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Тема</w:t>
      </w:r>
      <w:r w:rsidRPr="00CB15BA">
        <w:rPr>
          <w:color w:val="000000"/>
          <w:sz w:val="22"/>
          <w:szCs w:val="22"/>
        </w:rPr>
        <w:t xml:space="preserve">: </w:t>
      </w:r>
      <w:r w:rsidR="009A59DB">
        <w:rPr>
          <w:color w:val="000000"/>
          <w:sz w:val="22"/>
          <w:szCs w:val="22"/>
        </w:rPr>
        <w:t xml:space="preserve">Деление суммы на число. </w:t>
      </w:r>
      <w:r w:rsidRPr="00CB15BA">
        <w:rPr>
          <w:color w:val="000000"/>
          <w:sz w:val="22"/>
          <w:szCs w:val="22"/>
        </w:rPr>
        <w:t>Закрепление.</w:t>
      </w:r>
    </w:p>
    <w:p w:rsidR="00CB15BA" w:rsidRPr="00CB15BA" w:rsidRDefault="009A59DB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Цели и задачи</w:t>
      </w:r>
      <w:r w:rsidR="00CB15BA" w:rsidRPr="00CB15BA">
        <w:rPr>
          <w:color w:val="000000"/>
          <w:sz w:val="22"/>
          <w:szCs w:val="22"/>
        </w:rPr>
        <w:t>:</w:t>
      </w:r>
    </w:p>
    <w:p w:rsidR="009A59DB" w:rsidRPr="00E948EE" w:rsidRDefault="00CB15BA" w:rsidP="009A59DB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CB15BA">
        <w:rPr>
          <w:color w:val="000000"/>
        </w:rPr>
        <w:t> </w:t>
      </w:r>
      <w:r w:rsidR="009A59DB" w:rsidRPr="00E948EE">
        <w:rPr>
          <w:rFonts w:ascii="Times New Roman" w:eastAsia="Calibri" w:hAnsi="Times New Roman" w:cs="Times New Roman"/>
          <w:u w:val="single"/>
          <w:lang w:eastAsia="zh-CN"/>
        </w:rPr>
        <w:t>Дидактические:</w:t>
      </w:r>
    </w:p>
    <w:p w:rsidR="009A59DB" w:rsidRPr="00E948EE" w:rsidRDefault="009A59DB" w:rsidP="009A59DB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формировать вычислительные навыки устного счета;</w:t>
      </w:r>
    </w:p>
    <w:p w:rsidR="009A59DB" w:rsidRPr="00E948EE" w:rsidRDefault="009A59DB" w:rsidP="009A59DB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познакомить учащихся с различными способами деления суммы на число.</w:t>
      </w:r>
    </w:p>
    <w:p w:rsidR="009A59DB" w:rsidRPr="00E948EE" w:rsidRDefault="009A59DB" w:rsidP="009A59D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u w:val="single"/>
          <w:lang w:eastAsia="zh-CN"/>
        </w:rPr>
        <w:t>Развивающие:</w:t>
      </w:r>
    </w:p>
    <w:p w:rsidR="009A59DB" w:rsidRPr="00E948EE" w:rsidRDefault="009A59DB" w:rsidP="009A59D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развивать наблюдательность, умение классифицировать, анализировать, сравнивать, обобщать;</w:t>
      </w:r>
    </w:p>
    <w:p w:rsidR="009A59DB" w:rsidRPr="00E948EE" w:rsidRDefault="009A59DB" w:rsidP="009A59D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способствовать формированию рационально положительного отношения к процессу познания</w:t>
      </w:r>
    </w:p>
    <w:p w:rsidR="009A59DB" w:rsidRPr="00E948EE" w:rsidRDefault="009A59DB" w:rsidP="009A59DB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mbria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развивать внимание, логическое мышление, память;</w:t>
      </w:r>
    </w:p>
    <w:p w:rsidR="009A59DB" w:rsidRPr="00E948EE" w:rsidRDefault="009A59DB" w:rsidP="009A59D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mbria" w:hAnsi="Times New Roman" w:cs="Times New Roman"/>
          <w:lang w:eastAsia="zh-CN"/>
        </w:rPr>
        <w:t xml:space="preserve"> </w:t>
      </w:r>
      <w:r w:rsidRPr="00E948EE">
        <w:rPr>
          <w:rFonts w:ascii="Times New Roman" w:eastAsia="Calibri" w:hAnsi="Times New Roman" w:cs="Times New Roman"/>
          <w:u w:val="single"/>
          <w:lang w:eastAsia="zh-CN"/>
        </w:rPr>
        <w:t>Воспитательные:</w:t>
      </w:r>
    </w:p>
    <w:p w:rsidR="009A59DB" w:rsidRPr="00E948EE" w:rsidRDefault="009A59DB" w:rsidP="009A59D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mbria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воспитывать  аккуратность в работе;</w:t>
      </w:r>
    </w:p>
    <w:p w:rsidR="009A59DB" w:rsidRPr="00E948EE" w:rsidRDefault="009A59DB" w:rsidP="009A59D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u w:val="single"/>
          <w:lang w:eastAsia="zh-CN"/>
        </w:rPr>
      </w:pPr>
      <w:r w:rsidRPr="00E948EE">
        <w:rPr>
          <w:rFonts w:ascii="Times New Roman" w:eastAsia="Cambria" w:hAnsi="Times New Roman" w:cs="Times New Roman"/>
          <w:lang w:eastAsia="zh-CN"/>
        </w:rPr>
        <w:t xml:space="preserve"> </w:t>
      </w:r>
      <w:r w:rsidRPr="00E948EE">
        <w:rPr>
          <w:rFonts w:ascii="Times New Roman" w:eastAsia="Calibri" w:hAnsi="Times New Roman" w:cs="Times New Roman"/>
          <w:lang w:eastAsia="zh-CN"/>
        </w:rPr>
        <w:t>устойчивый интерес к математике</w:t>
      </w:r>
    </w:p>
    <w:p w:rsidR="009A59DB" w:rsidRPr="00E948EE" w:rsidRDefault="009A59DB" w:rsidP="009A59D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proofErr w:type="spellStart"/>
      <w:r w:rsidRPr="00E948EE">
        <w:rPr>
          <w:rFonts w:ascii="Times New Roman" w:eastAsia="Calibri" w:hAnsi="Times New Roman" w:cs="Times New Roman"/>
          <w:u w:val="single"/>
          <w:lang w:eastAsia="zh-CN"/>
        </w:rPr>
        <w:t>Здоровьесберегающая</w:t>
      </w:r>
      <w:proofErr w:type="spellEnd"/>
    </w:p>
    <w:p w:rsidR="009A59DB" w:rsidRPr="00E948EE" w:rsidRDefault="009A59DB" w:rsidP="009A59DB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E948EE">
        <w:rPr>
          <w:rFonts w:ascii="Times New Roman" w:eastAsia="Calibri" w:hAnsi="Times New Roman" w:cs="Times New Roman"/>
          <w:lang w:eastAsia="zh-CN"/>
        </w:rPr>
        <w:t>создание комфортного микроклимата, ситуации успеха, снятие усталости.</w:t>
      </w:r>
    </w:p>
    <w:p w:rsidR="009A59DB" w:rsidRPr="00E948EE" w:rsidRDefault="009A59DB" w:rsidP="009A59D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CB15BA" w:rsidRPr="00E948EE" w:rsidRDefault="009A59DB" w:rsidP="009A59DB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zh-CN"/>
        </w:rPr>
      </w:pPr>
      <w:r w:rsidRPr="00E948EE">
        <w:rPr>
          <w:rFonts w:ascii="Times New Roman" w:eastAsia="Times New Roman" w:hAnsi="Times New Roman" w:cs="Times New Roman"/>
          <w:lang w:eastAsia="zh-CN"/>
        </w:rPr>
        <w:t>Оборудование: мультимедиа проектор,  экран, карточки с заданиями,  тесты, учебник.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Ход урока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I. Организационный момент.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Долгожданный дан звонок - </w:t>
      </w:r>
      <w:r w:rsidRPr="00CB15BA">
        <w:rPr>
          <w:color w:val="000000"/>
          <w:sz w:val="22"/>
          <w:szCs w:val="22"/>
        </w:rPr>
        <w:br/>
        <w:t>Начинается урок!</w:t>
      </w:r>
      <w:r w:rsidRPr="00CB15BA">
        <w:rPr>
          <w:color w:val="000000"/>
          <w:sz w:val="22"/>
          <w:szCs w:val="22"/>
        </w:rPr>
        <w:br/>
        <w:t>Тут затеи и задачи, </w:t>
      </w:r>
      <w:r w:rsidRPr="00CB15BA">
        <w:rPr>
          <w:color w:val="000000"/>
          <w:sz w:val="22"/>
          <w:szCs w:val="22"/>
        </w:rPr>
        <w:br/>
        <w:t>Игры, шутки, всё для вас!</w:t>
      </w:r>
      <w:r w:rsidRPr="00CB15BA">
        <w:rPr>
          <w:color w:val="000000"/>
          <w:sz w:val="22"/>
          <w:szCs w:val="22"/>
        </w:rPr>
        <w:br/>
        <w:t>Пожелаю вам удачи - </w:t>
      </w:r>
      <w:r w:rsidRPr="00CB15BA">
        <w:rPr>
          <w:color w:val="000000"/>
          <w:sz w:val="22"/>
          <w:szCs w:val="22"/>
        </w:rPr>
        <w:br/>
        <w:t>За работу, в добрый час!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II. Постановка темы и целей урока.</w:t>
      </w:r>
    </w:p>
    <w:p w:rsidR="009A59DB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Ребята сегодня мы отправимся с вами в морское путешествие. Но море не простое, а математическое. За время путешествия мы закрепим на морской узел знания таблиц умножения и делени</w:t>
      </w:r>
      <w:r w:rsidR="009A59DB">
        <w:rPr>
          <w:color w:val="000000"/>
          <w:sz w:val="22"/>
          <w:szCs w:val="22"/>
        </w:rPr>
        <w:t>е суммы на число</w:t>
      </w:r>
      <w:r w:rsidRPr="00CB15BA">
        <w:rPr>
          <w:color w:val="000000"/>
          <w:sz w:val="22"/>
          <w:szCs w:val="22"/>
        </w:rPr>
        <w:t>, которые нам помогут</w:t>
      </w:r>
      <w:r w:rsidR="009A59DB">
        <w:rPr>
          <w:color w:val="000000"/>
          <w:sz w:val="22"/>
          <w:szCs w:val="22"/>
        </w:rPr>
        <w:t xml:space="preserve"> выполнить все задания на уроке.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А на чем ребята мы отправимся с вами в путешествие?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Правильно на корабле.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Какой же корабль без капитана?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Сегодня я буду вашим капитаном, а вы матросами.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(на доске появляется рисунок корабля) </w:t>
      </w:r>
    </w:p>
    <w:p w:rsidR="00CB15BA" w:rsidRPr="009A59DB" w:rsidRDefault="009A59DB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9A59DB">
        <w:rPr>
          <w:b/>
          <w:color w:val="000000"/>
          <w:sz w:val="22"/>
          <w:szCs w:val="22"/>
        </w:rPr>
        <w:t>Слайд 1:</w:t>
      </w:r>
      <w:r w:rsidR="00CB15BA" w:rsidRPr="009A59DB">
        <w:rPr>
          <w:b/>
          <w:color w:val="000000"/>
          <w:sz w:val="22"/>
          <w:szCs w:val="22"/>
        </w:rPr>
        <w:t>КОРАБЛЬ РИСУНОК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Ваша тетрадь на время всего урока превращается в бортовой журнал, записи в котором должны вестись очень аккуратно. </w:t>
      </w:r>
      <w:r w:rsidRPr="00CB15BA">
        <w:rPr>
          <w:b/>
          <w:bCs/>
          <w:color w:val="000000"/>
          <w:sz w:val="22"/>
          <w:szCs w:val="22"/>
        </w:rPr>
        <w:t>Пальчиковая гимнастика «Волна»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Итак, сделаем первую запись:</w:t>
      </w:r>
    </w:p>
    <w:p w:rsidR="00CB15BA" w:rsidRPr="00CB15BA" w:rsidRDefault="009A59DB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23 января</w:t>
      </w:r>
      <w:r w:rsidR="00CB15BA" w:rsidRPr="00CB15BA">
        <w:rPr>
          <w:color w:val="000000"/>
          <w:sz w:val="22"/>
          <w:szCs w:val="22"/>
        </w:rPr>
        <w:t>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Классная работа. 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III. Минутка чистописания.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Отгадайте число, которое мы будем сегодня прописывать: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В этом числе есть 3сот. 5дес. 9ед.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Кто догадался, какое это число? </w:t>
      </w:r>
      <w:r w:rsidRPr="00CB15BA">
        <w:rPr>
          <w:b/>
          <w:bCs/>
          <w:color w:val="000000"/>
          <w:sz w:val="22"/>
          <w:szCs w:val="22"/>
        </w:rPr>
        <w:t>359</w:t>
      </w:r>
    </w:p>
    <w:p w:rsidR="009A59DB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IV. Устный счёт.</w:t>
      </w:r>
    </w:p>
    <w:p w:rsidR="001A37A5" w:rsidRPr="001A37A5" w:rsidRDefault="001A37A5" w:rsidP="001A37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A37A5">
        <w:rPr>
          <w:b/>
          <w:color w:val="000000"/>
          <w:sz w:val="22"/>
          <w:szCs w:val="22"/>
        </w:rPr>
        <w:t xml:space="preserve">Слайд 2: </w:t>
      </w:r>
    </w:p>
    <w:p w:rsidR="00CB15BA" w:rsidRDefault="00CB15BA" w:rsidP="001A3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Пора отправляться в путь, но чтобы поднять якорь, необходимо выполнить следующие задания: (на доске появляется рисунок якоря).</w:t>
      </w:r>
    </w:p>
    <w:p w:rsidR="001A37A5" w:rsidRDefault="001A37A5" w:rsidP="001A37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A37A5" w:rsidRPr="001A37A5" w:rsidRDefault="001A37A5" w:rsidP="001A37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1A37A5">
        <w:rPr>
          <w:b/>
          <w:color w:val="000000"/>
          <w:sz w:val="22"/>
          <w:szCs w:val="22"/>
        </w:rPr>
        <w:t>Слайд 3:</w:t>
      </w:r>
    </w:p>
    <w:p w:rsidR="009A59DB" w:rsidRPr="009A59DB" w:rsidRDefault="009A59DB" w:rsidP="009A59D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Назвать число, которое больше 6 в 9 раз.</w:t>
      </w:r>
      <w:r w:rsidR="001A37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7A5" w:rsidRPr="001A37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(54)</w:t>
      </w:r>
    </w:p>
    <w:p w:rsidR="009A59DB" w:rsidRPr="009A59DB" w:rsidRDefault="009A59DB" w:rsidP="009A59D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DB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Увеличить число 7 на 4.</w:t>
      </w:r>
      <w:r w:rsidR="001A37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7A5" w:rsidRPr="001A37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(11)</w:t>
      </w:r>
    </w:p>
    <w:p w:rsidR="009A59DB" w:rsidRPr="009A59DB" w:rsidRDefault="009A59DB" w:rsidP="009A59D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DB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Увеличить число 7 в 4 раза.</w:t>
      </w:r>
      <w:r w:rsidR="001A37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7A5" w:rsidRPr="001A37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(28)</w:t>
      </w:r>
    </w:p>
    <w:p w:rsidR="009A59DB" w:rsidRPr="009A59DB" w:rsidRDefault="009A59DB" w:rsidP="009A59D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D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Найдите множители, если произведение 48.</w:t>
      </w:r>
      <w:r w:rsidR="001A37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7A5" w:rsidRPr="001A37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(6 и 8)</w:t>
      </w:r>
    </w:p>
    <w:p w:rsidR="009A59DB" w:rsidRPr="001A37A5" w:rsidRDefault="009A59DB" w:rsidP="009A59D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59D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Число 9 меньше задуманного числа в 6 раз. Чему равно задуманное число?</w:t>
      </w:r>
      <w:r w:rsidR="001A37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37A5" w:rsidRPr="001A37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(54)</w:t>
      </w:r>
    </w:p>
    <w:p w:rsidR="009A59DB" w:rsidRDefault="009A59DB" w:rsidP="009A59DB">
      <w:pPr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B15BA" w:rsidRPr="009A59DB" w:rsidRDefault="00CB15BA" w:rsidP="009A59DB">
      <w:pPr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59DB">
        <w:rPr>
          <w:rFonts w:ascii="Times New Roman" w:hAnsi="Times New Roman" w:cs="Times New Roman"/>
          <w:color w:val="000000"/>
        </w:rPr>
        <w:t>- Верно, якорь подняли, пора в путь: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На вас я буду полагаться, </w:t>
      </w:r>
      <w:r w:rsidRPr="00CB15BA">
        <w:rPr>
          <w:color w:val="000000"/>
          <w:sz w:val="22"/>
          <w:szCs w:val="22"/>
        </w:rPr>
        <w:br/>
        <w:t>На вашу эрудицию</w:t>
      </w:r>
      <w:proofErr w:type="gramStart"/>
      <w:r w:rsidRPr="00CB15BA">
        <w:rPr>
          <w:color w:val="000000"/>
          <w:sz w:val="22"/>
          <w:szCs w:val="22"/>
        </w:rPr>
        <w:t> </w:t>
      </w:r>
      <w:r w:rsidRPr="00CB15BA">
        <w:rPr>
          <w:color w:val="000000"/>
          <w:sz w:val="22"/>
          <w:szCs w:val="22"/>
        </w:rPr>
        <w:br/>
        <w:t>В</w:t>
      </w:r>
      <w:proofErr w:type="gramEnd"/>
      <w:r w:rsidRPr="00CB15BA">
        <w:rPr>
          <w:color w:val="000000"/>
          <w:sz w:val="22"/>
          <w:szCs w:val="22"/>
        </w:rPr>
        <w:t xml:space="preserve"> дороге опираться.</w:t>
      </w:r>
    </w:p>
    <w:p w:rsidR="001A37A5" w:rsidRPr="001A37A5" w:rsidRDefault="001A37A5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Слайд 4</w:t>
      </w:r>
      <w:r w:rsidRPr="001A37A5">
        <w:rPr>
          <w:b/>
          <w:color w:val="000000"/>
          <w:sz w:val="22"/>
          <w:szCs w:val="22"/>
        </w:rPr>
        <w:t xml:space="preserve">: </w:t>
      </w:r>
    </w:p>
    <w:p w:rsidR="001A37A5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-Наш корабль в открытом море. А здесь подстерегают нас опасности.</w:t>
      </w:r>
    </w:p>
    <w:p w:rsidR="00A05E9C" w:rsidRPr="00A05E9C" w:rsidRDefault="00A05E9C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A05E9C">
        <w:rPr>
          <w:b/>
          <w:color w:val="000000"/>
          <w:sz w:val="22"/>
          <w:szCs w:val="22"/>
        </w:rPr>
        <w:t>Слайд 5: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Чтобы узнать, что это</w:t>
      </w:r>
      <w:r w:rsidR="001A37A5">
        <w:rPr>
          <w:color w:val="000000"/>
          <w:sz w:val="22"/>
          <w:szCs w:val="22"/>
        </w:rPr>
        <w:t>,</w:t>
      </w:r>
      <w:r w:rsidRPr="00CB15BA">
        <w:rPr>
          <w:color w:val="000000"/>
          <w:sz w:val="22"/>
          <w:szCs w:val="22"/>
        </w:rPr>
        <w:t xml:space="preserve"> нам необходимо выполнить таблицу умножения и деления.</w:t>
      </w:r>
      <w:r w:rsidR="0073294D">
        <w:rPr>
          <w:color w:val="000000"/>
          <w:sz w:val="22"/>
          <w:szCs w:val="22"/>
        </w:rPr>
        <w:t xml:space="preserve"> Давайте запишем, и делаем самостоятельно, потом все вместе проверим.</w:t>
      </w:r>
      <w:r w:rsidR="00AA3D19">
        <w:rPr>
          <w:color w:val="000000"/>
          <w:sz w:val="22"/>
          <w:szCs w:val="22"/>
        </w:rPr>
        <w:t xml:space="preserve"> Если у вас будет какие- то ошибки, то исправим с простым карандашом.</w:t>
      </w:r>
    </w:p>
    <w:p w:rsidR="0073294D" w:rsidRPr="00CB15BA" w:rsidRDefault="0073294D" w:rsidP="0073294D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54:9=6</w:t>
      </w:r>
      <w:proofErr w:type="gramStart"/>
      <w:r>
        <w:rPr>
          <w:color w:val="000000"/>
          <w:sz w:val="22"/>
          <w:szCs w:val="22"/>
        </w:rPr>
        <w:t xml:space="preserve">  А</w:t>
      </w:r>
      <w:proofErr w:type="gramEnd"/>
      <w:r w:rsidRPr="00CB15BA">
        <w:rPr>
          <w:color w:val="000000"/>
          <w:sz w:val="22"/>
          <w:szCs w:val="22"/>
        </w:rPr>
        <w:t> </w:t>
      </w:r>
    </w:p>
    <w:p w:rsidR="0073294D" w:rsidRPr="00CB15BA" w:rsidRDefault="0073294D" w:rsidP="0073294D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63: 9=7</w:t>
      </w:r>
      <w:r>
        <w:rPr>
          <w:color w:val="000000"/>
          <w:sz w:val="22"/>
          <w:szCs w:val="22"/>
        </w:rPr>
        <w:t xml:space="preserve">  Й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72:8=9</w:t>
      </w:r>
      <w:proofErr w:type="gramStart"/>
      <w:r w:rsidR="00921E04">
        <w:rPr>
          <w:color w:val="000000"/>
          <w:sz w:val="22"/>
          <w:szCs w:val="22"/>
        </w:rPr>
        <w:t xml:space="preserve">  С</w:t>
      </w:r>
      <w:proofErr w:type="gramEnd"/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9*3=27</w:t>
      </w:r>
      <w:proofErr w:type="gramStart"/>
      <w:r w:rsidR="00921E04">
        <w:rPr>
          <w:color w:val="000000"/>
          <w:sz w:val="22"/>
          <w:szCs w:val="22"/>
        </w:rPr>
        <w:t xml:space="preserve"> Б</w:t>
      </w:r>
      <w:proofErr w:type="gramEnd"/>
    </w:p>
    <w:p w:rsidR="0073294D" w:rsidRPr="00CB15BA" w:rsidRDefault="0073294D" w:rsidP="0073294D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5*6=30</w:t>
      </w:r>
      <w:proofErr w:type="gramStart"/>
      <w:r>
        <w:rPr>
          <w:color w:val="000000"/>
          <w:sz w:val="22"/>
          <w:szCs w:val="22"/>
        </w:rPr>
        <w:t xml:space="preserve">  Е</w:t>
      </w:r>
      <w:proofErr w:type="gramEnd"/>
    </w:p>
    <w:p w:rsidR="0073294D" w:rsidRDefault="0073294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6*8=48</w:t>
      </w:r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Р</w:t>
      </w:r>
      <w:proofErr w:type="gramEnd"/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7*8=56</w:t>
      </w:r>
      <w:r w:rsidR="00921E04">
        <w:rPr>
          <w:color w:val="000000"/>
          <w:sz w:val="22"/>
          <w:szCs w:val="22"/>
        </w:rPr>
        <w:t xml:space="preserve">  Г</w:t>
      </w:r>
    </w:p>
    <w:p w:rsidR="0073294D" w:rsidRPr="0073294D" w:rsidRDefault="0073294D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73294D">
        <w:rPr>
          <w:b/>
          <w:color w:val="000000"/>
          <w:sz w:val="22"/>
          <w:szCs w:val="22"/>
        </w:rPr>
        <w:lastRenderedPageBreak/>
        <w:t>Слайд 6: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Кто прочитает, что за слово получилось у нас? (Айсберг)</w:t>
      </w:r>
      <w:r w:rsidR="0073294D">
        <w:rPr>
          <w:color w:val="000000"/>
          <w:sz w:val="22"/>
          <w:szCs w:val="22"/>
        </w:rPr>
        <w:t xml:space="preserve"> </w:t>
      </w:r>
    </w:p>
    <w:p w:rsidR="0073294D" w:rsidRPr="0073294D" w:rsidRDefault="0073294D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73294D">
        <w:rPr>
          <w:b/>
          <w:color w:val="000000"/>
          <w:sz w:val="22"/>
          <w:szCs w:val="22"/>
        </w:rPr>
        <w:t>Слайд 7: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(На доске появляется айсберг с заданием) </w:t>
      </w:r>
      <w:r w:rsidR="007479A9" w:rsidRPr="00CB15BA">
        <w:rPr>
          <w:b/>
          <w:bCs/>
          <w:color w:val="000000"/>
          <w:sz w:val="22"/>
          <w:szCs w:val="22"/>
        </w:rPr>
        <w:t>(Работа в паре)</w:t>
      </w:r>
    </w:p>
    <w:p w:rsidR="007479A9" w:rsidRDefault="007479A9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Вычисли значение каждого выражения с двумя способами. </w:t>
      </w:r>
    </w:p>
    <w:p w:rsidR="007479A9" w:rsidRDefault="007479A9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(16+12):4= 7               (9+21): 3= 10           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18+36) :9=  6</w:t>
      </w:r>
    </w:p>
    <w:p w:rsidR="007479A9" w:rsidRDefault="007479A9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16:4 + 12:4=7              9:3 + 21:3= 10          18:9 + 36:9= </w:t>
      </w:r>
      <w:r w:rsidR="00005C0F">
        <w:rPr>
          <w:color w:val="000000"/>
          <w:sz w:val="22"/>
          <w:szCs w:val="22"/>
        </w:rPr>
        <w:t>6</w:t>
      </w:r>
    </w:p>
    <w:p w:rsidR="003B592F" w:rsidRDefault="003B592F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Закончили? А теперь давайте поменяем с тетрадками и проверяем.</w:t>
      </w:r>
    </w:p>
    <w:p w:rsidR="003B592F" w:rsidRPr="003B592F" w:rsidRDefault="003B592F" w:rsidP="003B592F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3B592F">
        <w:rPr>
          <w:b/>
          <w:color w:val="000000"/>
          <w:sz w:val="22"/>
          <w:szCs w:val="22"/>
        </w:rPr>
        <w:t>Слайд 8:</w:t>
      </w:r>
    </w:p>
    <w:p w:rsidR="003B592F" w:rsidRDefault="003B592F" w:rsidP="003B592F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(16+12):4= 7               (9+21): 3= 10            </w:t>
      </w:r>
      <w:proofErr w:type="gramStart"/>
      <w:r>
        <w:rPr>
          <w:color w:val="000000"/>
          <w:sz w:val="22"/>
          <w:szCs w:val="22"/>
        </w:rPr>
        <w:t xml:space="preserve">( </w:t>
      </w:r>
      <w:proofErr w:type="gramEnd"/>
      <w:r>
        <w:rPr>
          <w:color w:val="000000"/>
          <w:sz w:val="22"/>
          <w:szCs w:val="22"/>
        </w:rPr>
        <w:t>18+36) :9=  6</w:t>
      </w:r>
    </w:p>
    <w:p w:rsidR="003B592F" w:rsidRDefault="003B592F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16:4 + 12:4=7              9:3 + 21:3= 10          18:9 + 36:9= 6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Благодаря вашей смекалке мы избежали столкновения с айсбергом.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Айсберг позади и что же ждёт нас впереди? За бортом бутылка, а в ней послание: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А от кого именно вы должны отгадать загадку.</w:t>
      </w:r>
    </w:p>
    <w:p w:rsidR="00CB15BA" w:rsidRDefault="00CB15BA" w:rsidP="003B592F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Что за чудо – вот так чудо: </w:t>
      </w:r>
      <w:r w:rsidRPr="00CB15BA">
        <w:rPr>
          <w:color w:val="000000"/>
          <w:sz w:val="22"/>
          <w:szCs w:val="22"/>
        </w:rPr>
        <w:br/>
        <w:t>Сверху - блюдо, снизу - блюдо. </w:t>
      </w:r>
      <w:r w:rsidRPr="00CB15BA">
        <w:rPr>
          <w:color w:val="000000"/>
          <w:sz w:val="22"/>
          <w:szCs w:val="22"/>
        </w:rPr>
        <w:br/>
        <w:t>Ходит чудо п</w:t>
      </w:r>
      <w:r w:rsidR="003B592F">
        <w:rPr>
          <w:color w:val="000000"/>
          <w:sz w:val="22"/>
          <w:szCs w:val="22"/>
        </w:rPr>
        <w:t>о дороге, </w:t>
      </w:r>
      <w:r w:rsidR="003B592F">
        <w:rPr>
          <w:color w:val="000000"/>
          <w:sz w:val="22"/>
          <w:szCs w:val="22"/>
        </w:rPr>
        <w:br/>
        <w:t xml:space="preserve">Голова торчит и ноги </w:t>
      </w:r>
      <w:proofErr w:type="gramStart"/>
      <w:r w:rsidR="003B592F">
        <w:rPr>
          <w:color w:val="000000"/>
          <w:sz w:val="22"/>
          <w:szCs w:val="22"/>
        </w:rPr>
        <w:t>(</w:t>
      </w:r>
      <w:r w:rsidRPr="00CB15BA">
        <w:rPr>
          <w:color w:val="000000"/>
          <w:sz w:val="22"/>
          <w:szCs w:val="22"/>
        </w:rPr>
        <w:t> </w:t>
      </w:r>
      <w:proofErr w:type="gramEnd"/>
      <w:r w:rsidRPr="00CB15BA">
        <w:rPr>
          <w:color w:val="000000"/>
          <w:sz w:val="22"/>
          <w:szCs w:val="22"/>
        </w:rPr>
        <w:t>Черепаха</w:t>
      </w:r>
      <w:r w:rsidR="003B592F">
        <w:rPr>
          <w:color w:val="000000"/>
          <w:sz w:val="22"/>
          <w:szCs w:val="22"/>
        </w:rPr>
        <w:t>)</w:t>
      </w:r>
    </w:p>
    <w:p w:rsidR="003B592F" w:rsidRPr="003B592F" w:rsidRDefault="003B592F" w:rsidP="003B592F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3B592F">
        <w:rPr>
          <w:b/>
          <w:color w:val="000000"/>
          <w:sz w:val="22"/>
          <w:szCs w:val="22"/>
        </w:rPr>
        <w:t>Слайд 9:</w:t>
      </w:r>
    </w:p>
    <w:p w:rsidR="003B592F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-Черепаха предлагает нам решить задачу</w:t>
      </w:r>
      <w:r w:rsidR="003B592F">
        <w:rPr>
          <w:color w:val="000000"/>
          <w:sz w:val="22"/>
          <w:szCs w:val="22"/>
        </w:rPr>
        <w:t xml:space="preserve"> с разными способами</w:t>
      </w:r>
      <w:r w:rsidRPr="00CB15BA">
        <w:rPr>
          <w:color w:val="000000"/>
          <w:sz w:val="22"/>
          <w:szCs w:val="22"/>
        </w:rPr>
        <w:t xml:space="preserve">: </w:t>
      </w:r>
    </w:p>
    <w:p w:rsidR="003B592F" w:rsidRDefault="003B592F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 красных и 8 зеленых яблок разложили поровну на две тарелки. Сколько яблок положили на каждую тарелку?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О чем задача?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Что</w:t>
      </w:r>
      <w:r w:rsidR="00317C30">
        <w:rPr>
          <w:color w:val="000000"/>
          <w:sz w:val="22"/>
          <w:szCs w:val="22"/>
        </w:rPr>
        <w:t xml:space="preserve"> нам</w:t>
      </w:r>
      <w:r w:rsidRPr="00CB15BA">
        <w:rPr>
          <w:color w:val="000000"/>
          <w:sz w:val="22"/>
          <w:szCs w:val="22"/>
        </w:rPr>
        <w:t xml:space="preserve"> известно?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- Что </w:t>
      </w:r>
      <w:r w:rsidR="00317C30">
        <w:rPr>
          <w:color w:val="000000"/>
          <w:sz w:val="22"/>
          <w:szCs w:val="22"/>
        </w:rPr>
        <w:t xml:space="preserve"> нам </w:t>
      </w:r>
      <w:r w:rsidRPr="00CB15BA">
        <w:rPr>
          <w:color w:val="000000"/>
          <w:sz w:val="22"/>
          <w:szCs w:val="22"/>
        </w:rPr>
        <w:t>неизвестно?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Что нужно найти?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Во сколько действий задача?</w:t>
      </w:r>
      <w:r w:rsidR="00317C30">
        <w:rPr>
          <w:color w:val="000000"/>
          <w:sz w:val="22"/>
          <w:szCs w:val="22"/>
        </w:rPr>
        <w:t xml:space="preserve"> </w:t>
      </w:r>
      <w:r w:rsidR="00317C30" w:rsidRPr="00317C30">
        <w:rPr>
          <w:b/>
          <w:color w:val="000000"/>
          <w:sz w:val="22"/>
          <w:szCs w:val="22"/>
        </w:rPr>
        <w:t>(2)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Можем ли мы сразу ответить на вопрос задачи?</w:t>
      </w:r>
      <w:r w:rsidR="00317C30">
        <w:rPr>
          <w:color w:val="000000"/>
          <w:sz w:val="22"/>
          <w:szCs w:val="22"/>
        </w:rPr>
        <w:t xml:space="preserve"> </w:t>
      </w:r>
      <w:r w:rsidR="00317C30" w:rsidRPr="00317C30">
        <w:rPr>
          <w:b/>
          <w:color w:val="000000"/>
          <w:sz w:val="22"/>
          <w:szCs w:val="22"/>
        </w:rPr>
        <w:t>(Нет)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Что нужно найти, чтобы ответить на вопрос задачи?</w:t>
      </w:r>
      <w:r w:rsidR="00317C30">
        <w:rPr>
          <w:color w:val="000000"/>
          <w:sz w:val="22"/>
          <w:szCs w:val="22"/>
        </w:rPr>
        <w:t xml:space="preserve"> 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lastRenderedPageBreak/>
        <w:t>Запишем краткую запись</w:t>
      </w:r>
    </w:p>
    <w:p w:rsidR="00317C30" w:rsidRDefault="00317C30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(6+8):2=7 (яблок)</w:t>
      </w:r>
    </w:p>
    <w:p w:rsidR="00317C30" w:rsidRPr="00CB15BA" w:rsidRDefault="00317C30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6:2 + 8:2=7 (яблок)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Ответ: </w:t>
      </w:r>
      <w:r w:rsidR="00317C30">
        <w:rPr>
          <w:color w:val="000000"/>
          <w:sz w:val="22"/>
          <w:szCs w:val="22"/>
        </w:rPr>
        <w:t>7 яблок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-Черепашка довольна вашими математическими способностями. Но прежде чем отправится в путешествие дальше нам необходимо выполнить оздоровительную</w:t>
      </w:r>
      <w:r w:rsidR="00317C30">
        <w:rPr>
          <w:color w:val="000000"/>
          <w:sz w:val="22"/>
          <w:szCs w:val="22"/>
        </w:rPr>
        <w:t xml:space="preserve"> </w:t>
      </w:r>
      <w:r w:rsidRPr="00CB15BA">
        <w:rPr>
          <w:color w:val="000000"/>
          <w:sz w:val="22"/>
          <w:szCs w:val="22"/>
        </w:rPr>
        <w:t>гимнастику для глаз.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Гимнастика для глаз.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Рисуй глазами треугольник. </w:t>
      </w:r>
      <w:r w:rsidRPr="00CB15BA">
        <w:rPr>
          <w:color w:val="000000"/>
          <w:sz w:val="22"/>
          <w:szCs w:val="22"/>
        </w:rPr>
        <w:br/>
        <w:t>Теперь его переверни вершиной вниз</w:t>
      </w:r>
      <w:proofErr w:type="gramStart"/>
      <w:r w:rsidRPr="00CB15BA">
        <w:rPr>
          <w:color w:val="000000"/>
          <w:sz w:val="22"/>
          <w:szCs w:val="22"/>
        </w:rPr>
        <w:br/>
        <w:t>И</w:t>
      </w:r>
      <w:proofErr w:type="gramEnd"/>
      <w:r w:rsidRPr="00CB15BA">
        <w:rPr>
          <w:color w:val="000000"/>
          <w:sz w:val="22"/>
          <w:szCs w:val="22"/>
        </w:rPr>
        <w:t xml:space="preserve"> вновь глазами по периметру веди.</w:t>
      </w:r>
      <w:r w:rsidRPr="00CB15BA">
        <w:rPr>
          <w:color w:val="000000"/>
          <w:sz w:val="22"/>
          <w:szCs w:val="22"/>
        </w:rPr>
        <w:br/>
        <w:t>Рисуй восьмиугольник вертикально.</w:t>
      </w:r>
      <w:r w:rsidRPr="00CB15BA">
        <w:rPr>
          <w:color w:val="000000"/>
          <w:sz w:val="22"/>
          <w:szCs w:val="22"/>
        </w:rPr>
        <w:br/>
        <w:t>Ты головою не крути,</w:t>
      </w:r>
      <w:r w:rsidRPr="00CB15BA">
        <w:rPr>
          <w:color w:val="000000"/>
          <w:sz w:val="22"/>
          <w:szCs w:val="22"/>
        </w:rPr>
        <w:br/>
        <w:t>А лишь глазами осторожно</w:t>
      </w:r>
      <w:r w:rsidRPr="00CB15BA">
        <w:rPr>
          <w:color w:val="000000"/>
          <w:sz w:val="22"/>
          <w:szCs w:val="22"/>
        </w:rPr>
        <w:br/>
        <w:t>Ты вдоль по линиям веди.</w:t>
      </w:r>
      <w:r w:rsidRPr="00CB15BA">
        <w:rPr>
          <w:color w:val="000000"/>
          <w:sz w:val="22"/>
          <w:szCs w:val="22"/>
        </w:rPr>
        <w:br/>
        <w:t>И на бочок его клади,</w:t>
      </w:r>
      <w:r w:rsidRPr="00CB15BA">
        <w:rPr>
          <w:color w:val="000000"/>
          <w:sz w:val="22"/>
          <w:szCs w:val="22"/>
        </w:rPr>
        <w:br/>
        <w:t>Теперь следи горизонтально</w:t>
      </w:r>
      <w:proofErr w:type="gramStart"/>
      <w:r w:rsidRPr="00CB15BA">
        <w:rPr>
          <w:color w:val="000000"/>
          <w:sz w:val="22"/>
          <w:szCs w:val="22"/>
        </w:rPr>
        <w:t> </w:t>
      </w:r>
      <w:r w:rsidRPr="00CB15BA">
        <w:rPr>
          <w:color w:val="000000"/>
          <w:sz w:val="22"/>
          <w:szCs w:val="22"/>
        </w:rPr>
        <w:br/>
        <w:t>И</w:t>
      </w:r>
      <w:proofErr w:type="gramEnd"/>
      <w:r w:rsidRPr="00CB15BA">
        <w:rPr>
          <w:color w:val="000000"/>
          <w:sz w:val="22"/>
          <w:szCs w:val="22"/>
        </w:rPr>
        <w:t xml:space="preserve"> в центре ты остановись.</w:t>
      </w:r>
      <w:r w:rsidRPr="00CB15BA">
        <w:rPr>
          <w:color w:val="000000"/>
          <w:sz w:val="22"/>
          <w:szCs w:val="22"/>
        </w:rPr>
        <w:br/>
        <w:t>Зажмурься крепко, не ленись!</w:t>
      </w:r>
      <w:r w:rsidRPr="00CB15BA">
        <w:rPr>
          <w:color w:val="000000"/>
          <w:sz w:val="22"/>
          <w:szCs w:val="22"/>
        </w:rPr>
        <w:br/>
        <w:t>Глаза открываем мы, наконец.</w:t>
      </w:r>
      <w:r w:rsidRPr="00CB15BA">
        <w:rPr>
          <w:color w:val="000000"/>
          <w:sz w:val="22"/>
          <w:szCs w:val="22"/>
        </w:rPr>
        <w:br/>
        <w:t>Гимнастика закончена, </w:t>
      </w:r>
      <w:r w:rsidRPr="00CB15BA">
        <w:rPr>
          <w:color w:val="000000"/>
          <w:sz w:val="22"/>
          <w:szCs w:val="22"/>
        </w:rPr>
        <w:br/>
        <w:t>Ты молодец!</w:t>
      </w:r>
    </w:p>
    <w:p w:rsidR="00120B5D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Ветер по морю гуляет</w:t>
      </w:r>
      <w:proofErr w:type="gramStart"/>
      <w:r w:rsidRPr="00CB15BA">
        <w:rPr>
          <w:color w:val="000000"/>
          <w:sz w:val="22"/>
          <w:szCs w:val="22"/>
        </w:rPr>
        <w:t> </w:t>
      </w:r>
      <w:r w:rsidRPr="00CB15BA">
        <w:rPr>
          <w:color w:val="000000"/>
          <w:sz w:val="22"/>
          <w:szCs w:val="22"/>
        </w:rPr>
        <w:br/>
        <w:t>И</w:t>
      </w:r>
      <w:proofErr w:type="gramEnd"/>
      <w:r w:rsidRPr="00CB15BA">
        <w:rPr>
          <w:color w:val="000000"/>
          <w:sz w:val="22"/>
          <w:szCs w:val="22"/>
        </w:rPr>
        <w:t xml:space="preserve"> кораблик подгоняет</w:t>
      </w:r>
    </w:p>
    <w:p w:rsidR="00CB15BA" w:rsidRPr="00CB15BA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CB15BA" w:rsidRPr="00CB15BA">
        <w:rPr>
          <w:color w:val="000000"/>
          <w:sz w:val="22"/>
          <w:szCs w:val="22"/>
        </w:rPr>
        <w:t>н бежит себе в волнах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На раздутых парусах.</w:t>
      </w:r>
    </w:p>
    <w:p w:rsidR="00120B5D" w:rsidRPr="00120B5D" w:rsidRDefault="00120B5D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120B5D">
        <w:rPr>
          <w:b/>
          <w:color w:val="000000"/>
          <w:sz w:val="22"/>
          <w:szCs w:val="22"/>
        </w:rPr>
        <w:t>Слайд 10:</w:t>
      </w:r>
    </w:p>
    <w:p w:rsidR="00CB15BA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(Н</w:t>
      </w:r>
      <w:r w:rsidR="00CB15BA" w:rsidRPr="00CB15BA">
        <w:rPr>
          <w:color w:val="000000"/>
          <w:sz w:val="22"/>
          <w:szCs w:val="22"/>
        </w:rPr>
        <w:t xml:space="preserve"> а доске появляется рисунок кита</w:t>
      </w:r>
      <w:r>
        <w:rPr>
          <w:color w:val="000000"/>
          <w:sz w:val="22"/>
          <w:szCs w:val="22"/>
        </w:rPr>
        <w:t xml:space="preserve"> с заданием</w:t>
      </w:r>
      <w:r w:rsidR="00CB15BA" w:rsidRPr="00CB15BA">
        <w:rPr>
          <w:color w:val="000000"/>
          <w:sz w:val="22"/>
          <w:szCs w:val="22"/>
        </w:rPr>
        <w:t>)</w:t>
      </w:r>
    </w:p>
    <w:p w:rsidR="00120B5D" w:rsidRPr="00E948EE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Сравни.</w:t>
      </w:r>
      <w:r w:rsidRPr="00120B5D">
        <w:t xml:space="preserve"> </w:t>
      </w:r>
      <w:proofErr w:type="gramStart"/>
      <w:r>
        <w:rPr>
          <w:color w:val="000000"/>
          <w:sz w:val="22"/>
          <w:szCs w:val="22"/>
        </w:rPr>
        <w:t>В</w:t>
      </w:r>
      <w:r w:rsidRPr="00120B5D">
        <w:rPr>
          <w:color w:val="000000"/>
          <w:sz w:val="22"/>
          <w:szCs w:val="22"/>
        </w:rPr>
        <w:t>место</w:t>
      </w:r>
      <w:proofErr w:type="gramEnd"/>
      <w:r w:rsidRPr="00120B5D">
        <w:rPr>
          <w:color w:val="000000"/>
          <w:sz w:val="22"/>
          <w:szCs w:val="22"/>
        </w:rPr>
        <w:t xml:space="preserve"> и поставить знак больше меньше или равно</w:t>
      </w:r>
      <w:r>
        <w:rPr>
          <w:color w:val="000000"/>
          <w:sz w:val="22"/>
          <w:szCs w:val="22"/>
        </w:rPr>
        <w:t>. (</w:t>
      </w:r>
      <w:r w:rsidRPr="00E948EE">
        <w:rPr>
          <w:color w:val="000000"/>
          <w:sz w:val="22"/>
          <w:szCs w:val="22"/>
        </w:rPr>
        <w:t>&lt;  &gt; =)</w:t>
      </w:r>
    </w:p>
    <w:p w:rsidR="00120B5D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(10+15):5  и 6          (8+24):4 и 8</w:t>
      </w:r>
    </w:p>
    <w:p w:rsidR="00120B5D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(6+30):6 и 4              (27+18):9 и 5</w:t>
      </w:r>
    </w:p>
    <w:p w:rsidR="00D459CC" w:rsidRDefault="00D459CC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D459CC">
        <w:rPr>
          <w:b/>
          <w:color w:val="000000"/>
          <w:sz w:val="22"/>
          <w:szCs w:val="22"/>
        </w:rPr>
        <w:t>Слайд 11</w:t>
      </w:r>
      <w:r w:rsidR="00AA3D19">
        <w:rPr>
          <w:b/>
          <w:color w:val="000000"/>
          <w:sz w:val="22"/>
          <w:szCs w:val="22"/>
        </w:rPr>
        <w:t xml:space="preserve"> </w:t>
      </w:r>
    </w:p>
    <w:p w:rsidR="00D459CC" w:rsidRDefault="00D459CC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(Проверка)</w:t>
      </w:r>
    </w:p>
    <w:p w:rsidR="00D459CC" w:rsidRDefault="00D459CC" w:rsidP="00D459CC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(10+15):5   </w:t>
      </w:r>
      <w:r w:rsidRPr="00E948EE">
        <w:rPr>
          <w:color w:val="000000"/>
          <w:sz w:val="22"/>
          <w:szCs w:val="22"/>
        </w:rPr>
        <w:t>&lt;</w:t>
      </w:r>
      <w:r>
        <w:rPr>
          <w:color w:val="000000"/>
          <w:sz w:val="22"/>
          <w:szCs w:val="22"/>
        </w:rPr>
        <w:t xml:space="preserve">  6               (8+24):4 </w:t>
      </w:r>
      <w:r w:rsidRPr="00E948EE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  8</w:t>
      </w:r>
    </w:p>
    <w:p w:rsidR="00D459CC" w:rsidRPr="00D459CC" w:rsidRDefault="00D459CC" w:rsidP="00D459CC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(6+30):6     </w:t>
      </w:r>
      <w:r w:rsidRPr="00E948EE">
        <w:rPr>
          <w:color w:val="000000"/>
          <w:sz w:val="22"/>
          <w:szCs w:val="22"/>
        </w:rPr>
        <w:t>&gt;</w:t>
      </w:r>
      <w:r>
        <w:rPr>
          <w:color w:val="000000"/>
          <w:sz w:val="22"/>
          <w:szCs w:val="22"/>
        </w:rPr>
        <w:t xml:space="preserve">  4               (27+18):9  </w:t>
      </w:r>
      <w:r w:rsidRPr="00E948EE">
        <w:rPr>
          <w:color w:val="000000"/>
          <w:sz w:val="22"/>
          <w:szCs w:val="22"/>
        </w:rPr>
        <w:t>=</w:t>
      </w:r>
      <w:r>
        <w:rPr>
          <w:color w:val="000000"/>
          <w:sz w:val="22"/>
          <w:szCs w:val="22"/>
        </w:rPr>
        <w:t xml:space="preserve">  5</w:t>
      </w:r>
    </w:p>
    <w:p w:rsidR="00D459CC" w:rsidRPr="00D459CC" w:rsidRDefault="00D459CC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</w:p>
    <w:p w:rsidR="00120B5D" w:rsidRPr="00CB15BA" w:rsidRDefault="00120B5D" w:rsidP="00CB15BA">
      <w:pPr>
        <w:pStyle w:val="a3"/>
        <w:shd w:val="clear" w:color="auto" w:fill="FFFFFF"/>
        <w:rPr>
          <w:color w:val="000000"/>
          <w:sz w:val="22"/>
          <w:szCs w:val="22"/>
        </w:rPr>
      </w:pPr>
    </w:p>
    <w:p w:rsidR="00CB15BA" w:rsidRPr="00E948EE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Попрощаемся с китёнком и продолжим плавание.</w:t>
      </w:r>
    </w:p>
    <w:p w:rsidR="009C72F9" w:rsidRPr="009C72F9" w:rsidRDefault="009C72F9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9C72F9">
        <w:rPr>
          <w:b/>
          <w:color w:val="000000"/>
          <w:sz w:val="22"/>
          <w:szCs w:val="22"/>
        </w:rPr>
        <w:t>Слайд 12: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Перед нами остров. Возможно, что на нём когда-то жил Робинзон Крузо.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Ребята, а вы знаете, кто такой Робинзон Крузо?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Робинзон Круз</w:t>
      </w:r>
      <w:proofErr w:type="gramStart"/>
      <w:r w:rsidRPr="00CB15BA">
        <w:rPr>
          <w:color w:val="000000"/>
          <w:sz w:val="22"/>
          <w:szCs w:val="22"/>
        </w:rPr>
        <w:t>о-</w:t>
      </w:r>
      <w:proofErr w:type="gramEnd"/>
      <w:r w:rsidRPr="00CB15BA">
        <w:rPr>
          <w:color w:val="000000"/>
          <w:sz w:val="22"/>
          <w:szCs w:val="22"/>
        </w:rPr>
        <w:t xml:space="preserve"> это моряк английского города Йорка, который одинок</w:t>
      </w:r>
      <w:r w:rsidR="009C72F9">
        <w:rPr>
          <w:color w:val="000000"/>
          <w:sz w:val="22"/>
          <w:szCs w:val="22"/>
        </w:rPr>
        <w:t>о проживал на безлюдном острове. К</w:t>
      </w:r>
      <w:r w:rsidRPr="00CB15BA">
        <w:rPr>
          <w:color w:val="000000"/>
          <w:sz w:val="22"/>
          <w:szCs w:val="22"/>
        </w:rPr>
        <w:t>уда был выброшен вовремя к</w:t>
      </w:r>
      <w:r w:rsidR="009C72F9">
        <w:rPr>
          <w:color w:val="000000"/>
          <w:sz w:val="22"/>
          <w:szCs w:val="22"/>
        </w:rPr>
        <w:t>ораблекрушения, весь экипаж кора</w:t>
      </w:r>
      <w:r w:rsidRPr="00CB15BA">
        <w:rPr>
          <w:color w:val="000000"/>
          <w:sz w:val="22"/>
          <w:szCs w:val="22"/>
        </w:rPr>
        <w:t>бля погиб, кроме него.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Для того чтобы плыть дальше нужно выполнить его задание.</w:t>
      </w:r>
    </w:p>
    <w:p w:rsidR="009C72F9" w:rsidRPr="009C72F9" w:rsidRDefault="009C72F9" w:rsidP="00CB15BA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9C72F9">
        <w:rPr>
          <w:b/>
          <w:color w:val="000000"/>
          <w:sz w:val="22"/>
          <w:szCs w:val="22"/>
        </w:rPr>
        <w:t>Слайд 13:</w:t>
      </w:r>
    </w:p>
    <w:p w:rsidR="009C72F9" w:rsidRDefault="009C72F9" w:rsidP="009C72F9">
      <w:pPr>
        <w:pStyle w:val="a3"/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Тест.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1. Как представить число 56 в виде произведения двух множителей?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а) 7·8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б)7·6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в)7·7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2. Найди число, которое делится на 8: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а) 21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</w:t>
      </w: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б) 48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в)36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3. Какое число надо вставить в «окошко», чтобы равенство стало верным: 72:⁯ = 9?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а) 7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б)9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в) 8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4. Какое выражение равно 8?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а)32:4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б)42:6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в)36:4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5. Найди пару чисел, произведение которых равно 54: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а) 8 и 7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б)7 и 4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в) 9 и 6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6. </w:t>
      </w:r>
      <w:proofErr w:type="gramStart"/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На сколько</w:t>
      </w:r>
      <w:proofErr w:type="gramEnd"/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надо разделить 63, чтобы получить 7?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proofErr w:type="gramStart"/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)н</w:t>
      </w:r>
      <w:proofErr w:type="gramEnd"/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 8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</w:t>
      </w: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б)на 9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в)на 7</w:t>
      </w:r>
    </w:p>
    <w:p w:rsidR="009C72F9" w:rsidRPr="009C72F9" w:rsidRDefault="009C72F9" w:rsidP="009C7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7. Сравните: 36:4 и 81:9</w:t>
      </w:r>
    </w:p>
    <w:p w:rsidR="009C72F9" w:rsidRPr="009C72F9" w:rsidRDefault="009C72F9" w:rsidP="009C7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>а) &gt;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б) &lt;</w:t>
      </w:r>
      <w:r w:rsidRPr="009C72F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</w:t>
      </w:r>
      <w:r w:rsidRPr="009C72F9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в) =</w:t>
      </w:r>
    </w:p>
    <w:p w:rsidR="009C72F9" w:rsidRDefault="009C72F9" w:rsidP="009C72F9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9C72F9">
        <w:rPr>
          <w:b/>
          <w:color w:val="000000"/>
          <w:sz w:val="22"/>
          <w:szCs w:val="22"/>
        </w:rPr>
        <w:t>Слайд 14:</w:t>
      </w:r>
    </w:p>
    <w:p w:rsidR="0086195C" w:rsidRDefault="0086195C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  <w:sectPr w:rsidR="00861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2F9" w:rsidRDefault="009C72F9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1. а</w:t>
      </w:r>
    </w:p>
    <w:p w:rsidR="009C72F9" w:rsidRDefault="009C72F9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б</w:t>
      </w:r>
    </w:p>
    <w:p w:rsidR="009C72F9" w:rsidRDefault="009C72F9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3.в</w:t>
      </w:r>
    </w:p>
    <w:p w:rsidR="009C72F9" w:rsidRDefault="009C72F9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86195C">
        <w:rPr>
          <w:b/>
          <w:color w:val="000000"/>
          <w:sz w:val="22"/>
          <w:szCs w:val="22"/>
        </w:rPr>
        <w:t>а</w:t>
      </w:r>
    </w:p>
    <w:p w:rsidR="0086195C" w:rsidRDefault="0086195C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5. в</w:t>
      </w:r>
    </w:p>
    <w:p w:rsidR="0086195C" w:rsidRDefault="0086195C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б</w:t>
      </w:r>
    </w:p>
    <w:p w:rsidR="0086195C" w:rsidRPr="009C72F9" w:rsidRDefault="0086195C" w:rsidP="0086195C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в</w:t>
      </w:r>
    </w:p>
    <w:p w:rsid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  <w:sectPr w:rsidR="0086195C" w:rsidSect="008619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lastRenderedPageBreak/>
        <w:t>- На острове живут весёлые мартышки, которые предлагают нам отдохнуть.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Физкультминутка</w:t>
      </w:r>
      <w:r w:rsidRPr="00CB15BA">
        <w:rPr>
          <w:color w:val="000000"/>
          <w:sz w:val="22"/>
          <w:szCs w:val="22"/>
        </w:rPr>
        <w:t>.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(Дети стоя выполняют движения.)</w:t>
      </w:r>
    </w:p>
    <w:p w:rsid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Ах, как долго мы писали</w:t>
      </w:r>
    </w:p>
    <w:p w:rsid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Глазки у ребят устали</w:t>
      </w:r>
    </w:p>
    <w:p w:rsid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Посмотрите все в окно</w:t>
      </w:r>
    </w:p>
    <w:p w:rsidR="0086195C" w:rsidRPr="00CB15BA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Ах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>ак солнце высоко!</w:t>
      </w:r>
    </w:p>
    <w:p w:rsidR="00CB15BA" w:rsidRPr="00CB15BA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lastRenderedPageBreak/>
        <w:t xml:space="preserve"> </w:t>
      </w:r>
      <w:r w:rsidR="00CB15BA" w:rsidRPr="00CB15BA">
        <w:rPr>
          <w:color w:val="000000"/>
          <w:sz w:val="22"/>
          <w:szCs w:val="22"/>
        </w:rPr>
        <w:t>(Дети садятся за парты.)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V. Закрепление пройденного материала.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Работа у доски.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 Погружаемся в воду и осторожно из тёмной пещеры достаём обитателей морского дна. Кто оказался в ваших руках?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(Из парт дети достают карточки-картинки </w:t>
      </w:r>
      <w:r w:rsidR="0086195C">
        <w:rPr>
          <w:color w:val="000000"/>
          <w:sz w:val="22"/>
          <w:szCs w:val="22"/>
        </w:rPr>
        <w:t>с изображениями морской звезды</w:t>
      </w:r>
      <w:proofErr w:type="gramStart"/>
      <w:r w:rsidR="0086195C">
        <w:rPr>
          <w:color w:val="000000"/>
          <w:sz w:val="22"/>
          <w:szCs w:val="22"/>
        </w:rPr>
        <w:t>,</w:t>
      </w:r>
      <w:r w:rsidRPr="00CB15BA">
        <w:rPr>
          <w:color w:val="000000"/>
          <w:sz w:val="22"/>
          <w:szCs w:val="22"/>
        </w:rPr>
        <w:t>)</w:t>
      </w:r>
      <w:proofErr w:type="gramEnd"/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Чтобы подружиться с ними, надо выполнить задания на карточках.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- Какие задания нам </w:t>
      </w:r>
      <w:r w:rsidR="0086195C">
        <w:rPr>
          <w:color w:val="000000"/>
          <w:sz w:val="22"/>
          <w:szCs w:val="22"/>
        </w:rPr>
        <w:t xml:space="preserve">предлагают морская </w:t>
      </w:r>
      <w:r w:rsidRPr="00CB15BA">
        <w:rPr>
          <w:color w:val="000000"/>
          <w:sz w:val="22"/>
          <w:szCs w:val="22"/>
        </w:rPr>
        <w:t xml:space="preserve"> звезда?</w:t>
      </w:r>
    </w:p>
    <w:p w:rsidR="0086195C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</w:t>
      </w:r>
      <w:r w:rsidR="0086195C">
        <w:rPr>
          <w:color w:val="000000"/>
          <w:sz w:val="22"/>
          <w:szCs w:val="22"/>
        </w:rPr>
        <w:t>Вычисли удобным способом</w:t>
      </w:r>
    </w:p>
    <w:p w:rsidR="00CB15BA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86195C">
        <w:rPr>
          <w:b/>
          <w:color w:val="000000"/>
          <w:sz w:val="22"/>
          <w:szCs w:val="22"/>
        </w:rPr>
        <w:t>1 ряд</w:t>
      </w:r>
      <w:r>
        <w:rPr>
          <w:color w:val="000000"/>
          <w:sz w:val="22"/>
          <w:szCs w:val="22"/>
        </w:rPr>
        <w:t xml:space="preserve">    (24+6):3=  10</w:t>
      </w:r>
      <w:r w:rsidR="00CB15BA" w:rsidRPr="00CB15BA">
        <w:rPr>
          <w:color w:val="000000"/>
          <w:sz w:val="22"/>
          <w:szCs w:val="22"/>
        </w:rPr>
        <w:t> </w:t>
      </w:r>
    </w:p>
    <w:p w:rsidR="0086195C" w:rsidRP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86195C">
        <w:rPr>
          <w:b/>
          <w:color w:val="000000"/>
          <w:sz w:val="22"/>
          <w:szCs w:val="22"/>
        </w:rPr>
        <w:t>2 ряд</w:t>
      </w:r>
      <w:r>
        <w:rPr>
          <w:b/>
          <w:color w:val="000000"/>
          <w:sz w:val="22"/>
          <w:szCs w:val="22"/>
        </w:rPr>
        <w:t xml:space="preserve">    </w:t>
      </w:r>
      <w:r w:rsidRPr="0086195C">
        <w:rPr>
          <w:color w:val="000000"/>
          <w:sz w:val="22"/>
          <w:szCs w:val="22"/>
        </w:rPr>
        <w:t>(12+8):4=5</w:t>
      </w:r>
    </w:p>
    <w:p w:rsidR="0086195C" w:rsidRDefault="0086195C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86195C">
        <w:rPr>
          <w:b/>
          <w:color w:val="000000"/>
          <w:sz w:val="22"/>
          <w:szCs w:val="22"/>
        </w:rPr>
        <w:t>3 ряд</w:t>
      </w:r>
      <w:r>
        <w:rPr>
          <w:b/>
          <w:color w:val="000000"/>
          <w:sz w:val="22"/>
          <w:szCs w:val="22"/>
        </w:rPr>
        <w:t xml:space="preserve">    </w:t>
      </w:r>
      <w:r w:rsidRPr="0086195C">
        <w:rPr>
          <w:color w:val="000000"/>
          <w:sz w:val="22"/>
          <w:szCs w:val="22"/>
        </w:rPr>
        <w:t>(14+6):2= 10</w:t>
      </w:r>
    </w:p>
    <w:p w:rsidR="00A26241" w:rsidRPr="0086195C" w:rsidRDefault="00A26241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Итак, проверяе</w:t>
      </w:r>
      <w:r w:rsidR="0025201A">
        <w:rPr>
          <w:color w:val="000000"/>
          <w:sz w:val="22"/>
          <w:szCs w:val="22"/>
        </w:rPr>
        <w:t xml:space="preserve">м. 1 </w:t>
      </w:r>
      <w:proofErr w:type="gramStart"/>
      <w:r w:rsidR="0025201A">
        <w:rPr>
          <w:color w:val="000000"/>
          <w:sz w:val="22"/>
          <w:szCs w:val="22"/>
        </w:rPr>
        <w:t>ряд</w:t>
      </w:r>
      <w:proofErr w:type="gramEnd"/>
      <w:r w:rsidR="0025201A">
        <w:rPr>
          <w:color w:val="000000"/>
          <w:sz w:val="22"/>
          <w:szCs w:val="22"/>
        </w:rPr>
        <w:t xml:space="preserve"> у вас </w:t>
      </w:r>
      <w:proofErr w:type="gramStart"/>
      <w:r w:rsidR="0025201A">
        <w:rPr>
          <w:color w:val="000000"/>
          <w:sz w:val="22"/>
          <w:szCs w:val="22"/>
        </w:rPr>
        <w:t>какой</w:t>
      </w:r>
      <w:proofErr w:type="gramEnd"/>
      <w:r w:rsidR="0025201A">
        <w:rPr>
          <w:color w:val="000000"/>
          <w:sz w:val="22"/>
          <w:szCs w:val="22"/>
        </w:rPr>
        <w:t xml:space="preserve"> ответ?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VI. Итог урока.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 xml:space="preserve">- Было ли наше путешествие полезным? </w:t>
      </w:r>
    </w:p>
    <w:p w:rsid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Давайте подведём итог сегодняшнего урока</w:t>
      </w:r>
      <w:proofErr w:type="gramStart"/>
      <w:r w:rsidRPr="00CB15BA">
        <w:rPr>
          <w:color w:val="000000"/>
          <w:sz w:val="22"/>
          <w:szCs w:val="22"/>
        </w:rPr>
        <w:t xml:space="preserve"> .</w:t>
      </w:r>
      <w:proofErr w:type="gramEnd"/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1.На уроке я работал активно</w:t>
      </w:r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2.Своей работой на уроке я доволен</w:t>
      </w:r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3.Урок показался мне коротким</w:t>
      </w:r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4.За урок я не устал</w:t>
      </w:r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5.Мое настроение стало лучше</w:t>
      </w:r>
    </w:p>
    <w:p w:rsidR="0025201A" w:rsidRDefault="0025201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6.Материал урока для меня был понятен</w:t>
      </w:r>
    </w:p>
    <w:p w:rsidR="00AA3D19" w:rsidRDefault="00AA3D19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Теперь, у вас на столе есть оценочные листы, там вы будете себе оценивать, поставить баллы.</w:t>
      </w:r>
    </w:p>
    <w:p w:rsidR="00AA3D19" w:rsidRDefault="00AA3D19" w:rsidP="00AA3D19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 w:rsidRPr="00AA3D19">
        <w:rPr>
          <w:b/>
          <w:color w:val="000000"/>
          <w:sz w:val="22"/>
          <w:szCs w:val="22"/>
        </w:rPr>
        <w:t>Слайд 16:</w:t>
      </w:r>
    </w:p>
    <w:p w:rsidR="00AA3D19" w:rsidRPr="00AA3D19" w:rsidRDefault="00AA3D19" w:rsidP="00AA3D19">
      <w:pPr>
        <w:pStyle w:val="a3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401E8"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82"/>
        <w:gridCol w:w="2456"/>
        <w:gridCol w:w="1611"/>
        <w:gridCol w:w="1207"/>
        <w:gridCol w:w="1145"/>
      </w:tblGrid>
      <w:tr w:rsidR="00AA3D19" w:rsidRPr="006401E8" w:rsidTr="00AC52E0">
        <w:tc>
          <w:tcPr>
            <w:tcW w:w="9571" w:type="dxa"/>
            <w:gridSpan w:val="6"/>
            <w:tcBorders>
              <w:right w:val="nil"/>
            </w:tcBorders>
          </w:tcPr>
          <w:p w:rsidR="00AA3D19" w:rsidRPr="006401E8" w:rsidRDefault="00AA3D19" w:rsidP="00A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имя______________________________________________________________</w:t>
            </w:r>
          </w:p>
          <w:p w:rsidR="00AA3D19" w:rsidRPr="006401E8" w:rsidRDefault="00AA3D19" w:rsidP="00A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урока: </w:t>
            </w: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«Деление суммы на число 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9" w:rsidRPr="006401E8" w:rsidTr="00AC52E0">
        <w:trPr>
          <w:trHeight w:val="225"/>
        </w:trPr>
        <w:tc>
          <w:tcPr>
            <w:tcW w:w="770" w:type="dxa"/>
            <w:vMerge w:val="restart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2" w:type="dxa"/>
            <w:vMerge w:val="restart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</w:t>
            </w:r>
          </w:p>
        </w:tc>
        <w:tc>
          <w:tcPr>
            <w:tcW w:w="2456" w:type="dxa"/>
            <w:vMerge w:val="restart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Умения 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3"/>
            <w:tcBorders>
              <w:right w:val="nil"/>
            </w:tcBorders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(в баллах)</w:t>
            </w:r>
          </w:p>
        </w:tc>
      </w:tr>
      <w:tr w:rsidR="00AA3D19" w:rsidRPr="006401E8" w:rsidTr="00AC52E0">
        <w:trPr>
          <w:trHeight w:val="330"/>
        </w:trPr>
        <w:tc>
          <w:tcPr>
            <w:tcW w:w="770" w:type="dxa"/>
            <w:vMerge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  <w:vMerge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vMerge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Выполнил (без ошибок, без </w:t>
            </w: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исправлений)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– 2 ошибки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 балла</w:t>
            </w: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и более ошибок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 балла</w:t>
            </w:r>
          </w:p>
        </w:tc>
      </w:tr>
      <w:tr w:rsidR="00AA3D19" w:rsidRPr="006401E8" w:rsidTr="00AC52E0">
        <w:trPr>
          <w:trHeight w:val="820"/>
        </w:trPr>
        <w:tc>
          <w:tcPr>
            <w:tcW w:w="770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82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56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табличных случаев умножения и деления, счёт в пределах 100, компоненты математических действий</w:t>
            </w: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9" w:rsidRPr="006401E8" w:rsidTr="00AC52E0">
        <w:tc>
          <w:tcPr>
            <w:tcW w:w="770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паре</w:t>
            </w:r>
          </w:p>
        </w:tc>
        <w:tc>
          <w:tcPr>
            <w:tcW w:w="2456" w:type="dxa"/>
          </w:tcPr>
          <w:p w:rsidR="00AA3D19" w:rsidRPr="006401E8" w:rsidRDefault="00AA3D19" w:rsidP="00AC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вычислительные навыки </w:t>
            </w: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9" w:rsidRPr="006401E8" w:rsidTr="00AC52E0">
        <w:tc>
          <w:tcPr>
            <w:tcW w:w="770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dxa"/>
          </w:tcPr>
          <w:p w:rsidR="00AA3D19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работа.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</w:t>
            </w:r>
          </w:p>
        </w:tc>
        <w:tc>
          <w:tcPr>
            <w:tcW w:w="2456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какое число больше меньше или равно</w:t>
            </w: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9" w:rsidRPr="006401E8" w:rsidTr="00AC52E0">
        <w:tc>
          <w:tcPr>
            <w:tcW w:w="770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2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456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97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меть определять математических способностей</w:t>
            </w: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D19" w:rsidRPr="006401E8" w:rsidTr="00AC52E0">
        <w:tc>
          <w:tcPr>
            <w:tcW w:w="770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 </w:t>
            </w:r>
          </w:p>
        </w:tc>
        <w:tc>
          <w:tcPr>
            <w:tcW w:w="4838" w:type="dxa"/>
            <w:gridSpan w:val="2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баллов – «5», </w:t>
            </w:r>
          </w:p>
          <w:p w:rsidR="00AA3D19" w:rsidRPr="006401E8" w:rsidRDefault="00720C5B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16 - 19</w:t>
            </w:r>
            <w:bookmarkStart w:id="0" w:name="_GoBack"/>
            <w:bookmarkEnd w:id="0"/>
            <w:r w:rsidR="00AA3D19"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 – «4»</w:t>
            </w:r>
          </w:p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12 - 15 баллов – «3»</w:t>
            </w:r>
          </w:p>
        </w:tc>
        <w:tc>
          <w:tcPr>
            <w:tcW w:w="1611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</w:tcPr>
          <w:p w:rsidR="00AA3D19" w:rsidRPr="006401E8" w:rsidRDefault="00AA3D19" w:rsidP="00A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D19" w:rsidRPr="00CB15BA" w:rsidRDefault="00124EF2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Оценочные листы мне передаем.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Я желаю вам силы, терпения в труде!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МАТЕМАТИКА всем нам поможет</w:t>
      </w:r>
    </w:p>
    <w:p w:rsidR="00CB15BA" w:rsidRPr="00CB15BA" w:rsidRDefault="00CB15BA" w:rsidP="00CB15BA">
      <w:pPr>
        <w:pStyle w:val="a3"/>
        <w:shd w:val="clear" w:color="auto" w:fill="FFFFFF"/>
        <w:rPr>
          <w:color w:val="000000"/>
          <w:sz w:val="22"/>
          <w:szCs w:val="22"/>
        </w:rPr>
      </w:pPr>
      <w:r w:rsidRPr="00CB15BA">
        <w:rPr>
          <w:color w:val="000000"/>
          <w:sz w:val="22"/>
          <w:szCs w:val="22"/>
        </w:rPr>
        <w:t>- Оставаться на высоте! </w:t>
      </w:r>
    </w:p>
    <w:p w:rsidR="00CB15BA" w:rsidRDefault="00CB15BA" w:rsidP="00CB15BA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 w:rsidRPr="00CB15BA">
        <w:rPr>
          <w:b/>
          <w:bCs/>
          <w:color w:val="000000"/>
          <w:sz w:val="22"/>
          <w:szCs w:val="22"/>
        </w:rPr>
        <w:t>VII. Домашнее задание.</w:t>
      </w:r>
    </w:p>
    <w:p w:rsidR="006401E8" w:rsidRPr="00F71384" w:rsidRDefault="00F71384" w:rsidP="00F71384">
      <w:pPr>
        <w:pStyle w:val="a3"/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 7 стр. 28</w:t>
      </w:r>
    </w:p>
    <w:p w:rsidR="006401E8" w:rsidRDefault="006401E8" w:rsidP="0064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1E8" w:rsidSect="008619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Cambria"/>
        <w:i/>
        <w:sz w:val="28"/>
        <w:szCs w:val="28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BA"/>
    <w:rsid w:val="00005C0F"/>
    <w:rsid w:val="00120B5D"/>
    <w:rsid w:val="00124EF2"/>
    <w:rsid w:val="001A37A5"/>
    <w:rsid w:val="0025201A"/>
    <w:rsid w:val="00317C30"/>
    <w:rsid w:val="003B592F"/>
    <w:rsid w:val="006401E8"/>
    <w:rsid w:val="00720C5B"/>
    <w:rsid w:val="0073294D"/>
    <w:rsid w:val="007479A9"/>
    <w:rsid w:val="0086195C"/>
    <w:rsid w:val="00921E04"/>
    <w:rsid w:val="009A59DB"/>
    <w:rsid w:val="009C72F9"/>
    <w:rsid w:val="00A05E9C"/>
    <w:rsid w:val="00A26241"/>
    <w:rsid w:val="00A54EE4"/>
    <w:rsid w:val="00AA3D19"/>
    <w:rsid w:val="00CB15BA"/>
    <w:rsid w:val="00D459CC"/>
    <w:rsid w:val="00E948EE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dcterms:created xsi:type="dcterms:W3CDTF">2019-01-20T17:10:00Z</dcterms:created>
  <dcterms:modified xsi:type="dcterms:W3CDTF">2019-01-20T18:54:00Z</dcterms:modified>
</cp:coreProperties>
</file>