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1C5D" w:rsidRPr="00E226AE" w:rsidRDefault="00081C5D" w:rsidP="00E226AE">
      <w:pPr>
        <w:pStyle w:val="aa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E226AE">
        <w:rPr>
          <w:b/>
          <w:bCs/>
          <w:color w:val="000000"/>
          <w:sz w:val="28"/>
          <w:szCs w:val="28"/>
          <w:u w:val="single"/>
          <w:lang w:eastAsia="ru-RU"/>
        </w:rPr>
        <w:t>Тема урока</w:t>
      </w:r>
      <w:r>
        <w:t>: «</w:t>
      </w:r>
      <w:r w:rsidRPr="00E226AE">
        <w:rPr>
          <w:b/>
          <w:bCs/>
          <w:color w:val="000000"/>
          <w:sz w:val="28"/>
          <w:szCs w:val="28"/>
          <w:lang w:eastAsia="ru-RU"/>
        </w:rPr>
        <w:t xml:space="preserve">Очарованье русского пейзажа». Родная природа в стихотворениях русских поэтов 19 века. Лирика </w:t>
      </w:r>
      <w:r w:rsidR="00C84B8E">
        <w:rPr>
          <w:b/>
          <w:bCs/>
          <w:color w:val="000000"/>
          <w:sz w:val="28"/>
          <w:szCs w:val="28"/>
          <w:lang w:eastAsia="ru-RU"/>
        </w:rPr>
        <w:t xml:space="preserve">Е. </w:t>
      </w:r>
      <w:r w:rsidRPr="00E226AE">
        <w:rPr>
          <w:b/>
          <w:bCs/>
          <w:color w:val="000000"/>
          <w:sz w:val="28"/>
          <w:szCs w:val="28"/>
          <w:lang w:eastAsia="ru-RU"/>
        </w:rPr>
        <w:t xml:space="preserve">Баратынского, </w:t>
      </w:r>
      <w:r w:rsidR="00C84B8E">
        <w:rPr>
          <w:b/>
          <w:bCs/>
          <w:color w:val="000000"/>
          <w:sz w:val="28"/>
          <w:szCs w:val="28"/>
          <w:lang w:eastAsia="ru-RU"/>
        </w:rPr>
        <w:t xml:space="preserve">Я. </w:t>
      </w:r>
      <w:r w:rsidRPr="00E226AE">
        <w:rPr>
          <w:b/>
          <w:bCs/>
          <w:color w:val="000000"/>
          <w:sz w:val="28"/>
          <w:szCs w:val="28"/>
          <w:lang w:eastAsia="ru-RU"/>
        </w:rPr>
        <w:t xml:space="preserve">Полонского, </w:t>
      </w:r>
      <w:r w:rsidR="00C84B8E">
        <w:rPr>
          <w:b/>
          <w:bCs/>
          <w:color w:val="000000"/>
          <w:sz w:val="28"/>
          <w:szCs w:val="28"/>
          <w:lang w:eastAsia="ru-RU"/>
        </w:rPr>
        <w:t xml:space="preserve">А. </w:t>
      </w:r>
      <w:r w:rsidRPr="00E226AE">
        <w:rPr>
          <w:b/>
          <w:bCs/>
          <w:color w:val="000000"/>
          <w:sz w:val="28"/>
          <w:szCs w:val="28"/>
          <w:lang w:eastAsia="ru-RU"/>
        </w:rPr>
        <w:t>Толстого</w:t>
      </w:r>
      <w:r w:rsidR="0018328A" w:rsidRPr="00E226AE">
        <w:rPr>
          <w:b/>
          <w:bCs/>
          <w:color w:val="000000"/>
          <w:sz w:val="28"/>
          <w:szCs w:val="28"/>
          <w:lang w:eastAsia="ru-RU"/>
        </w:rPr>
        <w:t>.</w:t>
      </w:r>
    </w:p>
    <w:p w:rsidR="008F1BF8" w:rsidRPr="00651ECF" w:rsidRDefault="008F1BF8" w:rsidP="008F1BF8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651ECF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1</w:t>
      </w:r>
    </w:p>
    <w:p w:rsidR="0018328A" w:rsidRPr="00E226AE" w:rsidRDefault="0018328A" w:rsidP="00E226AE">
      <w:pPr>
        <w:shd w:val="clear" w:color="auto" w:fill="FFFFFF"/>
        <w:suppressAutoHyphens w:val="0"/>
        <w:spacing w:line="360" w:lineRule="auto"/>
        <w:rPr>
          <w:b/>
          <w:bCs/>
          <w:color w:val="000000"/>
          <w:sz w:val="28"/>
          <w:szCs w:val="28"/>
          <w:u w:val="single"/>
          <w:lang w:eastAsia="ru-RU"/>
        </w:rPr>
      </w:pPr>
      <w:r w:rsidRPr="00E226AE">
        <w:rPr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E226AE" w:rsidRPr="00E226AE" w:rsidRDefault="00E226AE" w:rsidP="00E226AE">
      <w:pPr>
        <w:shd w:val="clear" w:color="auto" w:fill="FFFFFF"/>
        <w:suppressAutoHyphens w:val="0"/>
        <w:spacing w:line="360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1. Образовательные</w:t>
      </w:r>
      <w:r w:rsidRPr="00E226AE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8328A" w:rsidRPr="00E226AE" w:rsidRDefault="0018328A" w:rsidP="00E226AE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>совершенствование навыков анализа лирического произведения</w:t>
      </w:r>
    </w:p>
    <w:p w:rsidR="0018328A" w:rsidRPr="00E226AE" w:rsidRDefault="0018328A" w:rsidP="00E226AE">
      <w:pPr>
        <w:shd w:val="clear" w:color="auto" w:fill="FFFFFF"/>
        <w:suppressAutoHyphens w:val="0"/>
        <w:spacing w:line="360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E226AE">
        <w:rPr>
          <w:b/>
          <w:bCs/>
          <w:i/>
          <w:iCs/>
          <w:color w:val="000000"/>
          <w:sz w:val="28"/>
          <w:szCs w:val="28"/>
          <w:lang w:eastAsia="ru-RU"/>
        </w:rPr>
        <w:t xml:space="preserve">2. Развивающие: </w:t>
      </w:r>
    </w:p>
    <w:p w:rsidR="0018328A" w:rsidRPr="00E226AE" w:rsidRDefault="0018328A" w:rsidP="00E226AE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 xml:space="preserve">развитие мышления (умения анализировать, сравнивать, выделять главное, обобщать, доказывать и опровергать); </w:t>
      </w:r>
    </w:p>
    <w:p w:rsidR="0018328A" w:rsidRPr="00E226AE" w:rsidRDefault="0018328A" w:rsidP="00E226AE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 xml:space="preserve">развитие элементов творческой деятельности; </w:t>
      </w:r>
    </w:p>
    <w:p w:rsidR="0018328A" w:rsidRPr="00E226AE" w:rsidRDefault="0018328A" w:rsidP="00E226AE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 xml:space="preserve">развитие навыков устной и письменной речи; </w:t>
      </w:r>
    </w:p>
    <w:p w:rsidR="0018328A" w:rsidRDefault="0018328A" w:rsidP="00E226AE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>развитие эстетических представлений и художественного вкус</w:t>
      </w:r>
      <w:r w:rsidR="00076AD2">
        <w:rPr>
          <w:color w:val="000000"/>
          <w:sz w:val="28"/>
          <w:szCs w:val="28"/>
          <w:lang w:eastAsia="ru-RU"/>
        </w:rPr>
        <w:t>а учащихся;</w:t>
      </w:r>
    </w:p>
    <w:p w:rsidR="00076AD2" w:rsidRPr="00E226AE" w:rsidRDefault="00076AD2" w:rsidP="00E226AE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расширение активного словарного запаса.</w:t>
      </w:r>
    </w:p>
    <w:p w:rsidR="0018328A" w:rsidRPr="00E226AE" w:rsidRDefault="0018328A" w:rsidP="00E226AE">
      <w:pPr>
        <w:shd w:val="clear" w:color="auto" w:fill="FFFFFF"/>
        <w:suppressAutoHyphens w:val="0"/>
        <w:spacing w:line="360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E226AE">
        <w:rPr>
          <w:b/>
          <w:bCs/>
          <w:i/>
          <w:iCs/>
          <w:color w:val="000000"/>
          <w:sz w:val="28"/>
          <w:szCs w:val="28"/>
          <w:lang w:eastAsia="ru-RU"/>
        </w:rPr>
        <w:t xml:space="preserve">3. Воспитательные: </w:t>
      </w:r>
    </w:p>
    <w:p w:rsidR="002F0EE3" w:rsidRDefault="0018328A" w:rsidP="002F0EE3">
      <w:pPr>
        <w:numPr>
          <w:ilvl w:val="0"/>
          <w:numId w:val="12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2F0EE3">
        <w:rPr>
          <w:color w:val="000000"/>
          <w:sz w:val="28"/>
          <w:szCs w:val="28"/>
          <w:lang w:eastAsia="ru-RU"/>
        </w:rPr>
        <w:t xml:space="preserve">Воспитание любви к прекрасному; </w:t>
      </w:r>
    </w:p>
    <w:p w:rsidR="00E226AE" w:rsidRPr="002F0EE3" w:rsidRDefault="0018328A" w:rsidP="002F0EE3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2F0EE3">
        <w:rPr>
          <w:color w:val="000000"/>
          <w:sz w:val="28"/>
          <w:szCs w:val="28"/>
          <w:lang w:eastAsia="ru-RU"/>
        </w:rPr>
        <w:t xml:space="preserve">Воспитание в учениках средствами урока уверенность в своих силах, активную жизненную позицию. </w:t>
      </w:r>
    </w:p>
    <w:p w:rsidR="00E226AE" w:rsidRPr="00E226A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  <w:lang w:eastAsia="ru-RU"/>
        </w:rPr>
      </w:pPr>
      <w:r w:rsidRPr="00E226AE">
        <w:rPr>
          <w:b/>
          <w:bCs/>
          <w:color w:val="000000"/>
          <w:sz w:val="28"/>
          <w:szCs w:val="28"/>
          <w:u w:val="single"/>
          <w:lang w:eastAsia="ru-RU"/>
        </w:rPr>
        <w:t>Формирование и развитие универсальных учебных действий:</w:t>
      </w:r>
    </w:p>
    <w:p w:rsidR="00E226AE" w:rsidRPr="00E226A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226AE">
        <w:rPr>
          <w:b/>
          <w:bCs/>
          <w:color w:val="000000"/>
          <w:sz w:val="28"/>
          <w:szCs w:val="28"/>
          <w:lang w:eastAsia="ru-RU"/>
        </w:rPr>
        <w:t>1. Личностных:</w:t>
      </w:r>
      <w:r w:rsidRPr="00E226AE">
        <w:rPr>
          <w:color w:val="000000"/>
          <w:sz w:val="28"/>
          <w:szCs w:val="28"/>
          <w:lang w:eastAsia="ru-RU"/>
        </w:rPr>
        <w:t> совершенствование духовно-нравственных качеств лично</w:t>
      </w:r>
      <w:r w:rsidR="002F0EE3" w:rsidRPr="002F0EE3">
        <w:rPr>
          <w:color w:val="000000"/>
          <w:sz w:val="28"/>
          <w:szCs w:val="28"/>
          <w:lang w:eastAsia="ru-RU"/>
        </w:rPr>
        <w:t>сти</w:t>
      </w:r>
      <w:r w:rsidRPr="00E226AE">
        <w:rPr>
          <w:color w:val="000000"/>
          <w:sz w:val="28"/>
          <w:szCs w:val="28"/>
          <w:lang w:eastAsia="ru-RU"/>
        </w:rPr>
        <w:t>;</w:t>
      </w:r>
    </w:p>
    <w:p w:rsidR="00E226AE" w:rsidRPr="00E226A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226AE">
        <w:rPr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E226AE">
        <w:rPr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E226AE">
        <w:rPr>
          <w:b/>
          <w:bCs/>
          <w:color w:val="000000"/>
          <w:sz w:val="28"/>
          <w:szCs w:val="28"/>
          <w:lang w:eastAsia="ru-RU"/>
        </w:rPr>
        <w:t>:</w:t>
      </w:r>
    </w:p>
    <w:p w:rsidR="00E226AE" w:rsidRPr="00E226AE" w:rsidRDefault="00E226AE" w:rsidP="002F0EE3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 xml:space="preserve">регулятивных: постановка учебной задачи; умение работать в </w:t>
      </w:r>
      <w:r w:rsidR="002F0EE3" w:rsidRPr="002F0EE3">
        <w:rPr>
          <w:color w:val="000000"/>
          <w:sz w:val="28"/>
          <w:szCs w:val="28"/>
          <w:lang w:eastAsia="ru-RU"/>
        </w:rPr>
        <w:t>парах</w:t>
      </w:r>
      <w:r w:rsidRPr="00E226AE">
        <w:rPr>
          <w:color w:val="000000"/>
          <w:sz w:val="28"/>
          <w:szCs w:val="28"/>
          <w:lang w:eastAsia="ru-RU"/>
        </w:rPr>
        <w:t>;</w:t>
      </w:r>
    </w:p>
    <w:p w:rsidR="00E226AE" w:rsidRPr="00E226AE" w:rsidRDefault="00E226AE" w:rsidP="002F0EE3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>познавательных: использование различных источников информации;</w:t>
      </w:r>
    </w:p>
    <w:p w:rsidR="00E226AE" w:rsidRPr="00E226AE" w:rsidRDefault="00E226AE" w:rsidP="002F0EE3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>коммуникативных: умение слушать и вести диалог, сотрудничать со сверстниками и взрослыми.</w:t>
      </w:r>
    </w:p>
    <w:p w:rsidR="00E226AE" w:rsidRPr="00E226AE" w:rsidRDefault="00E226AE" w:rsidP="00E226A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226AE">
        <w:rPr>
          <w:b/>
          <w:bCs/>
          <w:color w:val="000000"/>
          <w:sz w:val="28"/>
          <w:szCs w:val="28"/>
          <w:lang w:eastAsia="ru-RU"/>
        </w:rPr>
        <w:lastRenderedPageBreak/>
        <w:t>3. Предметных: </w:t>
      </w:r>
      <w:r w:rsidRPr="00E226AE">
        <w:rPr>
          <w:color w:val="000000"/>
          <w:sz w:val="28"/>
          <w:szCs w:val="28"/>
          <w:lang w:eastAsia="ru-RU"/>
        </w:rPr>
        <w:t>освоение произведени</w:t>
      </w:r>
      <w:r w:rsidR="002F0EE3" w:rsidRPr="002F0EE3">
        <w:rPr>
          <w:color w:val="000000"/>
          <w:sz w:val="28"/>
          <w:szCs w:val="28"/>
          <w:lang w:eastAsia="ru-RU"/>
        </w:rPr>
        <w:t>й</w:t>
      </w:r>
      <w:r w:rsidRPr="00E226AE">
        <w:rPr>
          <w:color w:val="000000"/>
          <w:sz w:val="28"/>
          <w:szCs w:val="28"/>
          <w:lang w:eastAsia="ru-RU"/>
        </w:rPr>
        <w:t xml:space="preserve">, умение работать с готовым текстом, анализировать его. </w:t>
      </w:r>
    </w:p>
    <w:p w:rsidR="00396A6E" w:rsidRDefault="00396A6E" w:rsidP="00E226AE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8"/>
          <w:highlight w:val="cyan"/>
          <w:u w:val="single"/>
          <w:lang w:eastAsia="ru-RU"/>
        </w:rPr>
      </w:pPr>
    </w:p>
    <w:p w:rsidR="00E226AE" w:rsidRPr="00C84B8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171717" w:themeColor="background2" w:themeShade="1A"/>
          <w:sz w:val="28"/>
          <w:szCs w:val="28"/>
          <w:lang w:eastAsia="ru-RU"/>
        </w:rPr>
      </w:pPr>
      <w:r w:rsidRPr="00C84B8E">
        <w:rPr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Виды деятельности:</w:t>
      </w:r>
    </w:p>
    <w:p w:rsidR="00E226AE" w:rsidRPr="00C84B8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171717" w:themeColor="background2" w:themeShade="1A"/>
          <w:sz w:val="28"/>
          <w:szCs w:val="28"/>
          <w:lang w:eastAsia="ru-RU"/>
        </w:rPr>
      </w:pPr>
      <w:r w:rsidRPr="00C84B8E">
        <w:rPr>
          <w:color w:val="171717" w:themeColor="background2" w:themeShade="1A"/>
          <w:sz w:val="28"/>
          <w:szCs w:val="28"/>
          <w:lang w:eastAsia="ru-RU"/>
        </w:rPr>
        <w:t>-</w:t>
      </w:r>
      <w:r w:rsidR="00076AD2" w:rsidRPr="00C84B8E">
        <w:rPr>
          <w:color w:val="171717" w:themeColor="background2" w:themeShade="1A"/>
          <w:sz w:val="28"/>
          <w:szCs w:val="28"/>
          <w:lang w:eastAsia="ru-RU"/>
        </w:rPr>
        <w:t xml:space="preserve"> </w:t>
      </w:r>
      <w:r w:rsidR="00396A6E" w:rsidRPr="00C84B8E">
        <w:rPr>
          <w:color w:val="171717" w:themeColor="background2" w:themeShade="1A"/>
          <w:sz w:val="28"/>
          <w:szCs w:val="28"/>
          <w:lang w:eastAsia="ru-RU"/>
        </w:rPr>
        <w:t>познавательная, поисков</w:t>
      </w:r>
      <w:r w:rsidRPr="00C84B8E">
        <w:rPr>
          <w:color w:val="171717" w:themeColor="background2" w:themeShade="1A"/>
          <w:sz w:val="28"/>
          <w:szCs w:val="28"/>
          <w:lang w:eastAsia="ru-RU"/>
        </w:rPr>
        <w:t>ая деятельность;</w:t>
      </w:r>
    </w:p>
    <w:p w:rsidR="00E226AE" w:rsidRPr="00C84B8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171717" w:themeColor="background2" w:themeShade="1A"/>
          <w:sz w:val="28"/>
          <w:szCs w:val="28"/>
          <w:lang w:eastAsia="ru-RU"/>
        </w:rPr>
      </w:pPr>
      <w:r w:rsidRPr="00C84B8E">
        <w:rPr>
          <w:color w:val="171717" w:themeColor="background2" w:themeShade="1A"/>
          <w:sz w:val="28"/>
          <w:szCs w:val="28"/>
          <w:lang w:eastAsia="ru-RU"/>
        </w:rPr>
        <w:t>- беседа;</w:t>
      </w:r>
    </w:p>
    <w:p w:rsidR="00E226AE" w:rsidRPr="00C84B8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171717" w:themeColor="background2" w:themeShade="1A"/>
          <w:sz w:val="28"/>
          <w:szCs w:val="28"/>
          <w:lang w:eastAsia="ru-RU"/>
        </w:rPr>
      </w:pPr>
      <w:r w:rsidRPr="00C84B8E">
        <w:rPr>
          <w:color w:val="171717" w:themeColor="background2" w:themeShade="1A"/>
          <w:sz w:val="28"/>
          <w:szCs w:val="28"/>
          <w:lang w:eastAsia="ru-RU"/>
        </w:rPr>
        <w:t>- развитие навыков выразительного чтения;</w:t>
      </w:r>
    </w:p>
    <w:p w:rsidR="00E226AE" w:rsidRPr="00C84B8E" w:rsidRDefault="00E226AE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171717" w:themeColor="background2" w:themeShade="1A"/>
          <w:sz w:val="28"/>
          <w:szCs w:val="28"/>
          <w:lang w:eastAsia="ru-RU"/>
        </w:rPr>
      </w:pPr>
      <w:r w:rsidRPr="00C84B8E">
        <w:rPr>
          <w:color w:val="171717" w:themeColor="background2" w:themeShade="1A"/>
          <w:sz w:val="28"/>
          <w:szCs w:val="28"/>
          <w:lang w:eastAsia="ru-RU"/>
        </w:rPr>
        <w:t>- работа с репродукциями картин;</w:t>
      </w:r>
    </w:p>
    <w:p w:rsidR="00396A6E" w:rsidRDefault="00396A6E" w:rsidP="00E226AE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FE1582" w:rsidRPr="00E226AE" w:rsidRDefault="00FE1582" w:rsidP="00E226AE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226AE">
        <w:rPr>
          <w:b/>
          <w:bCs/>
          <w:color w:val="000000"/>
          <w:sz w:val="28"/>
          <w:szCs w:val="28"/>
          <w:u w:val="single"/>
          <w:lang w:eastAsia="ru-RU"/>
        </w:rPr>
        <w:t>Тип у</w:t>
      </w:r>
      <w:r w:rsidR="00E226AE">
        <w:rPr>
          <w:b/>
          <w:bCs/>
          <w:color w:val="000000"/>
          <w:sz w:val="28"/>
          <w:szCs w:val="28"/>
          <w:u w:val="single"/>
          <w:lang w:eastAsia="ru-RU"/>
        </w:rPr>
        <w:t>рока:</w:t>
      </w:r>
      <w:r w:rsidR="00E226AE" w:rsidRPr="00E226A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226AE">
        <w:rPr>
          <w:color w:val="000000"/>
          <w:sz w:val="28"/>
          <w:szCs w:val="28"/>
          <w:lang w:eastAsia="ru-RU"/>
        </w:rPr>
        <w:t>комбинированный.</w:t>
      </w:r>
    </w:p>
    <w:p w:rsidR="0018328A" w:rsidRDefault="00E226AE" w:rsidP="002E288F">
      <w:pPr>
        <w:pStyle w:val="aa"/>
        <w:spacing w:line="360" w:lineRule="auto"/>
      </w:pPr>
      <w:r w:rsidRPr="00C9113E">
        <w:rPr>
          <w:b/>
          <w:bCs/>
          <w:color w:val="000000"/>
          <w:sz w:val="28"/>
          <w:szCs w:val="28"/>
          <w:u w:val="single"/>
          <w:lang w:eastAsia="ru-RU"/>
        </w:rPr>
        <w:t>Оборудование урока</w:t>
      </w:r>
      <w:r>
        <w:t>:</w:t>
      </w:r>
    </w:p>
    <w:p w:rsidR="0018328A" w:rsidRPr="00E226AE" w:rsidRDefault="0018328A" w:rsidP="00C44803">
      <w:pPr>
        <w:numPr>
          <w:ilvl w:val="0"/>
          <w:numId w:val="12"/>
        </w:numPr>
        <w:shd w:val="clear" w:color="auto" w:fill="FFFFFF"/>
        <w:suppressAutoHyphens w:val="0"/>
        <w:spacing w:after="100" w:afterAutospacing="1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 xml:space="preserve">репродукции картин русских художников. </w:t>
      </w:r>
    </w:p>
    <w:p w:rsidR="0018328A" w:rsidRPr="00E226AE" w:rsidRDefault="0018328A" w:rsidP="00E226A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>аудиозаписи симфонического цикла А.</w:t>
      </w:r>
      <w:r w:rsidR="00C84B8E">
        <w:rPr>
          <w:color w:val="000000"/>
          <w:sz w:val="28"/>
          <w:szCs w:val="28"/>
          <w:lang w:eastAsia="ru-RU"/>
        </w:rPr>
        <w:t xml:space="preserve"> </w:t>
      </w:r>
      <w:r w:rsidRPr="00E226AE">
        <w:rPr>
          <w:color w:val="000000"/>
          <w:sz w:val="28"/>
          <w:szCs w:val="28"/>
          <w:lang w:eastAsia="ru-RU"/>
        </w:rPr>
        <w:t xml:space="preserve">Вивальди “Времена года” </w:t>
      </w:r>
    </w:p>
    <w:p w:rsidR="0018328A" w:rsidRPr="00E226AE" w:rsidRDefault="0018328A" w:rsidP="00E226A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>компьютер, проектор.</w:t>
      </w:r>
    </w:p>
    <w:p w:rsidR="002F0EE3" w:rsidRPr="00076AD2" w:rsidRDefault="0018328A" w:rsidP="002F0EE3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0" w:firstLine="0"/>
      </w:pPr>
      <w:r w:rsidRPr="00E226AE">
        <w:rPr>
          <w:color w:val="000000"/>
          <w:sz w:val="28"/>
          <w:szCs w:val="28"/>
          <w:lang w:eastAsia="ru-RU"/>
        </w:rPr>
        <w:t>мультимедийное обеспечение (презентация).</w:t>
      </w:r>
    </w:p>
    <w:p w:rsidR="00076AD2" w:rsidRDefault="00076AD2" w:rsidP="00076AD2">
      <w:pPr>
        <w:pStyle w:val="aa"/>
        <w:spacing w:line="360" w:lineRule="auto"/>
      </w:pPr>
      <w:r>
        <w:rPr>
          <w:b/>
          <w:bCs/>
          <w:color w:val="000000"/>
          <w:sz w:val="28"/>
          <w:szCs w:val="28"/>
          <w:u w:val="single"/>
          <w:lang w:eastAsia="ru-RU"/>
        </w:rPr>
        <w:t>Словарная работа</w:t>
      </w:r>
    </w:p>
    <w:p w:rsidR="00076AD2" w:rsidRPr="00C23D5E" w:rsidRDefault="00076AD2" w:rsidP="00076AD2">
      <w:pPr>
        <w:jc w:val="both"/>
        <w:rPr>
          <w:i/>
          <w:color w:val="000000"/>
          <w:sz w:val="28"/>
          <w:szCs w:val="28"/>
        </w:rPr>
      </w:pPr>
      <w:r w:rsidRPr="00C23D5E">
        <w:rPr>
          <w:i/>
          <w:color w:val="000000"/>
          <w:sz w:val="28"/>
          <w:szCs w:val="28"/>
        </w:rPr>
        <w:t>Пейзаж, очарование, аллитерация, лазурь, дебри, лоза</w:t>
      </w:r>
      <w:r w:rsidR="00C23D5E">
        <w:rPr>
          <w:i/>
          <w:color w:val="000000"/>
          <w:sz w:val="28"/>
          <w:szCs w:val="28"/>
        </w:rPr>
        <w:t>, омут</w:t>
      </w:r>
    </w:p>
    <w:p w:rsidR="002F0EE3" w:rsidRDefault="002F0EE3" w:rsidP="002F0EE3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2F0EE3">
        <w:rPr>
          <w:b/>
          <w:color w:val="000000"/>
          <w:sz w:val="28"/>
          <w:szCs w:val="28"/>
          <w:lang w:eastAsia="ru-RU"/>
        </w:rPr>
        <w:t>Ход урока:</w:t>
      </w:r>
    </w:p>
    <w:p w:rsidR="00913F90" w:rsidRDefault="00913F90" w:rsidP="00913F90">
      <w:pPr>
        <w:shd w:val="clear" w:color="auto" w:fill="FFFFFF"/>
        <w:suppressAutoHyphens w:val="0"/>
        <w:spacing w:before="100" w:beforeAutospacing="1" w:after="100" w:afterAutospacing="1"/>
        <w:rPr>
          <w:bCs/>
          <w:color w:val="000000"/>
          <w:sz w:val="28"/>
          <w:szCs w:val="28"/>
          <w:u w:val="single"/>
          <w:lang w:eastAsia="ru-RU"/>
        </w:rPr>
      </w:pPr>
      <w:r w:rsidRPr="00913F90">
        <w:rPr>
          <w:b/>
          <w:bCs/>
          <w:color w:val="000000"/>
          <w:sz w:val="28"/>
          <w:szCs w:val="28"/>
          <w:u w:val="single"/>
          <w:lang w:eastAsia="ru-RU"/>
        </w:rPr>
        <w:t>1. Орг. момент</w:t>
      </w:r>
      <w:r w:rsidRPr="00913F90">
        <w:rPr>
          <w:bCs/>
          <w:color w:val="000000"/>
          <w:sz w:val="28"/>
          <w:szCs w:val="28"/>
          <w:u w:val="single"/>
          <w:lang w:eastAsia="ru-RU"/>
        </w:rPr>
        <w:t xml:space="preserve"> (выбор настроения среди множества – «Тучка? Солнышко?»)</w:t>
      </w:r>
    </w:p>
    <w:p w:rsidR="00913F90" w:rsidRDefault="00913F90" w:rsidP="002F0EE3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noProof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EC6E0AD" wp14:editId="0EA63860">
            <wp:extent cx="1350434" cy="883920"/>
            <wp:effectExtent l="19050" t="0" r="2116" b="0"/>
            <wp:docPr id="2" name="Рисунок 1" descr="облач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чн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3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44CD0C9" wp14:editId="51F296A5">
            <wp:extent cx="1609726" cy="766816"/>
            <wp:effectExtent l="19050" t="0" r="9524" b="0"/>
            <wp:docPr id="1" name="Рисунок 0" descr="ту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ч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6" cy="76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t xml:space="preserve">      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F50AF1A" wp14:editId="655A4578">
            <wp:extent cx="1411552" cy="923925"/>
            <wp:effectExtent l="0" t="0" r="0" b="0"/>
            <wp:docPr id="7" name="Рисунок 2" descr="яс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сн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55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t xml:space="preserve">  </w:t>
      </w:r>
    </w:p>
    <w:p w:rsidR="00E84DD8" w:rsidRPr="00484234" w:rsidRDefault="002F0EE3" w:rsidP="00484234">
      <w:pPr>
        <w:pStyle w:val="ad"/>
        <w:numPr>
          <w:ilvl w:val="0"/>
          <w:numId w:val="16"/>
        </w:numPr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/>
        <w:rPr>
          <w:u w:val="single"/>
        </w:rPr>
      </w:pPr>
      <w:r w:rsidRPr="00484234">
        <w:rPr>
          <w:b/>
          <w:bCs/>
          <w:color w:val="000000"/>
          <w:sz w:val="28"/>
          <w:szCs w:val="28"/>
          <w:u w:val="single"/>
          <w:lang w:eastAsia="ru-RU"/>
        </w:rPr>
        <w:t>Мотивация. Актуализация знаний</w:t>
      </w:r>
      <w:r w:rsidR="00E13805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84DD8" w:rsidRPr="002F0EE3" w:rsidRDefault="00E84DD8" w:rsidP="002F0EE3">
      <w:pPr>
        <w:pStyle w:val="a8"/>
        <w:spacing w:after="0"/>
        <w:jc w:val="both"/>
        <w:rPr>
          <w:sz w:val="28"/>
          <w:szCs w:val="28"/>
        </w:rPr>
      </w:pPr>
      <w:r w:rsidRPr="002F0EE3">
        <w:rPr>
          <w:rStyle w:val="a4"/>
          <w:sz w:val="28"/>
          <w:szCs w:val="28"/>
        </w:rPr>
        <w:t>Учитель:</w:t>
      </w:r>
      <w:r w:rsidRPr="002F0EE3">
        <w:rPr>
          <w:sz w:val="28"/>
          <w:szCs w:val="28"/>
        </w:rPr>
        <w:t xml:space="preserve"> Ребята, здравству</w:t>
      </w:r>
      <w:r w:rsidR="00613027" w:rsidRPr="002F0EE3">
        <w:rPr>
          <w:sz w:val="28"/>
          <w:szCs w:val="28"/>
        </w:rPr>
        <w:t xml:space="preserve">йте! Сядем поудобнее, </w:t>
      </w:r>
      <w:r w:rsidR="002F0EE3">
        <w:rPr>
          <w:sz w:val="28"/>
          <w:szCs w:val="28"/>
        </w:rPr>
        <w:t>настроимся на урок</w:t>
      </w:r>
      <w:r w:rsidR="00FC7A07" w:rsidRPr="002F0EE3">
        <w:rPr>
          <w:sz w:val="28"/>
          <w:szCs w:val="28"/>
        </w:rPr>
        <w:t>.</w:t>
      </w:r>
      <w:r w:rsidR="00484234">
        <w:rPr>
          <w:sz w:val="28"/>
          <w:szCs w:val="28"/>
        </w:rPr>
        <w:t xml:space="preserve"> Я предлагаю вам сделать выбор в пользу того рисунка, который соответствует вашему настроению именно сейчас…</w:t>
      </w:r>
      <w:r w:rsidR="00C84B8E">
        <w:rPr>
          <w:sz w:val="28"/>
          <w:szCs w:val="28"/>
        </w:rPr>
        <w:t xml:space="preserve"> </w:t>
      </w:r>
      <w:r w:rsidR="00484234">
        <w:rPr>
          <w:sz w:val="28"/>
          <w:szCs w:val="28"/>
        </w:rPr>
        <w:t xml:space="preserve">(я рада, что у вас всех прекрасное настроение, </w:t>
      </w:r>
      <w:r w:rsidR="00396A6E">
        <w:rPr>
          <w:sz w:val="28"/>
          <w:szCs w:val="28"/>
        </w:rPr>
        <w:t>и будем надеяться, что оно в итоге нашего урока станет только лучше…)</w:t>
      </w:r>
    </w:p>
    <w:p w:rsidR="00E13805" w:rsidRPr="00484234" w:rsidRDefault="00396A6E" w:rsidP="00E13805">
      <w:pPr>
        <w:pStyle w:val="ad"/>
        <w:numPr>
          <w:ilvl w:val="0"/>
          <w:numId w:val="16"/>
        </w:numPr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/>
        <w:rPr>
          <w:u w:val="single"/>
        </w:rPr>
      </w:pPr>
      <w:bookmarkStart w:id="0" w:name="_GoBack"/>
      <w:r w:rsidRPr="003B64FF">
        <w:rPr>
          <w:b/>
          <w:i/>
          <w:sz w:val="28"/>
          <w:szCs w:val="28"/>
          <w:u w:val="single"/>
        </w:rPr>
        <w:lastRenderedPageBreak/>
        <w:t xml:space="preserve">  </w:t>
      </w:r>
      <w:r w:rsidR="00E84DD8" w:rsidRPr="003B64FF">
        <w:rPr>
          <w:b/>
          <w:i/>
          <w:sz w:val="28"/>
          <w:szCs w:val="28"/>
          <w:u w:val="single"/>
        </w:rPr>
        <w:t>Работа с эпиграфом к уроку. Тема занятия</w:t>
      </w:r>
      <w:bookmarkEnd w:id="0"/>
      <w:r w:rsidR="00E84DD8" w:rsidRPr="00396A6E">
        <w:rPr>
          <w:sz w:val="28"/>
          <w:szCs w:val="28"/>
        </w:rPr>
        <w:t>.</w:t>
      </w:r>
      <w:r w:rsidR="00E13805" w:rsidRPr="00E13805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13805">
        <w:rPr>
          <w:b/>
          <w:bCs/>
          <w:color w:val="000000"/>
          <w:sz w:val="28"/>
          <w:szCs w:val="28"/>
          <w:u w:val="single"/>
          <w:lang w:eastAsia="ru-RU"/>
        </w:rPr>
        <w:t>(создание проблемной ситуации)</w:t>
      </w:r>
    </w:p>
    <w:p w:rsidR="00C84B8E" w:rsidRPr="00C84B8E" w:rsidRDefault="00396A6E" w:rsidP="00396A6E">
      <w:pPr>
        <w:pStyle w:val="3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84DD8" w:rsidRPr="00C84B8E" w:rsidRDefault="00396A6E" w:rsidP="00396A6E">
      <w:pPr>
        <w:pStyle w:val="3"/>
        <w:spacing w:after="0"/>
        <w:jc w:val="both"/>
        <w:rPr>
          <w:sz w:val="28"/>
          <w:szCs w:val="28"/>
          <w:u w:val="single"/>
        </w:rPr>
      </w:pPr>
      <w:r w:rsidRPr="00C84B8E">
        <w:rPr>
          <w:sz w:val="28"/>
          <w:szCs w:val="28"/>
          <w:u w:val="single"/>
        </w:rPr>
        <w:t>Словарная работа.</w:t>
      </w:r>
    </w:p>
    <w:p w:rsidR="00FC7A07" w:rsidRPr="002F0EE3" w:rsidRDefault="00FC7A07" w:rsidP="002F0EE3">
      <w:pPr>
        <w:pStyle w:val="a8"/>
        <w:spacing w:after="0"/>
        <w:jc w:val="both"/>
        <w:rPr>
          <w:sz w:val="28"/>
          <w:szCs w:val="28"/>
        </w:rPr>
      </w:pPr>
      <w:r w:rsidRPr="002F0EE3">
        <w:rPr>
          <w:sz w:val="28"/>
          <w:szCs w:val="28"/>
        </w:rPr>
        <w:t>Ребята, посмотрите на тему урока и скажите</w:t>
      </w:r>
      <w:r w:rsidR="00C73086" w:rsidRPr="002F0EE3">
        <w:rPr>
          <w:sz w:val="28"/>
          <w:szCs w:val="28"/>
        </w:rPr>
        <w:t>, в</w:t>
      </w:r>
      <w:r w:rsidRPr="002F0EE3">
        <w:rPr>
          <w:sz w:val="28"/>
          <w:szCs w:val="28"/>
        </w:rPr>
        <w:t>се ли слова вам понятны? Что означает слово ПЕЙЗАЖ?</w:t>
      </w:r>
    </w:p>
    <w:p w:rsidR="001F291A" w:rsidRPr="002F0EE3" w:rsidRDefault="001F291A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Пейзаж </w:t>
      </w:r>
      <w:r w:rsidR="00837F31" w:rsidRPr="002F0EE3">
        <w:rPr>
          <w:color w:val="000000"/>
          <w:sz w:val="28"/>
          <w:szCs w:val="28"/>
        </w:rPr>
        <w:t>– (фр.)</w:t>
      </w:r>
      <w:r w:rsidRPr="002F0EE3">
        <w:rPr>
          <w:color w:val="000000"/>
          <w:sz w:val="28"/>
          <w:szCs w:val="28"/>
        </w:rPr>
        <w:t xml:space="preserve"> картины прир</w:t>
      </w:r>
      <w:r w:rsidR="00837F31" w:rsidRPr="002F0EE3">
        <w:rPr>
          <w:color w:val="000000"/>
          <w:sz w:val="28"/>
          <w:szCs w:val="28"/>
        </w:rPr>
        <w:t>оды.</w:t>
      </w:r>
      <w:r w:rsidRPr="002F0EE3">
        <w:rPr>
          <w:color w:val="000000"/>
          <w:sz w:val="28"/>
          <w:szCs w:val="28"/>
        </w:rPr>
        <w:t xml:space="preserve">  Понятие «пейзаж» из живописи перешло в литературу, в поэзию. Стихи, посвященные изображению природы, называются «пейзажными» стихами или «пейзажной лирикой».</w:t>
      </w:r>
    </w:p>
    <w:p w:rsidR="00E36271" w:rsidRPr="002F0EE3" w:rsidRDefault="001F291A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А как вы понимаете слово </w:t>
      </w:r>
      <w:r w:rsidRPr="002F0EE3">
        <w:rPr>
          <w:color w:val="FF0000"/>
          <w:sz w:val="28"/>
          <w:szCs w:val="28"/>
        </w:rPr>
        <w:t>ОЧАРОВАНЬЕ</w:t>
      </w:r>
      <w:r w:rsidR="00E36271" w:rsidRPr="002F0EE3">
        <w:rPr>
          <w:color w:val="000000"/>
          <w:sz w:val="28"/>
          <w:szCs w:val="28"/>
        </w:rPr>
        <w:t>?</w:t>
      </w:r>
    </w:p>
    <w:p w:rsidR="00837F31" w:rsidRPr="002F0EE3" w:rsidRDefault="00076AD2" w:rsidP="002F0EE3">
      <w:pPr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Очарование</w:t>
      </w:r>
      <w:r w:rsidR="00837F31" w:rsidRPr="002F0EE3">
        <w:rPr>
          <w:color w:val="000000"/>
          <w:sz w:val="28"/>
          <w:szCs w:val="28"/>
        </w:rPr>
        <w:t>:</w:t>
      </w:r>
      <w:r w:rsidR="00E36271" w:rsidRPr="002F0EE3">
        <w:rPr>
          <w:color w:val="000000"/>
          <w:sz w:val="28"/>
          <w:szCs w:val="28"/>
        </w:rPr>
        <w:t xml:space="preserve"> </w:t>
      </w:r>
      <w:r w:rsidR="001F291A" w:rsidRPr="002F0EE3">
        <w:rPr>
          <w:color w:val="000000"/>
          <w:sz w:val="28"/>
          <w:szCs w:val="28"/>
        </w:rPr>
        <w:t>1. устар. Колдовство, волшебство. 2. перен. Чарующая сила, прелесть кого-чего-нибудь</w:t>
      </w:r>
      <w:r w:rsidR="00837F31" w:rsidRPr="002F0EE3">
        <w:rPr>
          <w:color w:val="000000"/>
          <w:sz w:val="28"/>
          <w:szCs w:val="28"/>
        </w:rPr>
        <w:t>.</w:t>
      </w:r>
    </w:p>
    <w:p w:rsidR="00C84B8E" w:rsidRDefault="001E3DD0" w:rsidP="002F0EE3">
      <w:pPr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C73086" w:rsidRPr="002F0EE3">
        <w:rPr>
          <w:color w:val="000000"/>
          <w:sz w:val="28"/>
          <w:szCs w:val="28"/>
        </w:rPr>
        <w:t>Так</w:t>
      </w:r>
      <w:proofErr w:type="gramEnd"/>
      <w:r w:rsidR="00C73086" w:rsidRPr="002F0EE3">
        <w:rPr>
          <w:color w:val="000000"/>
          <w:sz w:val="28"/>
          <w:szCs w:val="28"/>
        </w:rPr>
        <w:t xml:space="preserve"> о чем же пойдет речь на нашем уроке?</w:t>
      </w:r>
      <w:r w:rsidR="00C73086" w:rsidRPr="002F0E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 том, как прекрасна природа).</w:t>
      </w:r>
    </w:p>
    <w:p w:rsidR="00837F31" w:rsidRPr="002F0EE3" w:rsidRDefault="00C73086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 К</w:t>
      </w:r>
      <w:r w:rsidR="00837F31" w:rsidRPr="002F0EE3">
        <w:rPr>
          <w:color w:val="000000"/>
          <w:sz w:val="28"/>
          <w:szCs w:val="28"/>
        </w:rPr>
        <w:t>ак можно перефразировать тему нашего урока?</w:t>
      </w:r>
    </w:p>
    <w:p w:rsidR="00837F31" w:rsidRPr="002F0EE3" w:rsidRDefault="00837F31" w:rsidP="002F0EE3">
      <w:pPr>
        <w:spacing w:before="280"/>
        <w:jc w:val="both"/>
        <w:rPr>
          <w:color w:val="C00000"/>
          <w:sz w:val="28"/>
          <w:szCs w:val="28"/>
        </w:rPr>
      </w:pPr>
      <w:r w:rsidRPr="002F0EE3">
        <w:rPr>
          <w:color w:val="C00000"/>
          <w:sz w:val="28"/>
          <w:szCs w:val="28"/>
        </w:rPr>
        <w:t>Прелесть, красота русской природы.</w:t>
      </w:r>
    </w:p>
    <w:p w:rsidR="00651ECF" w:rsidRPr="00651ECF" w:rsidRDefault="00651ECF" w:rsidP="00651ECF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651ECF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2</w:t>
      </w:r>
    </w:p>
    <w:p w:rsidR="00E84DD8" w:rsidRPr="002F0EE3" w:rsidRDefault="00E84DD8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sz w:val="28"/>
          <w:szCs w:val="28"/>
        </w:rPr>
        <w:t xml:space="preserve">– </w:t>
      </w:r>
      <w:r w:rsidR="00651ECF">
        <w:rPr>
          <w:sz w:val="28"/>
          <w:szCs w:val="28"/>
        </w:rPr>
        <w:t>А тепе</w:t>
      </w:r>
      <w:r w:rsidR="00837F31" w:rsidRPr="002F0EE3">
        <w:rPr>
          <w:sz w:val="28"/>
          <w:szCs w:val="28"/>
        </w:rPr>
        <w:t xml:space="preserve">рь обратимся к </w:t>
      </w:r>
      <w:r w:rsidRPr="002F0EE3">
        <w:rPr>
          <w:sz w:val="28"/>
          <w:szCs w:val="28"/>
        </w:rPr>
        <w:t>эпиграф</w:t>
      </w:r>
      <w:r w:rsidR="001E3DD0">
        <w:rPr>
          <w:sz w:val="28"/>
          <w:szCs w:val="28"/>
        </w:rPr>
        <w:t xml:space="preserve">у нашего </w:t>
      </w:r>
      <w:r w:rsidR="00837F31" w:rsidRPr="002F0EE3">
        <w:rPr>
          <w:sz w:val="28"/>
          <w:szCs w:val="28"/>
        </w:rPr>
        <w:t>урока</w:t>
      </w:r>
      <w:r w:rsidR="00A03722" w:rsidRPr="002F0EE3">
        <w:rPr>
          <w:sz w:val="28"/>
          <w:szCs w:val="28"/>
        </w:rPr>
        <w:t xml:space="preserve">. </w:t>
      </w:r>
      <w:r w:rsidR="00076AD2">
        <w:rPr>
          <w:sz w:val="28"/>
          <w:szCs w:val="28"/>
        </w:rPr>
        <w:t>Вспомните, что такое эпиграф? (</w:t>
      </w:r>
      <w:r w:rsidR="00651ECF">
        <w:rPr>
          <w:sz w:val="28"/>
          <w:szCs w:val="28"/>
        </w:rPr>
        <w:t xml:space="preserve">некое высказывание, которое </w:t>
      </w:r>
      <w:r w:rsidR="00A03722" w:rsidRPr="002F0EE3">
        <w:rPr>
          <w:sz w:val="28"/>
          <w:szCs w:val="28"/>
        </w:rPr>
        <w:t>отражает главную мысль).</w:t>
      </w:r>
    </w:p>
    <w:p w:rsidR="00E84DD8" w:rsidRPr="002F0EE3" w:rsidRDefault="00E84DD8" w:rsidP="008F1BF8">
      <w:pPr>
        <w:pStyle w:val="a8"/>
        <w:spacing w:after="0"/>
        <w:jc w:val="right"/>
        <w:rPr>
          <w:sz w:val="28"/>
          <w:szCs w:val="28"/>
        </w:rPr>
      </w:pPr>
      <w:r w:rsidRPr="002F0EE3">
        <w:rPr>
          <w:sz w:val="28"/>
          <w:szCs w:val="28"/>
        </w:rPr>
        <w:t xml:space="preserve">“Не то, что мните вы, </w:t>
      </w:r>
      <w:proofErr w:type="gramStart"/>
      <w:r w:rsidRPr="002F0EE3">
        <w:rPr>
          <w:sz w:val="28"/>
          <w:szCs w:val="28"/>
        </w:rPr>
        <w:t>природа:</w:t>
      </w:r>
      <w:r w:rsidRPr="002F0EE3">
        <w:rPr>
          <w:sz w:val="28"/>
          <w:szCs w:val="28"/>
        </w:rPr>
        <w:br/>
        <w:t>Не</w:t>
      </w:r>
      <w:proofErr w:type="gramEnd"/>
      <w:r w:rsidRPr="002F0EE3">
        <w:rPr>
          <w:sz w:val="28"/>
          <w:szCs w:val="28"/>
        </w:rPr>
        <w:t xml:space="preserve"> слепок, не бездушный лик –</w:t>
      </w:r>
      <w:r w:rsidRPr="002F0EE3">
        <w:rPr>
          <w:sz w:val="28"/>
          <w:szCs w:val="28"/>
        </w:rPr>
        <w:br/>
        <w:t>В ней есть душа, в ней есть свобода,</w:t>
      </w:r>
      <w:r w:rsidRPr="002F0EE3">
        <w:rPr>
          <w:sz w:val="28"/>
          <w:szCs w:val="28"/>
        </w:rPr>
        <w:br/>
        <w:t>В ней есть любовь, в ней есть язык…”</w:t>
      </w:r>
    </w:p>
    <w:p w:rsidR="00E84DD8" w:rsidRPr="002F0EE3" w:rsidRDefault="00E84DD8" w:rsidP="008F1BF8">
      <w:pPr>
        <w:pStyle w:val="a8"/>
        <w:spacing w:after="0"/>
        <w:jc w:val="right"/>
        <w:rPr>
          <w:sz w:val="28"/>
          <w:szCs w:val="28"/>
        </w:rPr>
      </w:pPr>
      <w:r w:rsidRPr="002F0EE3">
        <w:rPr>
          <w:sz w:val="28"/>
          <w:szCs w:val="28"/>
        </w:rPr>
        <w:t xml:space="preserve">                          Ф.</w:t>
      </w:r>
      <w:r w:rsidR="00C84B8E">
        <w:rPr>
          <w:sz w:val="28"/>
          <w:szCs w:val="28"/>
        </w:rPr>
        <w:t xml:space="preserve"> </w:t>
      </w:r>
      <w:r w:rsidRPr="002F0EE3">
        <w:rPr>
          <w:sz w:val="28"/>
          <w:szCs w:val="28"/>
        </w:rPr>
        <w:t>И.</w:t>
      </w:r>
      <w:r w:rsidR="00C84B8E">
        <w:rPr>
          <w:sz w:val="28"/>
          <w:szCs w:val="28"/>
        </w:rPr>
        <w:t xml:space="preserve"> </w:t>
      </w:r>
      <w:r w:rsidRPr="002F0EE3">
        <w:rPr>
          <w:sz w:val="28"/>
          <w:szCs w:val="28"/>
        </w:rPr>
        <w:t>Тютчев</w:t>
      </w:r>
    </w:p>
    <w:p w:rsidR="00E84DD8" w:rsidRPr="002F0EE3" w:rsidRDefault="00E84DD8" w:rsidP="002F0EE3">
      <w:pPr>
        <w:pStyle w:val="a8"/>
        <w:spacing w:after="0"/>
        <w:jc w:val="both"/>
        <w:rPr>
          <w:sz w:val="28"/>
          <w:szCs w:val="28"/>
        </w:rPr>
      </w:pPr>
      <w:r w:rsidRPr="002F0EE3">
        <w:rPr>
          <w:sz w:val="28"/>
          <w:szCs w:val="28"/>
        </w:rPr>
        <w:t>– Как вы понимаете данное высказывание? (Автор хотел донести мысль о том, что часто человек забывает о том, что природа жива, у неё есть свое настроение, душевное состо</w:t>
      </w:r>
      <w:r w:rsidR="00A03722" w:rsidRPr="002F0EE3">
        <w:rPr>
          <w:sz w:val="28"/>
          <w:szCs w:val="28"/>
        </w:rPr>
        <w:t>яние)</w:t>
      </w:r>
    </w:p>
    <w:p w:rsidR="00651ECF" w:rsidRDefault="00651ECF" w:rsidP="00651ECF">
      <w:pPr>
        <w:jc w:val="both"/>
        <w:rPr>
          <w:b/>
          <w:sz w:val="28"/>
          <w:szCs w:val="28"/>
        </w:rPr>
      </w:pPr>
    </w:p>
    <w:p w:rsidR="00651ECF" w:rsidRDefault="00651ECF" w:rsidP="00651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F4ABA">
        <w:rPr>
          <w:b/>
          <w:sz w:val="28"/>
          <w:szCs w:val="28"/>
          <w:u w:val="single"/>
        </w:rPr>
        <w:t>Самоопределение к деятельности (п</w:t>
      </w:r>
      <w:r w:rsidR="00E84DD8" w:rsidRPr="00AF4ABA">
        <w:rPr>
          <w:b/>
          <w:sz w:val="28"/>
          <w:szCs w:val="28"/>
          <w:u w:val="single"/>
        </w:rPr>
        <w:t>остановка целей и задач занятия</w:t>
      </w:r>
      <w:r w:rsidRPr="00AF4ABA">
        <w:rPr>
          <w:b/>
          <w:sz w:val="28"/>
          <w:szCs w:val="28"/>
          <w:u w:val="single"/>
        </w:rPr>
        <w:t>)</w:t>
      </w:r>
    </w:p>
    <w:p w:rsidR="00651ECF" w:rsidRDefault="00651ECF" w:rsidP="00651ECF">
      <w:pPr>
        <w:jc w:val="both"/>
        <w:rPr>
          <w:b/>
          <w:sz w:val="28"/>
          <w:szCs w:val="28"/>
        </w:rPr>
      </w:pPr>
    </w:p>
    <w:p w:rsidR="00E84DD8" w:rsidRPr="00651ECF" w:rsidRDefault="00E84DD8" w:rsidP="00651ECF">
      <w:pPr>
        <w:jc w:val="both"/>
        <w:rPr>
          <w:b/>
          <w:sz w:val="28"/>
          <w:szCs w:val="28"/>
        </w:rPr>
      </w:pPr>
      <w:r w:rsidRPr="002F0EE3">
        <w:rPr>
          <w:sz w:val="28"/>
          <w:szCs w:val="28"/>
        </w:rPr>
        <w:t>– Посмотрите ещё раз на эпиграф.</w:t>
      </w:r>
      <w:r w:rsidR="00651ECF">
        <w:rPr>
          <w:sz w:val="28"/>
          <w:szCs w:val="28"/>
        </w:rPr>
        <w:t xml:space="preserve"> Попробуйте определить, к</w:t>
      </w:r>
      <w:r w:rsidRPr="002F0EE3">
        <w:rPr>
          <w:sz w:val="28"/>
          <w:szCs w:val="28"/>
        </w:rPr>
        <w:t xml:space="preserve">акова цель занятия? </w:t>
      </w:r>
    </w:p>
    <w:p w:rsidR="00E84DD8" w:rsidRPr="002F0EE3" w:rsidRDefault="00A03722" w:rsidP="002F0EE3">
      <w:pPr>
        <w:spacing w:before="280"/>
        <w:jc w:val="both"/>
        <w:rPr>
          <w:sz w:val="28"/>
          <w:szCs w:val="28"/>
        </w:rPr>
      </w:pPr>
      <w:r w:rsidRPr="002F0EE3">
        <w:rPr>
          <w:sz w:val="28"/>
          <w:szCs w:val="28"/>
        </w:rPr>
        <w:lastRenderedPageBreak/>
        <w:t>(</w:t>
      </w:r>
      <w:r w:rsidR="00E84DD8" w:rsidRPr="002F0EE3">
        <w:rPr>
          <w:sz w:val="28"/>
          <w:szCs w:val="28"/>
        </w:rPr>
        <w:t xml:space="preserve">на примере лирических произведений, музыки и изобразительного искусства понять то, что природа чувствует, дышит, радуется и грустит, у </w:t>
      </w:r>
      <w:r w:rsidRPr="002F0EE3">
        <w:rPr>
          <w:sz w:val="28"/>
          <w:szCs w:val="28"/>
        </w:rPr>
        <w:t>неё есть свои тайны, свой язык.)</w:t>
      </w:r>
      <w:r w:rsidR="00E84DD8" w:rsidRPr="002F0EE3">
        <w:rPr>
          <w:sz w:val="28"/>
          <w:szCs w:val="28"/>
        </w:rPr>
        <w:t xml:space="preserve"> </w:t>
      </w:r>
    </w:p>
    <w:p w:rsidR="00A03722" w:rsidRPr="00E13805" w:rsidRDefault="00651ECF" w:rsidP="00774F35">
      <w:pPr>
        <w:pStyle w:val="3"/>
      </w:pPr>
      <w:r>
        <w:t>4</w:t>
      </w:r>
      <w:r w:rsidR="00A03722" w:rsidRPr="002F0EE3">
        <w:t>.</w:t>
      </w:r>
      <w:r w:rsidR="00E13805" w:rsidRPr="00774F35">
        <w:rPr>
          <w:u w:val="single"/>
        </w:rPr>
        <w:t>Социализация-решение проблемы</w:t>
      </w:r>
      <w:r w:rsidR="00E13805">
        <w:t>.</w:t>
      </w:r>
      <w:r w:rsidR="00A03722" w:rsidRPr="002F0EE3">
        <w:t xml:space="preserve"> </w:t>
      </w:r>
      <w:r w:rsidR="00A03722" w:rsidRPr="00E13805">
        <w:t>Работа над новым материалом</w:t>
      </w:r>
    </w:p>
    <w:p w:rsidR="00E84DD8" w:rsidRDefault="00C23D5E" w:rsidP="002F0EE3">
      <w:pPr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74F35" w:rsidRPr="00774F35">
        <w:rPr>
          <w:b/>
          <w:color w:val="000000"/>
          <w:sz w:val="28"/>
          <w:szCs w:val="28"/>
        </w:rPr>
        <w:t>Учитель</w:t>
      </w:r>
      <w:r w:rsidR="00774F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="00E84DD8" w:rsidRPr="002F0EE3">
        <w:rPr>
          <w:color w:val="000000"/>
          <w:sz w:val="28"/>
          <w:szCs w:val="28"/>
        </w:rPr>
        <w:t>Природа родной страны – неисчерпаемый источник вдохновения для поэтов и музыкантов, писателей и художников.</w:t>
      </w:r>
      <w:r w:rsidR="00787DCE" w:rsidRPr="002F0EE3">
        <w:rPr>
          <w:sz w:val="28"/>
          <w:szCs w:val="28"/>
        </w:rPr>
        <w:t xml:space="preserve"> </w:t>
      </w:r>
      <w:r w:rsidR="00787DCE" w:rsidRPr="002F0EE3">
        <w:rPr>
          <w:color w:val="000000"/>
          <w:sz w:val="28"/>
          <w:szCs w:val="28"/>
        </w:rPr>
        <w:t>У художника – краски,</w:t>
      </w:r>
      <w:r w:rsidR="00A03722" w:rsidRPr="002F0EE3">
        <w:rPr>
          <w:color w:val="000000"/>
          <w:sz w:val="28"/>
          <w:szCs w:val="28"/>
        </w:rPr>
        <w:t xml:space="preserve"> у писателя – живописца – слово, у музыканта – звук.</w:t>
      </w:r>
      <w:r w:rsidR="00787DCE" w:rsidRPr="002F0EE3">
        <w:rPr>
          <w:color w:val="000000"/>
          <w:sz w:val="28"/>
          <w:szCs w:val="28"/>
        </w:rPr>
        <w:t xml:space="preserve"> </w:t>
      </w:r>
      <w:r w:rsidR="00E84DD8" w:rsidRPr="002F0EE3">
        <w:rPr>
          <w:color w:val="000000"/>
          <w:sz w:val="28"/>
          <w:szCs w:val="28"/>
        </w:rPr>
        <w:t>В лирике о природе поэты, писатели, как и художники-пейзажисты, изображают природу, выражают свое отношение к ней, передают свои впечатления от н</w:t>
      </w:r>
      <w:r w:rsidR="00613027" w:rsidRPr="002F0EE3">
        <w:rPr>
          <w:color w:val="000000"/>
          <w:sz w:val="28"/>
          <w:szCs w:val="28"/>
        </w:rPr>
        <w:t xml:space="preserve">ее, любовь к родной земле. </w:t>
      </w:r>
      <w:r w:rsidR="00E84DD8" w:rsidRPr="002F0EE3">
        <w:rPr>
          <w:color w:val="000000"/>
          <w:sz w:val="28"/>
          <w:szCs w:val="28"/>
        </w:rPr>
        <w:t xml:space="preserve"> При этом каждый из них природу родной стран</w:t>
      </w:r>
      <w:r w:rsidR="008F1BF8">
        <w:rPr>
          <w:color w:val="000000"/>
          <w:sz w:val="28"/>
          <w:szCs w:val="28"/>
        </w:rPr>
        <w:t>ы видит и изображает по-своему.</w:t>
      </w:r>
    </w:p>
    <w:p w:rsidR="008F1BF8" w:rsidRPr="00AF4ABA" w:rsidRDefault="008F1BF8" w:rsidP="008F1BF8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4ABA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3</w:t>
      </w:r>
    </w:p>
    <w:p w:rsidR="00C84B8E" w:rsidRDefault="00007B86" w:rsidP="002F0EE3">
      <w:pPr>
        <w:spacing w:before="280"/>
        <w:jc w:val="both"/>
        <w:rPr>
          <w:b/>
          <w:color w:val="FF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На уроке мы обратимся к стихам </w:t>
      </w:r>
      <w:r w:rsidR="006D1BE2" w:rsidRPr="002F0EE3">
        <w:rPr>
          <w:b/>
          <w:color w:val="FF0000"/>
          <w:sz w:val="28"/>
          <w:szCs w:val="28"/>
        </w:rPr>
        <w:t xml:space="preserve">Евгения Абрамовича Баратынского, </w:t>
      </w:r>
      <w:r w:rsidRPr="002F0EE3">
        <w:rPr>
          <w:b/>
          <w:color w:val="FF0000"/>
          <w:sz w:val="28"/>
          <w:szCs w:val="28"/>
        </w:rPr>
        <w:t>Якова Петровича Полонского и Алексея Константиновича Толстого</w:t>
      </w:r>
      <w:r w:rsidR="006D1BE2" w:rsidRPr="002F0EE3">
        <w:rPr>
          <w:b/>
          <w:color w:val="FF0000"/>
          <w:sz w:val="28"/>
          <w:szCs w:val="28"/>
        </w:rPr>
        <w:t>.</w:t>
      </w:r>
      <w:r w:rsidR="00613027" w:rsidRPr="002F0EE3">
        <w:rPr>
          <w:b/>
          <w:color w:val="FF0000"/>
          <w:sz w:val="28"/>
          <w:szCs w:val="28"/>
        </w:rPr>
        <w:t xml:space="preserve"> </w:t>
      </w:r>
    </w:p>
    <w:p w:rsidR="00007B86" w:rsidRPr="002F0EE3" w:rsidRDefault="00613027" w:rsidP="002F0EE3">
      <w:pPr>
        <w:spacing w:before="280"/>
        <w:jc w:val="both"/>
        <w:rPr>
          <w:sz w:val="28"/>
          <w:szCs w:val="28"/>
        </w:rPr>
      </w:pPr>
      <w:r w:rsidRPr="002F0EE3">
        <w:rPr>
          <w:sz w:val="28"/>
          <w:szCs w:val="28"/>
        </w:rPr>
        <w:t>А также обратимся к полотнам известных художников- пейзажистов.</w:t>
      </w:r>
    </w:p>
    <w:p w:rsidR="00E84DD8" w:rsidRDefault="00AF4ABA" w:rsidP="002F0EE3">
      <w:pPr>
        <w:spacing w:befor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A535A" w:rsidRPr="002F0EE3">
        <w:rPr>
          <w:b/>
          <w:color w:val="000000"/>
          <w:sz w:val="28"/>
          <w:szCs w:val="28"/>
        </w:rPr>
        <w:t xml:space="preserve">.1 </w:t>
      </w:r>
      <w:r w:rsidR="006D1BE2" w:rsidRPr="002F0EE3">
        <w:rPr>
          <w:b/>
          <w:color w:val="000000"/>
          <w:sz w:val="28"/>
          <w:szCs w:val="28"/>
        </w:rPr>
        <w:t xml:space="preserve">Анализ стихов </w:t>
      </w:r>
      <w:proofErr w:type="spellStart"/>
      <w:r w:rsidR="00774F35">
        <w:rPr>
          <w:b/>
          <w:color w:val="000000"/>
          <w:sz w:val="28"/>
          <w:szCs w:val="28"/>
        </w:rPr>
        <w:t>Е.</w:t>
      </w:r>
      <w:r w:rsidR="006D1BE2" w:rsidRPr="002F0EE3">
        <w:rPr>
          <w:b/>
          <w:color w:val="000000"/>
          <w:sz w:val="28"/>
          <w:szCs w:val="28"/>
        </w:rPr>
        <w:t>Баратынского</w:t>
      </w:r>
      <w:proofErr w:type="spellEnd"/>
      <w:r w:rsidR="006D1BE2" w:rsidRPr="002F0EE3">
        <w:rPr>
          <w:b/>
          <w:color w:val="000000"/>
          <w:sz w:val="28"/>
          <w:szCs w:val="28"/>
        </w:rPr>
        <w:t>.</w:t>
      </w:r>
    </w:p>
    <w:p w:rsidR="008F1BF8" w:rsidRPr="00AF4ABA" w:rsidRDefault="008F1BF8" w:rsidP="008F1BF8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4ABA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4</w:t>
      </w:r>
    </w:p>
    <w:p w:rsidR="00E11C36" w:rsidRPr="002F0EE3" w:rsidRDefault="00E11C36" w:rsidP="002F0EE3">
      <w:pPr>
        <w:spacing w:before="280"/>
        <w:jc w:val="both"/>
        <w:rPr>
          <w:b/>
          <w:color w:val="000000"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t>1. Знакомство с краткой биографией Баратынского</w:t>
      </w:r>
    </w:p>
    <w:p w:rsidR="00E11C36" w:rsidRPr="002F0EE3" w:rsidRDefault="00E11C36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Евгений Абрамович Баратынский родился 19 февраля 1800</w:t>
      </w:r>
      <w:r w:rsidR="0025557F" w:rsidRPr="002F0EE3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г</w:t>
      </w:r>
      <w:r w:rsidR="0025557F" w:rsidRPr="002F0EE3">
        <w:rPr>
          <w:color w:val="000000"/>
          <w:sz w:val="28"/>
          <w:szCs w:val="28"/>
        </w:rPr>
        <w:t>.</w:t>
      </w:r>
      <w:r w:rsidRPr="002F0EE3">
        <w:rPr>
          <w:color w:val="000000"/>
          <w:sz w:val="28"/>
          <w:szCs w:val="28"/>
        </w:rPr>
        <w:t xml:space="preserve"> в имении </w:t>
      </w:r>
      <w:proofErr w:type="spellStart"/>
      <w:r w:rsidRPr="002F0EE3">
        <w:rPr>
          <w:color w:val="000000"/>
          <w:sz w:val="28"/>
          <w:szCs w:val="28"/>
        </w:rPr>
        <w:t>Мара</w:t>
      </w:r>
      <w:proofErr w:type="spellEnd"/>
      <w:r w:rsidRPr="002F0EE3">
        <w:rPr>
          <w:color w:val="000000"/>
          <w:sz w:val="28"/>
          <w:szCs w:val="28"/>
        </w:rPr>
        <w:t xml:space="preserve"> Тамбовской губернии в дворянской семье. В 1812</w:t>
      </w:r>
      <w:r w:rsidR="0025557F" w:rsidRPr="002F0EE3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г</w:t>
      </w:r>
      <w:r w:rsidR="0025557F" w:rsidRPr="002F0EE3">
        <w:rPr>
          <w:color w:val="000000"/>
          <w:sz w:val="28"/>
          <w:szCs w:val="28"/>
        </w:rPr>
        <w:t>.</w:t>
      </w:r>
      <w:r w:rsidRPr="002F0EE3">
        <w:rPr>
          <w:color w:val="000000"/>
          <w:sz w:val="28"/>
          <w:szCs w:val="28"/>
        </w:rPr>
        <w:t xml:space="preserve"> его отвезли в Петербург и определили в Пажеский корпус – привилегированное военно-учебное заведение. Подпав под дурное влияние, Баратынский в 1816</w:t>
      </w:r>
      <w:r w:rsidR="0025557F" w:rsidRPr="002F0EE3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г</w:t>
      </w:r>
      <w:r w:rsidR="0025557F" w:rsidRPr="002F0EE3">
        <w:rPr>
          <w:color w:val="000000"/>
          <w:sz w:val="28"/>
          <w:szCs w:val="28"/>
        </w:rPr>
        <w:t>.</w:t>
      </w:r>
      <w:r w:rsidRPr="002F0EE3">
        <w:rPr>
          <w:color w:val="000000"/>
          <w:sz w:val="28"/>
          <w:szCs w:val="28"/>
        </w:rPr>
        <w:t xml:space="preserve"> совершил тяжкий проступок- принял участие в краже. Дело дошло до царя. За негодное поведение Баратынский был исключен из корпуса без права поступления на службу. Эта катастрофа сыграла важную роль в жизни Баратынского и наложила глубокий отпечаток на его характер. С детства Баратынский любил поэзию и писал стихи. С 1818</w:t>
      </w:r>
      <w:r w:rsidR="0025557F" w:rsidRPr="002F0EE3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г</w:t>
      </w:r>
      <w:r w:rsidR="0025557F" w:rsidRPr="002F0EE3">
        <w:rPr>
          <w:color w:val="000000"/>
          <w:sz w:val="28"/>
          <w:szCs w:val="28"/>
        </w:rPr>
        <w:t>.</w:t>
      </w:r>
      <w:r w:rsidRPr="002F0EE3">
        <w:rPr>
          <w:color w:val="000000"/>
          <w:sz w:val="28"/>
          <w:szCs w:val="28"/>
        </w:rPr>
        <w:t xml:space="preserve"> за</w:t>
      </w:r>
      <w:r w:rsidR="00076AD2">
        <w:rPr>
          <w:color w:val="000000"/>
          <w:sz w:val="28"/>
          <w:szCs w:val="28"/>
        </w:rPr>
        <w:t xml:space="preserve">вязывает знакомство с </w:t>
      </w:r>
      <w:proofErr w:type="spellStart"/>
      <w:r w:rsidR="00076AD2">
        <w:rPr>
          <w:color w:val="000000"/>
          <w:sz w:val="28"/>
          <w:szCs w:val="28"/>
        </w:rPr>
        <w:t>Дельвигом</w:t>
      </w:r>
      <w:proofErr w:type="spellEnd"/>
      <w:r w:rsidRPr="002F0EE3">
        <w:rPr>
          <w:color w:val="000000"/>
          <w:sz w:val="28"/>
          <w:szCs w:val="28"/>
        </w:rPr>
        <w:t>, который знакомит его с А. Пушкиным, вводит в писательские кружки и становится его руководителем на литературном поприще. Вскоре стихи Баратынского появляются в печати и были встречены очень сочувственно. Его творческие дарования были отмечены А.</w:t>
      </w:r>
      <w:r w:rsidR="00C23D5E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Пушкиным.</w:t>
      </w:r>
    </w:p>
    <w:p w:rsidR="006D1BE2" w:rsidRPr="002F0EE3" w:rsidRDefault="00E11C36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2.</w:t>
      </w:r>
      <w:r w:rsidR="006D1BE2" w:rsidRPr="002F0EE3">
        <w:rPr>
          <w:b/>
          <w:color w:val="000000"/>
          <w:sz w:val="28"/>
          <w:szCs w:val="28"/>
        </w:rPr>
        <w:t xml:space="preserve">Выразительное чтение стихотворения «Весна, весна!..» </w:t>
      </w:r>
    </w:p>
    <w:p w:rsidR="006D1BE2" w:rsidRPr="002F0EE3" w:rsidRDefault="00E11C36" w:rsidP="002F0EE3">
      <w:pPr>
        <w:spacing w:before="280"/>
        <w:jc w:val="both"/>
        <w:rPr>
          <w:b/>
          <w:color w:val="000000"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t>3.</w:t>
      </w:r>
      <w:r w:rsidR="006D1BE2" w:rsidRPr="002F0EE3">
        <w:rPr>
          <w:b/>
          <w:color w:val="000000"/>
          <w:sz w:val="28"/>
          <w:szCs w:val="28"/>
        </w:rPr>
        <w:t>Беседа:</w:t>
      </w:r>
    </w:p>
    <w:p w:rsidR="006D1BE2" w:rsidRPr="002F0EE3" w:rsidRDefault="006D1BE2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- Какова тема стихотворения? </w:t>
      </w:r>
      <w:r w:rsidR="008027B1" w:rsidRPr="002F0EE3">
        <w:rPr>
          <w:color w:val="000000"/>
          <w:sz w:val="28"/>
          <w:szCs w:val="28"/>
        </w:rPr>
        <w:t>(</w:t>
      </w:r>
      <w:r w:rsidRPr="002F0EE3">
        <w:rPr>
          <w:color w:val="000000"/>
          <w:sz w:val="28"/>
          <w:szCs w:val="28"/>
        </w:rPr>
        <w:t>Наступление весны</w:t>
      </w:r>
      <w:r w:rsidR="008027B1" w:rsidRPr="002F0EE3">
        <w:rPr>
          <w:color w:val="000000"/>
          <w:sz w:val="28"/>
          <w:szCs w:val="28"/>
        </w:rPr>
        <w:t>, пробуждение природы)</w:t>
      </w:r>
    </w:p>
    <w:p w:rsidR="008027B1" w:rsidRPr="002F0EE3" w:rsidRDefault="006D1BE2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lastRenderedPageBreak/>
        <w:t>- Как</w:t>
      </w:r>
      <w:r w:rsidR="008F1BF8">
        <w:rPr>
          <w:color w:val="000000"/>
          <w:sz w:val="28"/>
          <w:szCs w:val="28"/>
        </w:rPr>
        <w:t>ие приметы весны видит автор? (</w:t>
      </w:r>
      <w:r w:rsidRPr="002F0EE3">
        <w:rPr>
          <w:color w:val="000000"/>
          <w:sz w:val="28"/>
          <w:szCs w:val="28"/>
        </w:rPr>
        <w:t>чистый воздух, ясный небосвод, бегущие ручьи и т.д.)</w:t>
      </w:r>
      <w:r w:rsidR="00B57FC9" w:rsidRPr="002F0EE3">
        <w:rPr>
          <w:color w:val="000000"/>
          <w:sz w:val="28"/>
          <w:szCs w:val="28"/>
        </w:rPr>
        <w:t>.</w:t>
      </w:r>
    </w:p>
    <w:p w:rsidR="006D1BE2" w:rsidRPr="002F0EE3" w:rsidRDefault="008027B1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</w:t>
      </w:r>
      <w:r w:rsidR="00B57FC9" w:rsidRPr="002F0EE3">
        <w:rPr>
          <w:color w:val="000000"/>
          <w:sz w:val="28"/>
          <w:szCs w:val="28"/>
        </w:rPr>
        <w:t xml:space="preserve"> Какие звуки помогают понять, что идет весна?</w:t>
      </w:r>
      <w:r w:rsidR="00AF4ABA">
        <w:rPr>
          <w:color w:val="000000"/>
          <w:sz w:val="28"/>
          <w:szCs w:val="28"/>
        </w:rPr>
        <w:t xml:space="preserve"> (</w:t>
      </w:r>
      <w:r w:rsidR="00C23D5E">
        <w:rPr>
          <w:color w:val="000000"/>
          <w:sz w:val="28"/>
          <w:szCs w:val="28"/>
        </w:rPr>
        <w:t>з-с, р, ж-ш—часто повторяются</w:t>
      </w:r>
      <w:r w:rsidR="0006675E">
        <w:rPr>
          <w:color w:val="000000"/>
          <w:sz w:val="28"/>
          <w:szCs w:val="28"/>
        </w:rPr>
        <w:t xml:space="preserve"> </w:t>
      </w:r>
      <w:proofErr w:type="gramStart"/>
      <w:r w:rsidR="0006675E">
        <w:rPr>
          <w:color w:val="000000"/>
          <w:sz w:val="28"/>
          <w:szCs w:val="28"/>
        </w:rPr>
        <w:t>и  «</w:t>
      </w:r>
      <w:proofErr w:type="gramEnd"/>
      <w:r w:rsidR="0006675E">
        <w:rPr>
          <w:color w:val="000000"/>
          <w:sz w:val="28"/>
          <w:szCs w:val="28"/>
        </w:rPr>
        <w:t>создают» шум, его приближение</w:t>
      </w:r>
      <w:r w:rsidR="00DF086A">
        <w:rPr>
          <w:color w:val="000000"/>
          <w:sz w:val="28"/>
          <w:szCs w:val="28"/>
        </w:rPr>
        <w:t xml:space="preserve">; а ласковые звуки плавных «л» - в словах небосклон, слепит, на крыльях, ласкаясь, к солнечным лучам, летают, облака- сменяются </w:t>
      </w:r>
      <w:r w:rsidR="00076973">
        <w:rPr>
          <w:color w:val="000000"/>
          <w:sz w:val="28"/>
          <w:szCs w:val="28"/>
        </w:rPr>
        <w:t>гремящими, рокочущими «р», передающими звучание ледохода (ручьи, взревев, река, на торжествующем хребте), а затем шипящими, шуршащими, как листья под ногами (обнажены, в роще, ветхий лист, как прежде, шумен, душист</w:t>
      </w:r>
      <w:r w:rsidR="00AF4ABA">
        <w:rPr>
          <w:color w:val="000000"/>
          <w:sz w:val="28"/>
          <w:szCs w:val="28"/>
        </w:rPr>
        <w:t>)</w:t>
      </w:r>
      <w:r w:rsidR="0006675E">
        <w:rPr>
          <w:color w:val="000000"/>
          <w:sz w:val="28"/>
          <w:szCs w:val="28"/>
        </w:rPr>
        <w:t>.</w:t>
      </w:r>
    </w:p>
    <w:p w:rsidR="00B57FC9" w:rsidRPr="002F0EE3" w:rsidRDefault="00B57FC9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- Какие образные средства использует поэт? </w:t>
      </w:r>
      <w:r w:rsidR="008027B1" w:rsidRPr="002F0EE3">
        <w:rPr>
          <w:color w:val="000000"/>
          <w:sz w:val="28"/>
          <w:szCs w:val="28"/>
        </w:rPr>
        <w:t>(</w:t>
      </w:r>
      <w:r w:rsidRPr="002F0EE3">
        <w:rPr>
          <w:color w:val="000000"/>
          <w:sz w:val="28"/>
          <w:szCs w:val="28"/>
        </w:rPr>
        <w:t>Олицетворение, эпитеты</w:t>
      </w:r>
      <w:r w:rsidR="008027B1" w:rsidRPr="002F0EE3">
        <w:rPr>
          <w:color w:val="000000"/>
          <w:sz w:val="28"/>
          <w:szCs w:val="28"/>
        </w:rPr>
        <w:t xml:space="preserve">, метафоры </w:t>
      </w:r>
      <w:r w:rsidR="00076973">
        <w:rPr>
          <w:color w:val="000000"/>
          <w:sz w:val="28"/>
          <w:szCs w:val="28"/>
        </w:rPr>
        <w:t xml:space="preserve">очень обогащают картину </w:t>
      </w:r>
      <w:r w:rsidR="0086518B">
        <w:rPr>
          <w:color w:val="000000"/>
          <w:sz w:val="28"/>
          <w:szCs w:val="28"/>
        </w:rPr>
        <w:t xml:space="preserve">- </w:t>
      </w:r>
      <w:r w:rsidR="008027B1" w:rsidRPr="002F0EE3">
        <w:rPr>
          <w:color w:val="000000"/>
          <w:sz w:val="28"/>
          <w:szCs w:val="28"/>
        </w:rPr>
        <w:t>«на крыльях ветерка</w:t>
      </w:r>
      <w:r w:rsidR="0086518B">
        <w:rPr>
          <w:color w:val="000000"/>
          <w:sz w:val="28"/>
          <w:szCs w:val="28"/>
        </w:rPr>
        <w:t>, взревев, река несёт, на торжествующем хребте / поднятый ею лёд! Древа обнажены</w:t>
      </w:r>
      <w:r w:rsidR="008027B1" w:rsidRPr="002F0EE3">
        <w:rPr>
          <w:color w:val="000000"/>
          <w:sz w:val="28"/>
          <w:szCs w:val="28"/>
        </w:rPr>
        <w:t>»)</w:t>
      </w:r>
      <w:r w:rsidRPr="002F0EE3">
        <w:rPr>
          <w:color w:val="000000"/>
          <w:sz w:val="28"/>
          <w:szCs w:val="28"/>
        </w:rPr>
        <w:t xml:space="preserve"> </w:t>
      </w:r>
    </w:p>
    <w:p w:rsidR="00B57FC9" w:rsidRPr="002F0EE3" w:rsidRDefault="00B57FC9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- </w:t>
      </w:r>
      <w:proofErr w:type="gramStart"/>
      <w:r w:rsidRPr="002F0EE3">
        <w:rPr>
          <w:color w:val="000000"/>
          <w:sz w:val="28"/>
          <w:szCs w:val="28"/>
        </w:rPr>
        <w:t>А</w:t>
      </w:r>
      <w:proofErr w:type="gramEnd"/>
      <w:r w:rsidRPr="002F0EE3">
        <w:rPr>
          <w:color w:val="000000"/>
          <w:sz w:val="28"/>
          <w:szCs w:val="28"/>
        </w:rPr>
        <w:t xml:space="preserve"> какие краски использует автор? </w:t>
      </w:r>
      <w:r w:rsidR="008027B1" w:rsidRPr="002F0EE3">
        <w:rPr>
          <w:color w:val="000000"/>
          <w:sz w:val="28"/>
          <w:szCs w:val="28"/>
        </w:rPr>
        <w:t>(</w:t>
      </w:r>
      <w:r w:rsidRPr="002F0EE3">
        <w:rPr>
          <w:color w:val="000000"/>
          <w:sz w:val="28"/>
          <w:szCs w:val="28"/>
        </w:rPr>
        <w:t>Лазурь, ясен.</w:t>
      </w:r>
      <w:r w:rsidR="008027B1" w:rsidRPr="002F0EE3">
        <w:rPr>
          <w:color w:val="000000"/>
          <w:sz w:val="28"/>
          <w:szCs w:val="28"/>
        </w:rPr>
        <w:t>)</w:t>
      </w:r>
    </w:p>
    <w:p w:rsidR="00B57FC9" w:rsidRPr="002F0EE3" w:rsidRDefault="00B57FC9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 Каким настроением проникнуто стихотворение?</w:t>
      </w:r>
      <w:r w:rsidR="0086518B">
        <w:rPr>
          <w:color w:val="000000"/>
          <w:sz w:val="28"/>
          <w:szCs w:val="28"/>
        </w:rPr>
        <w:t xml:space="preserve"> (Радостным—об этом свидетельствует приподнятая лексика стихотворения- лазурь живая, солнечные лучи, яркая вышина, заздравный гимн, душа.)</w:t>
      </w:r>
    </w:p>
    <w:p w:rsidR="0025557F" w:rsidRPr="002F0EE3" w:rsidRDefault="00AF4ABA" w:rsidP="002F0EE3">
      <w:pPr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25557F" w:rsidRPr="002F0EE3">
        <w:rPr>
          <w:color w:val="000000"/>
          <w:sz w:val="28"/>
          <w:szCs w:val="28"/>
        </w:rPr>
        <w:t>а сколько частей можно разделить стихотворение? ( 2 )</w:t>
      </w:r>
    </w:p>
    <w:p w:rsidR="00A65341" w:rsidRDefault="00087C06" w:rsidP="002F0EE3">
      <w:pPr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чём говорится в 1 части</w:t>
      </w:r>
      <w:r w:rsidR="00076AD2">
        <w:rPr>
          <w:color w:val="000000"/>
          <w:sz w:val="28"/>
          <w:szCs w:val="28"/>
        </w:rPr>
        <w:t>? а во 2</w:t>
      </w:r>
      <w:r w:rsidR="0025557F" w:rsidRPr="002F0EE3">
        <w:rPr>
          <w:color w:val="000000"/>
          <w:sz w:val="28"/>
          <w:szCs w:val="28"/>
        </w:rPr>
        <w:t>?</w:t>
      </w:r>
      <w:r w:rsidR="00A65341">
        <w:rPr>
          <w:color w:val="000000"/>
          <w:sz w:val="28"/>
          <w:szCs w:val="28"/>
        </w:rPr>
        <w:t xml:space="preserve">     </w:t>
      </w:r>
    </w:p>
    <w:p w:rsidR="0025557F" w:rsidRDefault="00A65341" w:rsidP="002F0EE3">
      <w:pPr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A65341">
        <w:rPr>
          <w:b/>
          <w:color w:val="000000"/>
          <w:sz w:val="28"/>
          <w:szCs w:val="28"/>
        </w:rPr>
        <w:t>В итоге</w:t>
      </w:r>
      <w:r>
        <w:rPr>
          <w:color w:val="000000"/>
          <w:sz w:val="28"/>
          <w:szCs w:val="28"/>
        </w:rPr>
        <w:t>, мы убеждаемся: не столько природа уподобляется человеку, живому существу вообще, сколько душа человека стремится к гармонии, к слиянию с природой, стремится в некой мировой душе.)</w:t>
      </w:r>
    </w:p>
    <w:p w:rsidR="00DD5932" w:rsidRPr="00AF4ABA" w:rsidRDefault="00DD5932" w:rsidP="00DD5932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4ABA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5</w:t>
      </w:r>
    </w:p>
    <w:p w:rsidR="00B57FC9" w:rsidRPr="002F0EE3" w:rsidRDefault="00B57FC9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Ребята, мы уже сказали, что музыка, поэзия и живопись взаимно дополняют друг друга. Сейчас мы послушаем </w:t>
      </w:r>
      <w:r w:rsidR="002A2D60" w:rsidRPr="002F0EE3">
        <w:rPr>
          <w:color w:val="000000"/>
          <w:sz w:val="28"/>
          <w:szCs w:val="28"/>
        </w:rPr>
        <w:t>музыку Антонио Вивальди «Времена года. Весна». О</w:t>
      </w:r>
      <w:r w:rsidR="008027B1" w:rsidRPr="002F0EE3">
        <w:rPr>
          <w:color w:val="000000"/>
          <w:sz w:val="28"/>
          <w:szCs w:val="28"/>
        </w:rPr>
        <w:t>дновременно посмотрим на полотна</w:t>
      </w:r>
      <w:r w:rsidR="002A2D60" w:rsidRPr="002F0EE3">
        <w:rPr>
          <w:color w:val="000000"/>
          <w:sz w:val="28"/>
          <w:szCs w:val="28"/>
        </w:rPr>
        <w:t xml:space="preserve"> и</w:t>
      </w:r>
      <w:r w:rsidR="00104DD4" w:rsidRPr="002F0EE3">
        <w:rPr>
          <w:color w:val="000000"/>
          <w:sz w:val="28"/>
          <w:szCs w:val="28"/>
        </w:rPr>
        <w:t>звестных художников и выберем произведение, которое больше других соответствует стихотворению</w:t>
      </w:r>
      <w:r w:rsidR="00AA58A7" w:rsidRPr="002F0EE3">
        <w:rPr>
          <w:color w:val="000000"/>
          <w:sz w:val="28"/>
          <w:szCs w:val="28"/>
        </w:rPr>
        <w:t xml:space="preserve"> «Весна, </w:t>
      </w:r>
      <w:r w:rsidR="002A2D60" w:rsidRPr="002F0EE3">
        <w:rPr>
          <w:color w:val="000000"/>
          <w:sz w:val="28"/>
          <w:szCs w:val="28"/>
        </w:rPr>
        <w:t>весна</w:t>
      </w:r>
      <w:r w:rsidR="0025557F" w:rsidRPr="002F0EE3">
        <w:rPr>
          <w:color w:val="000000"/>
          <w:sz w:val="28"/>
          <w:szCs w:val="28"/>
        </w:rPr>
        <w:t>…</w:t>
      </w:r>
      <w:r w:rsidR="002A2D60" w:rsidRPr="002F0EE3">
        <w:rPr>
          <w:color w:val="000000"/>
          <w:sz w:val="28"/>
          <w:szCs w:val="28"/>
        </w:rPr>
        <w:t>»</w:t>
      </w:r>
    </w:p>
    <w:p w:rsidR="002A2D60" w:rsidRPr="002F0EE3" w:rsidRDefault="00087C06" w:rsidP="002F0EE3">
      <w:pPr>
        <w:spacing w:before="280"/>
        <w:jc w:val="both"/>
        <w:rPr>
          <w:color w:val="000000"/>
          <w:sz w:val="28"/>
          <w:szCs w:val="28"/>
        </w:rPr>
      </w:pPr>
      <w:r w:rsidRPr="00F10A3A">
        <w:rPr>
          <w:color w:val="000000"/>
          <w:sz w:val="28"/>
          <w:szCs w:val="28"/>
          <w:u w:val="single"/>
        </w:rPr>
        <w:t>(</w:t>
      </w:r>
      <w:r w:rsidR="002A2D60" w:rsidRPr="00F10A3A">
        <w:rPr>
          <w:color w:val="000000"/>
          <w:sz w:val="28"/>
          <w:szCs w:val="28"/>
          <w:u w:val="single"/>
        </w:rPr>
        <w:t>«Ранняя весна» Архип Иванович Куинджи</w:t>
      </w:r>
      <w:r w:rsidR="002A2D60" w:rsidRPr="002F0EE3">
        <w:rPr>
          <w:color w:val="000000"/>
          <w:sz w:val="28"/>
          <w:szCs w:val="28"/>
        </w:rPr>
        <w:t>, И.</w:t>
      </w:r>
      <w:r w:rsidR="00C84B8E">
        <w:rPr>
          <w:color w:val="000000"/>
          <w:sz w:val="28"/>
          <w:szCs w:val="28"/>
        </w:rPr>
        <w:t xml:space="preserve"> </w:t>
      </w:r>
      <w:r w:rsidR="002A2D60" w:rsidRPr="002F0EE3">
        <w:rPr>
          <w:color w:val="000000"/>
          <w:sz w:val="28"/>
          <w:szCs w:val="28"/>
        </w:rPr>
        <w:t>Левитан «Весна. Большая вода», Б.</w:t>
      </w:r>
      <w:r w:rsidR="00AF4ABA">
        <w:rPr>
          <w:color w:val="000000"/>
          <w:sz w:val="28"/>
          <w:szCs w:val="28"/>
        </w:rPr>
        <w:t xml:space="preserve"> </w:t>
      </w:r>
      <w:r w:rsidR="002A2D60" w:rsidRPr="002F0EE3">
        <w:rPr>
          <w:color w:val="000000"/>
          <w:sz w:val="28"/>
          <w:szCs w:val="28"/>
        </w:rPr>
        <w:t>Щербаков «Журчат ручьи весенние»</w:t>
      </w:r>
      <w:r w:rsidR="00C37C3E" w:rsidRPr="002F0EE3">
        <w:rPr>
          <w:color w:val="000000"/>
          <w:sz w:val="28"/>
          <w:szCs w:val="28"/>
        </w:rPr>
        <w:t>, «Ранняя весна. Оттепель» Саврасов Алексей Кондратьевич)</w:t>
      </w:r>
    </w:p>
    <w:p w:rsidR="00C37C3E" w:rsidRPr="002F0EE3" w:rsidRDefault="00104DD4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 Почему вы выбрали эту картину</w:t>
      </w:r>
      <w:r w:rsidR="008027B1" w:rsidRPr="002F0EE3">
        <w:rPr>
          <w:color w:val="000000"/>
          <w:sz w:val="28"/>
          <w:szCs w:val="28"/>
        </w:rPr>
        <w:t>, объясните.</w:t>
      </w:r>
    </w:p>
    <w:p w:rsidR="008027B1" w:rsidRDefault="008027B1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- </w:t>
      </w:r>
      <w:r w:rsidR="00837506">
        <w:rPr>
          <w:color w:val="000000"/>
          <w:sz w:val="28"/>
          <w:szCs w:val="28"/>
        </w:rPr>
        <w:t>П</w:t>
      </w:r>
      <w:r w:rsidRPr="002F0EE3">
        <w:rPr>
          <w:color w:val="000000"/>
          <w:sz w:val="28"/>
          <w:szCs w:val="28"/>
        </w:rPr>
        <w:t>онравилась ли вам музыка Вивальди? Какое она передает настроение?</w:t>
      </w:r>
    </w:p>
    <w:p w:rsidR="00B44CAC" w:rsidRPr="00C23D5E" w:rsidRDefault="00B44CAC" w:rsidP="00B44CAC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C00000"/>
          <w:sz w:val="28"/>
          <w:szCs w:val="28"/>
          <w:lang w:eastAsia="ru-RU"/>
        </w:rPr>
      </w:pPr>
      <w:r w:rsidRPr="00C23D5E">
        <w:rPr>
          <w:b/>
          <w:bCs/>
          <w:i/>
          <w:color w:val="C00000"/>
          <w:sz w:val="28"/>
          <w:szCs w:val="28"/>
          <w:lang w:eastAsia="ru-RU"/>
        </w:rPr>
        <w:t>Физ</w:t>
      </w:r>
      <w:r w:rsidR="00C84B8E" w:rsidRPr="00C23D5E">
        <w:rPr>
          <w:b/>
          <w:bCs/>
          <w:i/>
          <w:color w:val="C00000"/>
          <w:sz w:val="28"/>
          <w:szCs w:val="28"/>
          <w:lang w:eastAsia="ru-RU"/>
        </w:rPr>
        <w:t xml:space="preserve">. </w:t>
      </w:r>
      <w:r w:rsidRPr="00C23D5E">
        <w:rPr>
          <w:b/>
          <w:bCs/>
          <w:i/>
          <w:color w:val="C00000"/>
          <w:sz w:val="28"/>
          <w:szCs w:val="28"/>
          <w:lang w:eastAsia="ru-RU"/>
        </w:rPr>
        <w:t>минутка для глаз</w:t>
      </w:r>
      <w:r w:rsidR="00774F35">
        <w:rPr>
          <w:b/>
          <w:bCs/>
          <w:i/>
          <w:color w:val="C00000"/>
          <w:sz w:val="28"/>
          <w:szCs w:val="28"/>
          <w:lang w:eastAsia="ru-RU"/>
        </w:rPr>
        <w:t xml:space="preserve"> (2-3 мин.)</w:t>
      </w:r>
    </w:p>
    <w:p w:rsidR="00AA58A7" w:rsidRDefault="00AF4ABA" w:rsidP="002F0EE3">
      <w:pPr>
        <w:spacing w:befor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104DD4" w:rsidRPr="002F0EE3">
        <w:rPr>
          <w:b/>
          <w:color w:val="000000"/>
          <w:sz w:val="28"/>
          <w:szCs w:val="28"/>
        </w:rPr>
        <w:t>.2.</w:t>
      </w:r>
      <w:r w:rsidR="00AA58A7" w:rsidRPr="002F0EE3">
        <w:rPr>
          <w:b/>
          <w:color w:val="000000"/>
          <w:sz w:val="28"/>
          <w:szCs w:val="28"/>
        </w:rPr>
        <w:t xml:space="preserve">Анализ стихотворений </w:t>
      </w:r>
      <w:r w:rsidR="00774F35">
        <w:rPr>
          <w:b/>
          <w:color w:val="000000"/>
          <w:sz w:val="28"/>
          <w:szCs w:val="28"/>
        </w:rPr>
        <w:t xml:space="preserve">Я. </w:t>
      </w:r>
      <w:r w:rsidR="00AA58A7" w:rsidRPr="002F0EE3">
        <w:rPr>
          <w:b/>
          <w:color w:val="000000"/>
          <w:sz w:val="28"/>
          <w:szCs w:val="28"/>
        </w:rPr>
        <w:t>Полонского</w:t>
      </w:r>
    </w:p>
    <w:p w:rsidR="00DD5932" w:rsidRPr="00AF4ABA" w:rsidRDefault="00DD5932" w:rsidP="00DD5932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4ABA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6</w:t>
      </w:r>
    </w:p>
    <w:p w:rsidR="00162CFD" w:rsidRPr="002F0EE3" w:rsidRDefault="00162CFD" w:rsidP="008F1BF8">
      <w:pPr>
        <w:numPr>
          <w:ilvl w:val="1"/>
          <w:numId w:val="3"/>
        </w:numPr>
        <w:tabs>
          <w:tab w:val="clear" w:pos="1440"/>
        </w:tabs>
        <w:spacing w:before="280"/>
        <w:ind w:left="0" w:firstLine="0"/>
        <w:jc w:val="both"/>
        <w:rPr>
          <w:b/>
          <w:color w:val="000000"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t>Биографическая справка о Я.</w:t>
      </w:r>
      <w:r w:rsidR="00561A34">
        <w:rPr>
          <w:b/>
          <w:color w:val="000000"/>
          <w:sz w:val="28"/>
          <w:szCs w:val="28"/>
        </w:rPr>
        <w:t xml:space="preserve"> </w:t>
      </w:r>
      <w:r w:rsidRPr="002F0EE3">
        <w:rPr>
          <w:b/>
          <w:color w:val="000000"/>
          <w:sz w:val="28"/>
          <w:szCs w:val="28"/>
        </w:rPr>
        <w:t>Полонском.</w:t>
      </w:r>
    </w:p>
    <w:p w:rsidR="00162CFD" w:rsidRPr="002F0EE3" w:rsidRDefault="00162CFD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Яков Петрович Полонский прожил долгую жизнь-</w:t>
      </w:r>
      <w:r w:rsidR="00A65341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с 1819 по 1898</w:t>
      </w:r>
      <w:r w:rsidR="00104DD4" w:rsidRPr="002F0EE3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год. Детство его прошло в провинциальной Рязани, на тихих окраинных улочках. Природа одарила его живым, богатым воображением. Но мечтательность, детские фантазии скоро перешли в сочини</w:t>
      </w:r>
      <w:r w:rsidR="00181757">
        <w:rPr>
          <w:color w:val="000000"/>
          <w:sz w:val="28"/>
          <w:szCs w:val="28"/>
        </w:rPr>
        <w:t>тельство</w:t>
      </w:r>
      <w:r w:rsidRPr="002F0EE3">
        <w:rPr>
          <w:color w:val="000000"/>
          <w:sz w:val="28"/>
          <w:szCs w:val="28"/>
        </w:rPr>
        <w:t>: волшебные сказки маленького Полонского с наслаждением слушали его младшие братья.</w:t>
      </w:r>
      <w:r w:rsidR="00104DD4" w:rsidRPr="002F0EE3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 xml:space="preserve"> В 1840-х годах молодой поэт Полонский жил в Одессе, потом на Кавказе. Зрелое творчество Полонского связано с Петербургом, где он прожил многие годы. Поэт испытывал нужду. В лирике часто слышатся жалобы на судьбу. Даже в стихах о природе слышатся горестные думы. Природа привлекала Полонского и как живописца. В его альбомах и тетрадях стихи чередуются с рисунками карандашом, иногда пером. Одно время Полонский хотел стать художником, но победило призвание поэта.</w:t>
      </w:r>
      <w:r w:rsidR="00104DD4" w:rsidRPr="002F0EE3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Его оценили по достоинству Тургенев и Некрасов, Достоевский и Тютчев, Фет и Чехов, у него</w:t>
      </w:r>
      <w:r w:rsidR="00837506">
        <w:rPr>
          <w:color w:val="000000"/>
          <w:sz w:val="28"/>
          <w:szCs w:val="28"/>
        </w:rPr>
        <w:t xml:space="preserve"> учились Иван Бунин и молодой Александр</w:t>
      </w:r>
      <w:r w:rsidR="00C23D5E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Блок, но он не знал настоящего большого успеха.</w:t>
      </w:r>
    </w:p>
    <w:p w:rsidR="005C137F" w:rsidRPr="002F0EE3" w:rsidRDefault="00162CFD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Стихи Полонского мелодичны, напевны, не случайно многие из них положе</w:t>
      </w:r>
      <w:r w:rsidR="00181757">
        <w:rPr>
          <w:color w:val="000000"/>
          <w:sz w:val="28"/>
          <w:szCs w:val="28"/>
        </w:rPr>
        <w:t>ны на музыку: «Песня цыганки» (</w:t>
      </w:r>
      <w:r w:rsidRPr="002F0EE3">
        <w:rPr>
          <w:color w:val="000000"/>
          <w:sz w:val="28"/>
          <w:szCs w:val="28"/>
        </w:rPr>
        <w:t>«Мой костер в тумане светел»), «Вечерний звон», «Мгновения».</w:t>
      </w:r>
    </w:p>
    <w:p w:rsidR="00DD4626" w:rsidRPr="002F0EE3" w:rsidRDefault="005C137F" w:rsidP="002F0EE3">
      <w:pPr>
        <w:spacing w:before="280"/>
        <w:jc w:val="both"/>
        <w:rPr>
          <w:b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t xml:space="preserve">2. </w:t>
      </w:r>
      <w:r w:rsidR="00613027" w:rsidRPr="002F0EE3">
        <w:rPr>
          <w:b/>
          <w:color w:val="000000"/>
          <w:sz w:val="28"/>
          <w:szCs w:val="28"/>
        </w:rPr>
        <w:t>Выразительное чтение стихотворения</w:t>
      </w:r>
      <w:r w:rsidR="00DD4626" w:rsidRPr="002F0EE3">
        <w:rPr>
          <w:b/>
          <w:sz w:val="28"/>
          <w:szCs w:val="28"/>
        </w:rPr>
        <w:t xml:space="preserve"> </w:t>
      </w:r>
      <w:r w:rsidR="00DD5932">
        <w:rPr>
          <w:b/>
          <w:sz w:val="28"/>
          <w:szCs w:val="28"/>
        </w:rPr>
        <w:t>«По горам две хмурых тучи</w:t>
      </w:r>
      <w:r w:rsidR="00774F35">
        <w:rPr>
          <w:b/>
          <w:sz w:val="28"/>
          <w:szCs w:val="28"/>
        </w:rPr>
        <w:t>…</w:t>
      </w:r>
      <w:r w:rsidR="00DD5932">
        <w:rPr>
          <w:b/>
          <w:sz w:val="28"/>
          <w:szCs w:val="28"/>
        </w:rPr>
        <w:t>»</w:t>
      </w:r>
    </w:p>
    <w:p w:rsidR="00DD4626" w:rsidRPr="002F0EE3" w:rsidRDefault="00AA58A7" w:rsidP="002F0EE3">
      <w:pPr>
        <w:jc w:val="both"/>
        <w:rPr>
          <w:b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t xml:space="preserve"> 3. </w:t>
      </w:r>
      <w:r w:rsidR="004A535A" w:rsidRPr="002F0EE3">
        <w:rPr>
          <w:b/>
          <w:color w:val="000000"/>
          <w:sz w:val="28"/>
          <w:szCs w:val="28"/>
        </w:rPr>
        <w:t xml:space="preserve"> </w:t>
      </w:r>
      <w:r w:rsidR="00DD4626" w:rsidRPr="002F0EE3">
        <w:rPr>
          <w:b/>
          <w:color w:val="000000"/>
          <w:sz w:val="28"/>
          <w:szCs w:val="28"/>
        </w:rPr>
        <w:t>Беседа: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 Что вы себе представили, читая это стихот</w:t>
      </w:r>
      <w:r w:rsidR="00C23D5E">
        <w:rPr>
          <w:sz w:val="28"/>
          <w:szCs w:val="28"/>
        </w:rPr>
        <w:t xml:space="preserve">ворение? (Летний горный пейзаж, </w:t>
      </w:r>
      <w:r w:rsidRPr="002F0EE3">
        <w:rPr>
          <w:sz w:val="28"/>
          <w:szCs w:val="28"/>
        </w:rPr>
        <w:t>действия происходят ночью, тучи</w:t>
      </w:r>
      <w:r w:rsidR="0006675E">
        <w:rPr>
          <w:sz w:val="28"/>
          <w:szCs w:val="28"/>
        </w:rPr>
        <w:t>.</w:t>
      </w:r>
      <w:r w:rsidRPr="002F0EE3">
        <w:rPr>
          <w:sz w:val="28"/>
          <w:szCs w:val="28"/>
        </w:rPr>
        <w:t>..)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 Назовите основные образы. (Тучи, скала)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 xml:space="preserve">- </w:t>
      </w:r>
      <w:r w:rsidR="00F10A3A">
        <w:rPr>
          <w:sz w:val="28"/>
          <w:szCs w:val="28"/>
        </w:rPr>
        <w:t>Какие изобразитель</w:t>
      </w:r>
      <w:r w:rsidRPr="002F0EE3">
        <w:rPr>
          <w:sz w:val="28"/>
          <w:szCs w:val="28"/>
        </w:rPr>
        <w:t>но – выразительные средства использует автор?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(</w:t>
      </w:r>
      <w:r w:rsidRPr="002F0EE3">
        <w:rPr>
          <w:b/>
          <w:sz w:val="28"/>
          <w:szCs w:val="28"/>
        </w:rPr>
        <w:t>Олицетворения</w:t>
      </w:r>
      <w:r w:rsidRPr="002F0EE3">
        <w:rPr>
          <w:sz w:val="28"/>
          <w:szCs w:val="28"/>
        </w:rPr>
        <w:t xml:space="preserve">– эхо засмеялось, тучи ссорятся, скала вздохнула; </w:t>
      </w:r>
      <w:r w:rsidRPr="002F0EE3">
        <w:rPr>
          <w:b/>
          <w:sz w:val="28"/>
          <w:szCs w:val="28"/>
        </w:rPr>
        <w:t>эпитеты</w:t>
      </w:r>
      <w:r w:rsidRPr="002F0EE3">
        <w:rPr>
          <w:sz w:val="28"/>
          <w:szCs w:val="28"/>
        </w:rPr>
        <w:t xml:space="preserve"> – </w:t>
      </w:r>
      <w:r w:rsidRPr="00A65341">
        <w:rPr>
          <w:b/>
          <w:sz w:val="28"/>
          <w:szCs w:val="28"/>
        </w:rPr>
        <w:t>яркая</w:t>
      </w:r>
      <w:r w:rsidRPr="002F0EE3">
        <w:rPr>
          <w:sz w:val="28"/>
          <w:szCs w:val="28"/>
        </w:rPr>
        <w:t xml:space="preserve"> молния, скала </w:t>
      </w:r>
      <w:r w:rsidRPr="00A65341">
        <w:rPr>
          <w:b/>
          <w:sz w:val="28"/>
          <w:szCs w:val="28"/>
        </w:rPr>
        <w:t>горючая</w:t>
      </w:r>
      <w:r w:rsidRPr="002F0EE3">
        <w:rPr>
          <w:sz w:val="28"/>
          <w:szCs w:val="28"/>
        </w:rPr>
        <w:t xml:space="preserve">, </w:t>
      </w:r>
      <w:r w:rsidRPr="00A65341">
        <w:rPr>
          <w:b/>
          <w:sz w:val="28"/>
          <w:szCs w:val="28"/>
        </w:rPr>
        <w:t>хмурые</w:t>
      </w:r>
      <w:r w:rsidRPr="002F0EE3">
        <w:rPr>
          <w:sz w:val="28"/>
          <w:szCs w:val="28"/>
        </w:rPr>
        <w:t xml:space="preserve"> тучи, дебри </w:t>
      </w:r>
      <w:r w:rsidRPr="00A65341">
        <w:rPr>
          <w:b/>
          <w:sz w:val="28"/>
          <w:szCs w:val="28"/>
        </w:rPr>
        <w:t>влажные</w:t>
      </w:r>
      <w:r w:rsidRPr="002F0EE3">
        <w:rPr>
          <w:sz w:val="28"/>
          <w:szCs w:val="28"/>
        </w:rPr>
        <w:t xml:space="preserve">, </w:t>
      </w:r>
      <w:r w:rsidRPr="00A65341">
        <w:rPr>
          <w:b/>
          <w:sz w:val="28"/>
          <w:szCs w:val="28"/>
        </w:rPr>
        <w:t>знойный</w:t>
      </w:r>
      <w:r w:rsidRPr="002F0EE3">
        <w:rPr>
          <w:sz w:val="28"/>
          <w:szCs w:val="28"/>
        </w:rPr>
        <w:t xml:space="preserve"> вечер. Эти средства помо</w:t>
      </w:r>
      <w:r w:rsidR="00076AD2">
        <w:rPr>
          <w:sz w:val="28"/>
          <w:szCs w:val="28"/>
        </w:rPr>
        <w:t>гают нам понять красоту природы</w:t>
      </w:r>
      <w:r w:rsidRPr="002F0EE3">
        <w:rPr>
          <w:sz w:val="28"/>
          <w:szCs w:val="28"/>
        </w:rPr>
        <w:t>)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Не только эпитеты и олицетворения помогают нам увидеть красоту природы, услышать звуки грозы.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 Найдите глаголы движения (блуждали, сошлись, сползали, не уступили, огласили, улеглись)</w:t>
      </w:r>
      <w:r w:rsidR="001C4E42">
        <w:rPr>
          <w:sz w:val="28"/>
          <w:szCs w:val="28"/>
        </w:rPr>
        <w:t>;</w:t>
      </w:r>
      <w:r w:rsidRPr="002F0EE3">
        <w:rPr>
          <w:sz w:val="28"/>
          <w:szCs w:val="28"/>
        </w:rPr>
        <w:t xml:space="preserve"> глаголы говорят о том, что пейзаж динамичен, действие постепенно нарастает и успокаивается</w:t>
      </w:r>
      <w:r w:rsidR="001C4E42">
        <w:rPr>
          <w:sz w:val="28"/>
          <w:szCs w:val="28"/>
        </w:rPr>
        <w:t>.</w:t>
      </w:r>
    </w:p>
    <w:p w:rsidR="00DD4626" w:rsidRPr="002F0EE3" w:rsidRDefault="001C4E42" w:rsidP="002F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помощью каких звуков</w:t>
      </w:r>
      <w:r w:rsidR="00DD4626" w:rsidRPr="002F0EE3">
        <w:rPr>
          <w:sz w:val="28"/>
          <w:szCs w:val="28"/>
        </w:rPr>
        <w:t xml:space="preserve"> мы слышим раскаты грома? (Ра, </w:t>
      </w:r>
      <w:proofErr w:type="spellStart"/>
      <w:r w:rsidR="00DD4626" w:rsidRPr="002F0EE3">
        <w:rPr>
          <w:sz w:val="28"/>
          <w:szCs w:val="28"/>
        </w:rPr>
        <w:t>ры</w:t>
      </w:r>
      <w:proofErr w:type="spellEnd"/>
      <w:r w:rsidR="00DD4626" w:rsidRPr="002F0EE3">
        <w:rPr>
          <w:sz w:val="28"/>
          <w:szCs w:val="28"/>
        </w:rPr>
        <w:t xml:space="preserve">, </w:t>
      </w:r>
      <w:proofErr w:type="spellStart"/>
      <w:r w:rsidR="00DD4626" w:rsidRPr="002F0EE3">
        <w:rPr>
          <w:sz w:val="28"/>
          <w:szCs w:val="28"/>
        </w:rPr>
        <w:t>ру</w:t>
      </w:r>
      <w:proofErr w:type="spellEnd"/>
      <w:r w:rsidR="00DD4626" w:rsidRPr="002F0EE3">
        <w:rPr>
          <w:sz w:val="28"/>
          <w:szCs w:val="28"/>
        </w:rPr>
        <w:t xml:space="preserve">, </w:t>
      </w:r>
      <w:proofErr w:type="spellStart"/>
      <w:r w:rsidR="00DD4626" w:rsidRPr="002F0EE3">
        <w:rPr>
          <w:sz w:val="28"/>
          <w:szCs w:val="28"/>
        </w:rPr>
        <w:t>рю</w:t>
      </w:r>
      <w:proofErr w:type="spellEnd"/>
      <w:r w:rsidR="00DD4626" w:rsidRPr="002F0EE3">
        <w:rPr>
          <w:sz w:val="28"/>
          <w:szCs w:val="28"/>
        </w:rPr>
        <w:t xml:space="preserve">, </w:t>
      </w:r>
      <w:proofErr w:type="spellStart"/>
      <w:r w:rsidR="00DD4626" w:rsidRPr="002F0EE3">
        <w:rPr>
          <w:sz w:val="28"/>
          <w:szCs w:val="28"/>
        </w:rPr>
        <w:t>ро</w:t>
      </w:r>
      <w:proofErr w:type="spellEnd"/>
      <w:r w:rsidR="00DD4626" w:rsidRPr="002F0EE3">
        <w:rPr>
          <w:sz w:val="28"/>
          <w:szCs w:val="28"/>
        </w:rPr>
        <w:t xml:space="preserve">, </w:t>
      </w:r>
      <w:proofErr w:type="spellStart"/>
      <w:r w:rsidR="00DD4626" w:rsidRPr="002F0EE3">
        <w:rPr>
          <w:sz w:val="28"/>
          <w:szCs w:val="28"/>
        </w:rPr>
        <w:t>ря</w:t>
      </w:r>
      <w:proofErr w:type="spellEnd"/>
      <w:r w:rsidR="00DD4626" w:rsidRPr="002F0EE3">
        <w:rPr>
          <w:sz w:val="28"/>
          <w:szCs w:val="28"/>
        </w:rPr>
        <w:t xml:space="preserve">, ре, </w:t>
      </w:r>
      <w:proofErr w:type="spellStart"/>
      <w:r w:rsidR="00DD4626" w:rsidRPr="002F0EE3">
        <w:rPr>
          <w:sz w:val="28"/>
          <w:szCs w:val="28"/>
        </w:rPr>
        <w:t>ри</w:t>
      </w:r>
      <w:proofErr w:type="spellEnd"/>
      <w:r w:rsidR="00DD4626" w:rsidRPr="002F0EE3">
        <w:rPr>
          <w:sz w:val="28"/>
          <w:szCs w:val="28"/>
        </w:rPr>
        <w:t xml:space="preserve">) </w:t>
      </w:r>
    </w:p>
    <w:p w:rsidR="00DD4626" w:rsidRPr="002F0EE3" w:rsidRDefault="00DD4626" w:rsidP="002F0EE3">
      <w:pPr>
        <w:jc w:val="both"/>
        <w:rPr>
          <w:b/>
          <w:sz w:val="28"/>
          <w:szCs w:val="28"/>
        </w:rPr>
      </w:pPr>
      <w:r w:rsidRPr="002F0EE3">
        <w:rPr>
          <w:sz w:val="28"/>
          <w:szCs w:val="28"/>
        </w:rPr>
        <w:t>- Как называется такое изобразительное средство, когда сочетаются согласные звуки? (</w:t>
      </w:r>
      <w:r w:rsidRPr="002F0EE3">
        <w:rPr>
          <w:b/>
          <w:sz w:val="28"/>
          <w:szCs w:val="28"/>
        </w:rPr>
        <w:t xml:space="preserve">аллитерацией) 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lastRenderedPageBreak/>
        <w:t>- Что вы можете сказать об отношениях туч между собой, почему они поспорили?</w:t>
      </w:r>
      <w:r w:rsidR="00871F10">
        <w:rPr>
          <w:sz w:val="28"/>
          <w:szCs w:val="28"/>
        </w:rPr>
        <w:t xml:space="preserve"> (Они не хотели уступить друг другу; но после смиренно признали свою неправоту.)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-Как отозвалась скала на эту ссору?</w:t>
      </w:r>
      <w:r w:rsidR="007C44FE">
        <w:rPr>
          <w:sz w:val="28"/>
          <w:szCs w:val="28"/>
        </w:rPr>
        <w:t xml:space="preserve"> (Она жалобно застонала, и тучи-дети вняли её стону.)</w:t>
      </w:r>
    </w:p>
    <w:p w:rsidR="00DD4626" w:rsidRPr="002F0EE3" w:rsidRDefault="00DD4626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 Можно ли перенести описание явлений приро</w:t>
      </w:r>
      <w:r w:rsidR="00AF4ABA">
        <w:rPr>
          <w:sz w:val="28"/>
          <w:szCs w:val="28"/>
        </w:rPr>
        <w:t>ды на человеческие отношения? (</w:t>
      </w:r>
      <w:r w:rsidR="007C44FE">
        <w:rPr>
          <w:sz w:val="28"/>
          <w:szCs w:val="28"/>
        </w:rPr>
        <w:t>Д</w:t>
      </w:r>
      <w:r w:rsidRPr="002F0EE3">
        <w:rPr>
          <w:sz w:val="28"/>
          <w:szCs w:val="28"/>
        </w:rPr>
        <w:t>а,</w:t>
      </w:r>
      <w:r w:rsidR="007C44FE">
        <w:rPr>
          <w:sz w:val="28"/>
          <w:szCs w:val="28"/>
        </w:rPr>
        <w:t xml:space="preserve"> это похоже на</w:t>
      </w:r>
      <w:r w:rsidRPr="002F0EE3">
        <w:rPr>
          <w:sz w:val="28"/>
          <w:szCs w:val="28"/>
        </w:rPr>
        <w:t xml:space="preserve"> отношение родителей и детей</w:t>
      </w:r>
      <w:r w:rsidR="007C44FE">
        <w:rPr>
          <w:sz w:val="28"/>
          <w:szCs w:val="28"/>
        </w:rPr>
        <w:t>.</w:t>
      </w:r>
      <w:r w:rsidRPr="002F0EE3">
        <w:rPr>
          <w:sz w:val="28"/>
          <w:szCs w:val="28"/>
        </w:rPr>
        <w:t>)</w:t>
      </w:r>
    </w:p>
    <w:p w:rsidR="00DD4626" w:rsidRDefault="007C44FE" w:rsidP="002F0EE3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DD4626" w:rsidRPr="002F0EE3">
        <w:rPr>
          <w:sz w:val="28"/>
          <w:szCs w:val="28"/>
        </w:rPr>
        <w:t xml:space="preserve">акова главная мысль произведения? </w:t>
      </w:r>
      <w:r w:rsidR="00AF4ABA">
        <w:rPr>
          <w:sz w:val="28"/>
          <w:szCs w:val="28"/>
        </w:rPr>
        <w:t xml:space="preserve"> </w:t>
      </w:r>
      <w:r w:rsidR="00DF5FCF" w:rsidRPr="002F0EE3">
        <w:rPr>
          <w:sz w:val="28"/>
          <w:szCs w:val="28"/>
        </w:rPr>
        <w:t xml:space="preserve"> </w:t>
      </w:r>
      <w:r w:rsidR="00AF4ABA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DF5FCF" w:rsidRPr="002F0EE3">
        <w:rPr>
          <w:sz w:val="28"/>
          <w:szCs w:val="28"/>
        </w:rPr>
        <w:t>се в природе гармонично, даже ссора заканчивается примирением</w:t>
      </w:r>
      <w:r>
        <w:rPr>
          <w:sz w:val="28"/>
          <w:szCs w:val="28"/>
        </w:rPr>
        <w:t>.</w:t>
      </w:r>
      <w:r w:rsidR="00DF5FCF" w:rsidRPr="002F0EE3">
        <w:rPr>
          <w:sz w:val="28"/>
          <w:szCs w:val="28"/>
        </w:rPr>
        <w:t>)</w:t>
      </w:r>
    </w:p>
    <w:p w:rsidR="00DD5932" w:rsidRPr="00AF4ABA" w:rsidRDefault="00DD5932" w:rsidP="00DD5932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4ABA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7</w:t>
      </w:r>
    </w:p>
    <w:p w:rsidR="00DF5FCF" w:rsidRPr="002F0EE3" w:rsidRDefault="0025557F" w:rsidP="002F0EE3">
      <w:pPr>
        <w:jc w:val="both"/>
        <w:rPr>
          <w:b/>
          <w:sz w:val="28"/>
          <w:szCs w:val="28"/>
        </w:rPr>
      </w:pPr>
      <w:r w:rsidRPr="002F0EE3">
        <w:rPr>
          <w:b/>
          <w:sz w:val="28"/>
          <w:szCs w:val="28"/>
        </w:rPr>
        <w:t>4</w:t>
      </w:r>
      <w:r w:rsidR="00DF5FCF" w:rsidRPr="002F0EE3">
        <w:rPr>
          <w:b/>
          <w:sz w:val="28"/>
          <w:szCs w:val="28"/>
        </w:rPr>
        <w:t>. Анализ картин.</w:t>
      </w:r>
    </w:p>
    <w:p w:rsidR="00DF5FCF" w:rsidRPr="002F0EE3" w:rsidRDefault="00DF5FCF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 Послушайте музыку А.</w:t>
      </w:r>
      <w:r w:rsidR="00C14F80">
        <w:rPr>
          <w:sz w:val="28"/>
          <w:szCs w:val="28"/>
        </w:rPr>
        <w:t xml:space="preserve"> </w:t>
      </w:r>
      <w:r w:rsidRPr="002F0EE3">
        <w:rPr>
          <w:sz w:val="28"/>
          <w:szCs w:val="28"/>
        </w:rPr>
        <w:t>Вивальди «Лето. Гроза». Посмот</w:t>
      </w:r>
      <w:r w:rsidR="007C44FE">
        <w:rPr>
          <w:sz w:val="28"/>
          <w:szCs w:val="28"/>
        </w:rPr>
        <w:t>рите на репродукции картин. Какое полотно иллюстрируе</w:t>
      </w:r>
      <w:r w:rsidRPr="002F0EE3">
        <w:rPr>
          <w:sz w:val="28"/>
          <w:szCs w:val="28"/>
        </w:rPr>
        <w:t>т картину, изображенную Полонским в стихотворении?</w:t>
      </w:r>
    </w:p>
    <w:p w:rsidR="00DD04F4" w:rsidRDefault="00DD04F4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 xml:space="preserve">(Николай Рерих. </w:t>
      </w:r>
      <w:r w:rsidRPr="007C44FE">
        <w:rPr>
          <w:sz w:val="28"/>
          <w:szCs w:val="28"/>
          <w:u w:val="single"/>
        </w:rPr>
        <w:t>Зов неба. Молния</w:t>
      </w:r>
      <w:r w:rsidRPr="002F0EE3">
        <w:rPr>
          <w:sz w:val="28"/>
          <w:szCs w:val="28"/>
        </w:rPr>
        <w:t>.</w:t>
      </w:r>
      <w:r w:rsidR="005C1C77" w:rsidRPr="002F0EE3">
        <w:rPr>
          <w:sz w:val="28"/>
          <w:szCs w:val="28"/>
        </w:rPr>
        <w:t xml:space="preserve"> М.</w:t>
      </w:r>
      <w:r w:rsidR="00C14F80">
        <w:rPr>
          <w:sz w:val="28"/>
          <w:szCs w:val="28"/>
        </w:rPr>
        <w:t xml:space="preserve"> </w:t>
      </w:r>
      <w:r w:rsidR="005C1C77" w:rsidRPr="002F0EE3">
        <w:rPr>
          <w:sz w:val="28"/>
          <w:szCs w:val="28"/>
        </w:rPr>
        <w:t>Ю.</w:t>
      </w:r>
      <w:r w:rsidR="00C14F80">
        <w:rPr>
          <w:sz w:val="28"/>
          <w:szCs w:val="28"/>
        </w:rPr>
        <w:t xml:space="preserve"> </w:t>
      </w:r>
      <w:r w:rsidR="005C1C77" w:rsidRPr="002F0EE3">
        <w:rPr>
          <w:sz w:val="28"/>
          <w:szCs w:val="28"/>
        </w:rPr>
        <w:t>Лермонтов. Кавказ</w:t>
      </w:r>
      <w:r w:rsidR="007C44FE">
        <w:rPr>
          <w:sz w:val="28"/>
          <w:szCs w:val="28"/>
        </w:rPr>
        <w:t>.</w:t>
      </w:r>
      <w:r w:rsidR="005C1C77" w:rsidRPr="002F0EE3">
        <w:rPr>
          <w:sz w:val="28"/>
          <w:szCs w:val="28"/>
        </w:rPr>
        <w:t>)</w:t>
      </w:r>
    </w:p>
    <w:p w:rsidR="00DD4626" w:rsidRPr="002F0EE3" w:rsidRDefault="00AF4ABA" w:rsidP="002F0EE3">
      <w:pPr>
        <w:spacing w:before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535A" w:rsidRPr="002F0EE3">
        <w:rPr>
          <w:b/>
          <w:sz w:val="28"/>
          <w:szCs w:val="28"/>
        </w:rPr>
        <w:t xml:space="preserve">.3 </w:t>
      </w:r>
      <w:r w:rsidR="00DF5FCF" w:rsidRPr="002F0EE3">
        <w:rPr>
          <w:b/>
          <w:sz w:val="28"/>
          <w:szCs w:val="28"/>
        </w:rPr>
        <w:t xml:space="preserve">Самостоятельная работа </w:t>
      </w:r>
      <w:r w:rsidR="00C14F80">
        <w:rPr>
          <w:b/>
          <w:sz w:val="28"/>
          <w:szCs w:val="28"/>
        </w:rPr>
        <w:t>(</w:t>
      </w:r>
      <w:r w:rsidR="004A535A" w:rsidRPr="002F0EE3">
        <w:rPr>
          <w:b/>
          <w:sz w:val="28"/>
          <w:szCs w:val="28"/>
        </w:rPr>
        <w:t>3-4 мин)</w:t>
      </w:r>
    </w:p>
    <w:p w:rsidR="00E36271" w:rsidRPr="002F0EE3" w:rsidRDefault="007C44FE" w:rsidP="002F0EE3">
      <w:p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F5FCF" w:rsidRPr="002F0EE3">
        <w:rPr>
          <w:sz w:val="28"/>
          <w:szCs w:val="28"/>
        </w:rPr>
        <w:t xml:space="preserve">амостоятельно прочитайте стихотворение </w:t>
      </w:r>
      <w:r w:rsidR="004A535A" w:rsidRPr="002F0EE3">
        <w:rPr>
          <w:sz w:val="28"/>
          <w:szCs w:val="28"/>
        </w:rPr>
        <w:t>По</w:t>
      </w:r>
      <w:r>
        <w:rPr>
          <w:sz w:val="28"/>
          <w:szCs w:val="28"/>
        </w:rPr>
        <w:t>лонского «Посмотри, какая мгла</w:t>
      </w:r>
      <w:r w:rsidR="00774F35">
        <w:rPr>
          <w:sz w:val="28"/>
          <w:szCs w:val="28"/>
        </w:rPr>
        <w:t>…</w:t>
      </w:r>
      <w:r>
        <w:rPr>
          <w:sz w:val="28"/>
          <w:szCs w:val="28"/>
        </w:rPr>
        <w:t>» (с.307</w:t>
      </w:r>
      <w:r w:rsidR="00F10A3A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376683">
        <w:rPr>
          <w:sz w:val="28"/>
          <w:szCs w:val="28"/>
        </w:rPr>
        <w:t>ебни</w:t>
      </w:r>
      <w:r>
        <w:rPr>
          <w:sz w:val="28"/>
          <w:szCs w:val="28"/>
        </w:rPr>
        <w:t>ка)</w:t>
      </w:r>
      <w:r w:rsidR="00F10A3A">
        <w:rPr>
          <w:sz w:val="28"/>
          <w:szCs w:val="28"/>
        </w:rPr>
        <w:t>.</w:t>
      </w:r>
    </w:p>
    <w:p w:rsidR="00B44CAC" w:rsidRPr="002F0EE3" w:rsidRDefault="007C44FE" w:rsidP="002F0EE3">
      <w:p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A535A" w:rsidRPr="002F0EE3">
        <w:rPr>
          <w:sz w:val="28"/>
          <w:szCs w:val="28"/>
        </w:rPr>
        <w:t>стно проанализируйте стихотворение по плану.</w:t>
      </w:r>
    </w:p>
    <w:p w:rsidR="00F10A3A" w:rsidRPr="00AF4ABA" w:rsidRDefault="00F10A3A" w:rsidP="00F10A3A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4ABA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8</w:t>
      </w:r>
    </w:p>
    <w:p w:rsidR="004A535A" w:rsidRPr="002F0EE3" w:rsidRDefault="007C44FE" w:rsidP="002F0EE3">
      <w:p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C1C77" w:rsidRPr="002F0EE3">
        <w:rPr>
          <w:sz w:val="28"/>
          <w:szCs w:val="28"/>
        </w:rPr>
        <w:t>ассмот</w:t>
      </w:r>
      <w:r w:rsidR="004A535A" w:rsidRPr="002F0EE3">
        <w:rPr>
          <w:sz w:val="28"/>
          <w:szCs w:val="28"/>
        </w:rPr>
        <w:t>рите полотна пейзажистов.</w:t>
      </w:r>
      <w:r w:rsidR="00DD04F4" w:rsidRPr="002F0EE3">
        <w:rPr>
          <w:sz w:val="28"/>
          <w:szCs w:val="28"/>
        </w:rPr>
        <w:t xml:space="preserve"> (</w:t>
      </w:r>
      <w:r w:rsidR="00DD04F4" w:rsidRPr="00F10A3A">
        <w:rPr>
          <w:sz w:val="28"/>
          <w:szCs w:val="28"/>
          <w:u w:val="single"/>
        </w:rPr>
        <w:t>Архип Куинджи. Дарьяльское ущелье</w:t>
      </w:r>
      <w:r w:rsidR="00DD04F4" w:rsidRPr="002F0EE3">
        <w:rPr>
          <w:sz w:val="28"/>
          <w:szCs w:val="28"/>
        </w:rPr>
        <w:t xml:space="preserve">. </w:t>
      </w:r>
      <w:r w:rsidR="00DD04F4" w:rsidRPr="00F10A3A">
        <w:rPr>
          <w:sz w:val="28"/>
          <w:szCs w:val="28"/>
          <w:u w:val="single"/>
        </w:rPr>
        <w:t>Лунная ночь</w:t>
      </w:r>
      <w:r w:rsidR="00DD04F4" w:rsidRPr="002F0EE3">
        <w:rPr>
          <w:sz w:val="28"/>
          <w:szCs w:val="28"/>
        </w:rPr>
        <w:t>, 1890-1895.</w:t>
      </w:r>
      <w:r w:rsidR="0025557F" w:rsidRPr="002F0EE3">
        <w:rPr>
          <w:sz w:val="28"/>
          <w:szCs w:val="28"/>
        </w:rPr>
        <w:t xml:space="preserve"> </w:t>
      </w:r>
      <w:r w:rsidR="00B44CAC">
        <w:rPr>
          <w:sz w:val="28"/>
          <w:szCs w:val="28"/>
        </w:rPr>
        <w:t>Иван Айвазовский</w:t>
      </w:r>
      <w:r w:rsidR="00DD04F4" w:rsidRPr="002F0EE3">
        <w:rPr>
          <w:sz w:val="28"/>
          <w:szCs w:val="28"/>
        </w:rPr>
        <w:t>.</w:t>
      </w:r>
      <w:r w:rsidR="00B44CAC">
        <w:rPr>
          <w:sz w:val="28"/>
          <w:szCs w:val="28"/>
        </w:rPr>
        <w:t xml:space="preserve"> </w:t>
      </w:r>
      <w:r w:rsidR="00DD04F4" w:rsidRPr="002F0EE3">
        <w:rPr>
          <w:sz w:val="28"/>
          <w:szCs w:val="28"/>
        </w:rPr>
        <w:t>Лунная ночь в Крыму, Архип Куинджи. Лунная ночь на Днепре, 1880</w:t>
      </w:r>
      <w:r w:rsidR="0025557F" w:rsidRPr="002F0EE3">
        <w:rPr>
          <w:sz w:val="28"/>
          <w:szCs w:val="28"/>
        </w:rPr>
        <w:t>)</w:t>
      </w:r>
    </w:p>
    <w:p w:rsidR="004A535A" w:rsidRPr="002F0EE3" w:rsidRDefault="004A535A" w:rsidP="002F0EE3">
      <w:pPr>
        <w:spacing w:before="280"/>
        <w:jc w:val="both"/>
        <w:rPr>
          <w:sz w:val="28"/>
          <w:szCs w:val="28"/>
        </w:rPr>
      </w:pPr>
      <w:r w:rsidRPr="002F0EE3">
        <w:rPr>
          <w:sz w:val="28"/>
          <w:szCs w:val="28"/>
        </w:rPr>
        <w:t>Выступление учащихся</w:t>
      </w:r>
      <w:r w:rsidR="00162CFD" w:rsidRPr="002F0EE3">
        <w:rPr>
          <w:sz w:val="28"/>
          <w:szCs w:val="28"/>
        </w:rPr>
        <w:t>.</w:t>
      </w:r>
    </w:p>
    <w:p w:rsidR="00162CFD" w:rsidRPr="002F0EE3" w:rsidRDefault="00AF4ABA" w:rsidP="002F0EE3">
      <w:pPr>
        <w:spacing w:before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742E" w:rsidRPr="002F0EE3">
        <w:rPr>
          <w:b/>
          <w:sz w:val="28"/>
          <w:szCs w:val="28"/>
        </w:rPr>
        <w:t>.4.</w:t>
      </w:r>
      <w:r w:rsidR="00162CFD" w:rsidRPr="002F0EE3">
        <w:rPr>
          <w:b/>
          <w:sz w:val="28"/>
          <w:szCs w:val="28"/>
        </w:rPr>
        <w:t>Анализ стихотворения.</w:t>
      </w:r>
    </w:p>
    <w:p w:rsidR="00162CFD" w:rsidRPr="002F0EE3" w:rsidRDefault="00162CFD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-Какую картину рисует Полонский? (Поэт изображает ночной пейзаж.)</w:t>
      </w:r>
    </w:p>
    <w:p w:rsidR="00162CFD" w:rsidRPr="002F0EE3" w:rsidRDefault="0025557F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-Какие существительные помогают понять, что ночь тёмная</w:t>
      </w:r>
      <w:r w:rsidR="00B44CAC">
        <w:rPr>
          <w:color w:val="000000"/>
          <w:sz w:val="28"/>
          <w:szCs w:val="28"/>
        </w:rPr>
        <w:t>? (</w:t>
      </w:r>
      <w:r w:rsidR="00162CFD" w:rsidRPr="002F0EE3">
        <w:rPr>
          <w:color w:val="000000"/>
          <w:sz w:val="28"/>
          <w:szCs w:val="28"/>
        </w:rPr>
        <w:t>Густая темнота ночи ощущается в словах «мгла», «глубина», «сумрак». Она оттеняется тусклым блеском озера. Поэтичность и волшебство картины подчеркивается «прозрачной дымкой», которую ночь пустила на долины.)</w:t>
      </w:r>
    </w:p>
    <w:p w:rsidR="00162CFD" w:rsidRPr="002F0EE3" w:rsidRDefault="00162CFD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 Какую роль играют эпитеты? (Они создают ощущение прозрачности, невесомости, окрашивают стихотворение в тревожные тона</w:t>
      </w:r>
      <w:r w:rsidR="007B6E8E">
        <w:rPr>
          <w:color w:val="000000"/>
          <w:sz w:val="28"/>
          <w:szCs w:val="28"/>
        </w:rPr>
        <w:t xml:space="preserve">: прозрачная дымка, сонный сумрак; и другие </w:t>
      </w:r>
      <w:r w:rsidRPr="002F0EE3">
        <w:rPr>
          <w:color w:val="000000"/>
          <w:sz w:val="28"/>
          <w:szCs w:val="28"/>
        </w:rPr>
        <w:t>эпитеты</w:t>
      </w:r>
      <w:r w:rsidR="007B6E8E">
        <w:rPr>
          <w:color w:val="000000"/>
          <w:sz w:val="28"/>
          <w:szCs w:val="28"/>
        </w:rPr>
        <w:t xml:space="preserve">: </w:t>
      </w:r>
      <w:r w:rsidRPr="002F0EE3">
        <w:rPr>
          <w:color w:val="000000"/>
          <w:sz w:val="28"/>
          <w:szCs w:val="28"/>
        </w:rPr>
        <w:t>бледный, сизые, фосфорический</w:t>
      </w:r>
      <w:r w:rsidR="007B6E8E">
        <w:rPr>
          <w:color w:val="000000"/>
          <w:sz w:val="28"/>
          <w:szCs w:val="28"/>
        </w:rPr>
        <w:t>.</w:t>
      </w:r>
      <w:r w:rsidRPr="002F0EE3">
        <w:rPr>
          <w:color w:val="000000"/>
          <w:sz w:val="28"/>
          <w:szCs w:val="28"/>
        </w:rPr>
        <w:t>)</w:t>
      </w:r>
    </w:p>
    <w:p w:rsidR="00162CFD" w:rsidRPr="002F0EE3" w:rsidRDefault="00162CFD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lastRenderedPageBreak/>
        <w:t>-</w:t>
      </w:r>
      <w:r w:rsidR="00C14F80">
        <w:rPr>
          <w:color w:val="000000"/>
          <w:sz w:val="28"/>
          <w:szCs w:val="28"/>
        </w:rPr>
        <w:t>Какова композиция стихотворения</w:t>
      </w:r>
      <w:r w:rsidRPr="002F0EE3">
        <w:rPr>
          <w:color w:val="000000"/>
          <w:sz w:val="28"/>
          <w:szCs w:val="28"/>
        </w:rPr>
        <w:t>? (Оно состоит из двух частей. В первой - общий план, картина спящей природы. Во второй внимание сконцентрировано на герое стихотворения («бледный месяц»)</w:t>
      </w:r>
    </w:p>
    <w:p w:rsidR="00162CFD" w:rsidRDefault="00162CFD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-Какой прием создает настроение стихотворения? (Вторая часть обращает наш взгляд вверх: олицетворение оживляет месяц, который «без приюта в небе ходит». Создается настроение возвышенное и тоскливое одновременно. Этому способствует и звукопись - аллит</w:t>
      </w:r>
      <w:r w:rsidR="007B6E8E">
        <w:rPr>
          <w:color w:val="000000"/>
          <w:sz w:val="28"/>
          <w:szCs w:val="28"/>
        </w:rPr>
        <w:t>ерация</w:t>
      </w:r>
      <w:r w:rsidR="00C14F80">
        <w:rPr>
          <w:color w:val="000000"/>
          <w:sz w:val="28"/>
          <w:szCs w:val="28"/>
        </w:rPr>
        <w:t xml:space="preserve"> на глухие согласные</w:t>
      </w:r>
      <w:r w:rsidRPr="002F0EE3">
        <w:rPr>
          <w:color w:val="000000"/>
          <w:sz w:val="28"/>
          <w:szCs w:val="28"/>
        </w:rPr>
        <w:t>: «с», «т», «ч», «х», «ф».)</w:t>
      </w:r>
    </w:p>
    <w:p w:rsidR="00B44CAC" w:rsidRDefault="00AF4ABA" w:rsidP="002F0EE3">
      <w:pPr>
        <w:spacing w:befor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14742E" w:rsidRPr="002F0EE3">
        <w:rPr>
          <w:b/>
          <w:color w:val="000000"/>
          <w:sz w:val="28"/>
          <w:szCs w:val="28"/>
        </w:rPr>
        <w:t xml:space="preserve">.5. </w:t>
      </w:r>
      <w:r w:rsidR="00B44CAC">
        <w:rPr>
          <w:b/>
          <w:color w:val="000000"/>
          <w:sz w:val="28"/>
          <w:szCs w:val="28"/>
        </w:rPr>
        <w:t>Работа в тетрадях на печатной основе</w:t>
      </w:r>
    </w:p>
    <w:p w:rsidR="004656B9" w:rsidRPr="00B44CAC" w:rsidRDefault="00B44CAC" w:rsidP="00B44CAC">
      <w:pPr>
        <w:pStyle w:val="ad"/>
        <w:numPr>
          <w:ilvl w:val="0"/>
          <w:numId w:val="15"/>
        </w:numPr>
        <w:spacing w:before="280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 xml:space="preserve">Игра </w:t>
      </w:r>
      <w:proofErr w:type="gramStart"/>
      <w:r w:rsidRPr="00B44CAC">
        <w:rPr>
          <w:color w:val="000000"/>
          <w:sz w:val="28"/>
          <w:szCs w:val="28"/>
        </w:rPr>
        <w:t>«</w:t>
      </w:r>
      <w:r w:rsidR="00C14F80">
        <w:rPr>
          <w:color w:val="000000"/>
          <w:sz w:val="28"/>
          <w:szCs w:val="28"/>
        </w:rPr>
        <w:t xml:space="preserve"> </w:t>
      </w:r>
      <w:proofErr w:type="spellStart"/>
      <w:r w:rsidRPr="00B44CAC">
        <w:rPr>
          <w:color w:val="000000"/>
          <w:sz w:val="28"/>
          <w:szCs w:val="28"/>
        </w:rPr>
        <w:t>Объяснитель</w:t>
      </w:r>
      <w:proofErr w:type="spellEnd"/>
      <w:proofErr w:type="gramEnd"/>
      <w:r w:rsidR="00C14F80">
        <w:rPr>
          <w:color w:val="000000"/>
          <w:sz w:val="28"/>
          <w:szCs w:val="28"/>
        </w:rPr>
        <w:t xml:space="preserve"> </w:t>
      </w:r>
      <w:r w:rsidRPr="00B44CAC">
        <w:rPr>
          <w:color w:val="000000"/>
          <w:sz w:val="28"/>
          <w:szCs w:val="28"/>
        </w:rPr>
        <w:t>». ч. 1, стр. 27, задания 7 – 10;</w:t>
      </w:r>
    </w:p>
    <w:p w:rsidR="00B44CAC" w:rsidRPr="00B44CAC" w:rsidRDefault="00B44CAC" w:rsidP="00B44CAC">
      <w:pPr>
        <w:pStyle w:val="ad"/>
        <w:numPr>
          <w:ilvl w:val="0"/>
          <w:numId w:val="15"/>
        </w:numPr>
        <w:spacing w:before="280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>Игра «Восстановитель» ч. 1, стр. 28, задания 6, 7;</w:t>
      </w:r>
    </w:p>
    <w:p w:rsidR="00406659" w:rsidRPr="00AF4ABA" w:rsidRDefault="00406659" w:rsidP="00406659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4ABA">
        <w:rPr>
          <w:b/>
          <w:bCs/>
          <w:i/>
          <w:color w:val="000000"/>
          <w:sz w:val="28"/>
          <w:szCs w:val="28"/>
          <w:u w:val="single"/>
          <w:lang w:eastAsia="ru-RU"/>
        </w:rPr>
        <w:t>Слайд 9</w:t>
      </w:r>
    </w:p>
    <w:p w:rsidR="00AF4ABA" w:rsidRDefault="00AF4ABA" w:rsidP="002F0EE3">
      <w:pPr>
        <w:spacing w:befor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4.6.</w:t>
      </w:r>
      <w:r w:rsidR="007B6E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Стихотворения А.</w:t>
      </w:r>
      <w:r w:rsidR="00C14F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К.</w:t>
      </w:r>
      <w:r w:rsidR="00C14F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Толстого.</w:t>
      </w:r>
    </w:p>
    <w:p w:rsidR="0014742E" w:rsidRPr="002F0EE3" w:rsidRDefault="004656B9" w:rsidP="002F0EE3">
      <w:pPr>
        <w:spacing w:before="280"/>
        <w:jc w:val="both"/>
        <w:rPr>
          <w:b/>
          <w:color w:val="000000"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t xml:space="preserve">1. </w:t>
      </w:r>
      <w:r w:rsidR="0014742E" w:rsidRPr="002F0EE3">
        <w:rPr>
          <w:b/>
          <w:color w:val="000000"/>
          <w:sz w:val="28"/>
          <w:szCs w:val="28"/>
        </w:rPr>
        <w:t>Рассказ о жизни и творчестве Толстого.</w:t>
      </w:r>
    </w:p>
    <w:p w:rsidR="0014742E" w:rsidRPr="002F0EE3" w:rsidRDefault="00774F35" w:rsidP="002F0EE3">
      <w:pPr>
        <w:spacing w:before="28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Алексей</w:t>
      </w:r>
      <w:r w:rsidR="00C14F80">
        <w:rPr>
          <w:color w:val="000000"/>
          <w:sz w:val="28"/>
          <w:szCs w:val="28"/>
        </w:rPr>
        <w:t xml:space="preserve"> </w:t>
      </w:r>
      <w:r w:rsidR="00197018">
        <w:rPr>
          <w:color w:val="000000"/>
          <w:sz w:val="28"/>
          <w:szCs w:val="28"/>
        </w:rPr>
        <w:t>Константинович</w:t>
      </w:r>
      <w:r w:rsidR="00C14F80">
        <w:rPr>
          <w:color w:val="000000"/>
          <w:sz w:val="28"/>
          <w:szCs w:val="28"/>
        </w:rPr>
        <w:t xml:space="preserve"> </w:t>
      </w:r>
      <w:r w:rsidR="0014742E" w:rsidRPr="002F0EE3">
        <w:rPr>
          <w:color w:val="000000"/>
          <w:sz w:val="28"/>
          <w:szCs w:val="28"/>
        </w:rPr>
        <w:t>Толстой родился 24 августа 1817 года в Петербурге в богатой и знатной семье. Сразу же после рождения сына родители расстались, и шести недель отроду мальчик был увезен мате</w:t>
      </w:r>
      <w:r w:rsidR="00F30ED3">
        <w:rPr>
          <w:color w:val="000000"/>
          <w:sz w:val="28"/>
          <w:szCs w:val="28"/>
        </w:rPr>
        <w:t xml:space="preserve">рью в ее имение на </w:t>
      </w:r>
      <w:proofErr w:type="spellStart"/>
      <w:r w:rsidR="00F30ED3">
        <w:rPr>
          <w:color w:val="000000"/>
          <w:sz w:val="28"/>
          <w:szCs w:val="28"/>
        </w:rPr>
        <w:t>Черниговщине</w:t>
      </w:r>
      <w:proofErr w:type="spellEnd"/>
      <w:r w:rsidR="0014742E" w:rsidRPr="002F0EE3">
        <w:rPr>
          <w:color w:val="000000"/>
          <w:sz w:val="28"/>
          <w:szCs w:val="28"/>
        </w:rPr>
        <w:t>, там он воспитывался до десятилетнего возраста в кругу семьи Перовских, родных со стороны матери.</w:t>
      </w:r>
    </w:p>
    <w:p w:rsidR="0014742E" w:rsidRPr="002F0EE3" w:rsidRDefault="0014742E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 Поэт вырос на просторах русских и украинских лесов и степей, в совершенстве знал все происходящие в природе перемены. Весна – это любимое время года поэта. По мере того как вчитываешься в стихи поэта, все больше пон</w:t>
      </w:r>
      <w:r w:rsidR="00F30ED3">
        <w:rPr>
          <w:color w:val="000000"/>
          <w:sz w:val="28"/>
          <w:szCs w:val="28"/>
        </w:rPr>
        <w:t>имаешь</w:t>
      </w:r>
      <w:r w:rsidRPr="002F0EE3">
        <w:rPr>
          <w:color w:val="000000"/>
          <w:sz w:val="28"/>
          <w:szCs w:val="28"/>
        </w:rPr>
        <w:t>: за всем этим разнообразием сменяющихся картин лесов, полей сквозит что-то единое и самое важное - это любовь к родной зем</w:t>
      </w:r>
      <w:r w:rsidR="00F30ED3">
        <w:rPr>
          <w:color w:val="000000"/>
          <w:sz w:val="28"/>
          <w:szCs w:val="28"/>
        </w:rPr>
        <w:t>ле. Он изобразил родную природу</w:t>
      </w:r>
      <w:r w:rsidRPr="002F0EE3">
        <w:rPr>
          <w:color w:val="000000"/>
          <w:sz w:val="28"/>
          <w:szCs w:val="28"/>
        </w:rPr>
        <w:t>, сопровождающей человека на всех стадиях его жизни, чуткой к его радостям и страданиям. Природа у Толстого прекрасна, а красота имеет свойство утешать, врачевать, «выпрямлять» человека.</w:t>
      </w:r>
    </w:p>
    <w:p w:rsidR="0014742E" w:rsidRPr="002F0EE3" w:rsidRDefault="0014742E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Стихотворения А.</w:t>
      </w:r>
      <w:r w:rsidR="00561A34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Толстого отличаются необычной музыкальностью, ритмичностью. Недаром ко многим стихотворениям А.</w:t>
      </w:r>
      <w:r w:rsidR="00561A34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Толстого лучшими композиторами написана музыка. Самое известное из них «Колокольчики мои…»</w:t>
      </w:r>
    </w:p>
    <w:p w:rsidR="0014742E" w:rsidRPr="002F0EE3" w:rsidRDefault="0014742E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 «Толстой - неисчерпаемый источник для текстов под музыку, это один из самых симпатичных мне поэтов», - признавался Чайковский.</w:t>
      </w:r>
    </w:p>
    <w:p w:rsidR="0014742E" w:rsidRPr="002F0EE3" w:rsidRDefault="0014742E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Давайте же обратимся к его стихотворению «Где гнутся над омутом лозы…» </w:t>
      </w:r>
    </w:p>
    <w:p w:rsidR="0014742E" w:rsidRPr="002F0EE3" w:rsidRDefault="004656B9" w:rsidP="00406659">
      <w:pPr>
        <w:numPr>
          <w:ilvl w:val="1"/>
          <w:numId w:val="3"/>
        </w:numPr>
        <w:tabs>
          <w:tab w:val="clear" w:pos="1440"/>
          <w:tab w:val="left" w:pos="426"/>
        </w:tabs>
        <w:spacing w:before="280"/>
        <w:ind w:left="0" w:firstLine="0"/>
        <w:jc w:val="both"/>
        <w:rPr>
          <w:b/>
          <w:color w:val="000000"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lastRenderedPageBreak/>
        <w:t>Чтение стихотворен</w:t>
      </w:r>
      <w:r w:rsidR="0014742E" w:rsidRPr="002F0EE3">
        <w:rPr>
          <w:b/>
          <w:color w:val="000000"/>
          <w:sz w:val="28"/>
          <w:szCs w:val="28"/>
        </w:rPr>
        <w:t>ия</w:t>
      </w:r>
      <w:r w:rsidR="0025557F" w:rsidRPr="002F0EE3">
        <w:rPr>
          <w:b/>
          <w:color w:val="000000"/>
          <w:sz w:val="28"/>
          <w:szCs w:val="28"/>
        </w:rPr>
        <w:t xml:space="preserve"> «Где гнутся над омутом лозы…»</w:t>
      </w:r>
    </w:p>
    <w:p w:rsidR="0014742E" w:rsidRPr="002F0EE3" w:rsidRDefault="004656B9" w:rsidP="002F0EE3">
      <w:pPr>
        <w:spacing w:before="280"/>
        <w:jc w:val="both"/>
        <w:rPr>
          <w:b/>
          <w:color w:val="000000"/>
          <w:sz w:val="28"/>
          <w:szCs w:val="28"/>
        </w:rPr>
      </w:pPr>
      <w:r w:rsidRPr="002F0EE3">
        <w:rPr>
          <w:b/>
          <w:color w:val="000000"/>
          <w:sz w:val="28"/>
          <w:szCs w:val="28"/>
        </w:rPr>
        <w:t xml:space="preserve">3. </w:t>
      </w:r>
      <w:r w:rsidR="0014742E" w:rsidRPr="002F0EE3">
        <w:rPr>
          <w:b/>
          <w:color w:val="000000"/>
          <w:sz w:val="28"/>
          <w:szCs w:val="28"/>
        </w:rPr>
        <w:t>Беседа:</w:t>
      </w:r>
    </w:p>
    <w:p w:rsidR="0014742E" w:rsidRPr="002F0EE3" w:rsidRDefault="0014742E" w:rsidP="002F0EE3">
      <w:pPr>
        <w:spacing w:before="280"/>
        <w:jc w:val="both"/>
        <w:rPr>
          <w:b/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-К</w:t>
      </w:r>
      <w:r w:rsidR="00406659">
        <w:rPr>
          <w:color w:val="000000"/>
          <w:sz w:val="28"/>
          <w:szCs w:val="28"/>
        </w:rPr>
        <w:t>акой пейзаж изображен А.</w:t>
      </w:r>
      <w:r w:rsidR="00561A34">
        <w:rPr>
          <w:color w:val="000000"/>
          <w:sz w:val="28"/>
          <w:szCs w:val="28"/>
        </w:rPr>
        <w:t xml:space="preserve"> </w:t>
      </w:r>
      <w:r w:rsidR="00406659">
        <w:rPr>
          <w:color w:val="000000"/>
          <w:sz w:val="28"/>
          <w:szCs w:val="28"/>
        </w:rPr>
        <w:t>Толстым</w:t>
      </w:r>
      <w:r w:rsidRPr="002F0EE3">
        <w:rPr>
          <w:color w:val="000000"/>
          <w:sz w:val="28"/>
          <w:szCs w:val="28"/>
        </w:rPr>
        <w:t>? (Изображен летний пейзаж: омут, окруженный ивовым кустарником, горячее летнее солнце, веселый хоровод стрекоз.)</w:t>
      </w:r>
    </w:p>
    <w:p w:rsidR="0014742E" w:rsidRPr="002F0EE3" w:rsidRDefault="0014742E" w:rsidP="002F0EE3">
      <w:pPr>
        <w:spacing w:before="280"/>
        <w:jc w:val="both"/>
        <w:rPr>
          <w:b/>
          <w:color w:val="000000"/>
          <w:sz w:val="28"/>
          <w:szCs w:val="28"/>
        </w:rPr>
      </w:pPr>
      <w:r w:rsidRPr="00561A34">
        <w:rPr>
          <w:b/>
          <w:color w:val="000000"/>
          <w:sz w:val="28"/>
          <w:szCs w:val="28"/>
        </w:rPr>
        <w:t>Словарная работа</w:t>
      </w:r>
      <w:r w:rsidRPr="002F0EE3">
        <w:rPr>
          <w:color w:val="000000"/>
          <w:sz w:val="28"/>
          <w:szCs w:val="28"/>
        </w:rPr>
        <w:t xml:space="preserve">: </w:t>
      </w:r>
      <w:r w:rsidRPr="00561A34">
        <w:rPr>
          <w:color w:val="000000"/>
          <w:sz w:val="28"/>
          <w:szCs w:val="28"/>
          <w:u w:val="single"/>
        </w:rPr>
        <w:t>Омут</w:t>
      </w:r>
      <w:r w:rsidRPr="002F0EE3">
        <w:rPr>
          <w:color w:val="000000"/>
          <w:sz w:val="28"/>
          <w:szCs w:val="28"/>
        </w:rPr>
        <w:t>- водоворот на реке, образуемый встречным течением.</w:t>
      </w:r>
    </w:p>
    <w:p w:rsidR="0014742E" w:rsidRPr="002F0EE3" w:rsidRDefault="0014742E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-Чем это стихотворение отличается </w:t>
      </w:r>
      <w:r w:rsidR="00406659">
        <w:rPr>
          <w:color w:val="000000"/>
          <w:sz w:val="28"/>
          <w:szCs w:val="28"/>
        </w:rPr>
        <w:t>от других стихотворных пейзажей</w:t>
      </w:r>
      <w:r w:rsidRPr="002F0EE3">
        <w:rPr>
          <w:color w:val="000000"/>
          <w:sz w:val="28"/>
          <w:szCs w:val="28"/>
        </w:rPr>
        <w:t>?</w:t>
      </w:r>
      <w:r w:rsidR="00837506">
        <w:rPr>
          <w:color w:val="000000"/>
          <w:sz w:val="28"/>
          <w:szCs w:val="28"/>
        </w:rPr>
        <w:t xml:space="preserve"> </w:t>
      </w:r>
      <w:r w:rsidRPr="002F0EE3">
        <w:rPr>
          <w:color w:val="000000"/>
          <w:sz w:val="28"/>
          <w:szCs w:val="28"/>
        </w:rPr>
        <w:t>(Э</w:t>
      </w:r>
      <w:r w:rsidR="009372DE">
        <w:rPr>
          <w:color w:val="000000"/>
          <w:sz w:val="28"/>
          <w:szCs w:val="28"/>
        </w:rPr>
        <w:t>то стихотворение-сценка, большую</w:t>
      </w:r>
      <w:r w:rsidRPr="002F0EE3">
        <w:rPr>
          <w:color w:val="000000"/>
          <w:sz w:val="28"/>
          <w:szCs w:val="28"/>
        </w:rPr>
        <w:t xml:space="preserve"> часть заним</w:t>
      </w:r>
      <w:r w:rsidR="009372DE">
        <w:rPr>
          <w:color w:val="000000"/>
          <w:sz w:val="28"/>
          <w:szCs w:val="28"/>
        </w:rPr>
        <w:t>ает прямая речь – песня стрекоз</w:t>
      </w:r>
      <w:r w:rsidRPr="002F0EE3">
        <w:rPr>
          <w:color w:val="000000"/>
          <w:sz w:val="28"/>
          <w:szCs w:val="28"/>
        </w:rPr>
        <w:t>, заманивающих ребенка, усыпляющих его осторожность.)</w:t>
      </w:r>
    </w:p>
    <w:p w:rsidR="0014742E" w:rsidRPr="002F0EE3" w:rsidRDefault="0014742E" w:rsidP="002F0EE3">
      <w:pPr>
        <w:spacing w:before="280"/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 xml:space="preserve">-Какими приемами создается мелодия этого стихотворения? (Убаюкивающая, завораживающая мелодия песни создается обращениями, повторами, анафорой (одинаковым </w:t>
      </w:r>
      <w:r w:rsidR="00406659">
        <w:rPr>
          <w:color w:val="000000"/>
          <w:sz w:val="28"/>
          <w:szCs w:val="28"/>
        </w:rPr>
        <w:t>началом строк), мерным, плавным</w:t>
      </w:r>
      <w:r w:rsidRPr="002F0EE3">
        <w:rPr>
          <w:color w:val="000000"/>
          <w:sz w:val="28"/>
          <w:szCs w:val="28"/>
        </w:rPr>
        <w:t>, ласковым ритмом.)</w:t>
      </w:r>
    </w:p>
    <w:p w:rsidR="00E84DD8" w:rsidRPr="00C14F80" w:rsidRDefault="00C14F80" w:rsidP="002F0EE3">
      <w:pPr>
        <w:spacing w:before="280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  <w:u w:val="single"/>
        </w:rPr>
        <w:t>.</w:t>
      </w:r>
      <w:r w:rsidRPr="00C14F80">
        <w:rPr>
          <w:b/>
          <w:i/>
          <w:color w:val="000000"/>
          <w:sz w:val="28"/>
          <w:szCs w:val="28"/>
          <w:u w:val="single"/>
        </w:rPr>
        <w:t>Подведение итогов.</w:t>
      </w:r>
      <w:r w:rsidR="00197018">
        <w:rPr>
          <w:b/>
          <w:i/>
          <w:color w:val="000000"/>
          <w:sz w:val="28"/>
          <w:szCs w:val="28"/>
          <w:u w:val="single"/>
        </w:rPr>
        <w:t xml:space="preserve"> Обобщение</w:t>
      </w:r>
    </w:p>
    <w:p w:rsidR="00C14F80" w:rsidRDefault="00E84DD8" w:rsidP="002F0EE3">
      <w:pPr>
        <w:pStyle w:val="a8"/>
        <w:spacing w:after="0"/>
        <w:jc w:val="both"/>
        <w:rPr>
          <w:sz w:val="28"/>
          <w:szCs w:val="28"/>
        </w:rPr>
      </w:pPr>
      <w:r w:rsidRPr="00C14F80">
        <w:rPr>
          <w:b/>
          <w:sz w:val="28"/>
          <w:szCs w:val="28"/>
        </w:rPr>
        <w:t>–</w:t>
      </w:r>
      <w:r w:rsidRPr="002F0EE3">
        <w:rPr>
          <w:sz w:val="28"/>
          <w:szCs w:val="28"/>
        </w:rPr>
        <w:t xml:space="preserve"> Какова была цель занятия? Достигли ли мы её?</w:t>
      </w:r>
    </w:p>
    <w:p w:rsidR="00E84DD8" w:rsidRPr="002F0EE3" w:rsidRDefault="00E84DD8" w:rsidP="002F0EE3">
      <w:pPr>
        <w:pStyle w:val="a8"/>
        <w:spacing w:after="0"/>
        <w:jc w:val="both"/>
        <w:rPr>
          <w:sz w:val="28"/>
          <w:szCs w:val="28"/>
        </w:rPr>
      </w:pPr>
      <w:r w:rsidRPr="002F0EE3">
        <w:rPr>
          <w:sz w:val="28"/>
          <w:szCs w:val="28"/>
        </w:rPr>
        <w:t>– Какие виды искусства использовались нами в течение занятия? Для чего?</w:t>
      </w:r>
    </w:p>
    <w:p w:rsidR="00E84DD8" w:rsidRPr="002F0EE3" w:rsidRDefault="004A535A" w:rsidP="002F0EE3">
      <w:pPr>
        <w:jc w:val="both"/>
        <w:rPr>
          <w:color w:val="000000"/>
          <w:sz w:val="28"/>
          <w:szCs w:val="28"/>
        </w:rPr>
      </w:pPr>
      <w:r w:rsidRPr="002F0EE3">
        <w:rPr>
          <w:color w:val="000000"/>
          <w:sz w:val="28"/>
          <w:szCs w:val="28"/>
        </w:rPr>
        <w:t>-</w:t>
      </w:r>
      <w:r w:rsidR="00C14F80">
        <w:rPr>
          <w:color w:val="000000"/>
          <w:sz w:val="28"/>
          <w:szCs w:val="28"/>
        </w:rPr>
        <w:t>-</w:t>
      </w:r>
      <w:r w:rsidRPr="002F0EE3">
        <w:rPr>
          <w:color w:val="000000"/>
          <w:sz w:val="28"/>
          <w:szCs w:val="28"/>
        </w:rPr>
        <w:t xml:space="preserve"> </w:t>
      </w:r>
      <w:proofErr w:type="gramStart"/>
      <w:r w:rsidRPr="002F0EE3">
        <w:rPr>
          <w:color w:val="000000"/>
          <w:sz w:val="28"/>
          <w:szCs w:val="28"/>
        </w:rPr>
        <w:t>С</w:t>
      </w:r>
      <w:proofErr w:type="gramEnd"/>
      <w:r w:rsidRPr="002F0EE3">
        <w:rPr>
          <w:color w:val="000000"/>
          <w:sz w:val="28"/>
          <w:szCs w:val="28"/>
        </w:rPr>
        <w:t xml:space="preserve"> какими стихотворениями, музыкальными произведениями, художниками мы знакомились на уроке?</w:t>
      </w:r>
      <w:r w:rsidR="00E84DD8" w:rsidRPr="002F0EE3">
        <w:rPr>
          <w:color w:val="000000"/>
          <w:sz w:val="28"/>
          <w:szCs w:val="28"/>
        </w:rPr>
        <w:t xml:space="preserve"> </w:t>
      </w:r>
    </w:p>
    <w:p w:rsidR="009372DE" w:rsidRDefault="00E84DD8" w:rsidP="002F0EE3">
      <w:pPr>
        <w:ind w:left="360"/>
        <w:jc w:val="both"/>
        <w:rPr>
          <w:sz w:val="28"/>
          <w:szCs w:val="28"/>
        </w:rPr>
      </w:pPr>
      <w:r w:rsidRPr="002F0EE3">
        <w:rPr>
          <w:color w:val="000000"/>
          <w:sz w:val="28"/>
          <w:szCs w:val="28"/>
        </w:rPr>
        <w:t>Итак, и художники, и композиторы, и поэты стремились в своём творчестве показать красоту родной природы, передать гл</w:t>
      </w:r>
      <w:r w:rsidR="00E36271" w:rsidRPr="002F0EE3">
        <w:rPr>
          <w:color w:val="000000"/>
          <w:sz w:val="28"/>
          <w:szCs w:val="28"/>
        </w:rPr>
        <w:t xml:space="preserve">убокое чувство любви к Родине. </w:t>
      </w:r>
      <w:r w:rsidR="00787DCE" w:rsidRPr="002F0EE3">
        <w:rPr>
          <w:sz w:val="28"/>
          <w:szCs w:val="28"/>
        </w:rPr>
        <w:t>Вы увидели простой, неяркий русский</w:t>
      </w:r>
      <w:r w:rsidR="00561A34">
        <w:rPr>
          <w:sz w:val="28"/>
          <w:szCs w:val="28"/>
        </w:rPr>
        <w:t xml:space="preserve"> пейзаж, но он помог нам понять</w:t>
      </w:r>
      <w:r w:rsidR="00787DCE" w:rsidRPr="002F0EE3">
        <w:rPr>
          <w:sz w:val="28"/>
          <w:szCs w:val="28"/>
        </w:rPr>
        <w:t>, что природа</w:t>
      </w:r>
      <w:r w:rsidR="009372DE">
        <w:rPr>
          <w:sz w:val="28"/>
          <w:szCs w:val="28"/>
        </w:rPr>
        <w:t>--</w:t>
      </w:r>
      <w:r w:rsidR="00787DCE" w:rsidRPr="002F0EE3">
        <w:rPr>
          <w:sz w:val="28"/>
          <w:szCs w:val="28"/>
        </w:rPr>
        <w:t xml:space="preserve"> неотъемлемая часть жизни любого чело</w:t>
      </w:r>
      <w:r w:rsidR="00E36271" w:rsidRPr="002F0EE3">
        <w:rPr>
          <w:sz w:val="28"/>
          <w:szCs w:val="28"/>
        </w:rPr>
        <w:t>века, она тоже живая!</w:t>
      </w:r>
    </w:p>
    <w:p w:rsidR="00787DCE" w:rsidRPr="002F0EE3" w:rsidRDefault="009372DE" w:rsidP="002F0E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E36271" w:rsidRPr="002F0EE3">
        <w:rPr>
          <w:sz w:val="28"/>
          <w:szCs w:val="28"/>
        </w:rPr>
        <w:t xml:space="preserve"> Еще раз обратимся к эпиграфу.</w:t>
      </w:r>
      <w:r>
        <w:rPr>
          <w:sz w:val="28"/>
          <w:szCs w:val="28"/>
        </w:rPr>
        <w:t xml:space="preserve"> (</w:t>
      </w:r>
      <w:r w:rsidRPr="002F0EE3">
        <w:rPr>
          <w:sz w:val="28"/>
          <w:szCs w:val="28"/>
        </w:rPr>
        <w:t>Чтение эпиграфа</w:t>
      </w:r>
      <w:r>
        <w:rPr>
          <w:sz w:val="28"/>
          <w:szCs w:val="28"/>
        </w:rPr>
        <w:t>.)</w:t>
      </w:r>
    </w:p>
    <w:p w:rsidR="009372DE" w:rsidRDefault="009372DE" w:rsidP="002F0EE3">
      <w:pPr>
        <w:jc w:val="both"/>
        <w:rPr>
          <w:sz w:val="28"/>
          <w:szCs w:val="28"/>
        </w:rPr>
      </w:pPr>
    </w:p>
    <w:p w:rsidR="00787DCE" w:rsidRPr="002F0EE3" w:rsidRDefault="009372DE" w:rsidP="002F0E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6271" w:rsidRPr="002F0EE3">
        <w:rPr>
          <w:sz w:val="28"/>
          <w:szCs w:val="28"/>
        </w:rPr>
        <w:t>А</w:t>
      </w:r>
      <w:proofErr w:type="gramEnd"/>
      <w:r w:rsidR="00E36271" w:rsidRPr="002F0EE3">
        <w:rPr>
          <w:sz w:val="28"/>
          <w:szCs w:val="28"/>
        </w:rPr>
        <w:t xml:space="preserve"> теперь д</w:t>
      </w:r>
      <w:r w:rsidR="00787DCE" w:rsidRPr="002F0EE3">
        <w:rPr>
          <w:sz w:val="28"/>
          <w:szCs w:val="28"/>
        </w:rPr>
        <w:t xml:space="preserve">авайте представим, что вы вышли завтра на улицу и не увидели </w:t>
      </w:r>
      <w:r w:rsidR="00E36271" w:rsidRPr="002F0EE3">
        <w:rPr>
          <w:sz w:val="28"/>
          <w:szCs w:val="28"/>
        </w:rPr>
        <w:t>ни березки</w:t>
      </w:r>
      <w:r w:rsidR="00787DCE" w:rsidRPr="002F0EE3">
        <w:rPr>
          <w:sz w:val="28"/>
          <w:szCs w:val="28"/>
        </w:rPr>
        <w:t xml:space="preserve">, </w:t>
      </w:r>
      <w:r w:rsidR="00E36271" w:rsidRPr="002F0EE3">
        <w:rPr>
          <w:sz w:val="28"/>
          <w:szCs w:val="28"/>
        </w:rPr>
        <w:t>ни заснеженного</w:t>
      </w:r>
      <w:r w:rsidR="00787DCE" w:rsidRPr="002F0EE3">
        <w:rPr>
          <w:sz w:val="28"/>
          <w:szCs w:val="28"/>
        </w:rPr>
        <w:t xml:space="preserve"> кустик</w:t>
      </w:r>
      <w:r w:rsidR="00E36271" w:rsidRPr="002F0EE3">
        <w:rPr>
          <w:sz w:val="28"/>
          <w:szCs w:val="28"/>
        </w:rPr>
        <w:t>и</w:t>
      </w:r>
      <w:r w:rsidR="00787DCE" w:rsidRPr="002F0EE3">
        <w:rPr>
          <w:sz w:val="28"/>
          <w:szCs w:val="28"/>
        </w:rPr>
        <w:t xml:space="preserve">, </w:t>
      </w:r>
      <w:r w:rsidR="00E36271" w:rsidRPr="002F0EE3">
        <w:rPr>
          <w:sz w:val="28"/>
          <w:szCs w:val="28"/>
        </w:rPr>
        <w:t xml:space="preserve">ни </w:t>
      </w:r>
      <w:r w:rsidR="00787DCE" w:rsidRPr="002F0EE3">
        <w:rPr>
          <w:sz w:val="28"/>
          <w:szCs w:val="28"/>
        </w:rPr>
        <w:t>травинки.</w:t>
      </w:r>
    </w:p>
    <w:p w:rsidR="00787DCE" w:rsidRPr="002F0EE3" w:rsidRDefault="00787DCE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 Что вы почувствуете? (Пустоту, одиночество, мы не замечаем природу, но без нее мы не можем жить, она часть нашей жизни)</w:t>
      </w:r>
    </w:p>
    <w:p w:rsidR="00787DCE" w:rsidRPr="002F0EE3" w:rsidRDefault="00787DCE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 xml:space="preserve">- Как же нужно относится к нашей природе? </w:t>
      </w:r>
      <w:r w:rsidR="00837506">
        <w:rPr>
          <w:sz w:val="28"/>
          <w:szCs w:val="28"/>
        </w:rPr>
        <w:t>(Бережно, осторожно, заботливо)</w:t>
      </w:r>
    </w:p>
    <w:p w:rsidR="00787DCE" w:rsidRPr="002F0EE3" w:rsidRDefault="00787DCE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>- Что мы можем сделать для того, чтобы наши потомки</w:t>
      </w:r>
      <w:r w:rsidR="00E36271" w:rsidRPr="002F0EE3">
        <w:rPr>
          <w:sz w:val="28"/>
          <w:szCs w:val="28"/>
        </w:rPr>
        <w:t xml:space="preserve"> увидели красоту нашей </w:t>
      </w:r>
      <w:r w:rsidRPr="002F0EE3">
        <w:rPr>
          <w:sz w:val="28"/>
          <w:szCs w:val="28"/>
        </w:rPr>
        <w:t>природы? (Не мусорить, не л</w:t>
      </w:r>
      <w:r w:rsidR="00E36271" w:rsidRPr="002F0EE3">
        <w:rPr>
          <w:sz w:val="28"/>
          <w:szCs w:val="28"/>
        </w:rPr>
        <w:t>омать деревья</w:t>
      </w:r>
      <w:r w:rsidRPr="002F0EE3">
        <w:rPr>
          <w:sz w:val="28"/>
          <w:szCs w:val="28"/>
        </w:rPr>
        <w:t xml:space="preserve">) </w:t>
      </w:r>
    </w:p>
    <w:p w:rsidR="00787DCE" w:rsidRPr="002F0EE3" w:rsidRDefault="00787DCE" w:rsidP="002F0EE3">
      <w:pPr>
        <w:jc w:val="both"/>
        <w:rPr>
          <w:sz w:val="28"/>
          <w:szCs w:val="28"/>
        </w:rPr>
      </w:pPr>
    </w:p>
    <w:p w:rsidR="00787DCE" w:rsidRPr="00C14F80" w:rsidRDefault="00C14F80" w:rsidP="00C14F80">
      <w:pPr>
        <w:tabs>
          <w:tab w:val="left" w:pos="426"/>
        </w:tabs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="00197018">
        <w:rPr>
          <w:b/>
          <w:sz w:val="28"/>
          <w:szCs w:val="28"/>
          <w:u w:val="single"/>
        </w:rPr>
        <w:t xml:space="preserve">Рефлексия. </w:t>
      </w:r>
      <w:r w:rsidR="00787DCE" w:rsidRPr="00C14F80">
        <w:rPr>
          <w:b/>
          <w:sz w:val="28"/>
          <w:szCs w:val="28"/>
          <w:u w:val="single"/>
        </w:rPr>
        <w:t>Выставление оценок.</w:t>
      </w:r>
    </w:p>
    <w:p w:rsidR="00787DCE" w:rsidRPr="00C14F80" w:rsidRDefault="00197018" w:rsidP="00197018">
      <w:pPr>
        <w:pStyle w:val="3"/>
      </w:pPr>
      <w:r>
        <w:t xml:space="preserve">- </w:t>
      </w:r>
      <w:r w:rsidRPr="00197018">
        <w:rPr>
          <w:b w:val="0"/>
        </w:rPr>
        <w:t xml:space="preserve">Ребята, </w:t>
      </w:r>
      <w:r>
        <w:rPr>
          <w:b w:val="0"/>
        </w:rPr>
        <w:t xml:space="preserve">и что же сейчас с вашим настроением? </w:t>
      </w:r>
      <w:r w:rsidR="00693353">
        <w:rPr>
          <w:b w:val="0"/>
        </w:rPr>
        <w:t>Какому рисунку оно соответствует? Почему (что на него повлияло)?</w:t>
      </w:r>
    </w:p>
    <w:p w:rsidR="00693353" w:rsidRPr="00693353" w:rsidRDefault="00693353" w:rsidP="00693353">
      <w:pPr>
        <w:rPr>
          <w:lang w:eastAsia="ru-RU"/>
        </w:rPr>
      </w:pPr>
      <w:r w:rsidRPr="00693353">
        <w:rPr>
          <w:lang w:eastAsia="ru-RU"/>
        </w:rPr>
        <w:t xml:space="preserve"> -Все вы сегодня замечательно потрудились, поэтому заслужили…</w:t>
      </w:r>
    </w:p>
    <w:p w:rsidR="00976D0D" w:rsidRPr="00561A34" w:rsidRDefault="00976D0D" w:rsidP="00976D0D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u w:val="single"/>
          <w:lang w:eastAsia="ru-RU"/>
        </w:rPr>
      </w:pPr>
      <w:r w:rsidRPr="00561A34">
        <w:rPr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Слайд 10</w:t>
      </w:r>
    </w:p>
    <w:p w:rsidR="00787DCE" w:rsidRPr="002F0EE3" w:rsidRDefault="00787DCE" w:rsidP="0040665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2F0EE3">
        <w:rPr>
          <w:b/>
          <w:sz w:val="28"/>
          <w:szCs w:val="28"/>
        </w:rPr>
        <w:t xml:space="preserve">Домашнее задание. </w:t>
      </w:r>
    </w:p>
    <w:p w:rsidR="009372DE" w:rsidRDefault="00E36271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 xml:space="preserve">Дома вы попробуете проанализировать стихотворение </w:t>
      </w:r>
      <w:proofErr w:type="spellStart"/>
      <w:r w:rsidR="009372DE">
        <w:rPr>
          <w:sz w:val="28"/>
          <w:szCs w:val="28"/>
        </w:rPr>
        <w:t>А.К.</w:t>
      </w:r>
      <w:r w:rsidRPr="002F0EE3">
        <w:rPr>
          <w:sz w:val="28"/>
          <w:szCs w:val="28"/>
        </w:rPr>
        <w:t>Толс</w:t>
      </w:r>
      <w:r w:rsidR="00976D0D">
        <w:rPr>
          <w:sz w:val="28"/>
          <w:szCs w:val="28"/>
        </w:rPr>
        <w:t>того</w:t>
      </w:r>
      <w:proofErr w:type="spellEnd"/>
      <w:r w:rsidR="00976D0D">
        <w:rPr>
          <w:sz w:val="28"/>
          <w:szCs w:val="28"/>
        </w:rPr>
        <w:t xml:space="preserve"> «</w:t>
      </w:r>
      <w:r w:rsidRPr="002F0EE3">
        <w:rPr>
          <w:sz w:val="28"/>
          <w:szCs w:val="28"/>
        </w:rPr>
        <w:t>Где гнутся под омутом лозы», сделать иллюстрацию к нему</w:t>
      </w:r>
      <w:r w:rsidR="00561A34">
        <w:rPr>
          <w:sz w:val="28"/>
          <w:szCs w:val="28"/>
        </w:rPr>
        <w:t xml:space="preserve"> (по желанию)</w:t>
      </w:r>
      <w:r w:rsidRPr="002F0EE3">
        <w:rPr>
          <w:sz w:val="28"/>
          <w:szCs w:val="28"/>
        </w:rPr>
        <w:t>.</w:t>
      </w:r>
    </w:p>
    <w:p w:rsidR="00E84DD8" w:rsidRPr="002F0EE3" w:rsidRDefault="00E36271" w:rsidP="002F0EE3">
      <w:pPr>
        <w:jc w:val="both"/>
        <w:rPr>
          <w:sz w:val="28"/>
          <w:szCs w:val="28"/>
        </w:rPr>
      </w:pPr>
      <w:r w:rsidRPr="002F0EE3">
        <w:rPr>
          <w:sz w:val="28"/>
          <w:szCs w:val="28"/>
        </w:rPr>
        <w:t xml:space="preserve"> </w:t>
      </w:r>
      <w:r w:rsidR="00787DCE" w:rsidRPr="002F0EE3">
        <w:rPr>
          <w:sz w:val="28"/>
          <w:szCs w:val="28"/>
        </w:rPr>
        <w:t>Выучите</w:t>
      </w:r>
      <w:r w:rsidR="009372DE">
        <w:rPr>
          <w:sz w:val="28"/>
          <w:szCs w:val="28"/>
        </w:rPr>
        <w:t xml:space="preserve"> 1</w:t>
      </w:r>
      <w:r w:rsidR="00787DCE" w:rsidRPr="002F0EE3">
        <w:rPr>
          <w:sz w:val="28"/>
          <w:szCs w:val="28"/>
        </w:rPr>
        <w:t xml:space="preserve"> стихотворение наизусть</w:t>
      </w:r>
      <w:r w:rsidR="00376683">
        <w:rPr>
          <w:sz w:val="28"/>
          <w:szCs w:val="28"/>
        </w:rPr>
        <w:t xml:space="preserve"> (для слабых обучающих</w:t>
      </w:r>
      <w:r w:rsidR="00550F53">
        <w:rPr>
          <w:sz w:val="28"/>
          <w:szCs w:val="28"/>
        </w:rPr>
        <w:t>ся—стихотворение по выбору)</w:t>
      </w:r>
      <w:r w:rsidR="00787DCE" w:rsidRPr="002F0EE3">
        <w:rPr>
          <w:sz w:val="28"/>
          <w:szCs w:val="28"/>
        </w:rPr>
        <w:t>.</w:t>
      </w:r>
    </w:p>
    <w:p w:rsidR="00E84DD8" w:rsidRPr="002F0EE3" w:rsidRDefault="00E84DD8" w:rsidP="00406659">
      <w:pPr>
        <w:jc w:val="both"/>
        <w:rPr>
          <w:sz w:val="28"/>
          <w:szCs w:val="28"/>
        </w:rPr>
      </w:pPr>
    </w:p>
    <w:p w:rsidR="00561A34" w:rsidRDefault="00561A34" w:rsidP="00406659">
      <w:pPr>
        <w:jc w:val="both"/>
        <w:rPr>
          <w:b/>
          <w:sz w:val="28"/>
          <w:szCs w:val="28"/>
        </w:rPr>
      </w:pPr>
    </w:p>
    <w:p w:rsidR="00561A34" w:rsidRDefault="00561A34" w:rsidP="00406659">
      <w:pPr>
        <w:jc w:val="both"/>
        <w:rPr>
          <w:b/>
          <w:sz w:val="28"/>
          <w:szCs w:val="28"/>
        </w:rPr>
      </w:pPr>
    </w:p>
    <w:p w:rsidR="00561A34" w:rsidRDefault="00561A34" w:rsidP="00406659">
      <w:pPr>
        <w:jc w:val="both"/>
        <w:rPr>
          <w:b/>
          <w:sz w:val="28"/>
          <w:szCs w:val="28"/>
        </w:rPr>
      </w:pPr>
    </w:p>
    <w:p w:rsidR="0006675E" w:rsidRDefault="004424F5" w:rsidP="0006675E">
      <w:pPr>
        <w:jc w:val="both"/>
        <w:rPr>
          <w:sz w:val="28"/>
          <w:szCs w:val="28"/>
        </w:rPr>
      </w:pPr>
      <w:r w:rsidRPr="00561A34">
        <w:rPr>
          <w:b/>
          <w:sz w:val="28"/>
          <w:szCs w:val="28"/>
        </w:rPr>
        <w:t>Использованная литература</w:t>
      </w:r>
      <w:r w:rsidRPr="002F0EE3">
        <w:rPr>
          <w:sz w:val="28"/>
          <w:szCs w:val="28"/>
        </w:rPr>
        <w:t>:</w:t>
      </w:r>
    </w:p>
    <w:p w:rsidR="0006675E" w:rsidRDefault="0006675E" w:rsidP="0006675E">
      <w:pPr>
        <w:jc w:val="both"/>
        <w:rPr>
          <w:sz w:val="28"/>
          <w:szCs w:val="28"/>
        </w:rPr>
      </w:pPr>
    </w:p>
    <w:p w:rsidR="0006675E" w:rsidRPr="002F0EE3" w:rsidRDefault="0006675E" w:rsidP="0006675E">
      <w:pPr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Pr="002F0EE3">
        <w:rPr>
          <w:sz w:val="28"/>
          <w:szCs w:val="28"/>
        </w:rPr>
        <w:t>Поурочные разработки по литературе .6 класс. Н.В.</w:t>
      </w:r>
      <w:r>
        <w:rPr>
          <w:sz w:val="28"/>
          <w:szCs w:val="28"/>
        </w:rPr>
        <w:t xml:space="preserve"> </w:t>
      </w:r>
      <w:proofErr w:type="spellStart"/>
      <w:r w:rsidRPr="002F0EE3">
        <w:rPr>
          <w:sz w:val="28"/>
          <w:szCs w:val="28"/>
        </w:rPr>
        <w:t>Е</w:t>
      </w:r>
      <w:r>
        <w:rPr>
          <w:sz w:val="28"/>
          <w:szCs w:val="28"/>
        </w:rPr>
        <w:t>гораева</w:t>
      </w:r>
      <w:proofErr w:type="spellEnd"/>
      <w:r>
        <w:rPr>
          <w:sz w:val="28"/>
          <w:szCs w:val="28"/>
        </w:rPr>
        <w:t>, Б.А. Макарова, М., «ВАКО</w:t>
      </w:r>
      <w:r w:rsidRPr="002F0EE3">
        <w:rPr>
          <w:sz w:val="28"/>
          <w:szCs w:val="28"/>
        </w:rPr>
        <w:t>», 201</w:t>
      </w:r>
      <w:r>
        <w:rPr>
          <w:sz w:val="28"/>
          <w:szCs w:val="28"/>
        </w:rPr>
        <w:t>2</w:t>
      </w:r>
      <w:r w:rsidRPr="002F0EE3">
        <w:rPr>
          <w:sz w:val="28"/>
          <w:szCs w:val="28"/>
        </w:rPr>
        <w:t>.</w:t>
      </w:r>
    </w:p>
    <w:p w:rsidR="004424F5" w:rsidRPr="002F0EE3" w:rsidRDefault="0006675E" w:rsidP="0006675E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4424F5" w:rsidRPr="002F0EE3">
        <w:rPr>
          <w:sz w:val="28"/>
          <w:szCs w:val="28"/>
        </w:rPr>
        <w:t>Поурочные разработки по</w:t>
      </w:r>
      <w:r>
        <w:rPr>
          <w:sz w:val="28"/>
          <w:szCs w:val="28"/>
        </w:rPr>
        <w:t xml:space="preserve"> литературе .6 класс. Н.В. Егоро</w:t>
      </w:r>
      <w:r w:rsidR="004424F5" w:rsidRPr="002F0EE3">
        <w:rPr>
          <w:sz w:val="28"/>
          <w:szCs w:val="28"/>
        </w:rPr>
        <w:t xml:space="preserve">ва, </w:t>
      </w:r>
      <w:r>
        <w:rPr>
          <w:sz w:val="28"/>
          <w:szCs w:val="28"/>
        </w:rPr>
        <w:t>М., «ВАКО</w:t>
      </w:r>
      <w:r w:rsidR="004424F5" w:rsidRPr="002F0EE3">
        <w:rPr>
          <w:sz w:val="28"/>
          <w:szCs w:val="28"/>
        </w:rPr>
        <w:t>»</w:t>
      </w:r>
      <w:r w:rsidR="00441639" w:rsidRPr="002F0EE3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="00441639" w:rsidRPr="002F0EE3">
        <w:rPr>
          <w:sz w:val="28"/>
          <w:szCs w:val="28"/>
        </w:rPr>
        <w:t>.</w:t>
      </w:r>
    </w:p>
    <w:p w:rsidR="00693353" w:rsidRDefault="00CA624A" w:rsidP="006933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353">
        <w:rPr>
          <w:sz w:val="28"/>
          <w:szCs w:val="28"/>
        </w:rPr>
        <w:t xml:space="preserve">3.Литература.6 </w:t>
      </w:r>
      <w:proofErr w:type="spellStart"/>
      <w:r w:rsidR="00693353">
        <w:rPr>
          <w:sz w:val="28"/>
          <w:szCs w:val="28"/>
        </w:rPr>
        <w:t>кл</w:t>
      </w:r>
      <w:proofErr w:type="spellEnd"/>
      <w:r w:rsidR="00693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3353">
        <w:rPr>
          <w:sz w:val="28"/>
          <w:szCs w:val="28"/>
        </w:rPr>
        <w:t>Учебник.Ч.1.</w:t>
      </w:r>
      <w:r>
        <w:rPr>
          <w:sz w:val="28"/>
          <w:szCs w:val="28"/>
        </w:rPr>
        <w:t xml:space="preserve"> </w:t>
      </w:r>
      <w:r w:rsidR="0069335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В.П.Полухина</w:t>
      </w:r>
      <w:proofErr w:type="spellEnd"/>
      <w:r>
        <w:rPr>
          <w:sz w:val="28"/>
          <w:szCs w:val="28"/>
        </w:rPr>
        <w:t xml:space="preserve"> и др.; под ред. </w:t>
      </w:r>
      <w:proofErr w:type="spellStart"/>
      <w:proofErr w:type="gramStart"/>
      <w:r>
        <w:rPr>
          <w:sz w:val="28"/>
          <w:szCs w:val="28"/>
        </w:rPr>
        <w:t>В.Я.Коровиной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М.: Просвещение, 2014.</w:t>
      </w:r>
    </w:p>
    <w:p w:rsidR="00CA624A" w:rsidRDefault="00CA624A" w:rsidP="00693353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proofErr w:type="gramStart"/>
      <w:r>
        <w:rPr>
          <w:sz w:val="28"/>
          <w:szCs w:val="28"/>
        </w:rPr>
        <w:t>.</w:t>
      </w:r>
      <w:r w:rsidRPr="00CA624A">
        <w:rPr>
          <w:sz w:val="28"/>
          <w:szCs w:val="28"/>
        </w:rPr>
        <w:t xml:space="preserve"> </w:t>
      </w:r>
      <w:r>
        <w:rPr>
          <w:sz w:val="28"/>
          <w:szCs w:val="28"/>
        </w:rPr>
        <w:t>.Литература</w:t>
      </w:r>
      <w:proofErr w:type="gramEnd"/>
      <w:r>
        <w:rPr>
          <w:sz w:val="28"/>
          <w:szCs w:val="28"/>
        </w:rPr>
        <w:t>. Рабочая тетрадь</w:t>
      </w:r>
      <w:r w:rsidR="000467CC">
        <w:rPr>
          <w:sz w:val="28"/>
          <w:szCs w:val="28"/>
        </w:rPr>
        <w:t>.</w:t>
      </w:r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0467CC">
        <w:rPr>
          <w:sz w:val="28"/>
          <w:szCs w:val="28"/>
        </w:rPr>
        <w:t xml:space="preserve"> Ч.</w:t>
      </w:r>
      <w:proofErr w:type="gramStart"/>
      <w:r w:rsidR="000467CC">
        <w:rPr>
          <w:sz w:val="28"/>
          <w:szCs w:val="28"/>
        </w:rPr>
        <w:t>1./</w:t>
      </w:r>
      <w:proofErr w:type="spellStart"/>
      <w:proofErr w:type="gramEnd"/>
      <w:r w:rsidR="000467CC">
        <w:rPr>
          <w:sz w:val="28"/>
          <w:szCs w:val="28"/>
        </w:rPr>
        <w:t>Р.Г.Ахмадуллина</w:t>
      </w:r>
      <w:proofErr w:type="spellEnd"/>
      <w:r w:rsidR="000467CC">
        <w:rPr>
          <w:sz w:val="28"/>
          <w:szCs w:val="28"/>
        </w:rPr>
        <w:t>, М., «Просвещение», 2016.</w:t>
      </w:r>
    </w:p>
    <w:p w:rsidR="004424F5" w:rsidRPr="002F0EE3" w:rsidRDefault="000467CC" w:rsidP="000467CC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6675E">
        <w:rPr>
          <w:sz w:val="28"/>
          <w:szCs w:val="28"/>
        </w:rPr>
        <w:t>.</w:t>
      </w:r>
      <w:r w:rsidR="00441639" w:rsidRPr="002F0EE3">
        <w:rPr>
          <w:sz w:val="28"/>
          <w:szCs w:val="28"/>
        </w:rPr>
        <w:t>Русские писатели. Библиографический словарь.</w:t>
      </w:r>
      <w:r w:rsidR="00406659">
        <w:rPr>
          <w:sz w:val="28"/>
          <w:szCs w:val="28"/>
        </w:rPr>
        <w:t xml:space="preserve"> </w:t>
      </w:r>
      <w:r w:rsidR="00441639" w:rsidRPr="002F0EE3">
        <w:rPr>
          <w:sz w:val="28"/>
          <w:szCs w:val="28"/>
        </w:rPr>
        <w:t>П.А.</w:t>
      </w:r>
      <w:r w:rsidR="0006675E">
        <w:rPr>
          <w:sz w:val="28"/>
          <w:szCs w:val="28"/>
        </w:rPr>
        <w:t xml:space="preserve"> </w:t>
      </w:r>
      <w:r w:rsidR="00441639" w:rsidRPr="002F0EE3">
        <w:rPr>
          <w:sz w:val="28"/>
          <w:szCs w:val="28"/>
        </w:rPr>
        <w:t>Николаева.</w:t>
      </w:r>
      <w:r w:rsidR="0006675E">
        <w:rPr>
          <w:sz w:val="28"/>
          <w:szCs w:val="28"/>
        </w:rPr>
        <w:t xml:space="preserve"> </w:t>
      </w:r>
      <w:r w:rsidR="00441639" w:rsidRPr="002F0EE3">
        <w:rPr>
          <w:sz w:val="28"/>
          <w:szCs w:val="28"/>
        </w:rPr>
        <w:t>М., «Просвещение», 1990.</w:t>
      </w:r>
    </w:p>
    <w:p w:rsidR="00AA58A7" w:rsidRPr="002F0EE3" w:rsidRDefault="000467CC" w:rsidP="0006675E">
      <w:pPr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06675E">
        <w:rPr>
          <w:rStyle w:val="a4"/>
          <w:b w:val="0"/>
          <w:sz w:val="28"/>
          <w:szCs w:val="28"/>
        </w:rPr>
        <w:t>.</w:t>
      </w:r>
      <w:r w:rsidR="00376683">
        <w:rPr>
          <w:rStyle w:val="a4"/>
          <w:b w:val="0"/>
          <w:sz w:val="28"/>
          <w:szCs w:val="28"/>
        </w:rPr>
        <w:t>П</w:t>
      </w:r>
      <w:r w:rsidR="00AA58A7" w:rsidRPr="002F0EE3">
        <w:rPr>
          <w:rStyle w:val="a4"/>
          <w:b w:val="0"/>
          <w:sz w:val="28"/>
          <w:szCs w:val="28"/>
        </w:rPr>
        <w:t xml:space="preserve">ортрет </w:t>
      </w:r>
      <w:proofErr w:type="spellStart"/>
      <w:r w:rsidR="00376683">
        <w:rPr>
          <w:rStyle w:val="a4"/>
          <w:b w:val="0"/>
          <w:sz w:val="28"/>
          <w:szCs w:val="28"/>
        </w:rPr>
        <w:t>Е.</w:t>
      </w:r>
      <w:r>
        <w:rPr>
          <w:rStyle w:val="a4"/>
          <w:b w:val="0"/>
          <w:sz w:val="28"/>
          <w:szCs w:val="28"/>
        </w:rPr>
        <w:t>Баратынского</w:t>
      </w:r>
      <w:proofErr w:type="spellEnd"/>
      <w:r>
        <w:rPr>
          <w:rStyle w:val="a4"/>
          <w:b w:val="0"/>
          <w:sz w:val="28"/>
          <w:szCs w:val="28"/>
        </w:rPr>
        <w:t>:</w:t>
      </w:r>
      <w:r w:rsidR="00AA58A7" w:rsidRPr="002F0EE3">
        <w:rPr>
          <w:rStyle w:val="a4"/>
          <w:b w:val="0"/>
          <w:sz w:val="28"/>
          <w:szCs w:val="28"/>
        </w:rPr>
        <w:t xml:space="preserve"> </w:t>
      </w:r>
      <w:hyperlink r:id="rId9" w:history="1">
        <w:r w:rsidR="00AA58A7" w:rsidRPr="002F0EE3">
          <w:rPr>
            <w:rStyle w:val="a9"/>
            <w:sz w:val="28"/>
            <w:szCs w:val="28"/>
          </w:rPr>
          <w:t>http://www.wikiart.org/ru/vladimir-borovikovsky/portrait-of-the-russian-poet-evgeny-boratynsky-1820</w:t>
        </w:r>
      </w:hyperlink>
      <w:r w:rsidR="00E84DD8" w:rsidRPr="002F0EE3">
        <w:rPr>
          <w:rStyle w:val="a4"/>
          <w:b w:val="0"/>
          <w:sz w:val="28"/>
          <w:szCs w:val="28"/>
        </w:rPr>
        <w:t xml:space="preserve"> </w:t>
      </w:r>
    </w:p>
    <w:p w:rsidR="00AA58A7" w:rsidRPr="002F0EE3" w:rsidRDefault="000467CC" w:rsidP="0006675E">
      <w:pPr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</w:t>
      </w:r>
      <w:r w:rsidR="0006675E">
        <w:rPr>
          <w:rStyle w:val="a4"/>
          <w:b w:val="0"/>
          <w:sz w:val="28"/>
          <w:szCs w:val="28"/>
        </w:rPr>
        <w:t>.</w:t>
      </w:r>
      <w:r w:rsidR="00376683">
        <w:rPr>
          <w:rStyle w:val="a4"/>
          <w:b w:val="0"/>
          <w:sz w:val="28"/>
          <w:szCs w:val="28"/>
        </w:rPr>
        <w:t xml:space="preserve"> С</w:t>
      </w:r>
      <w:r w:rsidR="00AA58A7" w:rsidRPr="002F0EE3">
        <w:rPr>
          <w:rStyle w:val="a4"/>
          <w:b w:val="0"/>
          <w:sz w:val="28"/>
          <w:szCs w:val="28"/>
        </w:rPr>
        <w:t>ловари:</w:t>
      </w:r>
      <w:r w:rsidR="00E84DD8" w:rsidRPr="002F0EE3">
        <w:rPr>
          <w:rStyle w:val="a4"/>
          <w:b w:val="0"/>
          <w:sz w:val="28"/>
          <w:szCs w:val="28"/>
        </w:rPr>
        <w:t xml:space="preserve"> </w:t>
      </w:r>
      <w:hyperlink r:id="rId10" w:history="1">
        <w:r w:rsidR="00AA58A7" w:rsidRPr="002F0EE3">
          <w:rPr>
            <w:rStyle w:val="a9"/>
            <w:sz w:val="28"/>
            <w:szCs w:val="28"/>
          </w:rPr>
          <w:t>http://ozhegov-dictionary.info/Словарь_Ожегова/22213/Пейзаж</w:t>
        </w:r>
      </w:hyperlink>
    </w:p>
    <w:p w:rsidR="00E84DD8" w:rsidRPr="002F0EE3" w:rsidRDefault="000467CC" w:rsidP="0006675E">
      <w:pPr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8</w:t>
      </w:r>
      <w:r w:rsidR="0006675E">
        <w:rPr>
          <w:rStyle w:val="a4"/>
          <w:b w:val="0"/>
          <w:sz w:val="28"/>
          <w:szCs w:val="28"/>
        </w:rPr>
        <w:t>.</w:t>
      </w:r>
      <w:r w:rsidR="00104DD4" w:rsidRPr="002F0EE3">
        <w:rPr>
          <w:rStyle w:val="a4"/>
          <w:b w:val="0"/>
          <w:sz w:val="28"/>
          <w:szCs w:val="28"/>
        </w:rPr>
        <w:t xml:space="preserve">Портрет </w:t>
      </w:r>
      <w:proofErr w:type="spellStart"/>
      <w:r w:rsidR="00376683">
        <w:rPr>
          <w:rStyle w:val="a4"/>
          <w:b w:val="0"/>
          <w:sz w:val="28"/>
          <w:szCs w:val="28"/>
        </w:rPr>
        <w:t>Я.</w:t>
      </w:r>
      <w:r w:rsidR="00104DD4" w:rsidRPr="002F0EE3">
        <w:rPr>
          <w:rStyle w:val="a4"/>
          <w:b w:val="0"/>
          <w:sz w:val="28"/>
          <w:szCs w:val="28"/>
        </w:rPr>
        <w:t>Полонского</w:t>
      </w:r>
      <w:proofErr w:type="spellEnd"/>
      <w:r w:rsidR="00104DD4" w:rsidRPr="002F0EE3">
        <w:rPr>
          <w:rStyle w:val="a4"/>
          <w:b w:val="0"/>
          <w:sz w:val="28"/>
          <w:szCs w:val="28"/>
        </w:rPr>
        <w:t xml:space="preserve">: </w:t>
      </w:r>
      <w:hyperlink r:id="rId11" w:history="1">
        <w:r w:rsidR="00104DD4" w:rsidRPr="002F0EE3">
          <w:rPr>
            <w:rStyle w:val="a9"/>
            <w:sz w:val="28"/>
            <w:szCs w:val="28"/>
          </w:rPr>
          <w:t>http://www.wikiart.org/ru/ivan-kramskoy/portrait-of-the-poet-yakov-polonsky-1875</w:t>
        </w:r>
      </w:hyperlink>
    </w:p>
    <w:p w:rsidR="00104DD4" w:rsidRPr="002F0EE3" w:rsidRDefault="000467CC" w:rsidP="00A634CF">
      <w:pPr>
        <w:ind w:left="284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9</w:t>
      </w:r>
      <w:r w:rsidR="00A634CF">
        <w:rPr>
          <w:rStyle w:val="a4"/>
          <w:b w:val="0"/>
          <w:sz w:val="28"/>
          <w:szCs w:val="28"/>
        </w:rPr>
        <w:t>.</w:t>
      </w:r>
      <w:r w:rsidR="004656B9" w:rsidRPr="002F0EE3">
        <w:rPr>
          <w:rStyle w:val="a4"/>
          <w:b w:val="0"/>
          <w:sz w:val="28"/>
          <w:szCs w:val="28"/>
        </w:rPr>
        <w:t>Портрет А.</w:t>
      </w:r>
      <w:r w:rsidR="00A634CF">
        <w:rPr>
          <w:rStyle w:val="a4"/>
          <w:b w:val="0"/>
          <w:sz w:val="28"/>
          <w:szCs w:val="28"/>
        </w:rPr>
        <w:t xml:space="preserve"> </w:t>
      </w:r>
      <w:r w:rsidR="004656B9" w:rsidRPr="002F0EE3">
        <w:rPr>
          <w:rStyle w:val="a4"/>
          <w:b w:val="0"/>
          <w:sz w:val="28"/>
          <w:szCs w:val="28"/>
        </w:rPr>
        <w:t>Толстого</w:t>
      </w:r>
      <w:r>
        <w:rPr>
          <w:rStyle w:val="a4"/>
          <w:b w:val="0"/>
          <w:sz w:val="28"/>
          <w:szCs w:val="28"/>
        </w:rPr>
        <w:t>:</w:t>
      </w:r>
      <w:r w:rsidR="004656B9" w:rsidRPr="002F0EE3">
        <w:rPr>
          <w:rStyle w:val="a4"/>
          <w:b w:val="0"/>
          <w:sz w:val="28"/>
          <w:szCs w:val="28"/>
        </w:rPr>
        <w:t xml:space="preserve"> </w:t>
      </w:r>
      <w:hyperlink r:id="rId12" w:history="1">
        <w:r w:rsidR="004656B9" w:rsidRPr="002F0EE3">
          <w:rPr>
            <w:rStyle w:val="a9"/>
            <w:sz w:val="28"/>
            <w:szCs w:val="28"/>
          </w:rPr>
          <w:t>http://www.liveinternet.ru/tags/%E0.%EA.+%F2%EE%EB%F1%F2%EE%E9/</w:t>
        </w:r>
      </w:hyperlink>
    </w:p>
    <w:p w:rsidR="0066633B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</w:t>
      </w:r>
    </w:p>
    <w:p w:rsidR="00837506" w:rsidRDefault="0066633B" w:rsidP="00A634CF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</w:t>
      </w: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837506" w:rsidRDefault="00837506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262E77" w:rsidRDefault="00262E77" w:rsidP="00550F53">
      <w:pPr>
        <w:jc w:val="both"/>
        <w:rPr>
          <w:rStyle w:val="a4"/>
          <w:b w:val="0"/>
          <w:sz w:val="28"/>
          <w:szCs w:val="28"/>
        </w:rPr>
      </w:pPr>
    </w:p>
    <w:p w:rsidR="00A634CF" w:rsidRPr="00A634CF" w:rsidRDefault="00262E77" w:rsidP="00550F53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                                          </w:t>
      </w:r>
      <w:r w:rsidR="00A634CF">
        <w:rPr>
          <w:rStyle w:val="a4"/>
          <w:b w:val="0"/>
          <w:sz w:val="28"/>
          <w:szCs w:val="28"/>
        </w:rPr>
        <w:t xml:space="preserve"> </w:t>
      </w:r>
      <w:r w:rsidR="00A634CF" w:rsidRPr="00A634CF">
        <w:rPr>
          <w:rStyle w:val="a4"/>
          <w:b w:val="0"/>
          <w:sz w:val="28"/>
          <w:szCs w:val="28"/>
        </w:rPr>
        <w:t xml:space="preserve">Управление образования </w:t>
      </w: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</w:t>
      </w:r>
      <w:r w:rsidRPr="00A634CF">
        <w:rPr>
          <w:rStyle w:val="a4"/>
          <w:b w:val="0"/>
          <w:sz w:val="28"/>
          <w:szCs w:val="28"/>
        </w:rPr>
        <w:t>МБОУ «Усланская средняя общеобразовательная школа»</w:t>
      </w: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i/>
          <w:sz w:val="36"/>
          <w:szCs w:val="36"/>
        </w:rPr>
      </w:pPr>
      <w:r w:rsidRPr="00A634CF">
        <w:rPr>
          <w:rStyle w:val="a4"/>
          <w:b w:val="0"/>
          <w:i/>
          <w:sz w:val="28"/>
          <w:szCs w:val="28"/>
        </w:rPr>
        <w:t xml:space="preserve">                             </w:t>
      </w:r>
      <w:r w:rsidRPr="00A634CF">
        <w:rPr>
          <w:rStyle w:val="a4"/>
          <w:b w:val="0"/>
          <w:i/>
          <w:sz w:val="36"/>
          <w:szCs w:val="36"/>
        </w:rPr>
        <w:t>Открытый урок по литературе</w:t>
      </w: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36"/>
          <w:szCs w:val="36"/>
        </w:rPr>
      </w:pPr>
      <w:r w:rsidRPr="00A634CF">
        <w:rPr>
          <w:rStyle w:val="a4"/>
          <w:b w:val="0"/>
          <w:sz w:val="36"/>
          <w:szCs w:val="36"/>
        </w:rPr>
        <w:t xml:space="preserve">                                       в 6 классе</w:t>
      </w:r>
    </w:p>
    <w:p w:rsid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pStyle w:val="aa"/>
        <w:spacing w:line="360" w:lineRule="auto"/>
        <w:jc w:val="center"/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</w:pPr>
      <w:r w:rsidRPr="00A634CF">
        <w:rPr>
          <w:rFonts w:ascii="Book Antiqua" w:hAnsi="Book Antiqua"/>
          <w:sz w:val="36"/>
          <w:szCs w:val="36"/>
        </w:rPr>
        <w:t>«</w:t>
      </w:r>
      <w:r w:rsidRPr="00A634CF"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  <w:t>Очарованье русского пейзажа». Родная природа в стихотворениях русских поэтов 19 века. Лирика Е. Баратынского, Я. Полонского,</w:t>
      </w:r>
    </w:p>
    <w:p w:rsidR="00A634CF" w:rsidRPr="00A634CF" w:rsidRDefault="00A634CF" w:rsidP="00A634CF">
      <w:pPr>
        <w:pStyle w:val="aa"/>
        <w:spacing w:line="360" w:lineRule="auto"/>
        <w:jc w:val="center"/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</w:pPr>
      <w:r w:rsidRPr="00A634CF"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  <w:t xml:space="preserve"> А. Толстого.</w:t>
      </w:r>
    </w:p>
    <w:p w:rsid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F1186B" w:rsidRDefault="00A634CF" w:rsidP="00F1186B">
      <w:pPr>
        <w:ind w:left="720"/>
        <w:jc w:val="both"/>
        <w:rPr>
          <w:rStyle w:val="a4"/>
          <w:rFonts w:ascii="Book Antiqua" w:hAnsi="Book Antiqua"/>
          <w:b w:val="0"/>
          <w:sz w:val="28"/>
          <w:szCs w:val="28"/>
        </w:rPr>
      </w:pPr>
      <w:r w:rsidRPr="00F1186B">
        <w:rPr>
          <w:rStyle w:val="a4"/>
          <w:rFonts w:ascii="Book Antiqua" w:hAnsi="Book Antiqua"/>
          <w:b w:val="0"/>
          <w:sz w:val="28"/>
          <w:szCs w:val="28"/>
        </w:rPr>
        <w:t xml:space="preserve">                                              Урок--практикум</w:t>
      </w: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F1186B" w:rsidRDefault="00F1186B" w:rsidP="00013116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</w:t>
      </w:r>
      <w:r w:rsidR="00A634CF" w:rsidRPr="00A634CF">
        <w:rPr>
          <w:rStyle w:val="a4"/>
          <w:b w:val="0"/>
          <w:sz w:val="28"/>
          <w:szCs w:val="28"/>
        </w:rPr>
        <w:t xml:space="preserve">Учитель русского языка и </w:t>
      </w:r>
      <w:r>
        <w:rPr>
          <w:rStyle w:val="a4"/>
          <w:b w:val="0"/>
          <w:sz w:val="28"/>
          <w:szCs w:val="28"/>
        </w:rPr>
        <w:t xml:space="preserve">                                        </w:t>
      </w:r>
    </w:p>
    <w:p w:rsidR="00A634CF" w:rsidRPr="00A634CF" w:rsidRDefault="00F1186B" w:rsidP="00A634CF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литературы</w:t>
      </w:r>
    </w:p>
    <w:p w:rsidR="00A634CF" w:rsidRPr="00A634CF" w:rsidRDefault="00F1186B" w:rsidP="00A634CF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</w:t>
      </w:r>
      <w:r w:rsidR="00A634CF" w:rsidRPr="00A634CF">
        <w:rPr>
          <w:rStyle w:val="a4"/>
          <w:b w:val="0"/>
          <w:sz w:val="28"/>
          <w:szCs w:val="28"/>
        </w:rPr>
        <w:t xml:space="preserve">Костикова Татьяна </w:t>
      </w: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4CF" w:rsidRPr="00A634CF" w:rsidRDefault="00382E97" w:rsidP="00A634CF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Сергеевна</w:t>
      </w: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A634CF" w:rsidRPr="00A634CF" w:rsidRDefault="00A634CF" w:rsidP="00A634CF">
      <w:pPr>
        <w:ind w:left="720"/>
        <w:jc w:val="both"/>
        <w:rPr>
          <w:rStyle w:val="a4"/>
          <w:b w:val="0"/>
          <w:sz w:val="28"/>
          <w:szCs w:val="28"/>
        </w:rPr>
      </w:pPr>
    </w:p>
    <w:p w:rsidR="004656B9" w:rsidRPr="002F0EE3" w:rsidRDefault="00382E97" w:rsidP="00A634CF">
      <w:pPr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Январь, 2018</w:t>
      </w:r>
      <w:r w:rsidR="00A634CF" w:rsidRPr="00A634CF">
        <w:rPr>
          <w:rStyle w:val="a4"/>
          <w:b w:val="0"/>
          <w:sz w:val="28"/>
          <w:szCs w:val="28"/>
        </w:rPr>
        <w:t xml:space="preserve"> год</w:t>
      </w:r>
    </w:p>
    <w:sectPr w:rsidR="004656B9" w:rsidRPr="002F0EE3" w:rsidSect="002E288F">
      <w:pgSz w:w="11906" w:h="16838"/>
      <w:pgMar w:top="1134" w:right="1134" w:bottom="1134" w:left="1134" w:header="720" w:footer="720" w:gutter="0"/>
      <w:cols w:space="720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2220088"/>
    <w:multiLevelType w:val="hybridMultilevel"/>
    <w:tmpl w:val="862834F8"/>
    <w:lvl w:ilvl="0" w:tplc="298429F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79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0B322569"/>
    <w:multiLevelType w:val="hybridMultilevel"/>
    <w:tmpl w:val="ABD6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BA6"/>
    <w:multiLevelType w:val="hybridMultilevel"/>
    <w:tmpl w:val="963AD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4190"/>
    <w:multiLevelType w:val="hybridMultilevel"/>
    <w:tmpl w:val="D652C8F8"/>
    <w:lvl w:ilvl="0" w:tplc="73388D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622EFB68">
      <w:start w:val="1"/>
      <w:numFmt w:val="decimal"/>
      <w:lvlText w:val="%3."/>
      <w:lvlJc w:val="right"/>
      <w:pPr>
        <w:ind w:left="2520" w:hanging="180"/>
      </w:pPr>
      <w:rPr>
        <w:rFonts w:ascii="Arial Narrow" w:eastAsia="Times New Roman" w:hAnsi="Arial Narrow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D3F21"/>
    <w:multiLevelType w:val="hybridMultilevel"/>
    <w:tmpl w:val="03E6E9E6"/>
    <w:lvl w:ilvl="0" w:tplc="340C2B7E">
      <w:start w:val="1"/>
      <w:numFmt w:val="decimal"/>
      <w:lvlText w:val="%1"/>
      <w:lvlJc w:val="left"/>
      <w:pPr>
        <w:ind w:left="720" w:hanging="360"/>
      </w:pPr>
      <w:rPr>
        <w:rFonts w:ascii="Bookman Old Style" w:hAnsi="Bookman Old Style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1EE"/>
    <w:multiLevelType w:val="hybridMultilevel"/>
    <w:tmpl w:val="783C38E6"/>
    <w:lvl w:ilvl="0" w:tplc="72221C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35F"/>
    <w:multiLevelType w:val="hybridMultilevel"/>
    <w:tmpl w:val="9C0AB29C"/>
    <w:lvl w:ilvl="0" w:tplc="C584F5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57AD1"/>
    <w:multiLevelType w:val="hybridMultilevel"/>
    <w:tmpl w:val="F844EFF6"/>
    <w:lvl w:ilvl="0" w:tplc="9F8A1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4DB9"/>
    <w:multiLevelType w:val="hybridMultilevel"/>
    <w:tmpl w:val="FEFC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64414"/>
    <w:multiLevelType w:val="hybridMultilevel"/>
    <w:tmpl w:val="8968C20A"/>
    <w:lvl w:ilvl="0" w:tplc="A20AD8E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5"/>
    <w:rsid w:val="00007B86"/>
    <w:rsid w:val="00013116"/>
    <w:rsid w:val="000467CC"/>
    <w:rsid w:val="0006675E"/>
    <w:rsid w:val="00076973"/>
    <w:rsid w:val="00076AD2"/>
    <w:rsid w:val="00081C5D"/>
    <w:rsid w:val="00087C06"/>
    <w:rsid w:val="00104DD4"/>
    <w:rsid w:val="0014742E"/>
    <w:rsid w:val="00162CFD"/>
    <w:rsid w:val="00181757"/>
    <w:rsid w:val="0018328A"/>
    <w:rsid w:val="00197018"/>
    <w:rsid w:val="001C4E42"/>
    <w:rsid w:val="001E3DD0"/>
    <w:rsid w:val="001F291A"/>
    <w:rsid w:val="0025557F"/>
    <w:rsid w:val="00262E77"/>
    <w:rsid w:val="0026645D"/>
    <w:rsid w:val="002A2D60"/>
    <w:rsid w:val="002E288F"/>
    <w:rsid w:val="002F0EE3"/>
    <w:rsid w:val="00376683"/>
    <w:rsid w:val="00382E97"/>
    <w:rsid w:val="00396A6E"/>
    <w:rsid w:val="003B64FF"/>
    <w:rsid w:val="00406659"/>
    <w:rsid w:val="00441639"/>
    <w:rsid w:val="004424F5"/>
    <w:rsid w:val="00462BDD"/>
    <w:rsid w:val="004656B9"/>
    <w:rsid w:val="00484234"/>
    <w:rsid w:val="004A535A"/>
    <w:rsid w:val="00550F53"/>
    <w:rsid w:val="00561A34"/>
    <w:rsid w:val="005C137F"/>
    <w:rsid w:val="005C1C77"/>
    <w:rsid w:val="005F49E2"/>
    <w:rsid w:val="00613027"/>
    <w:rsid w:val="00651ECF"/>
    <w:rsid w:val="0066633B"/>
    <w:rsid w:val="00693353"/>
    <w:rsid w:val="006D1BE2"/>
    <w:rsid w:val="006F6E52"/>
    <w:rsid w:val="00721C17"/>
    <w:rsid w:val="00774F35"/>
    <w:rsid w:val="00787DCE"/>
    <w:rsid w:val="007B6E8E"/>
    <w:rsid w:val="007C44FE"/>
    <w:rsid w:val="007E5CCD"/>
    <w:rsid w:val="007F7906"/>
    <w:rsid w:val="008027B1"/>
    <w:rsid w:val="00837506"/>
    <w:rsid w:val="00837F31"/>
    <w:rsid w:val="0086518B"/>
    <w:rsid w:val="00871F10"/>
    <w:rsid w:val="00891245"/>
    <w:rsid w:val="008F1BF8"/>
    <w:rsid w:val="00902BB2"/>
    <w:rsid w:val="00913F90"/>
    <w:rsid w:val="009372DE"/>
    <w:rsid w:val="00976D0D"/>
    <w:rsid w:val="009954D9"/>
    <w:rsid w:val="00A03722"/>
    <w:rsid w:val="00A634CF"/>
    <w:rsid w:val="00A65341"/>
    <w:rsid w:val="00AA58A7"/>
    <w:rsid w:val="00AF4ABA"/>
    <w:rsid w:val="00B44CA6"/>
    <w:rsid w:val="00B44CAC"/>
    <w:rsid w:val="00B57FC9"/>
    <w:rsid w:val="00C14F80"/>
    <w:rsid w:val="00C23D5E"/>
    <w:rsid w:val="00C37C3E"/>
    <w:rsid w:val="00C44803"/>
    <w:rsid w:val="00C73086"/>
    <w:rsid w:val="00C84B8E"/>
    <w:rsid w:val="00CA624A"/>
    <w:rsid w:val="00DD04F4"/>
    <w:rsid w:val="00DD4626"/>
    <w:rsid w:val="00DD5932"/>
    <w:rsid w:val="00DF086A"/>
    <w:rsid w:val="00DF5FCF"/>
    <w:rsid w:val="00E11C36"/>
    <w:rsid w:val="00E13805"/>
    <w:rsid w:val="00E226AE"/>
    <w:rsid w:val="00E36271"/>
    <w:rsid w:val="00E84DD8"/>
    <w:rsid w:val="00F10A3A"/>
    <w:rsid w:val="00F1186B"/>
    <w:rsid w:val="00F30ED3"/>
    <w:rsid w:val="00FC7A07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854D24-8CB9-4749-AE89-E714499D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i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uiPriority w:val="99"/>
    <w:unhideWhenUsed/>
    <w:rsid w:val="00AA58A7"/>
    <w:rPr>
      <w:color w:val="0000FF"/>
      <w:u w:val="single"/>
    </w:rPr>
  </w:style>
  <w:style w:type="paragraph" w:styleId="aa">
    <w:name w:val="No Spacing"/>
    <w:uiPriority w:val="1"/>
    <w:qFormat/>
    <w:rsid w:val="0018328A"/>
    <w:pPr>
      <w:suppressAutoHyphens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2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288F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liveinternet.ru/tags/%E0.%EA.+%F2%EE%EB%F1%F2%EE%E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ikiart.org/ru/ivan-kramskoy/portrait-of-the-poet-yakov-polonsky-18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zhegov-dictionary.info/&#1057;&#1083;&#1086;&#1074;&#1072;&#1088;&#1100;_&#1054;&#1078;&#1077;&#1075;&#1086;&#1074;&#1072;/22213/&#1055;&#1077;&#1081;&#1079;&#1072;&#1078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art.org/ru/vladimir-borovikovsky/portrait-of-the-russian-poet-evgeny-boratynsky-1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3B4D-6152-40DA-9B8C-3F1614CC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17825</CharactersWithSpaces>
  <SharedDoc>false</SharedDoc>
  <HLinks>
    <vt:vector size="24" baseType="variant"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http://www.liveinternet.ru/tags/%E0.%EA.+%F2%EE%EB%F1%F2%EE%E9/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http://www.wikiart.org/ru/ivan-kramskoy/portrait-of-the-poet-yakov-polonsky-1875</vt:lpwstr>
      </vt:variant>
      <vt:variant>
        <vt:lpwstr/>
      </vt:variant>
      <vt:variant>
        <vt:i4>73596990</vt:i4>
      </vt:variant>
      <vt:variant>
        <vt:i4>3</vt:i4>
      </vt:variant>
      <vt:variant>
        <vt:i4>0</vt:i4>
      </vt:variant>
      <vt:variant>
        <vt:i4>5</vt:i4>
      </vt:variant>
      <vt:variant>
        <vt:lpwstr>http://ozhegov-dictionary.info/Словарь_Ожегова/22213/Пейзаж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http://www.wikiart.org/ru/vladimir-borovikovsky/portrait-of-the-russian-poet-evgeny-boratynsky-1820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16</cp:revision>
  <cp:lastPrinted>2015-02-19T07:54:00Z</cp:lastPrinted>
  <dcterms:created xsi:type="dcterms:W3CDTF">2015-01-24T17:11:00Z</dcterms:created>
  <dcterms:modified xsi:type="dcterms:W3CDTF">2018-01-28T19:33:00Z</dcterms:modified>
</cp:coreProperties>
</file>