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7" w:rsidRPr="005341F8" w:rsidRDefault="00B548D7" w:rsidP="00B548D7">
      <w:pPr>
        <w:pStyle w:val="13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1355A1">
      <w:pPr>
        <w:pStyle w:val="13"/>
        <w:ind w:firstLine="0"/>
        <w:jc w:val="center"/>
        <w:rPr>
          <w:b/>
          <w:bCs/>
          <w:szCs w:val="28"/>
        </w:rPr>
      </w:pPr>
    </w:p>
    <w:p w:rsidR="00A3201B" w:rsidRDefault="00A3201B" w:rsidP="001355A1">
      <w:pPr>
        <w:pStyle w:val="13"/>
        <w:ind w:firstLine="283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Устный журнал</w:t>
      </w:r>
    </w:p>
    <w:p w:rsidR="000023D0" w:rsidRPr="005341F8" w:rsidRDefault="000023D0" w:rsidP="001355A1">
      <w:pPr>
        <w:pStyle w:val="13"/>
        <w:ind w:firstLine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4-А класса МБОУ СОШ №266</w:t>
      </w:r>
    </w:p>
    <w:p w:rsidR="00B548D7" w:rsidRPr="005341F8" w:rsidRDefault="00B548D7" w:rsidP="00B548D7">
      <w:pPr>
        <w:pStyle w:val="13"/>
        <w:ind w:firstLine="283"/>
        <w:jc w:val="left"/>
        <w:rPr>
          <w:b/>
          <w:bCs/>
          <w:szCs w:val="28"/>
        </w:rPr>
      </w:pPr>
    </w:p>
    <w:p w:rsidR="00B548D7" w:rsidRPr="00CC10F9" w:rsidRDefault="00B548D7" w:rsidP="00B548D7">
      <w:pPr>
        <w:pStyle w:val="13"/>
        <w:ind w:firstLine="0"/>
        <w:jc w:val="center"/>
        <w:rPr>
          <w:b/>
          <w:bCs/>
          <w:sz w:val="56"/>
          <w:szCs w:val="28"/>
        </w:rPr>
      </w:pPr>
      <w:r w:rsidRPr="00CC10F9">
        <w:rPr>
          <w:b/>
          <w:bCs/>
          <w:sz w:val="56"/>
          <w:szCs w:val="28"/>
        </w:rPr>
        <w:t>Тема: «</w:t>
      </w:r>
      <w:r w:rsidR="00A3201B">
        <w:rPr>
          <w:b/>
          <w:bCs/>
          <w:sz w:val="56"/>
          <w:szCs w:val="28"/>
        </w:rPr>
        <w:t>Доброта начинается с детства</w:t>
      </w:r>
      <w:r w:rsidRPr="00CC10F9">
        <w:rPr>
          <w:b/>
          <w:bCs/>
          <w:sz w:val="56"/>
          <w:szCs w:val="28"/>
        </w:rPr>
        <w:t>»</w:t>
      </w:r>
    </w:p>
    <w:bookmarkEnd w:id="0"/>
    <w:p w:rsidR="00B548D7" w:rsidRPr="005341F8" w:rsidRDefault="00B548D7" w:rsidP="00B548D7">
      <w:pPr>
        <w:pStyle w:val="13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3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3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3"/>
        <w:ind w:firstLine="0"/>
        <w:jc w:val="center"/>
        <w:rPr>
          <w:b/>
          <w:bCs/>
          <w:szCs w:val="28"/>
        </w:rPr>
      </w:pPr>
    </w:p>
    <w:p w:rsidR="00A3201B" w:rsidRDefault="00B548D7" w:rsidP="00B548D7">
      <w:pPr>
        <w:pStyle w:val="13"/>
        <w:ind w:left="4140" w:right="-1314" w:hanging="360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Руководитель</w:t>
      </w:r>
      <w:r w:rsidRPr="005341F8">
        <w:rPr>
          <w:bCs/>
          <w:szCs w:val="28"/>
        </w:rPr>
        <w:t xml:space="preserve"> </w:t>
      </w:r>
      <w:r>
        <w:rPr>
          <w:bCs/>
          <w:szCs w:val="28"/>
        </w:rPr>
        <w:t>проекта</w:t>
      </w:r>
      <w:r w:rsidR="00A3201B">
        <w:rPr>
          <w:bCs/>
          <w:szCs w:val="28"/>
        </w:rPr>
        <w:t>: Величко Анна Витольдовна</w:t>
      </w:r>
      <w:r w:rsidRPr="005341F8">
        <w:rPr>
          <w:bCs/>
          <w:szCs w:val="28"/>
        </w:rPr>
        <w:tab/>
      </w:r>
    </w:p>
    <w:p w:rsidR="00B548D7" w:rsidRDefault="00A3201B" w:rsidP="00B548D7">
      <w:pPr>
        <w:pStyle w:val="13"/>
        <w:ind w:left="4140" w:right="-1314" w:hanging="360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учитель МБОУ СОШ №266</w:t>
      </w:r>
      <w:r w:rsidR="00B548D7" w:rsidRPr="005341F8">
        <w:rPr>
          <w:bCs/>
          <w:szCs w:val="28"/>
        </w:rPr>
        <w:t xml:space="preserve"> </w:t>
      </w:r>
    </w:p>
    <w:p w:rsidR="000023D0" w:rsidRPr="005341F8" w:rsidRDefault="000023D0" w:rsidP="00B548D7">
      <w:pPr>
        <w:pStyle w:val="13"/>
        <w:ind w:left="4140" w:right="-1314" w:hanging="360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классный руководитель 4 –А класса</w:t>
      </w:r>
    </w:p>
    <w:p w:rsidR="00B548D7" w:rsidRPr="005341F8" w:rsidRDefault="00B548D7" w:rsidP="00B548D7">
      <w:pPr>
        <w:pStyle w:val="13"/>
        <w:ind w:right="2335" w:firstLine="2160"/>
        <w:rPr>
          <w:bCs/>
          <w:szCs w:val="28"/>
        </w:rPr>
      </w:pPr>
    </w:p>
    <w:p w:rsidR="00B548D7" w:rsidRPr="005341F8" w:rsidRDefault="00B548D7" w:rsidP="00B548D7">
      <w:pPr>
        <w:pStyle w:val="13"/>
        <w:tabs>
          <w:tab w:val="left" w:pos="9900"/>
        </w:tabs>
        <w:ind w:right="-159" w:firstLine="2160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</w:t>
      </w:r>
    </w:p>
    <w:p w:rsidR="00B548D7" w:rsidRDefault="00B548D7" w:rsidP="00B548D7">
      <w:pPr>
        <w:pStyle w:val="13"/>
        <w:ind w:right="2335" w:firstLine="2160"/>
        <w:rPr>
          <w:b/>
          <w:bCs/>
          <w:szCs w:val="28"/>
        </w:rPr>
      </w:pPr>
    </w:p>
    <w:p w:rsidR="0046279F" w:rsidRPr="005341F8" w:rsidRDefault="0046279F" w:rsidP="00B548D7">
      <w:pPr>
        <w:pStyle w:val="13"/>
        <w:ind w:right="2335" w:firstLine="2160"/>
        <w:rPr>
          <w:b/>
          <w:bCs/>
          <w:szCs w:val="28"/>
        </w:rPr>
      </w:pPr>
    </w:p>
    <w:p w:rsidR="00B548D7" w:rsidRDefault="00B548D7" w:rsidP="00B548D7">
      <w:pPr>
        <w:pStyle w:val="13"/>
        <w:ind w:firstLine="0"/>
        <w:jc w:val="center"/>
      </w:pPr>
    </w:p>
    <w:p w:rsidR="001355A1" w:rsidRDefault="001355A1" w:rsidP="00B548D7">
      <w:pPr>
        <w:pStyle w:val="13"/>
        <w:ind w:firstLine="0"/>
        <w:jc w:val="center"/>
      </w:pPr>
    </w:p>
    <w:p w:rsidR="001355A1" w:rsidRDefault="001355A1" w:rsidP="00B548D7">
      <w:pPr>
        <w:pStyle w:val="13"/>
        <w:ind w:firstLine="0"/>
        <w:jc w:val="center"/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D1F4E" w:rsidRDefault="00A959CF" w:rsidP="0084003B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</w:t>
      </w:r>
    </w:p>
    <w:p w:rsidR="0071249D" w:rsidRPr="001F77CC" w:rsidRDefault="00A959CF" w:rsidP="0084003B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</w:t>
      </w:r>
      <w:r w:rsidR="0071249D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71249D" w:rsidRPr="001F77CC" w:rsidRDefault="0071249D" w:rsidP="001F77CC">
      <w:pPr>
        <w:tabs>
          <w:tab w:val="left" w:pos="5220"/>
        </w:tabs>
        <w:spacing w:after="0" w:line="36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4" w:rsidRPr="001F77CC" w:rsidRDefault="00F61D54" w:rsidP="001F77CC">
      <w:pPr>
        <w:jc w:val="right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1F77CC">
        <w:rPr>
          <w:rFonts w:ascii="Times New Roman" w:eastAsia="Calibri" w:hAnsi="Times New Roman" w:cs="Times New Roman"/>
          <w:i/>
          <w:sz w:val="28"/>
          <w:szCs w:val="28"/>
        </w:rPr>
        <w:t>Добрыми будем, и мир добрее будет.</w:t>
      </w:r>
    </w:p>
    <w:p w:rsidR="00F61D54" w:rsidRPr="001F77CC" w:rsidRDefault="00F61D54" w:rsidP="001F77CC">
      <w:pPr>
        <w:jc w:val="right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1F77CC">
        <w:rPr>
          <w:rFonts w:ascii="Times New Roman" w:eastAsia="Calibri" w:hAnsi="Times New Roman" w:cs="Times New Roman"/>
          <w:i/>
          <w:sz w:val="28"/>
          <w:szCs w:val="28"/>
        </w:rPr>
        <w:t>Добрыми будем, и будет жизнь добрей.</w:t>
      </w:r>
    </w:p>
    <w:p w:rsidR="00AF2407" w:rsidRPr="001F77CC" w:rsidRDefault="00AF2407" w:rsidP="001F77CC">
      <w:pPr>
        <w:tabs>
          <w:tab w:val="left" w:pos="5220"/>
        </w:tabs>
        <w:spacing w:after="0" w:line="360" w:lineRule="auto"/>
        <w:ind w:left="5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D0" w:rsidRPr="001F77CC" w:rsidRDefault="000023D0" w:rsidP="001F7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Мы живём в мире технических достижений, когда у человека есть всё. </w:t>
      </w:r>
      <w:proofErr w:type="gramStart"/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Но в последнее время, мы перестали замечать главное: людей, которые нуждаются в помощи, животных, которые зависят от нас; природу, частью которой являемся.</w:t>
      </w: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End"/>
    </w:p>
    <w:p w:rsidR="000023D0" w:rsidRPr="001F77CC" w:rsidRDefault="000023D0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Актуальность проекта заключается в том, что в обществе, в котором мы с вами живём, происходят перемены. На первое место выходят рыночные отношения, обесцениваются такие качества как патриотизм, честность, порядочность. Рассуждая об этом в начале учебного года, мы пришли к выводу, что всё-таки самое главное в человеке – это то, что делает его выше всего и всех – </w:t>
      </w:r>
      <w:r w:rsidR="00E91534" w:rsidRPr="001F77CC">
        <w:rPr>
          <w:rFonts w:ascii="Times New Roman" w:hAnsi="Times New Roman" w:cs="Times New Roman"/>
          <w:sz w:val="28"/>
          <w:szCs w:val="28"/>
        </w:rPr>
        <w:t xml:space="preserve">это добро и милосердие, которые </w:t>
      </w:r>
      <w:r w:rsidRPr="001F77CC">
        <w:rPr>
          <w:rFonts w:ascii="Times New Roman" w:hAnsi="Times New Roman" w:cs="Times New Roman"/>
          <w:sz w:val="28"/>
          <w:szCs w:val="28"/>
        </w:rPr>
        <w:t>являются основой основ.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Чем больше мы сделаем добрых дел, тем больше нам воздастся и останется будущему поколению. </w:t>
      </w:r>
    </w:p>
    <w:p w:rsidR="00872CC3" w:rsidRPr="001F77CC" w:rsidRDefault="000023D0" w:rsidP="001F77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Поэтому нужно научить детей быть милосердными, уметь сострадать и ценить такие человеческие качества, как доброта, дружба, человечность. Необходимо научить их простому человеческому общению, общению друг с другом. </w:t>
      </w:r>
      <w:r w:rsidR="00872CC3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Мы решили, что каждый должен начать с себя.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Ведь доброта начинается с детства.</w:t>
      </w:r>
      <w:r w:rsidR="00872CC3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72CC3" w:rsidRPr="001F77CC" w:rsidRDefault="00AF2407" w:rsidP="001F77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C3" w:rsidRPr="001F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</w:t>
      </w:r>
      <w:r w:rsidR="00872CC3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D12F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24BFF"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2CC3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ормирование у детей социально-нравственных ценностей, привлечение детей к значимой самостоятельной деятельности во благо других людей,  учиться совершать добрые поступки и дела в семье, школе, на улице.</w:t>
      </w:r>
    </w:p>
    <w:p w:rsidR="00872CC3" w:rsidRPr="001F77CC" w:rsidRDefault="00872CC3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872CC3" w:rsidRPr="001F77CC" w:rsidRDefault="00872CC3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отличительные особенности добрых дел;</w:t>
      </w:r>
    </w:p>
    <w:p w:rsidR="00F24BFF" w:rsidRPr="001F77CC" w:rsidRDefault="00872CC3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обогатить эмоциональный мир школьников, укрепить знания о добре</w:t>
      </w:r>
      <w:r w:rsidR="00F24BFF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F24BFF" w:rsidRPr="001F77CC" w:rsidRDefault="00F24BFF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872CC3" w:rsidRPr="001F77CC" w:rsidRDefault="00F24BFF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72CC3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запланировать виды добрых дел в семье, школе, на улице;</w:t>
      </w:r>
    </w:p>
    <w:p w:rsidR="00872CC3" w:rsidRPr="001F77CC" w:rsidRDefault="00872CC3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запланированные добрые дела;</w:t>
      </w:r>
    </w:p>
    <w:p w:rsidR="00872CC3" w:rsidRPr="001F77CC" w:rsidRDefault="00872CC3" w:rsidP="001F77C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выявить личные изменения, появившиеся в результате реализации добрых дел.</w:t>
      </w:r>
    </w:p>
    <w:p w:rsidR="00F24BFF" w:rsidRPr="001F77CC" w:rsidRDefault="00F24BFF" w:rsidP="001F7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Значимость проекта</w:t>
      </w:r>
    </w:p>
    <w:p w:rsidR="00F24BFF" w:rsidRPr="001F77CC" w:rsidRDefault="00F24BFF" w:rsidP="001F7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F24BFF" w:rsidRPr="001F77CC" w:rsidRDefault="00F24BFF" w:rsidP="001F77CC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sz w:val="28"/>
          <w:szCs w:val="28"/>
          <w:lang w:eastAsia="ru-RU"/>
        </w:rPr>
        <w:t xml:space="preserve">   Особенностью предлагаемого проекта является вовлечение всего классного коллектива в его реализацию через организацию деятельности  каждого ученика нашего класса.</w:t>
      </w:r>
    </w:p>
    <w:p w:rsidR="00F24BFF" w:rsidRPr="001F77CC" w:rsidRDefault="00F24BFF" w:rsidP="001F77CC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6362A" w:rsidRPr="001F7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t>ученики  4 «</w:t>
      </w:r>
      <w:r w:rsidR="00DB0931" w:rsidRPr="001F77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t>» класса.</w:t>
      </w:r>
    </w:p>
    <w:p w:rsidR="00F24BFF" w:rsidRPr="001F77CC" w:rsidRDefault="00F24BFF" w:rsidP="001F77CC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проекта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B0931" w:rsidRPr="001F77CC">
        <w:rPr>
          <w:rFonts w:ascii="Times New Roman" w:hAnsi="Times New Roman" w:cs="Times New Roman"/>
          <w:sz w:val="28"/>
          <w:szCs w:val="28"/>
          <w:lang w:eastAsia="ru-RU"/>
        </w:rPr>
        <w:t>Величко Анна Витольдовна</w:t>
      </w:r>
    </w:p>
    <w:p w:rsidR="00872CC3" w:rsidRPr="001F77CC" w:rsidRDefault="00F24BFF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Сроки реализации: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бессрочной проект.  </w:t>
      </w:r>
    </w:p>
    <w:p w:rsidR="0079293F" w:rsidRPr="001F77CC" w:rsidRDefault="0079293F" w:rsidP="001F7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79293F" w:rsidRPr="001F77CC" w:rsidRDefault="0079293F" w:rsidP="001F77CC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организованная деятельность с детьми;</w:t>
      </w:r>
    </w:p>
    <w:p w:rsidR="0079293F" w:rsidRPr="001F77CC" w:rsidRDefault="0079293F" w:rsidP="001F77CC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9293F" w:rsidRPr="001F77CC" w:rsidRDefault="0079293F" w:rsidP="001F77CC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79293F" w:rsidRPr="001F77CC" w:rsidRDefault="0079293F" w:rsidP="001F7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реализации проекта:</w:t>
      </w:r>
    </w:p>
    <w:p w:rsidR="0079293F" w:rsidRPr="001F77CC" w:rsidRDefault="0079293F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«Наши добрые дела»;</w:t>
      </w:r>
    </w:p>
    <w:p w:rsidR="0079293F" w:rsidRPr="001F77CC" w:rsidRDefault="0079293F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«Дневника добрых дел»;</w:t>
      </w:r>
    </w:p>
    <w:p w:rsidR="0079293F" w:rsidRPr="001F77CC" w:rsidRDefault="0079293F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сборника  пословиц и поговорок о добре: </w:t>
      </w:r>
    </w:p>
    <w:p w:rsidR="00CC10F9" w:rsidRPr="001F77CC" w:rsidRDefault="00CC10F9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памятки «Правила доброты»</w:t>
      </w:r>
    </w:p>
    <w:p w:rsidR="0079293F" w:rsidRPr="001F77CC" w:rsidRDefault="0079293F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мультимедийного клипа «Твори добро»;</w:t>
      </w:r>
    </w:p>
    <w:p w:rsidR="0079293F" w:rsidRPr="001F77CC" w:rsidRDefault="00676254" w:rsidP="001F77CC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676254" w:rsidRPr="001F77CC" w:rsidRDefault="00676254" w:rsidP="001F7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931" w:rsidRPr="001F77CC" w:rsidRDefault="00DB0931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31" w:rsidRPr="001F77CC" w:rsidRDefault="00DB0931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31" w:rsidRPr="001F77CC" w:rsidRDefault="00DB0931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31" w:rsidRPr="001F77CC" w:rsidRDefault="00DB0931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3B" w:rsidRDefault="0084003B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3B" w:rsidRDefault="0084003B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3B" w:rsidRDefault="0084003B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3B" w:rsidRDefault="0084003B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3B" w:rsidRDefault="0084003B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D2" w:rsidRPr="001F77CC" w:rsidRDefault="002261BE" w:rsidP="001F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2261BE" w:rsidRPr="001F77CC" w:rsidRDefault="002261BE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D2" w:rsidRPr="001F77CC" w:rsidRDefault="002261BE" w:rsidP="001F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F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D2" w:rsidRPr="001F77CC" w:rsidRDefault="00D43BD2" w:rsidP="001F77C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Слово это серьезное,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Главное, важное.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То, что значит оно,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нужно для каждого.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нем забота и ласка,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Тепло и любовь.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нем стремленье</w:t>
      </w:r>
      <w:proofErr w:type="gramStart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помощь прийти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Вновь и вновь. </w:t>
      </w:r>
    </w:p>
    <w:p w:rsidR="002261BE" w:rsidRPr="001F77CC" w:rsidRDefault="002261BE" w:rsidP="001F7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2261BE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1F77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BD2" w:rsidRPr="001F77CC" w:rsidRDefault="00D43BD2" w:rsidP="001F77CC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качество</w:t>
      </w:r>
      <w:proofErr w:type="gramStart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сердце у многих живет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о боли других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Позабыть не дает.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оно </w:t>
      </w:r>
      <w:proofErr w:type="gramStart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поважней</w:t>
      </w:r>
      <w:proofErr w:type="gramEnd"/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Чем лица красота. 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Догадались, что это? </w:t>
      </w:r>
    </w:p>
    <w:p w:rsidR="00D43BD2" w:rsidRPr="001F77CC" w:rsidRDefault="00E91534" w:rsidP="001F77C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- д</w:t>
      </w:r>
      <w:r w:rsidR="00D43BD2"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оброта!</w:t>
      </w:r>
      <w:r w:rsidR="00D43BD2"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3BD2" w:rsidRPr="001F77CC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</w:t>
      </w:r>
      <w:r w:rsidR="00D43BD2"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аш устный журнал, который мы подготовили </w:t>
      </w:r>
      <w:r w:rsid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классом</w:t>
      </w:r>
      <w:r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43BD2"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D43BD2" w:rsidRPr="001F77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зывается «</w:t>
      </w:r>
      <w:r w:rsidR="00D43BD2" w:rsidRPr="001F77CC">
        <w:rPr>
          <w:rFonts w:ascii="Times New Roman" w:hAnsi="Times New Roman" w:cs="Times New Roman"/>
          <w:b/>
          <w:bCs/>
          <w:sz w:val="28"/>
          <w:szCs w:val="28"/>
        </w:rPr>
        <w:t>Доброта начинается с детства»</w:t>
      </w:r>
    </w:p>
    <w:p w:rsidR="002261BE" w:rsidRPr="001F77CC" w:rsidRDefault="002261BE" w:rsidP="00844E99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43BD2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CC">
        <w:rPr>
          <w:rFonts w:ascii="Times New Roman" w:hAnsi="Times New Roman" w:cs="Times New Roman"/>
          <w:b/>
          <w:sz w:val="28"/>
          <w:szCs w:val="28"/>
        </w:rPr>
        <w:t>.</w:t>
      </w:r>
      <w:r w:rsidR="00D43BD2" w:rsidRPr="001F77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3BD2" w:rsidRPr="001F77CC">
        <w:rPr>
          <w:rFonts w:ascii="Times New Roman" w:hAnsi="Times New Roman" w:cs="Times New Roman"/>
          <w:b/>
          <w:sz w:val="28"/>
          <w:szCs w:val="28"/>
          <w:u w:val="single"/>
        </w:rPr>
        <w:t>Общечеловеческая ценность</w:t>
      </w:r>
      <w:r w:rsidR="00D43BD2" w:rsidRPr="001F77CC">
        <w:rPr>
          <w:rFonts w:ascii="Times New Roman" w:hAnsi="Times New Roman" w:cs="Times New Roman"/>
          <w:sz w:val="28"/>
          <w:szCs w:val="28"/>
        </w:rPr>
        <w:t>»</w:t>
      </w:r>
    </w:p>
    <w:p w:rsidR="002261BE" w:rsidRPr="001F77CC" w:rsidRDefault="002261BE" w:rsidP="001F77C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7CC">
        <w:rPr>
          <w:rFonts w:ascii="Times New Roman" w:hAnsi="Times New Roman" w:cs="Times New Roman"/>
          <w:b/>
          <w:sz w:val="28"/>
          <w:szCs w:val="28"/>
          <w:u w:val="single"/>
        </w:rPr>
        <w:t>Так называется первая страница нашего журнала.</w:t>
      </w:r>
    </w:p>
    <w:p w:rsidR="002261BE" w:rsidRPr="001F77CC" w:rsidRDefault="00D43BD2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2261BE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61BE" w:rsidRPr="001F77CC">
        <w:rPr>
          <w:rFonts w:ascii="Times New Roman" w:hAnsi="Times New Roman" w:cs="Times New Roman"/>
          <w:sz w:val="28"/>
          <w:szCs w:val="28"/>
        </w:rPr>
        <w:t xml:space="preserve">   Доброта – вещь удивительная! Она сближает людей, как ничто другое. Она - тот язык, на котором с вами всякий захочет разговаривать. Так что же такое доброта?</w:t>
      </w:r>
    </w:p>
    <w:p w:rsidR="002261BE" w:rsidRPr="001F77CC" w:rsidRDefault="002261BE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43BD2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CC">
        <w:rPr>
          <w:rFonts w:ascii="Times New Roman" w:hAnsi="Times New Roman" w:cs="Times New Roman"/>
          <w:sz w:val="28"/>
          <w:szCs w:val="28"/>
        </w:rPr>
        <w:t xml:space="preserve"> Доброта – это стремление человека сделать других людей счастливыми.</w:t>
      </w:r>
      <w:r w:rsidR="00A9613C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13C" w:rsidRPr="001F77CC" w:rsidRDefault="00D43BD2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A9613C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613C" w:rsidRPr="001F77CC">
        <w:rPr>
          <w:rFonts w:ascii="Times New Roman" w:hAnsi="Times New Roman" w:cs="Times New Roman"/>
          <w:sz w:val="28"/>
          <w:szCs w:val="28"/>
        </w:rPr>
        <w:t xml:space="preserve">   </w:t>
      </w:r>
      <w:r w:rsidRPr="001F77CC">
        <w:rPr>
          <w:rFonts w:ascii="Times New Roman" w:hAnsi="Times New Roman" w:cs="Times New Roman"/>
          <w:sz w:val="28"/>
          <w:szCs w:val="28"/>
        </w:rPr>
        <w:t>Мы представили</w:t>
      </w:r>
      <w:proofErr w:type="gramStart"/>
      <w:r w:rsidRPr="001F77CC">
        <w:rPr>
          <w:rFonts w:ascii="Times New Roman" w:hAnsi="Times New Roman" w:cs="Times New Roman"/>
          <w:sz w:val="28"/>
          <w:szCs w:val="28"/>
        </w:rPr>
        <w:t>,</w:t>
      </w:r>
      <w:r w:rsidR="00A9613C" w:rsidRPr="001F77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613C" w:rsidRPr="001F77CC">
        <w:rPr>
          <w:rFonts w:ascii="Times New Roman" w:hAnsi="Times New Roman" w:cs="Times New Roman"/>
          <w:sz w:val="28"/>
          <w:szCs w:val="28"/>
        </w:rPr>
        <w:t>то добро – это большое дерево,на</w:t>
      </w:r>
      <w:r w:rsidRPr="001F77CC">
        <w:rPr>
          <w:rFonts w:ascii="Times New Roman" w:hAnsi="Times New Roman" w:cs="Times New Roman"/>
          <w:sz w:val="28"/>
          <w:szCs w:val="28"/>
        </w:rPr>
        <w:t xml:space="preserve"> котором выросли листья доброты:</w:t>
      </w:r>
    </w:p>
    <w:p w:rsidR="00E30585" w:rsidRPr="001F77CC" w:rsidRDefault="00A9613C" w:rsidP="001F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</w:t>
      </w:r>
      <w:r w:rsidR="00E30585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E30585" w:rsidRPr="001F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99" w:rsidRDefault="00844E99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Щедрость, внимание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E99" w:rsidRDefault="00844E99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F77CC">
        <w:rPr>
          <w:rFonts w:ascii="Times New Roman" w:hAnsi="Times New Roman" w:cs="Times New Roman"/>
          <w:sz w:val="28"/>
          <w:szCs w:val="28"/>
        </w:rPr>
        <w:t>уткость, отзывчивость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E99" w:rsidRDefault="00844E99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77CC">
        <w:rPr>
          <w:rFonts w:ascii="Times New Roman" w:hAnsi="Times New Roman" w:cs="Times New Roman"/>
          <w:sz w:val="28"/>
          <w:szCs w:val="28"/>
        </w:rPr>
        <w:t>олнце, улыбка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рузья.</w:t>
      </w:r>
    </w:p>
    <w:p w:rsidR="00844E99" w:rsidRDefault="00844E99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это нужно каждому в жизни,</w:t>
      </w:r>
    </w:p>
    <w:p w:rsidR="00844E99" w:rsidRDefault="00844E99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самые добрые и светлые слова!</w:t>
      </w:r>
    </w:p>
    <w:p w:rsidR="002A5055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Размышления человека о добре нашло воплощение в народной мудрости: в пословицах и поговорках, которых существует великое множество</w:t>
      </w:r>
    </w:p>
    <w:p w:rsidR="002A5055" w:rsidRPr="001F77CC" w:rsidRDefault="002A5055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Страница 2. </w:t>
      </w:r>
      <w:r w:rsidRPr="001F7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Зарядка для ума</w:t>
      </w:r>
    </w:p>
    <w:p w:rsidR="00D43BD2" w:rsidRPr="001F77CC" w:rsidRDefault="002A5055" w:rsidP="001F7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85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D43BD2"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собрали пословицы и поговорки о доброте  и создали сборник «Народная мудрость в пословицах и поговорках »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1ученик:</w:t>
      </w:r>
    </w:p>
    <w:p w:rsidR="002A505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недаром молвятся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прожить никак нельзя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великие помощницы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жизни верные друзья.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ученик: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они нас наставляют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мудрые дают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чему-то поучают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беды нас берегут.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ученик: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вовек не сломится,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ней и горе не беда.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речь красна пословицей,</w:t>
      </w:r>
    </w:p>
    <w:p w:rsidR="00E30585" w:rsidRPr="005C6282" w:rsidRDefault="00E30585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помнить их, друзья!</w:t>
      </w:r>
    </w:p>
    <w:p w:rsidR="002261BE" w:rsidRPr="001F77CC" w:rsidRDefault="002261BE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99" w:rsidRDefault="00D43BD2" w:rsidP="001F77CC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F77CC">
        <w:rPr>
          <w:b/>
          <w:sz w:val="28"/>
          <w:szCs w:val="28"/>
        </w:rPr>
        <w:t>Ведущий 2.</w:t>
      </w:r>
      <w:r w:rsidRPr="001F77CC">
        <w:rPr>
          <w:color w:val="000000"/>
          <w:sz w:val="28"/>
          <w:szCs w:val="28"/>
          <w:shd w:val="clear" w:color="auto" w:fill="FFFFFF"/>
        </w:rPr>
        <w:t xml:space="preserve"> </w:t>
      </w:r>
      <w:r w:rsidRPr="001F77CC">
        <w:rPr>
          <w:sz w:val="28"/>
          <w:szCs w:val="28"/>
        </w:rPr>
        <w:t>Для того</w:t>
      </w:r>
      <w:proofErr w:type="gramStart"/>
      <w:r w:rsidRPr="001F77CC">
        <w:rPr>
          <w:sz w:val="28"/>
          <w:szCs w:val="28"/>
        </w:rPr>
        <w:t>,</w:t>
      </w:r>
      <w:proofErr w:type="gramEnd"/>
      <w:r w:rsidRPr="001F77CC">
        <w:rPr>
          <w:sz w:val="28"/>
          <w:szCs w:val="28"/>
        </w:rPr>
        <w:t xml:space="preserve"> чтобы быть  добрыми, вежливыми, мы должны знать волшебные  слова, от которых становиться теплее и радостнее. </w:t>
      </w:r>
    </w:p>
    <w:p w:rsidR="00D43BD2" w:rsidRPr="001F77CC" w:rsidRDefault="00D43BD2" w:rsidP="001F77CC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F77CC">
        <w:rPr>
          <w:color w:val="000000"/>
          <w:sz w:val="28"/>
          <w:szCs w:val="28"/>
          <w:u w:val="single"/>
        </w:rPr>
        <w:t>Страница 3. «Волшебные слова» 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CC">
        <w:rPr>
          <w:rFonts w:ascii="Times New Roman" w:hAnsi="Times New Roman" w:cs="Times New Roman"/>
          <w:sz w:val="28"/>
          <w:szCs w:val="28"/>
        </w:rPr>
        <w:t xml:space="preserve">Внимание, на сцене словарь вежливых слов! 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Учащиеся: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Добрый день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- Добрый день! – тебе сказали.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- Добрый день! – ответил ты.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Как две ниточки связали – 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lastRenderedPageBreak/>
        <w:t>Здравствуйте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- Здравствуйте! – ты скажешь человеку.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- Здравствуй! – улыбнётся он в ответ.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И, наверно, не пойдёт в аптеку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За что мы говорим «спасибо»?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За всё, что делают для нас.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И мы припомнить не смогли бы –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Кому сказали, сколько раз?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Простите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Простите, я больше не буду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Нечаянно бить посуду,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И взрослых перебивать,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И что обещал – забывать.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Пожалуйста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Отменить, что ли слово «пожалуйста» - 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Повторяем его поминутно.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1F77CC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1F77CC">
        <w:rPr>
          <w:rFonts w:ascii="Times New Roman" w:hAnsi="Times New Roman" w:cs="Times New Roman"/>
          <w:sz w:val="28"/>
          <w:szCs w:val="28"/>
        </w:rPr>
        <w:t xml:space="preserve"> что, без «пожалуйста»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Нам становится неуютно.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Доброго пути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Нам желают: «Доброго пути!»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Будет легче ехать и идти.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Приведёт, конечно, добрый путь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Тоже к доброму чему-нибудь.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Добрые слова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Эти слова всем известны давно,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Видишь, они просты, и не новы.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Но я ещё повторю всё равно: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- Добрые люди, будьте здоровы!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D43BD2" w:rsidRPr="00844E99" w:rsidRDefault="00D43BD2" w:rsidP="001F77CC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1F77CC">
        <w:rPr>
          <w:rFonts w:ascii="Times New Roman" w:hAnsi="Times New Roman" w:cs="Times New Roman"/>
          <w:sz w:val="28"/>
          <w:szCs w:val="28"/>
          <w:lang w:eastAsia="ru-RU"/>
        </w:rPr>
        <w:t>Как бы жизнь не летела -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  <w:t>Дней своих не жалей,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  <w:t>Делай доброе дело</w:t>
      </w:r>
      <w:proofErr w:type="gramStart"/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F77CC">
        <w:rPr>
          <w:rFonts w:ascii="Times New Roman" w:hAnsi="Times New Roman" w:cs="Times New Roman"/>
          <w:sz w:val="28"/>
          <w:szCs w:val="28"/>
          <w:lang w:eastAsia="ru-RU"/>
        </w:rPr>
        <w:t>ади счастья людей.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99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44E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4E99">
        <w:rPr>
          <w:rFonts w:ascii="Times New Roman" w:hAnsi="Times New Roman" w:cs="Times New Roman"/>
          <w:sz w:val="28"/>
          <w:szCs w:val="28"/>
          <w:u w:val="single"/>
        </w:rPr>
        <w:t>Страница 4. «Жизнь дана на добрые дела»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(Инсценировка стихотворения М. Садовского «Доброе сердце»)</w:t>
      </w:r>
    </w:p>
    <w:p w:rsidR="00D43BD2" w:rsidRPr="001F77CC" w:rsidRDefault="00844E99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как-то в дом прине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щенка,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Бездомного бродягу,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подкормить его слегка,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Голодного беднягу.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ж, - сказала мама, - пусть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поживёт немножко,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 его такая грусть!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Найдётся супа ложка…</w:t>
      </w:r>
    </w:p>
    <w:p w:rsidR="00D43BD2" w:rsidRPr="001F77CC" w:rsidRDefault="00844E99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дворе наш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Котёнка чуть живого,</w:t>
      </w:r>
    </w:p>
    <w:p w:rsidR="00D43BD2" w:rsidRPr="001F77CC" w:rsidRDefault="00844E99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прине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в дом,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мама снова: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ж, - она сказала, - пусть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поживёт немножко,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 его такая грусть!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Найдётся каши ложка…</w:t>
      </w:r>
    </w:p>
    <w:p w:rsidR="00D43BD2" w:rsidRPr="001F77CC" w:rsidRDefault="005C628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гнездом наш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птенца,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вороны вились,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спрятал</w:t>
      </w:r>
      <w:r w:rsidR="005C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шапку сорванца,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ним домой явились.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ж, - сказала мама, - пусть,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поживёт немножко,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 его такая грусть!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Найдётся хлеба крошка…</w:t>
      </w:r>
    </w:p>
    <w:p w:rsidR="00D43BD2" w:rsidRPr="001F77CC" w:rsidRDefault="005C628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прине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D43BD2"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ежа,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 и черепаху,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заяц в нашу дверь вбежал,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со страху.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мама: - Пусть живут –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так чудесно,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потесниться, тут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найдётся место!</w:t>
      </w:r>
    </w:p>
    <w:p w:rsidR="00D43BD2" w:rsidRPr="001F77CC" w:rsidRDefault="00D43B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D2" w:rsidRPr="001F77CC" w:rsidRDefault="00D43B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D43BD2" w:rsidRPr="001F77CC" w:rsidRDefault="00D43BD2" w:rsidP="001F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Учёные считают, что осознание сделанного добра – это уже награда для человека. Делая доброе дело, не надо ждать благодарности.</w:t>
      </w:r>
    </w:p>
    <w:p w:rsidR="002261BE" w:rsidRPr="001F77CC" w:rsidRDefault="002261BE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409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1409" w:rsidRPr="001F77CC">
        <w:rPr>
          <w:rFonts w:ascii="Times New Roman" w:hAnsi="Times New Roman" w:cs="Times New Roman"/>
          <w:sz w:val="28"/>
          <w:szCs w:val="28"/>
        </w:rPr>
        <w:t xml:space="preserve">Не только слова должны быть у нас добрыми, но и поступки. </w:t>
      </w:r>
    </w:p>
    <w:p w:rsidR="00D43BD2" w:rsidRPr="001F77CC" w:rsidRDefault="00D43B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Страница 5 «</w:t>
      </w:r>
      <w:r w:rsidR="006846D2" w:rsidRPr="001F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«Копилка добрых дел</w:t>
      </w:r>
      <w:r w:rsidRPr="001F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3BD2" w:rsidRPr="001F77CC" w:rsidRDefault="006846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решили создать клип о добрых делах, которые сделал наш класс!</w:t>
      </w:r>
    </w:p>
    <w:p w:rsidR="005C6282" w:rsidRDefault="005C6282" w:rsidP="001F77C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82" w:rsidRDefault="005C6282" w:rsidP="001F77C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82" w:rsidRDefault="005C6282" w:rsidP="001F77C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409" w:rsidRPr="001F77CC" w:rsidRDefault="00D43BD2" w:rsidP="001F77CC">
      <w:pPr>
        <w:pStyle w:val="ad"/>
        <w:jc w:val="both"/>
        <w:rPr>
          <w:rStyle w:val="FontStyle14"/>
          <w:sz w:val="28"/>
          <w:szCs w:val="28"/>
          <w:highlight w:val="yellow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="00561409" w:rsidRPr="001F77CC">
        <w:rPr>
          <w:rStyle w:val="FontStyle14"/>
          <w:sz w:val="28"/>
          <w:szCs w:val="28"/>
          <w:highlight w:val="yellow"/>
        </w:rPr>
        <w:t xml:space="preserve"> </w:t>
      </w:r>
    </w:p>
    <w:p w:rsidR="00561409" w:rsidRPr="001F77CC" w:rsidRDefault="00561409" w:rsidP="001F77CC">
      <w:pPr>
        <w:pStyle w:val="ad"/>
        <w:jc w:val="both"/>
        <w:rPr>
          <w:rStyle w:val="FontStyle12"/>
          <w:sz w:val="28"/>
          <w:szCs w:val="28"/>
        </w:rPr>
      </w:pPr>
      <w:r w:rsidRPr="001F77CC">
        <w:rPr>
          <w:rStyle w:val="FontStyle14"/>
          <w:sz w:val="28"/>
          <w:szCs w:val="28"/>
        </w:rPr>
        <w:t xml:space="preserve"> </w:t>
      </w:r>
      <w:r w:rsidRPr="001F77CC">
        <w:rPr>
          <w:rStyle w:val="FontStyle12"/>
          <w:sz w:val="28"/>
          <w:szCs w:val="28"/>
        </w:rPr>
        <w:t xml:space="preserve">Стать добрым волшебником </w:t>
      </w:r>
    </w:p>
    <w:p w:rsidR="00561409" w:rsidRPr="001F77CC" w:rsidRDefault="00561409" w:rsidP="001F77CC">
      <w:pPr>
        <w:pStyle w:val="ad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 xml:space="preserve">Ну-ка попробуй! </w:t>
      </w:r>
    </w:p>
    <w:p w:rsidR="00561409" w:rsidRPr="001F77CC" w:rsidRDefault="00561409" w:rsidP="001F77CC">
      <w:pPr>
        <w:pStyle w:val="ad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 xml:space="preserve">Тут хитрости </w:t>
      </w:r>
    </w:p>
    <w:p w:rsidR="00561409" w:rsidRPr="001F77CC" w:rsidRDefault="00561409" w:rsidP="001F77CC">
      <w:pPr>
        <w:pStyle w:val="ad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>Вовсе не нужно особой.</w:t>
      </w:r>
    </w:p>
    <w:p w:rsidR="00561409" w:rsidRPr="001F77CC" w:rsidRDefault="00561409" w:rsidP="001F77CC">
      <w:pPr>
        <w:pStyle w:val="Style8"/>
        <w:widowControl/>
        <w:spacing w:before="48" w:line="235" w:lineRule="exact"/>
        <w:ind w:right="2112" w:firstLine="0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 xml:space="preserve">Понять и исполнить </w:t>
      </w:r>
    </w:p>
    <w:p w:rsidR="00561409" w:rsidRPr="001F77CC" w:rsidRDefault="00561409" w:rsidP="001F77CC">
      <w:pPr>
        <w:pStyle w:val="Style8"/>
        <w:widowControl/>
        <w:spacing w:before="53" w:line="240" w:lineRule="exact"/>
        <w:ind w:right="2534" w:firstLine="0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 xml:space="preserve">Желанье </w:t>
      </w:r>
      <w:proofErr w:type="gramStart"/>
      <w:r w:rsidRPr="001F77CC">
        <w:rPr>
          <w:rStyle w:val="FontStyle12"/>
          <w:sz w:val="28"/>
          <w:szCs w:val="28"/>
        </w:rPr>
        <w:t>другого</w:t>
      </w:r>
      <w:proofErr w:type="gramEnd"/>
      <w:r w:rsidRPr="001F77CC">
        <w:rPr>
          <w:rStyle w:val="FontStyle12"/>
          <w:sz w:val="28"/>
          <w:szCs w:val="28"/>
        </w:rPr>
        <w:t xml:space="preserve"> </w:t>
      </w:r>
    </w:p>
    <w:p w:rsidR="00561409" w:rsidRPr="001F77CC" w:rsidRDefault="00561409" w:rsidP="001F77CC">
      <w:pPr>
        <w:pStyle w:val="Style8"/>
        <w:widowControl/>
        <w:spacing w:before="53" w:line="240" w:lineRule="exact"/>
        <w:ind w:right="2534" w:firstLine="0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 xml:space="preserve">Одно удовольствие, </w:t>
      </w:r>
    </w:p>
    <w:p w:rsidR="00561409" w:rsidRPr="001F77CC" w:rsidRDefault="00561409" w:rsidP="001F77CC">
      <w:pPr>
        <w:pStyle w:val="Style8"/>
        <w:widowControl/>
        <w:spacing w:before="53" w:line="240" w:lineRule="exact"/>
        <w:ind w:right="2534" w:firstLine="0"/>
        <w:jc w:val="both"/>
        <w:rPr>
          <w:rStyle w:val="FontStyle12"/>
          <w:sz w:val="28"/>
          <w:szCs w:val="28"/>
        </w:rPr>
      </w:pPr>
      <w:r w:rsidRPr="001F77CC">
        <w:rPr>
          <w:rStyle w:val="FontStyle12"/>
          <w:sz w:val="28"/>
          <w:szCs w:val="28"/>
        </w:rPr>
        <w:t>Честное слово!</w:t>
      </w:r>
    </w:p>
    <w:p w:rsidR="00D43BD2" w:rsidRPr="001F77CC" w:rsidRDefault="00D43BD2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оказались на</w:t>
      </w:r>
      <w:r w:rsidR="005C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волшебной</w:t>
      </w: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82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r w:rsidRPr="001F77CC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транице 6. «</w:t>
      </w:r>
      <w:r w:rsidRPr="001F77CC">
        <w:rPr>
          <w:rFonts w:ascii="Times New Roman" w:hAnsi="Times New Roman" w:cs="Times New Roman"/>
          <w:b/>
          <w:sz w:val="28"/>
          <w:szCs w:val="28"/>
        </w:rPr>
        <w:t>Цветик – семицветик»</w:t>
      </w:r>
    </w:p>
    <w:p w:rsidR="006846D2" w:rsidRPr="001F77CC" w:rsidRDefault="00D43BD2" w:rsidP="001F77CC">
      <w:pPr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D43BD2" w:rsidRPr="001F77CC" w:rsidRDefault="00D43BD2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Лети, лети, лепесток,</w:t>
      </w:r>
    </w:p>
    <w:p w:rsidR="00D43BD2" w:rsidRPr="001F77CC" w:rsidRDefault="001F77CC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BD2" w:rsidRPr="001F77CC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D43BD2" w:rsidRPr="001F77CC" w:rsidRDefault="001F77CC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BD2" w:rsidRPr="001F77CC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D43BD2" w:rsidRPr="001F77CC" w:rsidRDefault="001F77CC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BD2" w:rsidRPr="001F77CC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43BD2" w:rsidRPr="001F77CC" w:rsidRDefault="001F77CC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BD2" w:rsidRPr="001F77CC">
        <w:rPr>
          <w:rFonts w:ascii="Times New Roman" w:hAnsi="Times New Roman" w:cs="Times New Roman"/>
          <w:sz w:val="28"/>
          <w:szCs w:val="28"/>
        </w:rPr>
        <w:t>Лишь коснешься ты земли –</w:t>
      </w:r>
    </w:p>
    <w:p w:rsidR="00D43BD2" w:rsidRPr="001F77CC" w:rsidRDefault="001F77CC" w:rsidP="001F77C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61409" w:rsidRPr="001F77CC">
        <w:rPr>
          <w:rFonts w:ascii="Times New Roman" w:hAnsi="Times New Roman" w:cs="Times New Roman"/>
          <w:sz w:val="28"/>
          <w:szCs w:val="28"/>
        </w:rPr>
        <w:t>Быт</w:t>
      </w:r>
      <w:r w:rsidR="00D43BD2" w:rsidRPr="001F77CC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D43BD2" w:rsidRPr="001F77CC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1.</w:t>
      </w:r>
      <w:r w:rsidRPr="001F77CC">
        <w:rPr>
          <w:rFonts w:ascii="Times New Roman" w:hAnsi="Times New Roman" w:cs="Times New Roman"/>
          <w:sz w:val="28"/>
          <w:szCs w:val="28"/>
        </w:rPr>
        <w:t xml:space="preserve"> Я хочу, чтобы люди на земле никогда не болели.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6846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2.</w:t>
      </w:r>
      <w:r w:rsidR="00D43BD2" w:rsidRPr="001F7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BD2" w:rsidRPr="001F77CC">
        <w:rPr>
          <w:rFonts w:ascii="Times New Roman" w:hAnsi="Times New Roman" w:cs="Times New Roman"/>
          <w:sz w:val="28"/>
          <w:szCs w:val="28"/>
        </w:rPr>
        <w:t>Чтобы в мире исчезло зло, не было плохих людей.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6846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3</w:t>
      </w:r>
      <w:r w:rsidR="00D43BD2" w:rsidRPr="001F77CC">
        <w:rPr>
          <w:rFonts w:ascii="Times New Roman" w:hAnsi="Times New Roman" w:cs="Times New Roman"/>
          <w:b/>
          <w:sz w:val="28"/>
          <w:szCs w:val="28"/>
        </w:rPr>
        <w:t>.</w:t>
      </w:r>
      <w:r w:rsidR="00D43BD2" w:rsidRPr="001F77CC">
        <w:rPr>
          <w:rFonts w:ascii="Times New Roman" w:hAnsi="Times New Roman" w:cs="Times New Roman"/>
          <w:sz w:val="28"/>
          <w:szCs w:val="28"/>
        </w:rPr>
        <w:t xml:space="preserve"> Я хочу, чтобы все люди были счастливы.</w:t>
      </w:r>
    </w:p>
    <w:p w:rsidR="00D43BD2" w:rsidRPr="001F77CC" w:rsidRDefault="006846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4</w:t>
      </w:r>
      <w:r w:rsidR="00D43BD2" w:rsidRPr="001F77CC">
        <w:rPr>
          <w:rFonts w:ascii="Times New Roman" w:hAnsi="Times New Roman" w:cs="Times New Roman"/>
          <w:sz w:val="28"/>
          <w:szCs w:val="28"/>
        </w:rPr>
        <w:t>. Я хочу, чтоб все смеялись,</w:t>
      </w:r>
    </w:p>
    <w:p w:rsidR="00D43BD2" w:rsidRPr="001F77CC" w:rsidRDefault="006846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5.</w:t>
      </w:r>
      <w:r w:rsidR="00D43BD2" w:rsidRPr="001F77CC">
        <w:rPr>
          <w:rFonts w:ascii="Times New Roman" w:hAnsi="Times New Roman" w:cs="Times New Roman"/>
          <w:sz w:val="28"/>
          <w:szCs w:val="28"/>
        </w:rPr>
        <w:t>Чтоб мечты всегда сбывались.</w:t>
      </w:r>
    </w:p>
    <w:p w:rsidR="00D43BD2" w:rsidRPr="001F77CC" w:rsidRDefault="006846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6.</w:t>
      </w:r>
      <w:r w:rsidR="00D43BD2" w:rsidRPr="001F77CC">
        <w:rPr>
          <w:rFonts w:ascii="Times New Roman" w:hAnsi="Times New Roman" w:cs="Times New Roman"/>
          <w:sz w:val="28"/>
          <w:szCs w:val="28"/>
        </w:rPr>
        <w:t>Чтобы детям снились радостные сны.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7.Чтобы утро добрым было,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Чтобы мама не грустила,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Чтобы в мире больше не было войны!</w:t>
      </w: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D43BD2" w:rsidRPr="001F77CC" w:rsidRDefault="00D43BD2" w:rsidP="001F77CC">
      <w:pPr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  <w:lang w:eastAsia="ru-RU"/>
        </w:rPr>
        <w:t>Сколько есть на свете добрых и отзывчивых людей!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  <w:t>И поэтому добро не победит даже самый злой злодей.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D43BD2" w:rsidRPr="001F77CC" w:rsidRDefault="00D43BD2" w:rsidP="001F77CC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hAnsi="Times New Roman" w:cs="Times New Roman"/>
          <w:sz w:val="28"/>
          <w:szCs w:val="28"/>
          <w:lang w:eastAsia="ru-RU"/>
        </w:rPr>
        <w:t>Если будем улыбаться, станем мы добрее!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  <w:t>Ну, а доброта на свете нам всего нужнее!</w:t>
      </w:r>
      <w:r w:rsidRPr="001F77C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43BD2" w:rsidRPr="001F77CC" w:rsidRDefault="00D43BD2" w:rsidP="001F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>Страница 7. «Дорога добра»</w:t>
      </w:r>
    </w:p>
    <w:p w:rsidR="001F77CC" w:rsidRDefault="001F77CC" w:rsidP="001F77C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7CC" w:rsidRDefault="001F77CC" w:rsidP="001F77CC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7CC" w:rsidRPr="001F77CC" w:rsidRDefault="001F77CC" w:rsidP="001F77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>Много хороших дел ждет нас впереди, но прежде всего мы должны  вырасти настоящими людьми – добрыми, честными, отзывчивыми.  Этому надо учиться с детства, прислушиваться к советам старших</w:t>
      </w:r>
      <w:r w:rsidRPr="001F7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b/>
          <w:bCs/>
          <w:sz w:val="28"/>
          <w:szCs w:val="28"/>
        </w:rPr>
        <w:t xml:space="preserve"> Вот   советы наших родителей! </w:t>
      </w:r>
      <w:proofErr w:type="gramStart"/>
      <w:r w:rsidRPr="001F77C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1F77CC">
        <w:rPr>
          <w:rFonts w:ascii="Times New Roman" w:hAnsi="Times New Roman" w:cs="Times New Roman"/>
          <w:b/>
          <w:bCs/>
          <w:sz w:val="28"/>
          <w:szCs w:val="28"/>
        </w:rPr>
        <w:t>читают родители )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1. Добрым быть совсем, совсем не просто, 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Не зависит доброта от роста, 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Доброта приносит людям радость 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И взамен не требует награды. </w:t>
      </w:r>
    </w:p>
    <w:p w:rsidR="001F77CC" w:rsidRPr="001F77CC" w:rsidRDefault="001F77CC" w:rsidP="001F7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2. Доброта с годами  не стареет 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 </w:t>
      </w:r>
      <w:r w:rsidRPr="001F77CC">
        <w:rPr>
          <w:rFonts w:ascii="Times New Roman" w:hAnsi="Times New Roman" w:cs="Times New Roman"/>
          <w:sz w:val="28"/>
          <w:szCs w:val="28"/>
        </w:rPr>
        <w:tab/>
        <w:t xml:space="preserve">Доброта от холода согреет, </w:t>
      </w:r>
    </w:p>
    <w:p w:rsidR="001F77CC" w:rsidRPr="001F77CC" w:rsidRDefault="001F77CC" w:rsidP="001F77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</w:t>
      </w:r>
      <w:r w:rsidRPr="001F77CC">
        <w:rPr>
          <w:rFonts w:ascii="Times New Roman" w:hAnsi="Times New Roman" w:cs="Times New Roman"/>
          <w:sz w:val="28"/>
          <w:szCs w:val="28"/>
        </w:rPr>
        <w:tab/>
        <w:t xml:space="preserve"> Если доброта, как солнце, светит, </w:t>
      </w:r>
    </w:p>
    <w:p w:rsidR="001F77CC" w:rsidRPr="001F77CC" w:rsidRDefault="001F77CC" w:rsidP="001F7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Радуются взрослые и дети. </w:t>
      </w:r>
    </w:p>
    <w:p w:rsidR="00D43BD2" w:rsidRPr="001F77CC" w:rsidRDefault="00D43BD2" w:rsidP="001F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CC">
        <w:rPr>
          <w:rFonts w:ascii="Times New Roman" w:hAnsi="Times New Roman" w:cs="Times New Roman"/>
          <w:b/>
          <w:sz w:val="28"/>
          <w:szCs w:val="28"/>
        </w:rPr>
        <w:t xml:space="preserve">Звучит песня «Дорога добра» </w:t>
      </w:r>
    </w:p>
    <w:p w:rsidR="00D43BD2" w:rsidRPr="001F77CC" w:rsidRDefault="00D43BD2" w:rsidP="001F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pStyle w:val="ad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Спроси у жизни строгой,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Какой идти дорогой? </w:t>
      </w:r>
      <w:r w:rsidRPr="001F77CC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proofErr w:type="gramStart"/>
      <w:r w:rsidRPr="001F77CC">
        <w:rPr>
          <w:rFonts w:ascii="Times New Roman" w:hAnsi="Times New Roman" w:cs="Times New Roman"/>
          <w:sz w:val="28"/>
          <w:szCs w:val="28"/>
        </w:rPr>
        <w:t xml:space="preserve"> </w:t>
      </w:r>
      <w:r w:rsidRPr="001F77C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F77CC">
        <w:rPr>
          <w:rFonts w:ascii="Times New Roman" w:hAnsi="Times New Roman" w:cs="Times New Roman"/>
          <w:sz w:val="28"/>
          <w:szCs w:val="28"/>
        </w:rPr>
        <w:t xml:space="preserve">тправиться с утра?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Иди за Солнцем следом,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Хоть этот путь неведом,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Дорогою добра! </w:t>
      </w:r>
      <w:r w:rsidRPr="001F77CC">
        <w:rPr>
          <w:rFonts w:ascii="Times New Roman" w:hAnsi="Times New Roman" w:cs="Times New Roman"/>
          <w:sz w:val="28"/>
          <w:szCs w:val="28"/>
        </w:rPr>
        <w:br/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Забудь свои заботы,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Падения и взлёты,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Не хнычь, когда судьба ведёт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Себя не как сестра,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А если с другом худо -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Не уповай на чудо,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Спеши к нему, всегда иди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Дорогою добра! </w:t>
      </w:r>
      <w:r w:rsidRPr="001F77CC">
        <w:rPr>
          <w:rFonts w:ascii="Times New Roman" w:hAnsi="Times New Roman" w:cs="Times New Roman"/>
          <w:sz w:val="28"/>
          <w:szCs w:val="28"/>
        </w:rPr>
        <w:br/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Ах, сколько будет разных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Сомнений и соблазнов, </w:t>
      </w:r>
      <w:r w:rsidRPr="001F77CC">
        <w:rPr>
          <w:rFonts w:ascii="Times New Roman" w:hAnsi="Times New Roman" w:cs="Times New Roman"/>
          <w:sz w:val="28"/>
          <w:szCs w:val="28"/>
        </w:rPr>
        <w:br/>
      </w:r>
      <w:r w:rsidRPr="001F77CC">
        <w:rPr>
          <w:rFonts w:ascii="Times New Roman" w:hAnsi="Times New Roman" w:cs="Times New Roman"/>
          <w:sz w:val="28"/>
          <w:szCs w:val="28"/>
        </w:rPr>
        <w:lastRenderedPageBreak/>
        <w:t xml:space="preserve">Не забывай, что эта жизнь -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Не детская игра!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Ты прочь гони соблазны,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Усвой закон негласный: </w:t>
      </w:r>
      <w:r w:rsidRPr="001F77CC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</w:t>
      </w:r>
      <w:r w:rsidRPr="001F77CC">
        <w:rPr>
          <w:rFonts w:ascii="Times New Roman" w:hAnsi="Times New Roman" w:cs="Times New Roman"/>
          <w:sz w:val="28"/>
          <w:szCs w:val="28"/>
        </w:rPr>
        <w:br/>
        <w:t>Дорогою добра!</w:t>
      </w:r>
    </w:p>
    <w:p w:rsidR="00D43BD2" w:rsidRPr="001F77CC" w:rsidRDefault="00D43BD2" w:rsidP="001F7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D2" w:rsidRPr="001F77CC" w:rsidRDefault="00D43BD2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BE" w:rsidRPr="001F77CC" w:rsidRDefault="002261BE" w:rsidP="001F77CC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1F77CC" w:rsidRPr="001F77CC" w:rsidRDefault="001F77CC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C6282" w:rsidRDefault="005C6282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9B56D0" w:rsidRPr="001F77CC" w:rsidRDefault="009B56D0" w:rsidP="005C628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lastRenderedPageBreak/>
        <w:t>Заключение</w:t>
      </w:r>
    </w:p>
    <w:p w:rsidR="00A917BC" w:rsidRPr="001F77CC" w:rsidRDefault="00AD12F7" w:rsidP="001F77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A917BC"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осуществляемая по проекту </w:t>
      </w:r>
      <w:r w:rsidR="00FE51AB"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</w:t>
      </w:r>
      <w:r w:rsidR="00A917BC"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важна.</w:t>
      </w: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реализации проекта  был  накоплен определенный положительный  опыт</w:t>
      </w:r>
      <w:r w:rsidR="00A917BC"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88" w:rsidRPr="001F77CC" w:rsidRDefault="00AD12F7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реализации проекта, нами были созданы следующие продукты:</w:t>
      </w:r>
    </w:p>
    <w:p w:rsidR="009C5088" w:rsidRPr="001F77CC" w:rsidRDefault="009C5088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сборник пословиц и поговорок о добре,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памятка «Правила доброты», клипа «Твори добро», которые могут быть использованы учениками и учителями в своей практической деятельности. </w:t>
      </w:r>
    </w:p>
    <w:p w:rsidR="00AD12F7" w:rsidRPr="001F77CC" w:rsidRDefault="00AD12F7" w:rsidP="001F77CC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  время реализации проекта  мы провели много добрых дел, многому 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учились.</w:t>
      </w:r>
      <w:r w:rsidR="00A917BC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 сказать, что мы закончили работать над проектом, мы не можем, так как на протяжении всей нашей жизни, каждый день и каждый час, мы сталкиваемся с необходимостью и желанием помогать людям. Мы решили,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са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мое главное для нас это то, что мы: </w:t>
      </w:r>
    </w:p>
    <w:p w:rsidR="00AD12F7" w:rsidRPr="001F77CC" w:rsidRDefault="00AD12F7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- научи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лись</w:t>
      </w:r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внимательным </w:t>
      </w:r>
      <w:proofErr w:type="gramStart"/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ближним,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</w:t>
      </w:r>
      <w:r w:rsidR="00DD2F3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добрым, </w:t>
      </w:r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вежливым, </w:t>
      </w:r>
      <w:r w:rsidR="00DD2F3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</w:t>
      </w:r>
      <w:r w:rsidR="009C508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ответственным,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DD2F3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учи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3B7548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5D11FE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сь</w:t>
      </w:r>
      <w:r w:rsidR="00DD2F3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сотрудничать.</w:t>
      </w:r>
    </w:p>
    <w:p w:rsidR="009B56D0" w:rsidRPr="001F77CC" w:rsidRDefault="009C5088" w:rsidP="001F7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B56D0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конечно, </w:t>
      </w:r>
      <w:r w:rsidR="009B56D0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если каждый из нас, хотя бы в своей семье, будет это делать, то меньше будет обиженных людей, брошенных животных, плохого настроения, будет больше улыбок, счастья, да и мир будет добрее.</w:t>
      </w:r>
    </w:p>
    <w:p w:rsidR="00D75656" w:rsidRPr="001F77CC" w:rsidRDefault="00D75656" w:rsidP="001F77CC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B463E5" w:rsidRPr="001F77CC" w:rsidRDefault="00B463E5" w:rsidP="001F77CC">
      <w:pPr>
        <w:spacing w:after="0" w:line="360" w:lineRule="auto"/>
        <w:ind w:left="240" w:right="18" w:hanging="1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B463E5" w:rsidRPr="001F77CC" w:rsidRDefault="00B463E5" w:rsidP="001F77CC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Крылова Н. Школьное самоуправление перед выбором пути // Народное образование. – 2002. – №7.</w:t>
      </w:r>
      <w:r w:rsidRPr="001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F37" w:rsidRPr="001F77CC" w:rsidRDefault="00DD2F37" w:rsidP="001F77CC">
      <w:pPr>
        <w:pStyle w:val="a6"/>
        <w:numPr>
          <w:ilvl w:val="0"/>
          <w:numId w:val="25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 В. Волкова,  «Наука быть человеком: материалы для классных часов. </w:t>
      </w:r>
    </w:p>
    <w:p w:rsidR="00DD2F37" w:rsidRPr="001F77CC" w:rsidRDefault="00DD2F37" w:rsidP="001F77CC">
      <w:pPr>
        <w:pStyle w:val="a6"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в 1-4 классах», Волгоград: Учитель, 2007</w:t>
      </w:r>
    </w:p>
    <w:p w:rsidR="00DD2F37" w:rsidRPr="001F77CC" w:rsidRDefault="00DD2F37" w:rsidP="001F77CC">
      <w:pPr>
        <w:pStyle w:val="a6"/>
        <w:numPr>
          <w:ilvl w:val="0"/>
          <w:numId w:val="25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В. И. Даль, «Толковый словарь русского языка. Современная версия»,</w:t>
      </w:r>
    </w:p>
    <w:p w:rsidR="00C95E07" w:rsidRPr="001F77CC" w:rsidRDefault="001F77CC" w:rsidP="001F77C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61409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="00DD2F37" w:rsidRPr="001F77CC">
        <w:rPr>
          <w:rFonts w:ascii="Times New Roman" w:eastAsia="Calibri" w:hAnsi="Times New Roman" w:cs="Times New Roman"/>
          <w:sz w:val="28"/>
          <w:szCs w:val="28"/>
          <w:lang w:eastAsia="ar-SA"/>
        </w:rPr>
        <w:t>Москва: ЭКСМО, 2002</w:t>
      </w:r>
      <w:r w:rsidR="00C95E07" w:rsidRPr="001F77CC">
        <w:rPr>
          <w:rFonts w:ascii="Times New Roman" w:hAnsi="Times New Roman" w:cs="Times New Roman"/>
          <w:sz w:val="28"/>
          <w:szCs w:val="28"/>
        </w:rPr>
        <w:t xml:space="preserve"> Е.В.Базаркина «Беседы о нравственности»</w:t>
      </w:r>
      <w:proofErr w:type="gramStart"/>
      <w:r w:rsidR="00C95E07" w:rsidRPr="001F77C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C95E07" w:rsidRPr="001F77CC">
        <w:rPr>
          <w:rFonts w:ascii="Times New Roman" w:hAnsi="Times New Roman" w:cs="Times New Roman"/>
          <w:sz w:val="28"/>
          <w:szCs w:val="28"/>
        </w:rPr>
        <w:t>зд-во «Учитель»,2006г;</w:t>
      </w:r>
    </w:p>
    <w:p w:rsidR="00C95E07" w:rsidRPr="001F77CC" w:rsidRDefault="001F77CC" w:rsidP="001F77C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7CC">
        <w:rPr>
          <w:rFonts w:ascii="Times New Roman" w:hAnsi="Times New Roman" w:cs="Times New Roman"/>
          <w:sz w:val="28"/>
          <w:szCs w:val="28"/>
        </w:rPr>
        <w:t xml:space="preserve">       </w:t>
      </w:r>
      <w:r w:rsidR="00561409" w:rsidRPr="001F77CC">
        <w:rPr>
          <w:rFonts w:ascii="Times New Roman" w:hAnsi="Times New Roman" w:cs="Times New Roman"/>
          <w:sz w:val="28"/>
          <w:szCs w:val="28"/>
        </w:rPr>
        <w:t>5</w:t>
      </w:r>
      <w:r w:rsidR="00C95E07" w:rsidRPr="001F77CC">
        <w:rPr>
          <w:rFonts w:ascii="Times New Roman" w:hAnsi="Times New Roman" w:cs="Times New Roman"/>
          <w:sz w:val="28"/>
          <w:szCs w:val="28"/>
        </w:rPr>
        <w:t>.Журнал «Духовно-нравственное воспитание»,2012г,№1,2.</w:t>
      </w:r>
    </w:p>
    <w:p w:rsidR="00DD2F37" w:rsidRDefault="00DD2F37" w:rsidP="001F77CC">
      <w:pPr>
        <w:pStyle w:val="a6"/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C6282" w:rsidRDefault="005C6282" w:rsidP="001F77CC">
      <w:pPr>
        <w:pStyle w:val="a6"/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C6282" w:rsidRDefault="005C6282" w:rsidP="001F77CC">
      <w:pPr>
        <w:pStyle w:val="a6"/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C6282" w:rsidRDefault="005C6282" w:rsidP="001F77CC">
      <w:pPr>
        <w:pStyle w:val="a6"/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C6282" w:rsidRDefault="005C6282" w:rsidP="005C6282">
      <w:pPr>
        <w:pStyle w:val="a6"/>
        <w:suppressAutoHyphens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Приложение 1.</w:t>
      </w:r>
    </w:p>
    <w:p w:rsidR="005C6282" w:rsidRDefault="005C6282" w:rsidP="005C6282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доброты»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0C6354">
        <w:t>1</w:t>
      </w:r>
      <w:r w:rsidRPr="005C6282">
        <w:rPr>
          <w:sz w:val="28"/>
          <w:szCs w:val="28"/>
        </w:rPr>
        <w:t>. Старайся жить так, что бы людям рядом с тобой было хорошо.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2. Прежде чем обратиться к человеку, улыбнись ему – ведь добрые отношения начинаются с          улыбки.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3. Научись радоваться не только своим успехам, но и успехам товарищей по классу.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4. Никогда никому не завидуй и не ябедничай. Ябеда озлобляет людей, разрушает их отношения.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5. Старайся прийти на помощь товарищу, не жди, когда тебя об этом попросят.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6. Дорожи школьной дружбой, цени свой класс и свою школу.</w:t>
      </w:r>
    </w:p>
    <w:p w:rsidR="005C6282" w:rsidRPr="005C6282" w:rsidRDefault="005C6282" w:rsidP="005C6282">
      <w:pPr>
        <w:jc w:val="both"/>
        <w:rPr>
          <w:sz w:val="28"/>
          <w:szCs w:val="28"/>
        </w:rPr>
      </w:pPr>
      <w:r w:rsidRPr="005C6282">
        <w:rPr>
          <w:sz w:val="28"/>
          <w:szCs w:val="28"/>
        </w:rPr>
        <w:t>7. Относись к людям так, как ты хочешь, чтобы они относились к тебе.</w:t>
      </w:r>
    </w:p>
    <w:p w:rsidR="005C6282" w:rsidRPr="000C6354" w:rsidRDefault="005C6282" w:rsidP="005C6282">
      <w:pPr>
        <w:jc w:val="both"/>
      </w:pPr>
    </w:p>
    <w:p w:rsidR="005C6282" w:rsidRPr="001F77CC" w:rsidRDefault="005C6282" w:rsidP="005C6282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282" w:rsidRPr="001F77CC" w:rsidRDefault="005C6282" w:rsidP="005C6282">
      <w:pPr>
        <w:pStyle w:val="a6"/>
        <w:suppressAutoHyphens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5C6282" w:rsidRPr="001F77CC" w:rsidSect="001D3BD6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88" w:rsidRDefault="00551588" w:rsidP="001D3BD6">
      <w:pPr>
        <w:spacing w:after="0" w:line="240" w:lineRule="auto"/>
      </w:pPr>
      <w:r>
        <w:separator/>
      </w:r>
    </w:p>
  </w:endnote>
  <w:endnote w:type="continuationSeparator" w:id="0">
    <w:p w:rsidR="00551588" w:rsidRDefault="00551588" w:rsidP="001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88" w:rsidRDefault="00551588" w:rsidP="001D3BD6">
      <w:pPr>
        <w:spacing w:after="0" w:line="240" w:lineRule="auto"/>
      </w:pPr>
      <w:r>
        <w:separator/>
      </w:r>
    </w:p>
  </w:footnote>
  <w:footnote w:type="continuationSeparator" w:id="0">
    <w:p w:rsidR="00551588" w:rsidRDefault="00551588" w:rsidP="001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90488"/>
      <w:docPartObj>
        <w:docPartGallery w:val="Page Numbers (Top of Page)"/>
        <w:docPartUnique/>
      </w:docPartObj>
    </w:sdtPr>
    <w:sdtContent>
      <w:p w:rsidR="00844E99" w:rsidRDefault="00217BAF">
        <w:pPr>
          <w:pStyle w:val="a9"/>
          <w:jc w:val="right"/>
        </w:pPr>
        <w:fldSimple w:instr="PAGE   \* MERGEFORMAT">
          <w:r w:rsidR="003D1F4E">
            <w:rPr>
              <w:noProof/>
            </w:rPr>
            <w:t>12</w:t>
          </w:r>
        </w:fldSimple>
      </w:p>
    </w:sdtContent>
  </w:sdt>
  <w:p w:rsidR="00844E99" w:rsidRDefault="00844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40502F"/>
    <w:multiLevelType w:val="multilevel"/>
    <w:tmpl w:val="A57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92464"/>
    <w:multiLevelType w:val="multilevel"/>
    <w:tmpl w:val="38E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63086"/>
    <w:multiLevelType w:val="multilevel"/>
    <w:tmpl w:val="630297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49A"/>
    <w:multiLevelType w:val="hybridMultilevel"/>
    <w:tmpl w:val="9EC21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1A3"/>
    <w:multiLevelType w:val="multilevel"/>
    <w:tmpl w:val="9ABA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69E3"/>
    <w:multiLevelType w:val="multilevel"/>
    <w:tmpl w:val="9A8219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458"/>
    <w:multiLevelType w:val="multilevel"/>
    <w:tmpl w:val="705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02D92"/>
    <w:multiLevelType w:val="multilevel"/>
    <w:tmpl w:val="01D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83441"/>
    <w:multiLevelType w:val="multilevel"/>
    <w:tmpl w:val="837488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35960"/>
    <w:multiLevelType w:val="hybridMultilevel"/>
    <w:tmpl w:val="C8D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4D9B"/>
    <w:multiLevelType w:val="hybridMultilevel"/>
    <w:tmpl w:val="3EBE7AFC"/>
    <w:lvl w:ilvl="0" w:tplc="D0D4E7AC">
      <w:numFmt w:val="bullet"/>
      <w:lvlText w:val=""/>
      <w:lvlJc w:val="left"/>
      <w:pPr>
        <w:tabs>
          <w:tab w:val="num" w:pos="-150"/>
        </w:tabs>
        <w:ind w:left="-150" w:hanging="39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31C771D"/>
    <w:multiLevelType w:val="multilevel"/>
    <w:tmpl w:val="43407A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07FC0"/>
    <w:multiLevelType w:val="multilevel"/>
    <w:tmpl w:val="6EA4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AF25E4E"/>
    <w:multiLevelType w:val="multilevel"/>
    <w:tmpl w:val="630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C23FE"/>
    <w:multiLevelType w:val="hybridMultilevel"/>
    <w:tmpl w:val="0AE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D26D9"/>
    <w:multiLevelType w:val="hybridMultilevel"/>
    <w:tmpl w:val="CC186FAC"/>
    <w:lvl w:ilvl="0" w:tplc="0DEEB4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09F2BFD"/>
    <w:multiLevelType w:val="multilevel"/>
    <w:tmpl w:val="8B7A63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E609D"/>
    <w:multiLevelType w:val="multilevel"/>
    <w:tmpl w:val="652A76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95996"/>
    <w:multiLevelType w:val="multilevel"/>
    <w:tmpl w:val="52AC05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73E5F"/>
    <w:multiLevelType w:val="multilevel"/>
    <w:tmpl w:val="149CF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F166A"/>
    <w:multiLevelType w:val="multilevel"/>
    <w:tmpl w:val="2B62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C5AAD"/>
    <w:multiLevelType w:val="multilevel"/>
    <w:tmpl w:val="CBE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23"/>
  </w:num>
  <w:num w:numId="7">
    <w:abstractNumId w:val="24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20"/>
  </w:num>
  <w:num w:numId="16">
    <w:abstractNumId w:val="8"/>
  </w:num>
  <w:num w:numId="17">
    <w:abstractNumId w:val="19"/>
  </w:num>
  <w:num w:numId="18">
    <w:abstractNumId w:val="21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1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17"/>
    <w:rsid w:val="000023D0"/>
    <w:rsid w:val="00134155"/>
    <w:rsid w:val="001355A1"/>
    <w:rsid w:val="001407C4"/>
    <w:rsid w:val="001B0B4F"/>
    <w:rsid w:val="001D3BD6"/>
    <w:rsid w:val="001F4B46"/>
    <w:rsid w:val="001F77CC"/>
    <w:rsid w:val="00217BAF"/>
    <w:rsid w:val="002261BE"/>
    <w:rsid w:val="00251061"/>
    <w:rsid w:val="002A5055"/>
    <w:rsid w:val="002B6BA7"/>
    <w:rsid w:val="0037379B"/>
    <w:rsid w:val="003B7548"/>
    <w:rsid w:val="003D1F4E"/>
    <w:rsid w:val="00401117"/>
    <w:rsid w:val="0046279F"/>
    <w:rsid w:val="004C58F9"/>
    <w:rsid w:val="005239F0"/>
    <w:rsid w:val="00551588"/>
    <w:rsid w:val="00561409"/>
    <w:rsid w:val="005A2A2F"/>
    <w:rsid w:val="005C6282"/>
    <w:rsid w:val="005D11FE"/>
    <w:rsid w:val="006146DB"/>
    <w:rsid w:val="00621DF2"/>
    <w:rsid w:val="00660472"/>
    <w:rsid w:val="00676254"/>
    <w:rsid w:val="006846D2"/>
    <w:rsid w:val="0071249D"/>
    <w:rsid w:val="0071523B"/>
    <w:rsid w:val="00736789"/>
    <w:rsid w:val="00767B4D"/>
    <w:rsid w:val="007836AE"/>
    <w:rsid w:val="00787B27"/>
    <w:rsid w:val="0079293F"/>
    <w:rsid w:val="00797B16"/>
    <w:rsid w:val="008313A4"/>
    <w:rsid w:val="0084003B"/>
    <w:rsid w:val="00844E99"/>
    <w:rsid w:val="00872CC3"/>
    <w:rsid w:val="009372D6"/>
    <w:rsid w:val="00950C96"/>
    <w:rsid w:val="00980DE0"/>
    <w:rsid w:val="00981C7B"/>
    <w:rsid w:val="009B56D0"/>
    <w:rsid w:val="009C5088"/>
    <w:rsid w:val="00A11198"/>
    <w:rsid w:val="00A3201B"/>
    <w:rsid w:val="00A6362A"/>
    <w:rsid w:val="00A917BC"/>
    <w:rsid w:val="00A959CF"/>
    <w:rsid w:val="00A9613C"/>
    <w:rsid w:val="00AD12F7"/>
    <w:rsid w:val="00AF2407"/>
    <w:rsid w:val="00AF5703"/>
    <w:rsid w:val="00B463E5"/>
    <w:rsid w:val="00B548D7"/>
    <w:rsid w:val="00B57825"/>
    <w:rsid w:val="00C14B55"/>
    <w:rsid w:val="00C64CCD"/>
    <w:rsid w:val="00C95E07"/>
    <w:rsid w:val="00CC10F9"/>
    <w:rsid w:val="00CD6481"/>
    <w:rsid w:val="00D43BD2"/>
    <w:rsid w:val="00D75656"/>
    <w:rsid w:val="00DB0931"/>
    <w:rsid w:val="00DD2F37"/>
    <w:rsid w:val="00DD4C7C"/>
    <w:rsid w:val="00E30585"/>
    <w:rsid w:val="00E91534"/>
    <w:rsid w:val="00EA0769"/>
    <w:rsid w:val="00EC20B7"/>
    <w:rsid w:val="00ED0302"/>
    <w:rsid w:val="00F1217D"/>
    <w:rsid w:val="00F24BFF"/>
    <w:rsid w:val="00F317F6"/>
    <w:rsid w:val="00F61D54"/>
    <w:rsid w:val="00F659F3"/>
    <w:rsid w:val="00F9767A"/>
    <w:rsid w:val="00FC019E"/>
    <w:rsid w:val="00FD2403"/>
    <w:rsid w:val="00FE51AB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3"/>
  </w:style>
  <w:style w:type="paragraph" w:styleId="1">
    <w:name w:val="heading 1"/>
    <w:basedOn w:val="a"/>
    <w:next w:val="a"/>
    <w:link w:val="10"/>
    <w:uiPriority w:val="9"/>
    <w:qFormat/>
    <w:rsid w:val="00E91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198"/>
  </w:style>
  <w:style w:type="character" w:styleId="a3">
    <w:name w:val="Hyperlink"/>
    <w:basedOn w:val="a0"/>
    <w:uiPriority w:val="99"/>
    <w:semiHidden/>
    <w:unhideWhenUsed/>
    <w:rsid w:val="00A1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93F"/>
    <w:pPr>
      <w:ind w:left="720"/>
      <w:contextualSpacing/>
    </w:pPr>
  </w:style>
  <w:style w:type="paragraph" w:customStyle="1" w:styleId="11">
    <w:name w:val="Обычный1"/>
    <w:rsid w:val="00A959C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Абзац списка1"/>
    <w:basedOn w:val="11"/>
    <w:rsid w:val="00A959CF"/>
    <w:pPr>
      <w:ind w:left="720"/>
    </w:pPr>
  </w:style>
  <w:style w:type="paragraph" w:styleId="a7">
    <w:name w:val="Normal (Web)"/>
    <w:basedOn w:val="a"/>
    <w:uiPriority w:val="99"/>
    <w:unhideWhenUsed/>
    <w:rsid w:val="00E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D0302"/>
    <w:rPr>
      <w:i/>
      <w:iCs/>
    </w:rPr>
  </w:style>
  <w:style w:type="paragraph" w:customStyle="1" w:styleId="13">
    <w:name w:val="Стиль1"/>
    <w:basedOn w:val="a"/>
    <w:rsid w:val="00B54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BD6"/>
  </w:style>
  <w:style w:type="paragraph" w:styleId="ab">
    <w:name w:val="footer"/>
    <w:basedOn w:val="a"/>
    <w:link w:val="ac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BD6"/>
  </w:style>
  <w:style w:type="paragraph" w:styleId="ad">
    <w:name w:val="No Spacing"/>
    <w:uiPriority w:val="1"/>
    <w:qFormat/>
    <w:rsid w:val="000023D0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43BD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43B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43B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3BD2"/>
    <w:pPr>
      <w:widowControl w:val="0"/>
      <w:autoSpaceDE w:val="0"/>
      <w:autoSpaceDN w:val="0"/>
      <w:adjustRightInd w:val="0"/>
      <w:spacing w:after="0" w:line="237" w:lineRule="exact"/>
      <w:ind w:hanging="1354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3BD2"/>
    <w:pPr>
      <w:widowControl w:val="0"/>
      <w:autoSpaceDE w:val="0"/>
      <w:autoSpaceDN w:val="0"/>
      <w:adjustRightInd w:val="0"/>
      <w:spacing w:after="0" w:line="238" w:lineRule="exact"/>
      <w:ind w:hanging="1354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31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2991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1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430">
              <w:marLeft w:val="0"/>
              <w:marRight w:val="0"/>
              <w:marTop w:val="15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724448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62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  <w:div w:id="1082528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1266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9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732743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44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41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51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6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107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551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46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22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795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91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5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42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5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62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25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4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27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03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901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56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7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64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3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5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31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2539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5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43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71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518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48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16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31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879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597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5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3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2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05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4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32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14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6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252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7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21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34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4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4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4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11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131">
              <w:marLeft w:val="0"/>
              <w:marRight w:val="0"/>
              <w:marTop w:val="150"/>
              <w:marBottom w:val="150"/>
              <w:divBdr>
                <w:top w:val="single" w:sz="12" w:space="11" w:color="F1AA56"/>
                <w:left w:val="single" w:sz="12" w:space="11" w:color="F1AA56"/>
                <w:bottom w:val="single" w:sz="12" w:space="15" w:color="F1AA56"/>
                <w:right w:val="single" w:sz="12" w:space="11" w:color="F1AA56"/>
              </w:divBdr>
              <w:divsChild>
                <w:div w:id="1185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2351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70820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70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717556726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25482286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381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98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2" w:color="FF0000"/>
                            <w:left w:val="single" w:sz="2" w:space="0" w:color="FF0000"/>
                            <w:bottom w:val="single" w:sz="2" w:space="2" w:color="FF0000"/>
                            <w:right w:val="single" w:sz="2" w:space="0" w:color="FF0000"/>
                          </w:divBdr>
                        </w:div>
                        <w:div w:id="1109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9934901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11307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2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629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6258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90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9463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7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3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48768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41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3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73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3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7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2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27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8144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7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0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2" w:space="2" w:color="FF0000"/>
                                                        <w:left w:val="single" w:sz="2" w:space="0" w:color="FF0000"/>
                                                        <w:bottom w:val="single" w:sz="2" w:space="2" w:color="FF0000"/>
                                                        <w:right w:val="single" w:sz="2" w:space="0" w:color="FF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6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4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3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45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21442756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172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7210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734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2132701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1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5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EB11-F9F4-4A38-9516-6BD878C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Величко</cp:lastModifiedBy>
  <cp:revision>5</cp:revision>
  <cp:lastPrinted>2014-11-11T20:46:00Z</cp:lastPrinted>
  <dcterms:created xsi:type="dcterms:W3CDTF">2014-11-11T18:24:00Z</dcterms:created>
  <dcterms:modified xsi:type="dcterms:W3CDTF">2019-05-05T15:58:00Z</dcterms:modified>
</cp:coreProperties>
</file>