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4" w:rsidRDefault="00434C94" w:rsidP="00FD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FD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P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3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E16835" w:rsidRP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35">
        <w:rPr>
          <w:rFonts w:ascii="Times New Roman" w:hAnsi="Times New Roman" w:cs="Times New Roman"/>
          <w:b/>
          <w:sz w:val="28"/>
          <w:szCs w:val="28"/>
        </w:rPr>
        <w:t>« Основная общеобразовательная школа № 19»</w:t>
      </w:r>
    </w:p>
    <w:p w:rsidR="00E16835" w:rsidRPr="00E16835" w:rsidRDefault="00E16835" w:rsidP="00E1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35" w:rsidRDefault="00E16835" w:rsidP="00E1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B057F" wp14:editId="6A3E9C58">
                <wp:simplePos x="0" y="0"/>
                <wp:positionH relativeFrom="column">
                  <wp:posOffset>7294880</wp:posOffset>
                </wp:positionH>
                <wp:positionV relativeFrom="paragraph">
                  <wp:posOffset>181610</wp:posOffset>
                </wp:positionV>
                <wp:extent cx="2239645" cy="67564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835" w:rsidRDefault="00E16835" w:rsidP="00E16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УТВЕРЖДЕНО:</w:t>
                            </w:r>
                          </w:p>
                          <w:p w:rsidR="00E16835" w:rsidRDefault="00E16835" w:rsidP="00E16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директор МОУ Роговская ООШ</w:t>
                            </w:r>
                          </w:p>
                          <w:p w:rsidR="00E16835" w:rsidRDefault="00E16835" w:rsidP="00E16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Бальсунова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Е. А. </w:t>
                            </w:r>
                          </w:p>
                          <w:p w:rsidR="00E16835" w:rsidRDefault="00E16835" w:rsidP="00E16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 № 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74.4pt;margin-top:14.3pt;width:176.35pt;height:5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ynkQIAABY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" stroked="f">
                <v:textbox style="mso-fit-shape-to-text:t">
                  <w:txbxContent>
                    <w:p w:rsidR="00E16835" w:rsidRDefault="00E16835" w:rsidP="00E16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УТВЕРЖДЕНО:</w:t>
                      </w:r>
                    </w:p>
                    <w:p w:rsidR="00E16835" w:rsidRDefault="00E16835" w:rsidP="00E16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директор МОУ Роговская ООШ</w:t>
                      </w:r>
                    </w:p>
                    <w:p w:rsidR="00E16835" w:rsidRDefault="00E16835" w:rsidP="00E16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Бальсунова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Е. А. </w:t>
                      </w:r>
                    </w:p>
                    <w:p w:rsidR="00E16835" w:rsidRDefault="00E16835" w:rsidP="00E16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приказ № 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16835" w:rsidRDefault="00E16835" w:rsidP="00E168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E16835" w:rsidRDefault="00E16835" w:rsidP="00E168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«ООШ № 19»</w:t>
      </w:r>
    </w:p>
    <w:p w:rsidR="00E16835" w:rsidRDefault="00E16835" w:rsidP="00E168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______________/ Т.В. </w:t>
      </w:r>
      <w:proofErr w:type="spellStart"/>
      <w:r>
        <w:rPr>
          <w:rFonts w:ascii="Times New Roman" w:hAnsi="Times New Roman" w:cs="Times New Roman"/>
        </w:rPr>
        <w:t>Хаткевич</w:t>
      </w:r>
      <w:proofErr w:type="spellEnd"/>
      <w:r>
        <w:rPr>
          <w:rFonts w:ascii="Times New Roman" w:hAnsi="Times New Roman" w:cs="Times New Roman"/>
        </w:rPr>
        <w:t>./</w:t>
      </w: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16835" w:rsidRDefault="00E16835" w:rsidP="0031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EE3C50">
        <w:rPr>
          <w:rFonts w:ascii="Times New Roman" w:hAnsi="Times New Roman" w:cs="Times New Roman"/>
          <w:b/>
          <w:bCs/>
          <w:sz w:val="52"/>
          <w:szCs w:val="30"/>
        </w:rPr>
        <w:t xml:space="preserve">Программа </w:t>
      </w:r>
      <w:r w:rsidRPr="00FD19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16835" w:rsidRPr="00FD19CB" w:rsidRDefault="00E16835" w:rsidP="0031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9CB">
        <w:rPr>
          <w:rFonts w:ascii="Times New Roman" w:hAnsi="Times New Roman" w:cs="Times New Roman"/>
          <w:b/>
          <w:sz w:val="30"/>
          <w:szCs w:val="30"/>
        </w:rPr>
        <w:t>оздоровител</w:t>
      </w:r>
      <w:r w:rsidR="00126B82">
        <w:rPr>
          <w:rFonts w:ascii="Times New Roman" w:hAnsi="Times New Roman" w:cs="Times New Roman"/>
          <w:b/>
          <w:sz w:val="30"/>
          <w:szCs w:val="30"/>
        </w:rPr>
        <w:t xml:space="preserve">ьного лагеря </w:t>
      </w:r>
    </w:p>
    <w:p w:rsidR="00E16835" w:rsidRDefault="00E16835" w:rsidP="0031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период весенних каникул </w:t>
      </w:r>
    </w:p>
    <w:bookmarkEnd w:id="0"/>
    <w:p w:rsidR="00E16835" w:rsidRDefault="00CF2DAF" w:rsidP="0031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(25.03. –29</w:t>
      </w:r>
      <w:r w:rsidR="00E16835">
        <w:rPr>
          <w:rFonts w:ascii="Times New Roman" w:hAnsi="Times New Roman" w:cs="Times New Roman"/>
          <w:b/>
          <w:sz w:val="30"/>
          <w:szCs w:val="30"/>
        </w:rPr>
        <w:t>.03.2019)</w:t>
      </w:r>
    </w:p>
    <w:p w:rsidR="00E16835" w:rsidRDefault="00E16835" w:rsidP="0031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6835" w:rsidRDefault="00E16835" w:rsidP="0031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6835" w:rsidRP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6835">
        <w:rPr>
          <w:rFonts w:ascii="Times New Roman" w:hAnsi="Times New Roman" w:cs="Times New Roman"/>
          <w:b/>
          <w:sz w:val="56"/>
          <w:szCs w:val="56"/>
        </w:rPr>
        <w:t>«Город безопасности»</w:t>
      </w:r>
    </w:p>
    <w:p w:rsidR="00E16835" w:rsidRP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Pr="00126B82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E16835" w:rsidRPr="00126B82" w:rsidRDefault="00E16835" w:rsidP="00E1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126B82">
        <w:rPr>
          <w:rFonts w:ascii="Times New Roman" w:hAnsi="Times New Roman" w:cs="Times New Roman"/>
          <w:sz w:val="28"/>
          <w:szCs w:val="30"/>
        </w:rPr>
        <w:t>Выполнила:</w:t>
      </w:r>
    </w:p>
    <w:p w:rsidR="00E16835" w:rsidRPr="00126B82" w:rsidRDefault="00E16835" w:rsidP="00E1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126B82">
        <w:rPr>
          <w:rFonts w:ascii="Times New Roman" w:hAnsi="Times New Roman" w:cs="Times New Roman"/>
          <w:sz w:val="28"/>
          <w:szCs w:val="30"/>
        </w:rPr>
        <w:t>Педагог – организатор</w:t>
      </w:r>
    </w:p>
    <w:p w:rsidR="00E16835" w:rsidRPr="00126B82" w:rsidRDefault="00E16835" w:rsidP="00E1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126B82">
        <w:rPr>
          <w:rFonts w:ascii="Times New Roman" w:hAnsi="Times New Roman" w:cs="Times New Roman"/>
          <w:sz w:val="28"/>
          <w:szCs w:val="30"/>
        </w:rPr>
        <w:t>Г.В. Фомичева</w:t>
      </w:r>
    </w:p>
    <w:p w:rsidR="00E16835" w:rsidRPr="00126B82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2019 год</w:t>
      </w:r>
    </w:p>
    <w:p w:rsidR="008D54E1" w:rsidRDefault="008D54E1" w:rsidP="00E1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Красноярский край, г. Ачинск</w:t>
      </w:r>
    </w:p>
    <w:p w:rsidR="00E16835" w:rsidRDefault="00E16835" w:rsidP="00FD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FD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E16835">
      <w:pPr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E16835" w:rsidRDefault="00E16835" w:rsidP="00FD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16835" w:rsidRPr="00FD19CB" w:rsidRDefault="00E16835" w:rsidP="00E16835">
      <w:pPr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FD19CB" w:rsidRDefault="00FD19CB" w:rsidP="00EE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FD19CB">
        <w:rPr>
          <w:rFonts w:ascii="Times New Roman" w:hAnsi="Times New Roman" w:cs="Times New Roman"/>
          <w:b/>
          <w:sz w:val="28"/>
          <w:szCs w:val="30"/>
        </w:rPr>
        <w:t>Пояснительная записка</w:t>
      </w:r>
    </w:p>
    <w:p w:rsidR="00FD19CB" w:rsidRPr="00434C94" w:rsidRDefault="00FD19CB" w:rsidP="00EE3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4C94">
        <w:rPr>
          <w:rFonts w:ascii="Times New Roman" w:hAnsi="Times New Roman" w:cs="Times New Roman"/>
          <w:sz w:val="24"/>
          <w:szCs w:val="30"/>
        </w:rPr>
        <w:t xml:space="preserve"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</w:t>
      </w:r>
      <w:r w:rsidRPr="00434C94">
        <w:rPr>
          <w:rFonts w:ascii="Times New Roman" w:hAnsi="Times New Roman" w:cs="Times New Roman"/>
          <w:sz w:val="24"/>
        </w:rPr>
        <w:t>К</w:t>
      </w:r>
      <w:r w:rsidRPr="00434C94">
        <w:rPr>
          <w:rFonts w:ascii="Times New Roman" w:hAnsi="Times New Roman" w:cs="Times New Roman"/>
          <w:sz w:val="24"/>
        </w:rPr>
        <w:t>а</w:t>
      </w:r>
      <w:r w:rsidRPr="00434C94">
        <w:rPr>
          <w:rFonts w:ascii="Times New Roman" w:hAnsi="Times New Roman" w:cs="Times New Roman"/>
          <w:sz w:val="24"/>
        </w:rPr>
        <w:t xml:space="preserve">никулы для детей –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434C94" w:rsidRDefault="00434C94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434C94">
        <w:rPr>
          <w:rFonts w:ascii="Times New Roman" w:hAnsi="Times New Roman" w:cs="Times New Roman"/>
          <w:sz w:val="24"/>
        </w:rPr>
        <w:t>Лагерь – это сфера активного отдыха, разнообразная общественно значимая досуговая де</w:t>
      </w:r>
      <w:r w:rsidRPr="00434C94">
        <w:rPr>
          <w:rFonts w:ascii="Times New Roman" w:hAnsi="Times New Roman" w:cs="Times New Roman"/>
          <w:sz w:val="24"/>
        </w:rPr>
        <w:t>я</w:t>
      </w:r>
      <w:r w:rsidRPr="00434C94">
        <w:rPr>
          <w:rFonts w:ascii="Times New Roman" w:hAnsi="Times New Roman" w:cs="Times New Roman"/>
          <w:sz w:val="24"/>
        </w:rPr>
        <w:t>тельность, отличная от типовой назидательной, дидактической, словесной школьной деятельн</w:t>
      </w:r>
      <w:r w:rsidRPr="00434C94">
        <w:rPr>
          <w:rFonts w:ascii="Times New Roman" w:hAnsi="Times New Roman" w:cs="Times New Roman"/>
          <w:sz w:val="24"/>
        </w:rPr>
        <w:t>о</w:t>
      </w:r>
      <w:r w:rsidRPr="00434C94">
        <w:rPr>
          <w:rFonts w:ascii="Times New Roman" w:hAnsi="Times New Roman" w:cs="Times New Roman"/>
          <w:sz w:val="24"/>
        </w:rPr>
        <w:t>сти.</w:t>
      </w:r>
      <w:r>
        <w:rPr>
          <w:rFonts w:ascii="Times New Roman" w:hAnsi="Times New Roman" w:cs="Times New Roman"/>
          <w:sz w:val="24"/>
        </w:rPr>
        <w:t xml:space="preserve"> </w:t>
      </w:r>
      <w:r w:rsidRPr="00434C94">
        <w:rPr>
          <w:rFonts w:ascii="Times New Roman" w:hAnsi="Times New Roman" w:cs="Times New Roman"/>
          <w:sz w:val="24"/>
        </w:rPr>
        <w:t>Детские оздоровительные лагеря являются частью социальной среды, в которой дети реал</w:t>
      </w:r>
      <w:r w:rsidRPr="00434C94">
        <w:rPr>
          <w:rFonts w:ascii="Times New Roman" w:hAnsi="Times New Roman" w:cs="Times New Roman"/>
          <w:sz w:val="24"/>
        </w:rPr>
        <w:t>и</w:t>
      </w:r>
      <w:r w:rsidRPr="00434C94">
        <w:rPr>
          <w:rFonts w:ascii="Times New Roman" w:hAnsi="Times New Roman" w:cs="Times New Roman"/>
          <w:sz w:val="24"/>
        </w:rPr>
        <w:t>зуют свои возможности, потребности в индивидуальной, физической и социальной компенсации в свободное время. 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</w:t>
      </w:r>
      <w:r w:rsidRPr="00434C94">
        <w:rPr>
          <w:rFonts w:ascii="Times New Roman" w:hAnsi="Times New Roman" w:cs="Times New Roman"/>
          <w:sz w:val="24"/>
        </w:rPr>
        <w:t>з</w:t>
      </w:r>
      <w:r w:rsidRPr="00434C94">
        <w:rPr>
          <w:rFonts w:ascii="Times New Roman" w:hAnsi="Times New Roman" w:cs="Times New Roman"/>
          <w:sz w:val="24"/>
        </w:rPr>
        <w:t>вития художественного, технического, социального творчества.</w:t>
      </w:r>
    </w:p>
    <w:p w:rsidR="00E16835" w:rsidRDefault="00EE3C50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вос</w:t>
      </w:r>
      <w:r w:rsidR="00E16835">
        <w:rPr>
          <w:rFonts w:ascii="Times New Roman" w:hAnsi="Times New Roman" w:cs="Times New Roman"/>
          <w:sz w:val="24"/>
        </w:rPr>
        <w:t xml:space="preserve">питательная работа в </w:t>
      </w:r>
      <w:r>
        <w:rPr>
          <w:rFonts w:ascii="Times New Roman" w:hAnsi="Times New Roman" w:cs="Times New Roman"/>
          <w:sz w:val="24"/>
        </w:rPr>
        <w:t xml:space="preserve"> лагере направлена на реализацию программы «Город безопа</w:t>
      </w:r>
      <w:r>
        <w:rPr>
          <w:rFonts w:ascii="Times New Roman" w:hAnsi="Times New Roman" w:cs="Times New Roman"/>
          <w:sz w:val="24"/>
        </w:rPr>
        <w:t>с</w:t>
      </w:r>
      <w:r w:rsidR="00E16835">
        <w:rPr>
          <w:rFonts w:ascii="Times New Roman" w:hAnsi="Times New Roman" w:cs="Times New Roman"/>
          <w:sz w:val="24"/>
        </w:rPr>
        <w:t>ности». В течение семидневной</w:t>
      </w:r>
      <w:r>
        <w:rPr>
          <w:rFonts w:ascii="Times New Roman" w:hAnsi="Times New Roman" w:cs="Times New Roman"/>
          <w:sz w:val="24"/>
        </w:rPr>
        <w:t xml:space="preserve"> смены ребята под руководством учителя-воспитателя будут «строит</w:t>
      </w:r>
      <w:r w:rsidR="0031560D">
        <w:rPr>
          <w:rFonts w:ascii="Times New Roman" w:hAnsi="Times New Roman" w:cs="Times New Roman"/>
          <w:sz w:val="24"/>
        </w:rPr>
        <w:t>ь» город Безопасности. Каждое зд</w:t>
      </w:r>
      <w:r>
        <w:rPr>
          <w:rFonts w:ascii="Times New Roman" w:hAnsi="Times New Roman" w:cs="Times New Roman"/>
          <w:sz w:val="24"/>
        </w:rPr>
        <w:t xml:space="preserve">ание в городе соответствует </w:t>
      </w:r>
      <w:r w:rsidR="00A2234A">
        <w:rPr>
          <w:rFonts w:ascii="Times New Roman" w:hAnsi="Times New Roman" w:cs="Times New Roman"/>
          <w:sz w:val="24"/>
        </w:rPr>
        <w:t>опреде</w:t>
      </w:r>
      <w:r w:rsidR="0031560D">
        <w:rPr>
          <w:rFonts w:ascii="Times New Roman" w:hAnsi="Times New Roman" w:cs="Times New Roman"/>
          <w:sz w:val="24"/>
        </w:rPr>
        <w:t>ленной области ли</w:t>
      </w:r>
      <w:r w:rsidR="0031560D">
        <w:rPr>
          <w:rFonts w:ascii="Times New Roman" w:hAnsi="Times New Roman" w:cs="Times New Roman"/>
          <w:sz w:val="24"/>
        </w:rPr>
        <w:t>ч</w:t>
      </w:r>
      <w:r w:rsidR="0031560D">
        <w:rPr>
          <w:rFonts w:ascii="Times New Roman" w:hAnsi="Times New Roman" w:cs="Times New Roman"/>
          <w:sz w:val="24"/>
        </w:rPr>
        <w:t>ной безопасности: «Небоскреб Здоровья», «Пожарная каланча», «пост ПДД», «Микрорайон бе</w:t>
      </w:r>
      <w:r w:rsidR="0031560D">
        <w:rPr>
          <w:rFonts w:ascii="Times New Roman" w:hAnsi="Times New Roman" w:cs="Times New Roman"/>
          <w:sz w:val="24"/>
        </w:rPr>
        <w:t>з</w:t>
      </w:r>
      <w:r w:rsidR="0031560D">
        <w:rPr>
          <w:rFonts w:ascii="Times New Roman" w:hAnsi="Times New Roman" w:cs="Times New Roman"/>
          <w:sz w:val="24"/>
        </w:rPr>
        <w:t xml:space="preserve">опасности» (правила безопасного поведения в жилище и на улице в весенний период), «Интернет кафе». </w:t>
      </w:r>
    </w:p>
    <w:p w:rsidR="00A2234A" w:rsidRDefault="00E16835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учеников нашей школы реализация программы особенно актуальна. Многие из них ж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вут на  достаточно удалённом расстоянии от школы, многие дети приезжают на занятия из города. Большая часть детей живёт в частном секторе, где правила безопасности особенно актуальны. Многие ученики воспитываются в малообеспеченных семьях. И особая гордость нашей школы – это многодетные семьи, в которых воспитывается до 12 детей. Пребывание в загородном лагере детей нашей школы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оможет поправить здоровье, получить полноценное питание, которое зач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стую им недоступно, а также возможность провести 5 дней в нормальной психологической обст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новке. Поэтому коллектив нашей школы надеется на положительное решение, при утверждении программы</w:t>
      </w:r>
    </w:p>
    <w:p w:rsidR="00A2234A" w:rsidRDefault="00A2234A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главное направление воспитательной работы в лагере, уделяется внимание всем на</w:t>
      </w:r>
      <w:r w:rsidR="0031560D">
        <w:rPr>
          <w:rFonts w:ascii="Times New Roman" w:hAnsi="Times New Roman" w:cs="Times New Roman"/>
          <w:sz w:val="24"/>
        </w:rPr>
        <w:t>правлениям</w:t>
      </w:r>
      <w:r>
        <w:rPr>
          <w:rFonts w:ascii="Times New Roman" w:hAnsi="Times New Roman" w:cs="Times New Roman"/>
          <w:sz w:val="24"/>
        </w:rPr>
        <w:t xml:space="preserve"> согласно плану воспитательной работы школы. </w:t>
      </w:r>
    </w:p>
    <w:p w:rsidR="008E7848" w:rsidRDefault="008E7848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</w:rPr>
      </w:pPr>
    </w:p>
    <w:p w:rsidR="00EE3C50" w:rsidRDefault="00A2234A" w:rsidP="00EE3C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A2234A">
        <w:rPr>
          <w:rFonts w:ascii="Times New Roman" w:hAnsi="Times New Roman" w:cs="Times New Roman"/>
          <w:b/>
          <w:sz w:val="24"/>
        </w:rPr>
        <w:t xml:space="preserve">Место реализации программы: </w:t>
      </w:r>
      <w:r w:rsidR="00EE3C50" w:rsidRPr="00A2234A">
        <w:rPr>
          <w:rFonts w:ascii="Times New Roman" w:hAnsi="Times New Roman" w:cs="Times New Roman"/>
          <w:b/>
          <w:sz w:val="24"/>
        </w:rPr>
        <w:t xml:space="preserve"> </w:t>
      </w:r>
    </w:p>
    <w:p w:rsidR="008E7848" w:rsidRDefault="008E7848" w:rsidP="008E78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</w:rPr>
      </w:pPr>
    </w:p>
    <w:p w:rsidR="00031B7B" w:rsidRPr="008E7848" w:rsidRDefault="00A2234A" w:rsidP="008E78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  <w:lang w:val="x-none"/>
        </w:rPr>
      </w:pPr>
      <w:r w:rsidRPr="00A2234A">
        <w:rPr>
          <w:rFonts w:ascii="Times New Roman" w:hAnsi="Times New Roman" w:cs="Times New Roman"/>
          <w:b/>
          <w:sz w:val="24"/>
        </w:rPr>
        <w:t xml:space="preserve">Актуальность программы: </w:t>
      </w:r>
      <w:r w:rsidR="00571992">
        <w:rPr>
          <w:rFonts w:ascii="Times New Roman" w:hAnsi="Times New Roman" w:cs="Times New Roman"/>
          <w:sz w:val="24"/>
        </w:rPr>
        <w:t>За последние годы наблюдается тенденция увеличения детской смертности и травматизма, как в результате несчастных случаев, так и по неосторожности, как д</w:t>
      </w:r>
      <w:r w:rsidR="00571992">
        <w:rPr>
          <w:rFonts w:ascii="Times New Roman" w:hAnsi="Times New Roman" w:cs="Times New Roman"/>
          <w:sz w:val="24"/>
        </w:rPr>
        <w:t>е</w:t>
      </w:r>
      <w:r w:rsidR="00571992">
        <w:rPr>
          <w:rFonts w:ascii="Times New Roman" w:hAnsi="Times New Roman" w:cs="Times New Roman"/>
          <w:sz w:val="24"/>
        </w:rPr>
        <w:t>тей, так и взрослых. Статистика</w:t>
      </w:r>
      <w:r w:rsidR="00031B7B">
        <w:rPr>
          <w:rFonts w:ascii="Times New Roman" w:hAnsi="Times New Roman" w:cs="Times New Roman"/>
          <w:sz w:val="24"/>
        </w:rPr>
        <w:t xml:space="preserve"> показывает, что</w:t>
      </w:r>
      <w:r w:rsidR="00571992">
        <w:rPr>
          <w:rFonts w:ascii="Times New Roman" w:hAnsi="Times New Roman" w:cs="Times New Roman"/>
          <w:sz w:val="24"/>
        </w:rPr>
        <w:t xml:space="preserve"> в большинстве несчастных случаев</w:t>
      </w:r>
      <w:r w:rsidR="00031B7B">
        <w:rPr>
          <w:rFonts w:ascii="Times New Roman" w:hAnsi="Times New Roman" w:cs="Times New Roman"/>
          <w:sz w:val="24"/>
        </w:rPr>
        <w:t>, причиной я</w:t>
      </w:r>
      <w:r w:rsidR="00031B7B">
        <w:rPr>
          <w:rFonts w:ascii="Times New Roman" w:hAnsi="Times New Roman" w:cs="Times New Roman"/>
          <w:sz w:val="24"/>
        </w:rPr>
        <w:t>в</w:t>
      </w:r>
      <w:r w:rsidR="00031B7B">
        <w:rPr>
          <w:rFonts w:ascii="Times New Roman" w:hAnsi="Times New Roman" w:cs="Times New Roman"/>
          <w:sz w:val="24"/>
        </w:rPr>
        <w:t>ляется элементарная халатность и не соблюдение правил и норм техники безопасности. А беду легче предупредить, чем бороться с последствиями. Только систематическая работа с ученич</w:t>
      </w:r>
      <w:r w:rsidR="00031B7B">
        <w:rPr>
          <w:rFonts w:ascii="Times New Roman" w:hAnsi="Times New Roman" w:cs="Times New Roman"/>
          <w:sz w:val="24"/>
        </w:rPr>
        <w:t>е</w:t>
      </w:r>
      <w:r w:rsidR="00031B7B">
        <w:rPr>
          <w:rFonts w:ascii="Times New Roman" w:hAnsi="Times New Roman" w:cs="Times New Roman"/>
          <w:sz w:val="24"/>
        </w:rPr>
        <w:t xml:space="preserve">ским коллективом по предотвращению несчастных случаев, может привести к положительному результату в этой неутешительной статистике. Именно по этой причине было принято решение о направлении воспитательной работы в весеннем пришкольном лагере. </w:t>
      </w:r>
      <w:r w:rsidR="008E7848">
        <w:rPr>
          <w:rFonts w:ascii="Times New Roman" w:hAnsi="Times New Roman" w:cs="Times New Roman"/>
          <w:sz w:val="24"/>
        </w:rPr>
        <w:t xml:space="preserve">Но этот не единственное направление. </w:t>
      </w:r>
      <w:r w:rsidR="00031B7B" w:rsidRPr="00031B7B">
        <w:rPr>
          <w:rFonts w:ascii="Times New Roman" w:hAnsi="Times New Roman" w:cs="Times New Roman"/>
          <w:sz w:val="24"/>
          <w:szCs w:val="28"/>
          <w:lang w:val="x-none"/>
        </w:rPr>
        <w:t>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</w:t>
      </w:r>
      <w:r w:rsidR="008E7848">
        <w:rPr>
          <w:rFonts w:ascii="Times New Roman" w:hAnsi="Times New Roman" w:cs="Times New Roman"/>
          <w:sz w:val="24"/>
          <w:szCs w:val="28"/>
        </w:rPr>
        <w:t xml:space="preserve"> Программа охватывает все аспекты</w:t>
      </w:r>
      <w:r w:rsidR="00031B7B" w:rsidRPr="00031B7B">
        <w:rPr>
          <w:rFonts w:ascii="Times New Roman" w:hAnsi="Times New Roman" w:cs="Times New Roman"/>
          <w:sz w:val="24"/>
          <w:szCs w:val="28"/>
        </w:rPr>
        <w:t xml:space="preserve"> образовательного процесса – воспита</w:t>
      </w:r>
      <w:r w:rsidR="008E7848">
        <w:rPr>
          <w:rFonts w:ascii="Times New Roman" w:hAnsi="Times New Roman" w:cs="Times New Roman"/>
          <w:sz w:val="24"/>
          <w:szCs w:val="28"/>
        </w:rPr>
        <w:t>ние</w:t>
      </w:r>
      <w:r w:rsidR="00031B7B" w:rsidRPr="00031B7B">
        <w:rPr>
          <w:rFonts w:ascii="Times New Roman" w:hAnsi="Times New Roman" w:cs="Times New Roman"/>
          <w:sz w:val="24"/>
          <w:szCs w:val="28"/>
        </w:rPr>
        <w:t>, обуче</w:t>
      </w:r>
      <w:r w:rsidR="008E7848">
        <w:rPr>
          <w:rFonts w:ascii="Times New Roman" w:hAnsi="Times New Roman" w:cs="Times New Roman"/>
          <w:sz w:val="24"/>
          <w:szCs w:val="28"/>
        </w:rPr>
        <w:t>ние</w:t>
      </w:r>
      <w:r w:rsidR="00031B7B" w:rsidRPr="00031B7B">
        <w:rPr>
          <w:rFonts w:ascii="Times New Roman" w:hAnsi="Times New Roman" w:cs="Times New Roman"/>
          <w:sz w:val="24"/>
          <w:szCs w:val="28"/>
        </w:rPr>
        <w:t>, раз</w:t>
      </w:r>
      <w:r w:rsidR="008E7848">
        <w:rPr>
          <w:rFonts w:ascii="Times New Roman" w:hAnsi="Times New Roman" w:cs="Times New Roman"/>
          <w:sz w:val="24"/>
          <w:szCs w:val="28"/>
        </w:rPr>
        <w:t>витие</w:t>
      </w:r>
      <w:r w:rsidR="00031B7B" w:rsidRPr="00031B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7848" w:rsidRDefault="008E7848" w:rsidP="008E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E7848" w:rsidRDefault="008E7848" w:rsidP="008E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7848"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обобщение и систематизация практических знаний учащихся в области личной бе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опасности; р</w:t>
      </w:r>
      <w:r w:rsidRPr="008E7848">
        <w:rPr>
          <w:rFonts w:ascii="Times New Roman" w:hAnsi="Times New Roman" w:cs="Times New Roman"/>
          <w:sz w:val="24"/>
        </w:rPr>
        <w:t>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0142E8" w:rsidRDefault="000142E8" w:rsidP="008E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E7848" w:rsidRDefault="008E7848" w:rsidP="008E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E7848">
        <w:rPr>
          <w:rFonts w:ascii="Times New Roman" w:hAnsi="Times New Roman" w:cs="Times New Roman"/>
          <w:b/>
          <w:sz w:val="24"/>
        </w:rPr>
        <w:lastRenderedPageBreak/>
        <w:t xml:space="preserve">Задачи: </w:t>
      </w:r>
    </w:p>
    <w:p w:rsidR="000142E8" w:rsidRPr="000142E8" w:rsidRDefault="000142E8" w:rsidP="000142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42E8">
        <w:rPr>
          <w:rFonts w:ascii="Times New Roman" w:hAnsi="Times New Roman" w:cs="Times New Roman"/>
          <w:sz w:val="24"/>
        </w:rPr>
        <w:t>В игровой форме изучить, повторить и систематизировать основные инструкции по  техн</w:t>
      </w:r>
      <w:r w:rsidRPr="000142E8">
        <w:rPr>
          <w:rFonts w:ascii="Times New Roman" w:hAnsi="Times New Roman" w:cs="Times New Roman"/>
          <w:sz w:val="24"/>
        </w:rPr>
        <w:t>и</w:t>
      </w:r>
      <w:r w:rsidRPr="000142E8">
        <w:rPr>
          <w:rFonts w:ascii="Times New Roman" w:hAnsi="Times New Roman" w:cs="Times New Roman"/>
          <w:sz w:val="24"/>
        </w:rPr>
        <w:t>ке безопасного поведения в быту, при пожаре, при чрезвычайных ситуациях природного характера (наводнение, полноводие и т.п.), ПДД, при угрозе террористического акта;</w:t>
      </w:r>
    </w:p>
    <w:p w:rsidR="000142E8" w:rsidRDefault="000142E8" w:rsidP="000142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142E8">
        <w:rPr>
          <w:rFonts w:ascii="Times New Roman" w:hAnsi="Times New Roman" w:cs="Times New Roman"/>
          <w:sz w:val="24"/>
        </w:rPr>
        <w:t>оздать педагогическую воспитательную среду, способствующую укреплению здоровья детей как жизненно важной ценности и сознательного стремления к ведению здорового о</w:t>
      </w:r>
      <w:r w:rsidRPr="000142E8">
        <w:rPr>
          <w:rFonts w:ascii="Times New Roman" w:hAnsi="Times New Roman" w:cs="Times New Roman"/>
          <w:sz w:val="24"/>
        </w:rPr>
        <w:t>б</w:t>
      </w:r>
      <w:r w:rsidRPr="000142E8">
        <w:rPr>
          <w:rFonts w:ascii="Times New Roman" w:hAnsi="Times New Roman" w:cs="Times New Roman"/>
          <w:sz w:val="24"/>
        </w:rPr>
        <w:t>раза жизни и развитие у них творческого потенциала.</w:t>
      </w:r>
    </w:p>
    <w:p w:rsidR="000142E8" w:rsidRPr="00AB3298" w:rsidRDefault="000142E8" w:rsidP="000142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142E8">
        <w:rPr>
          <w:rFonts w:ascii="Times New Roman" w:hAnsi="Times New Roman" w:cs="Times New Roman"/>
          <w:sz w:val="24"/>
          <w:szCs w:val="28"/>
        </w:rPr>
        <w:t>ыявить и развить творческий потенциал ребёнка, включить его в развивающую колле</w:t>
      </w:r>
      <w:r w:rsidRPr="000142E8">
        <w:rPr>
          <w:rFonts w:ascii="Times New Roman" w:hAnsi="Times New Roman" w:cs="Times New Roman"/>
          <w:sz w:val="24"/>
          <w:szCs w:val="28"/>
        </w:rPr>
        <w:t>к</w:t>
      </w:r>
      <w:r w:rsidRPr="000142E8">
        <w:rPr>
          <w:rFonts w:ascii="Times New Roman" w:hAnsi="Times New Roman" w:cs="Times New Roman"/>
          <w:sz w:val="24"/>
          <w:szCs w:val="28"/>
        </w:rPr>
        <w:t>тивную и индивидуальную деятельность;</w:t>
      </w:r>
    </w:p>
    <w:p w:rsidR="00AB3298" w:rsidRDefault="00AB3298" w:rsidP="00AB329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AB3298">
        <w:rPr>
          <w:rFonts w:ascii="Times New Roman" w:hAnsi="Times New Roman" w:cs="Times New Roman"/>
          <w:sz w:val="24"/>
        </w:rPr>
        <w:t>оздание условий для по</w:t>
      </w:r>
      <w:r>
        <w:rPr>
          <w:rFonts w:ascii="Times New Roman" w:hAnsi="Times New Roman" w:cs="Times New Roman"/>
          <w:sz w:val="24"/>
        </w:rPr>
        <w:t>лноценного отдыха</w:t>
      </w:r>
      <w:r w:rsidRPr="00AB3298">
        <w:rPr>
          <w:rFonts w:ascii="Times New Roman" w:hAnsi="Times New Roman" w:cs="Times New Roman"/>
          <w:sz w:val="24"/>
        </w:rPr>
        <w:t>, развития их внутреннего потенциала, соде</w:t>
      </w:r>
      <w:r w:rsidRPr="00AB3298">
        <w:rPr>
          <w:rFonts w:ascii="Times New Roman" w:hAnsi="Times New Roman" w:cs="Times New Roman"/>
          <w:sz w:val="24"/>
        </w:rPr>
        <w:t>й</w:t>
      </w:r>
      <w:r w:rsidRPr="00AB3298">
        <w:rPr>
          <w:rFonts w:ascii="Times New Roman" w:hAnsi="Times New Roman" w:cs="Times New Roman"/>
          <w:sz w:val="24"/>
        </w:rPr>
        <w:t>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</w:t>
      </w:r>
      <w:r w:rsidRPr="00AB3298">
        <w:rPr>
          <w:rFonts w:ascii="Times New Roman" w:hAnsi="Times New Roman" w:cs="Times New Roman"/>
          <w:sz w:val="24"/>
        </w:rPr>
        <w:t>о</w:t>
      </w:r>
      <w:r w:rsidRPr="00AB3298">
        <w:rPr>
          <w:rFonts w:ascii="Times New Roman" w:hAnsi="Times New Roman" w:cs="Times New Roman"/>
          <w:sz w:val="24"/>
        </w:rPr>
        <w:t>держательное общение и межличностные отношения в разновозрастном коллективе, разв</w:t>
      </w:r>
      <w:r w:rsidRPr="00AB3298">
        <w:rPr>
          <w:rFonts w:ascii="Times New Roman" w:hAnsi="Times New Roman" w:cs="Times New Roman"/>
          <w:sz w:val="24"/>
        </w:rPr>
        <w:t>и</w:t>
      </w:r>
      <w:r w:rsidRPr="00AB3298">
        <w:rPr>
          <w:rFonts w:ascii="Times New Roman" w:hAnsi="Times New Roman" w:cs="Times New Roman"/>
          <w:sz w:val="24"/>
        </w:rPr>
        <w:t>тие творческих способностей.</w:t>
      </w:r>
    </w:p>
    <w:p w:rsidR="00AB3298" w:rsidRDefault="00AB3298" w:rsidP="00AB32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98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1. Личностный подход в воспитании: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признание личности развивающегося человека высшей социальной ценностью;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добровольность включения детей в ту или иную деятельность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3298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AB3298">
        <w:rPr>
          <w:rFonts w:ascii="Times New Roman" w:hAnsi="Times New Roman" w:cs="Times New Roman"/>
          <w:sz w:val="24"/>
          <w:szCs w:val="24"/>
        </w:rPr>
        <w:t xml:space="preserve"> воспитания:</w:t>
      </w:r>
    </w:p>
    <w:p w:rsidR="00AB3298" w:rsidRPr="00AB3298" w:rsidRDefault="00AB3298" w:rsidP="002F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обязательный учет возрастных, половозрастных и индивидуальных особенностей восп</w:t>
      </w:r>
      <w:r w:rsidRPr="00AB3298">
        <w:rPr>
          <w:rFonts w:ascii="Times New Roman" w:hAnsi="Times New Roman" w:cs="Times New Roman"/>
          <w:sz w:val="24"/>
          <w:szCs w:val="24"/>
        </w:rPr>
        <w:t>и</w:t>
      </w:r>
      <w:r w:rsidRPr="00AB3298">
        <w:rPr>
          <w:rFonts w:ascii="Times New Roman" w:hAnsi="Times New Roman" w:cs="Times New Roman"/>
          <w:sz w:val="24"/>
          <w:szCs w:val="24"/>
        </w:rPr>
        <w:t>танников;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3298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AB3298">
        <w:rPr>
          <w:rFonts w:ascii="Times New Roman" w:hAnsi="Times New Roman" w:cs="Times New Roman"/>
          <w:sz w:val="24"/>
          <w:szCs w:val="24"/>
        </w:rPr>
        <w:t xml:space="preserve"> воспитания: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учет национального своеобразия;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опора в воспитании на национальные особенности;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изучение и освоение культуры народа;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329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B3298">
        <w:rPr>
          <w:rFonts w:ascii="Times New Roman" w:hAnsi="Times New Roman" w:cs="Times New Roman"/>
          <w:sz w:val="24"/>
          <w:szCs w:val="24"/>
        </w:rPr>
        <w:t xml:space="preserve"> межличностных отношений: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уважительные демократические отношения между взрослыми и детьми;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уважение и терпимость к мнению детей;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самоуправление в сфере досуга;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создание ситуаций успеха;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приобретение опыта организации коллективных дел и самореализация в ней;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защита каждого члена коллектива от негативного проявления и вредных привычек;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создание ситуаций, требующих принятия коллективного решения;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формирование чувства ответственности за принятое решение, за свои поступки и действия.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5. Дифференциация воспитания: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свободный выбор деятельности и права на информацию;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создание возможности переключения с одного вида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на другой в рамках </w:t>
      </w:r>
      <w:r w:rsidRPr="00AB32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AB3298">
        <w:rPr>
          <w:rFonts w:ascii="Times New Roman" w:hAnsi="Times New Roman" w:cs="Times New Roman"/>
          <w:sz w:val="24"/>
          <w:szCs w:val="24"/>
        </w:rPr>
        <w:t>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взаимосвязь всех мероприятий в рамках тематики дня;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активное участие детей во всех видах деятельности.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6. Воспитание ответственности, бережного отношения к природе, развитие экологического круг</w:t>
      </w:r>
      <w:r w:rsidRPr="00AB3298">
        <w:rPr>
          <w:rFonts w:ascii="Times New Roman" w:hAnsi="Times New Roman" w:cs="Times New Roman"/>
          <w:sz w:val="24"/>
          <w:szCs w:val="24"/>
        </w:rPr>
        <w:t>о</w:t>
      </w:r>
      <w:r w:rsidRPr="00AB3298">
        <w:rPr>
          <w:rFonts w:ascii="Times New Roman" w:hAnsi="Times New Roman" w:cs="Times New Roman"/>
          <w:sz w:val="24"/>
          <w:szCs w:val="24"/>
        </w:rPr>
        <w:t>зора.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7. Формирование качеств, составляющих культуру поведения, санитарно-гигиеническую культ</w:t>
      </w:r>
      <w:r w:rsidRPr="00AB3298">
        <w:rPr>
          <w:rFonts w:ascii="Times New Roman" w:hAnsi="Times New Roman" w:cs="Times New Roman"/>
          <w:sz w:val="24"/>
          <w:szCs w:val="24"/>
        </w:rPr>
        <w:t>у</w:t>
      </w:r>
      <w:r w:rsidRPr="00AB3298">
        <w:rPr>
          <w:rFonts w:ascii="Times New Roman" w:hAnsi="Times New Roman" w:cs="Times New Roman"/>
          <w:sz w:val="24"/>
          <w:szCs w:val="24"/>
        </w:rPr>
        <w:t>ру.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8. Развитие и укрепление связей школы, учреждений дополнительного образования, культуры, здравоохранения.</w:t>
      </w:r>
    </w:p>
    <w:p w:rsidR="00AB3298" w:rsidRPr="00AB3298" w:rsidRDefault="00AB3298" w:rsidP="00AB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9. Формирование отношений сотрудничества и содружества в детском коллективе и во взаимоде</w:t>
      </w:r>
      <w:r w:rsidRPr="00AB3298">
        <w:rPr>
          <w:rFonts w:ascii="Times New Roman" w:hAnsi="Times New Roman" w:cs="Times New Roman"/>
          <w:sz w:val="24"/>
          <w:szCs w:val="24"/>
        </w:rPr>
        <w:t>й</w:t>
      </w:r>
      <w:r w:rsidRPr="00AB3298">
        <w:rPr>
          <w:rFonts w:ascii="Times New Roman" w:hAnsi="Times New Roman" w:cs="Times New Roman"/>
          <w:sz w:val="24"/>
          <w:szCs w:val="24"/>
        </w:rPr>
        <w:t xml:space="preserve">ствиях </w:t>
      </w:r>
      <w:proofErr w:type="gramStart"/>
      <w:r w:rsidRPr="00AB3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329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AB3298" w:rsidRPr="00AB3298" w:rsidRDefault="00AB3298" w:rsidP="00E1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1. Материально-технические условия предусматривают:</w:t>
      </w:r>
    </w:p>
    <w:p w:rsidR="00AB3298" w:rsidRDefault="00E16835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игровая комната </w:t>
      </w:r>
      <w:r w:rsidR="00AB3298" w:rsidRPr="00AB329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телевизором,</w:t>
      </w:r>
      <w:r w:rsidR="00AB3298" w:rsidRPr="00AB3298">
        <w:rPr>
          <w:rFonts w:ascii="Times New Roman" w:hAnsi="Times New Roman" w:cs="Times New Roman"/>
          <w:sz w:val="24"/>
          <w:szCs w:val="24"/>
        </w:rPr>
        <w:t xml:space="preserve"> набором</w:t>
      </w:r>
      <w:r w:rsidR="00AB3298">
        <w:rPr>
          <w:rFonts w:ascii="Times New Roman" w:hAnsi="Times New Roman" w:cs="Times New Roman"/>
          <w:sz w:val="24"/>
          <w:szCs w:val="24"/>
        </w:rPr>
        <w:t xml:space="preserve"> настольных игр,</w:t>
      </w:r>
      <w:r>
        <w:rPr>
          <w:rFonts w:ascii="Times New Roman" w:hAnsi="Times New Roman" w:cs="Times New Roman"/>
          <w:sz w:val="24"/>
          <w:szCs w:val="24"/>
        </w:rPr>
        <w:t xml:space="preserve"> актовый зал с проектором, спортивная площадка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lastRenderedPageBreak/>
        <w:t xml:space="preserve">2. Кадровые условия. 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Воспитатели – организовывают работу отрядов;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3. Педагогические условия.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Соответствие направления и формирования работы целям и задачам лагерной смены, с</w:t>
      </w:r>
      <w:r w:rsidRPr="00AB3298">
        <w:rPr>
          <w:rFonts w:ascii="Times New Roman" w:hAnsi="Times New Roman" w:cs="Times New Roman"/>
          <w:sz w:val="24"/>
          <w:szCs w:val="24"/>
        </w:rPr>
        <w:t>о</w:t>
      </w:r>
      <w:r w:rsidRPr="00AB3298">
        <w:rPr>
          <w:rFonts w:ascii="Times New Roman" w:hAnsi="Times New Roman" w:cs="Times New Roman"/>
          <w:sz w:val="24"/>
          <w:szCs w:val="24"/>
        </w:rPr>
        <w:t>здание условий для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личности ребенка через участие в </w:t>
      </w:r>
      <w:r w:rsidRPr="00AB3298">
        <w:rPr>
          <w:rFonts w:ascii="Times New Roman" w:hAnsi="Times New Roman" w:cs="Times New Roman"/>
          <w:sz w:val="24"/>
          <w:szCs w:val="24"/>
        </w:rPr>
        <w:t>обще лагерных мероприя</w:t>
      </w:r>
      <w:r>
        <w:rPr>
          <w:rFonts w:ascii="Times New Roman" w:hAnsi="Times New Roman" w:cs="Times New Roman"/>
          <w:sz w:val="24"/>
          <w:szCs w:val="24"/>
        </w:rPr>
        <w:t>тиях</w:t>
      </w:r>
      <w:r w:rsidRPr="00AB3298">
        <w:rPr>
          <w:rFonts w:ascii="Times New Roman" w:hAnsi="Times New Roman" w:cs="Times New Roman"/>
          <w:sz w:val="24"/>
          <w:szCs w:val="24"/>
        </w:rPr>
        <w:t>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Отбор педагогических приемов и средств с учетом возрастных особенностей детей;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Обеспечение единства и взаимосвязи управления самоуправления;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Единство педагогических требований во взаимоотношениях с детьми.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4. методические условия предусматривают: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- наличие необходимой документации, программы, плана;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98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sz w:val="24"/>
          <w:szCs w:val="24"/>
        </w:rPr>
        <w:t>Проект реализуе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E16835">
        <w:rPr>
          <w:rFonts w:ascii="Times New Roman" w:hAnsi="Times New Roman" w:cs="Times New Roman"/>
          <w:sz w:val="24"/>
          <w:szCs w:val="24"/>
        </w:rPr>
        <w:t xml:space="preserve">на базе школы и загородного </w:t>
      </w:r>
      <w:r w:rsidRPr="00AB3298">
        <w:rPr>
          <w:rFonts w:ascii="Times New Roman" w:hAnsi="Times New Roman" w:cs="Times New Roman"/>
          <w:sz w:val="24"/>
          <w:szCs w:val="24"/>
        </w:rPr>
        <w:t>лагеря с использованием интерактивных форм работы с детьми (анкеты, игры, конкурсы, акции, праздники, соревнования). Что позволит создать необходимые условия для отдыха, труда, проявления лидерских способностей, развития творческого потенциала детей, привития навыков культурного поведения в обществе, приобщения к прекрасному, формирования общечеловеческих ценностей и рационального использования к</w:t>
      </w:r>
      <w:r w:rsidRPr="00AB3298">
        <w:rPr>
          <w:rFonts w:ascii="Times New Roman" w:hAnsi="Times New Roman" w:cs="Times New Roman"/>
          <w:sz w:val="24"/>
          <w:szCs w:val="24"/>
        </w:rPr>
        <w:t>а</w:t>
      </w:r>
      <w:r w:rsidRPr="00AB3298">
        <w:rPr>
          <w:rFonts w:ascii="Times New Roman" w:hAnsi="Times New Roman" w:cs="Times New Roman"/>
          <w:sz w:val="24"/>
          <w:szCs w:val="24"/>
        </w:rPr>
        <w:t>никулярного времени.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98"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  <w:r>
        <w:rPr>
          <w:rFonts w:ascii="Times New Roman" w:hAnsi="Times New Roman" w:cs="Times New Roman"/>
          <w:sz w:val="24"/>
          <w:szCs w:val="24"/>
        </w:rPr>
        <w:t xml:space="preserve"> «Город Безопасности</w:t>
      </w:r>
      <w:r w:rsidRPr="00AB3298">
        <w:rPr>
          <w:rFonts w:ascii="Times New Roman" w:hAnsi="Times New Roman" w:cs="Times New Roman"/>
          <w:sz w:val="24"/>
          <w:szCs w:val="24"/>
        </w:rPr>
        <w:t>» реализуется в течение</w:t>
      </w:r>
      <w:r w:rsidR="00277E62">
        <w:rPr>
          <w:rFonts w:ascii="Times New Roman" w:hAnsi="Times New Roman" w:cs="Times New Roman"/>
          <w:sz w:val="24"/>
          <w:szCs w:val="24"/>
        </w:rPr>
        <w:t xml:space="preserve"> 7 дней. Нач</w:t>
      </w:r>
      <w:r w:rsidR="00277E62">
        <w:rPr>
          <w:rFonts w:ascii="Times New Roman" w:hAnsi="Times New Roman" w:cs="Times New Roman"/>
          <w:sz w:val="24"/>
          <w:szCs w:val="24"/>
        </w:rPr>
        <w:t>а</w:t>
      </w:r>
      <w:r w:rsidR="00CF2DAF">
        <w:rPr>
          <w:rFonts w:ascii="Times New Roman" w:hAnsi="Times New Roman" w:cs="Times New Roman"/>
          <w:sz w:val="24"/>
          <w:szCs w:val="24"/>
        </w:rPr>
        <w:t>ло реализации проекта 21.03</w:t>
      </w:r>
      <w:r w:rsidR="00277E62">
        <w:rPr>
          <w:rFonts w:ascii="Times New Roman" w:hAnsi="Times New Roman" w:cs="Times New Roman"/>
          <w:sz w:val="24"/>
          <w:szCs w:val="24"/>
        </w:rPr>
        <w:t>.2019. Территория школы –</w:t>
      </w:r>
      <w:r w:rsidR="00CF2DAF">
        <w:rPr>
          <w:rFonts w:ascii="Times New Roman" w:hAnsi="Times New Roman" w:cs="Times New Roman"/>
          <w:sz w:val="24"/>
          <w:szCs w:val="24"/>
        </w:rPr>
        <w:t xml:space="preserve"> 21.03 -22.03</w:t>
      </w:r>
      <w:r w:rsidR="00277E62">
        <w:rPr>
          <w:rFonts w:ascii="Times New Roman" w:hAnsi="Times New Roman" w:cs="Times New Roman"/>
          <w:sz w:val="24"/>
          <w:szCs w:val="24"/>
        </w:rPr>
        <w:t xml:space="preserve"> – 2 </w:t>
      </w:r>
      <w:r w:rsidR="00E16835">
        <w:rPr>
          <w:rFonts w:ascii="Times New Roman" w:hAnsi="Times New Roman" w:cs="Times New Roman"/>
          <w:sz w:val="24"/>
          <w:szCs w:val="24"/>
        </w:rPr>
        <w:t>дня, территория</w:t>
      </w:r>
      <w:r w:rsidR="00CF2DAF">
        <w:rPr>
          <w:rFonts w:ascii="Times New Roman" w:hAnsi="Times New Roman" w:cs="Times New Roman"/>
          <w:sz w:val="24"/>
          <w:szCs w:val="24"/>
        </w:rPr>
        <w:t xml:space="preserve"> лагеря «Сокол» 25.03.-29.03</w:t>
      </w:r>
      <w:r w:rsidR="00277E62">
        <w:rPr>
          <w:rFonts w:ascii="Times New Roman" w:hAnsi="Times New Roman" w:cs="Times New Roman"/>
          <w:sz w:val="24"/>
          <w:szCs w:val="24"/>
        </w:rPr>
        <w:t>. — 5</w:t>
      </w:r>
      <w:r w:rsidRPr="00AB3298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98" w:rsidRPr="00AB3298" w:rsidRDefault="00AB3298" w:rsidP="00AB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97C" w:rsidRDefault="002F297C" w:rsidP="002F29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7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 xml:space="preserve">соблюдение и практическое применение инструктажей, техник безопасности и правил поведения в повседневной жизни ребенка; 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>отдых, труд и рациональное использование каникулярного времени всех воспитанников лагеря;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>изучение интересов, склонностей и потребностей воспитанников лагеря для планирования мероприятий, помогающих формированию у детей системы ценностей, установок поведения, общей культуры и  навыков здорового образа жизни;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>обогащение сознания и мышления детей знаниями об элементарных моральных, нравственных, трудовых и культурных нормах;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>проведение игр, конкурсов, акций, праздников, способствующих развитию творческого потенциала, гражданских инициатив воспитанников, проявлению их лидерских способностей;</w:t>
      </w:r>
    </w:p>
    <w:p w:rsidR="002F297C" w:rsidRPr="002F297C" w:rsidRDefault="002F297C" w:rsidP="002F297C">
      <w:pPr>
        <w:pStyle w:val="a4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97C">
        <w:rPr>
          <w:rFonts w:ascii="Times New Roman" w:hAnsi="Times New Roman" w:cs="Times New Roman"/>
          <w:sz w:val="24"/>
          <w:szCs w:val="24"/>
        </w:rPr>
        <w:t xml:space="preserve">создание благоприятной эмоционально — психологической и нравственной атмосферы в лагере, </w:t>
      </w:r>
      <w:proofErr w:type="gramStart"/>
      <w:r w:rsidRPr="002F297C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Pr="002F297C">
        <w:rPr>
          <w:rFonts w:ascii="Times New Roman" w:hAnsi="Times New Roman" w:cs="Times New Roman"/>
          <w:sz w:val="24"/>
          <w:szCs w:val="24"/>
        </w:rPr>
        <w:t xml:space="preserve"> взаимоуважению и самосовершенствованию всех воспитанников лагеря.</w:t>
      </w:r>
    </w:p>
    <w:p w:rsidR="000142E8" w:rsidRPr="00AB3298" w:rsidRDefault="000142E8" w:rsidP="002F297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2E8" w:rsidRPr="00AB3298" w:rsidRDefault="000142E8" w:rsidP="00AB32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2E8" w:rsidRDefault="0031560D" w:rsidP="0031560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1560D" w:rsidRDefault="0031560D" w:rsidP="003156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цели и задачам, которые реализуются в течение дня согласно выбранным направлениям. </w:t>
      </w:r>
    </w:p>
    <w:p w:rsidR="00AA4C18" w:rsidRDefault="00AA4C18" w:rsidP="003156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b/>
          <w:sz w:val="24"/>
          <w:szCs w:val="24"/>
        </w:rPr>
        <w:t>День 1. «Пост ПДД»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C18" w:rsidRPr="00AA4C18" w:rsidRDefault="00AA4C18" w:rsidP="005D31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t>С каждым годом на улицах городов и посёлков увеличивается количество автомоб</w:t>
      </w:r>
      <w:r w:rsidR="005D3191">
        <w:rPr>
          <w:rFonts w:ascii="Times New Roman" w:hAnsi="Times New Roman" w:cs="Times New Roman"/>
          <w:sz w:val="24"/>
          <w:szCs w:val="24"/>
        </w:rPr>
        <w:t>илей, автобусов, троллейбусов, м</w:t>
      </w:r>
      <w:r w:rsidRPr="00AA4C18">
        <w:rPr>
          <w:rFonts w:ascii="Times New Roman" w:hAnsi="Times New Roman" w:cs="Times New Roman"/>
          <w:sz w:val="24"/>
          <w:szCs w:val="24"/>
        </w:rPr>
        <w:t xml:space="preserve">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</w:t>
      </w:r>
      <w:r w:rsidR="005D3191">
        <w:rPr>
          <w:rFonts w:ascii="Times New Roman" w:hAnsi="Times New Roman" w:cs="Times New Roman"/>
          <w:sz w:val="24"/>
          <w:szCs w:val="24"/>
        </w:rPr>
        <w:t>скорости, скорости, скорости...</w:t>
      </w:r>
    </w:p>
    <w:p w:rsidR="00AA4C18" w:rsidRPr="00AA4C18" w:rsidRDefault="00AA4C18" w:rsidP="005D31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t xml:space="preserve">Становясь пассажирами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больших скоростях автомобили оглушают людей шумом, </w:t>
      </w:r>
      <w:proofErr w:type="gramStart"/>
      <w:r w:rsidRPr="00AA4C18">
        <w:rPr>
          <w:rFonts w:ascii="Times New Roman" w:hAnsi="Times New Roman" w:cs="Times New Roman"/>
          <w:sz w:val="24"/>
          <w:szCs w:val="24"/>
        </w:rPr>
        <w:t>заставл</w:t>
      </w:r>
      <w:r w:rsidR="005D3191">
        <w:rPr>
          <w:rFonts w:ascii="Times New Roman" w:hAnsi="Times New Roman" w:cs="Times New Roman"/>
          <w:sz w:val="24"/>
          <w:szCs w:val="24"/>
        </w:rPr>
        <w:t>яя</w:t>
      </w:r>
      <w:proofErr w:type="gramEnd"/>
      <w:r w:rsidR="005D3191">
        <w:rPr>
          <w:rFonts w:ascii="Times New Roman" w:hAnsi="Times New Roman" w:cs="Times New Roman"/>
          <w:sz w:val="24"/>
          <w:szCs w:val="24"/>
        </w:rPr>
        <w:t xml:space="preserve"> морщится от выхлопных газов.</w:t>
      </w:r>
    </w:p>
    <w:p w:rsidR="00AA4C18" w:rsidRPr="00AA4C18" w:rsidRDefault="005D3191" w:rsidP="00AA4C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4C18" w:rsidRPr="00AA4C18">
        <w:rPr>
          <w:rFonts w:ascii="Times New Roman" w:hAnsi="Times New Roman" w:cs="Times New Roman"/>
          <w:sz w:val="24"/>
          <w:szCs w:val="24"/>
        </w:rPr>
        <w:t>ногое в организации порядка и безопасности движения на улицах зависит и от пешеходов.</w:t>
      </w:r>
    </w:p>
    <w:p w:rsidR="00AA4C18" w:rsidRPr="00AA4C18" w:rsidRDefault="00AA4C18" w:rsidP="005D3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lastRenderedPageBreak/>
        <w:t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  <w:r w:rsidR="005D3191">
        <w:rPr>
          <w:rFonts w:ascii="Times New Roman" w:hAnsi="Times New Roman" w:cs="Times New Roman"/>
          <w:sz w:val="24"/>
          <w:szCs w:val="24"/>
        </w:rPr>
        <w:t xml:space="preserve"> </w:t>
      </w:r>
      <w:r w:rsidRPr="00AA4C18">
        <w:rPr>
          <w:rFonts w:ascii="Times New Roman" w:hAnsi="Times New Roman" w:cs="Times New Roman"/>
          <w:sz w:val="24"/>
          <w:szCs w:val="24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</w:p>
    <w:p w:rsidR="00AA4C18" w:rsidRPr="005D3191" w:rsidRDefault="00AA4C18" w:rsidP="00AA4C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19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A4C18" w:rsidRPr="00AA4C18" w:rsidRDefault="00AA4C18" w:rsidP="005D31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t xml:space="preserve">В нашей стране ситуация с детским дорожно-транспортным травматизмом была и остаётся очень тревожной. В России число пострадавших детей в расчете на 100 тыс. человек населения в 2 раза больше, чем во Франции и в Германии, и в 3 раза больше, чем в Италии. Количество дорожно-транспортных происшествий с участием детей в возрасте до 14 лет на 10 тыс. единиц транспорта в 10 раз больше, чем в Англии, в 30 раз больше, чем в Италии. </w:t>
      </w:r>
    </w:p>
    <w:p w:rsidR="00AA4C18" w:rsidRPr="00AA4C18" w:rsidRDefault="00AA4C18" w:rsidP="00AA4C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t xml:space="preserve">Чаще всего участниками авто происшествий становятся дети пешеходы. 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Дети – пассажиры получают травмы в более трети ДТП, причём количество детей, страдающих в салонах автомобилей своих родителей, родственников или знакомых, постоянно увеличивается. </w:t>
      </w:r>
    </w:p>
    <w:p w:rsidR="00AA4C18" w:rsidRPr="00AA4C18" w:rsidRDefault="00AA4C18" w:rsidP="00AA4C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C18">
        <w:rPr>
          <w:rFonts w:ascii="Times New Roman" w:hAnsi="Times New Roman" w:cs="Times New Roman"/>
          <w:sz w:val="24"/>
          <w:szCs w:val="24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</w:p>
    <w:p w:rsidR="00AA4C18" w:rsidRDefault="00AA4C18" w:rsidP="003156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18" w:rsidRPr="005D3191" w:rsidRDefault="00AA4C18" w:rsidP="003156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91" w:rsidRPr="005D3191">
        <w:rPr>
          <w:rFonts w:ascii="Times New Roman" w:hAnsi="Times New Roman" w:cs="Times New Roman"/>
          <w:sz w:val="24"/>
          <w:szCs w:val="24"/>
        </w:rPr>
        <w:t xml:space="preserve">сохранить жизнь и здоровье </w:t>
      </w:r>
      <w:r w:rsidR="005D3191">
        <w:rPr>
          <w:rFonts w:ascii="Times New Roman" w:hAnsi="Times New Roman" w:cs="Times New Roman"/>
          <w:sz w:val="24"/>
          <w:szCs w:val="24"/>
        </w:rPr>
        <w:t>детей, способствуя</w:t>
      </w:r>
      <w:r w:rsidR="005D3191" w:rsidRPr="005D3191">
        <w:rPr>
          <w:rFonts w:ascii="Times New Roman" w:hAnsi="Times New Roman" w:cs="Times New Roman"/>
          <w:sz w:val="24"/>
          <w:szCs w:val="24"/>
        </w:rPr>
        <w:t xml:space="preserve"> формированию осознанного поведения в дорожно-транспортных ситуациях.</w:t>
      </w:r>
    </w:p>
    <w:p w:rsidR="00AA4C18" w:rsidRPr="00FD3B53" w:rsidRDefault="00AA4C18" w:rsidP="003156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53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191" w:rsidRPr="00FD3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B53" w:rsidRPr="00FD3B53" w:rsidRDefault="00FD3B53" w:rsidP="00FD3B53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B53">
        <w:rPr>
          <w:rFonts w:ascii="Times New Roman" w:hAnsi="Times New Roman" w:cs="Times New Roman"/>
          <w:sz w:val="24"/>
          <w:szCs w:val="24"/>
        </w:rPr>
        <w:t>Продолжить формирование культуры поведения в условиях дорожного движения.</w:t>
      </w:r>
    </w:p>
    <w:p w:rsidR="00FD3B53" w:rsidRPr="00FD3B53" w:rsidRDefault="00FD3B53" w:rsidP="00FD3B53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B53">
        <w:rPr>
          <w:rFonts w:ascii="Times New Roman" w:hAnsi="Times New Roman" w:cs="Times New Roman"/>
          <w:sz w:val="24"/>
          <w:szCs w:val="24"/>
        </w:rPr>
        <w:t>Формировать у детей самооценку, самоконтроль и самоорганизацию в сфере дорожного движения.</w:t>
      </w:r>
    </w:p>
    <w:p w:rsidR="00FD3B53" w:rsidRPr="00FD3B53" w:rsidRDefault="00FD3B53" w:rsidP="00FD3B53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B53">
        <w:rPr>
          <w:rFonts w:ascii="Times New Roman" w:hAnsi="Times New Roman" w:cs="Times New Roman"/>
          <w:sz w:val="24"/>
          <w:szCs w:val="24"/>
        </w:rPr>
        <w:t>Научить детей правильно и безопасно вести себе на улицах и дорогах города, своего нас</w:t>
      </w:r>
      <w:r w:rsidRPr="00FD3B53">
        <w:rPr>
          <w:rFonts w:ascii="Times New Roman" w:hAnsi="Times New Roman" w:cs="Times New Roman"/>
          <w:sz w:val="24"/>
          <w:szCs w:val="24"/>
        </w:rPr>
        <w:t>е</w:t>
      </w:r>
      <w:r w:rsidRPr="00FD3B53">
        <w:rPr>
          <w:rFonts w:ascii="Times New Roman" w:hAnsi="Times New Roman" w:cs="Times New Roman"/>
          <w:sz w:val="24"/>
          <w:szCs w:val="24"/>
        </w:rPr>
        <w:t>ленного пункта.</w:t>
      </w:r>
    </w:p>
    <w:p w:rsidR="002F297C" w:rsidRPr="00FD3B53" w:rsidRDefault="00FD3B53" w:rsidP="00FD3B53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B53">
        <w:rPr>
          <w:rFonts w:ascii="Times New Roman" w:hAnsi="Times New Roman" w:cs="Times New Roman"/>
          <w:sz w:val="24"/>
          <w:szCs w:val="24"/>
        </w:rPr>
        <w:t>Повторить правила дорожного движения: поведение на улице, поведение в общественном транспорте, сигналы светофора.</w:t>
      </w:r>
    </w:p>
    <w:p w:rsidR="00FD3B53" w:rsidRPr="00FD3B53" w:rsidRDefault="00FD3B53" w:rsidP="00FD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53" w:rsidRPr="00FD3B53" w:rsidRDefault="00FD3B53" w:rsidP="00FD3B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53">
        <w:rPr>
          <w:rFonts w:ascii="Times New Roman" w:hAnsi="Times New Roman" w:cs="Times New Roman"/>
          <w:b/>
          <w:sz w:val="24"/>
          <w:szCs w:val="24"/>
        </w:rPr>
        <w:t>День 2 «Пожарная каланча»</w:t>
      </w:r>
    </w:p>
    <w:p w:rsidR="007C6B16" w:rsidRPr="007C6B16" w:rsidRDefault="00E90CE6" w:rsidP="00E90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данной</w:t>
      </w:r>
      <w:r w:rsidR="007C6B16" w:rsidRPr="007C6B16">
        <w:rPr>
          <w:rFonts w:ascii="Times New Roman" w:hAnsi="Times New Roman" w:cs="Times New Roman"/>
          <w:sz w:val="24"/>
          <w:szCs w:val="24"/>
        </w:rPr>
        <w:t xml:space="preserve"> проблемы обуславливается тем, что в современном мире никто не застрахован ни от социальных потрясений, ни от стихийных бедствий, ни от несчастных случаев, в том числе от пожаров. Особую тревогу взрослые испытывают за детей. Во время чрезвычайных ситуаций ребёнку свойственна пассивно-оборонительная реакция: от страха он прячется в укромный угол, вместо того чтобы покинуть опасн</w:t>
      </w:r>
      <w:r>
        <w:rPr>
          <w:rFonts w:ascii="Times New Roman" w:hAnsi="Times New Roman" w:cs="Times New Roman"/>
          <w:sz w:val="24"/>
          <w:szCs w:val="24"/>
        </w:rPr>
        <w:t>ое место или позвать на помощь.</w:t>
      </w:r>
    </w:p>
    <w:p w:rsidR="007C6B16" w:rsidRPr="007C6B16" w:rsidRDefault="007C6B16" w:rsidP="007C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B16">
        <w:rPr>
          <w:rFonts w:ascii="Times New Roman" w:hAnsi="Times New Roman" w:cs="Times New Roman"/>
          <w:sz w:val="24"/>
          <w:szCs w:val="24"/>
        </w:rPr>
        <w:t>Анализ причин возникновения пожаров показывает, что главная про</w:t>
      </w:r>
      <w:r w:rsidR="00E90CE6">
        <w:rPr>
          <w:rFonts w:ascii="Times New Roman" w:hAnsi="Times New Roman" w:cs="Times New Roman"/>
          <w:sz w:val="24"/>
          <w:szCs w:val="24"/>
        </w:rPr>
        <w:t>блема состоит в том, что у учащихся</w:t>
      </w:r>
      <w:r w:rsidRPr="007C6B16">
        <w:rPr>
          <w:rFonts w:ascii="Times New Roman" w:hAnsi="Times New Roman" w:cs="Times New Roman"/>
          <w:sz w:val="24"/>
          <w:szCs w:val="24"/>
        </w:rPr>
        <w:t xml:space="preserve"> отсутствуют навыки обращения с огнем, недостаточно знаний о правилах пожарной безопасности, ослаблен контроль со стороны взро</w:t>
      </w:r>
      <w:r w:rsidR="00E90CE6">
        <w:rPr>
          <w:rFonts w:ascii="Times New Roman" w:hAnsi="Times New Roman" w:cs="Times New Roman"/>
          <w:sz w:val="24"/>
          <w:szCs w:val="24"/>
        </w:rPr>
        <w:t>слых за поведением детей. С</w:t>
      </w:r>
      <w:r w:rsidR="00E90CE6" w:rsidRPr="00E90CE6">
        <w:rPr>
          <w:rFonts w:ascii="Times New Roman" w:hAnsi="Times New Roman" w:cs="Times New Roman"/>
          <w:sz w:val="24"/>
          <w:szCs w:val="24"/>
        </w:rPr>
        <w:t>ледует подчеркнуть, что только целенаправленная работа по обучению, воспитанию и привитию навыков культуры п</w:t>
      </w:r>
      <w:r w:rsidR="00E90CE6" w:rsidRPr="00E90CE6">
        <w:rPr>
          <w:rFonts w:ascii="Times New Roman" w:hAnsi="Times New Roman" w:cs="Times New Roman"/>
          <w:sz w:val="24"/>
          <w:szCs w:val="24"/>
        </w:rPr>
        <w:t>о</w:t>
      </w:r>
      <w:r w:rsidR="00E90CE6" w:rsidRPr="00E90CE6">
        <w:rPr>
          <w:rFonts w:ascii="Times New Roman" w:hAnsi="Times New Roman" w:cs="Times New Roman"/>
          <w:sz w:val="24"/>
          <w:szCs w:val="24"/>
        </w:rPr>
        <w:t>ведения безопасности с огнем является наилучшим способом снижения количества пожаров и уменьшения их последствий. Чем раньше человек изучит основные принципы самозащиты и ос</w:t>
      </w:r>
      <w:r w:rsidR="00E90CE6" w:rsidRPr="00E90CE6">
        <w:rPr>
          <w:rFonts w:ascii="Times New Roman" w:hAnsi="Times New Roman" w:cs="Times New Roman"/>
          <w:sz w:val="24"/>
          <w:szCs w:val="24"/>
        </w:rPr>
        <w:t>о</w:t>
      </w:r>
      <w:r w:rsidR="00E90CE6" w:rsidRPr="00E90CE6">
        <w:rPr>
          <w:rFonts w:ascii="Times New Roman" w:hAnsi="Times New Roman" w:cs="Times New Roman"/>
          <w:sz w:val="24"/>
          <w:szCs w:val="24"/>
        </w:rPr>
        <w:t>знает свою ответственность за свои действия, тем эффективнее будут результаты.</w:t>
      </w:r>
    </w:p>
    <w:p w:rsidR="00E90CE6" w:rsidRDefault="00E90CE6" w:rsidP="007C6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E6" w:rsidRDefault="00E90CE6" w:rsidP="007C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E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учащихся</w:t>
      </w:r>
      <w:r w:rsidRPr="00E90CE6">
        <w:rPr>
          <w:rFonts w:ascii="Times New Roman" w:hAnsi="Times New Roman" w:cs="Times New Roman"/>
          <w:sz w:val="24"/>
          <w:szCs w:val="24"/>
        </w:rPr>
        <w:t xml:space="preserve"> основ пожарной безопасности,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E90CE6">
        <w:rPr>
          <w:rFonts w:ascii="Times New Roman" w:hAnsi="Times New Roman" w:cs="Times New Roman"/>
          <w:sz w:val="24"/>
          <w:szCs w:val="24"/>
        </w:rPr>
        <w:t>безопасного</w:t>
      </w:r>
      <w:proofErr w:type="spellEnd"/>
      <w:r w:rsidRPr="00E90CE6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90CE6" w:rsidRDefault="00E90CE6" w:rsidP="007C6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0CE6" w:rsidRDefault="00E90CE6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CE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E6">
        <w:rPr>
          <w:rFonts w:ascii="Times New Roman" w:hAnsi="Times New Roman" w:cs="Times New Roman"/>
          <w:sz w:val="24"/>
          <w:szCs w:val="24"/>
        </w:rPr>
        <w:t>Закреплять знания о правилах пожарной безопасности, нормах поведения во время пожара;</w:t>
      </w:r>
    </w:p>
    <w:p w:rsidR="00E90CE6" w:rsidRDefault="00E90CE6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CE6">
        <w:rPr>
          <w:rFonts w:ascii="Times New Roman" w:hAnsi="Times New Roman" w:cs="Times New Roman"/>
          <w:b/>
          <w:sz w:val="24"/>
          <w:szCs w:val="24"/>
        </w:rPr>
        <w:t>2.</w:t>
      </w:r>
      <w:r w:rsidRPr="00E90CE6">
        <w:t xml:space="preserve"> </w:t>
      </w:r>
      <w:r w:rsidR="00295A2F">
        <w:rPr>
          <w:rFonts w:ascii="Times New Roman" w:hAnsi="Times New Roman" w:cs="Times New Roman"/>
          <w:sz w:val="24"/>
          <w:szCs w:val="24"/>
        </w:rPr>
        <w:t>Повторить правила как вести</w:t>
      </w:r>
      <w:r w:rsidRPr="00E90CE6">
        <w:rPr>
          <w:rFonts w:ascii="Times New Roman" w:hAnsi="Times New Roman" w:cs="Times New Roman"/>
          <w:sz w:val="24"/>
          <w:szCs w:val="24"/>
        </w:rPr>
        <w:t xml:space="preserve"> себя во время пожара, вовремя распознавать опасность, пр</w:t>
      </w:r>
      <w:r w:rsidRPr="00E90CE6">
        <w:rPr>
          <w:rFonts w:ascii="Times New Roman" w:hAnsi="Times New Roman" w:cs="Times New Roman"/>
          <w:sz w:val="24"/>
          <w:szCs w:val="24"/>
        </w:rPr>
        <w:t>и</w:t>
      </w:r>
      <w:r w:rsidRPr="00E90CE6">
        <w:rPr>
          <w:rFonts w:ascii="Times New Roman" w:hAnsi="Times New Roman" w:cs="Times New Roman"/>
          <w:sz w:val="24"/>
          <w:szCs w:val="24"/>
        </w:rPr>
        <w:t>нимать меры предосторожно</w:t>
      </w:r>
      <w:r w:rsidR="00295A2F">
        <w:rPr>
          <w:rFonts w:ascii="Times New Roman" w:hAnsi="Times New Roman" w:cs="Times New Roman"/>
          <w:sz w:val="24"/>
          <w:szCs w:val="24"/>
        </w:rPr>
        <w:t>сти;</w:t>
      </w:r>
    </w:p>
    <w:p w:rsidR="00295A2F" w:rsidRDefault="00295A2F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2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95A2F">
        <w:rPr>
          <w:rFonts w:ascii="Times New Roman" w:hAnsi="Times New Roman" w:cs="Times New Roman"/>
          <w:sz w:val="24"/>
          <w:szCs w:val="24"/>
        </w:rPr>
        <w:t>глублять знания детей о</w:t>
      </w:r>
      <w:r>
        <w:rPr>
          <w:rFonts w:ascii="Times New Roman" w:hAnsi="Times New Roman" w:cs="Times New Roman"/>
          <w:sz w:val="24"/>
          <w:szCs w:val="24"/>
        </w:rPr>
        <w:t xml:space="preserve"> причинах возникновения пожара;</w:t>
      </w:r>
    </w:p>
    <w:p w:rsidR="00295A2F" w:rsidRDefault="00295A2F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2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95A2F">
        <w:rPr>
          <w:rFonts w:ascii="Times New Roman" w:hAnsi="Times New Roman" w:cs="Times New Roman"/>
          <w:sz w:val="24"/>
          <w:szCs w:val="24"/>
        </w:rPr>
        <w:t>ормировать правильное отношение к огнеопасным предметам.</w:t>
      </w:r>
    </w:p>
    <w:p w:rsidR="00295A2F" w:rsidRDefault="00295A2F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5A2F" w:rsidRPr="00295A2F" w:rsidRDefault="00295A2F" w:rsidP="00295A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2F">
        <w:rPr>
          <w:rFonts w:ascii="Times New Roman" w:hAnsi="Times New Roman" w:cs="Times New Roman"/>
          <w:b/>
          <w:sz w:val="24"/>
          <w:szCs w:val="24"/>
        </w:rPr>
        <w:t>День 3. «Небоскреб Здоровье»</w:t>
      </w:r>
    </w:p>
    <w:p w:rsidR="00FB2681" w:rsidRPr="00FB2681" w:rsidRDefault="00FB2681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Самый драгоценный дар, который человек получает от природы – здоровье. Состояние здор</w:t>
      </w:r>
      <w:r w:rsidRPr="00FB2681">
        <w:rPr>
          <w:rFonts w:ascii="Times New Roman" w:hAnsi="Times New Roman" w:cs="Times New Roman"/>
          <w:sz w:val="24"/>
          <w:szCs w:val="24"/>
        </w:rPr>
        <w:t>о</w:t>
      </w:r>
      <w:r w:rsidRPr="00FB2681">
        <w:rPr>
          <w:rFonts w:ascii="Times New Roman" w:hAnsi="Times New Roman" w:cs="Times New Roman"/>
          <w:sz w:val="24"/>
          <w:szCs w:val="24"/>
        </w:rPr>
        <w:t>вья подрастающего поколения - важнейший показатель благополучия общества и государства, о</w:t>
      </w:r>
      <w:r w:rsidRPr="00FB2681">
        <w:rPr>
          <w:rFonts w:ascii="Times New Roman" w:hAnsi="Times New Roman" w:cs="Times New Roman"/>
          <w:sz w:val="24"/>
          <w:szCs w:val="24"/>
        </w:rPr>
        <w:t>т</w:t>
      </w:r>
      <w:r w:rsidRPr="00FB2681">
        <w:rPr>
          <w:rFonts w:ascii="Times New Roman" w:hAnsi="Times New Roman" w:cs="Times New Roman"/>
          <w:sz w:val="24"/>
          <w:szCs w:val="24"/>
        </w:rPr>
        <w:t>ражающий не только настоящую ситуацию, но и дающий точный прогноз на будущее.</w:t>
      </w:r>
    </w:p>
    <w:p w:rsidR="00FB2681" w:rsidRDefault="00FB2681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 xml:space="preserve">   По данным статистики в последние годы происходит ухудшение здоровья детей: увелич</w:t>
      </w:r>
      <w:r w:rsidRPr="00FB2681">
        <w:rPr>
          <w:rFonts w:ascii="Times New Roman" w:hAnsi="Times New Roman" w:cs="Times New Roman"/>
          <w:sz w:val="24"/>
          <w:szCs w:val="24"/>
        </w:rPr>
        <w:t>и</w:t>
      </w:r>
      <w:r w:rsidRPr="00FB2681">
        <w:rPr>
          <w:rFonts w:ascii="Times New Roman" w:hAnsi="Times New Roman" w:cs="Times New Roman"/>
          <w:sz w:val="24"/>
          <w:szCs w:val="24"/>
        </w:rPr>
        <w:t>лось количество хронических заболеваний, сократилось число здоровых выпускников. Так, кол</w:t>
      </w:r>
      <w:r w:rsidRPr="00FB26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чество здоровых выпускников </w:t>
      </w:r>
      <w:r w:rsidRPr="00FB2681">
        <w:rPr>
          <w:rFonts w:ascii="Times New Roman" w:hAnsi="Times New Roman" w:cs="Times New Roman"/>
          <w:sz w:val="24"/>
          <w:szCs w:val="24"/>
        </w:rPr>
        <w:t>составляет всего лишь около 10%. Среди контингента детей, пост</w:t>
      </w:r>
      <w:r w:rsidRPr="00FB2681">
        <w:rPr>
          <w:rFonts w:ascii="Times New Roman" w:hAnsi="Times New Roman" w:cs="Times New Roman"/>
          <w:sz w:val="24"/>
          <w:szCs w:val="24"/>
        </w:rPr>
        <w:t>у</w:t>
      </w:r>
      <w:r w:rsidRPr="00FB2681">
        <w:rPr>
          <w:rFonts w:ascii="Times New Roman" w:hAnsi="Times New Roman" w:cs="Times New Roman"/>
          <w:sz w:val="24"/>
          <w:szCs w:val="24"/>
        </w:rPr>
        <w:t>пающих в школу, более 20% имеют дефицит массы тела, 50% детей хронически больные. Увел</w:t>
      </w:r>
      <w:r w:rsidRPr="00FB2681">
        <w:rPr>
          <w:rFonts w:ascii="Times New Roman" w:hAnsi="Times New Roman" w:cs="Times New Roman"/>
          <w:sz w:val="24"/>
          <w:szCs w:val="24"/>
        </w:rPr>
        <w:t>и</w:t>
      </w:r>
      <w:r w:rsidRPr="00FB2681">
        <w:rPr>
          <w:rFonts w:ascii="Times New Roman" w:hAnsi="Times New Roman" w:cs="Times New Roman"/>
          <w:sz w:val="24"/>
          <w:szCs w:val="24"/>
        </w:rPr>
        <w:t>чилось количество детей низкого роста, с дефектом массы тела, с несоответствием уровня физич</w:t>
      </w:r>
      <w:r w:rsidRPr="00FB2681">
        <w:rPr>
          <w:rFonts w:ascii="Times New Roman" w:hAnsi="Times New Roman" w:cs="Times New Roman"/>
          <w:sz w:val="24"/>
          <w:szCs w:val="24"/>
        </w:rPr>
        <w:t>е</w:t>
      </w:r>
      <w:r w:rsidRPr="00FB2681">
        <w:rPr>
          <w:rFonts w:ascii="Times New Roman" w:hAnsi="Times New Roman" w:cs="Times New Roman"/>
          <w:sz w:val="24"/>
          <w:szCs w:val="24"/>
        </w:rPr>
        <w:t>ского развития биологическому возрасту, растет число функциональных отклонений, возника</w:t>
      </w:r>
      <w:r w:rsidRPr="00FB2681">
        <w:rPr>
          <w:rFonts w:ascii="Times New Roman" w:hAnsi="Times New Roman" w:cs="Times New Roman"/>
          <w:sz w:val="24"/>
          <w:szCs w:val="24"/>
        </w:rPr>
        <w:t>ю</w:t>
      </w:r>
      <w:r w:rsidRPr="00FB2681">
        <w:rPr>
          <w:rFonts w:ascii="Times New Roman" w:hAnsi="Times New Roman" w:cs="Times New Roman"/>
          <w:sz w:val="24"/>
          <w:szCs w:val="24"/>
        </w:rPr>
        <w:t>щих с возрастом.</w:t>
      </w:r>
    </w:p>
    <w:p w:rsidR="00FB2681" w:rsidRDefault="00295A2F" w:rsidP="001E1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2F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на сегодняшний день является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</w:t>
      </w:r>
      <w:r w:rsidR="00FB2681" w:rsidRPr="00FB2681">
        <w:rPr>
          <w:rFonts w:ascii="Times New Roman" w:hAnsi="Times New Roman" w:cs="Times New Roman"/>
          <w:sz w:val="24"/>
          <w:szCs w:val="24"/>
        </w:rPr>
        <w:t>Значительное ухудшение здоровья детей стало общегосударственной пробл</w:t>
      </w:r>
      <w:r w:rsidR="00FB2681" w:rsidRPr="00FB2681">
        <w:rPr>
          <w:rFonts w:ascii="Times New Roman" w:hAnsi="Times New Roman" w:cs="Times New Roman"/>
          <w:sz w:val="24"/>
          <w:szCs w:val="24"/>
        </w:rPr>
        <w:t>е</w:t>
      </w:r>
      <w:r w:rsidR="00FB2681" w:rsidRPr="00FB2681">
        <w:rPr>
          <w:rFonts w:ascii="Times New Roman" w:hAnsi="Times New Roman" w:cs="Times New Roman"/>
          <w:sz w:val="24"/>
          <w:szCs w:val="24"/>
        </w:rPr>
        <w:t>мой.</w:t>
      </w:r>
    </w:p>
    <w:p w:rsidR="001E16CA" w:rsidRDefault="001E16CA" w:rsidP="001E1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A65" w:rsidRDefault="00FB2681" w:rsidP="00B07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65">
        <w:rPr>
          <w:rFonts w:ascii="Times New Roman" w:hAnsi="Times New Roman" w:cs="Times New Roman"/>
          <w:b/>
          <w:sz w:val="24"/>
          <w:szCs w:val="24"/>
        </w:rPr>
        <w:t>Цель:</w:t>
      </w:r>
      <w:r w:rsidR="00B07A65">
        <w:rPr>
          <w:rFonts w:ascii="Times New Roman" w:hAnsi="Times New Roman" w:cs="Times New Roman"/>
          <w:sz w:val="24"/>
          <w:szCs w:val="24"/>
        </w:rPr>
        <w:t xml:space="preserve"> </w:t>
      </w:r>
      <w:r w:rsidR="00B07A65" w:rsidRPr="00B07A65">
        <w:rPr>
          <w:rFonts w:ascii="Times New Roman" w:hAnsi="Times New Roman" w:cs="Times New Roman"/>
          <w:sz w:val="24"/>
          <w:szCs w:val="24"/>
        </w:rPr>
        <w:t xml:space="preserve">формировать ценностные установки и жизненные приоритеты на здоровье, здоровый образ жизни и самореализацию личности </w:t>
      </w:r>
    </w:p>
    <w:p w:rsidR="00FB2681" w:rsidRPr="00B07A65" w:rsidRDefault="00FB2681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2681" w:rsidRPr="00FB2681" w:rsidRDefault="00EF571E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07A65">
        <w:rPr>
          <w:rFonts w:ascii="Times New Roman" w:hAnsi="Times New Roman" w:cs="Times New Roman"/>
          <w:sz w:val="24"/>
          <w:szCs w:val="24"/>
        </w:rPr>
        <w:t xml:space="preserve"> игровой форме повысить интерес к своему здоровью, его сохранению, прививать навыки здорового образа жизни;</w:t>
      </w:r>
    </w:p>
    <w:p w:rsidR="00FB2681" w:rsidRDefault="00EF571E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2681" w:rsidRPr="00FB2681">
        <w:rPr>
          <w:rFonts w:ascii="Times New Roman" w:hAnsi="Times New Roman" w:cs="Times New Roman"/>
          <w:sz w:val="24"/>
          <w:szCs w:val="24"/>
        </w:rPr>
        <w:t>овыша</w:t>
      </w:r>
      <w:r w:rsidR="001E16CA">
        <w:rPr>
          <w:rFonts w:ascii="Times New Roman" w:hAnsi="Times New Roman" w:cs="Times New Roman"/>
          <w:sz w:val="24"/>
          <w:szCs w:val="24"/>
        </w:rPr>
        <w:t>ть уровень культуры здоровья учащихся</w:t>
      </w:r>
      <w:r w:rsidR="00FB2681" w:rsidRPr="00FB2681">
        <w:rPr>
          <w:rFonts w:ascii="Times New Roman" w:hAnsi="Times New Roman" w:cs="Times New Roman"/>
          <w:sz w:val="24"/>
          <w:szCs w:val="24"/>
        </w:rPr>
        <w:t>;</w:t>
      </w:r>
    </w:p>
    <w:p w:rsidR="00B07A65" w:rsidRPr="00FB2681" w:rsidRDefault="00EF571E" w:rsidP="00FB2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07A65">
        <w:rPr>
          <w:rFonts w:ascii="Times New Roman" w:hAnsi="Times New Roman" w:cs="Times New Roman"/>
          <w:sz w:val="24"/>
          <w:szCs w:val="24"/>
        </w:rPr>
        <w:t>ассказать о вредных привычках</w:t>
      </w:r>
      <w:r w:rsidR="001E16CA">
        <w:rPr>
          <w:rFonts w:ascii="Times New Roman" w:hAnsi="Times New Roman" w:cs="Times New Roman"/>
          <w:sz w:val="24"/>
          <w:szCs w:val="24"/>
        </w:rPr>
        <w:t xml:space="preserve"> и их последствиях на организм.</w:t>
      </w:r>
    </w:p>
    <w:p w:rsidR="007C6B16" w:rsidRDefault="007C6B16" w:rsidP="007C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1" w:rsidRDefault="001E16CA" w:rsidP="001E1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6CA">
        <w:rPr>
          <w:rFonts w:ascii="Times New Roman" w:hAnsi="Times New Roman" w:cs="Times New Roman"/>
          <w:b/>
          <w:sz w:val="24"/>
          <w:szCs w:val="24"/>
        </w:rPr>
        <w:t>День 4 и День 5 «Микрорайон Безопасности»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416" w:rsidRDefault="00407416" w:rsidP="001E1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416">
        <w:rPr>
          <w:rFonts w:ascii="Times New Roman" w:hAnsi="Times New Roman" w:cs="Times New Roman"/>
          <w:sz w:val="24"/>
          <w:szCs w:val="24"/>
        </w:rPr>
        <w:t>Безопасность жизнедеятельности детей в современных условиях - один из самых актуальных вопросов сегодня. Подготовить детей к умению находить выход из чрезвычайных ситуаций, опа</w:t>
      </w:r>
      <w:r w:rsidRPr="00407416">
        <w:rPr>
          <w:rFonts w:ascii="Times New Roman" w:hAnsi="Times New Roman" w:cs="Times New Roman"/>
          <w:sz w:val="24"/>
          <w:szCs w:val="24"/>
        </w:rPr>
        <w:t>с</w:t>
      </w:r>
      <w:r w:rsidRPr="00407416">
        <w:rPr>
          <w:rFonts w:ascii="Times New Roman" w:hAnsi="Times New Roman" w:cs="Times New Roman"/>
          <w:sz w:val="24"/>
          <w:szCs w:val="24"/>
        </w:rPr>
        <w:t>ных для жизни и здоровья, возможно только сформировав систему знаний об основах безопасн</w:t>
      </w:r>
      <w:r w:rsidRPr="00407416">
        <w:rPr>
          <w:rFonts w:ascii="Times New Roman" w:hAnsi="Times New Roman" w:cs="Times New Roman"/>
          <w:sz w:val="24"/>
          <w:szCs w:val="24"/>
        </w:rPr>
        <w:t>о</w:t>
      </w:r>
      <w:r w:rsidRPr="00407416">
        <w:rPr>
          <w:rFonts w:ascii="Times New Roman" w:hAnsi="Times New Roman" w:cs="Times New Roman"/>
          <w:sz w:val="24"/>
          <w:szCs w:val="24"/>
        </w:rPr>
        <w:t>сти жизнедеятельности человека и общества, усвоив практические навыки охраны жизни и здор</w:t>
      </w:r>
      <w:r w:rsidRPr="00407416">
        <w:rPr>
          <w:rFonts w:ascii="Times New Roman" w:hAnsi="Times New Roman" w:cs="Times New Roman"/>
          <w:sz w:val="24"/>
          <w:szCs w:val="24"/>
        </w:rPr>
        <w:t>о</w:t>
      </w:r>
      <w:r w:rsidRPr="00407416">
        <w:rPr>
          <w:rFonts w:ascii="Times New Roman" w:hAnsi="Times New Roman" w:cs="Times New Roman"/>
          <w:sz w:val="24"/>
          <w:szCs w:val="24"/>
        </w:rPr>
        <w:t xml:space="preserve">вья. Каждый человек - и взрослый, и ребенок - в любой момент может оказаться в чрезвычайной ситуации. Даже самая обычная обстановка станет опасной, если не знать правил поведения на улице, в транспорте, дома. В таких ситуациях самыми беззащитными оказываются дети, которым присущи подвижность, непоседливость, любознательность. </w:t>
      </w:r>
    </w:p>
    <w:p w:rsidR="001E16CA" w:rsidRPr="001E16CA" w:rsidRDefault="00407416" w:rsidP="001E1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416">
        <w:rPr>
          <w:rFonts w:ascii="Times New Roman" w:hAnsi="Times New Roman" w:cs="Times New Roman"/>
          <w:sz w:val="24"/>
          <w:szCs w:val="24"/>
        </w:rPr>
        <w:t>В Законе РФ «О безопасности» понятие «безопасность» трактуется как «состояние защище</w:t>
      </w:r>
      <w:r w:rsidRPr="00407416">
        <w:rPr>
          <w:rFonts w:ascii="Times New Roman" w:hAnsi="Times New Roman" w:cs="Times New Roman"/>
          <w:sz w:val="24"/>
          <w:szCs w:val="24"/>
        </w:rPr>
        <w:t>н</w:t>
      </w:r>
      <w:r w:rsidRPr="00407416">
        <w:rPr>
          <w:rFonts w:ascii="Times New Roman" w:hAnsi="Times New Roman" w:cs="Times New Roman"/>
          <w:sz w:val="24"/>
          <w:szCs w:val="24"/>
        </w:rPr>
        <w:t>ности жизненно важных интересов личности, общества и государства от внешних и внутренних угроз».</w:t>
      </w:r>
    </w:p>
    <w:p w:rsidR="00407416" w:rsidRDefault="00407416" w:rsidP="007C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1" w:rsidRDefault="001E16CA" w:rsidP="007C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6CA">
        <w:rPr>
          <w:rFonts w:ascii="Times New Roman" w:hAnsi="Times New Roman" w:cs="Times New Roman"/>
          <w:sz w:val="24"/>
          <w:szCs w:val="24"/>
        </w:rPr>
        <w:t>Обобщение и закрепление правил безопасности на улице и дома, учить использовать в быту полученные раннее знания.</w:t>
      </w:r>
    </w:p>
    <w:p w:rsidR="00FB2681" w:rsidRPr="00407416" w:rsidRDefault="00407416" w:rsidP="007C6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7416" w:rsidRP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1.</w:t>
      </w:r>
      <w:r w:rsidRPr="00407416">
        <w:rPr>
          <w:rFonts w:ascii="Times New Roman" w:hAnsi="Times New Roman" w:cs="Times New Roman"/>
          <w:sz w:val="24"/>
          <w:szCs w:val="24"/>
        </w:rPr>
        <w:t xml:space="preserve"> Обобщить знания детей о предметах опасных для жизни и здоровья, повторить  последствия н</w:t>
      </w:r>
      <w:r w:rsidRPr="00407416">
        <w:rPr>
          <w:rFonts w:ascii="Times New Roman" w:hAnsi="Times New Roman" w:cs="Times New Roman"/>
          <w:sz w:val="24"/>
          <w:szCs w:val="24"/>
        </w:rPr>
        <w:t>е</w:t>
      </w:r>
      <w:r w:rsidRPr="00407416">
        <w:rPr>
          <w:rFonts w:ascii="Times New Roman" w:hAnsi="Times New Roman" w:cs="Times New Roman"/>
          <w:sz w:val="24"/>
          <w:szCs w:val="24"/>
        </w:rPr>
        <w:t>осторожного обращения с ними;</w:t>
      </w:r>
    </w:p>
    <w:p w:rsidR="00407416" w:rsidRP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2.</w:t>
      </w:r>
      <w:r w:rsidRPr="00407416">
        <w:rPr>
          <w:rFonts w:ascii="Times New Roman" w:hAnsi="Times New Roman" w:cs="Times New Roman"/>
          <w:sz w:val="24"/>
          <w:szCs w:val="24"/>
        </w:rPr>
        <w:t xml:space="preserve"> Систематизировать у детей представление о правилах поведения в опасных ситуациях дома и на улице;</w:t>
      </w:r>
    </w:p>
    <w:p w:rsidR="00407416" w:rsidRP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3.</w:t>
      </w:r>
      <w:r w:rsidRPr="00407416">
        <w:rPr>
          <w:rFonts w:ascii="Times New Roman" w:hAnsi="Times New Roman" w:cs="Times New Roman"/>
          <w:sz w:val="24"/>
          <w:szCs w:val="24"/>
        </w:rPr>
        <w:t xml:space="preserve"> Повторить инструктажи и развивать умения при использовании предметов домашнего обихода;</w:t>
      </w:r>
    </w:p>
    <w:p w:rsidR="00EF571E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4.</w:t>
      </w:r>
      <w:r w:rsidRPr="00407416">
        <w:rPr>
          <w:rFonts w:ascii="Times New Roman" w:hAnsi="Times New Roman" w:cs="Times New Roman"/>
          <w:sz w:val="24"/>
          <w:szCs w:val="24"/>
        </w:rPr>
        <w:t xml:space="preserve"> </w:t>
      </w:r>
      <w:r w:rsidR="00EF571E">
        <w:rPr>
          <w:rFonts w:ascii="Times New Roman" w:hAnsi="Times New Roman" w:cs="Times New Roman"/>
          <w:sz w:val="24"/>
          <w:szCs w:val="24"/>
        </w:rPr>
        <w:t>З</w:t>
      </w:r>
      <w:r w:rsidR="00EF571E" w:rsidRPr="00EF571E">
        <w:rPr>
          <w:rFonts w:ascii="Times New Roman" w:hAnsi="Times New Roman" w:cs="Times New Roman"/>
          <w:sz w:val="24"/>
          <w:szCs w:val="24"/>
        </w:rPr>
        <w:t>акреплять и расширять знания детей о правилах эксплуатации электробытовых и газовых пр</w:t>
      </w:r>
      <w:r w:rsidR="00EF571E" w:rsidRPr="00EF571E">
        <w:rPr>
          <w:rFonts w:ascii="Times New Roman" w:hAnsi="Times New Roman" w:cs="Times New Roman"/>
          <w:sz w:val="24"/>
          <w:szCs w:val="24"/>
        </w:rPr>
        <w:t>и</w:t>
      </w:r>
      <w:r w:rsidR="00EF571E">
        <w:rPr>
          <w:rFonts w:ascii="Times New Roman" w:hAnsi="Times New Roman" w:cs="Times New Roman"/>
          <w:sz w:val="24"/>
          <w:szCs w:val="24"/>
        </w:rPr>
        <w:t>бо</w:t>
      </w:r>
      <w:r w:rsidR="00EF571E" w:rsidRPr="00EF571E">
        <w:rPr>
          <w:rFonts w:ascii="Times New Roman" w:hAnsi="Times New Roman" w:cs="Times New Roman"/>
          <w:sz w:val="24"/>
          <w:szCs w:val="24"/>
        </w:rPr>
        <w:t>ров.</w:t>
      </w:r>
    </w:p>
    <w:p w:rsidR="00407416" w:rsidRPr="00407416" w:rsidRDefault="00EF571E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416" w:rsidRPr="00407416">
        <w:rPr>
          <w:rFonts w:ascii="Times New Roman" w:hAnsi="Times New Roman" w:cs="Times New Roman"/>
          <w:sz w:val="24"/>
          <w:szCs w:val="24"/>
        </w:rPr>
        <w:t>Углубление у школьников понимания ценности жизни и здоровья.</w:t>
      </w:r>
    </w:p>
    <w:p w:rsidR="00407416" w:rsidRPr="00407416" w:rsidRDefault="00EF571E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6</w:t>
      </w:r>
      <w:r w:rsidR="00407416" w:rsidRPr="00EF571E">
        <w:rPr>
          <w:rFonts w:ascii="Times New Roman" w:hAnsi="Times New Roman" w:cs="Times New Roman"/>
          <w:b/>
          <w:sz w:val="24"/>
          <w:szCs w:val="24"/>
        </w:rPr>
        <w:t>.</w:t>
      </w:r>
      <w:r w:rsidR="00407416" w:rsidRPr="00407416">
        <w:rPr>
          <w:rFonts w:ascii="Times New Roman" w:hAnsi="Times New Roman" w:cs="Times New Roman"/>
          <w:sz w:val="24"/>
          <w:szCs w:val="24"/>
        </w:rPr>
        <w:t xml:space="preserve"> Развитие самодисциплины и чувства личной ответственности.</w:t>
      </w:r>
    </w:p>
    <w:p w:rsidR="007C6B16" w:rsidRPr="00FD3B53" w:rsidRDefault="00EF571E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1E">
        <w:rPr>
          <w:rFonts w:ascii="Times New Roman" w:hAnsi="Times New Roman" w:cs="Times New Roman"/>
          <w:b/>
          <w:sz w:val="24"/>
          <w:szCs w:val="24"/>
        </w:rPr>
        <w:t>7</w:t>
      </w:r>
      <w:r w:rsidR="00407416" w:rsidRPr="00EF571E">
        <w:rPr>
          <w:rFonts w:ascii="Times New Roman" w:hAnsi="Times New Roman" w:cs="Times New Roman"/>
          <w:b/>
          <w:sz w:val="24"/>
          <w:szCs w:val="24"/>
        </w:rPr>
        <w:t>.</w:t>
      </w:r>
      <w:r w:rsidR="00407416" w:rsidRPr="00407416">
        <w:rPr>
          <w:rFonts w:ascii="Times New Roman" w:hAnsi="Times New Roman" w:cs="Times New Roman"/>
          <w:sz w:val="24"/>
          <w:szCs w:val="24"/>
        </w:rPr>
        <w:t xml:space="preserve"> Воспитание уверенности в себе и своих силах.</w:t>
      </w:r>
    </w:p>
    <w:p w:rsidR="002F297C" w:rsidRDefault="002F297C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97C" w:rsidRPr="00EF571E" w:rsidRDefault="00EF571E" w:rsidP="002F29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571E">
        <w:rPr>
          <w:rFonts w:ascii="Times New Roman" w:hAnsi="Times New Roman" w:cs="Times New Roman"/>
          <w:b/>
        </w:rPr>
        <w:t>День 6. «Интернет кафе»</w:t>
      </w:r>
    </w:p>
    <w:p w:rsidR="001E16CA" w:rsidRPr="001E16CA" w:rsidRDefault="001E16CA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16CA">
        <w:rPr>
          <w:rFonts w:ascii="Times New Roman" w:hAnsi="Times New Roman" w:cs="Times New Roman"/>
        </w:rPr>
        <w:t>В настоящее время наблюдается процесс перехода общества к качественно новому состоянию, назва</w:t>
      </w:r>
      <w:r w:rsidRPr="001E16CA">
        <w:rPr>
          <w:rFonts w:ascii="Times New Roman" w:hAnsi="Times New Roman" w:cs="Times New Roman"/>
        </w:rPr>
        <w:t>н</w:t>
      </w:r>
      <w:r w:rsidRPr="001E16CA">
        <w:rPr>
          <w:rFonts w:ascii="Times New Roman" w:hAnsi="Times New Roman" w:cs="Times New Roman"/>
        </w:rPr>
        <w:t>ными учёными информационным обществом.</w:t>
      </w:r>
    </w:p>
    <w:p w:rsidR="00131768" w:rsidRDefault="001E16CA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16CA">
        <w:rPr>
          <w:rFonts w:ascii="Times New Roman" w:hAnsi="Times New Roman" w:cs="Times New Roman"/>
        </w:rPr>
        <w:lastRenderedPageBreak/>
        <w:t>Актуальность безопасности школьника в информационной сфере определяется, с одной стороны, де</w:t>
      </w:r>
      <w:r w:rsidRPr="001E16CA">
        <w:rPr>
          <w:rFonts w:ascii="Times New Roman" w:hAnsi="Times New Roman" w:cs="Times New Roman"/>
        </w:rPr>
        <w:t>й</w:t>
      </w:r>
      <w:r w:rsidRPr="001E16CA">
        <w:rPr>
          <w:rFonts w:ascii="Times New Roman" w:hAnsi="Times New Roman" w:cs="Times New Roman"/>
        </w:rPr>
        <w:t>ствием объективно возникающих в современном обществе и образовании ситуаций цивилизованных изм</w:t>
      </w:r>
      <w:r w:rsidRPr="001E16CA">
        <w:rPr>
          <w:rFonts w:ascii="Times New Roman" w:hAnsi="Times New Roman" w:cs="Times New Roman"/>
        </w:rPr>
        <w:t>е</w:t>
      </w:r>
      <w:r w:rsidRPr="001E16CA">
        <w:rPr>
          <w:rFonts w:ascii="Times New Roman" w:hAnsi="Times New Roman" w:cs="Times New Roman"/>
        </w:rPr>
        <w:t>нений, влияющих на становление и развитие личности подрастающего человека как субъекта социального поведения.</w:t>
      </w:r>
    </w:p>
    <w:p w:rsidR="002F297C" w:rsidRDefault="002B783C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83C">
        <w:rPr>
          <w:rFonts w:ascii="Times New Roman" w:hAnsi="Times New Roman" w:cs="Times New Roman"/>
        </w:rPr>
        <w:t>Доступ детей к технологиям существенно возрос: компьютеры в семьях, компьютеры в школах, во</w:t>
      </w:r>
      <w:r w:rsidRPr="002B783C">
        <w:rPr>
          <w:rFonts w:ascii="Times New Roman" w:hAnsi="Times New Roman" w:cs="Times New Roman"/>
        </w:rPr>
        <w:t>з</w:t>
      </w:r>
      <w:r w:rsidRPr="002B783C">
        <w:rPr>
          <w:rFonts w:ascii="Times New Roman" w:hAnsi="Times New Roman" w:cs="Times New Roman"/>
        </w:rPr>
        <w:t>можность подключения к Интернету в общественных местах, таких, как молодежные клубы, кафе стали обычным явлением.</w:t>
      </w:r>
      <w:r w:rsidR="00EF571E">
        <w:rPr>
          <w:rFonts w:ascii="Times New Roman" w:hAnsi="Times New Roman" w:cs="Times New Roman"/>
        </w:rPr>
        <w:t xml:space="preserve"> </w:t>
      </w:r>
      <w:r w:rsidRPr="002B783C">
        <w:rPr>
          <w:rFonts w:ascii="Times New Roman" w:hAnsi="Times New Roman" w:cs="Times New Roman"/>
        </w:rPr>
        <w:t>Сейчас для многих молодых людей Интернет – это способ обучения, а Интернет и м</w:t>
      </w:r>
      <w:r w:rsidRPr="002B783C">
        <w:rPr>
          <w:rFonts w:ascii="Times New Roman" w:hAnsi="Times New Roman" w:cs="Times New Roman"/>
        </w:rPr>
        <w:t>о</w:t>
      </w:r>
      <w:r w:rsidRPr="002B783C">
        <w:rPr>
          <w:rFonts w:ascii="Times New Roman" w:hAnsi="Times New Roman" w:cs="Times New Roman"/>
        </w:rPr>
        <w:t>бильный телефон – средство общения со сверстниками вне школы. Многие подростки настольно привяз</w:t>
      </w:r>
      <w:r w:rsidRPr="002B783C">
        <w:rPr>
          <w:rFonts w:ascii="Times New Roman" w:hAnsi="Times New Roman" w:cs="Times New Roman"/>
        </w:rPr>
        <w:t>а</w:t>
      </w:r>
      <w:r w:rsidRPr="002B783C">
        <w:rPr>
          <w:rFonts w:ascii="Times New Roman" w:hAnsi="Times New Roman" w:cs="Times New Roman"/>
        </w:rPr>
        <w:t>ны к технологиям, что отключение на некоторое время создает у них ощущение оторванности от общ</w:t>
      </w:r>
      <w:r w:rsidRPr="002B783C">
        <w:rPr>
          <w:rFonts w:ascii="Times New Roman" w:hAnsi="Times New Roman" w:cs="Times New Roman"/>
        </w:rPr>
        <w:t>е</w:t>
      </w:r>
      <w:r w:rsidRPr="002B783C">
        <w:rPr>
          <w:rFonts w:ascii="Times New Roman" w:hAnsi="Times New Roman" w:cs="Times New Roman"/>
        </w:rPr>
        <w:t>ственной жизни. И в то время как совершенно очевидно, что технологии предлагают детям беспрецеден</w:t>
      </w:r>
      <w:r w:rsidRPr="002B783C">
        <w:rPr>
          <w:rFonts w:ascii="Times New Roman" w:hAnsi="Times New Roman" w:cs="Times New Roman"/>
        </w:rPr>
        <w:t>т</w:t>
      </w:r>
      <w:r w:rsidRPr="002B783C">
        <w:rPr>
          <w:rFonts w:ascii="Times New Roman" w:hAnsi="Times New Roman" w:cs="Times New Roman"/>
        </w:rPr>
        <w:t>ные возможности для обучения, общения, творчества и развлечения в виртуальной среде, так же очевидно, что эти возможности сопровождаются появлением  присущих новой среде рисков. Хотя технологические знания и умения детей могут быть на очень высоком уровне, они могут не сознавать в должной мере ур</w:t>
      </w:r>
      <w:r w:rsidRPr="002B783C">
        <w:rPr>
          <w:rFonts w:ascii="Times New Roman" w:hAnsi="Times New Roman" w:cs="Times New Roman"/>
        </w:rPr>
        <w:t>о</w:t>
      </w:r>
      <w:r w:rsidRPr="002B783C">
        <w:rPr>
          <w:rFonts w:ascii="Times New Roman" w:hAnsi="Times New Roman" w:cs="Times New Roman"/>
        </w:rPr>
        <w:t>вень опасностей, сопутствующих новым возможностям. В последние годы появилась новая проблема, св</w:t>
      </w:r>
      <w:r w:rsidRPr="002B783C">
        <w:rPr>
          <w:rFonts w:ascii="Times New Roman" w:hAnsi="Times New Roman" w:cs="Times New Roman"/>
        </w:rPr>
        <w:t>я</w:t>
      </w:r>
      <w:r w:rsidRPr="002B783C">
        <w:rPr>
          <w:rFonts w:ascii="Times New Roman" w:hAnsi="Times New Roman" w:cs="Times New Roman"/>
        </w:rPr>
        <w:t xml:space="preserve">занная с </w:t>
      </w:r>
      <w:r w:rsidR="00131768">
        <w:rPr>
          <w:rFonts w:ascii="Times New Roman" w:hAnsi="Times New Roman" w:cs="Times New Roman"/>
        </w:rPr>
        <w:t xml:space="preserve">детской </w:t>
      </w:r>
      <w:proofErr w:type="gramStart"/>
      <w:r w:rsidR="00131768">
        <w:rPr>
          <w:rFonts w:ascii="Times New Roman" w:hAnsi="Times New Roman" w:cs="Times New Roman"/>
        </w:rPr>
        <w:t>Интернет-безопасностью</w:t>
      </w:r>
      <w:proofErr w:type="gramEnd"/>
      <w:r w:rsidR="00131768">
        <w:rPr>
          <w:rFonts w:ascii="Times New Roman" w:hAnsi="Times New Roman" w:cs="Times New Roman"/>
        </w:rPr>
        <w:t xml:space="preserve">. </w:t>
      </w:r>
      <w:r w:rsidRPr="002B783C">
        <w:rPr>
          <w:rFonts w:ascii="Times New Roman" w:hAnsi="Times New Roman" w:cs="Times New Roman"/>
        </w:rPr>
        <w:t>Как в любой иной сфере жизни, дети и подростки в Интернете более уязвимы: могут невольно оказаться в сложной ситуации, пользуясь Интернетом.</w:t>
      </w:r>
      <w:r w:rsidR="00131768">
        <w:rPr>
          <w:rFonts w:ascii="Times New Roman" w:hAnsi="Times New Roman" w:cs="Times New Roman"/>
        </w:rPr>
        <w:t xml:space="preserve"> </w:t>
      </w:r>
      <w:r w:rsidRPr="002B783C">
        <w:rPr>
          <w:rFonts w:ascii="Times New Roman" w:hAnsi="Times New Roman" w:cs="Times New Roman"/>
        </w:rPr>
        <w:t xml:space="preserve"> Более того, сами того не подозревая, они могут оказаться втянутыми в недопустимые, а, порой, и противозаконные вещи</w:t>
      </w:r>
    </w:p>
    <w:p w:rsidR="002F297C" w:rsidRDefault="002F297C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31768" w:rsidRDefault="00D072C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072C8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учить учащихся ориентироваться в потоке информации, систематизировать и фильтровать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лученные знания.</w:t>
      </w:r>
    </w:p>
    <w:p w:rsidR="00131768" w:rsidRPr="00D072C8" w:rsidRDefault="00D072C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072C8">
        <w:rPr>
          <w:rFonts w:ascii="Times New Roman" w:hAnsi="Times New Roman" w:cs="Times New Roman"/>
          <w:b/>
        </w:rPr>
        <w:t>Задачи:</w:t>
      </w:r>
    </w:p>
    <w:p w:rsidR="00131768" w:rsidRPr="00131768" w:rsidRDefault="00D072C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31768">
        <w:rPr>
          <w:rFonts w:ascii="Times New Roman" w:hAnsi="Times New Roman" w:cs="Times New Roman"/>
        </w:rPr>
        <w:t>Рассмотреть</w:t>
      </w:r>
      <w:r w:rsidR="00131768" w:rsidRPr="00131768">
        <w:rPr>
          <w:rFonts w:ascii="Times New Roman" w:hAnsi="Times New Roman" w:cs="Times New Roman"/>
        </w:rPr>
        <w:t xml:space="preserve"> влияние компьютера на здоровье детей и дать рекомендации по сохранению здоровья при работе за компьютером</w:t>
      </w:r>
      <w:r>
        <w:rPr>
          <w:rFonts w:ascii="Times New Roman" w:hAnsi="Times New Roman" w:cs="Times New Roman"/>
        </w:rPr>
        <w:t xml:space="preserve"> и в сети Интернет;</w:t>
      </w:r>
    </w:p>
    <w:p w:rsidR="00131768" w:rsidRPr="00131768" w:rsidRDefault="00D072C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1768" w:rsidRPr="00131768">
        <w:rPr>
          <w:rFonts w:ascii="Times New Roman" w:hAnsi="Times New Roman" w:cs="Times New Roman"/>
        </w:rPr>
        <w:t xml:space="preserve">. Провести анкетирование об использовании компьютера детьми, опрос о применении различных технологий по сохранению здоровья при </w:t>
      </w:r>
      <w:r>
        <w:rPr>
          <w:rFonts w:ascii="Times New Roman" w:hAnsi="Times New Roman" w:cs="Times New Roman"/>
        </w:rPr>
        <w:t>работе за компьютером и просмотре телевизора;</w:t>
      </w:r>
    </w:p>
    <w:p w:rsidR="00131768" w:rsidRDefault="00D072C8" w:rsidP="00D072C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1768" w:rsidRPr="00131768">
        <w:rPr>
          <w:rFonts w:ascii="Times New Roman" w:hAnsi="Times New Roman" w:cs="Times New Roman"/>
        </w:rPr>
        <w:t>. Выявить основные вредные фа</w:t>
      </w:r>
      <w:r w:rsidR="00131768">
        <w:rPr>
          <w:rFonts w:ascii="Times New Roman" w:hAnsi="Times New Roman" w:cs="Times New Roman"/>
        </w:rPr>
        <w:t>кторы при работе на компьютере, просмотре телевизора, работе в с</w:t>
      </w:r>
      <w:r w:rsidR="00131768">
        <w:rPr>
          <w:rFonts w:ascii="Times New Roman" w:hAnsi="Times New Roman" w:cs="Times New Roman"/>
        </w:rPr>
        <w:t>е</w:t>
      </w:r>
      <w:r w:rsidR="00131768">
        <w:rPr>
          <w:rFonts w:ascii="Times New Roman" w:hAnsi="Times New Roman" w:cs="Times New Roman"/>
        </w:rPr>
        <w:t>ти интернет;</w:t>
      </w:r>
    </w:p>
    <w:p w:rsidR="00E16835" w:rsidRPr="00E16835" w:rsidRDefault="00E16835" w:rsidP="00D072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7. «Отъезд</w:t>
      </w:r>
      <w:r w:rsidRPr="00E16835">
        <w:rPr>
          <w:rFonts w:ascii="Times New Roman" w:hAnsi="Times New Roman" w:cs="Times New Roman"/>
          <w:b/>
        </w:rPr>
        <w:t>»</w:t>
      </w:r>
    </w:p>
    <w:p w:rsidR="00131768" w:rsidRDefault="0013176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31768" w:rsidRDefault="00D072C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таким содержание воспитательной работы в лагере составлен план сетка мероприятий.</w:t>
      </w:r>
    </w:p>
    <w:p w:rsidR="00131768" w:rsidRDefault="00131768" w:rsidP="001317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F297C" w:rsidRDefault="002F297C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531" w:rsidRDefault="002F297C" w:rsidP="00FC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2617">
        <w:rPr>
          <w:rFonts w:ascii="Times New Roman" w:hAnsi="Times New Roman" w:cs="Times New Roman"/>
          <w:b/>
          <w:sz w:val="28"/>
        </w:rPr>
        <w:t>План – сетка мероприятий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30"/>
        <w:gridCol w:w="1531"/>
        <w:gridCol w:w="1724"/>
        <w:gridCol w:w="6388"/>
      </w:tblGrid>
      <w:tr w:rsidR="00E16835" w:rsidRPr="00A72617" w:rsidTr="00E16835">
        <w:tc>
          <w:tcPr>
            <w:tcW w:w="530" w:type="dxa"/>
          </w:tcPr>
          <w:p w:rsidR="00E16835" w:rsidRPr="007C5FE4" w:rsidRDefault="00E16835" w:rsidP="007C5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FE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31" w:type="dxa"/>
          </w:tcPr>
          <w:p w:rsidR="00E16835" w:rsidRPr="007C5FE4" w:rsidRDefault="00E16835" w:rsidP="007C5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FE4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24" w:type="dxa"/>
          </w:tcPr>
          <w:p w:rsidR="00E16835" w:rsidRPr="007C5FE4" w:rsidRDefault="00E16835" w:rsidP="007C5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FE4">
              <w:rPr>
                <w:rFonts w:ascii="Times New Roman" w:hAnsi="Times New Roman" w:cs="Times New Roman"/>
                <w:b/>
                <w:sz w:val="24"/>
              </w:rPr>
              <w:t>Тема дня</w:t>
            </w:r>
          </w:p>
        </w:tc>
        <w:tc>
          <w:tcPr>
            <w:tcW w:w="6388" w:type="dxa"/>
          </w:tcPr>
          <w:p w:rsidR="00E16835" w:rsidRPr="007C5FE4" w:rsidRDefault="00E16835" w:rsidP="007C5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FE4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E16835">
              <w:rPr>
                <w:rFonts w:ascii="Times New Roman" w:hAnsi="Times New Roman" w:cs="Times New Roman"/>
                <w:sz w:val="24"/>
              </w:rPr>
              <w:t>.03.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724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 ПДД</w:t>
            </w:r>
          </w:p>
        </w:tc>
        <w:tc>
          <w:tcPr>
            <w:tcW w:w="6388" w:type="dxa"/>
          </w:tcPr>
          <w:p w:rsidR="00E16835" w:rsidRDefault="00E16835" w:rsidP="00D07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2C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Встреча с работниками ГИБДД</w:t>
            </w:r>
          </w:p>
          <w:p w:rsidR="00E16835" w:rsidRDefault="00CF2DAF" w:rsidP="00D07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16835">
              <w:rPr>
                <w:rFonts w:ascii="Times New Roman" w:hAnsi="Times New Roman" w:cs="Times New Roman"/>
                <w:sz w:val="24"/>
              </w:rPr>
              <w:t>. Мероприятие «Уважайте правила дорожного движения» (</w:t>
            </w:r>
            <w:proofErr w:type="spellStart"/>
            <w:r w:rsidR="00E16835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="00E16835">
              <w:rPr>
                <w:rFonts w:ascii="Times New Roman" w:hAnsi="Times New Roman" w:cs="Times New Roman"/>
                <w:sz w:val="24"/>
              </w:rPr>
              <w:t>)</w:t>
            </w:r>
          </w:p>
          <w:p w:rsidR="00E16835" w:rsidRDefault="00CF2DAF" w:rsidP="00D07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16835">
              <w:rPr>
                <w:rFonts w:ascii="Times New Roman" w:hAnsi="Times New Roman" w:cs="Times New Roman"/>
                <w:sz w:val="24"/>
              </w:rPr>
              <w:t>. Конкурс рисунков «Правила дорожные – знать каждому положено»</w:t>
            </w:r>
          </w:p>
          <w:p w:rsidR="00E16835" w:rsidRPr="00D072C8" w:rsidRDefault="00E16835" w:rsidP="00277E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="00E16835">
              <w:rPr>
                <w:rFonts w:ascii="Times New Roman" w:hAnsi="Times New Roman" w:cs="Times New Roman"/>
                <w:sz w:val="24"/>
              </w:rPr>
              <w:t>03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724" w:type="dxa"/>
          </w:tcPr>
          <w:p w:rsidR="00E16835" w:rsidRDefault="00E16835" w:rsidP="00966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Пожарная </w:t>
            </w:r>
          </w:p>
          <w:p w:rsidR="00E16835" w:rsidRPr="00A72617" w:rsidRDefault="00E16835" w:rsidP="00966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каланча</w:t>
            </w:r>
          </w:p>
        </w:tc>
        <w:tc>
          <w:tcPr>
            <w:tcW w:w="6388" w:type="dxa"/>
          </w:tcPr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 w:rsidRPr="00966C2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Викторина «Что мы знаем о пожаре?»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Конкурс рисунков «Пожарная безопасность глазами 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тей»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Просмотр детских фильмов о правилах пожарной бе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опасности;</w:t>
            </w:r>
          </w:p>
          <w:p w:rsidR="00E16835" w:rsidRPr="00966C21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E16835">
              <w:rPr>
                <w:rFonts w:ascii="Times New Roman" w:hAnsi="Times New Roman" w:cs="Times New Roman"/>
                <w:sz w:val="24"/>
              </w:rPr>
              <w:t>.03.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724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Небоскреб Здоровья</w:t>
            </w:r>
          </w:p>
        </w:tc>
        <w:tc>
          <w:tcPr>
            <w:tcW w:w="6388" w:type="dxa"/>
          </w:tcPr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 w:rsidRPr="00966C2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Заезд. Расселение. 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Беседа «Курить или здоровым быть?»</w:t>
            </w:r>
          </w:p>
          <w:p w:rsidR="00E16835" w:rsidRDefault="00E16835" w:rsidP="00277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Познавательное мероприятие «Что мы знаем о нашем здоровье? Из чего оно складывается» </w:t>
            </w:r>
          </w:p>
          <w:p w:rsidR="00E16835" w:rsidRDefault="00E16835" w:rsidP="00277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E16835">
              <w:rPr>
                <w:rFonts w:ascii="Times New Roman" w:hAnsi="Times New Roman" w:cs="Times New Roman"/>
                <w:sz w:val="24"/>
              </w:rPr>
              <w:t xml:space="preserve"> Творческая мастерская. Конкурс рисунков «Цветок зд</w:t>
            </w:r>
            <w:r w:rsidRPr="00E16835">
              <w:rPr>
                <w:rFonts w:ascii="Times New Roman" w:hAnsi="Times New Roman" w:cs="Times New Roman"/>
                <w:sz w:val="24"/>
              </w:rPr>
              <w:t>о</w:t>
            </w:r>
            <w:r w:rsidRPr="00E16835">
              <w:rPr>
                <w:rFonts w:ascii="Times New Roman" w:hAnsi="Times New Roman" w:cs="Times New Roman"/>
                <w:sz w:val="24"/>
              </w:rPr>
              <w:t>ровья»</w:t>
            </w:r>
          </w:p>
          <w:p w:rsidR="00E16835" w:rsidRDefault="00E16835" w:rsidP="00277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5.Спортивно-развлекательное мероприятие «Марафон зд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ровья»</w:t>
            </w:r>
          </w:p>
          <w:p w:rsidR="00E16835" w:rsidRPr="00966C21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  <w:r w:rsidR="00E16835">
              <w:rPr>
                <w:rFonts w:ascii="Times New Roman" w:hAnsi="Times New Roman" w:cs="Times New Roman"/>
                <w:sz w:val="24"/>
              </w:rPr>
              <w:t>03.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24" w:type="dxa"/>
          </w:tcPr>
          <w:p w:rsidR="00E16835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Микрорайон 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6388" w:type="dxa"/>
          </w:tcPr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 w:rsidRPr="00966C2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Беседа «</w:t>
            </w:r>
            <w:r w:rsidRPr="00294D3D">
              <w:rPr>
                <w:rFonts w:ascii="Times New Roman" w:hAnsi="Times New Roman" w:cs="Times New Roman"/>
                <w:sz w:val="24"/>
              </w:rPr>
              <w:t>Ценность здоровья и здорового образа жизни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294D3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E16835" w:rsidRDefault="00E16835" w:rsidP="00966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94D3D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r w:rsidRPr="00294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рисунков « ЭТО ДОЛЖЕН ЗНАТЬ КАЖДЫЙ!»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>
              <w:t xml:space="preserve"> </w:t>
            </w:r>
            <w:r w:rsidRPr="00E1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«Ребенок и незнакомые люди» (внешность чел</w:t>
            </w:r>
            <w:r w:rsidRPr="00E1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 может быть обманчива)»</w:t>
            </w:r>
          </w:p>
          <w:p w:rsidR="00E16835" w:rsidRPr="00294D3D" w:rsidRDefault="00E16835" w:rsidP="0096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4.Соревнование «Весёлый футбол»</w:t>
            </w:r>
          </w:p>
          <w:p w:rsidR="00E16835" w:rsidRPr="00966C21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5.КВН «Город потерянных правил»</w:t>
            </w: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E16835">
              <w:rPr>
                <w:rFonts w:ascii="Times New Roman" w:hAnsi="Times New Roman" w:cs="Times New Roman"/>
                <w:sz w:val="24"/>
              </w:rPr>
              <w:t>.03.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724" w:type="dxa"/>
          </w:tcPr>
          <w:p w:rsidR="00E16835" w:rsidRPr="00FC338E" w:rsidRDefault="00E16835" w:rsidP="00FC3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38E">
              <w:rPr>
                <w:rFonts w:ascii="Times New Roman" w:hAnsi="Times New Roman" w:cs="Times New Roman"/>
                <w:sz w:val="24"/>
              </w:rPr>
              <w:t xml:space="preserve">Микрорайон </w:t>
            </w:r>
          </w:p>
          <w:p w:rsidR="00E16835" w:rsidRPr="00A72617" w:rsidRDefault="00E16835" w:rsidP="00FC3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38E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6388" w:type="dxa"/>
          </w:tcPr>
          <w:p w:rsidR="00E16835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  <w:r w:rsidRPr="00966C2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Викторина «Один дома»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16835">
              <w:rPr>
                <w:rFonts w:ascii="Times New Roman" w:hAnsi="Times New Roman" w:cs="Times New Roman"/>
                <w:sz w:val="24"/>
              </w:rPr>
              <w:t xml:space="preserve"> Весёлые старты «В здоровом теле - здоровый дух»</w:t>
            </w:r>
          </w:p>
          <w:p w:rsidR="00E16835" w:rsidRPr="00057C40" w:rsidRDefault="00E16835" w:rsidP="0096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57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0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 пострадавшим»</w:t>
            </w:r>
          </w:p>
          <w:p w:rsidR="00E16835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4.Конкурс агитбригад</w:t>
            </w:r>
          </w:p>
          <w:p w:rsidR="00E16835" w:rsidRPr="00966C21" w:rsidRDefault="00E16835" w:rsidP="00966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Просмотр детских фильмов.</w:t>
            </w:r>
          </w:p>
        </w:tc>
      </w:tr>
      <w:tr w:rsidR="00E16835" w:rsidRPr="00A72617" w:rsidTr="00E16835">
        <w:tc>
          <w:tcPr>
            <w:tcW w:w="530" w:type="dxa"/>
          </w:tcPr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16835">
              <w:rPr>
                <w:rFonts w:ascii="Times New Roman" w:hAnsi="Times New Roman" w:cs="Times New Roman"/>
                <w:sz w:val="24"/>
              </w:rPr>
              <w:t>.03.</w:t>
            </w:r>
          </w:p>
          <w:p w:rsidR="00E16835" w:rsidRPr="00A72617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724" w:type="dxa"/>
          </w:tcPr>
          <w:p w:rsidR="00E16835" w:rsidRPr="00A72617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смены</w:t>
            </w:r>
          </w:p>
        </w:tc>
        <w:tc>
          <w:tcPr>
            <w:tcW w:w="6388" w:type="dxa"/>
          </w:tcPr>
          <w:p w:rsidR="00E16835" w:rsidRDefault="00E16835" w:rsidP="00FC33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16835">
              <w:rPr>
                <w:rFonts w:ascii="Times New Roman" w:hAnsi="Times New Roman" w:cs="Times New Roman"/>
                <w:sz w:val="24"/>
              </w:rPr>
              <w:t>Круглый стол «Основы безопасности в сети Интернет»</w:t>
            </w:r>
          </w:p>
          <w:p w:rsidR="00E16835" w:rsidRDefault="00E16835" w:rsidP="00FC33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Оформление альбома «За безопасный образ жизни»</w:t>
            </w:r>
          </w:p>
          <w:p w:rsidR="00E16835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 безопасный интернет» </w:t>
            </w:r>
          </w:p>
          <w:p w:rsidR="00E16835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4.Отчётный концерт «Этот огромный, огромный мир….»</w:t>
            </w:r>
          </w:p>
          <w:p w:rsidR="00E16835" w:rsidRPr="00FC338E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835" w:rsidRPr="00A72617" w:rsidTr="00E16835">
        <w:tc>
          <w:tcPr>
            <w:tcW w:w="530" w:type="dxa"/>
          </w:tcPr>
          <w:p w:rsidR="00E16835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31" w:type="dxa"/>
          </w:tcPr>
          <w:p w:rsidR="00E16835" w:rsidRDefault="00CF2DAF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E16835">
              <w:rPr>
                <w:rFonts w:ascii="Times New Roman" w:hAnsi="Times New Roman" w:cs="Times New Roman"/>
                <w:sz w:val="24"/>
              </w:rPr>
              <w:t>.03.</w:t>
            </w:r>
          </w:p>
          <w:p w:rsidR="00E16835" w:rsidRDefault="00E16835" w:rsidP="00A7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724" w:type="dxa"/>
          </w:tcPr>
          <w:p w:rsidR="00E16835" w:rsidRDefault="00E16835" w:rsidP="00E16835">
            <w:pPr>
              <w:rPr>
                <w:rFonts w:ascii="Times New Roman" w:hAnsi="Times New Roman" w:cs="Times New Roman"/>
                <w:sz w:val="24"/>
              </w:rPr>
            </w:pPr>
          </w:p>
          <w:p w:rsidR="00E16835" w:rsidRDefault="00E16835" w:rsidP="00FC33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8" w:type="dxa"/>
          </w:tcPr>
          <w:p w:rsidR="00E16835" w:rsidRPr="00FC338E" w:rsidRDefault="00E16835" w:rsidP="00FC33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«Чемодан»</w:t>
            </w:r>
          </w:p>
        </w:tc>
      </w:tr>
    </w:tbl>
    <w:p w:rsidR="002F297C" w:rsidRDefault="002F297C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EB" w:rsidRPr="00FD19CB" w:rsidRDefault="00E036EB" w:rsidP="002F297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36EB" w:rsidRPr="00FD19CB" w:rsidSect="00434C94">
      <w:pgSz w:w="11906" w:h="16838"/>
      <w:pgMar w:top="720" w:right="991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9">
    <w:nsid w:val="1B3C056C"/>
    <w:multiLevelType w:val="hybridMultilevel"/>
    <w:tmpl w:val="6240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23EE3"/>
    <w:multiLevelType w:val="hybridMultilevel"/>
    <w:tmpl w:val="ABCE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F1BF3"/>
    <w:multiLevelType w:val="hybridMultilevel"/>
    <w:tmpl w:val="8F30B590"/>
    <w:lvl w:ilvl="0" w:tplc="0F0C831E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A820D7"/>
    <w:multiLevelType w:val="hybridMultilevel"/>
    <w:tmpl w:val="296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4E7"/>
    <w:multiLevelType w:val="hybridMultilevel"/>
    <w:tmpl w:val="B12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355A4"/>
    <w:multiLevelType w:val="hybridMultilevel"/>
    <w:tmpl w:val="29144B68"/>
    <w:lvl w:ilvl="0" w:tplc="8A26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12"/>
    <w:multiLevelType w:val="hybridMultilevel"/>
    <w:tmpl w:val="89D2CF38"/>
    <w:lvl w:ilvl="0" w:tplc="B4E2F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58DE"/>
    <w:multiLevelType w:val="hybridMultilevel"/>
    <w:tmpl w:val="74E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05D11"/>
    <w:multiLevelType w:val="hybridMultilevel"/>
    <w:tmpl w:val="C6A6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41C3"/>
    <w:multiLevelType w:val="hybridMultilevel"/>
    <w:tmpl w:val="F2F2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1E65"/>
    <w:multiLevelType w:val="hybridMultilevel"/>
    <w:tmpl w:val="087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0586C"/>
    <w:multiLevelType w:val="hybridMultilevel"/>
    <w:tmpl w:val="E5D474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9"/>
  </w:num>
  <w:num w:numId="14">
    <w:abstractNumId w:val="20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9"/>
    <w:rsid w:val="000142E8"/>
    <w:rsid w:val="00031B7B"/>
    <w:rsid w:val="00057C40"/>
    <w:rsid w:val="000A24F1"/>
    <w:rsid w:val="00126B82"/>
    <w:rsid w:val="00131768"/>
    <w:rsid w:val="00191631"/>
    <w:rsid w:val="001E16CA"/>
    <w:rsid w:val="00277E62"/>
    <w:rsid w:val="00294D3D"/>
    <w:rsid w:val="00295A2F"/>
    <w:rsid w:val="002B783C"/>
    <w:rsid w:val="002C5C16"/>
    <w:rsid w:val="002F297C"/>
    <w:rsid w:val="0031560D"/>
    <w:rsid w:val="00317664"/>
    <w:rsid w:val="00407416"/>
    <w:rsid w:val="00434C94"/>
    <w:rsid w:val="005055D6"/>
    <w:rsid w:val="005322EA"/>
    <w:rsid w:val="00571992"/>
    <w:rsid w:val="005D3191"/>
    <w:rsid w:val="007C27C3"/>
    <w:rsid w:val="007C5FE4"/>
    <w:rsid w:val="007C6B16"/>
    <w:rsid w:val="008D54E1"/>
    <w:rsid w:val="008E7848"/>
    <w:rsid w:val="00947AE1"/>
    <w:rsid w:val="00966C21"/>
    <w:rsid w:val="009B2139"/>
    <w:rsid w:val="00A2234A"/>
    <w:rsid w:val="00A24205"/>
    <w:rsid w:val="00A72617"/>
    <w:rsid w:val="00AA4C18"/>
    <w:rsid w:val="00AB3298"/>
    <w:rsid w:val="00AB5711"/>
    <w:rsid w:val="00B07A65"/>
    <w:rsid w:val="00B9570B"/>
    <w:rsid w:val="00C71477"/>
    <w:rsid w:val="00C86DE2"/>
    <w:rsid w:val="00CF2DAF"/>
    <w:rsid w:val="00D072C8"/>
    <w:rsid w:val="00D52531"/>
    <w:rsid w:val="00DF624D"/>
    <w:rsid w:val="00E036EB"/>
    <w:rsid w:val="00E16835"/>
    <w:rsid w:val="00E90CE6"/>
    <w:rsid w:val="00EE3C50"/>
    <w:rsid w:val="00EF571E"/>
    <w:rsid w:val="00FB2681"/>
    <w:rsid w:val="00FC0600"/>
    <w:rsid w:val="00FC338E"/>
    <w:rsid w:val="00FC33B8"/>
    <w:rsid w:val="00FD19CB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2E8"/>
    <w:pPr>
      <w:ind w:left="720"/>
      <w:contextualSpacing/>
    </w:pPr>
  </w:style>
  <w:style w:type="table" w:styleId="a5">
    <w:name w:val="Table Grid"/>
    <w:basedOn w:val="a1"/>
    <w:uiPriority w:val="59"/>
    <w:rsid w:val="00A7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2E8"/>
    <w:pPr>
      <w:ind w:left="720"/>
      <w:contextualSpacing/>
    </w:pPr>
  </w:style>
  <w:style w:type="table" w:styleId="a5">
    <w:name w:val="Table Grid"/>
    <w:basedOn w:val="a1"/>
    <w:uiPriority w:val="59"/>
    <w:rsid w:val="00A7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34</cp:revision>
  <dcterms:created xsi:type="dcterms:W3CDTF">2014-03-17T18:23:00Z</dcterms:created>
  <dcterms:modified xsi:type="dcterms:W3CDTF">2019-03-16T09:53:00Z</dcterms:modified>
</cp:coreProperties>
</file>