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BE" w:rsidRDefault="00FF19BE" w:rsidP="007D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331" w:rsidRDefault="00207331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Ф.И.О: Тимашева Светлана Викторовна.</w:t>
      </w:r>
    </w:p>
    <w:p w:rsidR="00207331" w:rsidRDefault="00207331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МБОУ Тамбовская СОШ</w:t>
      </w:r>
    </w:p>
    <w:p w:rsidR="00207331" w:rsidRDefault="00207331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</w:t>
      </w:r>
    </w:p>
    <w:p w:rsidR="00207331" w:rsidRDefault="00207331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207331" w:rsidRDefault="00207331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:rsidR="00207331" w:rsidRDefault="00207331" w:rsidP="007D106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 номер урока в теме: </w:t>
      </w:r>
      <w:r w:rsidR="000C4ED9">
        <w:rPr>
          <w:rFonts w:ascii="Times New Roman" w:hAnsi="Times New Roman" w:cs="Times New Roman"/>
          <w:sz w:val="28"/>
          <w:szCs w:val="28"/>
        </w:rPr>
        <w:t>«Досуг», урок 2</w:t>
      </w:r>
      <w:r w:rsidR="007D1061" w:rsidRPr="007D1061">
        <w:rPr>
          <w:rFonts w:ascii="Times New Roman" w:hAnsi="Times New Roman" w:cs="Times New Roman"/>
          <w:sz w:val="28"/>
          <w:szCs w:val="28"/>
        </w:rPr>
        <w:t xml:space="preserve"> </w:t>
      </w:r>
      <w:r w:rsidR="007D1061">
        <w:rPr>
          <w:rFonts w:ascii="Times New Roman" w:hAnsi="Times New Roman" w:cs="Times New Roman"/>
          <w:sz w:val="28"/>
          <w:szCs w:val="28"/>
        </w:rPr>
        <w:t>Тема урока: «Поиграем!»</w:t>
      </w:r>
    </w:p>
    <w:p w:rsidR="000C4ED9" w:rsidRDefault="000C4ED9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учебник: «Английский в фокусе»</w:t>
      </w:r>
      <w:r w:rsidR="00DE3F40">
        <w:rPr>
          <w:rFonts w:ascii="Times New Roman" w:hAnsi="Times New Roman" w:cs="Times New Roman"/>
          <w:sz w:val="28"/>
          <w:szCs w:val="28"/>
        </w:rPr>
        <w:t>-6 класс, Ваулина Ю.Е,</w:t>
      </w:r>
      <w:r>
        <w:rPr>
          <w:rFonts w:ascii="Times New Roman" w:hAnsi="Times New Roman" w:cs="Times New Roman"/>
          <w:sz w:val="28"/>
          <w:szCs w:val="28"/>
        </w:rPr>
        <w:t xml:space="preserve"> Дули Д.</w:t>
      </w:r>
    </w:p>
    <w:p w:rsidR="000C4ED9" w:rsidRDefault="000C4ED9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0C4ED9">
        <w:rPr>
          <w:rFonts w:ascii="Times New Roman" w:hAnsi="Times New Roman" w:cs="Times New Roman"/>
          <w:iCs/>
          <w:sz w:val="28"/>
          <w:szCs w:val="28"/>
        </w:rPr>
        <w:t>активизация во всех видах речевой деятельности</w:t>
      </w:r>
      <w:r w:rsidR="00DE3F40">
        <w:rPr>
          <w:rFonts w:ascii="Times New Roman" w:hAnsi="Times New Roman" w:cs="Times New Roman"/>
          <w:iCs/>
          <w:sz w:val="28"/>
          <w:szCs w:val="28"/>
        </w:rPr>
        <w:t>,</w:t>
      </w:r>
      <w:r w:rsidRPr="000C4ED9">
        <w:rPr>
          <w:rFonts w:ascii="Times New Roman" w:hAnsi="Times New Roman" w:cs="Times New Roman"/>
          <w:iCs/>
          <w:sz w:val="28"/>
          <w:szCs w:val="28"/>
        </w:rPr>
        <w:t xml:space="preserve">  изученной лексики по теме «Досуг»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C4ED9" w:rsidRDefault="000C4ED9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Формируемые предметные результаты:</w:t>
      </w:r>
      <w:r w:rsidR="008C4688">
        <w:rPr>
          <w:rFonts w:ascii="Times New Roman" w:hAnsi="Times New Roman" w:cs="Times New Roman"/>
          <w:iCs/>
          <w:sz w:val="28"/>
          <w:szCs w:val="28"/>
        </w:rPr>
        <w:t xml:space="preserve"> обучение говорению, чтению, письму.</w:t>
      </w:r>
    </w:p>
    <w:p w:rsidR="008C4688" w:rsidRDefault="008C4688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Формируемые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результаты:</w:t>
      </w:r>
    </w:p>
    <w:p w:rsidR="008C4688" w:rsidRDefault="008C4688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-регулятивные УУД</w:t>
      </w:r>
    </w:p>
    <w:p w:rsidR="008C4688" w:rsidRDefault="008C4688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-познавательные УУД</w:t>
      </w:r>
    </w:p>
    <w:p w:rsidR="008C4688" w:rsidRDefault="008C4688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коммуникативные УУД</w:t>
      </w:r>
    </w:p>
    <w:p w:rsidR="008C4688" w:rsidRDefault="008C4688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Тип урока: </w:t>
      </w:r>
      <w:r w:rsidR="00FF19BE">
        <w:rPr>
          <w:rFonts w:ascii="Times New Roman" w:hAnsi="Times New Roman" w:cs="Times New Roman"/>
          <w:iCs/>
          <w:sz w:val="28"/>
          <w:szCs w:val="28"/>
        </w:rPr>
        <w:t>получения нового  знания</w:t>
      </w:r>
    </w:p>
    <w:p w:rsidR="008C4688" w:rsidRDefault="008C4688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Формы работы учащихся: </w:t>
      </w:r>
      <w:r w:rsidR="00FF19BE">
        <w:rPr>
          <w:rFonts w:ascii="Times New Roman" w:hAnsi="Times New Roman" w:cs="Times New Roman"/>
          <w:iCs/>
          <w:sz w:val="28"/>
          <w:szCs w:val="28"/>
        </w:rPr>
        <w:t>индивидуальная, групповая</w:t>
      </w:r>
      <w:r w:rsidR="0066078F">
        <w:rPr>
          <w:rFonts w:ascii="Times New Roman" w:hAnsi="Times New Roman" w:cs="Times New Roman"/>
          <w:iCs/>
          <w:sz w:val="28"/>
          <w:szCs w:val="28"/>
        </w:rPr>
        <w:t>, парная</w:t>
      </w:r>
      <w:r w:rsidR="00FF19BE">
        <w:rPr>
          <w:rFonts w:ascii="Times New Roman" w:hAnsi="Times New Roman" w:cs="Times New Roman"/>
          <w:iCs/>
          <w:sz w:val="28"/>
          <w:szCs w:val="28"/>
        </w:rPr>
        <w:t>.</w:t>
      </w:r>
    </w:p>
    <w:p w:rsidR="00FF19BE" w:rsidRPr="00DE3F40" w:rsidRDefault="00DE3F40" w:rsidP="00A57A1B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Необходимое техническое оборудование: </w:t>
      </w:r>
      <w:r w:rsidRPr="00DE3F40">
        <w:rPr>
          <w:rFonts w:ascii="Times New Roman" w:hAnsi="Times New Roman" w:cs="Times New Roman"/>
          <w:iCs/>
          <w:sz w:val="28"/>
          <w:szCs w:val="28"/>
        </w:rPr>
        <w:t>учебник для 6 класса УМК «</w:t>
      </w:r>
      <w:r w:rsidRPr="00DE3F40">
        <w:rPr>
          <w:rFonts w:ascii="Times New Roman" w:hAnsi="Times New Roman" w:cs="Times New Roman"/>
          <w:iCs/>
          <w:sz w:val="28"/>
          <w:szCs w:val="28"/>
          <w:lang w:val="en-US"/>
        </w:rPr>
        <w:t>Spotlight</w:t>
      </w:r>
      <w:r w:rsidRPr="00DE3F40">
        <w:rPr>
          <w:rFonts w:ascii="Times New Roman" w:hAnsi="Times New Roman" w:cs="Times New Roman"/>
          <w:iCs/>
          <w:sz w:val="28"/>
          <w:szCs w:val="28"/>
        </w:rPr>
        <w:t>” , компьютер, п</w:t>
      </w:r>
      <w:r>
        <w:rPr>
          <w:rFonts w:ascii="Times New Roman" w:hAnsi="Times New Roman" w:cs="Times New Roman"/>
          <w:iCs/>
          <w:sz w:val="28"/>
          <w:szCs w:val="28"/>
        </w:rPr>
        <w:t>резентация, интерактивная доска.</w:t>
      </w:r>
    </w:p>
    <w:p w:rsidR="00DE3F40" w:rsidRPr="00737D0D" w:rsidRDefault="00DE3F40" w:rsidP="00DE3F40">
      <w:pPr>
        <w:spacing w:after="0"/>
        <w:rPr>
          <w:rFonts w:ascii="Times New Roman" w:eastAsia="Times New Roman" w:hAnsi="Times New Roman"/>
          <w:b/>
          <w:sz w:val="28"/>
          <w:szCs w:val="24"/>
        </w:rPr>
      </w:pPr>
      <w:r w:rsidRPr="00737D0D">
        <w:rPr>
          <w:rFonts w:ascii="Times New Roman" w:eastAsia="Times New Roman" w:hAnsi="Times New Roman"/>
          <w:b/>
          <w:sz w:val="28"/>
          <w:szCs w:val="24"/>
        </w:rPr>
        <w:t>Структура и ход урока</w:t>
      </w:r>
    </w:p>
    <w:tbl>
      <w:tblPr>
        <w:tblStyle w:val="a4"/>
        <w:tblW w:w="0" w:type="auto"/>
        <w:tblInd w:w="108" w:type="dxa"/>
        <w:tblLook w:val="04A0"/>
      </w:tblPr>
      <w:tblGrid>
        <w:gridCol w:w="484"/>
        <w:gridCol w:w="2068"/>
        <w:gridCol w:w="2498"/>
        <w:gridCol w:w="2022"/>
        <w:gridCol w:w="2390"/>
      </w:tblGrid>
      <w:tr w:rsidR="00C67A74" w:rsidTr="00D36364">
        <w:tc>
          <w:tcPr>
            <w:tcW w:w="484" w:type="dxa"/>
          </w:tcPr>
          <w:p w:rsidR="00DE3F40" w:rsidRDefault="00DE3F40" w:rsidP="000415B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68" w:type="dxa"/>
          </w:tcPr>
          <w:p w:rsidR="00DE3F40" w:rsidRPr="00187ADF" w:rsidRDefault="00DE3F40" w:rsidP="000415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F">
              <w:rPr>
                <w:rFonts w:ascii="Times New Roman" w:hAnsi="Times New Roman"/>
                <w:b/>
                <w:sz w:val="24"/>
                <w:szCs w:val="24"/>
              </w:rPr>
              <w:t>Этап урока,</w:t>
            </w:r>
          </w:p>
          <w:p w:rsidR="00DE3F40" w:rsidRPr="00187ADF" w:rsidRDefault="00DE3F40" w:rsidP="000415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F">
              <w:rPr>
                <w:rFonts w:ascii="Times New Roman" w:hAnsi="Times New Roman"/>
                <w:b/>
                <w:sz w:val="24"/>
                <w:szCs w:val="24"/>
              </w:rPr>
              <w:t>временные затраты</w:t>
            </w:r>
          </w:p>
        </w:tc>
        <w:tc>
          <w:tcPr>
            <w:tcW w:w="2498" w:type="dxa"/>
          </w:tcPr>
          <w:p w:rsidR="00DE3F40" w:rsidRPr="00187ADF" w:rsidRDefault="00DE3F40" w:rsidP="000415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F">
              <w:rPr>
                <w:rFonts w:ascii="Times New Roman" w:hAnsi="Times New Roman"/>
                <w:b/>
                <w:sz w:val="24"/>
                <w:szCs w:val="24"/>
              </w:rPr>
              <w:t>Планируемые действие учителя</w:t>
            </w:r>
          </w:p>
        </w:tc>
        <w:tc>
          <w:tcPr>
            <w:tcW w:w="2022" w:type="dxa"/>
          </w:tcPr>
          <w:p w:rsidR="00DE3F40" w:rsidRPr="00187ADF" w:rsidRDefault="00DE3F40" w:rsidP="000415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F">
              <w:rPr>
                <w:rFonts w:ascii="Times New Roman" w:hAnsi="Times New Roman"/>
                <w:b/>
                <w:sz w:val="24"/>
                <w:szCs w:val="24"/>
              </w:rPr>
              <w:t>Планируемые действия учащихся</w:t>
            </w:r>
          </w:p>
        </w:tc>
        <w:tc>
          <w:tcPr>
            <w:tcW w:w="2390" w:type="dxa"/>
          </w:tcPr>
          <w:p w:rsidR="00DE3F40" w:rsidRPr="00187ADF" w:rsidRDefault="00DE3F40" w:rsidP="000415B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AD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 формировании УУД</w:t>
            </w:r>
          </w:p>
        </w:tc>
      </w:tr>
      <w:tr w:rsidR="00C67A74" w:rsidTr="00D36364">
        <w:tc>
          <w:tcPr>
            <w:tcW w:w="484" w:type="dxa"/>
          </w:tcPr>
          <w:p w:rsidR="00DE3F40" w:rsidRPr="008F00BE" w:rsidRDefault="00DE3F40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:rsidR="00DE3F40" w:rsidRPr="0066078F" w:rsidRDefault="000415BD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78F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</w:t>
            </w:r>
          </w:p>
          <w:p w:rsidR="000415BD" w:rsidRPr="008F00BE" w:rsidRDefault="00CF675A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415BD" w:rsidRPr="008F00BE">
              <w:rPr>
                <w:rFonts w:ascii="Times New Roman" w:hAnsi="Times New Roman"/>
                <w:sz w:val="24"/>
                <w:szCs w:val="24"/>
              </w:rPr>
              <w:t>2 мин.)</w:t>
            </w:r>
          </w:p>
          <w:p w:rsidR="008F00BE" w:rsidRPr="008F00BE" w:rsidRDefault="008F00BE" w:rsidP="00BE6B59">
            <w:pPr>
              <w:pStyle w:val="a5"/>
            </w:pPr>
            <w:r w:rsidRPr="00CC55E2">
              <w:rPr>
                <w:b/>
              </w:rPr>
              <w:t>Цель:</w:t>
            </w:r>
            <w:r w:rsidRPr="008F00BE">
              <w:t xml:space="preserve">  создать  условия мотивации </w:t>
            </w:r>
            <w:proofErr w:type="gramStart"/>
            <w:r w:rsidRPr="008F00BE">
              <w:t>обучающихся</w:t>
            </w:r>
            <w:proofErr w:type="gramEnd"/>
            <w:r w:rsidRPr="008F00BE">
              <w:t xml:space="preserve"> к работе над новой темой. </w:t>
            </w:r>
          </w:p>
          <w:p w:rsidR="00DB6B96" w:rsidRPr="00CC55E2" w:rsidRDefault="00DB6B96" w:rsidP="00BE6B59">
            <w:pPr>
              <w:pStyle w:val="a5"/>
              <w:rPr>
                <w:b/>
              </w:rPr>
            </w:pPr>
            <w:r w:rsidRPr="00CC55E2">
              <w:rPr>
                <w:b/>
              </w:rPr>
              <w:t xml:space="preserve">Задачи: </w:t>
            </w:r>
          </w:p>
          <w:p w:rsidR="00DB6B96" w:rsidRPr="00DB6B96" w:rsidRDefault="00DB6B96" w:rsidP="00BE6B59">
            <w:pPr>
              <w:pStyle w:val="a5"/>
            </w:pPr>
            <w:r>
              <w:t>-</w:t>
            </w:r>
            <w:r w:rsidRPr="00DB6B96">
              <w:t xml:space="preserve">активизировать изученную лексику; </w:t>
            </w:r>
          </w:p>
          <w:p w:rsidR="00DB6B96" w:rsidRPr="00DB6B96" w:rsidRDefault="00DB6B96" w:rsidP="00BE6B59">
            <w:pPr>
              <w:pStyle w:val="a5"/>
            </w:pPr>
            <w:r w:rsidRPr="00DB6B96">
              <w:t xml:space="preserve">- учить </w:t>
            </w:r>
            <w:r w:rsidRPr="00DB6B96">
              <w:lastRenderedPageBreak/>
              <w:t xml:space="preserve">анализировать и оценивать свои знания по теме. </w:t>
            </w:r>
          </w:p>
          <w:p w:rsidR="008F00BE" w:rsidRPr="008F00BE" w:rsidRDefault="008F00BE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E3F40" w:rsidRDefault="008F00BE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0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Приветствует учеников, создает атмосферу иноязычного общения, помогает  обучающимся включиться в речевую деятельность через </w:t>
            </w:r>
            <w:proofErr w:type="spellStart"/>
            <w:r w:rsidRPr="008F00BE">
              <w:rPr>
                <w:rFonts w:ascii="Times New Roman" w:hAnsi="Times New Roman"/>
                <w:bCs/>
                <w:sz w:val="24"/>
                <w:szCs w:val="24"/>
              </w:rPr>
              <w:t>микробеседу</w:t>
            </w:r>
            <w:proofErr w:type="spellEnd"/>
            <w:r w:rsidRPr="008F00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F00BE" w:rsidRPr="008F00BE" w:rsidRDefault="008F00BE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BE">
              <w:rPr>
                <w:rFonts w:ascii="Times New Roman" w:hAnsi="Times New Roman"/>
                <w:sz w:val="24"/>
                <w:szCs w:val="24"/>
              </w:rPr>
              <w:t xml:space="preserve">Организует деятельность обучающихся по введению их в проблематику урока.  </w:t>
            </w:r>
          </w:p>
        </w:tc>
        <w:tc>
          <w:tcPr>
            <w:tcW w:w="2022" w:type="dxa"/>
          </w:tcPr>
          <w:p w:rsidR="00DE3F40" w:rsidRDefault="008F00BE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0BE">
              <w:rPr>
                <w:rFonts w:ascii="Times New Roman" w:hAnsi="Times New Roman"/>
                <w:sz w:val="24"/>
                <w:szCs w:val="24"/>
              </w:rPr>
              <w:t>Приветствуют учителя, отвечают на вопросы, вк</w:t>
            </w:r>
            <w:r>
              <w:rPr>
                <w:rFonts w:ascii="Times New Roman" w:hAnsi="Times New Roman"/>
                <w:sz w:val="24"/>
                <w:szCs w:val="24"/>
              </w:rPr>
              <w:t>лючаются в речевую деятельность,</w:t>
            </w:r>
          </w:p>
          <w:p w:rsidR="008F00BE" w:rsidRPr="008F00BE" w:rsidRDefault="008F00BE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0BE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r w:rsidRPr="008F0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проблему</w:t>
            </w:r>
            <w:r w:rsidRPr="008F00BE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темы урока. </w:t>
            </w:r>
          </w:p>
          <w:p w:rsidR="008F00BE" w:rsidRPr="008F00BE" w:rsidRDefault="008F00BE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B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подходящий заголовок из </w:t>
            </w:r>
            <w:proofErr w:type="gramStart"/>
            <w:r w:rsidRPr="008F00BE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8F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свой выбор.</w:t>
            </w:r>
          </w:p>
          <w:p w:rsidR="008F00BE" w:rsidRPr="008F00BE" w:rsidRDefault="008F00BE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BE" w:rsidRPr="008F00BE" w:rsidRDefault="008F00BE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F00BE" w:rsidRPr="00CC55E2" w:rsidRDefault="008F00BE" w:rsidP="00BE6B59">
            <w:pPr>
              <w:pStyle w:val="a5"/>
              <w:jc w:val="both"/>
              <w:rPr>
                <w:b/>
                <w:color w:val="000000"/>
              </w:rPr>
            </w:pPr>
            <w:r w:rsidRPr="00CC55E2">
              <w:rPr>
                <w:b/>
                <w:color w:val="000000"/>
              </w:rPr>
              <w:lastRenderedPageBreak/>
              <w:t xml:space="preserve">Личностные:   </w:t>
            </w:r>
          </w:p>
          <w:p w:rsidR="008F00BE" w:rsidRPr="008F00BE" w:rsidRDefault="008F00BE" w:rsidP="00BE6B59">
            <w:pPr>
              <w:pStyle w:val="a5"/>
              <w:jc w:val="both"/>
              <w:rPr>
                <w:color w:val="000000"/>
              </w:rPr>
            </w:pPr>
            <w:r w:rsidRPr="008F00BE">
              <w:rPr>
                <w:color w:val="000000"/>
              </w:rPr>
              <w:t>- интерес  к новому учебному материалу и способам решения новой частной задачи.</w:t>
            </w:r>
          </w:p>
          <w:p w:rsidR="00DE3F40" w:rsidRPr="008F00BE" w:rsidRDefault="008F00BE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существлять </w:t>
            </w:r>
            <w:proofErr w:type="spellStart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саморегуляцию</w:t>
            </w:r>
            <w:proofErr w:type="spellEnd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самоконтроль; -</w:t>
            </w:r>
            <w:proofErr w:type="spellStart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5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Познавательные:</w:t>
            </w:r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сознанное и произвольное построение речевого </w:t>
            </w:r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высказывания; -определять умения, которые будут сформированы в процессе изучения данной темы. </w:t>
            </w:r>
            <w:r w:rsidRPr="00CC5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t>лушать и понимать речь учителя;</w:t>
            </w:r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– уметь с достаточной полнотой и точностью выражать свои мысли;</w:t>
            </w:r>
            <w:r w:rsidRPr="008F00B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– владеть диалогической формой речи в соответствии с грамматическими и синтаксическими нормами английского языка</w:t>
            </w:r>
          </w:p>
        </w:tc>
      </w:tr>
      <w:tr w:rsidR="00C67A74" w:rsidRPr="00DB6B96" w:rsidTr="00D36364">
        <w:tc>
          <w:tcPr>
            <w:tcW w:w="484" w:type="dxa"/>
          </w:tcPr>
          <w:p w:rsidR="00DB6B96" w:rsidRPr="00DB6B96" w:rsidRDefault="00DB6B96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9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8" w:type="dxa"/>
          </w:tcPr>
          <w:p w:rsidR="00DB6B96" w:rsidRPr="00DB6B96" w:rsidRDefault="00CF675A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6B96" w:rsidRPr="00DB6B96">
              <w:rPr>
                <w:rFonts w:ascii="Times New Roman" w:hAnsi="Times New Roman" w:cs="Times New Roman"/>
                <w:sz w:val="24"/>
                <w:szCs w:val="24"/>
              </w:rPr>
              <w:t>4 мин.)</w:t>
            </w:r>
          </w:p>
          <w:p w:rsidR="00DB6B96" w:rsidRPr="00DB6B96" w:rsidRDefault="00DB6B96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E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B6B9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мотивации обучающихся к проверке знаний по теме «Игры»</w:t>
            </w:r>
          </w:p>
          <w:p w:rsidR="00DB6B96" w:rsidRPr="00CC55E2" w:rsidRDefault="00DB6B96" w:rsidP="00BE6B59">
            <w:pPr>
              <w:pStyle w:val="a5"/>
              <w:rPr>
                <w:b/>
              </w:rPr>
            </w:pPr>
            <w:r w:rsidRPr="00CC55E2">
              <w:rPr>
                <w:b/>
              </w:rPr>
              <w:t xml:space="preserve">Задачи: </w:t>
            </w:r>
          </w:p>
          <w:p w:rsidR="00DB6B96" w:rsidRPr="00DB6B96" w:rsidRDefault="00DB6B96" w:rsidP="00BE6B59">
            <w:pPr>
              <w:pStyle w:val="a5"/>
            </w:pPr>
            <w:r w:rsidRPr="00DB6B96">
              <w:t xml:space="preserve">- проверить знание   лексики по теме; </w:t>
            </w:r>
          </w:p>
          <w:p w:rsidR="00DB6B96" w:rsidRPr="00DB6B96" w:rsidRDefault="00DB6B96" w:rsidP="00BE6B59">
            <w:pPr>
              <w:pStyle w:val="a5"/>
            </w:pPr>
            <w:r w:rsidRPr="00DB6B96">
              <w:t xml:space="preserve">- учить соотносить звуковой образ слова с </w:t>
            </w:r>
            <w:proofErr w:type="gramStart"/>
            <w:r w:rsidRPr="00DB6B96">
              <w:t>графическим</w:t>
            </w:r>
            <w:proofErr w:type="gramEnd"/>
            <w:r w:rsidRPr="00DB6B96">
              <w:t xml:space="preserve">; </w:t>
            </w:r>
          </w:p>
          <w:p w:rsidR="00DB6B96" w:rsidRPr="00DB6B96" w:rsidRDefault="00DB6B96" w:rsidP="00BE6B59">
            <w:pPr>
              <w:pStyle w:val="a5"/>
            </w:pPr>
            <w:r w:rsidRPr="00DB6B96">
              <w:t xml:space="preserve"> - развивать навыки чтения и письма. </w:t>
            </w:r>
          </w:p>
          <w:p w:rsidR="00DB6B96" w:rsidRPr="00DB6B96" w:rsidRDefault="00DB6B96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B6B96" w:rsidRPr="00DB6B96" w:rsidRDefault="00DB6B96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B9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обучающихся по проверке качества усвоенных ими знаний. </w:t>
            </w:r>
          </w:p>
          <w:p w:rsidR="00DB6B96" w:rsidRPr="00DB6B96" w:rsidRDefault="00DB6B96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96">
              <w:rPr>
                <w:rFonts w:ascii="Times New Roman" w:hAnsi="Times New Roman"/>
                <w:sz w:val="24"/>
                <w:szCs w:val="24"/>
              </w:rPr>
              <w:t>Проверяет усвоение ЛЕ по теме «Игры». Предлагает обучающимся прочитать транскрипцию, узнать слово, записать его на интерактивной доске.</w:t>
            </w:r>
          </w:p>
        </w:tc>
        <w:tc>
          <w:tcPr>
            <w:tcW w:w="2022" w:type="dxa"/>
          </w:tcPr>
          <w:p w:rsidR="00DB6B96" w:rsidRPr="00DB6B96" w:rsidRDefault="00DB6B96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B96">
              <w:rPr>
                <w:rFonts w:ascii="Times New Roman" w:hAnsi="Times New Roman" w:cs="Times New Roman"/>
                <w:sz w:val="24"/>
                <w:szCs w:val="24"/>
              </w:rPr>
              <w:t>Выявляют  качество знаний по изучаемой теме  собственных и партнеров:</w:t>
            </w:r>
          </w:p>
          <w:p w:rsidR="00DB6B96" w:rsidRPr="00DB6B96" w:rsidRDefault="00DB6B96" w:rsidP="00BE6B5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B96">
              <w:rPr>
                <w:rFonts w:ascii="Times New Roman" w:hAnsi="Times New Roman" w:cs="Times New Roman"/>
                <w:sz w:val="24"/>
                <w:szCs w:val="24"/>
              </w:rPr>
              <w:t>выполняют  задание предложенное учителем;</w:t>
            </w:r>
          </w:p>
          <w:p w:rsidR="00DB6B96" w:rsidRPr="00DB6B96" w:rsidRDefault="00DB6B96" w:rsidP="00BE6B5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B96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 и взаимопроверку;</w:t>
            </w:r>
          </w:p>
          <w:p w:rsidR="00DB6B96" w:rsidRPr="00DB6B96" w:rsidRDefault="00DB6B96" w:rsidP="00BE6B59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B9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свои знания </w:t>
            </w:r>
          </w:p>
          <w:p w:rsidR="00DB6B96" w:rsidRPr="00DB6B96" w:rsidRDefault="00DB6B96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B6B96">
              <w:rPr>
                <w:rFonts w:ascii="Times New Roman" w:hAnsi="Times New Roman"/>
                <w:color w:val="000000"/>
                <w:sz w:val="24"/>
                <w:szCs w:val="24"/>
              </w:rPr>
              <w:t>исправляют возможные ошибки.</w:t>
            </w:r>
          </w:p>
        </w:tc>
        <w:tc>
          <w:tcPr>
            <w:tcW w:w="2390" w:type="dxa"/>
          </w:tcPr>
          <w:p w:rsidR="00DB6B96" w:rsidRPr="00DB6B96" w:rsidRDefault="00DB6B96" w:rsidP="00BE6B59">
            <w:pPr>
              <w:pStyle w:val="a3"/>
              <w:spacing w:after="0" w:line="240" w:lineRule="auto"/>
              <w:ind w:left="0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Познавательные: </w:t>
            </w:r>
            <w:proofErr w:type="gramStart"/>
            <w:r w:rsidRPr="00DB6B96"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proofErr w:type="gramEnd"/>
            <w:r w:rsidRPr="00DB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спользовать имеющиеся знания для решения учебных задач. </w:t>
            </w:r>
            <w:r w:rsidRPr="00CC5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DB6B9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DB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DB6B9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ланирование учебного сотрудничества с учителем; </w:t>
            </w:r>
            <w:r w:rsidRPr="00CC5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Регулятивные:</w:t>
            </w:r>
            <w:r w:rsidRPr="00DB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-самостоятельно осуществляют самоконтроль и взаимоконтроль;</w:t>
            </w:r>
          </w:p>
        </w:tc>
      </w:tr>
      <w:tr w:rsidR="00C67A74" w:rsidRPr="00CF675A" w:rsidTr="00D36364">
        <w:tc>
          <w:tcPr>
            <w:tcW w:w="484" w:type="dxa"/>
          </w:tcPr>
          <w:p w:rsidR="00D36364" w:rsidRPr="00CF675A" w:rsidRDefault="00D36364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:rsidR="00D36364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  <w:p w:rsidR="00D36364" w:rsidRPr="00D36364" w:rsidRDefault="00D36364" w:rsidP="00BE6B59">
            <w:pPr>
              <w:pStyle w:val="a5"/>
              <w:jc w:val="center"/>
            </w:pPr>
            <w:r w:rsidRPr="00D36364">
              <w:t>(Изучение нового учебного материала</w:t>
            </w:r>
            <w:proofErr w:type="gramStart"/>
            <w:r w:rsidRPr="00D36364">
              <w:t xml:space="preserve"> </w:t>
            </w:r>
            <w:r>
              <w:t>)</w:t>
            </w:r>
            <w:proofErr w:type="gramEnd"/>
          </w:p>
          <w:p w:rsidR="00D36364" w:rsidRPr="00D36364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64" w:rsidRPr="00CF675A" w:rsidRDefault="00D36364" w:rsidP="00BE6B59">
            <w:pPr>
              <w:pStyle w:val="a5"/>
            </w:pPr>
            <w:r w:rsidRPr="00CF675A">
              <w:rPr>
                <w:b/>
              </w:rPr>
              <w:t>Цель:</w:t>
            </w:r>
            <w:r w:rsidRPr="00CF675A">
              <w:t xml:space="preserve">  создать условия для получения знаний по теме «Досуг» и </w:t>
            </w:r>
            <w:r w:rsidRPr="00CF675A">
              <w:lastRenderedPageBreak/>
              <w:t>формирования грамматических навыков.</w:t>
            </w:r>
          </w:p>
          <w:p w:rsidR="00D36364" w:rsidRPr="00CF675A" w:rsidRDefault="00D36364" w:rsidP="00BE6B59">
            <w:pPr>
              <w:pStyle w:val="a5"/>
              <w:rPr>
                <w:b/>
              </w:rPr>
            </w:pPr>
            <w:r w:rsidRPr="00CF675A">
              <w:rPr>
                <w:b/>
              </w:rPr>
              <w:t xml:space="preserve">Задачи: </w:t>
            </w:r>
          </w:p>
          <w:p w:rsidR="00D36364" w:rsidRPr="00CF675A" w:rsidRDefault="00D36364" w:rsidP="00BE6B59">
            <w:pPr>
              <w:pStyle w:val="a5"/>
            </w:pPr>
            <w:r w:rsidRPr="00CF675A">
              <w:t xml:space="preserve">- развитие умения прогнозировать содержание текста; </w:t>
            </w:r>
          </w:p>
          <w:p w:rsidR="00D36364" w:rsidRPr="00CF675A" w:rsidRDefault="00D36364" w:rsidP="00BE6B59">
            <w:pPr>
              <w:pStyle w:val="a5"/>
            </w:pPr>
            <w:r w:rsidRPr="00CF675A">
              <w:t xml:space="preserve">- развитие умений ознакомительного и поискового  чтения; </w:t>
            </w:r>
          </w:p>
          <w:p w:rsidR="00D36364" w:rsidRPr="00CF675A" w:rsidRDefault="00D36364" w:rsidP="00BE6B59">
            <w:pPr>
              <w:pStyle w:val="a5"/>
            </w:pPr>
            <w:r w:rsidRPr="00CF675A">
              <w:t xml:space="preserve">- развитие умений </w:t>
            </w:r>
            <w:proofErr w:type="spellStart"/>
            <w:r w:rsidRPr="00CF675A">
              <w:t>аудирования</w:t>
            </w:r>
            <w:proofErr w:type="spellEnd"/>
            <w:r w:rsidRPr="00CF675A">
              <w:t xml:space="preserve"> с пониманием основного содержания;  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36364" w:rsidRPr="00D36364" w:rsidRDefault="00D36364" w:rsidP="00BE6B59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3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</w:t>
            </w:r>
            <w:r w:rsidRPr="00D363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работу с учебником. </w:t>
            </w:r>
            <w:r w:rsidRPr="00D36364">
              <w:rPr>
                <w:rFonts w:ascii="Times New Roman" w:hAnsi="Times New Roman"/>
                <w:sz w:val="24"/>
                <w:szCs w:val="24"/>
              </w:rPr>
              <w:t>Стр.58</w:t>
            </w:r>
            <w:r w:rsidRPr="00D36364">
              <w:rPr>
                <w:rFonts w:ascii="Times New Roman" w:eastAsiaTheme="minorHAnsi" w:hAnsi="Times New Roman"/>
                <w:sz w:val="24"/>
                <w:szCs w:val="24"/>
              </w:rPr>
              <w:t xml:space="preserve"> у.3</w:t>
            </w:r>
            <w:r w:rsidRPr="00D363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прочитать те</w:t>
            </w:r>
            <w:proofErr w:type="gramStart"/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о себя в сопровождении   аудиозаписи и ответить на вопросы .</w:t>
            </w:r>
            <w:r w:rsidRPr="00CF675A">
              <w:rPr>
                <w:rFonts w:ascii="Times New Roman" w:hAnsi="Times New Roman" w:cs="Times New Roman"/>
                <w:sz w:val="24"/>
                <w:szCs w:val="24"/>
              </w:rPr>
              <w:t>(3а)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6364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0" w:rsidRDefault="00B622A0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64" w:rsidRPr="00D36364" w:rsidRDefault="00D36364" w:rsidP="00BE6B59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364">
              <w:rPr>
                <w:rFonts w:ascii="Times New Roman" w:eastAsiaTheme="minorHAnsi" w:hAnsi="Times New Roman"/>
                <w:sz w:val="24"/>
                <w:szCs w:val="24"/>
              </w:rPr>
              <w:t>упр.9 с.59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Предлагает прослушать 5 текстов  (</w:t>
            </w:r>
            <w:proofErr w:type="spellStart"/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F6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удирование</w:t>
            </w:r>
            <w:proofErr w:type="spellEnd"/>
            <w:r w:rsidRPr="00CF6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выполнить задание: найти соответствие   между говорящим  и его любимой игрой (</w:t>
            </w:r>
            <w:r w:rsidRPr="00CF6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слайд на интерактивной доске). </w:t>
            </w:r>
            <w:proofErr w:type="gramEnd"/>
          </w:p>
          <w:p w:rsidR="00D36364" w:rsidRPr="00CF675A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36364" w:rsidRPr="00CF675A" w:rsidRDefault="00D36364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Прослушивают диалог; </w:t>
            </w:r>
          </w:p>
          <w:p w:rsidR="00D36364" w:rsidRPr="00CF675A" w:rsidRDefault="00D36364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- читают диалог по ролям;</w:t>
            </w:r>
          </w:p>
          <w:p w:rsidR="00D36364" w:rsidRPr="00CF675A" w:rsidRDefault="00D36364" w:rsidP="00BE6B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информацию в соответствии с заданием учителя;</w:t>
            </w:r>
          </w:p>
          <w:p w:rsidR="00D36364" w:rsidRPr="00CF675A" w:rsidRDefault="00D36364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деятельность.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64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Прослушивают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с.59</w:t>
            </w:r>
          </w:p>
          <w:p w:rsidR="00D36364" w:rsidRPr="00CF675A" w:rsidRDefault="00D36364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</w:t>
            </w:r>
            <w:r w:rsidRPr="00CF6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задание 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(находят соответствия)</w:t>
            </w:r>
          </w:p>
          <w:p w:rsidR="00D36364" w:rsidRPr="00CF675A" w:rsidRDefault="00D36364" w:rsidP="00BE6B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проверку, используя слайд на интерактивной доске</w:t>
            </w:r>
          </w:p>
          <w:p w:rsidR="00D36364" w:rsidRPr="00CF675A" w:rsidRDefault="00D36364" w:rsidP="00BE6B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оценивают свою работу </w:t>
            </w:r>
          </w:p>
          <w:p w:rsidR="00D36364" w:rsidRPr="00CF675A" w:rsidRDefault="00D36364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364" w:rsidRPr="00CF675A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D36364" w:rsidRPr="00CF675A" w:rsidRDefault="00D36364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-умение правильно понимать значение лексических единиц по теме;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учитывать особенности произношения </w:t>
            </w:r>
            <w:proofErr w:type="gramStart"/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 при </w:t>
            </w:r>
            <w:proofErr w:type="spellStart"/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6364" w:rsidRPr="00CF675A" w:rsidRDefault="00D36364" w:rsidP="00BE6B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смысловое чтение 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текста;</w:t>
            </w:r>
          </w:p>
          <w:p w:rsidR="00D36364" w:rsidRPr="00CF675A" w:rsidRDefault="00D36364" w:rsidP="00BE6B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7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 в соответствии с целью чтения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D36364" w:rsidRPr="00CF675A" w:rsidRDefault="00D3636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основное содержание аутентичного текста,</w:t>
            </w:r>
          </w:p>
          <w:p w:rsidR="00D36364" w:rsidRPr="00CF675A" w:rsidRDefault="00D3636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 понимать необходимую информацию с использованием опоры.</w:t>
            </w:r>
          </w:p>
          <w:p w:rsidR="00D36364" w:rsidRPr="00CF675A" w:rsidRDefault="00D3636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учитывать разные мнения и стремиться к сотрудничеству при работе в группе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D36364" w:rsidRPr="00CF675A" w:rsidRDefault="00D3636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понимать, принимать и сохранять учебную задачу;</w:t>
            </w:r>
          </w:p>
          <w:p w:rsidR="00D36364" w:rsidRPr="00CF675A" w:rsidRDefault="00D3636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её реализации; </w:t>
            </w:r>
          </w:p>
          <w:p w:rsidR="00D36364" w:rsidRPr="00CF675A" w:rsidRDefault="00D3636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выполнением действия и вносить необходимые коррективы;</w:t>
            </w:r>
          </w:p>
          <w:p w:rsidR="00D36364" w:rsidRPr="00CF675A" w:rsidRDefault="00D3636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проявлять инициативу действия в учебном сотрудничестве.  </w:t>
            </w:r>
          </w:p>
          <w:p w:rsidR="00D36364" w:rsidRPr="00CF675A" w:rsidRDefault="00D36364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67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</w:p>
          <w:p w:rsidR="00D36364" w:rsidRPr="00CF675A" w:rsidRDefault="00D3636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 к новому учебному материалу и способам решения новой частной задачи;</w:t>
            </w:r>
          </w:p>
          <w:p w:rsidR="00D36364" w:rsidRPr="00CF675A" w:rsidRDefault="00D36364" w:rsidP="00BE6B59">
            <w:pPr>
              <w:pStyle w:val="a3"/>
              <w:spacing w:after="0" w:line="240" w:lineRule="auto"/>
              <w:ind w:left="0" w:hanging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F675A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культуры организации досуга</w:t>
            </w:r>
          </w:p>
        </w:tc>
      </w:tr>
      <w:tr w:rsidR="00C67A74" w:rsidRPr="00CF675A" w:rsidTr="00D36364">
        <w:tc>
          <w:tcPr>
            <w:tcW w:w="484" w:type="dxa"/>
          </w:tcPr>
          <w:p w:rsidR="00D36364" w:rsidRPr="00CF675A" w:rsidRDefault="00D36364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36364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D36364" w:rsidRPr="00CF675A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мин)</w:t>
            </w:r>
          </w:p>
        </w:tc>
        <w:tc>
          <w:tcPr>
            <w:tcW w:w="2498" w:type="dxa"/>
          </w:tcPr>
          <w:p w:rsidR="00D36364" w:rsidRPr="00CF675A" w:rsidRDefault="00D36364" w:rsidP="00BE6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F6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релаксации на английском языке  в музыкальном сопровождении</w:t>
            </w:r>
          </w:p>
        </w:tc>
        <w:tc>
          <w:tcPr>
            <w:tcW w:w="2022" w:type="dxa"/>
          </w:tcPr>
          <w:p w:rsidR="00D36364" w:rsidRPr="00CF675A" w:rsidRDefault="00D36364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</w:tc>
        <w:tc>
          <w:tcPr>
            <w:tcW w:w="2390" w:type="dxa"/>
            <w:vMerge/>
          </w:tcPr>
          <w:p w:rsidR="00D36364" w:rsidRPr="00CF675A" w:rsidRDefault="00D36364" w:rsidP="00BE6B5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7A74" w:rsidRPr="00CF675A" w:rsidTr="00D36364">
        <w:tc>
          <w:tcPr>
            <w:tcW w:w="484" w:type="dxa"/>
          </w:tcPr>
          <w:p w:rsidR="00D36364" w:rsidRPr="00CF675A" w:rsidRDefault="00D36364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36364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(3 -5 мин)</w:t>
            </w:r>
          </w:p>
        </w:tc>
        <w:tc>
          <w:tcPr>
            <w:tcW w:w="2498" w:type="dxa"/>
          </w:tcPr>
          <w:p w:rsidR="00D36364" w:rsidRPr="00D36364" w:rsidRDefault="00D36364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36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</w:t>
            </w:r>
            <w:r w:rsidRPr="00D36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работу в группе</w:t>
            </w:r>
            <w:r w:rsidRPr="00D36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(по 5 человек) по активизации изученного лексического материала.</w:t>
            </w:r>
          </w:p>
          <w:p w:rsidR="00D36364" w:rsidRPr="00D36364" w:rsidRDefault="00D36364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выполнить </w:t>
            </w:r>
            <w:r w:rsidRPr="00D36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на карточках</w:t>
            </w:r>
            <w:r w:rsidRPr="00D36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(вставить пропущенные  слова в предложения, чтобы получился мини-диалог по теме «Досуг»)  </w:t>
            </w:r>
          </w:p>
          <w:p w:rsidR="00D36364" w:rsidRPr="00CF675A" w:rsidRDefault="00D36364" w:rsidP="00BE6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D36364" w:rsidRPr="00D36364" w:rsidRDefault="00B622A0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6364" w:rsidRPr="00D36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аботают в группах, выполняя задание по карточкам, составляют диалоги. Осуществляют взаимопроверку, лидеры оценивают работу членов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Воспроизводят полученный диалог.</w:t>
            </w:r>
          </w:p>
          <w:p w:rsidR="00D36364" w:rsidRPr="00D36364" w:rsidRDefault="00D36364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364" w:rsidRDefault="00D36364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D36364" w:rsidRPr="00CF675A" w:rsidRDefault="00D36364" w:rsidP="00BE6B5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22A0" w:rsidRPr="0066078F" w:rsidTr="00D36364">
        <w:tc>
          <w:tcPr>
            <w:tcW w:w="484" w:type="dxa"/>
          </w:tcPr>
          <w:p w:rsidR="00CF675A" w:rsidRPr="0066078F" w:rsidRDefault="00D36364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78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F675A" w:rsidRPr="0066078F" w:rsidRDefault="00CF675A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F675A" w:rsidRPr="0066078F" w:rsidRDefault="00CF675A" w:rsidP="00BE6B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8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закрепление</w:t>
            </w:r>
          </w:p>
          <w:p w:rsidR="0066078F" w:rsidRPr="0066078F" w:rsidRDefault="00CF675A" w:rsidP="00BE6B59">
            <w:pPr>
              <w:pStyle w:val="a5"/>
            </w:pPr>
            <w:r w:rsidRPr="0066078F">
              <w:t>(1</w:t>
            </w:r>
            <w:r w:rsidR="00D36364" w:rsidRPr="0066078F">
              <w:t>0</w:t>
            </w:r>
            <w:r w:rsidRPr="0066078F">
              <w:t xml:space="preserve"> мин.)</w:t>
            </w:r>
            <w:r w:rsidR="00D36364" w:rsidRPr="0066078F">
              <w:t xml:space="preserve"> </w:t>
            </w:r>
          </w:p>
          <w:p w:rsidR="0066078F" w:rsidRPr="0066078F" w:rsidRDefault="0066078F" w:rsidP="00BE6B59">
            <w:pPr>
              <w:pStyle w:val="a5"/>
              <w:rPr>
                <w:b/>
              </w:rPr>
            </w:pPr>
            <w:r w:rsidRPr="0066078F">
              <w:rPr>
                <w:b/>
              </w:rPr>
              <w:t>Мини-проект</w:t>
            </w:r>
          </w:p>
          <w:p w:rsidR="00D36364" w:rsidRPr="0066078F" w:rsidRDefault="00D36364" w:rsidP="00BE6B59">
            <w:pPr>
              <w:pStyle w:val="a5"/>
            </w:pPr>
            <w:r w:rsidRPr="0066078F">
              <w:rPr>
                <w:b/>
              </w:rPr>
              <w:t>Цель:</w:t>
            </w:r>
            <w:r w:rsidRPr="0066078F">
              <w:t xml:space="preserve"> создать условия для </w:t>
            </w:r>
            <w:r w:rsidRPr="0066078F">
              <w:lastRenderedPageBreak/>
              <w:t>самостоятельной деятельности обучающихся по закреплению и разв</w:t>
            </w:r>
            <w:r w:rsidR="00D3200F">
              <w:t>итию полученных знаний и умений.</w:t>
            </w:r>
            <w:r w:rsidRPr="0066078F">
              <w:t xml:space="preserve"> </w:t>
            </w:r>
          </w:p>
          <w:p w:rsidR="00D36364" w:rsidRPr="0066078F" w:rsidRDefault="00D36364" w:rsidP="00BE6B59">
            <w:pPr>
              <w:pStyle w:val="a5"/>
              <w:rPr>
                <w:b/>
              </w:rPr>
            </w:pPr>
            <w:r w:rsidRPr="0066078F">
              <w:rPr>
                <w:b/>
              </w:rPr>
              <w:t xml:space="preserve">Задачи: </w:t>
            </w:r>
          </w:p>
          <w:p w:rsidR="00D36364" w:rsidRPr="0066078F" w:rsidRDefault="00D36364" w:rsidP="00BE6B59">
            <w:pPr>
              <w:pStyle w:val="a5"/>
            </w:pPr>
            <w:r w:rsidRPr="0066078F">
              <w:t xml:space="preserve"> - проверить усвоение изученного лексического и грамматического материала; </w:t>
            </w:r>
          </w:p>
          <w:p w:rsidR="00CF675A" w:rsidRPr="0066078F" w:rsidRDefault="00D3636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учить </w:t>
            </w:r>
            <w:proofErr w:type="gramStart"/>
            <w:r w:rsidRPr="0066078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полученные знания на практике.</w:t>
            </w:r>
          </w:p>
        </w:tc>
        <w:tc>
          <w:tcPr>
            <w:tcW w:w="2498" w:type="dxa"/>
          </w:tcPr>
          <w:p w:rsidR="0066078F" w:rsidRDefault="0066078F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Упр.10 с.59</w:t>
            </w:r>
          </w:p>
          <w:p w:rsidR="00B622A0" w:rsidRDefault="0066078F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</w:t>
            </w:r>
            <w:r w:rsidRPr="006607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самостоятельную деятельность обучающихся </w:t>
            </w:r>
            <w:r w:rsidRPr="0066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 применению новых </w:t>
            </w:r>
            <w:r w:rsidRPr="00660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знаний:</w:t>
            </w:r>
            <w:r w:rsidRPr="0066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78F" w:rsidRPr="0066078F" w:rsidRDefault="0066078F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8F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66078F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66078F">
              <w:rPr>
                <w:rFonts w:ascii="Times New Roman" w:hAnsi="Times New Roman" w:cs="Times New Roman"/>
                <w:sz w:val="24"/>
                <w:szCs w:val="24"/>
              </w:rPr>
              <w:t xml:space="preserve"> «Популярные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2A0">
              <w:rPr>
                <w:rFonts w:ascii="Times New Roman" w:hAnsi="Times New Roman" w:cs="Times New Roman"/>
                <w:sz w:val="24"/>
                <w:szCs w:val="24"/>
              </w:rPr>
              <w:t>прорекламировать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какой-нибудь игры.</w:t>
            </w:r>
          </w:p>
          <w:p w:rsidR="0066078F" w:rsidRPr="0066078F" w:rsidRDefault="0066078F" w:rsidP="00BE6B5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75A" w:rsidRPr="0066078F" w:rsidRDefault="00CF675A" w:rsidP="00BE6B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66078F" w:rsidRPr="0066078F" w:rsidRDefault="0066078F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парах. </w:t>
            </w:r>
            <w:r w:rsidRPr="00660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Воспроизводят полученные знания; выполняют </w:t>
            </w:r>
            <w:r w:rsidRPr="006607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по применению новых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75A" w:rsidRDefault="00CF675A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0" w:rsidRDefault="00B622A0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0" w:rsidRDefault="00B622A0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0" w:rsidRDefault="00B622A0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0" w:rsidRDefault="00B622A0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0" w:rsidRDefault="00B622A0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0" w:rsidRDefault="00B622A0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A0" w:rsidRPr="0066078F" w:rsidRDefault="00B622A0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Защищают свои мини-проекты</w:t>
            </w:r>
          </w:p>
        </w:tc>
        <w:tc>
          <w:tcPr>
            <w:tcW w:w="2390" w:type="dxa"/>
          </w:tcPr>
          <w:p w:rsidR="0066078F" w:rsidRPr="0066078F" w:rsidRDefault="0066078F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07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Познавательные:</w:t>
            </w:r>
          </w:p>
          <w:p w:rsidR="0066078F" w:rsidRPr="0066078F" w:rsidRDefault="0066078F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 оперировать знаниями в требуемой форме,</w:t>
            </w:r>
          </w:p>
          <w:p w:rsidR="0066078F" w:rsidRPr="0066078F" w:rsidRDefault="0066078F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умение владеть общим приёмом </w:t>
            </w:r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решения учебной задачи;</w:t>
            </w:r>
          </w:p>
          <w:p w:rsidR="0066078F" w:rsidRPr="0066078F" w:rsidRDefault="0066078F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07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66078F" w:rsidRPr="0066078F" w:rsidRDefault="0066078F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внутреннюю речь для </w:t>
            </w:r>
            <w:proofErr w:type="spellStart"/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планирования и регуляции своей деятельности;</w:t>
            </w:r>
          </w:p>
          <w:p w:rsidR="0066078F" w:rsidRPr="0066078F" w:rsidRDefault="0066078F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78F" w:rsidRPr="0066078F" w:rsidRDefault="0066078F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07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</w:p>
          <w:p w:rsidR="0066078F" w:rsidRPr="0066078F" w:rsidRDefault="0066078F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чувствовать себя успешным в ситуации общения;</w:t>
            </w:r>
          </w:p>
          <w:p w:rsidR="00CF675A" w:rsidRPr="0066078F" w:rsidRDefault="0066078F" w:rsidP="00BE6B5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речевые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 решения коммуника</w:t>
            </w:r>
            <w:r w:rsidRPr="006607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тивных задач.</w:t>
            </w:r>
          </w:p>
        </w:tc>
      </w:tr>
      <w:tr w:rsidR="0066078F" w:rsidRPr="00C67A74" w:rsidTr="00D36364">
        <w:tc>
          <w:tcPr>
            <w:tcW w:w="484" w:type="dxa"/>
          </w:tcPr>
          <w:p w:rsidR="0066078F" w:rsidRPr="00C67A74" w:rsidRDefault="0066078F" w:rsidP="00BE6B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7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8" w:type="dxa"/>
          </w:tcPr>
          <w:p w:rsidR="0066078F" w:rsidRPr="00C67A74" w:rsidRDefault="00C67A74" w:rsidP="00BE6B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7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C67A74" w:rsidRPr="00C67A74" w:rsidRDefault="00C67A74" w:rsidP="00BE6B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74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 w:rsidR="007D10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67A74">
              <w:rPr>
                <w:rFonts w:ascii="Times New Roman" w:hAnsi="Times New Roman" w:cs="Times New Roman"/>
                <w:b/>
                <w:sz w:val="24"/>
                <w:szCs w:val="24"/>
              </w:rPr>
              <w:t>ее задание.</w:t>
            </w:r>
          </w:p>
          <w:p w:rsidR="00C67A74" w:rsidRPr="00C67A74" w:rsidRDefault="00C67A74" w:rsidP="00BE6B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74" w:rsidRPr="00C67A74" w:rsidRDefault="00C67A74" w:rsidP="00BE6B59">
            <w:pPr>
              <w:pStyle w:val="a5"/>
              <w:rPr>
                <w:b/>
              </w:rPr>
            </w:pPr>
            <w:r w:rsidRPr="00C67A74">
              <w:rPr>
                <w:b/>
              </w:rPr>
              <w:t>Цель:</w:t>
            </w:r>
          </w:p>
          <w:p w:rsidR="00C67A74" w:rsidRPr="00C67A74" w:rsidRDefault="00C67A74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мотивации на дальнейшую учебную деятельность, удовлетворения собственных познавательных интересов.</w:t>
            </w:r>
          </w:p>
          <w:p w:rsidR="00C67A74" w:rsidRPr="00C67A74" w:rsidRDefault="00C67A74" w:rsidP="00BE6B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C67A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C67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7A74" w:rsidRPr="00C67A74" w:rsidRDefault="00C67A74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обучающихся  определять</w:t>
            </w:r>
            <w:proofErr w:type="gramEnd"/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знаний и собственных достижений, </w:t>
            </w:r>
          </w:p>
          <w:p w:rsidR="00C67A74" w:rsidRPr="00C67A74" w:rsidRDefault="00C67A7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компетенцию выявления причин ошибок и определения пути их устранения.</w:t>
            </w:r>
          </w:p>
        </w:tc>
        <w:tc>
          <w:tcPr>
            <w:tcW w:w="2498" w:type="dxa"/>
          </w:tcPr>
          <w:p w:rsidR="00C67A74" w:rsidRPr="00C67A74" w:rsidRDefault="00C67A74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1.Предлагает оценить уровень знаний и собственных достижений   на конец урока                   </w:t>
            </w:r>
          </w:p>
          <w:p w:rsidR="00C67A74" w:rsidRPr="00C67A74" w:rsidRDefault="00C67A74" w:rsidP="00BE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 выбрать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вывешивает на доску.</w:t>
            </w:r>
          </w:p>
          <w:p w:rsidR="00C67A74" w:rsidRPr="00C67A74" w:rsidRDefault="00C67A74" w:rsidP="00BE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Предлагает  </w:t>
            </w:r>
            <w:proofErr w:type="gramStart"/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выбрать  домашнее задание, дифференцируя его по степени сложности и объёму.</w:t>
            </w:r>
            <w:r w:rsidR="00BE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6B5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B5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свой диалог по изучаемой теме)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B59">
              <w:rPr>
                <w:rFonts w:ascii="Times New Roman" w:hAnsi="Times New Roman" w:cs="Times New Roman"/>
                <w:sz w:val="24"/>
                <w:szCs w:val="24"/>
              </w:rPr>
              <w:t>2) рассказ о любимой настольной игре.</w:t>
            </w: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6078F" w:rsidRPr="00C67A74" w:rsidRDefault="0066078F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67A74" w:rsidRDefault="00C67A7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нивают свои достижения на уроке. </w:t>
            </w:r>
          </w:p>
          <w:p w:rsidR="00C67A74" w:rsidRPr="00C67A74" w:rsidRDefault="00C67A74" w:rsidP="00BE6B5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понравившиеся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уч-ся.</w:t>
            </w:r>
          </w:p>
          <w:p w:rsidR="0066078F" w:rsidRPr="00C67A74" w:rsidRDefault="00C67A74" w:rsidP="00BE6B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определяют содержание и объём своей домашней работы.</w:t>
            </w:r>
            <w:proofErr w:type="gramEnd"/>
            <w:r w:rsidRPr="00C6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Проводят рефлексию деятельности</w:t>
            </w:r>
            <w:r w:rsidR="00BE6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C67A74" w:rsidRPr="00C67A74" w:rsidRDefault="00C67A74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</w:p>
          <w:p w:rsidR="00C67A74" w:rsidRPr="00C67A74" w:rsidRDefault="00C67A7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осуществлять рефлексию способов и условий действий; </w:t>
            </w:r>
          </w:p>
          <w:p w:rsidR="00C67A74" w:rsidRPr="00C67A74" w:rsidRDefault="00C67A7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осознавать качество и уровень усвоения нового материала; </w:t>
            </w:r>
          </w:p>
          <w:p w:rsidR="00C67A74" w:rsidRPr="00C67A74" w:rsidRDefault="00C67A7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своей учебной деятельности по заданным внешним и сформированным внутренним критериям.</w:t>
            </w:r>
          </w:p>
          <w:p w:rsidR="00C67A74" w:rsidRPr="00C67A74" w:rsidRDefault="00C67A74" w:rsidP="00BE6B5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</w:p>
          <w:p w:rsidR="00C67A74" w:rsidRPr="00C67A74" w:rsidRDefault="00C67A74" w:rsidP="00BE6B59">
            <w:pPr>
              <w:widowControl w:val="0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ориентация на понимание причин успеха и неудачи в учебной деятельности;</w:t>
            </w:r>
          </w:p>
          <w:p w:rsidR="00C67A74" w:rsidRPr="00C67A74" w:rsidRDefault="00C67A74" w:rsidP="00BE6B59">
            <w:pPr>
              <w:pStyle w:val="a5"/>
              <w:snapToGrid w:val="0"/>
              <w:rPr>
                <w:color w:val="000000"/>
              </w:rPr>
            </w:pPr>
            <w:r w:rsidRPr="00C67A74">
              <w:rPr>
                <w:color w:val="000000"/>
              </w:rPr>
              <w:t xml:space="preserve">– устанавливать связь между целью деятельности и ее результатом.  </w:t>
            </w:r>
          </w:p>
          <w:p w:rsidR="0066078F" w:rsidRPr="00C67A74" w:rsidRDefault="00C67A74" w:rsidP="00BE6B59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7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  <w:r w:rsidRPr="00C6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C6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C6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сознанное и произвольное построение речевого высказывания. </w:t>
            </w:r>
            <w:r w:rsidRPr="00C67A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C6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- уметь с достаточной полнотой и точностью выражать свои мысли.</w:t>
            </w:r>
          </w:p>
        </w:tc>
      </w:tr>
    </w:tbl>
    <w:p w:rsidR="00BE6B59" w:rsidRPr="00BE6B59" w:rsidRDefault="00BE6B59" w:rsidP="007D1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B59" w:rsidRPr="00BE6B59" w:rsidSect="007D1061">
      <w:pgSz w:w="11906" w:h="16838" w:code="9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9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1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2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3">
    <w:nsid w:val="6FF25C7C"/>
    <w:multiLevelType w:val="hybridMultilevel"/>
    <w:tmpl w:val="1D546F28"/>
    <w:lvl w:ilvl="0" w:tplc="4D88BD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FFA"/>
    <w:rsid w:val="000415BD"/>
    <w:rsid w:val="000C4ED9"/>
    <w:rsid w:val="00207331"/>
    <w:rsid w:val="00213C35"/>
    <w:rsid w:val="00217976"/>
    <w:rsid w:val="002C4B76"/>
    <w:rsid w:val="00325448"/>
    <w:rsid w:val="0066078F"/>
    <w:rsid w:val="00761FFA"/>
    <w:rsid w:val="007C650B"/>
    <w:rsid w:val="007D1061"/>
    <w:rsid w:val="00821468"/>
    <w:rsid w:val="008724D2"/>
    <w:rsid w:val="008C4688"/>
    <w:rsid w:val="008F00BE"/>
    <w:rsid w:val="00A57A1B"/>
    <w:rsid w:val="00B622A0"/>
    <w:rsid w:val="00BE3ED2"/>
    <w:rsid w:val="00BE6B59"/>
    <w:rsid w:val="00C13BE2"/>
    <w:rsid w:val="00C67A74"/>
    <w:rsid w:val="00CC55E2"/>
    <w:rsid w:val="00CE5EB3"/>
    <w:rsid w:val="00CF675A"/>
    <w:rsid w:val="00D3200F"/>
    <w:rsid w:val="00D36364"/>
    <w:rsid w:val="00DB6B96"/>
    <w:rsid w:val="00DE3F40"/>
    <w:rsid w:val="00E80D46"/>
    <w:rsid w:val="00F2322B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4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DE3F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F00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Маркеры списка"/>
    <w:rsid w:val="008F00BE"/>
    <w:rPr>
      <w:rFonts w:ascii="OpenSymbol" w:eastAsia="OpenSymbol" w:hAnsi="OpenSymbol" w:cs="OpenSymbo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8</cp:revision>
  <dcterms:created xsi:type="dcterms:W3CDTF">2018-02-22T03:12:00Z</dcterms:created>
  <dcterms:modified xsi:type="dcterms:W3CDTF">2018-10-07T04:48:00Z</dcterms:modified>
</cp:coreProperties>
</file>