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AF" w:rsidRDefault="00A474AF"/>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Управление образования администрации </w:t>
      </w:r>
      <w:proofErr w:type="spellStart"/>
      <w:r w:rsidRPr="00B6072E">
        <w:rPr>
          <w:rFonts w:ascii="Times New Roman" w:eastAsia="Times New Roman" w:hAnsi="Times New Roman" w:cs="Times New Roman"/>
          <w:sz w:val="28"/>
          <w:szCs w:val="28"/>
          <w:lang w:eastAsia="ru-RU"/>
        </w:rPr>
        <w:t>Лысковского</w:t>
      </w:r>
      <w:proofErr w:type="spellEnd"/>
      <w:r w:rsidRPr="00B6072E">
        <w:rPr>
          <w:rFonts w:ascii="Times New Roman" w:eastAsia="Times New Roman" w:hAnsi="Times New Roman" w:cs="Times New Roman"/>
          <w:sz w:val="28"/>
          <w:szCs w:val="28"/>
          <w:lang w:eastAsia="ru-RU"/>
        </w:rPr>
        <w:t xml:space="preserve"> района</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Нижегородской области</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keepNext/>
        <w:spacing w:after="0" w:line="240" w:lineRule="auto"/>
        <w:jc w:val="center"/>
        <w:outlineLvl w:val="0"/>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B6072E" w:rsidRPr="00B6072E" w:rsidRDefault="00B6072E" w:rsidP="00B6072E">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B6072E">
        <w:rPr>
          <w:rFonts w:ascii="Times New Roman" w:eastAsia="Times New Roman" w:hAnsi="Times New Roman" w:cs="Times New Roman"/>
          <w:sz w:val="28"/>
          <w:szCs w:val="28"/>
          <w:lang w:eastAsia="ru-RU"/>
        </w:rPr>
        <w:t>Летневская</w:t>
      </w:r>
      <w:proofErr w:type="spellEnd"/>
      <w:r w:rsidRPr="00B6072E">
        <w:rPr>
          <w:rFonts w:ascii="Times New Roman" w:eastAsia="Times New Roman" w:hAnsi="Times New Roman" w:cs="Times New Roman"/>
          <w:sz w:val="28"/>
          <w:szCs w:val="28"/>
          <w:lang w:eastAsia="ru-RU"/>
        </w:rPr>
        <w:t xml:space="preserve"> средняя школа </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roofErr w:type="spellStart"/>
      <w:r w:rsidRPr="00B6072E">
        <w:rPr>
          <w:rFonts w:ascii="Times New Roman" w:eastAsia="Times New Roman" w:hAnsi="Times New Roman" w:cs="Times New Roman"/>
          <w:sz w:val="28"/>
          <w:szCs w:val="28"/>
          <w:lang w:eastAsia="ru-RU"/>
        </w:rPr>
        <w:t>Лысковского</w:t>
      </w:r>
      <w:proofErr w:type="spellEnd"/>
      <w:r w:rsidRPr="00B6072E">
        <w:rPr>
          <w:rFonts w:ascii="Times New Roman" w:eastAsia="Times New Roman" w:hAnsi="Times New Roman" w:cs="Times New Roman"/>
          <w:sz w:val="28"/>
          <w:szCs w:val="28"/>
          <w:lang w:eastAsia="ru-RU"/>
        </w:rPr>
        <w:t xml:space="preserve"> района Нижегородской области</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Педагогический проект</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b/>
          <w:i/>
          <w:sz w:val="28"/>
          <w:szCs w:val="28"/>
          <w:lang w:eastAsia="ru-RU"/>
        </w:rPr>
      </w:pPr>
      <w:r w:rsidRPr="00B6072E">
        <w:rPr>
          <w:rFonts w:ascii="Times New Roman" w:eastAsia="Times New Roman" w:hAnsi="Times New Roman" w:cs="Times New Roman"/>
          <w:b/>
          <w:i/>
          <w:sz w:val="28"/>
          <w:szCs w:val="28"/>
          <w:lang w:eastAsia="ru-RU"/>
        </w:rPr>
        <w:t>«Кино идёт…»</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смены детского оздоровительного лагеря </w:t>
      </w: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b/>
          <w:i/>
          <w:sz w:val="28"/>
          <w:szCs w:val="28"/>
          <w:lang w:eastAsia="ru-RU"/>
        </w:rPr>
      </w:pPr>
      <w:r w:rsidRPr="00B6072E">
        <w:rPr>
          <w:rFonts w:ascii="Times New Roman" w:eastAsia="Times New Roman" w:hAnsi="Times New Roman" w:cs="Times New Roman"/>
          <w:b/>
          <w:i/>
          <w:sz w:val="28"/>
          <w:szCs w:val="28"/>
          <w:lang w:eastAsia="ru-RU"/>
        </w:rPr>
        <w:t>«Олимпиец»</w:t>
      </w:r>
    </w:p>
    <w:p w:rsidR="00B6072E" w:rsidRPr="00B6072E" w:rsidRDefault="00B6072E" w:rsidP="00B6072E">
      <w:pPr>
        <w:spacing w:after="0" w:line="240" w:lineRule="auto"/>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w:t>
      </w: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Автор:</w:t>
      </w: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Нагорнова</w:t>
      </w:r>
      <w:proofErr w:type="spellEnd"/>
      <w:r>
        <w:rPr>
          <w:rFonts w:ascii="Times New Roman" w:eastAsia="Times New Roman" w:hAnsi="Times New Roman" w:cs="Times New Roman"/>
          <w:sz w:val="28"/>
          <w:szCs w:val="28"/>
          <w:lang w:eastAsia="ru-RU"/>
        </w:rPr>
        <w:t xml:space="preserve"> Наталья Викторовна</w:t>
      </w:r>
    </w:p>
    <w:p w:rsidR="00B6072E" w:rsidRPr="00B6072E" w:rsidRDefault="00B6072E" w:rsidP="00B6072E">
      <w:pPr>
        <w:spacing w:after="0" w:line="240" w:lineRule="auto"/>
        <w:jc w:val="right"/>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p>
    <w:p w:rsidR="009206E5" w:rsidRDefault="009206E5" w:rsidP="00B6072E">
      <w:pPr>
        <w:spacing w:after="0" w:line="240" w:lineRule="auto"/>
        <w:jc w:val="center"/>
        <w:rPr>
          <w:rFonts w:ascii="Times New Roman" w:eastAsia="Times New Roman" w:hAnsi="Times New Roman" w:cs="Times New Roman"/>
          <w:sz w:val="28"/>
          <w:szCs w:val="28"/>
          <w:lang w:eastAsia="ru-RU"/>
        </w:rPr>
      </w:pPr>
    </w:p>
    <w:p w:rsidR="00B6072E" w:rsidRPr="00B6072E" w:rsidRDefault="00B6072E" w:rsidP="00B6072E">
      <w:pPr>
        <w:spacing w:after="0" w:line="240" w:lineRule="auto"/>
        <w:jc w:val="center"/>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2016 г.</w:t>
      </w:r>
    </w:p>
    <w:p w:rsidR="00B6072E" w:rsidRPr="00B6072E" w:rsidRDefault="00B6072E" w:rsidP="00B6072E">
      <w:pPr>
        <w:spacing w:after="0" w:line="240" w:lineRule="auto"/>
        <w:rPr>
          <w:rFonts w:ascii="Times New Roman" w:eastAsia="Times New Roman" w:hAnsi="Times New Roman" w:cs="Times New Roman"/>
          <w:sz w:val="28"/>
          <w:szCs w:val="28"/>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Default="00B6072E" w:rsidP="00B6072E">
      <w:pPr>
        <w:spacing w:after="0" w:line="240" w:lineRule="auto"/>
        <w:jc w:val="center"/>
        <w:rPr>
          <w:rFonts w:ascii="Times New Roman" w:eastAsia="Times New Roman" w:hAnsi="Times New Roman" w:cs="Times New Roman"/>
          <w:sz w:val="32"/>
          <w:szCs w:val="24"/>
          <w:lang w:eastAsia="ru-RU"/>
        </w:rPr>
      </w:pPr>
      <w:r w:rsidRPr="00085ACA">
        <w:rPr>
          <w:rFonts w:ascii="Times New Roman" w:eastAsia="Times New Roman" w:hAnsi="Times New Roman" w:cs="Times New Roman"/>
          <w:sz w:val="32"/>
          <w:szCs w:val="24"/>
          <w:lang w:eastAsia="ru-RU"/>
        </w:rPr>
        <w:t>Содержание.</w:t>
      </w:r>
    </w:p>
    <w:p w:rsidR="00085ACA" w:rsidRPr="00085ACA" w:rsidRDefault="00085ACA" w:rsidP="00B6072E">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 xml:space="preserve">                                                                                               Стр.</w:t>
      </w:r>
    </w:p>
    <w:p w:rsidR="00085ACA" w:rsidRDefault="00AA4DE5"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Паспорт проекта</w:t>
      </w:r>
      <w:r w:rsidR="003A34E1">
        <w:rPr>
          <w:rFonts w:ascii="Times New Roman" w:eastAsia="Times New Roman" w:hAnsi="Times New Roman" w:cs="Times New Roman"/>
          <w:sz w:val="28"/>
          <w:szCs w:val="28"/>
          <w:lang w:eastAsia="ru-RU"/>
        </w:rPr>
        <w:t>…………………………………………………</w:t>
      </w:r>
      <w:r w:rsidR="003B4B75">
        <w:rPr>
          <w:rFonts w:ascii="Times New Roman" w:eastAsia="Times New Roman" w:hAnsi="Times New Roman" w:cs="Times New Roman"/>
          <w:sz w:val="28"/>
          <w:szCs w:val="28"/>
          <w:lang w:eastAsia="ru-RU"/>
        </w:rPr>
        <w:t>...</w:t>
      </w:r>
      <w:r w:rsidR="003A34E1">
        <w:rPr>
          <w:rFonts w:ascii="Times New Roman" w:eastAsia="Times New Roman" w:hAnsi="Times New Roman" w:cs="Times New Roman"/>
          <w:sz w:val="28"/>
          <w:szCs w:val="28"/>
          <w:lang w:eastAsia="ru-RU"/>
        </w:rPr>
        <w:t>3-5</w:t>
      </w:r>
    </w:p>
    <w:p w:rsidR="00085ACA" w:rsidRPr="003B4B75" w:rsidRDefault="00085ACA" w:rsidP="003B4B75">
      <w:pPr>
        <w:pStyle w:val="ac"/>
        <w:numPr>
          <w:ilvl w:val="0"/>
          <w:numId w:val="29"/>
        </w:numPr>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Информационная карта проекта</w:t>
      </w:r>
      <w:r w:rsidR="003B4B75">
        <w:rPr>
          <w:rFonts w:ascii="Times New Roman" w:eastAsia="Times New Roman" w:hAnsi="Times New Roman" w:cs="Times New Roman"/>
          <w:sz w:val="28"/>
          <w:szCs w:val="28"/>
          <w:lang w:eastAsia="ru-RU"/>
        </w:rPr>
        <w:t>……………………………….....5-6</w:t>
      </w:r>
      <w:r w:rsidRPr="003B4B75">
        <w:rPr>
          <w:rFonts w:ascii="Times New Roman" w:eastAsia="Times New Roman" w:hAnsi="Times New Roman" w:cs="Times New Roman"/>
          <w:sz w:val="28"/>
          <w:szCs w:val="28"/>
          <w:lang w:eastAsia="ru-RU"/>
        </w:rPr>
        <w:t xml:space="preserve">                                                          </w:t>
      </w:r>
    </w:p>
    <w:p w:rsidR="00085ACA" w:rsidRDefault="00085ACA"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Пояснительная записка</w:t>
      </w:r>
      <w:r w:rsidR="00543E56">
        <w:rPr>
          <w:rFonts w:ascii="Times New Roman" w:eastAsia="Times New Roman" w:hAnsi="Times New Roman" w:cs="Times New Roman"/>
          <w:sz w:val="28"/>
          <w:szCs w:val="28"/>
          <w:lang w:eastAsia="ru-RU"/>
        </w:rPr>
        <w:t>……………………………………………6-11</w:t>
      </w:r>
      <w:r w:rsidRPr="00085ACA">
        <w:rPr>
          <w:rFonts w:ascii="Times New Roman" w:eastAsia="Times New Roman" w:hAnsi="Times New Roman" w:cs="Times New Roman"/>
          <w:sz w:val="28"/>
          <w:szCs w:val="28"/>
          <w:lang w:eastAsia="ru-RU"/>
        </w:rPr>
        <w:t xml:space="preserve">    </w:t>
      </w:r>
    </w:p>
    <w:p w:rsidR="00085ACA" w:rsidRDefault="00085ACA"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Цель и задачи</w:t>
      </w:r>
      <w:r>
        <w:rPr>
          <w:rFonts w:ascii="Times New Roman" w:eastAsia="Times New Roman" w:hAnsi="Times New Roman" w:cs="Times New Roman"/>
          <w:sz w:val="28"/>
          <w:szCs w:val="28"/>
          <w:lang w:eastAsia="ru-RU"/>
        </w:rPr>
        <w:t xml:space="preserve"> проекта</w:t>
      </w:r>
      <w:r w:rsidR="00543E56">
        <w:rPr>
          <w:rFonts w:ascii="Times New Roman" w:eastAsia="Times New Roman" w:hAnsi="Times New Roman" w:cs="Times New Roman"/>
          <w:sz w:val="28"/>
          <w:szCs w:val="28"/>
          <w:lang w:eastAsia="ru-RU"/>
        </w:rPr>
        <w:t>…………………………………………….</w:t>
      </w:r>
      <w:r w:rsidR="003B4B75">
        <w:rPr>
          <w:rFonts w:ascii="Times New Roman" w:eastAsia="Times New Roman" w:hAnsi="Times New Roman" w:cs="Times New Roman"/>
          <w:sz w:val="28"/>
          <w:szCs w:val="28"/>
          <w:lang w:eastAsia="ru-RU"/>
        </w:rPr>
        <w:t>11</w:t>
      </w:r>
      <w:r w:rsidR="00543E56">
        <w:rPr>
          <w:rFonts w:ascii="Times New Roman" w:eastAsia="Times New Roman" w:hAnsi="Times New Roman" w:cs="Times New Roman"/>
          <w:sz w:val="28"/>
          <w:szCs w:val="28"/>
          <w:lang w:eastAsia="ru-RU"/>
        </w:rPr>
        <w:t>-12</w:t>
      </w:r>
      <w:r w:rsidRPr="00085ACA">
        <w:rPr>
          <w:rFonts w:ascii="Times New Roman" w:eastAsia="Times New Roman" w:hAnsi="Times New Roman" w:cs="Times New Roman"/>
          <w:sz w:val="28"/>
          <w:szCs w:val="28"/>
          <w:lang w:eastAsia="ru-RU"/>
        </w:rPr>
        <w:t xml:space="preserve">   </w:t>
      </w:r>
    </w:p>
    <w:p w:rsidR="00085ACA" w:rsidRDefault="003B4B75"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реал</w:t>
      </w:r>
      <w:r w:rsidR="008750AF">
        <w:rPr>
          <w:rFonts w:ascii="Times New Roman" w:eastAsia="Times New Roman" w:hAnsi="Times New Roman" w:cs="Times New Roman"/>
          <w:sz w:val="28"/>
          <w:szCs w:val="28"/>
          <w:lang w:eastAsia="ru-RU"/>
        </w:rPr>
        <w:t>изации проекта……………………………………..12</w:t>
      </w:r>
      <w:r>
        <w:rPr>
          <w:rFonts w:ascii="Times New Roman" w:eastAsia="Times New Roman" w:hAnsi="Times New Roman" w:cs="Times New Roman"/>
          <w:sz w:val="28"/>
          <w:szCs w:val="28"/>
          <w:lang w:eastAsia="ru-RU"/>
        </w:rPr>
        <w:t>-17</w:t>
      </w:r>
    </w:p>
    <w:p w:rsidR="00085ACA" w:rsidRDefault="00085ACA"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 xml:space="preserve"> Основное содержание и механизм реализации проекта</w:t>
      </w:r>
      <w:r w:rsidR="003B4B75">
        <w:rPr>
          <w:rFonts w:ascii="Times New Roman" w:eastAsia="Times New Roman" w:hAnsi="Times New Roman" w:cs="Times New Roman"/>
          <w:sz w:val="28"/>
          <w:szCs w:val="28"/>
          <w:lang w:eastAsia="ru-RU"/>
        </w:rPr>
        <w:t>………</w:t>
      </w:r>
      <w:r w:rsidR="00543E56">
        <w:rPr>
          <w:rFonts w:ascii="Times New Roman" w:eastAsia="Times New Roman" w:hAnsi="Times New Roman" w:cs="Times New Roman"/>
          <w:sz w:val="28"/>
          <w:szCs w:val="28"/>
          <w:lang w:eastAsia="ru-RU"/>
        </w:rPr>
        <w:t>.18-22</w:t>
      </w:r>
      <w:r w:rsidRPr="00085ACA">
        <w:rPr>
          <w:rFonts w:ascii="Times New Roman" w:eastAsia="Times New Roman" w:hAnsi="Times New Roman" w:cs="Times New Roman"/>
          <w:sz w:val="28"/>
          <w:szCs w:val="28"/>
          <w:lang w:eastAsia="ru-RU"/>
        </w:rPr>
        <w:t xml:space="preserve"> </w:t>
      </w:r>
    </w:p>
    <w:p w:rsidR="00085ACA" w:rsidRDefault="00085ACA"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 xml:space="preserve">Система </w:t>
      </w:r>
      <w:r>
        <w:rPr>
          <w:rFonts w:ascii="Times New Roman" w:eastAsia="Times New Roman" w:hAnsi="Times New Roman" w:cs="Times New Roman"/>
          <w:sz w:val="28"/>
          <w:szCs w:val="28"/>
          <w:lang w:eastAsia="ru-RU"/>
        </w:rPr>
        <w:t xml:space="preserve">личностного </w:t>
      </w:r>
      <w:r w:rsidRPr="00085ACA">
        <w:rPr>
          <w:rFonts w:ascii="Times New Roman" w:eastAsia="Times New Roman" w:hAnsi="Times New Roman" w:cs="Times New Roman"/>
          <w:sz w:val="28"/>
          <w:szCs w:val="28"/>
          <w:lang w:eastAsia="ru-RU"/>
        </w:rPr>
        <w:t>роста</w:t>
      </w:r>
      <w:r w:rsidR="00543E56">
        <w:rPr>
          <w:rFonts w:ascii="Times New Roman" w:eastAsia="Times New Roman" w:hAnsi="Times New Roman" w:cs="Times New Roman"/>
          <w:sz w:val="28"/>
          <w:szCs w:val="28"/>
          <w:lang w:eastAsia="ru-RU"/>
        </w:rPr>
        <w:t>……………………………………….22</w:t>
      </w:r>
      <w:r w:rsidRPr="00085ACA">
        <w:rPr>
          <w:rFonts w:ascii="Times New Roman" w:eastAsia="Times New Roman" w:hAnsi="Times New Roman" w:cs="Times New Roman"/>
          <w:sz w:val="28"/>
          <w:szCs w:val="28"/>
          <w:lang w:eastAsia="ru-RU"/>
        </w:rPr>
        <w:t xml:space="preserve">  </w:t>
      </w:r>
    </w:p>
    <w:p w:rsidR="00085ACA" w:rsidRDefault="00085ACA" w:rsidP="00085ACA">
      <w:pPr>
        <w:pStyle w:val="ac"/>
        <w:numPr>
          <w:ilvl w:val="0"/>
          <w:numId w:val="29"/>
        </w:num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Организационное строение</w:t>
      </w:r>
      <w:r w:rsidR="00543E56">
        <w:rPr>
          <w:rFonts w:ascii="Times New Roman" w:eastAsia="Times New Roman" w:hAnsi="Times New Roman" w:cs="Times New Roman"/>
          <w:sz w:val="28"/>
          <w:szCs w:val="28"/>
          <w:lang w:eastAsia="ru-RU"/>
        </w:rPr>
        <w:t>………………………………………..22-24</w:t>
      </w:r>
      <w:r w:rsidRPr="00085ACA">
        <w:rPr>
          <w:rFonts w:ascii="Times New Roman" w:eastAsia="Times New Roman" w:hAnsi="Times New Roman" w:cs="Times New Roman"/>
          <w:sz w:val="28"/>
          <w:szCs w:val="28"/>
          <w:lang w:eastAsia="ru-RU"/>
        </w:rPr>
        <w:t xml:space="preserve">   </w:t>
      </w:r>
    </w:p>
    <w:p w:rsidR="00085ACA" w:rsidRDefault="008D4C5F"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реализации проекта…………………………………………</w:t>
      </w:r>
      <w:r w:rsidR="00085ACA" w:rsidRPr="00085ACA">
        <w:rPr>
          <w:rFonts w:ascii="Times New Roman" w:eastAsia="Times New Roman" w:hAnsi="Times New Roman" w:cs="Times New Roman"/>
          <w:sz w:val="28"/>
          <w:szCs w:val="28"/>
          <w:lang w:eastAsia="ru-RU"/>
        </w:rPr>
        <w:t>.</w:t>
      </w:r>
      <w:r w:rsidR="00543E56">
        <w:rPr>
          <w:rFonts w:ascii="Times New Roman" w:eastAsia="Times New Roman" w:hAnsi="Times New Roman" w:cs="Times New Roman"/>
          <w:sz w:val="28"/>
          <w:szCs w:val="28"/>
          <w:lang w:eastAsia="ru-RU"/>
        </w:rPr>
        <w:t>25-27</w:t>
      </w:r>
    </w:p>
    <w:p w:rsidR="00085ACA" w:rsidRDefault="00543E56"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Ожидаемый</w:t>
      </w:r>
      <w:r w:rsidR="008D4C5F">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езультат……………………………………….28-29</w:t>
      </w:r>
      <w:r w:rsidR="00085ACA" w:rsidRPr="00085ACA">
        <w:rPr>
          <w:rFonts w:ascii="Times New Roman" w:eastAsia="Times New Roman" w:hAnsi="Times New Roman" w:cs="Times New Roman"/>
          <w:sz w:val="28"/>
          <w:szCs w:val="28"/>
          <w:lang w:eastAsia="ru-RU"/>
        </w:rPr>
        <w:t xml:space="preserve"> </w:t>
      </w:r>
    </w:p>
    <w:p w:rsidR="00085ACA" w:rsidRDefault="008D4C5F"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результа</w:t>
      </w:r>
      <w:r w:rsidR="00543E56">
        <w:rPr>
          <w:rFonts w:ascii="Times New Roman" w:eastAsia="Times New Roman" w:hAnsi="Times New Roman" w:cs="Times New Roman"/>
          <w:sz w:val="28"/>
          <w:szCs w:val="28"/>
          <w:lang w:eastAsia="ru-RU"/>
        </w:rPr>
        <w:t>тивности проекта………………………….29</w:t>
      </w:r>
    </w:p>
    <w:p w:rsidR="00641EAC" w:rsidRDefault="008D4C5F"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w:t>
      </w:r>
      <w:r w:rsidR="00543E56">
        <w:rPr>
          <w:rFonts w:ascii="Times New Roman" w:eastAsia="Times New Roman" w:hAnsi="Times New Roman" w:cs="Times New Roman"/>
          <w:sz w:val="28"/>
          <w:szCs w:val="28"/>
          <w:lang w:eastAsia="ru-RU"/>
        </w:rPr>
        <w:t>к литературы…………………………………………..29-30</w:t>
      </w:r>
      <w:r w:rsidR="00085ACA" w:rsidRPr="00085ACA">
        <w:rPr>
          <w:rFonts w:ascii="Times New Roman" w:eastAsia="Times New Roman" w:hAnsi="Times New Roman" w:cs="Times New Roman"/>
          <w:sz w:val="28"/>
          <w:szCs w:val="28"/>
          <w:lang w:eastAsia="ru-RU"/>
        </w:rPr>
        <w:t xml:space="preserve"> </w:t>
      </w:r>
    </w:p>
    <w:p w:rsidR="00085ACA" w:rsidRDefault="00641EAC" w:rsidP="00085ACA">
      <w:pPr>
        <w:pStyle w:val="ac"/>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543E56">
        <w:rPr>
          <w:rFonts w:ascii="Times New Roman" w:eastAsia="Times New Roman" w:hAnsi="Times New Roman" w:cs="Times New Roman"/>
          <w:sz w:val="28"/>
          <w:szCs w:val="28"/>
          <w:lang w:eastAsia="ru-RU"/>
        </w:rPr>
        <w:t>…………………………………………………..30-31</w:t>
      </w:r>
      <w:r w:rsidR="00085ACA" w:rsidRPr="00085ACA">
        <w:rPr>
          <w:rFonts w:ascii="Times New Roman" w:eastAsia="Times New Roman" w:hAnsi="Times New Roman" w:cs="Times New Roman"/>
          <w:sz w:val="28"/>
          <w:szCs w:val="28"/>
          <w:lang w:eastAsia="ru-RU"/>
        </w:rPr>
        <w:t xml:space="preserve">                                                                                                </w:t>
      </w:r>
    </w:p>
    <w:p w:rsidR="00085ACA" w:rsidRPr="00085ACA" w:rsidRDefault="00085ACA" w:rsidP="00085ACA">
      <w:pPr>
        <w:pStyle w:val="ac"/>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 xml:space="preserve">                                                                                                                                                                                                                                                                                                                  </w:t>
      </w:r>
    </w:p>
    <w:p w:rsidR="00085ACA" w:rsidRPr="00085ACA" w:rsidRDefault="00085ACA" w:rsidP="00085ACA">
      <w:pPr>
        <w:spacing w:after="0" w:line="240" w:lineRule="auto"/>
        <w:rPr>
          <w:rFonts w:ascii="Times New Roman" w:eastAsia="Times New Roman" w:hAnsi="Times New Roman" w:cs="Times New Roman"/>
          <w:sz w:val="28"/>
          <w:szCs w:val="28"/>
          <w:lang w:eastAsia="ru-RU"/>
        </w:rPr>
      </w:pPr>
    </w:p>
    <w:p w:rsidR="00AA4DE5" w:rsidRPr="00085ACA" w:rsidRDefault="00AA4DE5" w:rsidP="00AA4DE5">
      <w:pPr>
        <w:spacing w:after="0" w:line="240" w:lineRule="auto"/>
        <w:ind w:left="420"/>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B6072E">
      <w:pPr>
        <w:spacing w:after="0" w:line="240" w:lineRule="auto"/>
        <w:rPr>
          <w:rFonts w:ascii="Times New Roman" w:eastAsia="Times New Roman" w:hAnsi="Times New Roman" w:cs="Times New Roman"/>
          <w:sz w:val="28"/>
          <w:szCs w:val="28"/>
          <w:lang w:eastAsia="ru-RU"/>
        </w:rPr>
      </w:pPr>
    </w:p>
    <w:p w:rsidR="00B6072E" w:rsidRPr="00085ACA" w:rsidRDefault="00B6072E" w:rsidP="00085ACA">
      <w:pPr>
        <w:spacing w:after="0" w:line="240" w:lineRule="auto"/>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4"/>
          <w:szCs w:val="24"/>
          <w:lang w:eastAsia="ru-RU"/>
        </w:rPr>
        <w:t xml:space="preserve">       </w:t>
      </w:r>
    </w:p>
    <w:p w:rsidR="00B6072E" w:rsidRPr="00B6072E" w:rsidRDefault="00B6072E" w:rsidP="00B6072E">
      <w:pPr>
        <w:spacing w:after="0" w:line="240" w:lineRule="auto"/>
        <w:rPr>
          <w:rFonts w:ascii="Times New Roman" w:eastAsia="Times New Roman" w:hAnsi="Times New Roman" w:cs="Times New Roman"/>
          <w:sz w:val="28"/>
          <w:szCs w:val="28"/>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Default="00B6072E" w:rsidP="00B6072E">
      <w:pPr>
        <w:spacing w:after="0" w:line="240" w:lineRule="auto"/>
        <w:rPr>
          <w:rFonts w:ascii="Times New Roman" w:eastAsia="Times New Roman" w:hAnsi="Times New Roman" w:cs="Times New Roman"/>
          <w:sz w:val="24"/>
          <w:szCs w:val="24"/>
          <w:lang w:eastAsia="ru-RU"/>
        </w:rPr>
      </w:pPr>
    </w:p>
    <w:p w:rsidR="009453D5" w:rsidRDefault="009453D5" w:rsidP="00B6072E">
      <w:pPr>
        <w:spacing w:after="0" w:line="240" w:lineRule="auto"/>
        <w:rPr>
          <w:rFonts w:ascii="Times New Roman" w:eastAsia="Times New Roman" w:hAnsi="Times New Roman" w:cs="Times New Roman"/>
          <w:sz w:val="24"/>
          <w:szCs w:val="24"/>
          <w:lang w:eastAsia="ru-RU"/>
        </w:rPr>
      </w:pPr>
    </w:p>
    <w:p w:rsidR="009453D5" w:rsidRDefault="009453D5" w:rsidP="00B6072E">
      <w:pPr>
        <w:spacing w:after="0" w:line="240" w:lineRule="auto"/>
        <w:rPr>
          <w:rFonts w:ascii="Times New Roman" w:eastAsia="Times New Roman" w:hAnsi="Times New Roman" w:cs="Times New Roman"/>
          <w:sz w:val="24"/>
          <w:szCs w:val="24"/>
          <w:lang w:eastAsia="ru-RU"/>
        </w:rPr>
      </w:pPr>
    </w:p>
    <w:p w:rsidR="009453D5" w:rsidRDefault="009453D5" w:rsidP="00B6072E">
      <w:pPr>
        <w:spacing w:after="0" w:line="240" w:lineRule="auto"/>
        <w:rPr>
          <w:rFonts w:ascii="Times New Roman" w:eastAsia="Times New Roman" w:hAnsi="Times New Roman" w:cs="Times New Roman"/>
          <w:sz w:val="24"/>
          <w:szCs w:val="24"/>
          <w:lang w:eastAsia="ru-RU"/>
        </w:rPr>
        <w:sectPr w:rsidR="009453D5" w:rsidSect="003A34E1">
          <w:pgSz w:w="11906" w:h="16838"/>
          <w:pgMar w:top="1134" w:right="850" w:bottom="1134" w:left="1701" w:header="708" w:footer="708" w:gutter="0"/>
          <w:pgNumType w:start="1"/>
          <w:cols w:space="708"/>
          <w:docGrid w:linePitch="360"/>
        </w:sectPr>
      </w:pP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A44959" w:rsidRDefault="006C3A26" w:rsidP="008B0089">
      <w:pPr>
        <w:pStyle w:val="ac"/>
        <w:numPr>
          <w:ilvl w:val="0"/>
          <w:numId w:val="6"/>
        </w:numPr>
        <w:spacing w:after="0" w:line="240" w:lineRule="auto"/>
        <w:jc w:val="center"/>
        <w:rPr>
          <w:rFonts w:ascii="Times New Roman" w:eastAsia="Times New Roman" w:hAnsi="Times New Roman" w:cs="Times New Roman"/>
          <w:sz w:val="24"/>
          <w:szCs w:val="24"/>
          <w:lang w:eastAsia="ru-RU"/>
        </w:rPr>
      </w:pPr>
      <w:r w:rsidRPr="00A44959">
        <w:rPr>
          <w:rFonts w:ascii="Times New Roman" w:eastAsia="Times New Roman" w:hAnsi="Times New Roman" w:cs="Times New Roman"/>
          <w:b/>
          <w:sz w:val="28"/>
          <w:szCs w:val="28"/>
          <w:lang w:eastAsia="ru-RU"/>
        </w:rPr>
        <w:t xml:space="preserve">Паспорт </w:t>
      </w:r>
      <w:r w:rsidR="00B6072E" w:rsidRPr="00A44959">
        <w:rPr>
          <w:rFonts w:ascii="Times New Roman" w:eastAsia="Times New Roman" w:hAnsi="Times New Roman" w:cs="Times New Roman"/>
          <w:b/>
          <w:sz w:val="28"/>
          <w:szCs w:val="28"/>
          <w:lang w:eastAsia="ru-RU"/>
        </w:rPr>
        <w:t xml:space="preserve"> проекта</w:t>
      </w:r>
      <w:r w:rsidR="00B6072E" w:rsidRPr="00A44959">
        <w:rPr>
          <w:rFonts w:ascii="Times New Roman" w:eastAsia="Times New Roman" w:hAnsi="Times New Roman" w:cs="Times New Roman"/>
          <w:sz w:val="24"/>
          <w:szCs w:val="24"/>
          <w:lang w:eastAsia="ru-RU"/>
        </w:rPr>
        <w:t>.</w:t>
      </w:r>
    </w:p>
    <w:p w:rsidR="006C3A26" w:rsidRPr="00D44EAB" w:rsidRDefault="006C3A26" w:rsidP="006C3A26">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 </w:t>
      </w:r>
    </w:p>
    <w:tbl>
      <w:tblPr>
        <w:tblW w:w="11057" w:type="dxa"/>
        <w:tblInd w:w="-1168" w:type="dxa"/>
        <w:tblLayout w:type="fixed"/>
        <w:tblCellMar>
          <w:left w:w="0" w:type="dxa"/>
          <w:right w:w="0" w:type="dxa"/>
        </w:tblCellMar>
        <w:tblLook w:val="04A0" w:firstRow="1" w:lastRow="0" w:firstColumn="1" w:lastColumn="0" w:noHBand="0" w:noVBand="1"/>
      </w:tblPr>
      <w:tblGrid>
        <w:gridCol w:w="425"/>
        <w:gridCol w:w="5104"/>
        <w:gridCol w:w="5528"/>
      </w:tblGrid>
      <w:tr w:rsidR="006C3A26" w:rsidRPr="00D44EAB" w:rsidTr="005479E0">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w:t>
            </w: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Раздел</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Содержание</w:t>
            </w:r>
          </w:p>
        </w:tc>
      </w:tr>
      <w:tr w:rsidR="006C3A26" w:rsidRPr="00D44EAB" w:rsidTr="005479E0">
        <w:trPr>
          <w:trHeight w:val="861"/>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1</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Наименование проекта</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6C3A26" w:rsidRDefault="006C3A26" w:rsidP="006C3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6C3A26">
              <w:rPr>
                <w:rFonts w:ascii="Times New Roman" w:eastAsia="Times New Roman" w:hAnsi="Times New Roman" w:cs="Times New Roman"/>
                <w:b/>
                <w:bCs/>
                <w:i/>
                <w:iCs/>
                <w:sz w:val="24"/>
                <w:szCs w:val="24"/>
                <w:lang w:eastAsia="ru-RU"/>
              </w:rPr>
              <w:t>«</w:t>
            </w:r>
            <w:r w:rsidRPr="006C3A26">
              <w:rPr>
                <w:rFonts w:ascii="Times New Roman" w:eastAsia="Times New Roman" w:hAnsi="Times New Roman" w:cs="Times New Roman"/>
                <w:sz w:val="24"/>
                <w:szCs w:val="24"/>
                <w:lang w:eastAsia="ru-RU"/>
              </w:rPr>
              <w:t>Педагогический проект</w:t>
            </w:r>
          </w:p>
          <w:p w:rsidR="006C3A26" w:rsidRPr="006C3A26" w:rsidRDefault="006C3A26" w:rsidP="006C3A26">
            <w:pPr>
              <w:spacing w:after="0" w:line="240" w:lineRule="auto"/>
              <w:jc w:val="center"/>
              <w:rPr>
                <w:rFonts w:ascii="Times New Roman" w:eastAsia="Times New Roman" w:hAnsi="Times New Roman" w:cs="Times New Roman"/>
                <w:b/>
                <w:i/>
                <w:sz w:val="24"/>
                <w:szCs w:val="24"/>
                <w:lang w:eastAsia="ru-RU"/>
              </w:rPr>
            </w:pPr>
            <w:r w:rsidRPr="006C3A26">
              <w:rPr>
                <w:rFonts w:ascii="Times New Roman" w:eastAsia="Times New Roman" w:hAnsi="Times New Roman" w:cs="Times New Roman"/>
                <w:b/>
                <w:i/>
                <w:sz w:val="24"/>
                <w:szCs w:val="24"/>
                <w:lang w:eastAsia="ru-RU"/>
              </w:rPr>
              <w:t>«Кино идёт…»</w:t>
            </w:r>
          </w:p>
          <w:p w:rsidR="006C3A26" w:rsidRPr="006C3A26" w:rsidRDefault="006C3A26" w:rsidP="006C3A26">
            <w:pPr>
              <w:spacing w:after="0" w:line="240" w:lineRule="auto"/>
              <w:jc w:val="center"/>
              <w:rPr>
                <w:rFonts w:ascii="Times New Roman" w:eastAsia="Times New Roman" w:hAnsi="Times New Roman" w:cs="Times New Roman"/>
                <w:sz w:val="24"/>
                <w:szCs w:val="24"/>
                <w:lang w:eastAsia="ru-RU"/>
              </w:rPr>
            </w:pPr>
            <w:r w:rsidRPr="006C3A26">
              <w:rPr>
                <w:rFonts w:ascii="Times New Roman" w:eastAsia="Times New Roman" w:hAnsi="Times New Roman" w:cs="Times New Roman"/>
                <w:sz w:val="24"/>
                <w:szCs w:val="24"/>
                <w:lang w:eastAsia="ru-RU"/>
              </w:rPr>
              <w:t xml:space="preserve">смены детского оздоровительного лагеря </w:t>
            </w:r>
          </w:p>
          <w:p w:rsidR="006C3A26" w:rsidRPr="006C3A26" w:rsidRDefault="006C3A26" w:rsidP="006C3A26">
            <w:pPr>
              <w:spacing w:after="0" w:line="240" w:lineRule="auto"/>
              <w:jc w:val="center"/>
              <w:rPr>
                <w:rFonts w:ascii="Times New Roman" w:eastAsia="Times New Roman" w:hAnsi="Times New Roman" w:cs="Times New Roman"/>
                <w:b/>
                <w:i/>
                <w:sz w:val="28"/>
                <w:szCs w:val="28"/>
                <w:lang w:eastAsia="ru-RU"/>
              </w:rPr>
            </w:pPr>
            <w:r w:rsidRPr="006C3A26">
              <w:rPr>
                <w:rFonts w:ascii="Times New Roman" w:eastAsia="Times New Roman" w:hAnsi="Times New Roman" w:cs="Times New Roman"/>
                <w:b/>
                <w:i/>
                <w:sz w:val="24"/>
                <w:szCs w:val="24"/>
                <w:lang w:eastAsia="ru-RU"/>
              </w:rPr>
              <w:t>«Олимпиец»</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2</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Нормативно-правовое</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обеспечение</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528" w:rsidRPr="00CC7421" w:rsidRDefault="006C3A26" w:rsidP="008B0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7421">
              <w:rPr>
                <w:rFonts w:ascii="Times New Roman" w:eastAsia="Times New Roman" w:hAnsi="Times New Roman" w:cs="Times New Roman"/>
                <w:sz w:val="24"/>
                <w:szCs w:val="24"/>
                <w:lang w:eastAsia="ru-RU"/>
              </w:rPr>
              <w:t>Закон РФ «Об образовании»</w:t>
            </w:r>
          </w:p>
          <w:p w:rsidR="00B61528" w:rsidRPr="00CC7421" w:rsidRDefault="00B61528" w:rsidP="008B0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7421">
              <w:rPr>
                <w:rFonts w:ascii="Times New Roman" w:eastAsia="Times New Roman" w:hAnsi="Times New Roman" w:cs="Times New Roman"/>
                <w:sz w:val="24"/>
                <w:szCs w:val="24"/>
                <w:lang w:eastAsia="ru-RU"/>
              </w:rPr>
              <w:t xml:space="preserve"> Конвенция о правах ребенка, ООН, 1991г.</w:t>
            </w:r>
          </w:p>
          <w:p w:rsidR="00CC7421" w:rsidRPr="00CC7421" w:rsidRDefault="00B61528" w:rsidP="008B0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7421">
              <w:rPr>
                <w:rFonts w:ascii="Times New Roman" w:eastAsia="Times New Roman" w:hAnsi="Times New Roman" w:cs="Times New Roman"/>
                <w:sz w:val="24"/>
                <w:szCs w:val="24"/>
                <w:lang w:eastAsia="ru-RU"/>
              </w:rPr>
              <w:t xml:space="preserve"> Всемирная Декларация об обеспечении выживания, защиты и развития детей 30.09.1990г</w:t>
            </w:r>
          </w:p>
          <w:p w:rsidR="006C3A26" w:rsidRPr="00CC7421" w:rsidRDefault="00CC7421" w:rsidP="008B0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7421">
              <w:rPr>
                <w:rFonts w:ascii="Times New Roman" w:eastAsia="Times New Roman" w:hAnsi="Times New Roman" w:cs="Times New Roman"/>
                <w:sz w:val="24"/>
                <w:szCs w:val="24"/>
                <w:lang w:eastAsia="ru-RU"/>
              </w:rPr>
              <w:t xml:space="preserve">Постановление администрации </w:t>
            </w:r>
            <w:proofErr w:type="spellStart"/>
            <w:r w:rsidRPr="00CC7421">
              <w:rPr>
                <w:rFonts w:ascii="Times New Roman" w:eastAsia="Times New Roman" w:hAnsi="Times New Roman" w:cs="Times New Roman"/>
                <w:sz w:val="24"/>
                <w:szCs w:val="24"/>
                <w:lang w:eastAsia="ru-RU"/>
              </w:rPr>
              <w:t>Лысковского</w:t>
            </w:r>
            <w:proofErr w:type="spellEnd"/>
            <w:r w:rsidRPr="00CC7421">
              <w:rPr>
                <w:rFonts w:ascii="Times New Roman" w:eastAsia="Times New Roman" w:hAnsi="Times New Roman" w:cs="Times New Roman"/>
                <w:sz w:val="24"/>
                <w:szCs w:val="24"/>
                <w:lang w:eastAsia="ru-RU"/>
              </w:rPr>
              <w:t xml:space="preserve"> муниципального района от 12.04. 2016 № 268 «Об организации отдыха, оздоровления детей и молодёжи </w:t>
            </w:r>
            <w:proofErr w:type="spellStart"/>
            <w:r w:rsidRPr="00CC7421">
              <w:rPr>
                <w:rFonts w:ascii="Times New Roman" w:eastAsia="Times New Roman" w:hAnsi="Times New Roman" w:cs="Times New Roman"/>
                <w:sz w:val="24"/>
                <w:szCs w:val="24"/>
                <w:lang w:eastAsia="ru-RU"/>
              </w:rPr>
              <w:t>Лысковского</w:t>
            </w:r>
            <w:proofErr w:type="spellEnd"/>
            <w:r w:rsidRPr="00CC7421">
              <w:rPr>
                <w:rFonts w:ascii="Times New Roman" w:eastAsia="Times New Roman" w:hAnsi="Times New Roman" w:cs="Times New Roman"/>
                <w:sz w:val="24"/>
                <w:szCs w:val="24"/>
                <w:lang w:eastAsia="ru-RU"/>
              </w:rPr>
              <w:t xml:space="preserve"> района в период летних каникул 2016 года»</w:t>
            </w:r>
            <w:r w:rsidR="00B61528" w:rsidRPr="00CC7421">
              <w:rPr>
                <w:rFonts w:ascii="Times New Roman" w:eastAsia="Times New Roman" w:hAnsi="Times New Roman" w:cs="Times New Roman"/>
                <w:sz w:val="24"/>
                <w:szCs w:val="24"/>
                <w:lang w:eastAsia="ru-RU"/>
              </w:rPr>
              <w:t>.</w:t>
            </w:r>
          </w:p>
          <w:p w:rsidR="00CC7421" w:rsidRPr="00A765C6" w:rsidRDefault="00CC7421" w:rsidP="008B0089">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C7421">
              <w:rPr>
                <w:rFonts w:ascii="Times New Roman" w:eastAsia="Times New Roman" w:hAnsi="Times New Roman" w:cs="Times New Roman"/>
                <w:sz w:val="24"/>
                <w:szCs w:val="24"/>
                <w:lang w:eastAsia="ru-RU"/>
              </w:rPr>
              <w:t xml:space="preserve">Приказ управления образования и молодёжной политики администрации </w:t>
            </w:r>
            <w:proofErr w:type="spellStart"/>
            <w:r w:rsidRPr="00CC7421">
              <w:rPr>
                <w:rFonts w:ascii="Times New Roman" w:eastAsia="Times New Roman" w:hAnsi="Times New Roman" w:cs="Times New Roman"/>
                <w:sz w:val="24"/>
                <w:szCs w:val="24"/>
                <w:lang w:eastAsia="ru-RU"/>
              </w:rPr>
              <w:t>Лысковского</w:t>
            </w:r>
            <w:proofErr w:type="spellEnd"/>
            <w:r w:rsidRPr="00CC7421">
              <w:rPr>
                <w:rFonts w:ascii="Times New Roman" w:eastAsia="Times New Roman" w:hAnsi="Times New Roman" w:cs="Times New Roman"/>
                <w:sz w:val="24"/>
                <w:szCs w:val="24"/>
                <w:lang w:eastAsia="ru-RU"/>
              </w:rPr>
              <w:t xml:space="preserve"> муниципального района от 15.04.2016 №116-о «Об организации летней оздоровительной кампании»</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3</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Основная идея проекта</w:t>
            </w:r>
            <w:r w:rsidRPr="00D44EAB">
              <w:rPr>
                <w:rFonts w:ascii="Times New Roman" w:eastAsia="Times New Roman" w:hAnsi="Times New Roman" w:cs="Times New Roman"/>
                <w:sz w:val="24"/>
                <w:szCs w:val="24"/>
                <w:lang w:eastAsia="ru-RU"/>
              </w:rPr>
              <w:t xml:space="preserve"> самореализации</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Проектирование  новой модели организации летнего отдыха ребёнка, испытывающего потребность отдыхать с пользой для себя и социума.</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4</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Основные разработчики и руководители проекта</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438" w:rsidRDefault="00AD7438"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 н</w:t>
            </w:r>
            <w:r w:rsidR="006C3A26" w:rsidRPr="00D44EAB">
              <w:rPr>
                <w:rFonts w:ascii="Times New Roman" w:eastAsia="Times New Roman" w:hAnsi="Times New Roman" w:cs="Times New Roman"/>
                <w:sz w:val="24"/>
                <w:szCs w:val="24"/>
                <w:lang w:eastAsia="ru-RU"/>
              </w:rPr>
              <w:t>ачальник лагеря:</w:t>
            </w:r>
            <w:r w:rsidR="006C3A26">
              <w:rPr>
                <w:rFonts w:ascii="Times New Roman" w:eastAsia="Times New Roman" w:hAnsi="Times New Roman" w:cs="Times New Roman"/>
                <w:sz w:val="24"/>
                <w:szCs w:val="24"/>
                <w:lang w:eastAsia="ru-RU"/>
              </w:rPr>
              <w:t xml:space="preserve"> </w:t>
            </w:r>
            <w:proofErr w:type="spellStart"/>
            <w:r w:rsidR="006C3A26">
              <w:rPr>
                <w:rFonts w:ascii="Times New Roman" w:eastAsia="Times New Roman" w:hAnsi="Times New Roman" w:cs="Times New Roman"/>
                <w:sz w:val="24"/>
                <w:szCs w:val="24"/>
                <w:lang w:eastAsia="ru-RU"/>
              </w:rPr>
              <w:t>Нагорнова</w:t>
            </w:r>
            <w:proofErr w:type="spellEnd"/>
            <w:r w:rsidR="006C3A26">
              <w:rPr>
                <w:rFonts w:ascii="Times New Roman" w:eastAsia="Times New Roman" w:hAnsi="Times New Roman" w:cs="Times New Roman"/>
                <w:sz w:val="24"/>
                <w:szCs w:val="24"/>
                <w:lang w:eastAsia="ru-RU"/>
              </w:rPr>
              <w:t xml:space="preserve"> Н.В</w:t>
            </w:r>
            <w:r w:rsidR="006C3A26" w:rsidRPr="00D44EAB">
              <w:rPr>
                <w:rFonts w:ascii="Times New Roman" w:eastAsia="Times New Roman" w:hAnsi="Times New Roman" w:cs="Times New Roman"/>
                <w:sz w:val="24"/>
                <w:szCs w:val="24"/>
                <w:lang w:eastAsia="ru-RU"/>
              </w:rPr>
              <w:t>., учитель</w:t>
            </w:r>
            <w:r w:rsidR="006C3A26">
              <w:rPr>
                <w:rFonts w:ascii="Times New Roman" w:eastAsia="Times New Roman" w:hAnsi="Times New Roman" w:cs="Times New Roman"/>
                <w:sz w:val="24"/>
                <w:szCs w:val="24"/>
                <w:lang w:eastAsia="ru-RU"/>
              </w:rPr>
              <w:t xml:space="preserve"> начальных классов</w:t>
            </w:r>
            <w:r w:rsidR="006C3A26" w:rsidRPr="00D44EAB">
              <w:rPr>
                <w:rFonts w:ascii="Times New Roman" w:eastAsia="Times New Roman" w:hAnsi="Times New Roman" w:cs="Times New Roman"/>
                <w:sz w:val="24"/>
                <w:szCs w:val="24"/>
                <w:lang w:eastAsia="ru-RU"/>
              </w:rPr>
              <w:t>, </w:t>
            </w:r>
            <w:r w:rsidR="006C3A26" w:rsidRPr="00D44EAB">
              <w:rPr>
                <w:rFonts w:ascii="Times New Roman" w:eastAsia="Times New Roman" w:hAnsi="Times New Roman" w:cs="Times New Roman"/>
                <w:sz w:val="24"/>
                <w:szCs w:val="24"/>
                <w:lang w:val="en-GB" w:eastAsia="ru-RU"/>
              </w:rPr>
              <w:t>I</w:t>
            </w:r>
            <w:r w:rsidR="006C3A26" w:rsidRPr="00D44EAB">
              <w:rPr>
                <w:rFonts w:ascii="Times New Roman" w:eastAsia="Times New Roman" w:hAnsi="Times New Roman" w:cs="Times New Roman"/>
                <w:sz w:val="24"/>
                <w:szCs w:val="24"/>
                <w:lang w:eastAsia="ru-RU"/>
              </w:rPr>
              <w:t> квалификационная категория.</w:t>
            </w:r>
          </w:p>
          <w:p w:rsidR="00AD7438" w:rsidRDefault="00AD7438"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проекта – зам. директора по ВР: Егорова Г.А., высшая квалификационная</w:t>
            </w:r>
          </w:p>
          <w:p w:rsidR="006C3A26" w:rsidRPr="00D44EAB" w:rsidRDefault="00AD7438"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r w:rsidR="006C3A26" w:rsidRPr="00D44EA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6C3A26" w:rsidRPr="00D44EAB">
              <w:rPr>
                <w:rFonts w:ascii="Times New Roman" w:eastAsia="Times New Roman" w:hAnsi="Times New Roman" w:cs="Times New Roman"/>
                <w:sz w:val="24"/>
                <w:szCs w:val="24"/>
                <w:lang w:eastAsia="ru-RU"/>
              </w:rPr>
              <w:t>         </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5</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Цель</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AA4DE5" w:rsidRDefault="00AA4DE5" w:rsidP="00AA4DE5">
            <w:pPr>
              <w:spacing w:before="30" w:after="30" w:line="240" w:lineRule="auto"/>
              <w:ind w:left="75"/>
              <w:rPr>
                <w:rFonts w:ascii="Times New Roman" w:eastAsia="Times New Roman" w:hAnsi="Times New Roman" w:cs="Times New Roman"/>
                <w:sz w:val="24"/>
                <w:szCs w:val="24"/>
                <w:lang w:eastAsia="ru-RU"/>
              </w:rPr>
            </w:pPr>
            <w:r w:rsidRPr="00AA4DE5">
              <w:rPr>
                <w:rFonts w:ascii="Times New Roman" w:eastAsia="DejaVu Sans" w:hAnsi="Times New Roman" w:cs="Times New Roman"/>
                <w:bCs/>
                <w:iCs/>
                <w:color w:val="000000"/>
                <w:kern w:val="1"/>
                <w:sz w:val="24"/>
                <w:szCs w:val="24"/>
                <w:lang w:eastAsia="hi-IN" w:bidi="hi-IN"/>
              </w:rPr>
              <w:t xml:space="preserve">Создание условий </w:t>
            </w:r>
            <w:r w:rsidRPr="00AA4DE5">
              <w:rPr>
                <w:rFonts w:ascii="Times New Roman" w:eastAsia="DejaVu Sans" w:hAnsi="Times New Roman" w:cs="Times New Roman"/>
                <w:kern w:val="1"/>
                <w:sz w:val="24"/>
                <w:szCs w:val="24"/>
                <w:lang w:eastAsia="hi-IN" w:bidi="hi-IN"/>
              </w:rPr>
              <w:t xml:space="preserve">реализации разнообразных форм активного отдыха, занятости и </w:t>
            </w:r>
            <w:proofErr w:type="gramStart"/>
            <w:r w:rsidRPr="00AA4DE5">
              <w:rPr>
                <w:rFonts w:ascii="Times New Roman" w:eastAsia="DejaVu Sans" w:hAnsi="Times New Roman" w:cs="Times New Roman"/>
                <w:kern w:val="1"/>
                <w:sz w:val="24"/>
                <w:szCs w:val="24"/>
                <w:lang w:eastAsia="hi-IN" w:bidi="hi-IN"/>
              </w:rPr>
              <w:t>оздоровления</w:t>
            </w:r>
            <w:proofErr w:type="gramEnd"/>
            <w:r w:rsidRPr="00AA4DE5">
              <w:rPr>
                <w:rFonts w:ascii="Times New Roman" w:eastAsia="DejaVu Sans" w:hAnsi="Times New Roman" w:cs="Times New Roman"/>
                <w:kern w:val="1"/>
                <w:sz w:val="24"/>
                <w:szCs w:val="24"/>
                <w:lang w:eastAsia="hi-IN" w:bidi="hi-IN"/>
              </w:rPr>
              <w:t xml:space="preserve"> обучающихся в летнем оздоровительном лагере дневного пребывания.</w:t>
            </w:r>
          </w:p>
        </w:tc>
      </w:tr>
      <w:tr w:rsidR="006C3A26" w:rsidRPr="00D44EAB" w:rsidTr="005479E0">
        <w:trPr>
          <w:trHeight w:val="1247"/>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6</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Задачи</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7A20" w:rsidRPr="00587A20" w:rsidRDefault="00587A20" w:rsidP="00587A20">
            <w:pPr>
              <w:shd w:val="clear" w:color="auto" w:fill="FFFFFF"/>
              <w:spacing w:after="0" w:line="240" w:lineRule="auto"/>
              <w:rPr>
                <w:rFonts w:ascii="Arial" w:eastAsia="Times New Roman" w:hAnsi="Arial" w:cs="Arial"/>
                <w:color w:val="000000"/>
                <w:sz w:val="24"/>
                <w:szCs w:val="24"/>
                <w:lang w:eastAsia="ru-RU"/>
              </w:rPr>
            </w:pPr>
            <w:r w:rsidRPr="00587A20">
              <w:rPr>
                <w:rFonts w:ascii="Times New Roman" w:eastAsia="Times New Roman" w:hAnsi="Times New Roman" w:cs="Times New Roman"/>
                <w:b/>
                <w:bCs/>
                <w:color w:val="000000"/>
                <w:sz w:val="24"/>
                <w:szCs w:val="24"/>
                <w:lang w:eastAsia="ru-RU"/>
              </w:rPr>
              <w:t>Задачи воспитательного цикла</w:t>
            </w:r>
            <w:r w:rsidRPr="00587A20">
              <w:rPr>
                <w:rFonts w:ascii="Times New Roman" w:eastAsia="Times New Roman" w:hAnsi="Times New Roman" w:cs="Times New Roman"/>
                <w:color w:val="000000"/>
                <w:sz w:val="24"/>
                <w:szCs w:val="24"/>
                <w:lang w:eastAsia="ru-RU"/>
              </w:rPr>
              <w:t>:</w:t>
            </w:r>
          </w:p>
          <w:p w:rsidR="00587A20" w:rsidRPr="00587A20" w:rsidRDefault="00587A20" w:rsidP="00587A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7A20">
              <w:rPr>
                <w:rFonts w:ascii="Times New Roman" w:eastAsia="Times New Roman" w:hAnsi="Times New Roman" w:cs="Times New Roman"/>
                <w:color w:val="000000"/>
                <w:sz w:val="24"/>
                <w:szCs w:val="24"/>
                <w:lang w:eastAsia="ru-RU"/>
              </w:rPr>
              <w:t>- Создать условия для восхождения детей к духовно-нравственным ценностям: «Человек», «Семья», «Родина», «Природа», «Жизнь», «Труд», «Земля», «Добро», «Красота», «Творчество».</w:t>
            </w:r>
          </w:p>
          <w:p w:rsidR="00587A20"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Формирование культуры межличностного общения;</w:t>
            </w:r>
          </w:p>
          <w:p w:rsidR="00587A20"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lastRenderedPageBreak/>
              <w:t>-Профилактика асоциального поведения;</w:t>
            </w:r>
          </w:p>
          <w:p w:rsidR="00587A20" w:rsidRPr="00587A20" w:rsidRDefault="00587A20" w:rsidP="00AA4DE5">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w:t>
            </w:r>
          </w:p>
          <w:p w:rsidR="00587A20" w:rsidRPr="00587A20" w:rsidRDefault="00587A20" w:rsidP="00587A20">
            <w:pPr>
              <w:shd w:val="clear" w:color="auto" w:fill="FFFFFF"/>
              <w:spacing w:after="240" w:line="240" w:lineRule="auto"/>
              <w:rPr>
                <w:rFonts w:ascii="Arial" w:eastAsia="Times New Roman" w:hAnsi="Arial" w:cs="Arial"/>
                <w:color w:val="000000"/>
                <w:sz w:val="24"/>
                <w:szCs w:val="24"/>
                <w:lang w:eastAsia="ru-RU"/>
              </w:rPr>
            </w:pPr>
            <w:r w:rsidRPr="00587A20">
              <w:rPr>
                <w:rFonts w:ascii="Times New Roman" w:eastAsia="Times New Roman" w:hAnsi="Times New Roman" w:cs="Times New Roman"/>
                <w:b/>
                <w:bCs/>
                <w:color w:val="000000"/>
                <w:sz w:val="24"/>
                <w:szCs w:val="24"/>
                <w:lang w:eastAsia="ru-RU"/>
              </w:rPr>
              <w:t>Задачи развивающего цикла:</w:t>
            </w:r>
          </w:p>
          <w:p w:rsidR="00587A20"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Создать оптимальные психолого-педагогические и организационные условия для творческого и духовно-нравственного воспитания, патриотического и физическо</w:t>
            </w:r>
            <w:r w:rsidR="00A82397">
              <w:rPr>
                <w:rFonts w:ascii="Times New Roman" w:eastAsia="Times New Roman" w:hAnsi="Times New Roman" w:cs="Times New Roman"/>
                <w:color w:val="000000"/>
                <w:sz w:val="24"/>
                <w:szCs w:val="24"/>
                <w:lang w:eastAsia="ru-RU"/>
              </w:rPr>
              <w:t>го развития участников проекта</w:t>
            </w:r>
            <w:r w:rsidRPr="00587A20">
              <w:rPr>
                <w:rFonts w:ascii="Times New Roman" w:eastAsia="Times New Roman" w:hAnsi="Times New Roman" w:cs="Times New Roman"/>
                <w:color w:val="000000"/>
                <w:sz w:val="24"/>
                <w:szCs w:val="24"/>
                <w:lang w:eastAsia="ru-RU"/>
              </w:rPr>
              <w:t xml:space="preserve"> через формирование моделей игровой деятельности;</w:t>
            </w:r>
          </w:p>
          <w:p w:rsidR="00587A20"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Обретение ребёнком коллективной работы и уникального своего «Я», почувствовать себя частью команды;</w:t>
            </w:r>
          </w:p>
          <w:p w:rsidR="00587A20" w:rsidRPr="00587A20" w:rsidRDefault="00587A20" w:rsidP="00AA4DE5">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Сформировать ценности в процессе приобретения знани</w:t>
            </w:r>
            <w:r w:rsidR="00A82397">
              <w:rPr>
                <w:rFonts w:ascii="Times New Roman" w:eastAsia="Times New Roman" w:hAnsi="Times New Roman" w:cs="Times New Roman"/>
                <w:color w:val="000000"/>
                <w:sz w:val="24"/>
                <w:szCs w:val="24"/>
                <w:lang w:eastAsia="ru-RU"/>
              </w:rPr>
              <w:t>й, умений и навыков по проекту</w:t>
            </w:r>
            <w:r w:rsidRPr="00587A20">
              <w:rPr>
                <w:rFonts w:ascii="Times New Roman" w:eastAsia="Times New Roman" w:hAnsi="Times New Roman" w:cs="Times New Roman"/>
                <w:color w:val="000000"/>
                <w:sz w:val="24"/>
                <w:szCs w:val="24"/>
                <w:lang w:eastAsia="ru-RU"/>
              </w:rPr>
              <w:t>.</w:t>
            </w:r>
          </w:p>
          <w:p w:rsidR="00587A20" w:rsidRPr="00587A20" w:rsidRDefault="00587A20" w:rsidP="00587A20">
            <w:pPr>
              <w:shd w:val="clear" w:color="auto" w:fill="FFFFFF"/>
              <w:spacing w:after="240" w:line="240" w:lineRule="auto"/>
              <w:rPr>
                <w:rFonts w:ascii="Arial" w:eastAsia="Times New Roman" w:hAnsi="Arial" w:cs="Arial"/>
                <w:color w:val="000000"/>
                <w:sz w:val="24"/>
                <w:szCs w:val="24"/>
                <w:lang w:eastAsia="ru-RU"/>
              </w:rPr>
            </w:pPr>
            <w:r w:rsidRPr="00587A20">
              <w:rPr>
                <w:rFonts w:ascii="Times New Roman" w:eastAsia="Times New Roman" w:hAnsi="Times New Roman" w:cs="Times New Roman"/>
                <w:b/>
                <w:bCs/>
                <w:color w:val="000000"/>
                <w:sz w:val="24"/>
                <w:szCs w:val="24"/>
                <w:lang w:eastAsia="ru-RU"/>
              </w:rPr>
              <w:t> Задачи оздоровительного цикла:</w:t>
            </w:r>
          </w:p>
          <w:p w:rsidR="00587A20"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Привить вкус к здоровому образу жизни, заботу о своём здоровье – важным показателям культуры личности;</w:t>
            </w:r>
          </w:p>
          <w:p w:rsidR="006C3A26" w:rsidRPr="00587A20" w:rsidRDefault="00587A20" w:rsidP="00587A20">
            <w:pPr>
              <w:spacing w:before="100" w:beforeAutospacing="1" w:after="100" w:afterAutospacing="1" w:line="240" w:lineRule="auto"/>
              <w:rPr>
                <w:rFonts w:ascii="Tahoma" w:eastAsia="Times New Roman" w:hAnsi="Tahoma" w:cs="Tahoma"/>
                <w:color w:val="000000"/>
                <w:sz w:val="24"/>
                <w:szCs w:val="24"/>
                <w:lang w:eastAsia="ru-RU"/>
              </w:rPr>
            </w:pPr>
            <w:r w:rsidRPr="00587A20">
              <w:rPr>
                <w:rFonts w:ascii="Times New Roman" w:eastAsia="Times New Roman" w:hAnsi="Times New Roman" w:cs="Times New Roman"/>
                <w:color w:val="000000"/>
                <w:sz w:val="24"/>
                <w:szCs w:val="24"/>
                <w:lang w:eastAsia="ru-RU"/>
              </w:rPr>
              <w:t>- Укрепить здоровье и развить физические качества</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lastRenderedPageBreak/>
              <w:t>7</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Условия достижения целей</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и задач</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44EAB">
              <w:rPr>
                <w:rFonts w:ascii="Times New Roman" w:eastAsia="Times New Roman" w:hAnsi="Times New Roman" w:cs="Times New Roman"/>
                <w:sz w:val="24"/>
                <w:szCs w:val="24"/>
                <w:lang w:eastAsia="ru-RU"/>
              </w:rPr>
              <w:t xml:space="preserve"> кабинета, актовый зал, спортивная площадка, </w:t>
            </w:r>
            <w:r w:rsidR="001D6BB5">
              <w:rPr>
                <w:rFonts w:ascii="Times New Roman" w:eastAsia="Times New Roman" w:hAnsi="Times New Roman" w:cs="Times New Roman"/>
                <w:sz w:val="24"/>
                <w:szCs w:val="24"/>
                <w:lang w:eastAsia="ru-RU"/>
              </w:rPr>
              <w:t xml:space="preserve">спортивный зал, </w:t>
            </w:r>
            <w:r w:rsidRPr="00D44EAB">
              <w:rPr>
                <w:rFonts w:ascii="Times New Roman" w:eastAsia="Times New Roman" w:hAnsi="Times New Roman" w:cs="Times New Roman"/>
                <w:sz w:val="24"/>
                <w:szCs w:val="24"/>
                <w:lang w:eastAsia="ru-RU"/>
              </w:rPr>
              <w:t>столовая.</w:t>
            </w:r>
          </w:p>
        </w:tc>
      </w:tr>
      <w:tr w:rsidR="006C3A26" w:rsidRPr="00D44EAB" w:rsidTr="005479E0">
        <w:trPr>
          <w:trHeight w:val="1066"/>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8</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Основные направления</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деятельности                                                       </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8CE" w:rsidRPr="004518CE" w:rsidRDefault="004518CE" w:rsidP="004518CE">
            <w:pPr>
              <w:widowControl w:val="0"/>
              <w:suppressAutoHyphens/>
              <w:spacing w:line="36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Основное направление - г</w:t>
            </w:r>
            <w:r w:rsidRPr="004518CE">
              <w:rPr>
                <w:rFonts w:ascii="Times New Roman" w:eastAsia="DejaVu Sans" w:hAnsi="Times New Roman" w:cs="Times New Roman"/>
                <w:kern w:val="1"/>
                <w:sz w:val="24"/>
                <w:szCs w:val="24"/>
                <w:lang w:eastAsia="hi-IN" w:bidi="hi-IN"/>
              </w:rPr>
              <w:t>ра</w:t>
            </w:r>
            <w:r>
              <w:rPr>
                <w:rFonts w:ascii="Times New Roman" w:eastAsia="DejaVu Sans" w:hAnsi="Times New Roman" w:cs="Times New Roman"/>
                <w:kern w:val="1"/>
                <w:sz w:val="24"/>
                <w:szCs w:val="24"/>
                <w:lang w:eastAsia="hi-IN" w:bidi="hi-IN"/>
              </w:rPr>
              <w:t xml:space="preserve">жданско-патриотическое, оно </w:t>
            </w:r>
            <w:r w:rsidRPr="004518CE">
              <w:rPr>
                <w:rFonts w:ascii="Times New Roman" w:eastAsia="DejaVu Sans" w:hAnsi="Times New Roman" w:cs="Times New Roman"/>
                <w:kern w:val="1"/>
                <w:sz w:val="24"/>
                <w:szCs w:val="24"/>
                <w:lang w:eastAsia="hi-IN" w:bidi="hi-IN"/>
              </w:rPr>
              <w:t xml:space="preserve">  реализуется наряду со следующими сопутствующими направлениями:</w:t>
            </w:r>
          </w:p>
          <w:p w:rsidR="004518CE" w:rsidRPr="004518CE" w:rsidRDefault="004518CE" w:rsidP="008B0089">
            <w:pPr>
              <w:widowControl w:val="0"/>
              <w:numPr>
                <w:ilvl w:val="0"/>
                <w:numId w:val="5"/>
              </w:numPr>
              <w:suppressAutoHyphens/>
              <w:spacing w:after="0" w:line="360" w:lineRule="auto"/>
              <w:rPr>
                <w:rFonts w:ascii="Times New Roman" w:eastAsia="DejaVu Sans" w:hAnsi="Times New Roman" w:cs="Times New Roman"/>
                <w:kern w:val="1"/>
                <w:sz w:val="24"/>
                <w:szCs w:val="24"/>
                <w:lang w:eastAsia="hi-IN" w:bidi="hi-IN"/>
              </w:rPr>
            </w:pPr>
            <w:r w:rsidRPr="004518CE">
              <w:rPr>
                <w:rFonts w:ascii="Times New Roman" w:eastAsia="DejaVu Sans" w:hAnsi="Times New Roman" w:cs="Times New Roman"/>
                <w:kern w:val="1"/>
                <w:sz w:val="24"/>
                <w:szCs w:val="24"/>
                <w:lang w:eastAsia="hi-IN" w:bidi="hi-IN"/>
              </w:rPr>
              <w:t xml:space="preserve">спортивно - оздоровительное; </w:t>
            </w:r>
          </w:p>
          <w:p w:rsidR="004518CE" w:rsidRPr="004518CE" w:rsidRDefault="004518CE" w:rsidP="008B0089">
            <w:pPr>
              <w:widowControl w:val="0"/>
              <w:numPr>
                <w:ilvl w:val="0"/>
                <w:numId w:val="5"/>
              </w:numPr>
              <w:suppressAutoHyphens/>
              <w:spacing w:after="0" w:line="360" w:lineRule="auto"/>
              <w:rPr>
                <w:rFonts w:ascii="Times New Roman" w:eastAsia="DejaVu Sans" w:hAnsi="Times New Roman" w:cs="Times New Roman"/>
                <w:kern w:val="1"/>
                <w:sz w:val="24"/>
                <w:szCs w:val="24"/>
                <w:lang w:eastAsia="hi-IN" w:bidi="hi-IN"/>
              </w:rPr>
            </w:pPr>
            <w:r w:rsidRPr="004518CE">
              <w:rPr>
                <w:rFonts w:ascii="Times New Roman" w:eastAsia="DejaVu Sans" w:hAnsi="Times New Roman" w:cs="Times New Roman"/>
                <w:kern w:val="1"/>
                <w:sz w:val="24"/>
                <w:szCs w:val="24"/>
                <w:lang w:eastAsia="hi-IN" w:bidi="hi-IN"/>
              </w:rPr>
              <w:t>историческое и литературное краеведение;</w:t>
            </w:r>
          </w:p>
          <w:p w:rsidR="004518CE" w:rsidRDefault="004518CE" w:rsidP="008B0089">
            <w:pPr>
              <w:widowControl w:val="0"/>
              <w:numPr>
                <w:ilvl w:val="0"/>
                <w:numId w:val="5"/>
              </w:numPr>
              <w:suppressAutoHyphens/>
              <w:spacing w:after="0" w:line="360" w:lineRule="auto"/>
              <w:jc w:val="both"/>
              <w:rPr>
                <w:rFonts w:ascii="Times New Roman" w:eastAsia="DejaVu Sans" w:hAnsi="Times New Roman" w:cs="Times New Roman"/>
                <w:kern w:val="1"/>
                <w:sz w:val="24"/>
                <w:szCs w:val="24"/>
                <w:lang w:eastAsia="hi-IN" w:bidi="hi-IN"/>
              </w:rPr>
            </w:pPr>
            <w:proofErr w:type="spellStart"/>
            <w:r w:rsidRPr="004518CE">
              <w:rPr>
                <w:rFonts w:ascii="Times New Roman" w:eastAsia="DejaVu Sans" w:hAnsi="Times New Roman" w:cs="Times New Roman"/>
                <w:kern w:val="1"/>
                <w:sz w:val="24"/>
                <w:szCs w:val="24"/>
                <w:lang w:eastAsia="hi-IN" w:bidi="hi-IN"/>
              </w:rPr>
              <w:t>краеведческо</w:t>
            </w:r>
            <w:proofErr w:type="spellEnd"/>
            <w:r w:rsidRPr="004518CE">
              <w:rPr>
                <w:rFonts w:ascii="Times New Roman" w:eastAsia="DejaVu Sans" w:hAnsi="Times New Roman" w:cs="Times New Roman"/>
                <w:kern w:val="1"/>
                <w:sz w:val="24"/>
                <w:szCs w:val="24"/>
                <w:lang w:eastAsia="hi-IN" w:bidi="hi-IN"/>
              </w:rPr>
              <w:t xml:space="preserve"> – экологическое;</w:t>
            </w:r>
          </w:p>
          <w:p w:rsidR="006C3A26" w:rsidRPr="003A34E1" w:rsidRDefault="004518CE" w:rsidP="003A34E1">
            <w:pPr>
              <w:widowControl w:val="0"/>
              <w:numPr>
                <w:ilvl w:val="0"/>
                <w:numId w:val="5"/>
              </w:numPr>
              <w:suppressAutoHyphens/>
              <w:spacing w:after="0" w:line="360" w:lineRule="auto"/>
              <w:jc w:val="both"/>
              <w:rPr>
                <w:rFonts w:ascii="Times New Roman" w:eastAsia="DejaVu Sans" w:hAnsi="Times New Roman" w:cs="Times New Roman"/>
                <w:kern w:val="1"/>
                <w:sz w:val="24"/>
                <w:szCs w:val="24"/>
                <w:lang w:eastAsia="hi-IN" w:bidi="hi-IN"/>
              </w:rPr>
            </w:pPr>
            <w:r w:rsidRPr="001D6BB5">
              <w:rPr>
                <w:rFonts w:ascii="Times New Roman" w:eastAsia="DejaVu Sans" w:hAnsi="Times New Roman" w:cs="Times New Roman"/>
                <w:kern w:val="1"/>
                <w:sz w:val="24"/>
                <w:szCs w:val="24"/>
                <w:lang w:eastAsia="hi-IN" w:bidi="hi-IN"/>
              </w:rPr>
              <w:t>художественно – эстетическое</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9</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Сроки реализации проекта</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01.06.16-24.06.16</w:t>
            </w:r>
            <w:r w:rsidRPr="00D44EAB">
              <w:rPr>
                <w:rFonts w:ascii="Times New Roman" w:eastAsia="Times New Roman" w:hAnsi="Times New Roman" w:cs="Times New Roman"/>
                <w:sz w:val="24"/>
                <w:szCs w:val="24"/>
                <w:lang w:eastAsia="ru-RU"/>
              </w:rPr>
              <w:t xml:space="preserve"> г.</w:t>
            </w:r>
          </w:p>
        </w:tc>
      </w:tr>
      <w:tr w:rsidR="006C3A26" w:rsidRPr="00D44EAB" w:rsidTr="005479E0">
        <w:trPr>
          <w:trHeight w:val="487"/>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10</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xml:space="preserve">Исполнители </w:t>
            </w:r>
            <w:proofErr w:type="gramStart"/>
            <w:r w:rsidRPr="00D44EAB">
              <w:rPr>
                <w:rFonts w:ascii="Times New Roman" w:eastAsia="Times New Roman" w:hAnsi="Times New Roman" w:cs="Times New Roman"/>
                <w:b/>
                <w:bCs/>
                <w:sz w:val="24"/>
                <w:szCs w:val="24"/>
                <w:lang w:eastAsia="ru-RU"/>
              </w:rPr>
              <w:t>основных</w:t>
            </w:r>
            <w:proofErr w:type="gramEnd"/>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мероприятий</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Педагогический коллектив </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11</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Механизм реализации</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1. Подготовительный период (подготовка и разработка проекта, инвентаря, разработка маршрутов экскурсий и т.д.)</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 xml:space="preserve">2. Основной период (включает организационный, </w:t>
            </w:r>
            <w:r w:rsidRPr="00D44EAB">
              <w:rPr>
                <w:rFonts w:ascii="Times New Roman" w:eastAsia="Times New Roman" w:hAnsi="Times New Roman" w:cs="Times New Roman"/>
                <w:sz w:val="24"/>
                <w:szCs w:val="24"/>
                <w:lang w:eastAsia="ru-RU"/>
              </w:rPr>
              <w:lastRenderedPageBreak/>
              <w:t xml:space="preserve">основной, заключительный (рефлексия) этапы работы лагеря). </w:t>
            </w:r>
          </w:p>
        </w:tc>
      </w:tr>
      <w:tr w:rsidR="006C3A26" w:rsidRPr="00D44EAB" w:rsidTr="005479E0">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lastRenderedPageBreak/>
              <w:t>12</w:t>
            </w:r>
          </w:p>
        </w:tc>
        <w:tc>
          <w:tcPr>
            <w:tcW w:w="5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Ожидаемые результаты</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8CE" w:rsidRDefault="004518CE" w:rsidP="004518CE">
            <w:pPr>
              <w:shd w:val="clear" w:color="auto" w:fill="FFFFFF"/>
              <w:spacing w:after="0" w:line="240" w:lineRule="auto"/>
              <w:rPr>
                <w:rFonts w:ascii="Times New Roman" w:eastAsia="Times New Roman" w:hAnsi="Times New Roman" w:cs="Times New Roman"/>
                <w:b/>
                <w:bCs/>
                <w:color w:val="000000"/>
                <w:sz w:val="24"/>
                <w:szCs w:val="24"/>
                <w:lang w:eastAsia="ru-RU"/>
              </w:rPr>
            </w:pPr>
            <w:r w:rsidRPr="004518CE">
              <w:rPr>
                <w:rFonts w:ascii="Times New Roman" w:eastAsia="Times New Roman" w:hAnsi="Times New Roman" w:cs="Times New Roman"/>
                <w:b/>
                <w:bCs/>
                <w:color w:val="000000"/>
                <w:sz w:val="24"/>
                <w:szCs w:val="24"/>
                <w:lang w:eastAsia="ru-RU"/>
              </w:rPr>
              <w:t>Для детей:</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1.     Физическое и психологическое оздоровление детей.</w:t>
            </w:r>
          </w:p>
          <w:p w:rsidR="00A44959" w:rsidRPr="00A44959" w:rsidRDefault="00A44959" w:rsidP="00A44959">
            <w:pPr>
              <w:shd w:val="clear" w:color="auto" w:fill="FFFFFF"/>
              <w:spacing w:after="0" w:line="240" w:lineRule="auto"/>
              <w:ind w:left="2880" w:hanging="2880"/>
              <w:rPr>
                <w:rFonts w:ascii="Times New Roman" w:eastAsia="Times New Roman" w:hAnsi="Times New Roman" w:cs="Times New Roman"/>
                <w:color w:val="000000"/>
                <w:sz w:val="20"/>
                <w:szCs w:val="20"/>
                <w:lang w:eastAsia="ru-RU"/>
              </w:rPr>
            </w:pPr>
            <w:r w:rsidRPr="00A44959">
              <w:rPr>
                <w:rFonts w:ascii="Times New Roman" w:eastAsia="Times New Roman" w:hAnsi="Times New Roman" w:cs="Times New Roman"/>
                <w:color w:val="000000"/>
                <w:sz w:val="20"/>
                <w:szCs w:val="20"/>
                <w:lang w:eastAsia="ru-RU"/>
              </w:rPr>
              <w:t xml:space="preserve">2.     Мотивация творчески мыслить </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3.     Самореализация в творческой и познавательной деятельности.</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4.     Развитие патриотической и гражданской активности.</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5.     Развитие важнейших духовно - нравственных качеств.</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6.     Развитие лидерских качеств и умений.</w:t>
            </w:r>
          </w:p>
          <w:p w:rsidR="00A44959" w:rsidRPr="00A44959"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7.     Создание мотивации на познавательную деятельность.</w:t>
            </w:r>
          </w:p>
          <w:p w:rsidR="00A44959" w:rsidRPr="00A44959" w:rsidRDefault="00A44959" w:rsidP="00A44959">
            <w:pPr>
              <w:shd w:val="clear" w:color="auto" w:fill="FFFFFF"/>
              <w:spacing w:after="0" w:line="240" w:lineRule="auto"/>
              <w:rPr>
                <w:rFonts w:ascii="Times New Roman" w:eastAsia="Times New Roman" w:hAnsi="Times New Roman" w:cs="Times New Roman"/>
                <w:color w:val="000000"/>
                <w:sz w:val="20"/>
                <w:szCs w:val="20"/>
                <w:lang w:eastAsia="ru-RU"/>
              </w:rPr>
            </w:pPr>
            <w:r w:rsidRPr="00A44959">
              <w:rPr>
                <w:rFonts w:ascii="Times New Roman" w:eastAsia="Times New Roman" w:hAnsi="Times New Roman" w:cs="Times New Roman"/>
                <w:color w:val="000000"/>
                <w:sz w:val="20"/>
                <w:szCs w:val="20"/>
                <w:lang w:eastAsia="ru-RU"/>
              </w:rPr>
              <w:t>8.   Расширение представлений детей об истории российского кинематографа.</w:t>
            </w:r>
          </w:p>
          <w:p w:rsidR="004518CE" w:rsidRPr="004518CE" w:rsidRDefault="00A44959" w:rsidP="00A44959">
            <w:pPr>
              <w:shd w:val="clear" w:color="auto" w:fill="FFFFFF"/>
              <w:spacing w:after="0" w:line="240" w:lineRule="auto"/>
              <w:ind w:left="2880" w:hanging="2880"/>
              <w:rPr>
                <w:rFonts w:ascii="Arial" w:eastAsia="Times New Roman" w:hAnsi="Arial" w:cs="Arial"/>
                <w:color w:val="000000"/>
                <w:sz w:val="20"/>
                <w:szCs w:val="20"/>
                <w:lang w:eastAsia="ru-RU"/>
              </w:rPr>
            </w:pPr>
            <w:r w:rsidRPr="00A44959">
              <w:rPr>
                <w:rFonts w:ascii="Times New Roman" w:eastAsia="Times New Roman" w:hAnsi="Times New Roman" w:cs="Times New Roman"/>
                <w:color w:val="000000"/>
                <w:sz w:val="20"/>
                <w:szCs w:val="20"/>
                <w:lang w:eastAsia="ru-RU"/>
              </w:rPr>
              <w:t>9.   Приобретение детьми опыта общения со сверстниками.</w:t>
            </w:r>
          </w:p>
          <w:p w:rsidR="004518CE" w:rsidRPr="004518CE" w:rsidRDefault="004518CE" w:rsidP="004518CE">
            <w:pPr>
              <w:shd w:val="clear" w:color="auto" w:fill="FFFFFF"/>
              <w:spacing w:after="75" w:line="240" w:lineRule="auto"/>
              <w:jc w:val="both"/>
              <w:outlineLvl w:val="2"/>
              <w:rPr>
                <w:rFonts w:ascii="Times New Roman" w:eastAsia="Times New Roman" w:hAnsi="Times New Roman" w:cs="Times New Roman"/>
                <w:b/>
                <w:bCs/>
                <w:color w:val="000000"/>
                <w:sz w:val="24"/>
                <w:szCs w:val="24"/>
                <w:lang w:eastAsia="ru-RU"/>
              </w:rPr>
            </w:pPr>
            <w:r w:rsidRPr="004518CE">
              <w:rPr>
                <w:rFonts w:ascii="Times New Roman" w:eastAsia="Times New Roman" w:hAnsi="Times New Roman" w:cs="Times New Roman"/>
                <w:b/>
                <w:bCs/>
                <w:color w:val="000000"/>
                <w:sz w:val="24"/>
                <w:szCs w:val="24"/>
                <w:lang w:eastAsia="ru-RU"/>
              </w:rPr>
              <w:t>Для педагогов:</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0"/>
                <w:szCs w:val="20"/>
                <w:lang w:eastAsia="ru-RU"/>
              </w:rPr>
            </w:pPr>
            <w:r w:rsidRPr="004518CE">
              <w:rPr>
                <w:rFonts w:ascii="Times New Roman" w:eastAsia="Times New Roman" w:hAnsi="Times New Roman" w:cs="Times New Roman"/>
                <w:color w:val="000000"/>
                <w:sz w:val="20"/>
                <w:szCs w:val="20"/>
                <w:lang w:eastAsia="ru-RU"/>
              </w:rPr>
              <w:t>1.     Умение ставить себя рядом с ребенком в   деятельности, а не против     него.</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0"/>
                <w:szCs w:val="20"/>
                <w:lang w:eastAsia="ru-RU"/>
              </w:rPr>
            </w:pPr>
            <w:r w:rsidRPr="004518CE">
              <w:rPr>
                <w:rFonts w:ascii="Times New Roman" w:eastAsia="Times New Roman" w:hAnsi="Times New Roman" w:cs="Times New Roman"/>
                <w:color w:val="000000"/>
                <w:sz w:val="20"/>
                <w:szCs w:val="20"/>
                <w:lang w:eastAsia="ru-RU"/>
              </w:rPr>
              <w:t>2.     Приобретение опыта помощи  ребёнку, понимания  себя, верить в свои силы, создавать ситуацию успеха.</w:t>
            </w:r>
          </w:p>
          <w:p w:rsidR="004518CE" w:rsidRPr="004518CE" w:rsidRDefault="00A82397" w:rsidP="004518C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Реализация  проекта</w:t>
            </w:r>
            <w:r w:rsidR="004518CE" w:rsidRPr="004518CE">
              <w:rPr>
                <w:rFonts w:ascii="Times New Roman" w:eastAsia="Times New Roman" w:hAnsi="Times New Roman" w:cs="Times New Roman"/>
                <w:b/>
                <w:bCs/>
                <w:color w:val="000000"/>
                <w:sz w:val="24"/>
                <w:szCs w:val="24"/>
                <w:lang w:eastAsia="ru-RU"/>
              </w:rPr>
              <w:t>  позволит:</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w:t>
            </w:r>
            <w:r w:rsidR="00A44959">
              <w:rPr>
                <w:rFonts w:ascii="Times New Roman" w:eastAsia="Times New Roman" w:hAnsi="Times New Roman" w:cs="Times New Roman"/>
                <w:color w:val="000000"/>
                <w:sz w:val="24"/>
                <w:szCs w:val="24"/>
                <w:lang w:eastAsia="ru-RU"/>
              </w:rPr>
              <w:t xml:space="preserve">Повысить </w:t>
            </w:r>
            <w:r w:rsidRPr="004518CE">
              <w:rPr>
                <w:rFonts w:ascii="Times New Roman" w:eastAsia="Times New Roman" w:hAnsi="Times New Roman" w:cs="Times New Roman"/>
                <w:color w:val="000000"/>
                <w:sz w:val="24"/>
                <w:szCs w:val="24"/>
                <w:lang w:eastAsia="ru-RU"/>
              </w:rPr>
              <w:t xml:space="preserve"> патриотизм как важнейшую духовно-нравственную и социальную ценность в воспитании человека.</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Получить адекватное отношение к семейным ценностям, к людям старшего поколения.</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Приобщить к историческому прошлому.</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Повысить уровень эффективной социализации детей и подростков группы «особого внимания».</w:t>
            </w:r>
          </w:p>
          <w:p w:rsidR="004518CE" w:rsidRPr="004518CE" w:rsidRDefault="004518CE" w:rsidP="004518CE">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Получить новую методическую систему обработки, хранения и воспроизводства лучшего опыта работы.</w:t>
            </w:r>
          </w:p>
          <w:p w:rsidR="006C3A26" w:rsidRPr="003A34E1" w:rsidRDefault="004518CE" w:rsidP="003A34E1">
            <w:pPr>
              <w:shd w:val="clear" w:color="auto" w:fill="FFFFFF"/>
              <w:spacing w:after="0" w:line="240" w:lineRule="auto"/>
              <w:rPr>
                <w:rFonts w:ascii="Times New Roman" w:eastAsia="Times New Roman" w:hAnsi="Times New Roman" w:cs="Times New Roman"/>
                <w:color w:val="000000"/>
                <w:sz w:val="24"/>
                <w:szCs w:val="24"/>
                <w:lang w:eastAsia="ru-RU"/>
              </w:rPr>
            </w:pPr>
            <w:r w:rsidRPr="004518CE">
              <w:rPr>
                <w:rFonts w:ascii="Times New Roman" w:eastAsia="Times New Roman" w:hAnsi="Times New Roman" w:cs="Times New Roman"/>
                <w:color w:val="000000"/>
                <w:sz w:val="24"/>
                <w:szCs w:val="24"/>
                <w:lang w:eastAsia="ru-RU"/>
              </w:rPr>
              <w:t>        Повы</w:t>
            </w:r>
            <w:r w:rsidR="00A82397">
              <w:rPr>
                <w:rFonts w:ascii="Times New Roman" w:eastAsia="Times New Roman" w:hAnsi="Times New Roman" w:cs="Times New Roman"/>
                <w:color w:val="000000"/>
                <w:sz w:val="24"/>
                <w:szCs w:val="24"/>
                <w:lang w:eastAsia="ru-RU"/>
              </w:rPr>
              <w:t>сить методический уровень вожатой</w:t>
            </w:r>
            <w:r w:rsidR="003A34E1">
              <w:rPr>
                <w:rFonts w:ascii="Times New Roman" w:eastAsia="Times New Roman" w:hAnsi="Times New Roman" w:cs="Times New Roman"/>
                <w:color w:val="000000"/>
                <w:sz w:val="24"/>
                <w:szCs w:val="24"/>
                <w:lang w:eastAsia="ru-RU"/>
              </w:rPr>
              <w:t xml:space="preserve"> и педагогического коллектива.</w:t>
            </w:r>
          </w:p>
        </w:tc>
      </w:tr>
    </w:tbl>
    <w:p w:rsidR="006C3A26" w:rsidRDefault="003A34E1" w:rsidP="006C3A2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3A26" w:rsidRPr="003A34E1" w:rsidRDefault="003A34E1" w:rsidP="003A34E1">
      <w:pPr>
        <w:pStyle w:val="ac"/>
        <w:numPr>
          <w:ilvl w:val="0"/>
          <w:numId w:val="6"/>
        </w:numPr>
        <w:spacing w:before="30" w:after="30" w:line="240" w:lineRule="auto"/>
        <w:jc w:val="center"/>
        <w:rPr>
          <w:rFonts w:ascii="Times New Roman" w:eastAsia="Times New Roman" w:hAnsi="Times New Roman" w:cs="Times New Roman"/>
          <w:sz w:val="28"/>
          <w:szCs w:val="28"/>
          <w:lang w:eastAsia="ru-RU"/>
        </w:rPr>
      </w:pPr>
      <w:r w:rsidRPr="003A34E1">
        <w:rPr>
          <w:rFonts w:ascii="Times New Roman" w:eastAsia="Times New Roman" w:hAnsi="Times New Roman" w:cs="Times New Roman"/>
          <w:b/>
          <w:bCs/>
          <w:sz w:val="28"/>
          <w:szCs w:val="28"/>
          <w:lang w:eastAsia="ru-RU"/>
        </w:rPr>
        <w:t>Информационная карта проекта.</w:t>
      </w:r>
    </w:p>
    <w:p w:rsidR="006C3A26" w:rsidRPr="00D44EAB" w:rsidRDefault="006C3A26" w:rsidP="006C3A26">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 </w:t>
      </w:r>
    </w:p>
    <w:tbl>
      <w:tblPr>
        <w:tblW w:w="11057" w:type="dxa"/>
        <w:tblInd w:w="-1168" w:type="dxa"/>
        <w:tblCellMar>
          <w:left w:w="0" w:type="dxa"/>
          <w:right w:w="0" w:type="dxa"/>
        </w:tblCellMar>
        <w:tblLook w:val="04A0" w:firstRow="1" w:lastRow="0" w:firstColumn="1" w:lastColumn="0" w:noHBand="0" w:noVBand="1"/>
      </w:tblPr>
      <w:tblGrid>
        <w:gridCol w:w="567"/>
        <w:gridCol w:w="3261"/>
        <w:gridCol w:w="7229"/>
      </w:tblGrid>
      <w:tr w:rsidR="006C3A26" w:rsidRPr="00D44EAB" w:rsidTr="00A4495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Раздел</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Содержание</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Авторы проекта</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Нагорнова</w:t>
            </w:r>
            <w:proofErr w:type="spellEnd"/>
            <w:r>
              <w:rPr>
                <w:rFonts w:ascii="Times New Roman" w:eastAsia="Times New Roman" w:hAnsi="Times New Roman" w:cs="Times New Roman"/>
                <w:sz w:val="24"/>
                <w:szCs w:val="24"/>
                <w:lang w:eastAsia="ru-RU"/>
              </w:rPr>
              <w:t xml:space="preserve"> Наталья Викторовна</w:t>
            </w:r>
            <w:r w:rsidRPr="00D44EAB">
              <w:rPr>
                <w:rFonts w:ascii="Times New Roman" w:eastAsia="Times New Roman" w:hAnsi="Times New Roman" w:cs="Times New Roman"/>
                <w:sz w:val="24"/>
                <w:szCs w:val="24"/>
                <w:lang w:eastAsia="ru-RU"/>
              </w:rPr>
              <w:t>, учитель</w:t>
            </w:r>
            <w:r>
              <w:rPr>
                <w:rFonts w:ascii="Times New Roman" w:eastAsia="Times New Roman" w:hAnsi="Times New Roman" w:cs="Times New Roman"/>
                <w:sz w:val="24"/>
                <w:szCs w:val="24"/>
                <w:lang w:eastAsia="ru-RU"/>
              </w:rPr>
              <w:t xml:space="preserve"> начальных классов</w:t>
            </w:r>
            <w:r w:rsidRPr="00D44EAB">
              <w:rPr>
                <w:rFonts w:ascii="Times New Roman" w:eastAsia="Times New Roman" w:hAnsi="Times New Roman" w:cs="Times New Roman"/>
                <w:sz w:val="24"/>
                <w:szCs w:val="24"/>
                <w:lang w:eastAsia="ru-RU"/>
              </w:rPr>
              <w:t>, </w:t>
            </w:r>
            <w:r w:rsidRPr="00D44EAB">
              <w:rPr>
                <w:rFonts w:ascii="Times New Roman" w:eastAsia="Times New Roman" w:hAnsi="Times New Roman" w:cs="Times New Roman"/>
                <w:sz w:val="24"/>
                <w:szCs w:val="24"/>
                <w:lang w:val="en-GB" w:eastAsia="ru-RU"/>
              </w:rPr>
              <w:t>I</w:t>
            </w:r>
            <w:r>
              <w:rPr>
                <w:rFonts w:ascii="Times New Roman" w:eastAsia="Times New Roman" w:hAnsi="Times New Roman" w:cs="Times New Roman"/>
                <w:sz w:val="24"/>
                <w:szCs w:val="24"/>
                <w:lang w:eastAsia="ru-RU"/>
              </w:rPr>
              <w:t xml:space="preserve"> квалификационная </w:t>
            </w:r>
            <w:r w:rsidRPr="00D44EAB">
              <w:rPr>
                <w:rFonts w:ascii="Times New Roman" w:eastAsia="Times New Roman" w:hAnsi="Times New Roman" w:cs="Times New Roman"/>
                <w:sz w:val="24"/>
                <w:szCs w:val="24"/>
                <w:lang w:eastAsia="ru-RU"/>
              </w:rPr>
              <w:t>категория.                                                                                 </w:t>
            </w:r>
          </w:p>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                                                                             </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Руководитель проекта</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438" w:rsidRDefault="00AD7438" w:rsidP="00AD7438">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Егорова Галина Александровна, зам. директора по ВР, высшая квалификационная</w:t>
            </w:r>
          </w:p>
          <w:p w:rsidR="006C3A26" w:rsidRPr="00D44EAB" w:rsidRDefault="00AD7438" w:rsidP="00AD7438">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r w:rsidRPr="00D44EAB">
              <w:rPr>
                <w:rFonts w:ascii="Times New Roman" w:eastAsia="Times New Roman" w:hAnsi="Times New Roman" w:cs="Times New Roman"/>
                <w:sz w:val="24"/>
                <w:szCs w:val="24"/>
                <w:lang w:eastAsia="ru-RU"/>
              </w:rPr>
              <w:t>  </w:t>
            </w:r>
            <w:r w:rsidR="006C3A26" w:rsidRPr="00D44EAB">
              <w:rPr>
                <w:rFonts w:ascii="Times New Roman" w:eastAsia="Times New Roman" w:hAnsi="Times New Roman" w:cs="Times New Roman"/>
                <w:sz w:val="24"/>
                <w:szCs w:val="24"/>
                <w:lang w:eastAsia="ru-RU"/>
              </w:rPr>
              <w:t>       </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Территория</w:t>
            </w:r>
          </w:p>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proofErr w:type="gramStart"/>
            <w:r w:rsidRPr="00D44EAB">
              <w:rPr>
                <w:rFonts w:ascii="Times New Roman" w:eastAsia="Times New Roman" w:hAnsi="Times New Roman" w:cs="Times New Roman"/>
                <w:b/>
                <w:bCs/>
                <w:sz w:val="24"/>
                <w:szCs w:val="24"/>
                <w:lang w:eastAsia="ru-RU"/>
              </w:rPr>
              <w:t>представившая</w:t>
            </w:r>
            <w:proofErr w:type="gramEnd"/>
            <w:r w:rsidRPr="00D44EAB">
              <w:rPr>
                <w:rFonts w:ascii="Times New Roman" w:eastAsia="Times New Roman" w:hAnsi="Times New Roman" w:cs="Times New Roman"/>
                <w:b/>
                <w:bCs/>
                <w:sz w:val="24"/>
                <w:szCs w:val="24"/>
                <w:lang w:eastAsia="ru-RU"/>
              </w:rPr>
              <w:t xml:space="preserve"> проект</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Летнево</w:t>
            </w:r>
            <w:proofErr w:type="spellEnd"/>
            <w:r w:rsidRPr="00D44E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Лысковского</w:t>
            </w:r>
            <w:proofErr w:type="spellEnd"/>
            <w:r>
              <w:rPr>
                <w:rFonts w:ascii="Times New Roman" w:eastAsia="Times New Roman" w:hAnsi="Times New Roman" w:cs="Times New Roman"/>
                <w:sz w:val="24"/>
                <w:szCs w:val="24"/>
                <w:lang w:eastAsia="ru-RU"/>
              </w:rPr>
              <w:t xml:space="preserve"> района,</w:t>
            </w:r>
            <w:r w:rsidRPr="00D44EAB">
              <w:rPr>
                <w:rFonts w:ascii="Times New Roman" w:eastAsia="Times New Roman" w:hAnsi="Times New Roman" w:cs="Times New Roman"/>
                <w:sz w:val="24"/>
                <w:szCs w:val="24"/>
                <w:lang w:eastAsia="ru-RU"/>
              </w:rPr>
              <w:t xml:space="preserve"> Нижегородской области</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Название проводящей организации</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 общео</w:t>
            </w:r>
            <w:r w:rsidRPr="00D44EAB">
              <w:rPr>
                <w:rFonts w:ascii="Times New Roman" w:eastAsia="Times New Roman" w:hAnsi="Times New Roman" w:cs="Times New Roman"/>
                <w:sz w:val="24"/>
                <w:szCs w:val="24"/>
                <w:lang w:eastAsia="ru-RU"/>
              </w:rPr>
              <w:t xml:space="preserve">бразовательное учреждение </w:t>
            </w:r>
            <w:proofErr w:type="spellStart"/>
            <w:r>
              <w:rPr>
                <w:rFonts w:ascii="Times New Roman" w:eastAsia="Times New Roman" w:hAnsi="Times New Roman" w:cs="Times New Roman"/>
                <w:sz w:val="24"/>
                <w:szCs w:val="24"/>
                <w:lang w:eastAsia="ru-RU"/>
              </w:rPr>
              <w:t>Летневская</w:t>
            </w:r>
            <w:proofErr w:type="spellEnd"/>
            <w:r>
              <w:rPr>
                <w:rFonts w:ascii="Times New Roman" w:eastAsia="Times New Roman" w:hAnsi="Times New Roman" w:cs="Times New Roman"/>
                <w:sz w:val="24"/>
                <w:szCs w:val="24"/>
                <w:lang w:eastAsia="ru-RU"/>
              </w:rPr>
              <w:t xml:space="preserve"> средняя школа</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Адрес и телефон</w:t>
            </w:r>
          </w:p>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lastRenderedPageBreak/>
              <w:t>организации</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6675D" w:rsidRDefault="006C3A26" w:rsidP="005479E0">
            <w:pPr>
              <w:widowControl w:val="0"/>
              <w:suppressAutoHyphens/>
              <w:snapToGrid w:val="0"/>
              <w:spacing w:after="0" w:line="360" w:lineRule="auto"/>
              <w:jc w:val="center"/>
              <w:rPr>
                <w:rFonts w:ascii="Times New Roman" w:eastAsia="DejaVu Sans" w:hAnsi="Times New Roman" w:cs="Times New Roman"/>
                <w:kern w:val="1"/>
                <w:sz w:val="24"/>
                <w:szCs w:val="24"/>
                <w:lang w:eastAsia="hi-IN" w:bidi="hi-IN"/>
              </w:rPr>
            </w:pPr>
            <w:r w:rsidRPr="00D6675D">
              <w:rPr>
                <w:rFonts w:ascii="Times New Roman" w:eastAsia="DejaVu Sans" w:hAnsi="Times New Roman" w:cs="Times New Roman"/>
                <w:kern w:val="1"/>
                <w:sz w:val="24"/>
                <w:szCs w:val="24"/>
                <w:lang w:eastAsia="hi-IN" w:bidi="hi-IN"/>
              </w:rPr>
              <w:lastRenderedPageBreak/>
              <w:t xml:space="preserve">Нижегородская обл. </w:t>
            </w:r>
            <w:proofErr w:type="spellStart"/>
            <w:r w:rsidRPr="00D6675D">
              <w:rPr>
                <w:rFonts w:ascii="Times New Roman" w:eastAsia="DejaVu Sans" w:hAnsi="Times New Roman" w:cs="Times New Roman"/>
                <w:kern w:val="1"/>
                <w:sz w:val="24"/>
                <w:szCs w:val="24"/>
                <w:lang w:eastAsia="hi-IN" w:bidi="hi-IN"/>
              </w:rPr>
              <w:t>Лысковский</w:t>
            </w:r>
            <w:proofErr w:type="spellEnd"/>
            <w:r w:rsidRPr="00D6675D">
              <w:rPr>
                <w:rFonts w:ascii="Times New Roman" w:eastAsia="DejaVu Sans" w:hAnsi="Times New Roman" w:cs="Times New Roman"/>
                <w:kern w:val="1"/>
                <w:sz w:val="24"/>
                <w:szCs w:val="24"/>
                <w:lang w:eastAsia="hi-IN" w:bidi="hi-IN"/>
              </w:rPr>
              <w:t xml:space="preserve"> р. д. </w:t>
            </w:r>
            <w:proofErr w:type="spellStart"/>
            <w:r w:rsidRPr="00D6675D">
              <w:rPr>
                <w:rFonts w:ascii="Times New Roman" w:eastAsia="DejaVu Sans" w:hAnsi="Times New Roman" w:cs="Times New Roman"/>
                <w:kern w:val="1"/>
                <w:sz w:val="24"/>
                <w:szCs w:val="24"/>
                <w:lang w:eastAsia="hi-IN" w:bidi="hi-IN"/>
              </w:rPr>
              <w:t>Летнево</w:t>
            </w:r>
            <w:proofErr w:type="spellEnd"/>
            <w:r w:rsidRPr="00D6675D">
              <w:rPr>
                <w:rFonts w:ascii="Times New Roman" w:eastAsia="DejaVu Sans" w:hAnsi="Times New Roman" w:cs="Times New Roman"/>
                <w:kern w:val="1"/>
                <w:sz w:val="24"/>
                <w:szCs w:val="24"/>
                <w:lang w:eastAsia="hi-IN" w:bidi="hi-IN"/>
              </w:rPr>
              <w:t xml:space="preserve"> ул. Новая д.35 </w:t>
            </w:r>
          </w:p>
          <w:p w:rsidR="006C3A26" w:rsidRPr="00D6675D" w:rsidRDefault="006C3A26" w:rsidP="005479E0">
            <w:pPr>
              <w:widowControl w:val="0"/>
              <w:suppressAutoHyphens/>
              <w:spacing w:after="0" w:line="360" w:lineRule="auto"/>
              <w:jc w:val="center"/>
              <w:rPr>
                <w:rFonts w:ascii="Times New Roman" w:eastAsia="DejaVu Sans" w:hAnsi="Times New Roman" w:cs="Times New Roman"/>
                <w:kern w:val="1"/>
                <w:sz w:val="24"/>
                <w:szCs w:val="24"/>
                <w:lang w:eastAsia="hi-IN" w:bidi="hi-IN"/>
              </w:rPr>
            </w:pPr>
            <w:r w:rsidRPr="00D6675D">
              <w:rPr>
                <w:rFonts w:ascii="Times New Roman" w:eastAsia="DejaVu Sans" w:hAnsi="Times New Roman" w:cs="Times New Roman"/>
                <w:kern w:val="1"/>
                <w:sz w:val="24"/>
                <w:szCs w:val="24"/>
                <w:lang w:eastAsia="hi-IN" w:bidi="hi-IN"/>
              </w:rPr>
              <w:lastRenderedPageBreak/>
              <w:t>Телефон 43-1-16</w:t>
            </w:r>
          </w:p>
        </w:tc>
      </w:tr>
      <w:tr w:rsidR="00A44959"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4959" w:rsidRPr="00D44EAB" w:rsidRDefault="00A44959" w:rsidP="005479E0">
            <w:pPr>
              <w:spacing w:before="30" w:after="3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44959" w:rsidRPr="00D44EAB" w:rsidRDefault="00A44959" w:rsidP="005479E0">
            <w:pPr>
              <w:spacing w:before="30" w:after="3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 руководителя учреждения</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rsidR="00A44959" w:rsidRDefault="00A44959" w:rsidP="005479E0">
            <w:pPr>
              <w:widowControl w:val="0"/>
              <w:suppressAutoHyphens/>
              <w:snapToGrid w:val="0"/>
              <w:spacing w:after="0" w:line="360" w:lineRule="auto"/>
              <w:jc w:val="center"/>
              <w:rPr>
                <w:rFonts w:ascii="Times New Roman" w:eastAsia="DejaVu Sans" w:hAnsi="Times New Roman" w:cs="Times New Roman"/>
                <w:kern w:val="1"/>
                <w:sz w:val="24"/>
                <w:szCs w:val="24"/>
                <w:lang w:eastAsia="hi-IN" w:bidi="hi-IN"/>
              </w:rPr>
            </w:pPr>
            <w:r w:rsidRPr="00A44959">
              <w:rPr>
                <w:rFonts w:ascii="Times New Roman" w:eastAsia="DejaVu Sans" w:hAnsi="Times New Roman" w:cs="Times New Roman"/>
                <w:kern w:val="1"/>
                <w:sz w:val="24"/>
                <w:szCs w:val="24"/>
                <w:lang w:eastAsia="hi-IN" w:bidi="hi-IN"/>
              </w:rPr>
              <w:t>Директор Муниципального бюджетного общеобразо</w:t>
            </w:r>
            <w:r>
              <w:rPr>
                <w:rFonts w:ascii="Times New Roman" w:eastAsia="DejaVu Sans" w:hAnsi="Times New Roman" w:cs="Times New Roman"/>
                <w:kern w:val="1"/>
                <w:sz w:val="24"/>
                <w:szCs w:val="24"/>
                <w:lang w:eastAsia="hi-IN" w:bidi="hi-IN"/>
              </w:rPr>
              <w:t xml:space="preserve">вательного учреждения </w:t>
            </w:r>
            <w:proofErr w:type="spellStart"/>
            <w:r>
              <w:rPr>
                <w:rFonts w:ascii="Times New Roman" w:eastAsia="DejaVu Sans" w:hAnsi="Times New Roman" w:cs="Times New Roman"/>
                <w:kern w:val="1"/>
                <w:sz w:val="24"/>
                <w:szCs w:val="24"/>
                <w:lang w:eastAsia="hi-IN" w:bidi="hi-IN"/>
              </w:rPr>
              <w:t>Летневская</w:t>
            </w:r>
            <w:proofErr w:type="spellEnd"/>
            <w:r>
              <w:rPr>
                <w:rFonts w:ascii="Times New Roman" w:eastAsia="DejaVu Sans" w:hAnsi="Times New Roman" w:cs="Times New Roman"/>
                <w:kern w:val="1"/>
                <w:sz w:val="24"/>
                <w:szCs w:val="24"/>
                <w:lang w:eastAsia="hi-IN" w:bidi="hi-IN"/>
              </w:rPr>
              <w:t xml:space="preserve"> средняя школа</w:t>
            </w:r>
          </w:p>
          <w:p w:rsidR="00A44959" w:rsidRPr="00A44959" w:rsidRDefault="00A44959" w:rsidP="005479E0">
            <w:pPr>
              <w:widowControl w:val="0"/>
              <w:suppressAutoHyphens/>
              <w:snapToGrid w:val="0"/>
              <w:spacing w:after="0" w:line="360" w:lineRule="auto"/>
              <w:jc w:val="center"/>
              <w:rPr>
                <w:rFonts w:ascii="Times New Roman" w:eastAsia="DejaVu Sans" w:hAnsi="Times New Roman" w:cs="Times New Roman"/>
                <w:kern w:val="1"/>
                <w:sz w:val="24"/>
                <w:szCs w:val="24"/>
                <w:lang w:eastAsia="hi-IN" w:bidi="hi-IN"/>
              </w:rPr>
            </w:pPr>
            <w:r w:rsidRPr="00A44959">
              <w:rPr>
                <w:rFonts w:ascii="Times New Roman" w:eastAsia="DejaVu Sans" w:hAnsi="Times New Roman" w:cs="Times New Roman"/>
                <w:kern w:val="1"/>
                <w:sz w:val="24"/>
                <w:szCs w:val="24"/>
                <w:lang w:eastAsia="hi-IN" w:bidi="hi-IN"/>
              </w:rPr>
              <w:t xml:space="preserve"> Егоров Евгений Александрович</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Форма проведения</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Лагерь с дневным пребыванием детей</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Сроки проведения</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01.06.16-24.06.16</w:t>
            </w:r>
            <w:r w:rsidRPr="00D44EAB">
              <w:rPr>
                <w:rFonts w:ascii="Times New Roman" w:eastAsia="Times New Roman" w:hAnsi="Times New Roman" w:cs="Times New Roman"/>
                <w:sz w:val="24"/>
                <w:szCs w:val="24"/>
                <w:lang w:eastAsia="ru-RU"/>
              </w:rPr>
              <w:t xml:space="preserve"> г.</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Место проведения</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1A6BE4" w:rsidRDefault="00A44959" w:rsidP="001A6BE4">
            <w:pPr>
              <w:widowControl w:val="0"/>
              <w:suppressAutoHyphens/>
              <w:snapToGrid w:val="0"/>
              <w:spacing w:after="0" w:line="360" w:lineRule="auto"/>
              <w:jc w:val="center"/>
              <w:rPr>
                <w:rFonts w:ascii="Times New Roman" w:eastAsia="DejaVu Sans" w:hAnsi="Times New Roman" w:cs="Times New Roman"/>
                <w:kern w:val="1"/>
                <w:sz w:val="24"/>
                <w:szCs w:val="24"/>
                <w:lang w:eastAsia="hi-IN" w:bidi="hi-IN"/>
              </w:rPr>
            </w:pPr>
            <w:r w:rsidRPr="00D6675D">
              <w:rPr>
                <w:rFonts w:ascii="Times New Roman" w:eastAsia="DejaVu Sans" w:hAnsi="Times New Roman" w:cs="Times New Roman"/>
                <w:kern w:val="1"/>
                <w:sz w:val="24"/>
                <w:szCs w:val="24"/>
                <w:lang w:eastAsia="hi-IN" w:bidi="hi-IN"/>
              </w:rPr>
              <w:t xml:space="preserve">Нижегородская обл. </w:t>
            </w:r>
            <w:proofErr w:type="spellStart"/>
            <w:r w:rsidRPr="00D6675D">
              <w:rPr>
                <w:rFonts w:ascii="Times New Roman" w:eastAsia="DejaVu Sans" w:hAnsi="Times New Roman" w:cs="Times New Roman"/>
                <w:kern w:val="1"/>
                <w:sz w:val="24"/>
                <w:szCs w:val="24"/>
                <w:lang w:eastAsia="hi-IN" w:bidi="hi-IN"/>
              </w:rPr>
              <w:t>Лысковский</w:t>
            </w:r>
            <w:proofErr w:type="spellEnd"/>
            <w:r w:rsidRPr="00D6675D">
              <w:rPr>
                <w:rFonts w:ascii="Times New Roman" w:eastAsia="DejaVu Sans" w:hAnsi="Times New Roman" w:cs="Times New Roman"/>
                <w:kern w:val="1"/>
                <w:sz w:val="24"/>
                <w:szCs w:val="24"/>
                <w:lang w:eastAsia="hi-IN" w:bidi="hi-IN"/>
              </w:rPr>
              <w:t xml:space="preserve"> р. д. </w:t>
            </w:r>
            <w:proofErr w:type="spellStart"/>
            <w:r w:rsidRPr="00D6675D">
              <w:rPr>
                <w:rFonts w:ascii="Times New Roman" w:eastAsia="DejaVu Sans" w:hAnsi="Times New Roman" w:cs="Times New Roman"/>
                <w:kern w:val="1"/>
                <w:sz w:val="24"/>
                <w:szCs w:val="24"/>
                <w:lang w:eastAsia="hi-IN" w:bidi="hi-IN"/>
              </w:rPr>
              <w:t>Летнево</w:t>
            </w:r>
            <w:proofErr w:type="spellEnd"/>
            <w:r w:rsidRPr="00D6675D">
              <w:rPr>
                <w:rFonts w:ascii="Times New Roman" w:eastAsia="DejaVu Sans" w:hAnsi="Times New Roman" w:cs="Times New Roman"/>
                <w:kern w:val="1"/>
                <w:sz w:val="24"/>
                <w:szCs w:val="24"/>
                <w:lang w:eastAsia="hi-IN" w:bidi="hi-IN"/>
              </w:rPr>
              <w:t xml:space="preserve"> </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Общее количество</w:t>
            </w:r>
          </w:p>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детей</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1A6BE4"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C3A26" w:rsidRPr="00D44EAB">
              <w:rPr>
                <w:rFonts w:ascii="Times New Roman" w:eastAsia="Times New Roman" w:hAnsi="Times New Roman" w:cs="Times New Roman"/>
                <w:sz w:val="24"/>
                <w:szCs w:val="24"/>
                <w:lang w:eastAsia="ru-RU"/>
              </w:rPr>
              <w:t xml:space="preserve"> человек</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Возраст детей</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1A6BE4"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7 - 12</w:t>
            </w:r>
            <w:r w:rsidR="006C3A26" w:rsidRPr="00D44EAB">
              <w:rPr>
                <w:rFonts w:ascii="Times New Roman" w:eastAsia="Times New Roman" w:hAnsi="Times New Roman" w:cs="Times New Roman"/>
                <w:sz w:val="24"/>
                <w:szCs w:val="24"/>
                <w:lang w:eastAsia="ru-RU"/>
              </w:rPr>
              <w:t xml:space="preserve"> лет</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Официальный язык проекта</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Русский</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Участие в проекте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rPr>
                <w:rFonts w:ascii="Times New Roman" w:eastAsia="Times New Roman" w:hAnsi="Times New Roman" w:cs="Times New Roman"/>
                <w:sz w:val="24"/>
                <w:szCs w:val="24"/>
                <w:lang w:eastAsia="ru-RU"/>
              </w:rPr>
            </w:pPr>
            <w:r w:rsidRPr="00D44EAB">
              <w:rPr>
                <w:rFonts w:ascii="Times New Roman" w:eastAsia="Times New Roman" w:hAnsi="Times New Roman" w:cs="Times New Roman"/>
                <w:sz w:val="24"/>
                <w:szCs w:val="24"/>
                <w:lang w:eastAsia="ru-RU"/>
              </w:rPr>
              <w:t>Добровольное</w:t>
            </w:r>
          </w:p>
        </w:tc>
      </w:tr>
      <w:tr w:rsidR="006C3A26" w:rsidRPr="00D44EAB" w:rsidTr="00A4495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A26" w:rsidRPr="00D44EAB" w:rsidRDefault="00A44959" w:rsidP="005479E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6C3A26" w:rsidP="005479E0">
            <w:pPr>
              <w:spacing w:before="30" w:after="30" w:line="240" w:lineRule="auto"/>
              <w:jc w:val="center"/>
              <w:rPr>
                <w:rFonts w:ascii="Times New Roman" w:eastAsia="Times New Roman" w:hAnsi="Times New Roman" w:cs="Times New Roman"/>
                <w:sz w:val="24"/>
                <w:szCs w:val="24"/>
                <w:lang w:eastAsia="ru-RU"/>
              </w:rPr>
            </w:pPr>
            <w:r w:rsidRPr="00D44EAB">
              <w:rPr>
                <w:rFonts w:ascii="Times New Roman" w:eastAsia="Times New Roman" w:hAnsi="Times New Roman" w:cs="Times New Roman"/>
                <w:b/>
                <w:bCs/>
                <w:sz w:val="24"/>
                <w:szCs w:val="24"/>
                <w:lang w:eastAsia="ru-RU"/>
              </w:rPr>
              <w:t>Условия размещения участников</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A26" w:rsidRPr="00D44EAB" w:rsidRDefault="001A6BE4" w:rsidP="001D6BB5">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3A26" w:rsidRPr="00D44EAB">
              <w:rPr>
                <w:rFonts w:ascii="Times New Roman" w:eastAsia="Times New Roman" w:hAnsi="Times New Roman" w:cs="Times New Roman"/>
                <w:sz w:val="24"/>
                <w:szCs w:val="24"/>
                <w:lang w:eastAsia="ru-RU"/>
              </w:rPr>
              <w:t xml:space="preserve"> кабинета, актовый зал, спортивная площадка, </w:t>
            </w:r>
            <w:r w:rsidR="001D6BB5">
              <w:rPr>
                <w:rFonts w:ascii="Times New Roman" w:eastAsia="Times New Roman" w:hAnsi="Times New Roman" w:cs="Times New Roman"/>
                <w:sz w:val="24"/>
                <w:szCs w:val="24"/>
                <w:lang w:eastAsia="ru-RU"/>
              </w:rPr>
              <w:t xml:space="preserve">спортивный зал, </w:t>
            </w:r>
            <w:r w:rsidR="006C3A26" w:rsidRPr="00D44EAB">
              <w:rPr>
                <w:rFonts w:ascii="Times New Roman" w:eastAsia="Times New Roman" w:hAnsi="Times New Roman" w:cs="Times New Roman"/>
                <w:sz w:val="24"/>
                <w:szCs w:val="24"/>
                <w:lang w:eastAsia="ru-RU"/>
              </w:rPr>
              <w:t>столовая</w:t>
            </w:r>
          </w:p>
        </w:tc>
      </w:tr>
    </w:tbl>
    <w:p w:rsidR="00B6072E" w:rsidRPr="003A34E1" w:rsidRDefault="00B6072E" w:rsidP="003A34E1">
      <w:pPr>
        <w:spacing w:before="30" w:after="30" w:line="240" w:lineRule="auto"/>
        <w:rPr>
          <w:rFonts w:ascii="Times New Roman" w:eastAsia="Times New Roman" w:hAnsi="Times New Roman" w:cs="Times New Roman"/>
          <w:sz w:val="24"/>
          <w:szCs w:val="24"/>
          <w:lang w:eastAsia="ru-RU"/>
        </w:rPr>
      </w:pPr>
    </w:p>
    <w:p w:rsidR="00B6072E" w:rsidRPr="00B6072E" w:rsidRDefault="00B6072E" w:rsidP="00B6072E">
      <w:pPr>
        <w:spacing w:after="0" w:line="240" w:lineRule="auto"/>
        <w:jc w:val="center"/>
        <w:rPr>
          <w:rFonts w:ascii="Times New Roman" w:eastAsia="Times New Roman" w:hAnsi="Times New Roman" w:cs="Times New Roman"/>
          <w:b/>
          <w:sz w:val="28"/>
          <w:szCs w:val="28"/>
          <w:lang w:eastAsia="ru-RU"/>
        </w:rPr>
      </w:pPr>
    </w:p>
    <w:p w:rsidR="00B6072E" w:rsidRDefault="001D6BB5" w:rsidP="008B0089">
      <w:pPr>
        <w:pStyle w:val="ac"/>
        <w:numPr>
          <w:ilvl w:val="0"/>
          <w:numId w:val="6"/>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r w:rsidR="00B6072E" w:rsidRPr="001D6BB5">
        <w:rPr>
          <w:rFonts w:ascii="Times New Roman" w:eastAsia="Times New Roman" w:hAnsi="Times New Roman" w:cs="Times New Roman"/>
          <w:b/>
          <w:sz w:val="28"/>
          <w:szCs w:val="28"/>
          <w:lang w:eastAsia="ru-RU"/>
        </w:rPr>
        <w:t>.</w:t>
      </w:r>
    </w:p>
    <w:p w:rsidR="001D6BB5" w:rsidRPr="001D6BB5" w:rsidRDefault="001D6BB5" w:rsidP="001D6BB5">
      <w:pPr>
        <w:spacing w:after="0" w:line="240" w:lineRule="auto"/>
        <w:ind w:firstLine="284"/>
        <w:jc w:val="both"/>
        <w:rPr>
          <w:rFonts w:ascii="Times New Roman" w:eastAsia="Times New Roman" w:hAnsi="Times New Roman" w:cs="Times New Roman"/>
          <w:color w:val="000000"/>
          <w:lang w:eastAsia="ru-RU"/>
        </w:rPr>
      </w:pPr>
      <w:r w:rsidRPr="001D6BB5">
        <w:rPr>
          <w:rFonts w:ascii="Times New Roman" w:eastAsia="Times New Roman" w:hAnsi="Times New Roman" w:cs="Times New Roman"/>
          <w:color w:val="000000"/>
          <w:sz w:val="28"/>
          <w:szCs w:val="28"/>
          <w:lang w:eastAsia="ru-RU"/>
        </w:rPr>
        <w:t xml:space="preserve">В Российской Федерации 2016 год объявлен Годом отечественного кинематографа. </w:t>
      </w:r>
      <w:r w:rsidRPr="001D6BB5">
        <w:rPr>
          <w:rFonts w:ascii="Times New Roman" w:eastAsia="Times New Roman" w:hAnsi="Times New Roman" w:cs="Times New Roman"/>
          <w:sz w:val="28"/>
          <w:szCs w:val="28"/>
          <w:lang w:eastAsia="ru-RU"/>
        </w:rPr>
        <w:t xml:space="preserve">Как сказано в самом указе президента России </w:t>
      </w:r>
      <w:r>
        <w:rPr>
          <w:rFonts w:ascii="Times New Roman" w:eastAsia="Times New Roman" w:hAnsi="Times New Roman" w:cs="Times New Roman"/>
          <w:sz w:val="28"/>
          <w:szCs w:val="28"/>
          <w:lang w:eastAsia="ru-RU"/>
        </w:rPr>
        <w:t xml:space="preserve">Путина </w:t>
      </w:r>
      <w:r w:rsidRPr="001D6BB5">
        <w:rPr>
          <w:rFonts w:ascii="Times New Roman" w:eastAsia="Times New Roman" w:hAnsi="Times New Roman" w:cs="Times New Roman"/>
          <w:sz w:val="28"/>
          <w:szCs w:val="28"/>
          <w:lang w:eastAsia="ru-RU"/>
        </w:rPr>
        <w:t>Владимира Владимировича, решение было вызвано необходимостью привлечь внимание общественности к российскому кино. На данный момент он</w:t>
      </w:r>
      <w:r>
        <w:rPr>
          <w:rFonts w:ascii="Times New Roman" w:eastAsia="Times New Roman" w:hAnsi="Times New Roman" w:cs="Times New Roman"/>
          <w:sz w:val="28"/>
          <w:szCs w:val="28"/>
          <w:lang w:eastAsia="ru-RU"/>
        </w:rPr>
        <w:t>о</w:t>
      </w:r>
      <w:r w:rsidRPr="001D6BB5">
        <w:rPr>
          <w:rFonts w:ascii="Times New Roman" w:eastAsia="Times New Roman" w:hAnsi="Times New Roman" w:cs="Times New Roman"/>
          <w:sz w:val="28"/>
          <w:szCs w:val="28"/>
          <w:lang w:eastAsia="ru-RU"/>
        </w:rPr>
        <w:t xml:space="preserve"> тесно связан с </w:t>
      </w:r>
      <w:proofErr w:type="spellStart"/>
      <w:r w:rsidRPr="001D6BB5">
        <w:rPr>
          <w:rFonts w:ascii="Times New Roman" w:eastAsia="Times New Roman" w:hAnsi="Times New Roman" w:cs="Times New Roman"/>
          <w:sz w:val="28"/>
          <w:szCs w:val="28"/>
          <w:lang w:eastAsia="ru-RU"/>
        </w:rPr>
        <w:t>кинопедагогикой</w:t>
      </w:r>
      <w:proofErr w:type="spellEnd"/>
      <w:r w:rsidRPr="001D6BB5">
        <w:rPr>
          <w:rFonts w:ascii="Times New Roman" w:eastAsia="Times New Roman" w:hAnsi="Times New Roman" w:cs="Times New Roman"/>
          <w:sz w:val="28"/>
          <w:szCs w:val="28"/>
          <w:lang w:eastAsia="ru-RU"/>
        </w:rPr>
        <w:t xml:space="preserve"> и образованием в целом. </w:t>
      </w:r>
      <w:r w:rsidRPr="001D6BB5">
        <w:rPr>
          <w:rFonts w:ascii="Times New Roman" w:eastAsia="Times New Roman" w:hAnsi="Times New Roman" w:cs="Times New Roman"/>
          <w:color w:val="000000"/>
          <w:sz w:val="28"/>
          <w:szCs w:val="28"/>
          <w:lang w:eastAsia="ru-RU"/>
        </w:rPr>
        <w:t>В настоящее время общество осознало необходимость осуществления культурных преобразований, ориентированных на личность и ее саморазвитие в конкретных педагогических системах, в том числе и в кинематографе и это стоило бы использовать, в том числе, в летних оздоровительных лагерях. Кино, действительно, тот вид искусства, который компактно собрал в себе все предыдущие, и который так или иначе дает творчески проявить себя ребенку в полной мере. Кроме того, летние каникулы составляют значительную часть годового объема свободного времени школьников, то самое время, когда можно не только отдыхать, но и творить вместе с друзьями. К сожалению, не все родители могут предоставить своему ребенку полноценный, правильно организованный отдых.</w:t>
      </w:r>
    </w:p>
    <w:p w:rsidR="001D6BB5" w:rsidRDefault="001D6BB5" w:rsidP="001D6BB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D6BB5">
        <w:rPr>
          <w:rFonts w:ascii="Times New Roman" w:eastAsia="Times New Roman" w:hAnsi="Times New Roman" w:cs="Times New Roman"/>
          <w:color w:val="000000"/>
          <w:sz w:val="28"/>
          <w:szCs w:val="28"/>
          <w:lang w:eastAsia="ru-RU"/>
        </w:rPr>
        <w:t>И тут лагерь дневного пребывания позволяет ребенку, не покидая родных школьных стен, снять психологическую и эмоциональную напряженность, накопившуюся за учебный год, восстановить израсходованные силы, здоровье, научится созидать что-то новое и развить свой творческий потенциал. Здесь главным помощником родителей и ребенка становится летний лагерь с дневным пребыванием детей, который и выполняет все вышеперечисленные функции.</w:t>
      </w:r>
      <w:r w:rsidRPr="001D6BB5">
        <w:rPr>
          <w:rFonts w:ascii="Calibri" w:eastAsia="Times New Roman" w:hAnsi="Calibri" w:cs="Times New Roman"/>
          <w:color w:val="000000"/>
          <w:sz w:val="28"/>
          <w:szCs w:val="28"/>
          <w:lang w:eastAsia="ru-RU"/>
        </w:rPr>
        <w:t xml:space="preserve"> </w:t>
      </w:r>
      <w:r w:rsidRPr="001D6BB5">
        <w:rPr>
          <w:rFonts w:ascii="Times New Roman" w:eastAsia="Times New Roman" w:hAnsi="Times New Roman" w:cs="Times New Roman"/>
          <w:color w:val="000000"/>
          <w:sz w:val="28"/>
          <w:szCs w:val="28"/>
          <w:lang w:eastAsia="ru-RU"/>
        </w:rPr>
        <w:t xml:space="preserve">В настоящее </w:t>
      </w:r>
      <w:proofErr w:type="gramStart"/>
      <w:r w:rsidRPr="001D6BB5">
        <w:rPr>
          <w:rFonts w:ascii="Times New Roman" w:eastAsia="Times New Roman" w:hAnsi="Times New Roman" w:cs="Times New Roman"/>
          <w:color w:val="000000"/>
          <w:sz w:val="28"/>
          <w:szCs w:val="28"/>
          <w:lang w:eastAsia="ru-RU"/>
        </w:rPr>
        <w:t>время</w:t>
      </w:r>
      <w:proofErr w:type="gramEnd"/>
      <w:r w:rsidRPr="001D6BB5">
        <w:rPr>
          <w:rFonts w:ascii="Times New Roman" w:eastAsia="Times New Roman" w:hAnsi="Times New Roman" w:cs="Times New Roman"/>
          <w:color w:val="000000"/>
          <w:sz w:val="28"/>
          <w:szCs w:val="28"/>
          <w:lang w:eastAsia="ru-RU"/>
        </w:rPr>
        <w:t xml:space="preserve"> как и в последующие среди наиболее значимых проблем, стоящих перед российским </w:t>
      </w:r>
      <w:r w:rsidRPr="001D6BB5">
        <w:rPr>
          <w:rFonts w:ascii="Times New Roman" w:eastAsia="Times New Roman" w:hAnsi="Times New Roman" w:cs="Times New Roman"/>
          <w:color w:val="000000"/>
          <w:sz w:val="28"/>
          <w:szCs w:val="28"/>
          <w:lang w:eastAsia="ru-RU"/>
        </w:rPr>
        <w:lastRenderedPageBreak/>
        <w:t xml:space="preserve">образованием, выступает проблема эмоционально развитой творческой личности. </w:t>
      </w:r>
      <w:r w:rsidRPr="001D6BB5">
        <w:rPr>
          <w:rFonts w:ascii="Times New Roman" w:eastAsia="Times New Roman" w:hAnsi="Times New Roman" w:cs="Times New Roman"/>
          <w:color w:val="000000"/>
          <w:sz w:val="28"/>
          <w:szCs w:val="28"/>
          <w:shd w:val="clear" w:color="auto" w:fill="FFFFFF"/>
          <w:lang w:eastAsia="ru-RU"/>
        </w:rPr>
        <w:t>Многие из исследователей сводят проблему человеческих способностей к пробле</w:t>
      </w:r>
      <w:r w:rsidRPr="001D6BB5">
        <w:rPr>
          <w:rFonts w:ascii="Times New Roman" w:eastAsia="Times New Roman" w:hAnsi="Times New Roman" w:cs="Times New Roman"/>
          <w:color w:val="000000"/>
          <w:sz w:val="28"/>
          <w:szCs w:val="28"/>
          <w:shd w:val="clear" w:color="auto" w:fill="FFFFFF"/>
          <w:lang w:eastAsia="ru-RU"/>
        </w:rPr>
        <w:softHyphen/>
        <w:t>ме творческой личности: не существует особых творческих способностей, а есть лич</w:t>
      </w:r>
      <w:r w:rsidRPr="001D6BB5">
        <w:rPr>
          <w:rFonts w:ascii="Times New Roman" w:eastAsia="Times New Roman" w:hAnsi="Times New Roman" w:cs="Times New Roman"/>
          <w:color w:val="000000"/>
          <w:sz w:val="28"/>
          <w:szCs w:val="28"/>
          <w:shd w:val="clear" w:color="auto" w:fill="FFFFFF"/>
          <w:lang w:eastAsia="ru-RU"/>
        </w:rPr>
        <w:softHyphen/>
        <w:t>ность, обладающая определенной мотивацией и чертами. Действительно, если интел</w:t>
      </w:r>
      <w:r w:rsidRPr="001D6BB5">
        <w:rPr>
          <w:rFonts w:ascii="Times New Roman" w:eastAsia="Times New Roman" w:hAnsi="Times New Roman" w:cs="Times New Roman"/>
          <w:color w:val="000000"/>
          <w:sz w:val="28"/>
          <w:szCs w:val="28"/>
          <w:shd w:val="clear" w:color="auto" w:fill="FFFFFF"/>
          <w:lang w:eastAsia="ru-RU"/>
        </w:rPr>
        <w:softHyphen/>
        <w:t>лектуальная одаренность не влияет непосредственно на творческие успехи человека, если в ходе развития креативности формирование определенной мотивации и личностных черт предшествует творческим проявлениям, то можно сделать вывод о существовании особого типа личности — «Человека творческого</w:t>
      </w:r>
      <w:r w:rsidRPr="001D6BB5">
        <w:rPr>
          <w:rFonts w:ascii="Times New Roman" w:eastAsia="Times New Roman" w:hAnsi="Times New Roman" w:cs="Times New Roman"/>
          <w:color w:val="000000"/>
          <w:sz w:val="28"/>
          <w:szCs w:val="28"/>
          <w:lang w:eastAsia="ru-RU"/>
        </w:rPr>
        <w:t>». И кто как не кинематография позволяет нам воспитать творческую, эмоционально развитую, полную гражданских чувств личность. Данный лагерь дневного пребывания позволит детям накопить социального опыта  жизни  в своем Отечестве, усвоить  принятые в обществе нормы поведения, развить интерес к ее истории, культуре, сформировать позитивное отношение к прошлому и настоящему России.</w:t>
      </w:r>
    </w:p>
    <w:p w:rsidR="0077026E" w:rsidRPr="0077026E" w:rsidRDefault="0077026E" w:rsidP="001D6BB5">
      <w:pPr>
        <w:shd w:val="clear" w:color="auto" w:fill="FFFFFF"/>
        <w:spacing w:after="0" w:line="240" w:lineRule="auto"/>
        <w:ind w:firstLine="284"/>
        <w:jc w:val="both"/>
        <w:rPr>
          <w:rFonts w:ascii="Arial" w:eastAsia="Times New Roman" w:hAnsi="Arial" w:cs="Arial"/>
          <w:color w:val="000000"/>
          <w:sz w:val="28"/>
          <w:szCs w:val="28"/>
          <w:lang w:eastAsia="ru-RU"/>
        </w:rPr>
      </w:pPr>
      <w:r w:rsidRPr="0077026E">
        <w:rPr>
          <w:rFonts w:ascii="Times New Roman" w:eastAsia="Times New Roman" w:hAnsi="Times New Roman" w:cs="Times New Roman"/>
          <w:b/>
          <w:bCs/>
          <w:i/>
          <w:iCs/>
          <w:sz w:val="28"/>
          <w:szCs w:val="28"/>
          <w:lang w:eastAsia="ru-RU"/>
        </w:rPr>
        <w:t>Педагогическая проблема</w:t>
      </w:r>
      <w:r w:rsidRPr="0077026E">
        <w:rPr>
          <w:rFonts w:ascii="Times New Roman" w:eastAsia="Times New Roman" w:hAnsi="Times New Roman" w:cs="Times New Roman"/>
          <w:sz w:val="28"/>
          <w:szCs w:val="28"/>
          <w:lang w:eastAsia="ru-RU"/>
        </w:rPr>
        <w:t> заключается в поиске новых способов организации отдыха ребёнка, испытывающего потребность отдыхать с пользой для себя и социума, в поиске механизмов, позволяющих реализовать данную потребность. Основанием для постановки проблемы является сложившаяся ситуация в основной школьной  педагогической деятельности, которая не позволяет ребёнку проявить свои индивидуальные особенности в полном объёме.</w:t>
      </w:r>
    </w:p>
    <w:p w:rsidR="0077026E" w:rsidRPr="0077026E" w:rsidRDefault="001D6BB5" w:rsidP="0077026E">
      <w:pPr>
        <w:spacing w:after="0" w:line="240" w:lineRule="auto"/>
        <w:ind w:right="-286" w:firstLine="284"/>
        <w:jc w:val="both"/>
        <w:rPr>
          <w:rFonts w:ascii="Times New Roman" w:eastAsia="Times New Roman" w:hAnsi="Times New Roman" w:cs="Times New Roman"/>
          <w:color w:val="000000"/>
          <w:sz w:val="28"/>
          <w:szCs w:val="28"/>
          <w:lang w:eastAsia="ru-RU"/>
        </w:rPr>
      </w:pPr>
      <w:r w:rsidRPr="001D6BB5">
        <w:rPr>
          <w:rFonts w:ascii="Times New Roman" w:eastAsia="Times New Roman" w:hAnsi="Times New Roman" w:cs="Times New Roman"/>
          <w:color w:val="000000"/>
          <w:sz w:val="28"/>
          <w:szCs w:val="28"/>
          <w:lang w:eastAsia="ru-RU"/>
        </w:rPr>
        <w:t>Уже за пять месяцев до старта работы лагеря с дневным пребыванием проводится большая подготовительная работа.</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Разработка данного проекта организации летнего каникулярного отдыха, оздоровления и занятости детей была вызвана:</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повышением спроса родителей и детей на организованный отдых школьников;</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необходимостью упорядочить сложившуюся систему перспективного планирования;</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обеспечением преемственности в работе лагеря предыдущих лет;</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модернизацией старых форм работы и введением новых;</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необходимостью использования богатого творческого потенциала подростков и педагогов в реализации цели и задач проекта.</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Данный проект по своей направленности является комплексным, т. к. включает в себя разноплановую деятельность, объединяет различные направления оздоровления, отдыха и воспитания детей в условиях лагеря дневного пребывания.</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xml:space="preserve">     По своей продолжительности проект является краткосрочным, т. е. реализуется в течение I лагерной смены. В лагере отдыхают 30 </w:t>
      </w:r>
      <w:proofErr w:type="gramStart"/>
      <w:r w:rsidRPr="001D6BB5">
        <w:rPr>
          <w:rFonts w:ascii="Times New Roman" w:eastAsia="Times New Roman" w:hAnsi="Times New Roman" w:cs="Times New Roman"/>
          <w:color w:val="000000"/>
          <w:sz w:val="28"/>
          <w:szCs w:val="28"/>
          <w:lang w:eastAsia="ru-RU"/>
        </w:rPr>
        <w:t>обучающихся</w:t>
      </w:r>
      <w:proofErr w:type="gramEnd"/>
      <w:r w:rsidRPr="001D6BB5">
        <w:rPr>
          <w:rFonts w:ascii="Times New Roman" w:eastAsia="Times New Roman" w:hAnsi="Times New Roman" w:cs="Times New Roman"/>
          <w:color w:val="000000"/>
          <w:sz w:val="28"/>
          <w:szCs w:val="28"/>
          <w:lang w:eastAsia="ru-RU"/>
        </w:rPr>
        <w:t>.</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Основной состав лагеря –</w:t>
      </w:r>
      <w:r>
        <w:rPr>
          <w:rFonts w:ascii="Times New Roman" w:eastAsia="Times New Roman" w:hAnsi="Times New Roman" w:cs="Times New Roman"/>
          <w:color w:val="000000"/>
          <w:sz w:val="28"/>
          <w:szCs w:val="28"/>
          <w:lang w:eastAsia="ru-RU"/>
        </w:rPr>
        <w:t xml:space="preserve"> это обучающиеся образовательного учреждения</w:t>
      </w:r>
      <w:r w:rsidRPr="001D6BB5">
        <w:rPr>
          <w:rFonts w:ascii="Times New Roman" w:eastAsia="Times New Roman" w:hAnsi="Times New Roman" w:cs="Times New Roman"/>
          <w:color w:val="000000"/>
          <w:sz w:val="28"/>
          <w:szCs w:val="28"/>
          <w:lang w:eastAsia="ru-RU"/>
        </w:rPr>
        <w:t xml:space="preserve"> в возрасте  от 7 –12 лет.</w:t>
      </w:r>
    </w:p>
    <w:p w:rsidR="001D6BB5" w:rsidRPr="001D6BB5" w:rsidRDefault="001D6BB5" w:rsidP="001D6BB5">
      <w:pPr>
        <w:spacing w:after="0" w:line="240" w:lineRule="auto"/>
        <w:ind w:left="284" w:right="-286"/>
        <w:jc w:val="both"/>
        <w:rPr>
          <w:rFonts w:ascii="Arial" w:eastAsia="Times New Roman" w:hAnsi="Arial" w:cs="Arial"/>
          <w:color w:val="000000"/>
          <w:lang w:eastAsia="ru-RU"/>
        </w:rPr>
      </w:pPr>
      <w:r w:rsidRPr="001D6BB5">
        <w:rPr>
          <w:rFonts w:ascii="Times New Roman" w:eastAsia="Times New Roman" w:hAnsi="Times New Roman" w:cs="Times New Roman"/>
          <w:color w:val="000000"/>
          <w:sz w:val="28"/>
          <w:szCs w:val="28"/>
          <w:lang w:eastAsia="ru-RU"/>
        </w:rPr>
        <w:t>   </w:t>
      </w:r>
    </w:p>
    <w:p w:rsidR="001D6BB5" w:rsidRPr="001D6BB5" w:rsidRDefault="001D6BB5" w:rsidP="001D6BB5">
      <w:pPr>
        <w:shd w:val="clear" w:color="auto" w:fill="FFFFFF"/>
        <w:spacing w:after="0" w:line="240" w:lineRule="auto"/>
        <w:ind w:firstLine="284"/>
        <w:jc w:val="both"/>
        <w:rPr>
          <w:rFonts w:ascii="Arial" w:eastAsia="Times New Roman" w:hAnsi="Arial" w:cs="Arial"/>
          <w:color w:val="000000"/>
          <w:sz w:val="21"/>
          <w:szCs w:val="21"/>
          <w:lang w:eastAsia="ru-RU"/>
        </w:rPr>
      </w:pPr>
      <w:r w:rsidRPr="001D6BB5">
        <w:rPr>
          <w:rFonts w:ascii="Times New Roman" w:eastAsia="Times New Roman" w:hAnsi="Times New Roman" w:cs="Times New Roman"/>
          <w:color w:val="000000"/>
          <w:sz w:val="28"/>
          <w:szCs w:val="28"/>
          <w:lang w:eastAsia="ru-RU"/>
        </w:rPr>
        <w:lastRenderedPageBreak/>
        <w:t>Данный проект воспитывает настоящего гражданина, духовно – нравственную, творческую личность, свободной, богатой, сильной духом страны.</w:t>
      </w:r>
    </w:p>
    <w:p w:rsidR="001D6BB5" w:rsidRPr="001D6BB5" w:rsidRDefault="001D6BB5" w:rsidP="001D6BB5">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 xml:space="preserve">      Исходя из опыта работы школы по организации летнего отдыха и занятости детей в 2014-2015 учебном году, можно выделить следующие итоги деятельности   оздоровительного лагеря.</w:t>
      </w:r>
    </w:p>
    <w:p w:rsidR="001D6BB5" w:rsidRPr="001D6BB5" w:rsidRDefault="001D6BB5" w:rsidP="001D6BB5">
      <w:pPr>
        <w:widowControl w:val="0"/>
        <w:suppressAutoHyphens/>
        <w:spacing w:after="0" w:line="360" w:lineRule="auto"/>
        <w:ind w:firstLine="360"/>
        <w:jc w:val="both"/>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 xml:space="preserve">В период летних каникул в 2015 г. на базе оздоровительного лагеря в течение  смены отдохнуло 30 детей, что составляет 42 % обучающихся школы. Программа реализовывала 9 </w:t>
      </w:r>
      <w:r w:rsidRPr="001D6BB5">
        <w:rPr>
          <w:rFonts w:ascii="Times New Roman" w:eastAsia="DejaVu Sans" w:hAnsi="Times New Roman" w:cs="Times New Roman"/>
          <w:iCs/>
          <w:kern w:val="1"/>
          <w:sz w:val="28"/>
          <w:szCs w:val="28"/>
          <w:lang w:eastAsia="hi-IN" w:bidi="hi-IN"/>
        </w:rPr>
        <w:t xml:space="preserve"> направлений деятельности:</w:t>
      </w:r>
    </w:p>
    <w:p w:rsidR="003A34E1" w:rsidRDefault="003A34E1" w:rsidP="001D6BB5">
      <w:pPr>
        <w:suppressAutoHyphens/>
        <w:snapToGrid w:val="0"/>
        <w:spacing w:after="0" w:line="240" w:lineRule="auto"/>
        <w:ind w:left="720"/>
        <w:rPr>
          <w:rFonts w:ascii="Times New Roman" w:eastAsia="Times New Roman" w:hAnsi="Times New Roman" w:cs="Times New Roman"/>
          <w:bCs/>
          <w:kern w:val="1"/>
          <w:sz w:val="28"/>
          <w:szCs w:val="28"/>
          <w:lang w:eastAsia="ar-SA"/>
        </w:rPr>
        <w:sectPr w:rsidR="003A34E1">
          <w:footerReference w:type="default" r:id="rId9"/>
          <w:pgSz w:w="11906" w:h="16838"/>
          <w:pgMar w:top="1134" w:right="850" w:bottom="1134" w:left="1701" w:header="708" w:footer="708" w:gutter="0"/>
          <w:cols w:space="708"/>
          <w:docGrid w:linePitch="360"/>
        </w:sectPr>
      </w:pPr>
    </w:p>
    <w:p w:rsidR="001D6BB5" w:rsidRPr="001D6BB5" w:rsidRDefault="001D6BB5" w:rsidP="001D6BB5">
      <w:pPr>
        <w:suppressAutoHyphens/>
        <w:snapToGrid w:val="0"/>
        <w:spacing w:after="0" w:line="240" w:lineRule="auto"/>
        <w:ind w:left="720"/>
        <w:rPr>
          <w:rFonts w:ascii="Times New Roman" w:eastAsia="Times New Roman" w:hAnsi="Times New Roman" w:cs="Times New Roman"/>
          <w:bCs/>
          <w:kern w:val="1"/>
          <w:sz w:val="28"/>
          <w:szCs w:val="28"/>
          <w:lang w:eastAsia="ar-SA"/>
        </w:rPr>
      </w:pPr>
      <w:r w:rsidRPr="001D6BB5">
        <w:rPr>
          <w:rFonts w:ascii="Times New Roman" w:eastAsia="Times New Roman" w:hAnsi="Times New Roman" w:cs="Times New Roman"/>
          <w:bCs/>
          <w:kern w:val="1"/>
          <w:sz w:val="28"/>
          <w:szCs w:val="28"/>
          <w:lang w:eastAsia="ar-SA"/>
        </w:rPr>
        <w:lastRenderedPageBreak/>
        <w:t xml:space="preserve">1.Спортивное                                                                              </w:t>
      </w:r>
    </w:p>
    <w:p w:rsidR="001D6BB5" w:rsidRPr="001D6BB5" w:rsidRDefault="001D6BB5" w:rsidP="001D6BB5">
      <w:pPr>
        <w:suppressAutoHyphens/>
        <w:spacing w:after="0" w:line="360" w:lineRule="auto"/>
        <w:ind w:left="720"/>
        <w:rPr>
          <w:rFonts w:ascii="Times New Roman" w:eastAsia="Times New Roman" w:hAnsi="Times New Roman" w:cs="Times New Roman"/>
          <w:bCs/>
          <w:kern w:val="1"/>
          <w:sz w:val="28"/>
          <w:szCs w:val="28"/>
          <w:lang w:eastAsia="ar-SA"/>
        </w:rPr>
      </w:pPr>
      <w:r w:rsidRPr="001D6BB5">
        <w:rPr>
          <w:rFonts w:ascii="Times New Roman" w:eastAsia="Times New Roman" w:hAnsi="Times New Roman" w:cs="Times New Roman"/>
          <w:bCs/>
          <w:kern w:val="1"/>
          <w:sz w:val="28"/>
          <w:szCs w:val="28"/>
          <w:lang w:eastAsia="ar-SA"/>
        </w:rPr>
        <w:t xml:space="preserve">2.Трудовое </w:t>
      </w:r>
    </w:p>
    <w:p w:rsidR="001D6BB5" w:rsidRPr="001D6BB5" w:rsidRDefault="001D6BB5" w:rsidP="001D6BB5">
      <w:pPr>
        <w:suppressAutoHyphens/>
        <w:spacing w:after="0" w:line="360" w:lineRule="auto"/>
        <w:rPr>
          <w:rFonts w:ascii="Times New Roman" w:eastAsia="Times New Roman" w:hAnsi="Times New Roman" w:cs="Times New Roman"/>
          <w:bCs/>
          <w:kern w:val="1"/>
          <w:sz w:val="28"/>
          <w:szCs w:val="28"/>
          <w:lang w:eastAsia="ar-SA"/>
        </w:rPr>
      </w:pPr>
      <w:r w:rsidRPr="001D6BB5">
        <w:rPr>
          <w:rFonts w:ascii="Times New Roman" w:eastAsia="Times New Roman" w:hAnsi="Times New Roman" w:cs="Times New Roman"/>
          <w:bCs/>
          <w:kern w:val="1"/>
          <w:sz w:val="28"/>
          <w:szCs w:val="28"/>
          <w:lang w:eastAsia="ar-SA"/>
        </w:rPr>
        <w:t xml:space="preserve">          3. Туристическое</w:t>
      </w:r>
    </w:p>
    <w:p w:rsidR="001D6BB5" w:rsidRPr="001D6BB5" w:rsidRDefault="001D6BB5" w:rsidP="001D6BB5">
      <w:pPr>
        <w:suppressAutoHyphens/>
        <w:spacing w:after="0" w:line="360" w:lineRule="auto"/>
        <w:jc w:val="both"/>
        <w:rPr>
          <w:rFonts w:ascii="Times New Roman" w:eastAsia="Times New Roman" w:hAnsi="Times New Roman" w:cs="Times New Roman"/>
          <w:bCs/>
          <w:kern w:val="1"/>
          <w:sz w:val="28"/>
          <w:szCs w:val="28"/>
          <w:lang w:eastAsia="ar-SA"/>
        </w:rPr>
      </w:pPr>
      <w:r w:rsidRPr="001D6BB5">
        <w:rPr>
          <w:rFonts w:ascii="Times New Roman" w:eastAsia="Times New Roman" w:hAnsi="Times New Roman" w:cs="Times New Roman"/>
          <w:bCs/>
          <w:kern w:val="1"/>
          <w:sz w:val="28"/>
          <w:szCs w:val="28"/>
          <w:lang w:eastAsia="ar-SA"/>
        </w:rPr>
        <w:t xml:space="preserve">         4. Игровое                                                                     </w:t>
      </w:r>
    </w:p>
    <w:p w:rsidR="001D6BB5" w:rsidRPr="001D6BB5" w:rsidRDefault="001D6BB5" w:rsidP="001D6BB5">
      <w:pPr>
        <w:suppressAutoHyphens/>
        <w:spacing w:after="0" w:line="360" w:lineRule="auto"/>
        <w:jc w:val="both"/>
        <w:rPr>
          <w:rFonts w:ascii="Times New Roman" w:eastAsia="Times New Roman" w:hAnsi="Times New Roman" w:cs="Times New Roman"/>
          <w:bCs/>
          <w:kern w:val="1"/>
          <w:sz w:val="28"/>
          <w:szCs w:val="28"/>
          <w:lang w:eastAsia="ar-SA"/>
        </w:rPr>
      </w:pPr>
      <w:r w:rsidRPr="001D6BB5">
        <w:rPr>
          <w:rFonts w:ascii="Times New Roman" w:eastAsia="Times New Roman" w:hAnsi="Times New Roman" w:cs="Times New Roman"/>
          <w:bCs/>
          <w:kern w:val="1"/>
          <w:sz w:val="28"/>
          <w:szCs w:val="28"/>
          <w:lang w:eastAsia="ar-SA"/>
        </w:rPr>
        <w:t xml:space="preserve">         5. Досуговое </w:t>
      </w:r>
    </w:p>
    <w:p w:rsidR="001D6BB5" w:rsidRPr="001D6BB5" w:rsidRDefault="001D6BB5" w:rsidP="001D6BB5">
      <w:pPr>
        <w:tabs>
          <w:tab w:val="left" w:pos="360"/>
        </w:tabs>
        <w:suppressAutoHyphens/>
        <w:spacing w:after="0" w:line="360" w:lineRule="auto"/>
        <w:rPr>
          <w:rFonts w:ascii="Times New Roman" w:eastAsia="Times New Roman" w:hAnsi="Times New Roman" w:cs="Times New Roman"/>
          <w:kern w:val="1"/>
          <w:sz w:val="28"/>
          <w:szCs w:val="28"/>
          <w:lang w:eastAsia="ar-SA"/>
        </w:rPr>
      </w:pPr>
      <w:r w:rsidRPr="001D6BB5">
        <w:rPr>
          <w:rFonts w:ascii="Times New Roman" w:eastAsia="Times New Roman" w:hAnsi="Times New Roman" w:cs="Times New Roman"/>
          <w:b/>
          <w:kern w:val="1"/>
          <w:sz w:val="28"/>
          <w:szCs w:val="28"/>
          <w:lang w:eastAsia="ar-SA"/>
        </w:rPr>
        <w:lastRenderedPageBreak/>
        <w:tab/>
        <w:t xml:space="preserve">    </w:t>
      </w:r>
      <w:r w:rsidRPr="001D6BB5">
        <w:rPr>
          <w:rFonts w:ascii="Times New Roman" w:eastAsia="Times New Roman" w:hAnsi="Times New Roman" w:cs="Times New Roman"/>
          <w:kern w:val="1"/>
          <w:sz w:val="28"/>
          <w:szCs w:val="28"/>
          <w:lang w:eastAsia="ar-SA"/>
        </w:rPr>
        <w:t>6. Волонтерское</w:t>
      </w:r>
    </w:p>
    <w:p w:rsidR="001D6BB5" w:rsidRPr="001D6BB5" w:rsidRDefault="001D6BB5" w:rsidP="001D6BB5">
      <w:pPr>
        <w:suppressAutoHyphens/>
        <w:spacing w:after="0" w:line="240" w:lineRule="auto"/>
        <w:ind w:left="360"/>
        <w:rPr>
          <w:rFonts w:ascii="Times New Roman" w:eastAsia="Times New Roman" w:hAnsi="Times New Roman" w:cs="Times New Roman"/>
          <w:kern w:val="1"/>
          <w:sz w:val="28"/>
          <w:szCs w:val="28"/>
          <w:lang w:eastAsia="ar-SA"/>
        </w:rPr>
      </w:pPr>
      <w:r w:rsidRPr="001D6BB5">
        <w:rPr>
          <w:rFonts w:ascii="Times New Roman" w:eastAsia="Times New Roman" w:hAnsi="Times New Roman" w:cs="Times New Roman"/>
          <w:kern w:val="1"/>
          <w:sz w:val="28"/>
          <w:szCs w:val="28"/>
          <w:lang w:eastAsia="ar-SA"/>
        </w:rPr>
        <w:t xml:space="preserve">     7. Патриотическое </w:t>
      </w:r>
    </w:p>
    <w:p w:rsidR="001D6BB5" w:rsidRPr="001D6BB5" w:rsidRDefault="001D6BB5" w:rsidP="001D6BB5">
      <w:pPr>
        <w:suppressAutoHyphens/>
        <w:spacing w:after="0" w:line="240" w:lineRule="auto"/>
        <w:ind w:left="360"/>
        <w:rPr>
          <w:rFonts w:ascii="Times New Roman" w:eastAsia="Times New Roman" w:hAnsi="Times New Roman" w:cs="Times New Roman"/>
          <w:kern w:val="1"/>
          <w:sz w:val="28"/>
          <w:szCs w:val="28"/>
          <w:lang w:eastAsia="ar-SA"/>
        </w:rPr>
      </w:pPr>
      <w:r w:rsidRPr="001D6BB5">
        <w:rPr>
          <w:rFonts w:ascii="Times New Roman" w:eastAsia="Times New Roman" w:hAnsi="Times New Roman" w:cs="Times New Roman"/>
          <w:kern w:val="1"/>
          <w:sz w:val="28"/>
          <w:szCs w:val="28"/>
          <w:lang w:eastAsia="ar-SA"/>
        </w:rPr>
        <w:t xml:space="preserve">                                                                                        </w:t>
      </w:r>
    </w:p>
    <w:p w:rsidR="001D6BB5" w:rsidRPr="001D6BB5" w:rsidRDefault="001D6BB5" w:rsidP="001D6BB5">
      <w:pPr>
        <w:suppressAutoHyphens/>
        <w:spacing w:after="0" w:line="240" w:lineRule="auto"/>
        <w:jc w:val="both"/>
        <w:rPr>
          <w:rFonts w:ascii="Times New Roman" w:eastAsia="Times New Roman" w:hAnsi="Times New Roman" w:cs="Times New Roman"/>
          <w:kern w:val="1"/>
          <w:sz w:val="28"/>
          <w:szCs w:val="28"/>
          <w:lang w:eastAsia="ar-SA"/>
        </w:rPr>
      </w:pPr>
      <w:r w:rsidRPr="001D6BB5">
        <w:rPr>
          <w:rFonts w:ascii="Times New Roman" w:eastAsia="Times New Roman" w:hAnsi="Times New Roman" w:cs="Times New Roman"/>
          <w:kern w:val="1"/>
          <w:sz w:val="28"/>
          <w:szCs w:val="28"/>
          <w:lang w:eastAsia="ar-SA"/>
        </w:rPr>
        <w:t xml:space="preserve">         8. Лидерское</w:t>
      </w:r>
    </w:p>
    <w:p w:rsidR="001D6BB5" w:rsidRPr="001D6BB5" w:rsidRDefault="001D6BB5" w:rsidP="001D6BB5">
      <w:pPr>
        <w:suppressAutoHyphens/>
        <w:spacing w:after="0" w:line="240" w:lineRule="auto"/>
        <w:jc w:val="both"/>
        <w:rPr>
          <w:rFonts w:ascii="Times New Roman" w:eastAsia="Times New Roman" w:hAnsi="Times New Roman" w:cs="Times New Roman"/>
          <w:kern w:val="1"/>
          <w:sz w:val="28"/>
          <w:szCs w:val="28"/>
          <w:lang w:eastAsia="ar-SA"/>
        </w:rPr>
      </w:pPr>
    </w:p>
    <w:p w:rsidR="001D6BB5" w:rsidRPr="001D6BB5" w:rsidRDefault="001D6BB5" w:rsidP="001D6BB5">
      <w:pPr>
        <w:suppressAutoHyphens/>
        <w:spacing w:after="0" w:line="240" w:lineRule="auto"/>
        <w:jc w:val="both"/>
        <w:rPr>
          <w:rFonts w:ascii="Times New Roman" w:eastAsia="Times New Roman" w:hAnsi="Times New Roman" w:cs="Times New Roman"/>
          <w:kern w:val="1"/>
          <w:sz w:val="28"/>
          <w:szCs w:val="28"/>
          <w:lang w:eastAsia="ar-SA"/>
        </w:rPr>
      </w:pPr>
      <w:r w:rsidRPr="001D6BB5">
        <w:rPr>
          <w:rFonts w:ascii="Times New Roman" w:eastAsia="Times New Roman" w:hAnsi="Times New Roman" w:cs="Times New Roman"/>
          <w:kern w:val="1"/>
          <w:sz w:val="28"/>
          <w:szCs w:val="28"/>
          <w:lang w:eastAsia="ar-SA"/>
        </w:rPr>
        <w:t xml:space="preserve">         9.Творческое.</w:t>
      </w:r>
    </w:p>
    <w:p w:rsidR="003A34E1" w:rsidRDefault="003A34E1" w:rsidP="001D6BB5">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sectPr w:rsidR="003A34E1" w:rsidSect="003A34E1">
          <w:type w:val="continuous"/>
          <w:pgSz w:w="11906" w:h="16838"/>
          <w:pgMar w:top="1134" w:right="850" w:bottom="1134" w:left="1701" w:header="708" w:footer="708" w:gutter="0"/>
          <w:cols w:num="2" w:space="708"/>
          <w:docGrid w:linePitch="360"/>
        </w:sectPr>
      </w:pPr>
    </w:p>
    <w:p w:rsidR="001D6BB5" w:rsidRPr="001D6BB5" w:rsidRDefault="001D6BB5" w:rsidP="001D6BB5">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lastRenderedPageBreak/>
        <w:t>В течение смены и после её окончания были обобщены результаты мониторинга уровня удовлетворенности обучающихся и их родителей качеством организации летнего отдыха на базе оздоровительного лагеря с дневным пребыванием детей.</w:t>
      </w:r>
    </w:p>
    <w:tbl>
      <w:tblPr>
        <w:tblW w:w="9925" w:type="dxa"/>
        <w:tblInd w:w="-10" w:type="dxa"/>
        <w:tblLayout w:type="fixed"/>
        <w:tblLook w:val="0000" w:firstRow="0" w:lastRow="0" w:firstColumn="0" w:lastColumn="0" w:noHBand="0" w:noVBand="0"/>
      </w:tblPr>
      <w:tblGrid>
        <w:gridCol w:w="3379"/>
        <w:gridCol w:w="2835"/>
        <w:gridCol w:w="3711"/>
      </w:tblGrid>
      <w:tr w:rsidR="001D6BB5" w:rsidRPr="001D6BB5" w:rsidTr="00E914B4">
        <w:tc>
          <w:tcPr>
            <w:tcW w:w="3379" w:type="dxa"/>
            <w:tcBorders>
              <w:top w:val="single" w:sz="4" w:space="0" w:color="000000"/>
              <w:left w:val="single" w:sz="4" w:space="0" w:color="000000"/>
              <w:bottom w:val="single" w:sz="4" w:space="0" w:color="000000"/>
            </w:tcBorders>
            <w:shd w:val="clear" w:color="auto" w:fill="auto"/>
          </w:tcPr>
          <w:p w:rsidR="001D6BB5" w:rsidRPr="001D6BB5" w:rsidRDefault="00E914B4" w:rsidP="001D6BB5">
            <w:pPr>
              <w:widowControl w:val="0"/>
              <w:suppressAutoHyphens/>
              <w:snapToGrid w:val="0"/>
              <w:spacing w:after="0" w:line="360" w:lineRule="auto"/>
              <w:jc w:val="center"/>
              <w:rPr>
                <w:rFonts w:ascii="Times New Roman" w:eastAsia="DejaVu Sans" w:hAnsi="Times New Roman" w:cs="Times New Roman"/>
                <w:i/>
                <w:kern w:val="1"/>
                <w:sz w:val="28"/>
                <w:szCs w:val="28"/>
                <w:lang w:eastAsia="hi-IN" w:bidi="hi-IN"/>
              </w:rPr>
            </w:pPr>
            <w:r>
              <w:rPr>
                <w:rFonts w:ascii="Times New Roman" w:eastAsia="DejaVu Sans" w:hAnsi="Times New Roman" w:cs="Times New Roman"/>
                <w:i/>
                <w:kern w:val="1"/>
                <w:sz w:val="28"/>
                <w:szCs w:val="28"/>
                <w:lang w:eastAsia="hi-IN" w:bidi="hi-IN"/>
              </w:rPr>
              <w:t>Уровень удовлетворённости</w:t>
            </w:r>
          </w:p>
        </w:tc>
        <w:tc>
          <w:tcPr>
            <w:tcW w:w="2835"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360" w:lineRule="auto"/>
              <w:jc w:val="center"/>
              <w:rPr>
                <w:rFonts w:ascii="Times New Roman" w:eastAsia="DejaVu Sans" w:hAnsi="Times New Roman" w:cs="Times New Roman"/>
                <w:i/>
                <w:kern w:val="1"/>
                <w:sz w:val="28"/>
                <w:szCs w:val="28"/>
                <w:lang w:eastAsia="hi-IN" w:bidi="hi-IN"/>
              </w:rPr>
            </w:pPr>
            <w:r w:rsidRPr="001D6BB5">
              <w:rPr>
                <w:rFonts w:ascii="Times New Roman" w:eastAsia="DejaVu Sans" w:hAnsi="Times New Roman" w:cs="Times New Roman"/>
                <w:i/>
                <w:kern w:val="1"/>
                <w:sz w:val="28"/>
                <w:szCs w:val="28"/>
                <w:lang w:eastAsia="hi-IN" w:bidi="hi-IN"/>
              </w:rPr>
              <w:t>обучающиеся</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1D6BB5" w:rsidRPr="001D6BB5" w:rsidRDefault="001D6BB5" w:rsidP="00E914B4">
            <w:pPr>
              <w:widowControl w:val="0"/>
              <w:suppressAutoHyphens/>
              <w:snapToGrid w:val="0"/>
              <w:spacing w:after="0" w:line="360" w:lineRule="auto"/>
              <w:jc w:val="center"/>
              <w:rPr>
                <w:rFonts w:ascii="Times New Roman" w:eastAsia="DejaVu Sans" w:hAnsi="Times New Roman" w:cs="Times New Roman"/>
                <w:i/>
                <w:kern w:val="1"/>
                <w:sz w:val="28"/>
                <w:szCs w:val="28"/>
                <w:lang w:eastAsia="hi-IN" w:bidi="hi-IN"/>
              </w:rPr>
            </w:pPr>
            <w:r w:rsidRPr="001D6BB5">
              <w:rPr>
                <w:rFonts w:ascii="Times New Roman" w:eastAsia="DejaVu Sans" w:hAnsi="Times New Roman" w:cs="Times New Roman"/>
                <w:i/>
                <w:kern w:val="1"/>
                <w:sz w:val="28"/>
                <w:szCs w:val="28"/>
                <w:lang w:eastAsia="hi-IN" w:bidi="hi-IN"/>
              </w:rPr>
              <w:t>родители</w:t>
            </w:r>
          </w:p>
        </w:tc>
      </w:tr>
      <w:tr w:rsidR="001D6BB5" w:rsidRPr="001D6BB5" w:rsidTr="00E914B4">
        <w:tc>
          <w:tcPr>
            <w:tcW w:w="3379"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24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высокий уровень удовлетворенности жизнью детей в лагере</w:t>
            </w:r>
          </w:p>
        </w:tc>
        <w:tc>
          <w:tcPr>
            <w:tcW w:w="2835"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360" w:lineRule="auto"/>
              <w:rPr>
                <w:rFonts w:ascii="Times New Roman" w:eastAsia="DejaVu Sans" w:hAnsi="Times New Roman" w:cs="Times New Roman"/>
                <w:kern w:val="1"/>
                <w:sz w:val="28"/>
                <w:szCs w:val="28"/>
                <w:lang w:eastAsia="hi-IN" w:bidi="hi-IN"/>
              </w:rPr>
            </w:pPr>
          </w:p>
          <w:p w:rsidR="001D6BB5" w:rsidRPr="001D6BB5" w:rsidRDefault="00E914B4" w:rsidP="001D6BB5">
            <w:pPr>
              <w:widowControl w:val="0"/>
              <w:suppressAutoHyphens/>
              <w:spacing w:after="0" w:line="36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80</w:t>
            </w:r>
            <w:r w:rsidR="001D6BB5" w:rsidRPr="001D6BB5">
              <w:rPr>
                <w:rFonts w:ascii="Times New Roman" w:eastAsia="DejaVu Sans" w:hAnsi="Times New Roman" w:cs="Times New Roman"/>
                <w:kern w:val="1"/>
                <w:sz w:val="28"/>
                <w:szCs w:val="28"/>
                <w:lang w:eastAsia="hi-IN" w:bidi="hi-IN"/>
              </w:rPr>
              <w:t>%</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1D6BB5" w:rsidRPr="001D6BB5" w:rsidRDefault="001D6BB5" w:rsidP="001D6BB5">
            <w:pPr>
              <w:widowControl w:val="0"/>
              <w:suppressAutoHyphens/>
              <w:snapToGrid w:val="0"/>
              <w:spacing w:after="0" w:line="360" w:lineRule="auto"/>
              <w:rPr>
                <w:rFonts w:ascii="Times New Roman" w:eastAsia="DejaVu Sans" w:hAnsi="Times New Roman" w:cs="Times New Roman"/>
                <w:kern w:val="1"/>
                <w:sz w:val="28"/>
                <w:szCs w:val="28"/>
                <w:lang w:eastAsia="hi-IN" w:bidi="hi-IN"/>
              </w:rPr>
            </w:pPr>
          </w:p>
          <w:p w:rsidR="001D6BB5" w:rsidRPr="001D6BB5" w:rsidRDefault="00E914B4" w:rsidP="001D6BB5">
            <w:pPr>
              <w:widowControl w:val="0"/>
              <w:suppressAutoHyphens/>
              <w:spacing w:after="0" w:line="36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90</w:t>
            </w:r>
            <w:r w:rsidR="001D6BB5" w:rsidRPr="001D6BB5">
              <w:rPr>
                <w:rFonts w:ascii="Times New Roman" w:eastAsia="DejaVu Sans" w:hAnsi="Times New Roman" w:cs="Times New Roman"/>
                <w:kern w:val="1"/>
                <w:sz w:val="28"/>
                <w:szCs w:val="28"/>
                <w:lang w:eastAsia="hi-IN" w:bidi="hi-IN"/>
              </w:rPr>
              <w:t>%</w:t>
            </w:r>
          </w:p>
        </w:tc>
      </w:tr>
      <w:tr w:rsidR="001D6BB5" w:rsidRPr="001D6BB5" w:rsidTr="00E914B4">
        <w:tc>
          <w:tcPr>
            <w:tcW w:w="3379"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24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средний уровень удовлетворенности жизнью детей в лагере</w:t>
            </w:r>
          </w:p>
        </w:tc>
        <w:tc>
          <w:tcPr>
            <w:tcW w:w="2835" w:type="dxa"/>
            <w:tcBorders>
              <w:top w:val="single" w:sz="4" w:space="0" w:color="000000"/>
              <w:left w:val="single" w:sz="4" w:space="0" w:color="000000"/>
              <w:bottom w:val="single" w:sz="4" w:space="0" w:color="000000"/>
            </w:tcBorders>
            <w:shd w:val="clear" w:color="auto" w:fill="auto"/>
          </w:tcPr>
          <w:p w:rsidR="001D6BB5" w:rsidRPr="001D6BB5" w:rsidRDefault="00E914B4" w:rsidP="001D6BB5">
            <w:pPr>
              <w:widowControl w:val="0"/>
              <w:suppressAutoHyphens/>
              <w:snapToGrid w:val="0"/>
              <w:spacing w:after="0" w:line="36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18</w:t>
            </w:r>
            <w:r w:rsidR="001D6BB5" w:rsidRPr="001D6BB5">
              <w:rPr>
                <w:rFonts w:ascii="Times New Roman" w:eastAsia="DejaVu Sans" w:hAnsi="Times New Roman" w:cs="Times New Roman"/>
                <w:kern w:val="1"/>
                <w:sz w:val="28"/>
                <w:szCs w:val="28"/>
                <w:lang w:eastAsia="hi-IN" w:bidi="hi-IN"/>
              </w:rPr>
              <w:t>%</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1D6BB5" w:rsidRPr="001D6BB5" w:rsidRDefault="001D6BB5" w:rsidP="001D6BB5">
            <w:pPr>
              <w:widowControl w:val="0"/>
              <w:suppressAutoHyphens/>
              <w:snapToGrid w:val="0"/>
              <w:spacing w:after="0" w:line="360" w:lineRule="auto"/>
              <w:jc w:val="center"/>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8%</w:t>
            </w:r>
          </w:p>
        </w:tc>
      </w:tr>
      <w:tr w:rsidR="001D6BB5" w:rsidRPr="001D6BB5" w:rsidTr="00E914B4">
        <w:tc>
          <w:tcPr>
            <w:tcW w:w="3379"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низкий уровень удовлетворенности жизнью детей в лагере</w:t>
            </w:r>
          </w:p>
        </w:tc>
        <w:tc>
          <w:tcPr>
            <w:tcW w:w="2835" w:type="dxa"/>
            <w:tcBorders>
              <w:top w:val="single" w:sz="4" w:space="0" w:color="000000"/>
              <w:left w:val="single" w:sz="4" w:space="0" w:color="000000"/>
              <w:bottom w:val="single" w:sz="4" w:space="0" w:color="000000"/>
            </w:tcBorders>
            <w:shd w:val="clear" w:color="auto" w:fill="auto"/>
          </w:tcPr>
          <w:p w:rsidR="001D6BB5" w:rsidRPr="001D6BB5" w:rsidRDefault="001D6BB5" w:rsidP="001D6BB5">
            <w:pPr>
              <w:widowControl w:val="0"/>
              <w:suppressAutoHyphens/>
              <w:snapToGrid w:val="0"/>
              <w:spacing w:after="0" w:line="360" w:lineRule="auto"/>
              <w:jc w:val="center"/>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2%</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1D6BB5" w:rsidRPr="001D6BB5" w:rsidRDefault="00E914B4" w:rsidP="001D6BB5">
            <w:pPr>
              <w:widowControl w:val="0"/>
              <w:suppressAutoHyphens/>
              <w:snapToGrid w:val="0"/>
              <w:spacing w:after="0" w:line="36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w:t>
            </w:r>
            <w:r w:rsidR="001D6BB5" w:rsidRPr="001D6BB5">
              <w:rPr>
                <w:rFonts w:ascii="Times New Roman" w:eastAsia="DejaVu Sans" w:hAnsi="Times New Roman" w:cs="Times New Roman"/>
                <w:kern w:val="1"/>
                <w:sz w:val="28"/>
                <w:szCs w:val="28"/>
                <w:lang w:eastAsia="hi-IN" w:bidi="hi-IN"/>
              </w:rPr>
              <w:t>%</w:t>
            </w:r>
          </w:p>
          <w:p w:rsidR="001D6BB5" w:rsidRPr="001D6BB5" w:rsidRDefault="001D6BB5" w:rsidP="001D6BB5">
            <w:pPr>
              <w:widowControl w:val="0"/>
              <w:suppressAutoHyphens/>
              <w:snapToGrid w:val="0"/>
              <w:spacing w:after="0" w:line="360" w:lineRule="auto"/>
              <w:jc w:val="center"/>
              <w:rPr>
                <w:rFonts w:ascii="Times New Roman" w:eastAsia="DejaVu Sans" w:hAnsi="Times New Roman" w:cs="Times New Roman"/>
                <w:kern w:val="1"/>
                <w:sz w:val="28"/>
                <w:szCs w:val="28"/>
                <w:lang w:eastAsia="hi-IN" w:bidi="hi-IN"/>
              </w:rPr>
            </w:pPr>
          </w:p>
        </w:tc>
      </w:tr>
    </w:tbl>
    <w:p w:rsidR="001D6BB5" w:rsidRPr="001D6BB5" w:rsidRDefault="001D6BB5" w:rsidP="001D6BB5">
      <w:pPr>
        <w:widowControl w:val="0"/>
        <w:suppressAutoHyphens/>
        <w:spacing w:after="0" w:line="360" w:lineRule="auto"/>
        <w:rPr>
          <w:rFonts w:ascii="Times New Roman" w:eastAsia="DejaVu Sans" w:hAnsi="Times New Roman" w:cs="Times New Roman"/>
          <w:b/>
          <w:kern w:val="1"/>
          <w:sz w:val="28"/>
          <w:szCs w:val="28"/>
          <w:lang w:eastAsia="hi-IN" w:bidi="hi-IN"/>
        </w:rPr>
      </w:pPr>
    </w:p>
    <w:p w:rsidR="001D6BB5" w:rsidRPr="001D6BB5" w:rsidRDefault="001D6BB5" w:rsidP="001D6BB5">
      <w:pPr>
        <w:widowControl w:val="0"/>
        <w:suppressAutoHyphens/>
        <w:spacing w:after="0" w:line="360" w:lineRule="auto"/>
        <w:ind w:firstLine="360"/>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По результатам анкетирования, учащимся больше всего в лагере понравились:</w:t>
      </w:r>
    </w:p>
    <w:p w:rsidR="001D6BB5" w:rsidRPr="001D6BB5" w:rsidRDefault="00E914B4" w:rsidP="008B0089">
      <w:pPr>
        <w:widowControl w:val="0"/>
        <w:numPr>
          <w:ilvl w:val="0"/>
          <w:numId w:val="7"/>
        </w:numPr>
        <w:suppressAutoHyphens/>
        <w:spacing w:after="0" w:line="360" w:lineRule="auto"/>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Спортивные мероприятия – 40</w:t>
      </w:r>
      <w:r w:rsidR="001D6BB5" w:rsidRPr="001D6BB5">
        <w:rPr>
          <w:rFonts w:ascii="Times New Roman" w:eastAsia="DejaVu Sans" w:hAnsi="Times New Roman" w:cs="Times New Roman"/>
          <w:kern w:val="1"/>
          <w:sz w:val="28"/>
          <w:szCs w:val="28"/>
          <w:lang w:eastAsia="hi-IN" w:bidi="hi-IN"/>
        </w:rPr>
        <w:t>%.</w:t>
      </w:r>
    </w:p>
    <w:p w:rsidR="001D6BB5" w:rsidRPr="001D6BB5" w:rsidRDefault="00E914B4" w:rsidP="008B0089">
      <w:pPr>
        <w:widowControl w:val="0"/>
        <w:numPr>
          <w:ilvl w:val="0"/>
          <w:numId w:val="7"/>
        </w:numPr>
        <w:suppressAutoHyphens/>
        <w:spacing w:after="0" w:line="360" w:lineRule="auto"/>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Культурная программа – 35</w:t>
      </w:r>
      <w:r w:rsidR="001D6BB5" w:rsidRPr="001D6BB5">
        <w:rPr>
          <w:rFonts w:ascii="Times New Roman" w:eastAsia="DejaVu Sans" w:hAnsi="Times New Roman" w:cs="Times New Roman"/>
          <w:kern w:val="1"/>
          <w:sz w:val="28"/>
          <w:szCs w:val="28"/>
          <w:lang w:eastAsia="hi-IN" w:bidi="hi-IN"/>
        </w:rPr>
        <w:t>%.</w:t>
      </w:r>
    </w:p>
    <w:p w:rsidR="001D6BB5" w:rsidRPr="001D6BB5" w:rsidRDefault="001D6BB5" w:rsidP="008B0089">
      <w:pPr>
        <w:widowControl w:val="0"/>
        <w:numPr>
          <w:ilvl w:val="0"/>
          <w:numId w:val="7"/>
        </w:numPr>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lastRenderedPageBreak/>
        <w:t>Общение с вожатыми и воспитателями – 35%.</w:t>
      </w:r>
    </w:p>
    <w:p w:rsidR="001D6BB5" w:rsidRPr="001D6BB5" w:rsidRDefault="001D6BB5" w:rsidP="008B0089">
      <w:pPr>
        <w:widowControl w:val="0"/>
        <w:numPr>
          <w:ilvl w:val="0"/>
          <w:numId w:val="7"/>
        </w:numPr>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Мероприятия на базе лагеря – 25%.</w:t>
      </w:r>
    </w:p>
    <w:p w:rsidR="001D6BB5" w:rsidRPr="001D6BB5" w:rsidRDefault="00E914B4" w:rsidP="008B0089">
      <w:pPr>
        <w:widowControl w:val="0"/>
        <w:numPr>
          <w:ilvl w:val="0"/>
          <w:numId w:val="7"/>
        </w:numPr>
        <w:suppressAutoHyphens/>
        <w:spacing w:after="0" w:line="360" w:lineRule="auto"/>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Экскурсии – 45</w:t>
      </w:r>
      <w:r w:rsidR="001D6BB5" w:rsidRPr="001D6BB5">
        <w:rPr>
          <w:rFonts w:ascii="Times New Roman" w:eastAsia="DejaVu Sans" w:hAnsi="Times New Roman" w:cs="Times New Roman"/>
          <w:kern w:val="1"/>
          <w:sz w:val="28"/>
          <w:szCs w:val="28"/>
          <w:lang w:eastAsia="hi-IN" w:bidi="hi-IN"/>
        </w:rPr>
        <w:t>%.</w:t>
      </w:r>
    </w:p>
    <w:p w:rsidR="001D6BB5" w:rsidRPr="001D6BB5" w:rsidRDefault="001D6BB5" w:rsidP="001D6BB5">
      <w:pPr>
        <w:widowControl w:val="0"/>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Родители выделили следующие положительные стороны работы лагеря:</w:t>
      </w:r>
    </w:p>
    <w:p w:rsidR="001D6BB5" w:rsidRPr="001D6BB5" w:rsidRDefault="001D6BB5" w:rsidP="008B0089">
      <w:pPr>
        <w:widowControl w:val="0"/>
        <w:numPr>
          <w:ilvl w:val="0"/>
          <w:numId w:val="8"/>
        </w:numPr>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Обеспечение безопасности детей – 49%.</w:t>
      </w:r>
    </w:p>
    <w:p w:rsidR="001D6BB5" w:rsidRPr="001D6BB5" w:rsidRDefault="001D6BB5" w:rsidP="008B0089">
      <w:pPr>
        <w:widowControl w:val="0"/>
        <w:numPr>
          <w:ilvl w:val="0"/>
          <w:numId w:val="8"/>
        </w:numPr>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Разнооб</w:t>
      </w:r>
      <w:r w:rsidR="00E914B4">
        <w:rPr>
          <w:rFonts w:ascii="Times New Roman" w:eastAsia="DejaVu Sans" w:hAnsi="Times New Roman" w:cs="Times New Roman"/>
          <w:kern w:val="1"/>
          <w:sz w:val="28"/>
          <w:szCs w:val="28"/>
          <w:lang w:eastAsia="hi-IN" w:bidi="hi-IN"/>
        </w:rPr>
        <w:t>разная культурная программа – 38</w:t>
      </w:r>
      <w:r w:rsidRPr="001D6BB5">
        <w:rPr>
          <w:rFonts w:ascii="Times New Roman" w:eastAsia="DejaVu Sans" w:hAnsi="Times New Roman" w:cs="Times New Roman"/>
          <w:kern w:val="1"/>
          <w:sz w:val="28"/>
          <w:szCs w:val="28"/>
          <w:lang w:eastAsia="hi-IN" w:bidi="hi-IN"/>
        </w:rPr>
        <w:t>%.</w:t>
      </w:r>
    </w:p>
    <w:p w:rsidR="001D6BB5" w:rsidRPr="001D6BB5" w:rsidRDefault="00E914B4" w:rsidP="008B0089">
      <w:pPr>
        <w:widowControl w:val="0"/>
        <w:numPr>
          <w:ilvl w:val="0"/>
          <w:numId w:val="8"/>
        </w:numPr>
        <w:suppressAutoHyphens/>
        <w:spacing w:after="0" w:line="360" w:lineRule="auto"/>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Укрепление здоровья детей – 40</w:t>
      </w:r>
      <w:r w:rsidR="001D6BB5" w:rsidRPr="001D6BB5">
        <w:rPr>
          <w:rFonts w:ascii="Times New Roman" w:eastAsia="DejaVu Sans" w:hAnsi="Times New Roman" w:cs="Times New Roman"/>
          <w:kern w:val="1"/>
          <w:sz w:val="28"/>
          <w:szCs w:val="28"/>
          <w:lang w:eastAsia="hi-IN" w:bidi="hi-IN"/>
        </w:rPr>
        <w:t>%.</w:t>
      </w:r>
    </w:p>
    <w:p w:rsidR="001D6BB5" w:rsidRPr="001D6BB5" w:rsidRDefault="001D6BB5" w:rsidP="008B0089">
      <w:pPr>
        <w:widowControl w:val="0"/>
        <w:numPr>
          <w:ilvl w:val="0"/>
          <w:numId w:val="8"/>
        </w:numPr>
        <w:suppressAutoHyphens/>
        <w:spacing w:after="0" w:line="360" w:lineRule="auto"/>
        <w:rPr>
          <w:rFonts w:ascii="Times New Roman" w:eastAsia="DejaVu Sans" w:hAnsi="Times New Roman" w:cs="Times New Roman"/>
          <w:kern w:val="1"/>
          <w:sz w:val="28"/>
          <w:szCs w:val="28"/>
          <w:lang w:eastAsia="hi-IN" w:bidi="hi-IN"/>
        </w:rPr>
      </w:pPr>
      <w:r w:rsidRPr="001D6BB5">
        <w:rPr>
          <w:rFonts w:ascii="Times New Roman" w:eastAsia="DejaVu Sans" w:hAnsi="Times New Roman" w:cs="Times New Roman"/>
          <w:kern w:val="1"/>
          <w:sz w:val="28"/>
          <w:szCs w:val="28"/>
          <w:lang w:eastAsia="hi-IN" w:bidi="hi-IN"/>
        </w:rPr>
        <w:t xml:space="preserve">Разнообразное и здоровее питание -58%. </w:t>
      </w:r>
    </w:p>
    <w:p w:rsidR="00641EAC" w:rsidRPr="005479E0" w:rsidRDefault="00641EAC" w:rsidP="00641EAC">
      <w:pPr>
        <w:shd w:val="clear" w:color="auto" w:fill="FFFFFF"/>
        <w:spacing w:after="240" w:line="240" w:lineRule="auto"/>
        <w:rPr>
          <w:rFonts w:ascii="Arial" w:eastAsia="Times New Roman" w:hAnsi="Arial" w:cs="Arial"/>
          <w:color w:val="000000"/>
          <w:sz w:val="21"/>
          <w:szCs w:val="21"/>
          <w:lang w:eastAsia="ru-RU"/>
        </w:rPr>
      </w:pPr>
      <w:r w:rsidRPr="005479E0">
        <w:rPr>
          <w:rFonts w:ascii="Times New Roman" w:eastAsia="DejaVu Sans" w:hAnsi="Times New Roman" w:cs="Times New Roman"/>
          <w:color w:val="000000"/>
          <w:kern w:val="1"/>
          <w:sz w:val="28"/>
          <w:szCs w:val="28"/>
          <w:lang w:eastAsia="hi-IN" w:bidi="hi-IN"/>
        </w:rPr>
        <w:t>Создание системы летнего отдыха и оздоровления детей осложнено процессами, идущими в обществе. Исходя из результатов исследований</w:t>
      </w:r>
      <w:r w:rsidRPr="005479E0">
        <w:rPr>
          <w:rFonts w:ascii="Times New Roman" w:eastAsia="DejaVu Sans" w:hAnsi="Times New Roman" w:cs="Times New Roman"/>
          <w:b/>
          <w:color w:val="000000"/>
          <w:kern w:val="1"/>
          <w:sz w:val="28"/>
          <w:szCs w:val="28"/>
          <w:lang w:eastAsia="hi-IN" w:bidi="hi-IN"/>
        </w:rPr>
        <w:t>,</w:t>
      </w:r>
      <w:r w:rsidRPr="005479E0">
        <w:rPr>
          <w:rFonts w:ascii="Times New Roman" w:eastAsia="DejaVu Sans" w:hAnsi="Times New Roman" w:cs="Times New Roman"/>
          <w:color w:val="000000"/>
          <w:kern w:val="1"/>
          <w:sz w:val="28"/>
          <w:szCs w:val="28"/>
          <w:lang w:eastAsia="hi-IN" w:bidi="hi-IN"/>
        </w:rPr>
        <w:t xml:space="preserve"> социологических опросов и анкетирования родителей и детей, можно выделить следующие факторы социального риска, отрицательно сказывающиеся  на досуг  и занятость детей в каникулярное время:</w:t>
      </w:r>
    </w:p>
    <w:p w:rsidR="00641EAC" w:rsidRPr="005479E0" w:rsidRDefault="00641EAC" w:rsidP="00641EAC">
      <w:pPr>
        <w:widowControl w:val="0"/>
        <w:suppressAutoHyphens/>
        <w:spacing w:after="0" w:line="360" w:lineRule="auto"/>
        <w:jc w:val="both"/>
        <w:rPr>
          <w:rFonts w:ascii="Times New Roman" w:eastAsia="DejaVu Sans" w:hAnsi="Times New Roman" w:cs="Times New Roman"/>
          <w:color w:val="000000"/>
          <w:kern w:val="1"/>
          <w:sz w:val="28"/>
          <w:szCs w:val="28"/>
          <w:lang w:eastAsia="hi-IN" w:bidi="hi-IN"/>
        </w:rPr>
      </w:pPr>
      <w:r w:rsidRPr="005479E0">
        <w:rPr>
          <w:rFonts w:ascii="Times New Roman" w:eastAsia="DejaVu Sans" w:hAnsi="Times New Roman" w:cs="Times New Roman"/>
          <w:color w:val="000000"/>
          <w:kern w:val="1"/>
          <w:sz w:val="28"/>
          <w:szCs w:val="28"/>
          <w:lang w:eastAsia="hi-IN" w:bidi="hi-IN"/>
        </w:rPr>
        <w:t>1. социально-экономические факторы (низкий материальный уровень жизни семьи, плохие жилищные условия);</w:t>
      </w:r>
    </w:p>
    <w:p w:rsidR="00641EAC"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proofErr w:type="gramStart"/>
      <w:r w:rsidRPr="005479E0">
        <w:rPr>
          <w:rFonts w:ascii="Times New Roman" w:eastAsia="DejaVu Sans" w:hAnsi="Times New Roman" w:cs="Times New Roman"/>
          <w:color w:val="000000"/>
          <w:kern w:val="1"/>
          <w:sz w:val="28"/>
          <w:szCs w:val="28"/>
          <w:lang w:eastAsia="hi-IN" w:bidi="hi-IN"/>
        </w:rPr>
        <w:t>2. медико-санитарные факторы (</w:t>
      </w:r>
      <w:r w:rsidRPr="005479E0">
        <w:rPr>
          <w:rFonts w:ascii="Times New Roman" w:eastAsia="DejaVu Sans" w:hAnsi="Times New Roman" w:cs="Times New Roman"/>
          <w:kern w:val="1"/>
          <w:sz w:val="28"/>
          <w:szCs w:val="28"/>
          <w:lang w:eastAsia="hi-IN" w:bidi="hi-IN"/>
        </w:rPr>
        <w:t>с каждым годом в связи с прогрессирующим ухудшением окружающей среды уменьшается количество здоровых детей.</w:t>
      </w:r>
      <w:proofErr w:type="gramEnd"/>
      <w:r w:rsidRPr="005479E0">
        <w:rPr>
          <w:rFonts w:ascii="Times New Roman" w:eastAsia="DejaVu Sans" w:hAnsi="Times New Roman" w:cs="Times New Roman"/>
          <w:kern w:val="1"/>
          <w:sz w:val="28"/>
          <w:szCs w:val="28"/>
          <w:lang w:eastAsia="hi-IN" w:bidi="hi-IN"/>
        </w:rPr>
        <w:t xml:space="preserve"> Вызывает тревогу ежегодный прирост процента детей с хронической патологией. </w:t>
      </w:r>
      <w:proofErr w:type="gramStart"/>
      <w:r w:rsidRPr="005479E0">
        <w:rPr>
          <w:rFonts w:ascii="Times New Roman" w:eastAsia="DejaVu Sans" w:hAnsi="Times New Roman" w:cs="Times New Roman"/>
          <w:kern w:val="1"/>
          <w:sz w:val="28"/>
          <w:szCs w:val="28"/>
          <w:lang w:eastAsia="hi-IN" w:bidi="hi-IN"/>
        </w:rPr>
        <w:t>После напряженного учебного года все дети нуждаются в оздоровлении в летнее время, а дети «группы риска» и имеющие хроническую патологию – в дополнительном специализированном оздоровлении.)</w:t>
      </w:r>
      <w:proofErr w:type="gramEnd"/>
    </w:p>
    <w:p w:rsidR="00641EAC" w:rsidRPr="005479E0" w:rsidRDefault="00641EAC" w:rsidP="00641EAC">
      <w:pPr>
        <w:widowControl w:val="0"/>
        <w:suppressAutoHyphens/>
        <w:spacing w:after="0" w:line="360" w:lineRule="auto"/>
        <w:jc w:val="both"/>
        <w:rPr>
          <w:rFonts w:ascii="Times New Roman" w:eastAsia="DejaVu Sans" w:hAnsi="Times New Roman" w:cs="Times New Roman"/>
          <w:color w:val="000000"/>
          <w:kern w:val="1"/>
          <w:sz w:val="28"/>
          <w:szCs w:val="28"/>
          <w:lang w:eastAsia="hi-IN" w:bidi="hi-IN"/>
        </w:rPr>
      </w:pPr>
      <w:r w:rsidRPr="005479E0">
        <w:rPr>
          <w:rFonts w:ascii="Times New Roman" w:eastAsia="DejaVu Sans" w:hAnsi="Times New Roman" w:cs="Times New Roman"/>
          <w:color w:val="000000"/>
          <w:kern w:val="1"/>
          <w:sz w:val="28"/>
          <w:szCs w:val="28"/>
          <w:lang w:eastAsia="hi-IN" w:bidi="hi-IN"/>
        </w:rPr>
        <w:t>3. социально-демографические факторы (неполная либо многодетная семья, семьи с престарелыми родителями, семьи с повторными браками и сводными детьми);</w:t>
      </w:r>
    </w:p>
    <w:p w:rsidR="00641EAC" w:rsidRPr="005479E0" w:rsidRDefault="00641EAC" w:rsidP="00641EAC">
      <w:pPr>
        <w:widowControl w:val="0"/>
        <w:suppressAutoHyphens/>
        <w:spacing w:after="0" w:line="360" w:lineRule="auto"/>
        <w:jc w:val="both"/>
        <w:rPr>
          <w:rFonts w:ascii="Times New Roman" w:eastAsia="DejaVu Sans" w:hAnsi="Times New Roman" w:cs="Times New Roman"/>
          <w:color w:val="000000"/>
          <w:kern w:val="1"/>
          <w:sz w:val="28"/>
          <w:szCs w:val="28"/>
          <w:lang w:eastAsia="hi-IN" w:bidi="hi-IN"/>
        </w:rPr>
      </w:pPr>
      <w:r w:rsidRPr="005479E0">
        <w:rPr>
          <w:rFonts w:ascii="Times New Roman" w:eastAsia="DejaVu Sans" w:hAnsi="Times New Roman" w:cs="Times New Roman"/>
          <w:color w:val="000000"/>
          <w:kern w:val="1"/>
          <w:sz w:val="28"/>
          <w:szCs w:val="28"/>
          <w:lang w:eastAsia="hi-IN" w:bidi="hi-IN"/>
        </w:rPr>
        <w:t>4. социально-психологические факторы (семьи с деструктивными эмоционально-конфликтными отношениями супругов, родителей и детей, педагогической несостоятельностью родителей и их низким общеобразовательным уровнем, деформированными ценностными ориентациями);</w:t>
      </w:r>
    </w:p>
    <w:p w:rsidR="00641EAC"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color w:val="000000"/>
          <w:kern w:val="1"/>
          <w:sz w:val="28"/>
          <w:szCs w:val="28"/>
          <w:lang w:eastAsia="hi-IN" w:bidi="hi-IN"/>
        </w:rPr>
        <w:t xml:space="preserve">5.  фактор ослабления творческой и интеллектуальной активности детей. </w:t>
      </w:r>
      <w:r w:rsidRPr="005479E0">
        <w:rPr>
          <w:rFonts w:ascii="Times New Roman" w:eastAsia="DejaVu Sans" w:hAnsi="Times New Roman" w:cs="Times New Roman"/>
          <w:kern w:val="1"/>
          <w:sz w:val="28"/>
          <w:szCs w:val="28"/>
          <w:lang w:eastAsia="hi-IN" w:bidi="hi-IN"/>
        </w:rPr>
        <w:lastRenderedPageBreak/>
        <w:t xml:space="preserve">Среди </w:t>
      </w:r>
      <w:proofErr w:type="gramStart"/>
      <w:r w:rsidRPr="005479E0">
        <w:rPr>
          <w:rFonts w:ascii="Times New Roman" w:eastAsia="DejaVu Sans" w:hAnsi="Times New Roman" w:cs="Times New Roman"/>
          <w:kern w:val="1"/>
          <w:sz w:val="28"/>
          <w:szCs w:val="28"/>
          <w:lang w:eastAsia="hi-IN" w:bidi="hi-IN"/>
        </w:rPr>
        <w:t>обучающихся</w:t>
      </w:r>
      <w:proofErr w:type="gramEnd"/>
      <w:r w:rsidRPr="005479E0">
        <w:rPr>
          <w:rFonts w:ascii="Times New Roman" w:eastAsia="DejaVu Sans" w:hAnsi="Times New Roman" w:cs="Times New Roman"/>
          <w:kern w:val="1"/>
          <w:sz w:val="28"/>
          <w:szCs w:val="28"/>
          <w:lang w:eastAsia="hi-IN" w:bidi="hi-IN"/>
        </w:rPr>
        <w:t xml:space="preserve"> было проведено анкетирование на тему «Ваш летний отдых», где была выявлена востребованность данного направления организации летней занятости. </w:t>
      </w:r>
    </w:p>
    <w:p w:rsidR="00641EAC" w:rsidRPr="005479E0" w:rsidRDefault="00641EAC" w:rsidP="00641EAC">
      <w:pPr>
        <w:widowControl w:val="0"/>
        <w:suppressAutoHyphens/>
        <w:spacing w:after="0" w:line="360" w:lineRule="auto"/>
        <w:ind w:firstLine="72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Таким образом, следует выделить следующие проблемы в организации летнего труда, отдыха и оздоровления детей – обучающихся </w:t>
      </w:r>
      <w:proofErr w:type="spellStart"/>
      <w:r w:rsidRPr="005479E0">
        <w:rPr>
          <w:rFonts w:ascii="Times New Roman" w:eastAsia="DejaVu Sans" w:hAnsi="Times New Roman" w:cs="Times New Roman"/>
          <w:kern w:val="1"/>
          <w:sz w:val="28"/>
          <w:szCs w:val="28"/>
          <w:lang w:eastAsia="hi-IN" w:bidi="hi-IN"/>
        </w:rPr>
        <w:t>Летневской</w:t>
      </w:r>
      <w:proofErr w:type="spellEnd"/>
      <w:r w:rsidRPr="005479E0">
        <w:rPr>
          <w:rFonts w:ascii="Times New Roman" w:eastAsia="DejaVu Sans" w:hAnsi="Times New Roman" w:cs="Times New Roman"/>
          <w:kern w:val="1"/>
          <w:sz w:val="28"/>
          <w:szCs w:val="28"/>
          <w:lang w:eastAsia="hi-IN" w:bidi="hi-IN"/>
        </w:rPr>
        <w:t xml:space="preserve"> средней школы:</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недостаточная занятость детей различными видами деятельности в летний период времени за пределами школы;</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проблемы профилактики детских правонарушений в летний период;</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-недостаточный уровень творческой и интеллектуальной активности;</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ухудшение показателей здоровья обучающихся.</w:t>
      </w:r>
    </w:p>
    <w:p w:rsidR="00641EAC" w:rsidRPr="005479E0" w:rsidRDefault="00641EAC" w:rsidP="00641EAC">
      <w:pPr>
        <w:widowControl w:val="0"/>
        <w:suppressAutoHyphens/>
        <w:spacing w:after="0" w:line="360" w:lineRule="auto"/>
        <w:ind w:firstLine="539"/>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         Исходя из важности вышеперечисленных проблем, возникла </w:t>
      </w:r>
      <w:r>
        <w:rPr>
          <w:rFonts w:ascii="Times New Roman" w:eastAsia="DejaVu Sans" w:hAnsi="Times New Roman" w:cs="Times New Roman"/>
          <w:kern w:val="1"/>
          <w:sz w:val="28"/>
          <w:szCs w:val="28"/>
          <w:lang w:eastAsia="hi-IN" w:bidi="hi-IN"/>
        </w:rPr>
        <w:t xml:space="preserve">необходимость создания проекта </w:t>
      </w:r>
      <w:r w:rsidRPr="005479E0">
        <w:rPr>
          <w:rFonts w:ascii="Times New Roman" w:eastAsia="DejaVu Sans" w:hAnsi="Times New Roman" w:cs="Times New Roman"/>
          <w:kern w:val="1"/>
          <w:sz w:val="28"/>
          <w:szCs w:val="28"/>
          <w:lang w:eastAsia="hi-IN" w:bidi="hi-IN"/>
        </w:rPr>
        <w:t>«Кино идёт» оздоровительного лагеря «</w:t>
      </w:r>
      <w:r>
        <w:rPr>
          <w:rFonts w:ascii="Times New Roman" w:eastAsia="DejaVu Sans" w:hAnsi="Times New Roman" w:cs="Times New Roman"/>
          <w:kern w:val="1"/>
          <w:sz w:val="28"/>
          <w:szCs w:val="28"/>
          <w:lang w:eastAsia="hi-IN" w:bidi="hi-IN"/>
        </w:rPr>
        <w:t>Олимпиец</w:t>
      </w:r>
      <w:r w:rsidRPr="005479E0">
        <w:rPr>
          <w:rFonts w:ascii="Times New Roman" w:eastAsia="DejaVu Sans" w:hAnsi="Times New Roman" w:cs="Times New Roman"/>
          <w:kern w:val="1"/>
          <w:sz w:val="28"/>
          <w:szCs w:val="28"/>
          <w:lang w:eastAsia="hi-IN" w:bidi="hi-IN"/>
        </w:rPr>
        <w:t xml:space="preserve">». </w:t>
      </w:r>
    </w:p>
    <w:p w:rsidR="00641EAC" w:rsidRPr="005479E0" w:rsidRDefault="00641EAC" w:rsidP="00641EAC">
      <w:pPr>
        <w:widowControl w:val="0"/>
        <w:suppressAutoHyphens/>
        <w:spacing w:after="0" w:line="360" w:lineRule="auto"/>
        <w:ind w:firstLine="36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Среди родителей обучающихся был проведен социологический опрос о планах по организации летнего отдыха в 2016 году. 50 % родителей начального и среднего звена выразили желание определить своих детей в школьный лагерь на период июнь 2016 года.</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Проект</w:t>
      </w:r>
      <w:r w:rsidRPr="005479E0">
        <w:rPr>
          <w:rFonts w:ascii="Times New Roman" w:eastAsia="DejaVu Sans" w:hAnsi="Times New Roman" w:cs="Times New Roman"/>
          <w:kern w:val="1"/>
          <w:sz w:val="28"/>
          <w:szCs w:val="28"/>
          <w:lang w:eastAsia="hi-IN" w:bidi="hi-IN"/>
        </w:rPr>
        <w:t xml:space="preserve"> оздоровительного лагеря в 2016 году носит комплексный характер. Основ</w:t>
      </w:r>
      <w:r>
        <w:rPr>
          <w:rFonts w:ascii="Times New Roman" w:eastAsia="DejaVu Sans" w:hAnsi="Times New Roman" w:cs="Times New Roman"/>
          <w:kern w:val="1"/>
          <w:sz w:val="28"/>
          <w:szCs w:val="28"/>
          <w:lang w:eastAsia="hi-IN" w:bidi="hi-IN"/>
        </w:rPr>
        <w:t>ным направлением проекта</w:t>
      </w:r>
      <w:r w:rsidRPr="005479E0">
        <w:rPr>
          <w:rFonts w:ascii="Times New Roman" w:eastAsia="DejaVu Sans" w:hAnsi="Times New Roman" w:cs="Times New Roman"/>
          <w:kern w:val="1"/>
          <w:sz w:val="28"/>
          <w:szCs w:val="28"/>
          <w:lang w:eastAsia="hi-IN" w:bidi="hi-IN"/>
        </w:rPr>
        <w:t xml:space="preserve"> является </w:t>
      </w:r>
      <w:proofErr w:type="gramStart"/>
      <w:r w:rsidRPr="005479E0">
        <w:rPr>
          <w:rFonts w:ascii="Times New Roman" w:eastAsia="DejaVu Sans" w:hAnsi="Times New Roman" w:cs="Times New Roman"/>
          <w:kern w:val="1"/>
          <w:sz w:val="28"/>
          <w:szCs w:val="28"/>
          <w:lang w:eastAsia="hi-IN" w:bidi="hi-IN"/>
        </w:rPr>
        <w:t>гражданско-патриотическое</w:t>
      </w:r>
      <w:proofErr w:type="gramEnd"/>
      <w:r w:rsidRPr="005479E0">
        <w:rPr>
          <w:rFonts w:ascii="Times New Roman" w:eastAsia="DejaVu Sans" w:hAnsi="Times New Roman" w:cs="Times New Roman"/>
          <w:kern w:val="1"/>
          <w:sz w:val="28"/>
          <w:szCs w:val="28"/>
          <w:lang w:eastAsia="hi-IN" w:bidi="hi-IN"/>
        </w:rPr>
        <w:t xml:space="preserve">. </w:t>
      </w:r>
    </w:p>
    <w:p w:rsidR="00641EAC" w:rsidRPr="005479E0" w:rsidRDefault="00641EAC" w:rsidP="00641EAC">
      <w:pPr>
        <w:widowControl w:val="0"/>
        <w:suppressAutoHyphens/>
        <w:spacing w:after="0" w:line="360" w:lineRule="auto"/>
        <w:ind w:firstLine="540"/>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Гражданско-патриотическая  тематика  реализуется наряду со следующими сопутствующими направлениями:</w:t>
      </w:r>
    </w:p>
    <w:p w:rsidR="00641EAC" w:rsidRPr="005479E0" w:rsidRDefault="00641EAC" w:rsidP="00641EAC">
      <w:pPr>
        <w:widowControl w:val="0"/>
        <w:numPr>
          <w:ilvl w:val="0"/>
          <w:numId w:val="5"/>
        </w:numPr>
        <w:suppressAutoHyphens/>
        <w:spacing w:after="0" w:line="360" w:lineRule="auto"/>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спортивно - оздоровительное; </w:t>
      </w:r>
    </w:p>
    <w:p w:rsidR="00641EAC" w:rsidRPr="005479E0" w:rsidRDefault="00641EAC" w:rsidP="00641EAC">
      <w:pPr>
        <w:widowControl w:val="0"/>
        <w:numPr>
          <w:ilvl w:val="0"/>
          <w:numId w:val="5"/>
        </w:numPr>
        <w:suppressAutoHyphens/>
        <w:spacing w:after="0" w:line="360" w:lineRule="auto"/>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историческое и литературное краеведение;</w:t>
      </w:r>
    </w:p>
    <w:p w:rsidR="00641EAC" w:rsidRPr="005479E0" w:rsidRDefault="00641EAC" w:rsidP="00641EAC">
      <w:pPr>
        <w:widowControl w:val="0"/>
        <w:numPr>
          <w:ilvl w:val="0"/>
          <w:numId w:val="5"/>
        </w:numPr>
        <w:suppressAutoHyphens/>
        <w:spacing w:after="0" w:line="360" w:lineRule="auto"/>
        <w:jc w:val="both"/>
        <w:rPr>
          <w:rFonts w:ascii="Times New Roman" w:eastAsia="DejaVu Sans" w:hAnsi="Times New Roman" w:cs="Times New Roman"/>
          <w:kern w:val="1"/>
          <w:sz w:val="28"/>
          <w:szCs w:val="28"/>
          <w:lang w:eastAsia="hi-IN" w:bidi="hi-IN"/>
        </w:rPr>
      </w:pPr>
      <w:proofErr w:type="spellStart"/>
      <w:r w:rsidRPr="005479E0">
        <w:rPr>
          <w:rFonts w:ascii="Times New Roman" w:eastAsia="DejaVu Sans" w:hAnsi="Times New Roman" w:cs="Times New Roman"/>
          <w:kern w:val="1"/>
          <w:sz w:val="28"/>
          <w:szCs w:val="28"/>
          <w:lang w:eastAsia="hi-IN" w:bidi="hi-IN"/>
        </w:rPr>
        <w:t>краеведческо</w:t>
      </w:r>
      <w:proofErr w:type="spellEnd"/>
      <w:r w:rsidRPr="005479E0">
        <w:rPr>
          <w:rFonts w:ascii="Times New Roman" w:eastAsia="DejaVu Sans" w:hAnsi="Times New Roman" w:cs="Times New Roman"/>
          <w:kern w:val="1"/>
          <w:sz w:val="28"/>
          <w:szCs w:val="28"/>
          <w:lang w:eastAsia="hi-IN" w:bidi="hi-IN"/>
        </w:rPr>
        <w:t xml:space="preserve"> – экологическое;</w:t>
      </w:r>
    </w:p>
    <w:p w:rsidR="00641EAC" w:rsidRPr="005479E0" w:rsidRDefault="00641EAC" w:rsidP="00641EAC">
      <w:pPr>
        <w:widowControl w:val="0"/>
        <w:numPr>
          <w:ilvl w:val="0"/>
          <w:numId w:val="5"/>
        </w:numPr>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художественно – эстетическое.</w:t>
      </w:r>
    </w:p>
    <w:p w:rsidR="00641EAC" w:rsidRPr="005479E0" w:rsidRDefault="00641EAC" w:rsidP="00641EAC">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Выбор направления данных направлений обусловлен следующими факторами:</w:t>
      </w:r>
    </w:p>
    <w:p w:rsidR="00641EAC"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1. Патриотическое направление является одним из приоритетных </w:t>
      </w:r>
      <w:r w:rsidRPr="005479E0">
        <w:rPr>
          <w:rFonts w:ascii="Times New Roman" w:eastAsia="DejaVu Sans" w:hAnsi="Times New Roman" w:cs="Times New Roman"/>
          <w:kern w:val="1"/>
          <w:sz w:val="28"/>
          <w:szCs w:val="28"/>
          <w:lang w:eastAsia="hi-IN" w:bidi="hi-IN"/>
        </w:rPr>
        <w:lastRenderedPageBreak/>
        <w:t xml:space="preserve">направлений работы школы. </w:t>
      </w:r>
    </w:p>
    <w:p w:rsidR="00641EAC"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2. Реализация программы приурочена к Году кино</w:t>
      </w:r>
    </w:p>
    <w:p w:rsidR="00641EAC"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3. Наличие в школе материально – технической базы для реализации данных направлений.</w:t>
      </w:r>
    </w:p>
    <w:p w:rsidR="00A1753A" w:rsidRPr="005479E0" w:rsidRDefault="00641EAC" w:rsidP="00641EAC">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4. Уровень готовности педагогического коллектива решать поставленные перед ним в ходе летней </w:t>
      </w:r>
      <w:r w:rsidR="00A1753A">
        <w:rPr>
          <w:rFonts w:ascii="Times New Roman" w:eastAsia="DejaVu Sans" w:hAnsi="Times New Roman" w:cs="Times New Roman"/>
          <w:kern w:val="1"/>
          <w:sz w:val="28"/>
          <w:szCs w:val="28"/>
          <w:lang w:eastAsia="hi-IN" w:bidi="hi-IN"/>
        </w:rPr>
        <w:t>оздоровительной кампании задачи</w:t>
      </w:r>
    </w:p>
    <w:p w:rsidR="006E694D" w:rsidRPr="00B6072E" w:rsidRDefault="006E694D" w:rsidP="00E914B4">
      <w:pPr>
        <w:spacing w:after="0" w:line="240" w:lineRule="auto"/>
        <w:rPr>
          <w:rFonts w:ascii="Times New Roman" w:eastAsia="Times New Roman" w:hAnsi="Times New Roman" w:cs="Times New Roman"/>
          <w:b/>
          <w:sz w:val="28"/>
          <w:szCs w:val="28"/>
          <w:lang w:eastAsia="ru-RU"/>
        </w:rPr>
      </w:pPr>
    </w:p>
    <w:p w:rsidR="00B6072E" w:rsidRDefault="00B6072E" w:rsidP="00543E56">
      <w:pPr>
        <w:pStyle w:val="ac"/>
        <w:numPr>
          <w:ilvl w:val="0"/>
          <w:numId w:val="6"/>
        </w:numPr>
        <w:spacing w:after="0" w:line="240" w:lineRule="auto"/>
        <w:jc w:val="center"/>
        <w:rPr>
          <w:rFonts w:ascii="Times New Roman" w:eastAsia="Times New Roman" w:hAnsi="Times New Roman" w:cs="Times New Roman"/>
          <w:b/>
          <w:sz w:val="28"/>
          <w:szCs w:val="28"/>
          <w:lang w:eastAsia="ru-RU"/>
        </w:rPr>
      </w:pPr>
      <w:r w:rsidRPr="00E914B4">
        <w:rPr>
          <w:rFonts w:ascii="Times New Roman" w:eastAsia="Times New Roman" w:hAnsi="Times New Roman" w:cs="Times New Roman"/>
          <w:b/>
          <w:sz w:val="28"/>
          <w:szCs w:val="28"/>
          <w:lang w:eastAsia="ru-RU"/>
        </w:rPr>
        <w:t xml:space="preserve"> Цель и задачи</w:t>
      </w:r>
      <w:r w:rsidR="00641EAC">
        <w:rPr>
          <w:rFonts w:ascii="Times New Roman" w:eastAsia="Times New Roman" w:hAnsi="Times New Roman" w:cs="Times New Roman"/>
          <w:b/>
          <w:sz w:val="28"/>
          <w:szCs w:val="28"/>
          <w:lang w:eastAsia="ru-RU"/>
        </w:rPr>
        <w:t xml:space="preserve"> проекта</w:t>
      </w:r>
      <w:r w:rsidR="003B4B75">
        <w:rPr>
          <w:rFonts w:ascii="Times New Roman" w:eastAsia="Times New Roman" w:hAnsi="Times New Roman" w:cs="Times New Roman"/>
          <w:b/>
          <w:sz w:val="28"/>
          <w:szCs w:val="28"/>
          <w:lang w:eastAsia="ru-RU"/>
        </w:rPr>
        <w:t>.</w:t>
      </w:r>
    </w:p>
    <w:p w:rsidR="00543E56" w:rsidRPr="00543E56" w:rsidRDefault="00543E56" w:rsidP="00543E56">
      <w:pPr>
        <w:pStyle w:val="ac"/>
        <w:spacing w:after="0" w:line="240" w:lineRule="auto"/>
        <w:rPr>
          <w:rFonts w:ascii="Times New Roman" w:eastAsia="Times New Roman" w:hAnsi="Times New Roman" w:cs="Times New Roman"/>
          <w:b/>
          <w:sz w:val="28"/>
          <w:szCs w:val="28"/>
          <w:lang w:eastAsia="ru-RU"/>
        </w:rPr>
      </w:pPr>
    </w:p>
    <w:p w:rsidR="00E914B4" w:rsidRDefault="00B6072E" w:rsidP="00E914B4">
      <w:pPr>
        <w:shd w:val="clear" w:color="auto" w:fill="FFFFFF"/>
        <w:jc w:val="both"/>
        <w:rPr>
          <w:rFonts w:ascii="Times New Roman" w:eastAsia="DejaVu Sans" w:hAnsi="Times New Roman" w:cs="Times New Roman"/>
          <w:kern w:val="1"/>
          <w:sz w:val="28"/>
          <w:szCs w:val="28"/>
          <w:lang w:eastAsia="hi-IN" w:bidi="hi-IN"/>
        </w:rPr>
      </w:pPr>
      <w:r w:rsidRPr="00B6072E">
        <w:rPr>
          <w:rFonts w:ascii="Times New Roman" w:eastAsia="Times New Roman" w:hAnsi="Times New Roman" w:cs="Times New Roman"/>
          <w:sz w:val="28"/>
          <w:szCs w:val="28"/>
          <w:lang w:eastAsia="ru-RU"/>
        </w:rPr>
        <w:t xml:space="preserve">   </w:t>
      </w:r>
      <w:r w:rsidR="00E914B4" w:rsidRPr="00E914B4">
        <w:rPr>
          <w:rFonts w:ascii="Times New Roman" w:eastAsia="Times New Roman" w:hAnsi="Times New Roman" w:cs="Times New Roman"/>
          <w:b/>
          <w:bCs/>
          <w:color w:val="000000"/>
          <w:sz w:val="28"/>
          <w:szCs w:val="28"/>
          <w:lang w:eastAsia="ru-RU"/>
        </w:rPr>
        <w:t>Цель:</w:t>
      </w:r>
      <w:r w:rsidR="00E914B4" w:rsidRPr="00E914B4">
        <w:rPr>
          <w:rFonts w:ascii="Times New Roman" w:eastAsia="Times New Roman" w:hAnsi="Times New Roman" w:cs="Times New Roman"/>
          <w:color w:val="000000"/>
          <w:sz w:val="28"/>
          <w:lang w:eastAsia="ru-RU"/>
        </w:rPr>
        <w:t> </w:t>
      </w:r>
      <w:r w:rsidR="00E914B4" w:rsidRPr="00E914B4">
        <w:rPr>
          <w:rFonts w:ascii="Times New Roman" w:eastAsia="DejaVu Sans" w:hAnsi="Times New Roman" w:cs="Times New Roman"/>
          <w:bCs/>
          <w:iCs/>
          <w:color w:val="000000"/>
          <w:kern w:val="1"/>
          <w:sz w:val="28"/>
          <w:szCs w:val="28"/>
          <w:lang w:eastAsia="hi-IN" w:bidi="hi-IN"/>
        </w:rPr>
        <w:t xml:space="preserve">Создание условий </w:t>
      </w:r>
      <w:r w:rsidR="00E914B4" w:rsidRPr="00E914B4">
        <w:rPr>
          <w:rFonts w:ascii="Times New Roman" w:eastAsia="DejaVu Sans" w:hAnsi="Times New Roman" w:cs="Times New Roman"/>
          <w:kern w:val="1"/>
          <w:sz w:val="28"/>
          <w:szCs w:val="28"/>
          <w:lang w:eastAsia="hi-IN" w:bidi="hi-IN"/>
        </w:rPr>
        <w:t xml:space="preserve">реализации разнообразных форм активного отдыха, занятости и </w:t>
      </w:r>
      <w:proofErr w:type="gramStart"/>
      <w:r w:rsidR="00E914B4" w:rsidRPr="00E914B4">
        <w:rPr>
          <w:rFonts w:ascii="Times New Roman" w:eastAsia="DejaVu Sans" w:hAnsi="Times New Roman" w:cs="Times New Roman"/>
          <w:kern w:val="1"/>
          <w:sz w:val="28"/>
          <w:szCs w:val="28"/>
          <w:lang w:eastAsia="hi-IN" w:bidi="hi-IN"/>
        </w:rPr>
        <w:t>оздоровления</w:t>
      </w:r>
      <w:proofErr w:type="gramEnd"/>
      <w:r w:rsidR="00E914B4" w:rsidRPr="00E914B4">
        <w:rPr>
          <w:rFonts w:ascii="Times New Roman" w:eastAsia="DejaVu Sans" w:hAnsi="Times New Roman" w:cs="Times New Roman"/>
          <w:kern w:val="1"/>
          <w:sz w:val="28"/>
          <w:szCs w:val="28"/>
          <w:lang w:eastAsia="hi-IN" w:bidi="hi-IN"/>
        </w:rPr>
        <w:t xml:space="preserve"> обучающихся в летнем оздоровительном лагере дневного пребывания.</w:t>
      </w:r>
    </w:p>
    <w:p w:rsidR="00E914B4" w:rsidRPr="00E914B4" w:rsidRDefault="00E914B4" w:rsidP="00E914B4">
      <w:pPr>
        <w:shd w:val="clear" w:color="auto" w:fill="FFFFFF"/>
        <w:spacing w:after="0" w:line="240" w:lineRule="auto"/>
        <w:rPr>
          <w:rFonts w:ascii="Arial" w:eastAsia="Times New Roman" w:hAnsi="Arial" w:cs="Arial"/>
          <w:color w:val="000000"/>
          <w:sz w:val="28"/>
          <w:szCs w:val="28"/>
          <w:lang w:eastAsia="ru-RU"/>
        </w:rPr>
      </w:pPr>
      <w:r w:rsidRPr="00E914B4">
        <w:rPr>
          <w:rFonts w:ascii="Times New Roman" w:eastAsia="Times New Roman" w:hAnsi="Times New Roman" w:cs="Times New Roman"/>
          <w:b/>
          <w:bCs/>
          <w:color w:val="000000"/>
          <w:sz w:val="28"/>
          <w:szCs w:val="28"/>
          <w:lang w:eastAsia="ru-RU"/>
        </w:rPr>
        <w:t>Задачи воспитательного цикла</w:t>
      </w:r>
      <w:r w:rsidRPr="00E914B4">
        <w:rPr>
          <w:rFonts w:ascii="Times New Roman" w:eastAsia="Times New Roman" w:hAnsi="Times New Roman" w:cs="Times New Roman"/>
          <w:color w:val="000000"/>
          <w:sz w:val="28"/>
          <w:szCs w:val="28"/>
          <w:lang w:eastAsia="ru-RU"/>
        </w:rPr>
        <w:t>:</w:t>
      </w:r>
    </w:p>
    <w:p w:rsidR="00E914B4" w:rsidRPr="00E914B4" w:rsidRDefault="00E914B4" w:rsidP="00E914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4B4">
        <w:rPr>
          <w:rFonts w:ascii="Times New Roman" w:eastAsia="Times New Roman" w:hAnsi="Times New Roman" w:cs="Times New Roman"/>
          <w:color w:val="000000"/>
          <w:sz w:val="28"/>
          <w:szCs w:val="28"/>
          <w:lang w:eastAsia="ru-RU"/>
        </w:rPr>
        <w:t>- Создать условия для восхождения детей к духовно-нравственным ценностям: «Человек», «Семья», «Родина», «Природа», «Жизнь», «Труд», «Земля», «Добро», «Красота», «Творчество».</w:t>
      </w:r>
    </w:p>
    <w:p w:rsidR="00E914B4" w:rsidRPr="00E914B4" w:rsidRDefault="00E914B4" w:rsidP="00E914B4">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 Формирование культуры межличностного общения;</w:t>
      </w:r>
    </w:p>
    <w:p w:rsidR="00E914B4" w:rsidRPr="00E914B4" w:rsidRDefault="00E914B4" w:rsidP="00E914B4">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-Профилактика асоциального поведения;</w:t>
      </w:r>
    </w:p>
    <w:p w:rsidR="00E914B4" w:rsidRPr="00A1753A" w:rsidRDefault="00E914B4" w:rsidP="00A1753A">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-Формирование способности к духовному развитию, реализации творческого потенциала</w:t>
      </w:r>
    </w:p>
    <w:p w:rsidR="00E914B4" w:rsidRPr="00E914B4" w:rsidRDefault="00E914B4" w:rsidP="00E914B4">
      <w:pPr>
        <w:shd w:val="clear" w:color="auto" w:fill="FFFFFF"/>
        <w:spacing w:after="240" w:line="240" w:lineRule="auto"/>
        <w:rPr>
          <w:rFonts w:ascii="Arial" w:eastAsia="Times New Roman" w:hAnsi="Arial" w:cs="Arial"/>
          <w:color w:val="000000"/>
          <w:sz w:val="28"/>
          <w:szCs w:val="28"/>
          <w:lang w:eastAsia="ru-RU"/>
        </w:rPr>
      </w:pPr>
      <w:r w:rsidRPr="00E914B4">
        <w:rPr>
          <w:rFonts w:ascii="Times New Roman" w:eastAsia="Times New Roman" w:hAnsi="Times New Roman" w:cs="Times New Roman"/>
          <w:b/>
          <w:bCs/>
          <w:color w:val="000000"/>
          <w:sz w:val="28"/>
          <w:szCs w:val="28"/>
          <w:lang w:eastAsia="ru-RU"/>
        </w:rPr>
        <w:t>Задачи развивающего цикла:</w:t>
      </w:r>
    </w:p>
    <w:p w:rsidR="00E914B4" w:rsidRPr="00E914B4" w:rsidRDefault="00E914B4" w:rsidP="00E914B4">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 Создать оптимальные психолого-педагогические и организационные условия для творческого и духовно-нравственного воспитания, патриотического и физического развития участников программы через формирование моделей игровой деятельности;</w:t>
      </w:r>
    </w:p>
    <w:p w:rsidR="00E914B4" w:rsidRPr="00E914B4" w:rsidRDefault="00E914B4" w:rsidP="00E914B4">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 Обретение ребёнком коллективной работы и уникального своего «Я», почувствовать себя частью команды;</w:t>
      </w:r>
    </w:p>
    <w:p w:rsidR="00E914B4" w:rsidRPr="00A1753A" w:rsidRDefault="00543E56" w:rsidP="00A1753A">
      <w:pPr>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w:t>
      </w:r>
      <w:r w:rsidR="00E914B4" w:rsidRPr="00E914B4">
        <w:rPr>
          <w:rFonts w:ascii="Times New Roman" w:eastAsia="Times New Roman" w:hAnsi="Times New Roman" w:cs="Times New Roman"/>
          <w:color w:val="000000"/>
          <w:sz w:val="28"/>
          <w:szCs w:val="28"/>
          <w:lang w:eastAsia="ru-RU"/>
        </w:rPr>
        <w:t xml:space="preserve"> Сформировать ценности в процессе приобретения знаний, умений и навыков по программе.</w:t>
      </w:r>
    </w:p>
    <w:p w:rsidR="00E914B4" w:rsidRPr="00E914B4" w:rsidRDefault="00E914B4" w:rsidP="00E914B4">
      <w:pPr>
        <w:shd w:val="clear" w:color="auto" w:fill="FFFFFF"/>
        <w:spacing w:after="240" w:line="240" w:lineRule="auto"/>
        <w:rPr>
          <w:rFonts w:ascii="Arial" w:eastAsia="Times New Roman" w:hAnsi="Arial" w:cs="Arial"/>
          <w:color w:val="000000"/>
          <w:sz w:val="28"/>
          <w:szCs w:val="28"/>
          <w:lang w:eastAsia="ru-RU"/>
        </w:rPr>
      </w:pPr>
      <w:r w:rsidRPr="00E914B4">
        <w:rPr>
          <w:rFonts w:ascii="Times New Roman" w:eastAsia="Times New Roman" w:hAnsi="Times New Roman" w:cs="Times New Roman"/>
          <w:b/>
          <w:bCs/>
          <w:color w:val="000000"/>
          <w:sz w:val="28"/>
          <w:szCs w:val="28"/>
          <w:lang w:eastAsia="ru-RU"/>
        </w:rPr>
        <w:t> Задачи оздоровительного цикла:</w:t>
      </w:r>
    </w:p>
    <w:p w:rsidR="00E914B4" w:rsidRPr="00E914B4" w:rsidRDefault="00E914B4" w:rsidP="00E914B4">
      <w:pPr>
        <w:spacing w:before="100" w:beforeAutospacing="1" w:after="100" w:afterAutospacing="1" w:line="240" w:lineRule="auto"/>
        <w:rPr>
          <w:rFonts w:ascii="Tahoma" w:eastAsia="Times New Roman" w:hAnsi="Tahoma" w:cs="Tahoma"/>
          <w:color w:val="000000"/>
          <w:sz w:val="28"/>
          <w:szCs w:val="28"/>
          <w:lang w:eastAsia="ru-RU"/>
        </w:rPr>
      </w:pPr>
      <w:r w:rsidRPr="00E914B4">
        <w:rPr>
          <w:rFonts w:ascii="Times New Roman" w:eastAsia="Times New Roman" w:hAnsi="Times New Roman" w:cs="Times New Roman"/>
          <w:color w:val="000000"/>
          <w:sz w:val="28"/>
          <w:szCs w:val="28"/>
          <w:lang w:eastAsia="ru-RU"/>
        </w:rPr>
        <w:t>- Привить вкус к здоровому образу жизни, заботу о своём здоровье – важным показателям культуры личности;</w:t>
      </w:r>
    </w:p>
    <w:p w:rsidR="00CC7421" w:rsidRPr="00A1753A" w:rsidRDefault="00E914B4" w:rsidP="00A1753A">
      <w:pPr>
        <w:shd w:val="clear" w:color="auto" w:fill="FFFFFF"/>
        <w:jc w:val="both"/>
        <w:rPr>
          <w:rFonts w:ascii="Times New Roman" w:eastAsia="Times New Roman" w:hAnsi="Times New Roman" w:cs="Times New Roman"/>
          <w:color w:val="000000"/>
          <w:sz w:val="28"/>
          <w:szCs w:val="28"/>
          <w:lang w:eastAsia="ru-RU"/>
        </w:rPr>
      </w:pPr>
      <w:r w:rsidRPr="00E914B4">
        <w:rPr>
          <w:rFonts w:ascii="Times New Roman" w:eastAsia="Times New Roman" w:hAnsi="Times New Roman" w:cs="Times New Roman"/>
          <w:color w:val="000000"/>
          <w:sz w:val="28"/>
          <w:szCs w:val="28"/>
          <w:lang w:eastAsia="ru-RU"/>
        </w:rPr>
        <w:lastRenderedPageBreak/>
        <w:t>- Укрепить здоровь</w:t>
      </w:r>
      <w:r w:rsidR="00CC7421">
        <w:rPr>
          <w:rFonts w:ascii="Times New Roman" w:eastAsia="Times New Roman" w:hAnsi="Times New Roman" w:cs="Times New Roman"/>
          <w:color w:val="000000"/>
          <w:sz w:val="28"/>
          <w:szCs w:val="28"/>
          <w:lang w:eastAsia="ru-RU"/>
        </w:rPr>
        <w:t>е и развить физические качества</w:t>
      </w:r>
    </w:p>
    <w:p w:rsidR="00631DBD" w:rsidRPr="00EA722E" w:rsidRDefault="00EA722E" w:rsidP="00EA722E">
      <w:pPr>
        <w:pStyle w:val="ac"/>
        <w:numPr>
          <w:ilvl w:val="0"/>
          <w:numId w:val="6"/>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Условия реализации проекта.</w:t>
      </w:r>
    </w:p>
    <w:p w:rsidR="00631DBD" w:rsidRPr="00A1753A" w:rsidRDefault="00631DBD" w:rsidP="00631DBD">
      <w:pPr>
        <w:widowControl w:val="0"/>
        <w:suppressAutoHyphens/>
        <w:spacing w:after="0" w:line="360" w:lineRule="auto"/>
        <w:jc w:val="both"/>
        <w:rPr>
          <w:rFonts w:ascii="Times New Roman" w:eastAsia="DejaVu Sans" w:hAnsi="Times New Roman" w:cs="Times New Roman"/>
          <w:b/>
          <w:i/>
          <w:kern w:val="1"/>
          <w:sz w:val="28"/>
          <w:szCs w:val="28"/>
          <w:lang w:eastAsia="hi-IN" w:bidi="hi-IN"/>
        </w:rPr>
      </w:pPr>
      <w:r w:rsidRPr="00A1753A">
        <w:rPr>
          <w:rFonts w:ascii="Times New Roman" w:eastAsia="DejaVu Sans" w:hAnsi="Times New Roman" w:cs="Times New Roman"/>
          <w:b/>
          <w:i/>
          <w:kern w:val="1"/>
          <w:sz w:val="28"/>
          <w:szCs w:val="28"/>
          <w:lang w:eastAsia="hi-IN" w:bidi="hi-IN"/>
        </w:rPr>
        <w:t>1. Кадров</w:t>
      </w:r>
      <w:r w:rsidR="00EA722E" w:rsidRPr="00A1753A">
        <w:rPr>
          <w:rFonts w:ascii="Times New Roman" w:eastAsia="DejaVu Sans" w:hAnsi="Times New Roman" w:cs="Times New Roman"/>
          <w:b/>
          <w:i/>
          <w:kern w:val="1"/>
          <w:sz w:val="28"/>
          <w:szCs w:val="28"/>
          <w:lang w:eastAsia="hi-IN" w:bidi="hi-IN"/>
        </w:rPr>
        <w:t>ые условия обеспечения проекта</w:t>
      </w:r>
    </w:p>
    <w:tbl>
      <w:tblPr>
        <w:tblW w:w="10632" w:type="dxa"/>
        <w:tblInd w:w="-743" w:type="dxa"/>
        <w:tblLayout w:type="fixed"/>
        <w:tblLook w:val="0000" w:firstRow="0" w:lastRow="0" w:firstColumn="0" w:lastColumn="0" w:noHBand="0" w:noVBand="0"/>
      </w:tblPr>
      <w:tblGrid>
        <w:gridCol w:w="2269"/>
        <w:gridCol w:w="2410"/>
        <w:gridCol w:w="4622"/>
        <w:gridCol w:w="1331"/>
      </w:tblGrid>
      <w:tr w:rsidR="00631DBD" w:rsidRPr="00631DBD" w:rsidTr="00A1753A">
        <w:tc>
          <w:tcPr>
            <w:tcW w:w="226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уровни</w:t>
            </w: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состав</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функционал</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 xml:space="preserve">уровень подготовленности </w:t>
            </w:r>
          </w:p>
        </w:tc>
      </w:tr>
      <w:tr w:rsidR="00631DBD" w:rsidRPr="00631DBD" w:rsidTr="00A1753A">
        <w:trPr>
          <w:trHeight w:val="540"/>
        </w:trPr>
        <w:tc>
          <w:tcPr>
            <w:tcW w:w="2269" w:type="dxa"/>
            <w:vMerge w:val="restart"/>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A1753A"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управленчес</w:t>
            </w:r>
            <w:r w:rsidR="00631DBD" w:rsidRPr="00631DBD">
              <w:rPr>
                <w:rFonts w:ascii="Times New Roman" w:eastAsia="DejaVu Sans" w:hAnsi="Times New Roman" w:cs="Times New Roman"/>
                <w:kern w:val="1"/>
                <w:sz w:val="28"/>
                <w:szCs w:val="28"/>
                <w:lang w:eastAsia="hi-IN" w:bidi="hi-IN"/>
              </w:rPr>
              <w:t>кий уровень</w:t>
            </w: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1.заместитель директора по ВР</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numPr>
                <w:ilvl w:val="0"/>
                <w:numId w:val="31"/>
              </w:numPr>
              <w:suppressAutoHyphens/>
              <w:snapToGrid w:val="0"/>
              <w:spacing w:after="0" w:line="240" w:lineRule="auto"/>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Осуществляет общее руководство и контроль всей летней кампанией</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высокий</w:t>
            </w:r>
          </w:p>
        </w:tc>
      </w:tr>
      <w:tr w:rsidR="00631DBD" w:rsidRPr="00631DBD" w:rsidTr="00A1753A">
        <w:trPr>
          <w:trHeight w:val="660"/>
        </w:trPr>
        <w:tc>
          <w:tcPr>
            <w:tcW w:w="2269" w:type="dxa"/>
            <w:vMerge/>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2.начальник лагеря</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numPr>
                <w:ilvl w:val="0"/>
                <w:numId w:val="32"/>
              </w:numPr>
              <w:suppressAutoHyphens/>
              <w:snapToGrid w:val="0"/>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Создает и обеспечивает условия для организации оздоровительного лагеря</w:t>
            </w:r>
          </w:p>
          <w:p w:rsidR="00631DBD" w:rsidRPr="00631DBD" w:rsidRDefault="00631DBD" w:rsidP="00631DBD">
            <w:pPr>
              <w:widowControl w:val="0"/>
              <w:numPr>
                <w:ilvl w:val="0"/>
                <w:numId w:val="32"/>
              </w:numPr>
              <w:suppressAutoHyphens/>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Осуществляет контроль над  процессом и результатом реализации программы оздоровительного лагеря</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высокий</w:t>
            </w:r>
          </w:p>
        </w:tc>
      </w:tr>
      <w:tr w:rsidR="00631DBD" w:rsidRPr="00631DBD" w:rsidTr="00A1753A">
        <w:trPr>
          <w:trHeight w:val="280"/>
        </w:trPr>
        <w:tc>
          <w:tcPr>
            <w:tcW w:w="2269" w:type="dxa"/>
            <w:vMerge w:val="restart"/>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roofErr w:type="spellStart"/>
            <w:proofErr w:type="gramStart"/>
            <w:r w:rsidRPr="00631DBD">
              <w:rPr>
                <w:rFonts w:ascii="Times New Roman" w:eastAsia="DejaVu Sans" w:hAnsi="Times New Roman" w:cs="Times New Roman"/>
                <w:kern w:val="1"/>
                <w:sz w:val="28"/>
                <w:szCs w:val="28"/>
                <w:lang w:eastAsia="hi-IN" w:bidi="hi-IN"/>
              </w:rPr>
              <w:t>организацион-ный</w:t>
            </w:r>
            <w:proofErr w:type="spellEnd"/>
            <w:proofErr w:type="gramEnd"/>
            <w:r w:rsidRPr="00631DBD">
              <w:rPr>
                <w:rFonts w:ascii="Times New Roman" w:eastAsia="DejaVu Sans" w:hAnsi="Times New Roman" w:cs="Times New Roman"/>
                <w:kern w:val="1"/>
                <w:sz w:val="28"/>
                <w:szCs w:val="28"/>
                <w:lang w:eastAsia="hi-IN" w:bidi="hi-IN"/>
              </w:rPr>
              <w:t xml:space="preserve"> уровень</w:t>
            </w: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1.учителя, временно выполняющие обязанности воспитателя</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numPr>
                <w:ilvl w:val="0"/>
                <w:numId w:val="33"/>
              </w:numPr>
              <w:suppressAutoHyphens/>
              <w:snapToGrid w:val="0"/>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Обеспечивает безопасное проведение оздоровительного процесса</w:t>
            </w:r>
          </w:p>
          <w:p w:rsidR="00631DBD" w:rsidRPr="00631DBD" w:rsidRDefault="00631DBD" w:rsidP="00631DBD">
            <w:pPr>
              <w:widowControl w:val="0"/>
              <w:numPr>
                <w:ilvl w:val="0"/>
                <w:numId w:val="33"/>
              </w:numPr>
              <w:suppressAutoHyphens/>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Вносит предложения по улучшению условий проведения оздоровительного процесса</w:t>
            </w:r>
          </w:p>
          <w:p w:rsidR="00631DBD" w:rsidRPr="00631DBD" w:rsidRDefault="00631DBD" w:rsidP="00631DBD">
            <w:pPr>
              <w:widowControl w:val="0"/>
              <w:numPr>
                <w:ilvl w:val="0"/>
                <w:numId w:val="33"/>
              </w:numPr>
              <w:suppressAutoHyphens/>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Несет ответственность за сохранение жизни и здоровья воспитанников во время оздоровительного процесса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высокий</w:t>
            </w:r>
          </w:p>
        </w:tc>
      </w:tr>
      <w:tr w:rsidR="00631DBD" w:rsidRPr="00631DBD" w:rsidTr="00A1753A">
        <w:trPr>
          <w:trHeight w:val="820"/>
        </w:trPr>
        <w:tc>
          <w:tcPr>
            <w:tcW w:w="2269" w:type="dxa"/>
            <w:vMerge/>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2.вожатый</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numPr>
                <w:ilvl w:val="0"/>
                <w:numId w:val="34"/>
              </w:numPr>
              <w:suppressAutoHyphens/>
              <w:snapToGrid w:val="0"/>
              <w:spacing w:after="0" w:line="240" w:lineRule="auto"/>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Оказывают помощь воспитателям в организации досуга детей, отдыхающих в оздоровительном лагере</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высокий</w:t>
            </w:r>
          </w:p>
        </w:tc>
      </w:tr>
      <w:tr w:rsidR="00631DBD" w:rsidRPr="00631DBD" w:rsidTr="00A1753A">
        <w:tc>
          <w:tcPr>
            <w:tcW w:w="226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методический уровень</w:t>
            </w:r>
          </w:p>
        </w:tc>
        <w:tc>
          <w:tcPr>
            <w:tcW w:w="241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заместитель директора по ВР</w:t>
            </w:r>
          </w:p>
        </w:tc>
        <w:tc>
          <w:tcPr>
            <w:tcW w:w="4622"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numPr>
                <w:ilvl w:val="0"/>
                <w:numId w:val="35"/>
              </w:numPr>
              <w:suppressAutoHyphens/>
              <w:snapToGrid w:val="0"/>
              <w:spacing w:after="0" w:line="240" w:lineRule="auto"/>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Обеспечивает методическую поддержку организации летней кампании</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высокий</w:t>
            </w:r>
          </w:p>
        </w:tc>
      </w:tr>
    </w:tbl>
    <w:p w:rsidR="00631DBD" w:rsidRPr="00631DBD" w:rsidRDefault="00631DBD" w:rsidP="00631DBD">
      <w:pPr>
        <w:widowControl w:val="0"/>
        <w:tabs>
          <w:tab w:val="left" w:pos="7275"/>
        </w:tabs>
        <w:suppressAutoHyphens/>
        <w:spacing w:after="0" w:line="360" w:lineRule="auto"/>
        <w:jc w:val="both"/>
        <w:rPr>
          <w:rFonts w:ascii="Times New Roman" w:eastAsia="DejaVu Sans" w:hAnsi="Times New Roman" w:cs="Times New Roman"/>
          <w:b/>
          <w:kern w:val="1"/>
          <w:sz w:val="28"/>
          <w:szCs w:val="28"/>
          <w:lang w:eastAsia="hi-IN" w:bidi="hi-IN"/>
        </w:rPr>
      </w:pPr>
      <w:r w:rsidRPr="00631DBD">
        <w:rPr>
          <w:rFonts w:ascii="Times New Roman" w:eastAsia="DejaVu Sans" w:hAnsi="Times New Roman" w:cs="Times New Roman"/>
          <w:b/>
          <w:kern w:val="1"/>
          <w:sz w:val="28"/>
          <w:szCs w:val="28"/>
          <w:lang w:eastAsia="hi-IN" w:bidi="hi-IN"/>
        </w:rPr>
        <w:t>Укомплектованность педагогическими кадрами, помощниками организаторов:</w:t>
      </w:r>
    </w:p>
    <w:p w:rsidR="00EA722E" w:rsidRDefault="00EA722E" w:rsidP="00631DBD">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Начальник лагеря – 1 человек.</w:t>
      </w:r>
    </w:p>
    <w:p w:rsidR="00631DBD" w:rsidRPr="00631DBD" w:rsidRDefault="00631DBD" w:rsidP="00631DBD">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Учителя, временно выполня</w:t>
      </w:r>
      <w:r w:rsidR="00EA722E">
        <w:rPr>
          <w:rFonts w:ascii="Times New Roman" w:eastAsia="DejaVu Sans" w:hAnsi="Times New Roman" w:cs="Times New Roman"/>
          <w:kern w:val="1"/>
          <w:sz w:val="28"/>
          <w:szCs w:val="28"/>
          <w:lang w:eastAsia="hi-IN" w:bidi="hi-IN"/>
        </w:rPr>
        <w:t>ющие обязанности воспитателя – 2</w:t>
      </w:r>
      <w:r w:rsidRPr="00631DBD">
        <w:rPr>
          <w:rFonts w:ascii="Times New Roman" w:eastAsia="DejaVu Sans" w:hAnsi="Times New Roman" w:cs="Times New Roman"/>
          <w:kern w:val="1"/>
          <w:sz w:val="28"/>
          <w:szCs w:val="28"/>
          <w:lang w:eastAsia="hi-IN" w:bidi="hi-IN"/>
        </w:rPr>
        <w:t xml:space="preserve"> человек</w:t>
      </w:r>
      <w:r w:rsidR="00EA722E">
        <w:rPr>
          <w:rFonts w:ascii="Times New Roman" w:eastAsia="DejaVu Sans" w:hAnsi="Times New Roman" w:cs="Times New Roman"/>
          <w:kern w:val="1"/>
          <w:sz w:val="28"/>
          <w:szCs w:val="28"/>
          <w:lang w:eastAsia="hi-IN" w:bidi="hi-IN"/>
        </w:rPr>
        <w:t>а.</w:t>
      </w:r>
    </w:p>
    <w:p w:rsidR="00631DBD" w:rsidRPr="00631DBD" w:rsidRDefault="00EA722E" w:rsidP="00631DBD">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Вожатая -  1 человек.</w:t>
      </w:r>
    </w:p>
    <w:p w:rsidR="00631DBD" w:rsidRPr="00631DBD" w:rsidRDefault="00631DBD" w:rsidP="00631DBD">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Работники пищеблока</w:t>
      </w:r>
      <w:r w:rsidR="00EA722E">
        <w:rPr>
          <w:rFonts w:ascii="Times New Roman" w:eastAsia="DejaVu Sans" w:hAnsi="Times New Roman" w:cs="Times New Roman"/>
          <w:kern w:val="1"/>
          <w:sz w:val="28"/>
          <w:szCs w:val="28"/>
          <w:lang w:eastAsia="hi-IN" w:bidi="hi-IN"/>
        </w:rPr>
        <w:t xml:space="preserve"> – 2 человека. </w:t>
      </w:r>
    </w:p>
    <w:p w:rsidR="00631DBD" w:rsidRPr="00631DBD" w:rsidRDefault="00631DBD" w:rsidP="00631DBD">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lastRenderedPageBreak/>
        <w:t xml:space="preserve">Медицинский  работник </w:t>
      </w:r>
      <w:proofErr w:type="spellStart"/>
      <w:r w:rsidRPr="00631DBD">
        <w:rPr>
          <w:rFonts w:ascii="Times New Roman" w:eastAsia="DejaVu Sans" w:hAnsi="Times New Roman" w:cs="Times New Roman"/>
          <w:kern w:val="1"/>
          <w:sz w:val="28"/>
          <w:szCs w:val="28"/>
          <w:lang w:eastAsia="hi-IN" w:bidi="hi-IN"/>
        </w:rPr>
        <w:t>Летне</w:t>
      </w:r>
      <w:r w:rsidR="00EA722E">
        <w:rPr>
          <w:rFonts w:ascii="Times New Roman" w:eastAsia="DejaVu Sans" w:hAnsi="Times New Roman" w:cs="Times New Roman"/>
          <w:kern w:val="1"/>
          <w:sz w:val="28"/>
          <w:szCs w:val="28"/>
          <w:lang w:eastAsia="hi-IN" w:bidi="hi-IN"/>
        </w:rPr>
        <w:t>в</w:t>
      </w:r>
      <w:r w:rsidRPr="00631DBD">
        <w:rPr>
          <w:rFonts w:ascii="Times New Roman" w:eastAsia="DejaVu Sans" w:hAnsi="Times New Roman" w:cs="Times New Roman"/>
          <w:kern w:val="1"/>
          <w:sz w:val="28"/>
          <w:szCs w:val="28"/>
          <w:lang w:eastAsia="hi-IN" w:bidi="hi-IN"/>
        </w:rPr>
        <w:t>ского</w:t>
      </w:r>
      <w:proofErr w:type="spellEnd"/>
      <w:r w:rsidRPr="00631DBD">
        <w:rPr>
          <w:rFonts w:ascii="Times New Roman" w:eastAsia="DejaVu Sans" w:hAnsi="Times New Roman" w:cs="Times New Roman"/>
          <w:kern w:val="1"/>
          <w:sz w:val="28"/>
          <w:szCs w:val="28"/>
          <w:lang w:eastAsia="hi-IN" w:bidi="hi-IN"/>
        </w:rPr>
        <w:t xml:space="preserve"> ФАП</w:t>
      </w:r>
    </w:p>
    <w:p w:rsidR="00EA722E" w:rsidRPr="00A1753A" w:rsidRDefault="00631DBD" w:rsidP="00EA722E">
      <w:pPr>
        <w:widowControl w:val="0"/>
        <w:numPr>
          <w:ilvl w:val="0"/>
          <w:numId w:val="36"/>
        </w:numPr>
        <w:tabs>
          <w:tab w:val="left" w:pos="540"/>
          <w:tab w:val="left" w:pos="7275"/>
        </w:tabs>
        <w:suppressAutoHyphens/>
        <w:spacing w:after="0" w:line="360" w:lineRule="auto"/>
        <w:ind w:left="0" w:firstLine="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Уборщица –  1 человек</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4"/>
          <w:szCs w:val="24"/>
          <w:lang w:eastAsia="ru-RU"/>
        </w:rPr>
        <w:t xml:space="preserve">   </w:t>
      </w:r>
      <w:r w:rsidRPr="00B6072E">
        <w:rPr>
          <w:rFonts w:ascii="Times New Roman" w:eastAsia="Times New Roman" w:hAnsi="Times New Roman" w:cs="Times New Roman"/>
          <w:sz w:val="28"/>
          <w:szCs w:val="28"/>
          <w:lang w:eastAsia="ru-RU"/>
        </w:rPr>
        <w:t xml:space="preserve">Организует деятельность детей коллектив учителей начальных классов и среднего звена, который определяет приоритеты воспитания и развития детей.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В лагере будут работать 3  учителя, из них: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а) с высшим образованием  3  человека;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б) имеют </w:t>
      </w:r>
      <w:r w:rsidRPr="00B6072E">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квалификационную категорию  3</w:t>
      </w:r>
      <w:r w:rsidRPr="00B6072E">
        <w:rPr>
          <w:rFonts w:ascii="Times New Roman" w:eastAsia="Times New Roman" w:hAnsi="Times New Roman" w:cs="Times New Roman"/>
          <w:sz w:val="28"/>
          <w:szCs w:val="28"/>
          <w:lang w:eastAsia="ru-RU"/>
        </w:rPr>
        <w:t xml:space="preserve">  человек;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в)  стаж работы:</w:t>
      </w:r>
    </w:p>
    <w:p w:rsidR="00EA722E" w:rsidRDefault="00EA722E" w:rsidP="00EA72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- 10-</w:t>
      </w:r>
      <w:r w:rsidRPr="00B6072E">
        <w:rPr>
          <w:rFonts w:ascii="Times New Roman" w:eastAsia="Times New Roman" w:hAnsi="Times New Roman" w:cs="Times New Roman"/>
          <w:sz w:val="28"/>
          <w:szCs w:val="28"/>
          <w:lang w:eastAsia="ru-RU"/>
        </w:rPr>
        <w:t xml:space="preserve"> 15 лет -  2 человек</w:t>
      </w:r>
      <w:r>
        <w:rPr>
          <w:rFonts w:ascii="Times New Roman" w:eastAsia="Times New Roman" w:hAnsi="Times New Roman" w:cs="Times New Roman"/>
          <w:sz w:val="28"/>
          <w:szCs w:val="28"/>
          <w:lang w:eastAsia="ru-RU"/>
        </w:rPr>
        <w:t>а</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менее 5 лет – 1 человек</w:t>
      </w:r>
      <w:r w:rsidRPr="00B6072E">
        <w:rPr>
          <w:rFonts w:ascii="Times New Roman" w:eastAsia="Times New Roman" w:hAnsi="Times New Roman" w:cs="Times New Roman"/>
          <w:sz w:val="28"/>
          <w:szCs w:val="28"/>
          <w:lang w:eastAsia="ru-RU"/>
        </w:rPr>
        <w:t xml:space="preserve">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Начальник лагеря </w:t>
      </w:r>
      <w:proofErr w:type="gramStart"/>
      <w:r w:rsidRPr="00B6072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агорнова</w:t>
      </w:r>
      <w:proofErr w:type="spellEnd"/>
      <w:r>
        <w:rPr>
          <w:rFonts w:ascii="Times New Roman" w:eastAsia="Times New Roman" w:hAnsi="Times New Roman" w:cs="Times New Roman"/>
          <w:sz w:val="28"/>
          <w:szCs w:val="28"/>
          <w:lang w:eastAsia="ru-RU"/>
        </w:rPr>
        <w:t xml:space="preserve"> Наталья Викторовна</w:t>
      </w:r>
      <w:r w:rsidRPr="00B6072E">
        <w:rPr>
          <w:rFonts w:ascii="Times New Roman" w:eastAsia="Times New Roman" w:hAnsi="Times New Roman" w:cs="Times New Roman"/>
          <w:sz w:val="28"/>
          <w:szCs w:val="28"/>
          <w:lang w:eastAsia="ru-RU"/>
        </w:rPr>
        <w:t xml:space="preserve">.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Воспитатели – </w:t>
      </w:r>
      <w:r>
        <w:rPr>
          <w:rFonts w:ascii="Times New Roman" w:eastAsia="Times New Roman" w:hAnsi="Times New Roman" w:cs="Times New Roman"/>
          <w:sz w:val="28"/>
          <w:szCs w:val="28"/>
          <w:lang w:eastAsia="ru-RU"/>
        </w:rPr>
        <w:t>Андронов Валерий Иванович, Назарова Мария Васильевна</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Вожатая - </w:t>
      </w:r>
      <w:proofErr w:type="spellStart"/>
      <w:r>
        <w:rPr>
          <w:rFonts w:ascii="Times New Roman" w:eastAsia="Times New Roman" w:hAnsi="Times New Roman" w:cs="Times New Roman"/>
          <w:sz w:val="28"/>
          <w:szCs w:val="28"/>
          <w:lang w:eastAsia="ru-RU"/>
        </w:rPr>
        <w:t>Турутина</w:t>
      </w:r>
      <w:proofErr w:type="spellEnd"/>
      <w:r>
        <w:rPr>
          <w:rFonts w:ascii="Times New Roman" w:eastAsia="Times New Roman" w:hAnsi="Times New Roman" w:cs="Times New Roman"/>
          <w:sz w:val="28"/>
          <w:szCs w:val="28"/>
          <w:lang w:eastAsia="ru-RU"/>
        </w:rPr>
        <w:t xml:space="preserve">  Ирина Сергеевна</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Педагогический коллектив возглавляет начальник лагеря, который руководит персоналом, подписывает финансовые документы, отвечает за соблюдением правил технической безопасности, обладает правом удаления со смены нерадивых работников, детей, обладает правом накладывать запрет на проведение того или иного мероприятия. </w:t>
      </w:r>
    </w:p>
    <w:p w:rsidR="00EA722E" w:rsidRPr="00B6072E" w:rsidRDefault="00EA722E" w:rsidP="00EA722E">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Воспитатель отвечает за выполнение проекта, жизнь детей, их безопасность в играх, за физическое и моральное состояние вверенных ему детей, чётко знает игру, может заменить одну игру другой, увлекает детей игрой, контролирует их, помогает детям адаптироваться во временном коллективе.  Высшим органом управления лагерем является педагогический со</w:t>
      </w:r>
      <w:r>
        <w:rPr>
          <w:rFonts w:ascii="Times New Roman" w:eastAsia="Times New Roman" w:hAnsi="Times New Roman" w:cs="Times New Roman"/>
          <w:sz w:val="28"/>
          <w:szCs w:val="28"/>
          <w:lang w:eastAsia="ru-RU"/>
        </w:rPr>
        <w:t xml:space="preserve">вет. Во время работы лагеря педагогический </w:t>
      </w:r>
      <w:r w:rsidRPr="00B6072E">
        <w:rPr>
          <w:rFonts w:ascii="Times New Roman" w:eastAsia="Times New Roman" w:hAnsi="Times New Roman" w:cs="Times New Roman"/>
          <w:sz w:val="28"/>
          <w:szCs w:val="28"/>
          <w:lang w:eastAsia="ru-RU"/>
        </w:rPr>
        <w:t>совет собирается трижды, ежедневно собираются планёрки.</w:t>
      </w:r>
    </w:p>
    <w:p w:rsidR="00A00381" w:rsidRDefault="00EA722E" w:rsidP="00A1753A">
      <w:p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 Вожатая создаёт в лагере благоприятные условия, позволяющие воспитанникам проявлять, реализовывать свои интересы и потребности. Заботится о здоровье и безопасности доверенных ей воспитанников. Планирует свою</w:t>
      </w:r>
      <w:r>
        <w:rPr>
          <w:rFonts w:ascii="Times New Roman" w:eastAsia="Times New Roman" w:hAnsi="Times New Roman" w:cs="Times New Roman"/>
          <w:sz w:val="28"/>
          <w:szCs w:val="28"/>
          <w:lang w:eastAsia="ru-RU"/>
        </w:rPr>
        <w:t xml:space="preserve"> работу. Участвует в работе педагогического </w:t>
      </w:r>
      <w:r w:rsidRPr="00B6072E">
        <w:rPr>
          <w:rFonts w:ascii="Times New Roman" w:eastAsia="Times New Roman" w:hAnsi="Times New Roman" w:cs="Times New Roman"/>
          <w:sz w:val="28"/>
          <w:szCs w:val="28"/>
          <w:lang w:eastAsia="ru-RU"/>
        </w:rPr>
        <w:t xml:space="preserve">совета лагеря. Несёт дисциплинарную </w:t>
      </w:r>
      <w:r w:rsidR="00A1753A">
        <w:rPr>
          <w:rFonts w:ascii="Times New Roman" w:eastAsia="Times New Roman" w:hAnsi="Times New Roman" w:cs="Times New Roman"/>
          <w:sz w:val="28"/>
          <w:szCs w:val="28"/>
          <w:lang w:eastAsia="ru-RU"/>
        </w:rPr>
        <w:t>ответственность за жизнь детей.</w:t>
      </w:r>
    </w:p>
    <w:p w:rsidR="00A00381" w:rsidRPr="00A1753A" w:rsidRDefault="00A00381" w:rsidP="00A1753A">
      <w:pPr>
        <w:spacing w:after="0" w:line="240" w:lineRule="auto"/>
        <w:rPr>
          <w:rFonts w:ascii="Times New Roman" w:eastAsia="Times New Roman" w:hAnsi="Times New Roman" w:cs="Times New Roman"/>
          <w:sz w:val="28"/>
          <w:szCs w:val="28"/>
          <w:lang w:eastAsia="ru-RU"/>
        </w:rPr>
      </w:pPr>
    </w:p>
    <w:p w:rsidR="00631DBD" w:rsidRPr="00A1753A" w:rsidRDefault="00631DBD" w:rsidP="00631DBD">
      <w:pPr>
        <w:widowControl w:val="0"/>
        <w:suppressAutoHyphens/>
        <w:spacing w:after="0" w:line="360" w:lineRule="auto"/>
        <w:rPr>
          <w:rFonts w:ascii="Times New Roman" w:eastAsia="DejaVu Sans" w:hAnsi="Times New Roman" w:cs="Times New Roman"/>
          <w:b/>
          <w:bCs/>
          <w:i/>
          <w:kern w:val="1"/>
          <w:sz w:val="28"/>
          <w:szCs w:val="28"/>
          <w:lang w:eastAsia="hi-IN" w:bidi="hi-IN"/>
        </w:rPr>
      </w:pPr>
      <w:r w:rsidRPr="00A1753A">
        <w:rPr>
          <w:rFonts w:ascii="Times New Roman" w:eastAsia="DejaVu Sans" w:hAnsi="Times New Roman" w:cs="Times New Roman"/>
          <w:b/>
          <w:i/>
          <w:kern w:val="1"/>
          <w:sz w:val="28"/>
          <w:szCs w:val="28"/>
          <w:lang w:eastAsia="hi-IN" w:bidi="hi-IN"/>
        </w:rPr>
        <w:t>2. Методические условия</w:t>
      </w:r>
      <w:r w:rsidRPr="00A1753A">
        <w:rPr>
          <w:rFonts w:ascii="Times New Roman" w:eastAsia="DejaVu Sans" w:hAnsi="Times New Roman" w:cs="Times New Roman"/>
          <w:b/>
          <w:bCs/>
          <w:i/>
          <w:kern w:val="1"/>
          <w:sz w:val="28"/>
          <w:szCs w:val="28"/>
          <w:lang w:eastAsia="hi-IN" w:bidi="hi-IN"/>
        </w:rPr>
        <w:t> </w:t>
      </w:r>
    </w:p>
    <w:p w:rsidR="00631DBD" w:rsidRPr="00631DBD" w:rsidRDefault="00631DBD" w:rsidP="00631DBD">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w:t>
      </w:r>
      <w:r w:rsidRPr="00631DBD">
        <w:rPr>
          <w:rFonts w:ascii="Times New Roman" w:eastAsia="DejaVu Sans" w:hAnsi="Times New Roman" w:cs="Times New Roman"/>
          <w:kern w:val="1"/>
          <w:sz w:val="28"/>
          <w:szCs w:val="28"/>
          <w:lang w:eastAsia="hi-IN" w:bidi="hi-IN"/>
        </w:rPr>
        <w:lastRenderedPageBreak/>
        <w:t>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631DBD" w:rsidRPr="00631DBD" w:rsidRDefault="00631DBD" w:rsidP="00631DBD">
      <w:pPr>
        <w:widowControl w:val="0"/>
        <w:numPr>
          <w:ilvl w:val="0"/>
          <w:numId w:val="30"/>
        </w:numPr>
        <w:suppressAutoHyphens/>
        <w:spacing w:after="0" w:line="36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методы разностороннего воздействия на сознание, чувства и волю отдыхающих (беседа, диспут, убеждение и т.п.);</w:t>
      </w:r>
    </w:p>
    <w:p w:rsidR="00631DBD" w:rsidRPr="00631DBD" w:rsidRDefault="00631DBD" w:rsidP="00631DBD">
      <w:pPr>
        <w:widowControl w:val="0"/>
        <w:numPr>
          <w:ilvl w:val="0"/>
          <w:numId w:val="30"/>
        </w:numPr>
        <w:suppressAutoHyphens/>
        <w:spacing w:after="0" w:line="36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631DBD" w:rsidRPr="00631DBD" w:rsidRDefault="00631DBD" w:rsidP="00631DBD">
      <w:pPr>
        <w:widowControl w:val="0"/>
        <w:numPr>
          <w:ilvl w:val="0"/>
          <w:numId w:val="30"/>
        </w:numPr>
        <w:suppressAutoHyphens/>
        <w:spacing w:after="0" w:line="36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методы регулирования, коррекции и стимулирования поведения и деятельности (соревнование, поощрение, оценка);</w:t>
      </w:r>
    </w:p>
    <w:p w:rsidR="00631DBD" w:rsidRPr="00631DBD" w:rsidRDefault="00631DBD" w:rsidP="00631DBD">
      <w:pPr>
        <w:widowControl w:val="0"/>
        <w:numPr>
          <w:ilvl w:val="0"/>
          <w:numId w:val="30"/>
        </w:numPr>
        <w:suppressAutoHyphens/>
        <w:spacing w:after="0" w:line="36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методы формирования сознания личности (идеалы, убеждения, моральные принципы и ценности).</w:t>
      </w:r>
    </w:p>
    <w:p w:rsidR="00631DBD" w:rsidRPr="00631DBD" w:rsidRDefault="00631DBD" w:rsidP="00631DBD">
      <w:pPr>
        <w:widowControl w:val="0"/>
        <w:suppressAutoHyphens/>
        <w:spacing w:after="0" w:line="360" w:lineRule="auto"/>
        <w:ind w:firstLine="18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В методическом кабинете имеются энциклопедии, методическая литература, разработки для проведения </w:t>
      </w:r>
      <w:proofErr w:type="spellStart"/>
      <w:r w:rsidRPr="00631DBD">
        <w:rPr>
          <w:rFonts w:ascii="Times New Roman" w:eastAsia="DejaVu Sans" w:hAnsi="Times New Roman" w:cs="Times New Roman"/>
          <w:kern w:val="1"/>
          <w:sz w:val="28"/>
          <w:szCs w:val="28"/>
          <w:lang w:eastAsia="hi-IN" w:bidi="hi-IN"/>
        </w:rPr>
        <w:t>общелагерных</w:t>
      </w:r>
      <w:proofErr w:type="spellEnd"/>
      <w:r w:rsidRPr="00631DBD">
        <w:rPr>
          <w:rFonts w:ascii="Times New Roman" w:eastAsia="DejaVu Sans" w:hAnsi="Times New Roman" w:cs="Times New Roman"/>
          <w:kern w:val="1"/>
          <w:sz w:val="28"/>
          <w:szCs w:val="28"/>
          <w:lang w:eastAsia="hi-IN" w:bidi="hi-IN"/>
        </w:rPr>
        <w:t xml:space="preserve">  мероприятий и отрядной работы, есть возможность получать информацию в библиотеке школы,  через  Интернет. </w:t>
      </w:r>
    </w:p>
    <w:p w:rsidR="00631DBD" w:rsidRPr="00631DBD" w:rsidRDefault="00631DBD" w:rsidP="00631DBD">
      <w:pPr>
        <w:widowControl w:val="0"/>
        <w:suppressAutoHyphens/>
        <w:spacing w:after="0" w:line="36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Методическая работа осуществляется посредством следующих форм: </w:t>
      </w:r>
    </w:p>
    <w:tbl>
      <w:tblPr>
        <w:tblW w:w="0" w:type="auto"/>
        <w:tblInd w:w="-262" w:type="dxa"/>
        <w:tblLayout w:type="fixed"/>
        <w:tblLook w:val="0000" w:firstRow="0" w:lastRow="0" w:firstColumn="0" w:lastColumn="0" w:noHBand="0" w:noVBand="0"/>
      </w:tblPr>
      <w:tblGrid>
        <w:gridCol w:w="2160"/>
        <w:gridCol w:w="1620"/>
        <w:gridCol w:w="6500"/>
      </w:tblGrid>
      <w:tr w:rsidR="00631DBD" w:rsidRPr="00631DBD" w:rsidTr="00631DBD">
        <w:tc>
          <w:tcPr>
            <w:tcW w:w="216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Совещания</w:t>
            </w:r>
          </w:p>
        </w:tc>
        <w:tc>
          <w:tcPr>
            <w:tcW w:w="162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1 раз в неделю</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6552"/>
            </w:tblGrid>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br/>
                    <w:t>1. Организация досуговой деятельности детей в лагере.</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2. Организация питания.</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3. Организация оздоровительной деятельности.</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4. Работа с активом лагеря.</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5. Работа с родителями.</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6. Подготовка КТД.</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7. Чередование творческих поручений.</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8. Работа в отряде.</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9. Работа по ОБЖ, профилактике ДДТТ.</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10. Мониторинговая деятельность в лагере.</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11. Подведение итогов</w:t>
                  </w:r>
                </w:p>
              </w:tc>
            </w:tr>
            <w:tr w:rsidR="00631DBD" w:rsidRPr="00631DBD" w:rsidTr="00631DBD">
              <w:tc>
                <w:tcPr>
                  <w:tcW w:w="6552" w:type="dxa"/>
                  <w:shd w:val="clear" w:color="auto" w:fill="auto"/>
                </w:tcPr>
                <w:p w:rsidR="00631DBD" w:rsidRPr="00A1753A" w:rsidRDefault="00631DBD" w:rsidP="00631DBD">
                  <w:pPr>
                    <w:widowControl w:val="0"/>
                    <w:suppressAutoHyphens/>
                    <w:snapToGrid w:val="0"/>
                    <w:spacing w:after="0" w:line="240" w:lineRule="auto"/>
                    <w:jc w:val="center"/>
                    <w:rPr>
                      <w:rFonts w:ascii="Times New Roman" w:eastAsia="DejaVu Sans" w:hAnsi="Times New Roman" w:cs="Times New Roman"/>
                      <w:kern w:val="1"/>
                      <w:sz w:val="24"/>
                      <w:szCs w:val="24"/>
                      <w:lang w:eastAsia="hi-IN" w:bidi="hi-IN"/>
                    </w:rPr>
                  </w:pPr>
                  <w:r w:rsidRPr="00A1753A">
                    <w:rPr>
                      <w:rFonts w:ascii="Times New Roman" w:eastAsia="DejaVu Sans" w:hAnsi="Times New Roman" w:cs="Times New Roman"/>
                      <w:kern w:val="1"/>
                      <w:sz w:val="24"/>
                      <w:szCs w:val="24"/>
                      <w:lang w:eastAsia="hi-IN" w:bidi="hi-IN"/>
                    </w:rPr>
                    <w:t xml:space="preserve">12. Итоги </w:t>
                  </w:r>
                  <w:proofErr w:type="spellStart"/>
                  <w:r w:rsidRPr="00A1753A">
                    <w:rPr>
                      <w:rFonts w:ascii="Times New Roman" w:eastAsia="DejaVu Sans" w:hAnsi="Times New Roman" w:cs="Times New Roman"/>
                      <w:kern w:val="1"/>
                      <w:sz w:val="24"/>
                      <w:szCs w:val="24"/>
                      <w:lang w:eastAsia="hi-IN" w:bidi="hi-IN"/>
                    </w:rPr>
                    <w:t>внутришкольного</w:t>
                  </w:r>
                  <w:proofErr w:type="spellEnd"/>
                  <w:r w:rsidRPr="00A1753A">
                    <w:rPr>
                      <w:rFonts w:ascii="Times New Roman" w:eastAsia="DejaVu Sans" w:hAnsi="Times New Roman" w:cs="Times New Roman"/>
                      <w:kern w:val="1"/>
                      <w:sz w:val="24"/>
                      <w:szCs w:val="24"/>
                      <w:lang w:eastAsia="hi-IN" w:bidi="hi-IN"/>
                    </w:rPr>
                    <w:t xml:space="preserve"> контроля.</w:t>
                  </w:r>
                </w:p>
              </w:tc>
            </w:tr>
          </w:tbl>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tc>
      </w:tr>
      <w:tr w:rsidR="00631DBD" w:rsidRPr="00631DBD" w:rsidTr="00631DBD">
        <w:trPr>
          <w:trHeight w:val="574"/>
        </w:trPr>
        <w:tc>
          <w:tcPr>
            <w:tcW w:w="216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Планерки</w:t>
            </w:r>
          </w:p>
        </w:tc>
        <w:tc>
          <w:tcPr>
            <w:tcW w:w="162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Ежедневно</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Подведение итогов прошедшего дня, планирование деятельности на следующий день</w:t>
            </w:r>
          </w:p>
        </w:tc>
      </w:tr>
      <w:tr w:rsidR="00631DBD" w:rsidRPr="00631DBD" w:rsidTr="00631DBD">
        <w:tc>
          <w:tcPr>
            <w:tcW w:w="216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lastRenderedPageBreak/>
              <w:t>Творческие мастерские для вожатого</w:t>
            </w:r>
          </w:p>
        </w:tc>
        <w:tc>
          <w:tcPr>
            <w:tcW w:w="162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2 раза в неделю</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ind w:left="36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1. Банк идей и предложений</w:t>
            </w:r>
          </w:p>
          <w:p w:rsidR="00631DBD" w:rsidRPr="00631DBD" w:rsidRDefault="00631DBD" w:rsidP="00631DBD">
            <w:pPr>
              <w:widowControl w:val="0"/>
              <w:suppressAutoHyphens/>
              <w:spacing w:after="0" w:line="240" w:lineRule="auto"/>
              <w:ind w:left="36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2. Заповеди вожатого.</w:t>
            </w:r>
          </w:p>
          <w:p w:rsidR="00631DBD" w:rsidRPr="00631DBD" w:rsidRDefault="00631DBD" w:rsidP="00631DBD">
            <w:pPr>
              <w:widowControl w:val="0"/>
              <w:suppressAutoHyphens/>
              <w:spacing w:after="0" w:line="240" w:lineRule="auto"/>
              <w:ind w:left="36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3. Общие правила поведения детей в лагере.</w:t>
            </w:r>
          </w:p>
          <w:p w:rsidR="00631DBD" w:rsidRPr="00631DBD" w:rsidRDefault="00631DBD" w:rsidP="00631DBD">
            <w:pPr>
              <w:widowControl w:val="0"/>
              <w:suppressAutoHyphens/>
              <w:spacing w:after="0" w:line="240" w:lineRule="auto"/>
              <w:ind w:left="360"/>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4. Работа вожатых в летнем пришкольном лагере. </w:t>
            </w:r>
          </w:p>
          <w:p w:rsidR="00631DBD" w:rsidRPr="00631DBD" w:rsidRDefault="00631DBD" w:rsidP="00631DBD">
            <w:pPr>
              <w:widowControl w:val="0"/>
              <w:suppressAutoHyphens/>
              <w:spacing w:after="0" w:line="240" w:lineRule="auto"/>
              <w:ind w:left="360"/>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5. Анализ работы. Итоговые занятия. Заполнение анкет.</w:t>
            </w:r>
          </w:p>
        </w:tc>
      </w:tr>
      <w:tr w:rsidR="00631DBD" w:rsidRPr="00631DBD" w:rsidTr="00631DBD">
        <w:tc>
          <w:tcPr>
            <w:tcW w:w="2160"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both"/>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Педагогический совет </w:t>
            </w:r>
          </w:p>
        </w:tc>
        <w:tc>
          <w:tcPr>
            <w:tcW w:w="1620" w:type="dxa"/>
            <w:tcBorders>
              <w:top w:val="single" w:sz="4" w:space="0" w:color="000000"/>
              <w:left w:val="single" w:sz="4" w:space="0" w:color="000000"/>
              <w:bottom w:val="single" w:sz="4" w:space="0" w:color="000000"/>
            </w:tcBorders>
            <w:shd w:val="clear" w:color="auto" w:fill="auto"/>
          </w:tcPr>
          <w:p w:rsidR="00631DBD" w:rsidRPr="00631DBD" w:rsidRDefault="00EA722E" w:rsidP="00631DBD">
            <w:pPr>
              <w:widowControl w:val="0"/>
              <w:suppressAutoHyphens/>
              <w:snapToGrid w:val="0"/>
              <w:spacing w:after="0" w:line="240" w:lineRule="auto"/>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Май-июнь</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EA722E" w:rsidRPr="00B6072E" w:rsidRDefault="00EA722E" w:rsidP="00EA722E">
            <w:pPr>
              <w:numPr>
                <w:ilvl w:val="0"/>
                <w:numId w:val="1"/>
              </w:numPr>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Знакомство с программой деятельности, утверждение плана работы, распределение должностных обязанностей.</w:t>
            </w:r>
          </w:p>
          <w:p w:rsidR="00EA722E" w:rsidRDefault="00EA722E" w:rsidP="00EA722E">
            <w:pPr>
              <w:pStyle w:val="ac"/>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гражданско-патриотического направления деятельности проекта.</w:t>
            </w:r>
          </w:p>
          <w:p w:rsidR="00631DBD" w:rsidRPr="00EA722E" w:rsidRDefault="00EA722E" w:rsidP="00EA722E">
            <w:pPr>
              <w:pStyle w:val="ac"/>
              <w:numPr>
                <w:ilvl w:val="0"/>
                <w:numId w:val="1"/>
              </w:numPr>
              <w:rPr>
                <w:rFonts w:ascii="Times New Roman" w:eastAsia="Times New Roman" w:hAnsi="Times New Roman" w:cs="Times New Roman"/>
                <w:sz w:val="28"/>
                <w:szCs w:val="28"/>
                <w:lang w:eastAsia="ru-RU"/>
              </w:rPr>
            </w:pPr>
            <w:r w:rsidRPr="00D452C1">
              <w:rPr>
                <w:rFonts w:ascii="Times New Roman" w:eastAsia="Times New Roman" w:hAnsi="Times New Roman" w:cs="Times New Roman"/>
                <w:sz w:val="28"/>
                <w:szCs w:val="28"/>
                <w:lang w:eastAsia="ru-RU"/>
              </w:rPr>
              <w:t>Отчётность и подведение итогов работы.</w:t>
            </w:r>
          </w:p>
        </w:tc>
      </w:tr>
    </w:tbl>
    <w:p w:rsidR="00A00381" w:rsidRDefault="00A00381" w:rsidP="00631DBD">
      <w:pPr>
        <w:widowControl w:val="0"/>
        <w:suppressAutoHyphens/>
        <w:spacing w:after="0" w:line="360" w:lineRule="auto"/>
        <w:rPr>
          <w:rFonts w:ascii="Times New Roman" w:eastAsia="DejaVu Sans" w:hAnsi="Times New Roman" w:cs="Times New Roman"/>
          <w:b/>
          <w:bCs/>
          <w:i/>
          <w:kern w:val="1"/>
          <w:sz w:val="28"/>
          <w:szCs w:val="28"/>
          <w:lang w:eastAsia="hi-IN" w:bidi="hi-IN"/>
        </w:rPr>
      </w:pPr>
    </w:p>
    <w:p w:rsidR="00631DBD" w:rsidRPr="00631DBD" w:rsidRDefault="00631DBD" w:rsidP="00631DBD">
      <w:pPr>
        <w:widowControl w:val="0"/>
        <w:suppressAutoHyphens/>
        <w:spacing w:after="0" w:line="360" w:lineRule="auto"/>
        <w:rPr>
          <w:rFonts w:ascii="Times New Roman" w:eastAsia="DejaVu Sans" w:hAnsi="Times New Roman" w:cs="Times New Roman"/>
          <w:b/>
          <w:bCs/>
          <w:i/>
          <w:kern w:val="1"/>
          <w:sz w:val="28"/>
          <w:szCs w:val="28"/>
          <w:lang w:eastAsia="hi-IN" w:bidi="hi-IN"/>
        </w:rPr>
      </w:pPr>
      <w:r w:rsidRPr="00631DBD">
        <w:rPr>
          <w:rFonts w:ascii="Times New Roman" w:eastAsia="DejaVu Sans" w:hAnsi="Times New Roman" w:cs="Times New Roman"/>
          <w:b/>
          <w:bCs/>
          <w:i/>
          <w:kern w:val="1"/>
          <w:sz w:val="28"/>
          <w:szCs w:val="28"/>
          <w:lang w:eastAsia="hi-IN" w:bidi="hi-IN"/>
        </w:rPr>
        <w:t>Инструктажи:</w:t>
      </w:r>
    </w:p>
    <w:p w:rsidR="00631DBD" w:rsidRPr="00631DBD" w:rsidRDefault="00631DBD" w:rsidP="00631DBD">
      <w:pPr>
        <w:widowControl w:val="0"/>
        <w:numPr>
          <w:ilvl w:val="0"/>
          <w:numId w:val="37"/>
        </w:numPr>
        <w:suppressAutoHyphens/>
        <w:spacing w:after="0" w:line="360" w:lineRule="auto"/>
        <w:ind w:left="714" w:hanging="357"/>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Вводный инструктаж. (Начальник лагеря)</w:t>
      </w:r>
    </w:p>
    <w:p w:rsidR="00631DBD" w:rsidRPr="00631DBD" w:rsidRDefault="00631DBD" w:rsidP="00631DBD">
      <w:pPr>
        <w:widowControl w:val="0"/>
        <w:numPr>
          <w:ilvl w:val="0"/>
          <w:numId w:val="37"/>
        </w:numPr>
        <w:suppressAutoHyphens/>
        <w:spacing w:after="0" w:line="360" w:lineRule="auto"/>
        <w:ind w:left="714" w:hanging="357"/>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Инструктаж по правилам дорожного движения (Вожатая)</w:t>
      </w:r>
    </w:p>
    <w:p w:rsidR="00631DBD" w:rsidRPr="00631DBD" w:rsidRDefault="00631DBD" w:rsidP="00631DBD">
      <w:pPr>
        <w:widowControl w:val="0"/>
        <w:numPr>
          <w:ilvl w:val="0"/>
          <w:numId w:val="37"/>
        </w:numPr>
        <w:suppressAutoHyphens/>
        <w:spacing w:after="0" w:line="360" w:lineRule="auto"/>
        <w:ind w:left="714" w:hanging="357"/>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Инструктаж по ТБ во время спортивных мероприятий. (Физрук)</w:t>
      </w:r>
    </w:p>
    <w:p w:rsidR="00A00381" w:rsidRPr="006E694D" w:rsidRDefault="00631DBD" w:rsidP="00A00381">
      <w:pPr>
        <w:widowControl w:val="0"/>
        <w:numPr>
          <w:ilvl w:val="0"/>
          <w:numId w:val="37"/>
        </w:numPr>
        <w:suppressAutoHyphens/>
        <w:spacing w:after="0" w:line="360" w:lineRule="auto"/>
        <w:ind w:left="714" w:hanging="357"/>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Инструктаж по ТБ при организации игр на территории (Вожатая).</w:t>
      </w:r>
    </w:p>
    <w:p w:rsidR="00631DBD" w:rsidRPr="00A1753A" w:rsidRDefault="00631DBD" w:rsidP="00A1753A">
      <w:pPr>
        <w:widowControl w:val="0"/>
        <w:suppressAutoHyphens/>
        <w:spacing w:after="0" w:line="360" w:lineRule="auto"/>
        <w:rPr>
          <w:rFonts w:ascii="Times New Roman" w:eastAsia="DejaVu Sans" w:hAnsi="Times New Roman" w:cs="Times New Roman"/>
          <w:b/>
          <w:i/>
          <w:kern w:val="1"/>
          <w:sz w:val="28"/>
          <w:szCs w:val="28"/>
          <w:lang w:eastAsia="hi-IN" w:bidi="hi-IN"/>
        </w:rPr>
      </w:pPr>
      <w:r w:rsidRPr="00A1753A">
        <w:rPr>
          <w:rFonts w:ascii="Times New Roman" w:eastAsia="DejaVu Sans" w:hAnsi="Times New Roman" w:cs="Times New Roman"/>
          <w:b/>
          <w:i/>
          <w:kern w:val="1"/>
          <w:sz w:val="28"/>
          <w:szCs w:val="28"/>
          <w:lang w:eastAsia="hi-IN" w:bidi="hi-IN"/>
        </w:rPr>
        <w:t>3. Мат</w:t>
      </w:r>
      <w:r w:rsidR="00A1753A">
        <w:rPr>
          <w:rFonts w:ascii="Times New Roman" w:eastAsia="DejaVu Sans" w:hAnsi="Times New Roman" w:cs="Times New Roman"/>
          <w:b/>
          <w:i/>
          <w:kern w:val="1"/>
          <w:sz w:val="28"/>
          <w:szCs w:val="28"/>
          <w:lang w:eastAsia="hi-IN" w:bidi="hi-IN"/>
        </w:rPr>
        <w:t>ериальное обеспечение проекта</w:t>
      </w:r>
    </w:p>
    <w:tbl>
      <w:tblPr>
        <w:tblW w:w="9591" w:type="dxa"/>
        <w:tblInd w:w="-10" w:type="dxa"/>
        <w:tblLayout w:type="fixed"/>
        <w:tblLook w:val="0000" w:firstRow="0" w:lastRow="0" w:firstColumn="0" w:lastColumn="0" w:noHBand="0" w:noVBand="0"/>
      </w:tblPr>
      <w:tblGrid>
        <w:gridCol w:w="2129"/>
        <w:gridCol w:w="2547"/>
        <w:gridCol w:w="2533"/>
        <w:gridCol w:w="2382"/>
      </w:tblGrid>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Материально – техническая база</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Применение</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Источник финансирования и материальная база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i/>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i/>
                <w:kern w:val="1"/>
                <w:sz w:val="28"/>
                <w:szCs w:val="28"/>
                <w:lang w:eastAsia="hi-IN" w:bidi="hi-IN"/>
              </w:rPr>
            </w:pPr>
            <w:r w:rsidRPr="00631DBD">
              <w:rPr>
                <w:rFonts w:ascii="Times New Roman" w:eastAsia="DejaVu Sans" w:hAnsi="Times New Roman" w:cs="Times New Roman"/>
                <w:i/>
                <w:kern w:val="1"/>
                <w:sz w:val="28"/>
                <w:szCs w:val="28"/>
                <w:lang w:eastAsia="hi-IN" w:bidi="hi-IN"/>
              </w:rPr>
              <w:t>Ответственные</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Кабинет</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игровая комната</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 школы.</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EA722E">
            <w:pPr>
              <w:widowControl w:val="0"/>
              <w:suppressAutoHyphens/>
              <w:spacing w:after="0" w:line="240" w:lineRule="auto"/>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Начальник лагеря, воспитатели,</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технический персонал</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Спортивный</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зал</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Занятия спортом, состязания,  проведение спортивных секций, линейки</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в случае плохой погоды)</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EA722E"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Уч. физкультуры</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Спортивная площадка</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CC7421">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 xml:space="preserve">Линейка, проведение </w:t>
            </w:r>
            <w:proofErr w:type="spellStart"/>
            <w:r w:rsidRPr="00631DBD">
              <w:rPr>
                <w:rFonts w:ascii="Times New Roman" w:eastAsia="DejaVu Sans" w:hAnsi="Times New Roman" w:cs="Times New Roman"/>
                <w:kern w:val="1"/>
                <w:sz w:val="28"/>
                <w:szCs w:val="28"/>
                <w:lang w:eastAsia="hi-IN" w:bidi="hi-IN"/>
              </w:rPr>
              <w:t>общелагерных</w:t>
            </w:r>
            <w:proofErr w:type="spellEnd"/>
            <w:r w:rsidRPr="00631DBD">
              <w:rPr>
                <w:rFonts w:ascii="Times New Roman" w:eastAsia="DejaVu Sans" w:hAnsi="Times New Roman" w:cs="Times New Roman"/>
                <w:kern w:val="1"/>
                <w:sz w:val="28"/>
                <w:szCs w:val="28"/>
                <w:lang w:eastAsia="hi-IN" w:bidi="hi-IN"/>
              </w:rPr>
              <w:t xml:space="preserve">  игр на воздухе, спа</w:t>
            </w:r>
            <w:r w:rsidR="00CC7421">
              <w:rPr>
                <w:rFonts w:ascii="Times New Roman" w:eastAsia="DejaVu Sans" w:hAnsi="Times New Roman" w:cs="Times New Roman"/>
                <w:kern w:val="1"/>
                <w:sz w:val="28"/>
                <w:szCs w:val="28"/>
                <w:lang w:eastAsia="hi-IN" w:bidi="hi-IN"/>
              </w:rPr>
              <w:t xml:space="preserve">ртакиады, </w:t>
            </w:r>
            <w:r w:rsidR="00CC7421">
              <w:rPr>
                <w:rFonts w:ascii="Times New Roman" w:eastAsia="DejaVu Sans" w:hAnsi="Times New Roman" w:cs="Times New Roman"/>
                <w:kern w:val="1"/>
                <w:sz w:val="28"/>
                <w:szCs w:val="28"/>
                <w:lang w:eastAsia="hi-IN" w:bidi="hi-IN"/>
              </w:rPr>
              <w:lastRenderedPageBreak/>
              <w:t>спортивные состязания</w:t>
            </w:r>
            <w:r w:rsidRPr="00631DBD">
              <w:rPr>
                <w:rFonts w:ascii="Times New Roman" w:eastAsia="DejaVu Sans" w:hAnsi="Times New Roman" w:cs="Times New Roman"/>
                <w:kern w:val="1"/>
                <w:sz w:val="28"/>
                <w:szCs w:val="28"/>
                <w:lang w:eastAsia="hi-IN" w:bidi="hi-IN"/>
              </w:rPr>
              <w:t xml:space="preserve"> </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EA722E"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Уч. физкультуры</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lastRenderedPageBreak/>
              <w:t>Школьный двор</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Отрядные дела, игры-путешествия</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Воспитатели, администрация лагеря</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Актовый</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зал</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Праздничные мероприятия и концерты, постановка спектаклей, работа детской творческой мастерской</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Воспитатели, администрация лагеря</w:t>
            </w:r>
          </w:p>
        </w:tc>
      </w:tr>
      <w:tr w:rsidR="00631DBD" w:rsidRPr="00631DBD" w:rsidTr="008800D8">
        <w:trPr>
          <w:trHeight w:val="838"/>
        </w:trPr>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Школьная столовая</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Завтрак, обед, полдник</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w:t>
            </w: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Заведующая пищеблоком</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Методический кабинет</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Творческая  мастерская воспитателей, руководителей</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 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Начальник лагеря</w:t>
            </w:r>
          </w:p>
        </w:tc>
      </w:tr>
      <w:tr w:rsidR="00631DBD" w:rsidRPr="00631DBD" w:rsidTr="008800D8">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Компьютерный класс</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Проведение кружков в школьном лагере</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 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Администрация школы</w:t>
            </w:r>
          </w:p>
        </w:tc>
      </w:tr>
      <w:tr w:rsidR="00631DBD" w:rsidRPr="00631DBD" w:rsidTr="008800D8">
        <w:trPr>
          <w:trHeight w:val="858"/>
        </w:trPr>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Библиотечный фонд</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Проведение библиотечных уроков</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 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Администрация школы</w:t>
            </w:r>
          </w:p>
        </w:tc>
      </w:tr>
      <w:tr w:rsidR="00631DBD" w:rsidRPr="00631DBD" w:rsidTr="008800D8">
        <w:trPr>
          <w:trHeight w:val="858"/>
        </w:trPr>
        <w:tc>
          <w:tcPr>
            <w:tcW w:w="2129"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Техническое оснащение</w:t>
            </w:r>
          </w:p>
        </w:tc>
        <w:tc>
          <w:tcPr>
            <w:tcW w:w="2547"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Аппаратура для организации досуга</w:t>
            </w:r>
          </w:p>
        </w:tc>
        <w:tc>
          <w:tcPr>
            <w:tcW w:w="2533" w:type="dxa"/>
            <w:tcBorders>
              <w:top w:val="single" w:sz="4" w:space="0" w:color="000000"/>
              <w:left w:val="single" w:sz="4" w:space="0" w:color="000000"/>
              <w:bottom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Материальная база школы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1DBD" w:rsidRPr="00631DBD" w:rsidRDefault="00631DBD" w:rsidP="00631DBD">
            <w:pPr>
              <w:widowControl w:val="0"/>
              <w:suppressAutoHyphens/>
              <w:snapToGrid w:val="0"/>
              <w:spacing w:after="0" w:line="240" w:lineRule="auto"/>
              <w:jc w:val="center"/>
              <w:rPr>
                <w:rFonts w:ascii="Times New Roman" w:eastAsia="DejaVu Sans" w:hAnsi="Times New Roman" w:cs="Times New Roman"/>
                <w:kern w:val="1"/>
                <w:sz w:val="28"/>
                <w:szCs w:val="28"/>
                <w:lang w:eastAsia="hi-IN" w:bidi="hi-IN"/>
              </w:rPr>
            </w:pPr>
          </w:p>
          <w:p w:rsidR="00631DBD" w:rsidRPr="00631DBD" w:rsidRDefault="00631DBD" w:rsidP="00631DBD">
            <w:pPr>
              <w:widowControl w:val="0"/>
              <w:suppressAutoHyphens/>
              <w:spacing w:after="0" w:line="240" w:lineRule="auto"/>
              <w:jc w:val="center"/>
              <w:rPr>
                <w:rFonts w:ascii="Times New Roman" w:eastAsia="DejaVu Sans" w:hAnsi="Times New Roman" w:cs="Times New Roman"/>
                <w:kern w:val="1"/>
                <w:sz w:val="28"/>
                <w:szCs w:val="28"/>
                <w:lang w:eastAsia="hi-IN" w:bidi="hi-IN"/>
              </w:rPr>
            </w:pPr>
            <w:r w:rsidRPr="00631DBD">
              <w:rPr>
                <w:rFonts w:ascii="Times New Roman" w:eastAsia="DejaVu Sans" w:hAnsi="Times New Roman" w:cs="Times New Roman"/>
                <w:kern w:val="1"/>
                <w:sz w:val="28"/>
                <w:szCs w:val="28"/>
                <w:lang w:eastAsia="hi-IN" w:bidi="hi-IN"/>
              </w:rPr>
              <w:t>Администрация школы</w:t>
            </w:r>
          </w:p>
        </w:tc>
      </w:tr>
    </w:tbl>
    <w:p w:rsidR="00A00381" w:rsidRDefault="00A00381" w:rsidP="00631DBD">
      <w:pPr>
        <w:widowControl w:val="0"/>
        <w:suppressAutoHyphens/>
        <w:spacing w:after="0" w:line="360" w:lineRule="auto"/>
        <w:rPr>
          <w:rFonts w:ascii="Times New Roman" w:eastAsia="DejaVu Sans" w:hAnsi="Times New Roman" w:cs="Times New Roman"/>
          <w:b/>
          <w:i/>
          <w:color w:val="000000"/>
          <w:kern w:val="1"/>
          <w:sz w:val="28"/>
          <w:szCs w:val="28"/>
          <w:lang w:eastAsia="hi-IN" w:bidi="hi-IN"/>
        </w:rPr>
      </w:pPr>
    </w:p>
    <w:p w:rsidR="00631DBD" w:rsidRPr="00631DBD" w:rsidRDefault="00631DBD" w:rsidP="00631DBD">
      <w:pPr>
        <w:widowControl w:val="0"/>
        <w:suppressAutoHyphens/>
        <w:spacing w:after="0" w:line="360" w:lineRule="auto"/>
        <w:rPr>
          <w:rFonts w:ascii="Times New Roman" w:eastAsia="DejaVu Sans" w:hAnsi="Times New Roman" w:cs="Times New Roman"/>
          <w:b/>
          <w:i/>
          <w:color w:val="000000"/>
          <w:kern w:val="1"/>
          <w:sz w:val="28"/>
          <w:szCs w:val="28"/>
          <w:lang w:eastAsia="hi-IN" w:bidi="hi-IN"/>
        </w:rPr>
      </w:pPr>
      <w:r w:rsidRPr="00631DBD">
        <w:rPr>
          <w:rFonts w:ascii="Times New Roman" w:eastAsia="DejaVu Sans" w:hAnsi="Times New Roman" w:cs="Times New Roman"/>
          <w:b/>
          <w:i/>
          <w:color w:val="000000"/>
          <w:kern w:val="1"/>
          <w:sz w:val="28"/>
          <w:szCs w:val="28"/>
          <w:lang w:eastAsia="hi-IN" w:bidi="hi-IN"/>
        </w:rPr>
        <w:t>Система организации ко</w:t>
      </w:r>
      <w:r w:rsidR="00A1753A">
        <w:rPr>
          <w:rFonts w:ascii="Times New Roman" w:eastAsia="DejaVu Sans" w:hAnsi="Times New Roman" w:cs="Times New Roman"/>
          <w:b/>
          <w:i/>
          <w:color w:val="000000"/>
          <w:kern w:val="1"/>
          <w:sz w:val="28"/>
          <w:szCs w:val="28"/>
          <w:lang w:eastAsia="hi-IN" w:bidi="hi-IN"/>
        </w:rPr>
        <w:t>нтроля над исполнением проекта</w:t>
      </w:r>
    </w:p>
    <w:p w:rsidR="00641EAC" w:rsidRPr="00A1753A" w:rsidRDefault="00631DBD" w:rsidP="00A1753A">
      <w:pPr>
        <w:widowControl w:val="0"/>
        <w:suppressAutoHyphens/>
        <w:spacing w:after="0" w:line="360" w:lineRule="auto"/>
        <w:ind w:firstLine="720"/>
        <w:jc w:val="both"/>
        <w:rPr>
          <w:rFonts w:ascii="Times New Roman" w:eastAsia="DejaVu Sans" w:hAnsi="Times New Roman" w:cs="Times New Roman"/>
          <w:color w:val="000000"/>
          <w:kern w:val="1"/>
          <w:sz w:val="28"/>
          <w:szCs w:val="28"/>
          <w:lang w:eastAsia="hi-IN" w:bidi="hi-IN"/>
        </w:rPr>
      </w:pPr>
      <w:r w:rsidRPr="00631DBD">
        <w:rPr>
          <w:rFonts w:ascii="Times New Roman" w:eastAsia="DejaVu Sans" w:hAnsi="Times New Roman" w:cs="Times New Roman"/>
          <w:color w:val="000000"/>
          <w:kern w:val="1"/>
          <w:sz w:val="28"/>
          <w:szCs w:val="28"/>
          <w:lang w:eastAsia="hi-IN" w:bidi="hi-IN"/>
        </w:rPr>
        <w:t>Ко</w:t>
      </w:r>
      <w:r w:rsidR="00D71E79">
        <w:rPr>
          <w:rFonts w:ascii="Times New Roman" w:eastAsia="DejaVu Sans" w:hAnsi="Times New Roman" w:cs="Times New Roman"/>
          <w:color w:val="000000"/>
          <w:kern w:val="1"/>
          <w:sz w:val="28"/>
          <w:szCs w:val="28"/>
          <w:lang w:eastAsia="hi-IN" w:bidi="hi-IN"/>
        </w:rPr>
        <w:t>нтроль над исполнением проекта</w:t>
      </w:r>
      <w:r w:rsidRPr="00631DBD">
        <w:rPr>
          <w:rFonts w:ascii="Times New Roman" w:eastAsia="DejaVu Sans" w:hAnsi="Times New Roman" w:cs="Times New Roman"/>
          <w:color w:val="000000"/>
          <w:kern w:val="1"/>
          <w:sz w:val="28"/>
          <w:szCs w:val="28"/>
          <w:lang w:eastAsia="hi-IN" w:bidi="hi-IN"/>
        </w:rPr>
        <w:t xml:space="preserve"> осуществляется начальником лагеря, </w:t>
      </w:r>
      <w:r w:rsidRPr="00631DBD">
        <w:rPr>
          <w:rFonts w:ascii="Times New Roman" w:eastAsia="DejaVu Sans" w:hAnsi="Times New Roman" w:cs="Times New Roman"/>
          <w:kern w:val="1"/>
          <w:sz w:val="28"/>
          <w:szCs w:val="28"/>
          <w:lang w:eastAsia="hi-IN" w:bidi="hi-IN"/>
        </w:rPr>
        <w:t>назначенным приказом по школе</w:t>
      </w:r>
      <w:r w:rsidRPr="00631DBD">
        <w:rPr>
          <w:rFonts w:ascii="Times New Roman" w:eastAsia="DejaVu Sans" w:hAnsi="Times New Roman" w:cs="Times New Roman"/>
          <w:color w:val="000000"/>
          <w:kern w:val="1"/>
          <w:sz w:val="28"/>
          <w:szCs w:val="28"/>
          <w:lang w:eastAsia="hi-IN" w:bidi="hi-IN"/>
        </w:rPr>
        <w:t xml:space="preserve"> и заместителем директора по ВР. По итогам контроля заместитель директора по ВР пишет  аналитическую справку, которая зачитывае</w:t>
      </w:r>
      <w:r w:rsidR="00A1753A">
        <w:rPr>
          <w:rFonts w:ascii="Times New Roman" w:eastAsia="DejaVu Sans" w:hAnsi="Times New Roman" w:cs="Times New Roman"/>
          <w:color w:val="000000"/>
          <w:kern w:val="1"/>
          <w:sz w:val="28"/>
          <w:szCs w:val="28"/>
          <w:lang w:eastAsia="hi-IN" w:bidi="hi-IN"/>
        </w:rPr>
        <w:t>тся на совещании при директоре</w:t>
      </w:r>
    </w:p>
    <w:p w:rsidR="00641EAC" w:rsidRDefault="00641EAC" w:rsidP="00641EAC">
      <w:pPr>
        <w:pStyle w:val="ac"/>
        <w:rPr>
          <w:rFonts w:ascii="Times New Roman" w:hAnsi="Times New Roman" w:cs="Times New Roman"/>
          <w:b/>
          <w:sz w:val="28"/>
          <w:szCs w:val="28"/>
        </w:rPr>
      </w:pPr>
    </w:p>
    <w:p w:rsidR="00A00381" w:rsidRPr="006E694D" w:rsidRDefault="00A00381" w:rsidP="006E694D">
      <w:pPr>
        <w:rPr>
          <w:rFonts w:ascii="Times New Roman" w:hAnsi="Times New Roman" w:cs="Times New Roman"/>
          <w:b/>
          <w:sz w:val="28"/>
          <w:szCs w:val="28"/>
        </w:rPr>
      </w:pPr>
    </w:p>
    <w:p w:rsidR="00A00381" w:rsidRDefault="00A00381" w:rsidP="00641EAC">
      <w:pPr>
        <w:pStyle w:val="ac"/>
        <w:rPr>
          <w:rFonts w:ascii="Times New Roman" w:hAnsi="Times New Roman" w:cs="Times New Roman"/>
          <w:b/>
          <w:sz w:val="28"/>
          <w:szCs w:val="28"/>
        </w:rPr>
      </w:pPr>
    </w:p>
    <w:p w:rsidR="008800D8" w:rsidRDefault="008800D8" w:rsidP="00641EAC">
      <w:pPr>
        <w:pStyle w:val="ac"/>
        <w:rPr>
          <w:rFonts w:ascii="Times New Roman" w:hAnsi="Times New Roman" w:cs="Times New Roman"/>
          <w:b/>
          <w:sz w:val="28"/>
          <w:szCs w:val="28"/>
        </w:rPr>
      </w:pPr>
    </w:p>
    <w:p w:rsidR="00A00381" w:rsidRDefault="00A00381" w:rsidP="00641EAC">
      <w:pPr>
        <w:pStyle w:val="ac"/>
        <w:rPr>
          <w:rFonts w:ascii="Times New Roman" w:hAnsi="Times New Roman" w:cs="Times New Roman"/>
          <w:b/>
          <w:sz w:val="28"/>
          <w:szCs w:val="28"/>
        </w:rPr>
      </w:pPr>
    </w:p>
    <w:p w:rsidR="00641EAC" w:rsidRPr="00A1753A" w:rsidRDefault="00641EAC" w:rsidP="00A1753A">
      <w:pPr>
        <w:pStyle w:val="ac"/>
        <w:numPr>
          <w:ilvl w:val="0"/>
          <w:numId w:val="1"/>
        </w:numPr>
        <w:rPr>
          <w:rFonts w:ascii="Times New Roman" w:eastAsia="Times New Roman" w:hAnsi="Times New Roman" w:cs="Times New Roman"/>
          <w:i/>
          <w:sz w:val="28"/>
          <w:szCs w:val="28"/>
          <w:lang w:eastAsia="ru-RU"/>
        </w:rPr>
      </w:pPr>
      <w:r w:rsidRPr="00A1753A">
        <w:rPr>
          <w:rFonts w:ascii="Times New Roman" w:hAnsi="Times New Roman" w:cs="Times New Roman"/>
          <w:b/>
          <w:i/>
          <w:sz w:val="28"/>
          <w:szCs w:val="28"/>
        </w:rPr>
        <w:lastRenderedPageBreak/>
        <w:t>Организация взаимодействия летнего оздоровительного лагеря с дневным пребыванием детей</w:t>
      </w:r>
      <w:r w:rsidR="00631DBD" w:rsidRPr="00A1753A">
        <w:rPr>
          <w:rFonts w:ascii="Times New Roman" w:hAnsi="Times New Roman" w:cs="Times New Roman"/>
          <w:b/>
          <w:i/>
          <w:sz w:val="28"/>
          <w:szCs w:val="28"/>
        </w:rPr>
        <w:t xml:space="preserve"> «Олимпиец»</w:t>
      </w:r>
      <w:r w:rsidRPr="00A1753A">
        <w:rPr>
          <w:rFonts w:ascii="Times New Roman" w:hAnsi="Times New Roman" w:cs="Times New Roman"/>
          <w:b/>
          <w:i/>
          <w:sz w:val="28"/>
          <w:szCs w:val="28"/>
        </w:rPr>
        <w:t xml:space="preserve">  с социумом</w:t>
      </w:r>
    </w:p>
    <w:p w:rsidR="00B6072E" w:rsidRPr="00B6072E" w:rsidRDefault="00FB1F06" w:rsidP="00D452C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55AB31D" wp14:editId="33966668">
            <wp:extent cx="5824025" cy="76246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665" cy="7630765"/>
                    </a:xfrm>
                    <a:prstGeom prst="rect">
                      <a:avLst/>
                    </a:prstGeom>
                    <a:noFill/>
                  </pic:spPr>
                </pic:pic>
              </a:graphicData>
            </a:graphic>
          </wp:inline>
        </w:drawing>
      </w:r>
    </w:p>
    <w:p w:rsidR="00936E47" w:rsidRDefault="00936E47" w:rsidP="00B6072E">
      <w:pPr>
        <w:spacing w:after="0" w:line="240" w:lineRule="auto"/>
        <w:jc w:val="center"/>
        <w:rPr>
          <w:rFonts w:ascii="Times New Roman" w:eastAsia="Times New Roman" w:hAnsi="Times New Roman" w:cs="Times New Roman"/>
          <w:b/>
          <w:sz w:val="28"/>
          <w:szCs w:val="28"/>
          <w:lang w:eastAsia="ru-RU"/>
        </w:rPr>
      </w:pPr>
    </w:p>
    <w:p w:rsidR="00936E47" w:rsidRDefault="00936E47" w:rsidP="00B6072E">
      <w:pPr>
        <w:spacing w:after="0" w:line="240" w:lineRule="auto"/>
        <w:jc w:val="center"/>
        <w:rPr>
          <w:rFonts w:ascii="Times New Roman" w:eastAsia="Times New Roman" w:hAnsi="Times New Roman" w:cs="Times New Roman"/>
          <w:b/>
          <w:sz w:val="28"/>
          <w:szCs w:val="28"/>
          <w:lang w:eastAsia="ru-RU"/>
        </w:rPr>
      </w:pPr>
    </w:p>
    <w:p w:rsidR="00A00381" w:rsidRDefault="00A00381" w:rsidP="00B6072E">
      <w:pPr>
        <w:spacing w:after="0" w:line="240" w:lineRule="auto"/>
        <w:jc w:val="center"/>
        <w:rPr>
          <w:rFonts w:ascii="Times New Roman" w:eastAsia="Times New Roman" w:hAnsi="Times New Roman" w:cs="Times New Roman"/>
          <w:b/>
          <w:sz w:val="28"/>
          <w:szCs w:val="28"/>
          <w:lang w:eastAsia="ru-RU"/>
        </w:rPr>
      </w:pPr>
    </w:p>
    <w:p w:rsidR="00A00381" w:rsidRDefault="00A00381" w:rsidP="00B6072E">
      <w:pPr>
        <w:spacing w:after="0" w:line="240" w:lineRule="auto"/>
        <w:jc w:val="center"/>
        <w:rPr>
          <w:rFonts w:ascii="Times New Roman" w:eastAsia="Times New Roman" w:hAnsi="Times New Roman" w:cs="Times New Roman"/>
          <w:b/>
          <w:sz w:val="28"/>
          <w:szCs w:val="28"/>
          <w:lang w:eastAsia="ru-RU"/>
        </w:rPr>
      </w:pPr>
    </w:p>
    <w:p w:rsidR="00B6072E" w:rsidRPr="00A00381" w:rsidRDefault="00A00381" w:rsidP="00A00381">
      <w:pPr>
        <w:pStyle w:val="ac"/>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6. </w:t>
      </w:r>
      <w:r w:rsidR="00B6072E" w:rsidRPr="00A00381">
        <w:rPr>
          <w:rFonts w:ascii="Times New Roman" w:eastAsia="Times New Roman" w:hAnsi="Times New Roman" w:cs="Times New Roman"/>
          <w:b/>
          <w:sz w:val="28"/>
          <w:szCs w:val="28"/>
          <w:lang w:eastAsia="ru-RU"/>
        </w:rPr>
        <w:t>Основное содержание</w:t>
      </w:r>
      <w:r w:rsidR="00FB3DC4" w:rsidRPr="00A00381">
        <w:rPr>
          <w:rFonts w:ascii="Times New Roman" w:eastAsia="Times New Roman" w:hAnsi="Times New Roman" w:cs="Times New Roman"/>
          <w:b/>
          <w:sz w:val="28"/>
          <w:szCs w:val="28"/>
          <w:lang w:eastAsia="ru-RU"/>
        </w:rPr>
        <w:t xml:space="preserve"> и механизм реализации проекта</w:t>
      </w:r>
      <w:r w:rsidR="00B6072E" w:rsidRPr="00A00381">
        <w:rPr>
          <w:rFonts w:ascii="Times New Roman" w:eastAsia="Times New Roman" w:hAnsi="Times New Roman" w:cs="Times New Roman"/>
          <w:b/>
          <w:sz w:val="28"/>
          <w:szCs w:val="28"/>
          <w:lang w:eastAsia="ru-RU"/>
        </w:rPr>
        <w:t>.</w:t>
      </w:r>
    </w:p>
    <w:p w:rsidR="00A00381" w:rsidRPr="00A00381" w:rsidRDefault="00A00381" w:rsidP="00A00381">
      <w:pPr>
        <w:pStyle w:val="ac"/>
        <w:spacing w:after="0" w:line="240" w:lineRule="auto"/>
        <w:rPr>
          <w:rFonts w:ascii="Times New Roman" w:eastAsia="Times New Roman" w:hAnsi="Times New Roman" w:cs="Times New Roman"/>
          <w:b/>
          <w:sz w:val="28"/>
          <w:szCs w:val="28"/>
          <w:lang w:eastAsia="ru-RU"/>
        </w:rPr>
      </w:pPr>
    </w:p>
    <w:p w:rsidR="00FB3DC4" w:rsidRPr="00FB3DC4" w:rsidRDefault="00FB3DC4" w:rsidP="00FB3DC4">
      <w:pPr>
        <w:shd w:val="clear" w:color="auto" w:fill="FFFFFF"/>
        <w:spacing w:after="240" w:line="240" w:lineRule="auto"/>
        <w:ind w:firstLine="708"/>
        <w:jc w:val="both"/>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 xml:space="preserve">Создание всех условий для развития и реализации творческой личности, сохранения и укрепления здоровья школьников, а также работа по формированию духовно-нравственных качеств, по патриотическому и гражданскому воспитанию является одним из основных направлений деятельности лагеря. Педагогический коллектив  совместно с вожатыми организуют следующие виды деятельности: праздники, конкурсы, викторины, </w:t>
      </w:r>
      <w:proofErr w:type="spellStart"/>
      <w:r w:rsidRPr="00FB3DC4">
        <w:rPr>
          <w:rFonts w:ascii="Times New Roman" w:eastAsia="Times New Roman" w:hAnsi="Times New Roman" w:cs="Times New Roman"/>
          <w:color w:val="000000"/>
          <w:sz w:val="28"/>
          <w:szCs w:val="28"/>
          <w:lang w:eastAsia="ru-RU"/>
        </w:rPr>
        <w:t>флешмобы</w:t>
      </w:r>
      <w:proofErr w:type="spellEnd"/>
      <w:r w:rsidRPr="00FB3DC4">
        <w:rPr>
          <w:rFonts w:ascii="Times New Roman" w:eastAsia="Times New Roman" w:hAnsi="Times New Roman" w:cs="Times New Roman"/>
          <w:color w:val="000000"/>
          <w:sz w:val="28"/>
          <w:szCs w:val="28"/>
          <w:lang w:eastAsia="ru-RU"/>
        </w:rPr>
        <w:t>, спортивные соревнования и мероприятия, посещение  культурно-развлекательных  учреждений, ролевые и творческие игры, акции, мониторинговую деятельность.</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      Реализация проекта проходит на основе организации коммуникативных, творческих развивающих и подвижных игр, организации коллективных творческих  дел, выполнения заданий по рефлексии лагерных дел.</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 Образовательная деятельность</w:t>
      </w:r>
      <w:r w:rsidRPr="00FB3DC4">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szCs w:val="28"/>
          <w:lang w:eastAsia="ru-RU"/>
        </w:rPr>
        <w:t>в рамках проекта</w:t>
      </w:r>
      <w:r w:rsidRPr="00FB3DC4">
        <w:rPr>
          <w:rFonts w:ascii="Times New Roman" w:eastAsia="Times New Roman" w:hAnsi="Times New Roman" w:cs="Times New Roman"/>
          <w:color w:val="000000"/>
          <w:sz w:val="28"/>
          <w:szCs w:val="28"/>
          <w:lang w:eastAsia="ru-RU"/>
        </w:rPr>
        <w:t xml:space="preserve"> </w:t>
      </w:r>
      <w:r w:rsidRPr="00FB3DC4">
        <w:rPr>
          <w:rFonts w:ascii="Times New Roman" w:eastAsia="Times New Roman" w:hAnsi="Times New Roman" w:cs="Times New Roman"/>
          <w:b/>
          <w:color w:val="000000"/>
          <w:sz w:val="28"/>
          <w:szCs w:val="28"/>
          <w:lang w:eastAsia="ru-RU"/>
        </w:rPr>
        <w:t xml:space="preserve">«Кино идёт…» </w:t>
      </w:r>
      <w:r w:rsidRPr="00FB3DC4">
        <w:rPr>
          <w:rFonts w:ascii="Times New Roman" w:eastAsia="Times New Roman" w:hAnsi="Times New Roman" w:cs="Times New Roman"/>
          <w:color w:val="000000"/>
          <w:sz w:val="28"/>
          <w:szCs w:val="28"/>
          <w:lang w:eastAsia="ru-RU"/>
        </w:rPr>
        <w:t>предусматривает воспитательные мероприятия, связанные с историей российского кинематографа, изучением духовно-нравственных, гражданско-патриотических и культурно-исторических лент отечественного кинематографа.</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Образовательная деятельность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 и мира кинематографа.</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    Оздоровительная деятельность</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z w:val="28"/>
          <w:szCs w:val="28"/>
          <w:lang w:eastAsia="ru-RU"/>
        </w:rPr>
        <w:t>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w:t>
      </w:r>
      <w:r>
        <w:rPr>
          <w:rFonts w:ascii="Times New Roman" w:eastAsia="Times New Roman" w:hAnsi="Times New Roman" w:cs="Times New Roman"/>
          <w:color w:val="000000"/>
          <w:sz w:val="28"/>
          <w:szCs w:val="28"/>
          <w:lang w:eastAsia="ru-RU"/>
        </w:rPr>
        <w:t>ие детской площадки, присутствие</w:t>
      </w:r>
      <w:r w:rsidRPr="00FB3DC4">
        <w:rPr>
          <w:rFonts w:ascii="Times New Roman" w:eastAsia="Times New Roman" w:hAnsi="Times New Roman" w:cs="Times New Roman"/>
          <w:color w:val="000000"/>
          <w:sz w:val="28"/>
          <w:szCs w:val="28"/>
          <w:lang w:eastAsia="ru-RU"/>
        </w:rPr>
        <w:t xml:space="preserve"> учителя по физической культуре. Физические нагрузки, свежий воздух, знакомство со спортсменами родного края и спортсменами из мира кино, которые стали настоящими патриотами своей малой земли и России в целом,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     Культурно-досуговая деятельность</w:t>
      </w:r>
      <w:r w:rsidRPr="00FB3DC4">
        <w:rPr>
          <w:rFonts w:ascii="Times New Roman" w:eastAsia="Times New Roman" w:hAnsi="Times New Roman" w:cs="Times New Roman"/>
          <w:b/>
          <w:bCs/>
          <w:color w:val="000000"/>
          <w:sz w:val="28"/>
          <w:lang w:eastAsia="ru-RU"/>
        </w:rPr>
        <w:t> </w:t>
      </w:r>
      <w:r w:rsidRPr="00FB3DC4">
        <w:rPr>
          <w:rFonts w:ascii="Times New Roman" w:eastAsia="Times New Roman" w:hAnsi="Times New Roman" w:cs="Times New Roman"/>
          <w:color w:val="000000"/>
          <w:sz w:val="28"/>
          <w:szCs w:val="28"/>
          <w:lang w:eastAsia="ru-RU"/>
        </w:rPr>
        <w:t xml:space="preserve">состоит из </w:t>
      </w:r>
      <w:proofErr w:type="spellStart"/>
      <w:r w:rsidRPr="00FB3DC4">
        <w:rPr>
          <w:rFonts w:ascii="Times New Roman" w:eastAsia="Times New Roman" w:hAnsi="Times New Roman" w:cs="Times New Roman"/>
          <w:color w:val="000000"/>
          <w:sz w:val="28"/>
          <w:szCs w:val="28"/>
          <w:lang w:eastAsia="ru-RU"/>
        </w:rPr>
        <w:t>общелагерных</w:t>
      </w:r>
      <w:proofErr w:type="spellEnd"/>
      <w:r w:rsidRPr="00FB3DC4">
        <w:rPr>
          <w:rFonts w:ascii="Times New Roman" w:eastAsia="Times New Roman" w:hAnsi="Times New Roman" w:cs="Times New Roman"/>
          <w:color w:val="000000"/>
          <w:sz w:val="28"/>
          <w:szCs w:val="28"/>
          <w:lang w:eastAsia="ru-RU"/>
        </w:rPr>
        <w:t xml:space="preserve"> и отрядных мероприятий (творческие конкурсы рисунков на тему просмотренных фильмов и мультфильмов, стихов; изготовление плакатов в виде </w:t>
      </w:r>
      <w:proofErr w:type="gramStart"/>
      <w:r w:rsidRPr="00FB3DC4">
        <w:rPr>
          <w:rFonts w:ascii="Times New Roman" w:eastAsia="Times New Roman" w:hAnsi="Times New Roman" w:cs="Times New Roman"/>
          <w:color w:val="000000"/>
          <w:sz w:val="28"/>
          <w:szCs w:val="28"/>
          <w:lang w:eastAsia="ru-RU"/>
        </w:rPr>
        <w:t>кино-афиш</w:t>
      </w:r>
      <w:proofErr w:type="gramEnd"/>
      <w:r w:rsidRPr="00FB3DC4">
        <w:rPr>
          <w:rFonts w:ascii="Times New Roman" w:eastAsia="Times New Roman" w:hAnsi="Times New Roman" w:cs="Times New Roman"/>
          <w:color w:val="000000"/>
          <w:sz w:val="28"/>
          <w:szCs w:val="28"/>
          <w:lang w:eastAsia="ru-RU"/>
        </w:rPr>
        <w:t>; театрализация просмотренных понравившихся лент кино, игровые программы и т. д.), а также посещение музеев и библиотек.</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lastRenderedPageBreak/>
        <w:t>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   Патриотическое воспитание</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z w:val="28"/>
          <w:szCs w:val="28"/>
          <w:lang w:eastAsia="ru-RU"/>
        </w:rPr>
        <w:t>включает в се</w:t>
      </w:r>
      <w:r w:rsidR="002D1067">
        <w:rPr>
          <w:rFonts w:ascii="Times New Roman" w:eastAsia="Times New Roman" w:hAnsi="Times New Roman" w:cs="Times New Roman"/>
          <w:color w:val="000000"/>
          <w:sz w:val="28"/>
          <w:szCs w:val="28"/>
          <w:lang w:eastAsia="ru-RU"/>
        </w:rPr>
        <w:t>бя проведение в течение лагерной</w:t>
      </w:r>
      <w:r w:rsidRPr="00FB3DC4">
        <w:rPr>
          <w:rFonts w:ascii="Times New Roman" w:eastAsia="Times New Roman" w:hAnsi="Times New Roman" w:cs="Times New Roman"/>
          <w:color w:val="000000"/>
          <w:sz w:val="28"/>
          <w:szCs w:val="28"/>
          <w:lang w:eastAsia="ru-RU"/>
        </w:rPr>
        <w:t xml:space="preserve"> смен</w:t>
      </w:r>
      <w:r w:rsidR="002D1067">
        <w:rPr>
          <w:rFonts w:ascii="Times New Roman" w:eastAsia="Times New Roman" w:hAnsi="Times New Roman" w:cs="Times New Roman"/>
          <w:color w:val="000000"/>
          <w:sz w:val="28"/>
          <w:szCs w:val="28"/>
          <w:lang w:eastAsia="ru-RU"/>
        </w:rPr>
        <w:t>ы акции</w:t>
      </w:r>
      <w:r w:rsidRPr="00FB3DC4">
        <w:rPr>
          <w:rFonts w:ascii="Times New Roman" w:eastAsia="Times New Roman" w:hAnsi="Times New Roman" w:cs="Times New Roman"/>
          <w:color w:val="000000"/>
          <w:sz w:val="28"/>
          <w:szCs w:val="28"/>
          <w:lang w:eastAsia="ru-RU"/>
        </w:rPr>
        <w:t xml:space="preserve"> «Обелиск», просмотра таких гражданско-патриотических фильмов как «Адмирал Нахимов», «В бой идут одни старики», «Баллада о солдате» и др., участие в празднике «День России», в митинге на родине героя </w:t>
      </w:r>
      <w:r>
        <w:rPr>
          <w:rFonts w:ascii="Times New Roman" w:eastAsia="Times New Roman" w:hAnsi="Times New Roman" w:cs="Times New Roman"/>
          <w:color w:val="000000"/>
          <w:sz w:val="28"/>
          <w:szCs w:val="28"/>
          <w:lang w:eastAsia="ru-RU"/>
        </w:rPr>
        <w:t>В.С. Головина в «День П</w:t>
      </w:r>
      <w:r w:rsidRPr="00FB3DC4">
        <w:rPr>
          <w:rFonts w:ascii="Times New Roman" w:eastAsia="Times New Roman" w:hAnsi="Times New Roman" w:cs="Times New Roman"/>
          <w:color w:val="000000"/>
          <w:sz w:val="28"/>
          <w:szCs w:val="28"/>
          <w:lang w:eastAsia="ru-RU"/>
        </w:rPr>
        <w:t>амяти» и другие мероприятия патриотической направленности.</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   Трудовая деятельность</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z w:val="28"/>
          <w:szCs w:val="28"/>
          <w:lang w:eastAsia="ru-RU"/>
        </w:rPr>
        <w:t>подразумевает благоустройство территории школы и села, работу на пришкольном участке, акция «Чистый родник» поскольку фильмы учат еще и уважению к труду.</w:t>
      </w:r>
    </w:p>
    <w:p w:rsidR="00FB3DC4" w:rsidRPr="00FB3DC4" w:rsidRDefault="00FB3DC4" w:rsidP="00FB3DC4">
      <w:pPr>
        <w:shd w:val="clear" w:color="auto" w:fill="FFFFFF"/>
        <w:spacing w:after="240" w:line="240" w:lineRule="auto"/>
        <w:jc w:val="center"/>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pacing w:val="-3"/>
          <w:sz w:val="28"/>
          <w:szCs w:val="28"/>
          <w:lang w:eastAsia="ru-RU"/>
        </w:rPr>
        <w:t>Принципы, подходы и виды деятельности по реализации</w:t>
      </w:r>
    </w:p>
    <w:p w:rsidR="00FB3DC4" w:rsidRPr="00FB3DC4" w:rsidRDefault="00FB3DC4" w:rsidP="00FB3DC4">
      <w:pPr>
        <w:shd w:val="clear" w:color="auto" w:fill="FFFFFF"/>
        <w:spacing w:after="240" w:line="240" w:lineRule="auto"/>
        <w:jc w:val="center"/>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pacing w:val="-3"/>
          <w:sz w:val="28"/>
          <w:szCs w:val="28"/>
          <w:lang w:eastAsia="ru-RU"/>
        </w:rPr>
        <w:t>проекта «Кино идёт…»</w:t>
      </w:r>
    </w:p>
    <w:p w:rsidR="00FB3DC4" w:rsidRPr="00FB3DC4" w:rsidRDefault="00FB3DC4" w:rsidP="00FB3DC4">
      <w:pPr>
        <w:shd w:val="clear" w:color="auto" w:fill="FFFFFF"/>
        <w:spacing w:before="182" w:line="240" w:lineRule="auto"/>
        <w:ind w:left="10" w:right="5"/>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pacing w:val="-4"/>
          <w:sz w:val="28"/>
          <w:szCs w:val="28"/>
          <w:lang w:eastAsia="ru-RU"/>
        </w:rPr>
        <w:t>1.Опора на интересы детей в кино и их желание действовать</w:t>
      </w:r>
      <w:r w:rsidRPr="00FB3DC4">
        <w:rPr>
          <w:rFonts w:ascii="Times New Roman" w:eastAsia="Times New Roman" w:hAnsi="Times New Roman" w:cs="Times New Roman"/>
          <w:b/>
          <w:bCs/>
          <w:color w:val="000000"/>
          <w:spacing w:val="-4"/>
          <w:sz w:val="28"/>
          <w:lang w:eastAsia="ru-RU"/>
        </w:rPr>
        <w:t> </w:t>
      </w:r>
      <w:r w:rsidRPr="00FB3DC4">
        <w:rPr>
          <w:rFonts w:ascii="Times New Roman" w:eastAsia="Times New Roman" w:hAnsi="Times New Roman" w:cs="Times New Roman"/>
          <w:color w:val="000000"/>
          <w:spacing w:val="-4"/>
          <w:sz w:val="28"/>
          <w:szCs w:val="28"/>
          <w:lang w:eastAsia="ru-RU"/>
        </w:rPr>
        <w:t>позволяет сделать</w:t>
      </w:r>
      <w:r w:rsidRPr="00FB3DC4">
        <w:rPr>
          <w:rFonts w:ascii="Times New Roman" w:eastAsia="Times New Roman" w:hAnsi="Times New Roman" w:cs="Times New Roman"/>
          <w:color w:val="000000"/>
          <w:spacing w:val="-4"/>
          <w:sz w:val="28"/>
          <w:lang w:eastAsia="ru-RU"/>
        </w:rPr>
        <w:t> </w:t>
      </w:r>
      <w:r w:rsidRPr="00FB3DC4">
        <w:rPr>
          <w:rFonts w:ascii="Times New Roman" w:eastAsia="Times New Roman" w:hAnsi="Times New Roman" w:cs="Times New Roman"/>
          <w:color w:val="000000"/>
          <w:spacing w:val="-3"/>
          <w:sz w:val="28"/>
          <w:szCs w:val="28"/>
          <w:lang w:eastAsia="ru-RU"/>
        </w:rPr>
        <w:t>деятельность значимой для ребят, для их личностного развития, в полной мере</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pacing w:val="-2"/>
          <w:sz w:val="28"/>
          <w:szCs w:val="28"/>
          <w:lang w:eastAsia="ru-RU"/>
        </w:rPr>
        <w:t>превратить ее в фактор саморазвития.</w:t>
      </w:r>
    </w:p>
    <w:p w:rsidR="00FB3DC4" w:rsidRPr="00FB3DC4" w:rsidRDefault="00FB3DC4" w:rsidP="00FB3DC4">
      <w:pPr>
        <w:shd w:val="clear" w:color="auto" w:fill="FFFFFF"/>
        <w:spacing w:before="5"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2.Самоорганизация, самостоятельность, самовоспитание, самоанализ,</w:t>
      </w:r>
      <w:r w:rsidRPr="00FB3DC4">
        <w:rPr>
          <w:rFonts w:ascii="Times New Roman" w:eastAsia="Times New Roman" w:hAnsi="Times New Roman" w:cs="Times New Roman"/>
          <w:b/>
          <w:bCs/>
          <w:color w:val="000000"/>
          <w:sz w:val="28"/>
          <w:szCs w:val="28"/>
          <w:lang w:eastAsia="ru-RU"/>
        </w:rPr>
        <w:br/>
      </w:r>
      <w:r w:rsidRPr="00FB3DC4">
        <w:rPr>
          <w:rFonts w:ascii="Times New Roman" w:eastAsia="Times New Roman" w:hAnsi="Times New Roman" w:cs="Times New Roman"/>
          <w:color w:val="000000"/>
          <w:sz w:val="28"/>
          <w:szCs w:val="28"/>
          <w:lang w:eastAsia="ru-RU"/>
        </w:rPr>
        <w:t>которые способствуют развитию отдельных аспектов личности ребенка.</w:t>
      </w:r>
      <w:r w:rsidRPr="00FB3DC4">
        <w:rPr>
          <w:rFonts w:ascii="Times New Roman" w:eastAsia="Times New Roman" w:hAnsi="Times New Roman" w:cs="Times New Roman"/>
          <w:color w:val="000000"/>
          <w:sz w:val="28"/>
          <w:szCs w:val="28"/>
          <w:lang w:eastAsia="ru-RU"/>
        </w:rPr>
        <w:br/>
      </w:r>
      <w:r w:rsidRPr="00FB3DC4">
        <w:rPr>
          <w:rFonts w:ascii="Times New Roman" w:eastAsia="Times New Roman" w:hAnsi="Times New Roman" w:cs="Times New Roman"/>
          <w:color w:val="000000"/>
          <w:spacing w:val="-3"/>
          <w:sz w:val="28"/>
          <w:szCs w:val="28"/>
          <w:lang w:eastAsia="ru-RU"/>
        </w:rPr>
        <w:t>Самоанализ деятельности своей и своих друзей; качеств, проявившихся в этой</w:t>
      </w:r>
      <w:r w:rsidRPr="00FB3DC4">
        <w:rPr>
          <w:rFonts w:ascii="Times New Roman" w:eastAsia="Times New Roman" w:hAnsi="Times New Roman" w:cs="Times New Roman"/>
          <w:color w:val="000000"/>
          <w:spacing w:val="-3"/>
          <w:sz w:val="28"/>
          <w:szCs w:val="28"/>
          <w:lang w:eastAsia="ru-RU"/>
        </w:rPr>
        <w:br/>
      </w:r>
      <w:r w:rsidRPr="00FB3DC4">
        <w:rPr>
          <w:rFonts w:ascii="Times New Roman" w:eastAsia="Times New Roman" w:hAnsi="Times New Roman" w:cs="Times New Roman"/>
          <w:color w:val="000000"/>
          <w:sz w:val="28"/>
          <w:szCs w:val="28"/>
          <w:lang w:eastAsia="ru-RU"/>
        </w:rPr>
        <w:t>деятельности; изменений, произошедших в себе и окружающих; изменений</w:t>
      </w:r>
      <w:r w:rsidRPr="00FB3DC4">
        <w:rPr>
          <w:rFonts w:ascii="Times New Roman" w:eastAsia="Times New Roman" w:hAnsi="Times New Roman" w:cs="Times New Roman"/>
          <w:color w:val="000000"/>
          <w:sz w:val="28"/>
          <w:szCs w:val="28"/>
          <w:lang w:eastAsia="ru-RU"/>
        </w:rPr>
        <w:br/>
      </w:r>
      <w:r w:rsidRPr="00FB3DC4">
        <w:rPr>
          <w:rFonts w:ascii="Times New Roman" w:eastAsia="Times New Roman" w:hAnsi="Times New Roman" w:cs="Times New Roman"/>
          <w:color w:val="000000"/>
          <w:spacing w:val="-3"/>
          <w:sz w:val="28"/>
          <w:szCs w:val="28"/>
          <w:lang w:eastAsia="ru-RU"/>
        </w:rPr>
        <w:t>своего места в коллективе развивает самосознание и расширяет горизонты</w:t>
      </w:r>
      <w:r w:rsidRPr="00FB3DC4">
        <w:rPr>
          <w:rFonts w:ascii="Times New Roman" w:eastAsia="Times New Roman" w:hAnsi="Times New Roman" w:cs="Times New Roman"/>
          <w:color w:val="000000"/>
          <w:spacing w:val="-3"/>
          <w:sz w:val="28"/>
          <w:szCs w:val="28"/>
          <w:lang w:eastAsia="ru-RU"/>
        </w:rPr>
        <w:br/>
        <w:t>самопознания школьников. Целенаправленное сознательное самовоспитание</w:t>
      </w:r>
      <w:r w:rsidRPr="00FB3DC4">
        <w:rPr>
          <w:rFonts w:ascii="Times New Roman" w:eastAsia="Times New Roman" w:hAnsi="Times New Roman" w:cs="Times New Roman"/>
          <w:color w:val="000000"/>
          <w:spacing w:val="-3"/>
          <w:sz w:val="28"/>
          <w:szCs w:val="28"/>
          <w:lang w:eastAsia="ru-RU"/>
        </w:rPr>
        <w:br/>
        <w:t>приводит к самосовершенствованию личности, а совершенствование навыков</w:t>
      </w:r>
      <w:r w:rsidRPr="00FB3DC4">
        <w:rPr>
          <w:rFonts w:ascii="Times New Roman" w:eastAsia="Times New Roman" w:hAnsi="Times New Roman" w:cs="Times New Roman"/>
          <w:color w:val="000000"/>
          <w:spacing w:val="-3"/>
          <w:sz w:val="28"/>
          <w:szCs w:val="28"/>
          <w:lang w:eastAsia="ru-RU"/>
        </w:rPr>
        <w:br/>
      </w:r>
      <w:r w:rsidRPr="00FB3DC4">
        <w:rPr>
          <w:rFonts w:ascii="Times New Roman" w:eastAsia="Times New Roman" w:hAnsi="Times New Roman" w:cs="Times New Roman"/>
          <w:color w:val="000000"/>
          <w:spacing w:val="-6"/>
          <w:sz w:val="28"/>
          <w:szCs w:val="28"/>
          <w:lang w:eastAsia="ru-RU"/>
        </w:rPr>
        <w:t>самоорганизации, проявление</w:t>
      </w:r>
      <w:r w:rsidRPr="00FB3DC4">
        <w:rPr>
          <w:rFonts w:ascii="Times New Roman" w:eastAsia="Times New Roman" w:hAnsi="Times New Roman" w:cs="Times New Roman"/>
          <w:color w:val="000000"/>
          <w:spacing w:val="-6"/>
          <w:sz w:val="28"/>
          <w:lang w:eastAsia="ru-RU"/>
        </w:rPr>
        <w:t> </w:t>
      </w:r>
      <w:r w:rsidRPr="00FB3DC4">
        <w:rPr>
          <w:rFonts w:ascii="Times New Roman" w:eastAsia="Times New Roman" w:hAnsi="Times New Roman" w:cs="Times New Roman"/>
          <w:color w:val="000000"/>
          <w:spacing w:val="-5"/>
          <w:sz w:val="28"/>
          <w:szCs w:val="28"/>
          <w:lang w:eastAsia="ru-RU"/>
        </w:rPr>
        <w:t>самостоятельности</w:t>
      </w:r>
      <w:r w:rsidRPr="00FB3DC4">
        <w:rPr>
          <w:rFonts w:ascii="Times New Roman" w:eastAsia="Times New Roman" w:hAnsi="Times New Roman" w:cs="Times New Roman"/>
          <w:color w:val="000000"/>
          <w:spacing w:val="-5"/>
          <w:sz w:val="28"/>
          <w:lang w:eastAsia="ru-RU"/>
        </w:rPr>
        <w:t> </w:t>
      </w:r>
      <w:r w:rsidRPr="00FB3DC4">
        <w:rPr>
          <w:rFonts w:ascii="Times New Roman" w:eastAsia="Times New Roman" w:hAnsi="Times New Roman" w:cs="Times New Roman"/>
          <w:color w:val="000000"/>
          <w:spacing w:val="-7"/>
          <w:sz w:val="28"/>
          <w:szCs w:val="28"/>
          <w:lang w:eastAsia="ru-RU"/>
        </w:rPr>
        <w:t>способствуют</w:t>
      </w:r>
      <w:r w:rsidRPr="00FB3DC4">
        <w:rPr>
          <w:rFonts w:ascii="Times New Roman" w:eastAsia="Times New Roman" w:hAnsi="Times New Roman" w:cs="Times New Roman"/>
          <w:color w:val="000000"/>
          <w:spacing w:val="-7"/>
          <w:sz w:val="28"/>
          <w:lang w:eastAsia="ru-RU"/>
        </w:rPr>
        <w:t> </w:t>
      </w:r>
      <w:r w:rsidRPr="00FB3DC4">
        <w:rPr>
          <w:rFonts w:ascii="Times New Roman" w:eastAsia="Times New Roman" w:hAnsi="Times New Roman" w:cs="Times New Roman"/>
          <w:color w:val="000000"/>
          <w:spacing w:val="-5"/>
          <w:sz w:val="28"/>
          <w:szCs w:val="28"/>
          <w:lang w:eastAsia="ru-RU"/>
        </w:rPr>
        <w:t>самореализации.</w:t>
      </w:r>
    </w:p>
    <w:p w:rsidR="00FB3DC4" w:rsidRPr="00FB3DC4" w:rsidRDefault="00FB3DC4" w:rsidP="00FB3DC4">
      <w:pPr>
        <w:shd w:val="clear" w:color="auto" w:fill="FFFFFF"/>
        <w:spacing w:after="240" w:line="240" w:lineRule="auto"/>
        <w:ind w:right="19"/>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pacing w:val="-3"/>
          <w:sz w:val="28"/>
          <w:szCs w:val="28"/>
          <w:lang w:eastAsia="ru-RU"/>
        </w:rPr>
        <w:t>3.Принцип «Каждое дело — творчески, а иначе</w:t>
      </w:r>
      <w:r w:rsidRPr="00FB3DC4">
        <w:rPr>
          <w:rFonts w:ascii="Times New Roman" w:eastAsia="Times New Roman" w:hAnsi="Times New Roman" w:cs="Times New Roman"/>
          <w:b/>
          <w:bCs/>
          <w:color w:val="000000"/>
          <w:spacing w:val="-3"/>
          <w:sz w:val="28"/>
          <w:lang w:eastAsia="ru-RU"/>
        </w:rPr>
        <w:t> </w:t>
      </w:r>
      <w:r w:rsidRPr="00FB3DC4">
        <w:rPr>
          <w:rFonts w:ascii="Times New Roman" w:eastAsia="Times New Roman" w:hAnsi="Times New Roman" w:cs="Times New Roman"/>
          <w:color w:val="000000"/>
          <w:spacing w:val="-3"/>
          <w:sz w:val="28"/>
          <w:szCs w:val="28"/>
          <w:lang w:eastAsia="ru-RU"/>
        </w:rPr>
        <w:t>—</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b/>
          <w:bCs/>
          <w:color w:val="000000"/>
          <w:spacing w:val="-3"/>
          <w:sz w:val="28"/>
          <w:szCs w:val="28"/>
          <w:lang w:eastAsia="ru-RU"/>
        </w:rPr>
        <w:t>зачем?»</w:t>
      </w:r>
      <w:r w:rsidRPr="00FB3DC4">
        <w:rPr>
          <w:rFonts w:ascii="Times New Roman" w:eastAsia="Times New Roman" w:hAnsi="Times New Roman" w:cs="Times New Roman"/>
          <w:b/>
          <w:bCs/>
          <w:color w:val="000000"/>
          <w:spacing w:val="-3"/>
          <w:sz w:val="28"/>
          <w:lang w:eastAsia="ru-RU"/>
        </w:rPr>
        <w:t> </w:t>
      </w:r>
      <w:r w:rsidRPr="00FB3DC4">
        <w:rPr>
          <w:rFonts w:ascii="Times New Roman" w:eastAsia="Times New Roman" w:hAnsi="Times New Roman" w:cs="Times New Roman"/>
          <w:color w:val="000000"/>
          <w:spacing w:val="-3"/>
          <w:sz w:val="28"/>
          <w:szCs w:val="28"/>
          <w:lang w:eastAsia="ru-RU"/>
        </w:rPr>
        <w:t>Реализация этого</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z w:val="28"/>
          <w:szCs w:val="28"/>
          <w:lang w:eastAsia="ru-RU"/>
        </w:rPr>
        <w:t>принципа способствует проявлению и развитию творческого потенциала каждого из участвующих в подготовке и проведении дела. В процессе «обучения лучшей жизни путем включения в лучшие отношения» приобретается опыт гуманного отношения к окружающим, развиваются личностные качества, способствующие прогрессивному развитию коммуникативного потенциала личности школьника.</w:t>
      </w:r>
    </w:p>
    <w:p w:rsidR="00FB3DC4" w:rsidRPr="00FB3DC4" w:rsidRDefault="00FB3DC4" w:rsidP="00FB3DC4">
      <w:pPr>
        <w:shd w:val="clear" w:color="auto" w:fill="FFFFFF"/>
        <w:spacing w:before="5" w:after="24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4.Отношения с</w:t>
      </w:r>
      <w:r w:rsidRPr="00FB3DC4">
        <w:rPr>
          <w:rFonts w:ascii="Times New Roman" w:eastAsia="Times New Roman" w:hAnsi="Times New Roman" w:cs="Times New Roman"/>
          <w:b/>
          <w:bCs/>
          <w:color w:val="000000"/>
          <w:sz w:val="28"/>
          <w:szCs w:val="28"/>
          <w:lang w:eastAsia="ru-RU"/>
        </w:rPr>
        <w:t xml:space="preserve"> взрослыми на основе сотрудничества.</w:t>
      </w:r>
    </w:p>
    <w:p w:rsidR="00FB3DC4" w:rsidRPr="00FB3DC4" w:rsidRDefault="00FB3DC4" w:rsidP="00FB3DC4">
      <w:pPr>
        <w:shd w:val="clear" w:color="auto" w:fill="FFFFFF"/>
        <w:spacing w:before="5" w:after="24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Отношения с</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pacing w:val="-3"/>
          <w:sz w:val="28"/>
          <w:szCs w:val="28"/>
          <w:lang w:eastAsia="ru-RU"/>
        </w:rPr>
        <w:t>взрослыми, выстроенные по такому принципу, помогают ребенку наиболее</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pacing w:val="-4"/>
          <w:sz w:val="28"/>
          <w:szCs w:val="28"/>
          <w:lang w:eastAsia="ru-RU"/>
        </w:rPr>
        <w:t>безболезненно и верно найти свое место во взрослом мире, максимально сочетая</w:t>
      </w:r>
      <w:r w:rsidRPr="00FB3DC4">
        <w:rPr>
          <w:rFonts w:ascii="Times New Roman" w:eastAsia="Times New Roman" w:hAnsi="Times New Roman" w:cs="Times New Roman"/>
          <w:color w:val="000000"/>
          <w:spacing w:val="-4"/>
          <w:sz w:val="28"/>
          <w:lang w:eastAsia="ru-RU"/>
        </w:rPr>
        <w:t> </w:t>
      </w:r>
      <w:r w:rsidRPr="00FB3DC4">
        <w:rPr>
          <w:rFonts w:ascii="Times New Roman" w:eastAsia="Times New Roman" w:hAnsi="Times New Roman" w:cs="Times New Roman"/>
          <w:color w:val="000000"/>
          <w:spacing w:val="-3"/>
          <w:sz w:val="28"/>
          <w:szCs w:val="28"/>
          <w:lang w:eastAsia="ru-RU"/>
        </w:rPr>
        <w:t>свои интересы и интересы окружающих, общества. Объединение взрослых и</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pacing w:val="-6"/>
          <w:sz w:val="28"/>
          <w:szCs w:val="28"/>
          <w:lang w:eastAsia="ru-RU"/>
        </w:rPr>
        <w:t xml:space="preserve">подростков в социальной деятельности дает </w:t>
      </w:r>
      <w:r w:rsidRPr="00FB3DC4">
        <w:rPr>
          <w:rFonts w:ascii="Times New Roman" w:eastAsia="Times New Roman" w:hAnsi="Times New Roman" w:cs="Times New Roman"/>
          <w:color w:val="000000"/>
          <w:spacing w:val="-6"/>
          <w:sz w:val="28"/>
          <w:szCs w:val="28"/>
          <w:lang w:eastAsia="ru-RU"/>
        </w:rPr>
        <w:lastRenderedPageBreak/>
        <w:t>возможность первым организовать со</w:t>
      </w:r>
      <w:r w:rsidRPr="00FB3DC4">
        <w:rPr>
          <w:rFonts w:ascii="Times New Roman" w:eastAsia="Times New Roman" w:hAnsi="Times New Roman" w:cs="Times New Roman"/>
          <w:color w:val="000000"/>
          <w:spacing w:val="-6"/>
          <w:sz w:val="28"/>
          <w:lang w:eastAsia="ru-RU"/>
        </w:rPr>
        <w:t> </w:t>
      </w:r>
      <w:r w:rsidRPr="00FB3DC4">
        <w:rPr>
          <w:rFonts w:ascii="Times New Roman" w:eastAsia="Times New Roman" w:hAnsi="Times New Roman" w:cs="Times New Roman"/>
          <w:color w:val="000000"/>
          <w:spacing w:val="-8"/>
          <w:sz w:val="28"/>
          <w:szCs w:val="28"/>
          <w:lang w:eastAsia="ru-RU"/>
        </w:rPr>
        <w:t>своими воспитанниками эффективное сотрудничество, являющееся непременным</w:t>
      </w:r>
      <w:r w:rsidRPr="00FB3DC4">
        <w:rPr>
          <w:rFonts w:ascii="Times New Roman" w:eastAsia="Times New Roman" w:hAnsi="Times New Roman" w:cs="Times New Roman"/>
          <w:color w:val="000000"/>
          <w:spacing w:val="-8"/>
          <w:sz w:val="28"/>
          <w:lang w:eastAsia="ru-RU"/>
        </w:rPr>
        <w:t> </w:t>
      </w:r>
      <w:r w:rsidRPr="00FB3DC4">
        <w:rPr>
          <w:rFonts w:ascii="Times New Roman" w:eastAsia="Times New Roman" w:hAnsi="Times New Roman" w:cs="Times New Roman"/>
          <w:color w:val="000000"/>
          <w:sz w:val="28"/>
          <w:szCs w:val="28"/>
          <w:lang w:eastAsia="ru-RU"/>
        </w:rPr>
        <w:t>условием воздействия на самоопределение воспитанников, а вторым —</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pacing w:val="-2"/>
          <w:sz w:val="28"/>
          <w:szCs w:val="28"/>
          <w:lang w:eastAsia="ru-RU"/>
        </w:rPr>
        <w:t>самоутвер</w:t>
      </w:r>
      <w:r>
        <w:rPr>
          <w:rFonts w:ascii="Times New Roman" w:eastAsia="Times New Roman" w:hAnsi="Times New Roman" w:cs="Times New Roman"/>
          <w:color w:val="000000"/>
          <w:spacing w:val="-2"/>
          <w:sz w:val="28"/>
          <w:szCs w:val="28"/>
          <w:lang w:eastAsia="ru-RU"/>
        </w:rPr>
        <w:t>диться в деятельности наравне с</w:t>
      </w:r>
      <w:r w:rsidRPr="00FB3DC4">
        <w:rPr>
          <w:rFonts w:ascii="Times New Roman" w:eastAsia="Times New Roman" w:hAnsi="Times New Roman" w:cs="Times New Roman"/>
          <w:color w:val="000000"/>
          <w:spacing w:val="-2"/>
          <w:sz w:val="28"/>
          <w:szCs w:val="28"/>
          <w:lang w:eastAsia="ru-RU"/>
        </w:rPr>
        <w:t xml:space="preserve"> взрослыми, получать образцы </w:t>
      </w:r>
      <w:r w:rsidRPr="00FB3DC4">
        <w:rPr>
          <w:rFonts w:ascii="Times New Roman" w:eastAsia="Times New Roman" w:hAnsi="Times New Roman" w:cs="Times New Roman"/>
          <w:color w:val="000000"/>
          <w:sz w:val="28"/>
          <w:szCs w:val="28"/>
          <w:lang w:eastAsia="ru-RU"/>
        </w:rPr>
        <w:t>деятельности по достижению поставленных целей.</w:t>
      </w:r>
    </w:p>
    <w:p w:rsidR="00FB3DC4" w:rsidRPr="00FB3DC4" w:rsidRDefault="00FB3DC4" w:rsidP="00FB3DC4">
      <w:pPr>
        <w:shd w:val="clear" w:color="auto" w:fill="FFFFFF"/>
        <w:spacing w:after="240" w:line="240" w:lineRule="auto"/>
        <w:ind w:right="5"/>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pacing w:val="-1"/>
          <w:sz w:val="28"/>
          <w:szCs w:val="28"/>
          <w:lang w:eastAsia="ru-RU"/>
        </w:rPr>
        <w:t>5.Личностный подход,</w:t>
      </w:r>
      <w:r w:rsidRPr="00FB3DC4">
        <w:rPr>
          <w:rFonts w:ascii="Times New Roman" w:eastAsia="Times New Roman" w:hAnsi="Times New Roman" w:cs="Times New Roman"/>
          <w:b/>
          <w:bCs/>
          <w:color w:val="000000"/>
          <w:spacing w:val="-1"/>
          <w:sz w:val="28"/>
          <w:lang w:eastAsia="ru-RU"/>
        </w:rPr>
        <w:t> </w:t>
      </w:r>
      <w:r w:rsidRPr="00FB3DC4">
        <w:rPr>
          <w:rFonts w:ascii="Times New Roman" w:eastAsia="Times New Roman" w:hAnsi="Times New Roman" w:cs="Times New Roman"/>
          <w:color w:val="000000"/>
          <w:spacing w:val="-1"/>
          <w:sz w:val="28"/>
          <w:szCs w:val="28"/>
          <w:lang w:eastAsia="ru-RU"/>
        </w:rPr>
        <w:t>предусматривающий поиск и открытие школьником</w:t>
      </w:r>
      <w:r w:rsidRPr="00FB3DC4">
        <w:rPr>
          <w:rFonts w:ascii="Times New Roman" w:eastAsia="Times New Roman" w:hAnsi="Times New Roman" w:cs="Times New Roman"/>
          <w:color w:val="000000"/>
          <w:spacing w:val="-1"/>
          <w:sz w:val="28"/>
          <w:lang w:eastAsia="ru-RU"/>
        </w:rPr>
        <w:t> </w:t>
      </w:r>
      <w:r w:rsidRPr="00FB3DC4">
        <w:rPr>
          <w:rFonts w:ascii="Times New Roman" w:eastAsia="Times New Roman" w:hAnsi="Times New Roman" w:cs="Times New Roman"/>
          <w:color w:val="000000"/>
          <w:spacing w:val="-3"/>
          <w:sz w:val="28"/>
          <w:szCs w:val="28"/>
          <w:lang w:eastAsia="ru-RU"/>
        </w:rPr>
        <w:t>своего мира ценностей, знаний, умений, стимулирующих развитие, становление</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z w:val="28"/>
          <w:szCs w:val="28"/>
          <w:lang w:eastAsia="ru-RU"/>
        </w:rPr>
        <w:t>познающей личности.</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0000"/>
          <w:sz w:val="28"/>
          <w:szCs w:val="28"/>
          <w:lang w:eastAsia="ru-RU"/>
        </w:rPr>
        <w:t>6.Коллективно-творческая  деятельность</w:t>
      </w:r>
      <w:r w:rsidRPr="00FB3DC4">
        <w:rPr>
          <w:rFonts w:ascii="Times New Roman" w:eastAsia="Times New Roman" w:hAnsi="Times New Roman" w:cs="Times New Roman"/>
          <w:color w:val="000000"/>
          <w:spacing w:val="-3"/>
          <w:sz w:val="28"/>
          <w:szCs w:val="28"/>
          <w:lang w:eastAsia="ru-RU"/>
        </w:rPr>
        <w:t>,</w:t>
      </w:r>
      <w:r w:rsidRPr="00FB3DC4">
        <w:rPr>
          <w:rFonts w:ascii="Times New Roman" w:eastAsia="Times New Roman" w:hAnsi="Times New Roman" w:cs="Times New Roman"/>
          <w:b/>
          <w:bCs/>
          <w:color w:val="000000"/>
          <w:sz w:val="28"/>
          <w:szCs w:val="28"/>
          <w:lang w:eastAsia="ru-RU"/>
        </w:rPr>
        <w:t> </w:t>
      </w:r>
      <w:r w:rsidRPr="00FB3DC4">
        <w:rPr>
          <w:rFonts w:ascii="Times New Roman" w:eastAsia="Times New Roman" w:hAnsi="Times New Roman" w:cs="Times New Roman"/>
          <w:b/>
          <w:bCs/>
          <w:color w:val="000000"/>
          <w:sz w:val="28"/>
          <w:lang w:eastAsia="ru-RU"/>
        </w:rPr>
        <w:t> </w:t>
      </w:r>
      <w:r w:rsidRPr="00FB3DC4">
        <w:rPr>
          <w:rFonts w:ascii="Times New Roman" w:eastAsia="Times New Roman" w:hAnsi="Times New Roman" w:cs="Times New Roman"/>
          <w:color w:val="000000"/>
          <w:sz w:val="28"/>
          <w:szCs w:val="28"/>
          <w:lang w:eastAsia="ru-RU"/>
        </w:rPr>
        <w:t>которая предоставляет наиболее</w:t>
      </w:r>
      <w:r w:rsidRPr="00FB3DC4">
        <w:rPr>
          <w:rFonts w:ascii="Times New Roman" w:eastAsia="Times New Roman" w:hAnsi="Times New Roman" w:cs="Times New Roman"/>
          <w:color w:val="000000"/>
          <w:sz w:val="28"/>
          <w:lang w:eastAsia="ru-RU"/>
        </w:rPr>
        <w:t> </w:t>
      </w:r>
      <w:r w:rsidRPr="00FB3DC4">
        <w:rPr>
          <w:rFonts w:ascii="Times New Roman" w:eastAsia="Times New Roman" w:hAnsi="Times New Roman" w:cs="Times New Roman"/>
          <w:color w:val="000000"/>
          <w:spacing w:val="-3"/>
          <w:sz w:val="28"/>
          <w:szCs w:val="28"/>
          <w:lang w:eastAsia="ru-RU"/>
        </w:rPr>
        <w:t xml:space="preserve">благоприятные    возможности   для   социального   творчества, самопознания, </w:t>
      </w:r>
      <w:proofErr w:type="spellStart"/>
      <w:r w:rsidRPr="00FB3DC4">
        <w:rPr>
          <w:rFonts w:ascii="Times New Roman" w:eastAsia="Times New Roman" w:hAnsi="Times New Roman" w:cs="Times New Roman"/>
          <w:color w:val="000000"/>
          <w:spacing w:val="-3"/>
          <w:sz w:val="28"/>
          <w:szCs w:val="28"/>
          <w:lang w:eastAsia="ru-RU"/>
        </w:rPr>
        <w:t>самостроительства</w:t>
      </w:r>
      <w:proofErr w:type="spellEnd"/>
      <w:r w:rsidRPr="00FB3DC4">
        <w:rPr>
          <w:rFonts w:ascii="Times New Roman" w:eastAsia="Times New Roman" w:hAnsi="Times New Roman" w:cs="Times New Roman"/>
          <w:color w:val="000000"/>
          <w:spacing w:val="-3"/>
          <w:sz w:val="28"/>
          <w:szCs w:val="28"/>
          <w:lang w:eastAsia="ru-RU"/>
        </w:rPr>
        <w:t>, самореализации личности, для осуществления самостоятельного нравственного выбора. Кроме того, она является средством:</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z w:val="28"/>
          <w:szCs w:val="28"/>
          <w:lang w:eastAsia="ru-RU"/>
        </w:rPr>
        <w:t>осознания подростками своего «Я»;</w:t>
      </w:r>
    </w:p>
    <w:p w:rsidR="00FB3DC4" w:rsidRPr="00FB3DC4" w:rsidRDefault="00FB3DC4" w:rsidP="00FB3DC4">
      <w:pPr>
        <w:shd w:val="clear" w:color="auto" w:fill="FFFFFF"/>
        <w:spacing w:after="0" w:line="240" w:lineRule="auto"/>
        <w:ind w:left="1428" w:hanging="360"/>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w:t>
      </w:r>
      <w:r w:rsidRPr="00FB3DC4">
        <w:rPr>
          <w:rFonts w:ascii="Times New Roman" w:eastAsia="Times New Roman" w:hAnsi="Times New Roman" w:cs="Times New Roman"/>
          <w:color w:val="000000"/>
          <w:sz w:val="14"/>
          <w:szCs w:val="14"/>
          <w:lang w:eastAsia="ru-RU"/>
        </w:rPr>
        <w:t>        </w:t>
      </w:r>
      <w:r w:rsidRPr="00FB3DC4">
        <w:rPr>
          <w:rFonts w:ascii="Times New Roman" w:eastAsia="Times New Roman" w:hAnsi="Times New Roman" w:cs="Times New Roman"/>
          <w:color w:val="000000"/>
          <w:sz w:val="14"/>
          <w:lang w:eastAsia="ru-RU"/>
        </w:rPr>
        <w:t> </w:t>
      </w:r>
      <w:r w:rsidRPr="00FB3DC4">
        <w:rPr>
          <w:rFonts w:ascii="Times New Roman" w:eastAsia="Times New Roman" w:hAnsi="Times New Roman" w:cs="Times New Roman"/>
          <w:color w:val="000000"/>
          <w:spacing w:val="-6"/>
          <w:sz w:val="28"/>
          <w:szCs w:val="28"/>
          <w:lang w:eastAsia="ru-RU"/>
        </w:rPr>
        <w:t>осознания своего «Я» как отличного от других «Я»;</w:t>
      </w:r>
    </w:p>
    <w:p w:rsidR="00FB3DC4" w:rsidRPr="00FB3DC4" w:rsidRDefault="00FB3DC4" w:rsidP="00FB3DC4">
      <w:pPr>
        <w:shd w:val="clear" w:color="auto" w:fill="FFFFFF"/>
        <w:spacing w:after="0" w:line="240" w:lineRule="auto"/>
        <w:ind w:left="1428" w:hanging="360"/>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w:t>
      </w:r>
      <w:r w:rsidRPr="00FB3DC4">
        <w:rPr>
          <w:rFonts w:ascii="Times New Roman" w:eastAsia="Times New Roman" w:hAnsi="Times New Roman" w:cs="Times New Roman"/>
          <w:color w:val="000000"/>
          <w:sz w:val="14"/>
          <w:szCs w:val="14"/>
          <w:lang w:eastAsia="ru-RU"/>
        </w:rPr>
        <w:t>        </w:t>
      </w:r>
      <w:r w:rsidRPr="00FB3DC4">
        <w:rPr>
          <w:rFonts w:ascii="Times New Roman" w:eastAsia="Times New Roman" w:hAnsi="Times New Roman" w:cs="Times New Roman"/>
          <w:color w:val="000000"/>
          <w:sz w:val="14"/>
          <w:lang w:eastAsia="ru-RU"/>
        </w:rPr>
        <w:t> </w:t>
      </w:r>
      <w:r w:rsidRPr="00FB3DC4">
        <w:rPr>
          <w:rFonts w:ascii="Times New Roman" w:eastAsia="Times New Roman" w:hAnsi="Times New Roman" w:cs="Times New Roman"/>
          <w:color w:val="000000"/>
          <w:spacing w:val="-3"/>
          <w:sz w:val="28"/>
          <w:szCs w:val="28"/>
          <w:lang w:eastAsia="ru-RU"/>
        </w:rPr>
        <w:t>осознания того, как их «Я» воспринимается другими;</w:t>
      </w:r>
    </w:p>
    <w:p w:rsidR="00FB3DC4" w:rsidRPr="00FB3DC4" w:rsidRDefault="00FB3DC4" w:rsidP="00FB3DC4">
      <w:pPr>
        <w:shd w:val="clear" w:color="auto" w:fill="FFFFFF"/>
        <w:spacing w:after="0" w:line="240" w:lineRule="auto"/>
        <w:ind w:left="1428" w:hanging="360"/>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w:t>
      </w:r>
      <w:r w:rsidRPr="00FB3DC4">
        <w:rPr>
          <w:rFonts w:ascii="Times New Roman" w:eastAsia="Times New Roman" w:hAnsi="Times New Roman" w:cs="Times New Roman"/>
          <w:color w:val="000000"/>
          <w:sz w:val="14"/>
          <w:szCs w:val="14"/>
          <w:lang w:eastAsia="ru-RU"/>
        </w:rPr>
        <w:t>        </w:t>
      </w:r>
      <w:r w:rsidRPr="00FB3DC4">
        <w:rPr>
          <w:rFonts w:ascii="Times New Roman" w:eastAsia="Times New Roman" w:hAnsi="Times New Roman" w:cs="Times New Roman"/>
          <w:color w:val="000000"/>
          <w:sz w:val="14"/>
          <w:lang w:eastAsia="ru-RU"/>
        </w:rPr>
        <w:t> </w:t>
      </w:r>
      <w:r w:rsidRPr="00FB3DC4">
        <w:rPr>
          <w:rFonts w:ascii="Times New Roman" w:eastAsia="Times New Roman" w:hAnsi="Times New Roman" w:cs="Times New Roman"/>
          <w:color w:val="000000"/>
          <w:spacing w:val="-3"/>
          <w:sz w:val="28"/>
          <w:szCs w:val="28"/>
          <w:lang w:eastAsia="ru-RU"/>
        </w:rPr>
        <w:t>осознания себя в коллективной деятельности (деле);</w:t>
      </w:r>
    </w:p>
    <w:p w:rsidR="00FB3DC4" w:rsidRPr="00FB3DC4" w:rsidRDefault="00FB3DC4" w:rsidP="00FB3DC4">
      <w:pPr>
        <w:shd w:val="clear" w:color="auto" w:fill="FFFFFF"/>
        <w:spacing w:after="240" w:line="240" w:lineRule="auto"/>
        <w:ind w:left="254"/>
        <w:rPr>
          <w:rFonts w:ascii="Arial" w:eastAsia="Times New Roman" w:hAnsi="Arial" w:cs="Arial"/>
          <w:color w:val="000000"/>
          <w:sz w:val="21"/>
          <w:szCs w:val="21"/>
          <w:lang w:eastAsia="ru-RU"/>
        </w:rPr>
      </w:pPr>
      <w:r w:rsidRPr="00FB3DC4">
        <w:rPr>
          <w:rFonts w:ascii="Times New Roman" w:eastAsia="Times New Roman" w:hAnsi="Times New Roman" w:cs="Times New Roman"/>
          <w:color w:val="000000"/>
          <w:sz w:val="28"/>
          <w:szCs w:val="28"/>
          <w:lang w:eastAsia="ru-RU"/>
        </w:rPr>
        <w:t>•приобретения навыков высказывать свое мнение, понимать и принимать</w:t>
      </w:r>
      <w:r w:rsidRPr="00FB3DC4">
        <w:rPr>
          <w:rFonts w:ascii="Arial" w:eastAsia="Times New Roman" w:hAnsi="Arial" w:cs="Arial"/>
          <w:color w:val="000000"/>
          <w:sz w:val="21"/>
          <w:szCs w:val="21"/>
          <w:lang w:eastAsia="ru-RU"/>
        </w:rPr>
        <w:t xml:space="preserve"> </w:t>
      </w:r>
      <w:r w:rsidRPr="00FB3DC4">
        <w:rPr>
          <w:rFonts w:ascii="Times New Roman" w:eastAsia="Times New Roman" w:hAnsi="Times New Roman" w:cs="Times New Roman"/>
          <w:color w:val="000000"/>
          <w:sz w:val="28"/>
          <w:szCs w:val="28"/>
          <w:lang w:eastAsia="ru-RU"/>
        </w:rPr>
        <w:t>чужую точку зрения и отстаивать свою.</w:t>
      </w:r>
    </w:p>
    <w:p w:rsidR="00FB3DC4" w:rsidRPr="00FB3DC4" w:rsidRDefault="00FB3DC4" w:rsidP="00FB3DC4">
      <w:pPr>
        <w:shd w:val="clear" w:color="auto" w:fill="FFFFFF"/>
        <w:spacing w:after="240" w:line="240" w:lineRule="auto"/>
        <w:jc w:val="both"/>
        <w:rPr>
          <w:rFonts w:ascii="Arial" w:eastAsia="Times New Roman" w:hAnsi="Arial" w:cs="Arial"/>
          <w:color w:val="000000"/>
          <w:sz w:val="21"/>
          <w:szCs w:val="21"/>
          <w:lang w:eastAsia="ru-RU"/>
        </w:rPr>
      </w:pPr>
      <w:r w:rsidRPr="00FB3DC4">
        <w:rPr>
          <w:rFonts w:ascii="Times New Roman" w:eastAsia="Times New Roman" w:hAnsi="Times New Roman" w:cs="Times New Roman"/>
          <w:b/>
          <w:bCs/>
          <w:color w:val="00B0F0"/>
          <w:spacing w:val="-2"/>
          <w:sz w:val="28"/>
          <w:szCs w:val="28"/>
          <w:lang w:eastAsia="ru-RU"/>
        </w:rPr>
        <w:t> </w:t>
      </w:r>
      <w:r w:rsidRPr="00FB3DC4">
        <w:rPr>
          <w:rFonts w:ascii="Times New Roman" w:eastAsia="Times New Roman" w:hAnsi="Times New Roman" w:cs="Times New Roman"/>
          <w:b/>
          <w:bCs/>
          <w:color w:val="000000"/>
          <w:spacing w:val="-3"/>
          <w:sz w:val="28"/>
          <w:szCs w:val="28"/>
          <w:lang w:eastAsia="ru-RU"/>
        </w:rPr>
        <w:t>7.</w:t>
      </w:r>
      <w:r w:rsidRPr="00FB3DC4">
        <w:rPr>
          <w:rFonts w:ascii="Times New Roman" w:eastAsia="Times New Roman" w:hAnsi="Times New Roman" w:cs="Times New Roman"/>
          <w:b/>
          <w:bCs/>
          <w:color w:val="000000"/>
          <w:spacing w:val="-3"/>
          <w:sz w:val="28"/>
          <w:lang w:eastAsia="ru-RU"/>
        </w:rPr>
        <w:t> </w:t>
      </w:r>
      <w:r w:rsidRPr="00FB3DC4">
        <w:rPr>
          <w:rFonts w:ascii="Times New Roman" w:eastAsia="Times New Roman" w:hAnsi="Times New Roman" w:cs="Times New Roman"/>
          <w:b/>
          <w:bCs/>
          <w:color w:val="000000"/>
          <w:spacing w:val="-3"/>
          <w:sz w:val="28"/>
          <w:szCs w:val="28"/>
          <w:lang w:eastAsia="ru-RU"/>
        </w:rPr>
        <w:t>Метод педагогического взаимодействия</w:t>
      </w:r>
      <w:r w:rsidRPr="00FB3DC4">
        <w:rPr>
          <w:rFonts w:ascii="Times New Roman" w:eastAsia="Times New Roman" w:hAnsi="Times New Roman" w:cs="Times New Roman"/>
          <w:b/>
          <w:bCs/>
          <w:color w:val="000000"/>
          <w:spacing w:val="-3"/>
          <w:sz w:val="28"/>
          <w:lang w:eastAsia="ru-RU"/>
        </w:rPr>
        <w:t> </w:t>
      </w:r>
      <w:r w:rsidRPr="00FB3DC4">
        <w:rPr>
          <w:rFonts w:ascii="Times New Roman" w:eastAsia="Times New Roman" w:hAnsi="Times New Roman" w:cs="Times New Roman"/>
          <w:color w:val="000000"/>
          <w:spacing w:val="-3"/>
          <w:sz w:val="28"/>
          <w:szCs w:val="28"/>
          <w:lang w:eastAsia="ru-RU"/>
        </w:rPr>
        <w:t>путем создания особой среды, в которой дети чувствуют себя благополучно, комфортно. Это достигается</w:t>
      </w:r>
      <w:r w:rsidRPr="00FB3DC4">
        <w:rPr>
          <w:rFonts w:ascii="Times New Roman" w:eastAsia="Times New Roman" w:hAnsi="Times New Roman" w:cs="Times New Roman"/>
          <w:color w:val="000000"/>
          <w:spacing w:val="-3"/>
          <w:sz w:val="28"/>
          <w:lang w:eastAsia="ru-RU"/>
        </w:rPr>
        <w:t> </w:t>
      </w:r>
      <w:r w:rsidRPr="00FB3DC4">
        <w:rPr>
          <w:rFonts w:ascii="Times New Roman" w:eastAsia="Times New Roman" w:hAnsi="Times New Roman" w:cs="Times New Roman"/>
          <w:color w:val="000000"/>
          <w:sz w:val="28"/>
          <w:szCs w:val="28"/>
          <w:lang w:eastAsia="ru-RU"/>
        </w:rPr>
        <w:t xml:space="preserve">тем, что воспитатели используют методы положительного стимулирования </w:t>
      </w:r>
      <w:r w:rsidRPr="00FB3DC4">
        <w:rPr>
          <w:rFonts w:ascii="Times New Roman" w:eastAsia="Times New Roman" w:hAnsi="Times New Roman" w:cs="Times New Roman"/>
          <w:color w:val="000000"/>
          <w:spacing w:val="-5"/>
          <w:sz w:val="28"/>
          <w:szCs w:val="28"/>
          <w:lang w:eastAsia="ru-RU"/>
        </w:rPr>
        <w:t>(одобрение, похвалу, благодарность и т. д.), верят в возможность личностного роста каждого ребенка. В такой среде исчезает дистанция возраста и должности, остается чело</w:t>
      </w:r>
      <w:r w:rsidRPr="00FB3DC4">
        <w:rPr>
          <w:rFonts w:ascii="Times New Roman" w:eastAsia="Times New Roman" w:hAnsi="Times New Roman" w:cs="Times New Roman"/>
          <w:color w:val="000000"/>
          <w:spacing w:val="-5"/>
          <w:sz w:val="28"/>
          <w:szCs w:val="28"/>
          <w:lang w:eastAsia="ru-RU"/>
        </w:rPr>
        <w:softHyphen/>
      </w:r>
      <w:r w:rsidRPr="00FB3DC4">
        <w:rPr>
          <w:rFonts w:ascii="Times New Roman" w:eastAsia="Times New Roman" w:hAnsi="Times New Roman" w:cs="Times New Roman"/>
          <w:color w:val="000000"/>
          <w:sz w:val="28"/>
          <w:szCs w:val="28"/>
          <w:lang w:eastAsia="ru-RU"/>
        </w:rPr>
        <w:t>веческое общение, понимание, которое создает особый образ  жизни: мир гуманности, взаимного уважения и доверия.</w:t>
      </w:r>
    </w:p>
    <w:p w:rsidR="005479E0" w:rsidRPr="005479E0" w:rsidRDefault="00FB1F06" w:rsidP="005479E0">
      <w:pPr>
        <w:shd w:val="clear" w:color="auto" w:fill="FFFFFF"/>
        <w:spacing w:after="24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Механизм реализации проекта</w:t>
      </w:r>
      <w:r w:rsidR="005479E0" w:rsidRPr="005479E0">
        <w:rPr>
          <w:rFonts w:ascii="Times New Roman" w:eastAsia="Times New Roman" w:hAnsi="Times New Roman" w:cs="Times New Roman"/>
          <w:b/>
          <w:bCs/>
          <w:color w:val="000000"/>
          <w:sz w:val="28"/>
          <w:szCs w:val="28"/>
          <w:lang w:eastAsia="ru-RU"/>
        </w:rPr>
        <w:t>:</w:t>
      </w:r>
    </w:p>
    <w:p w:rsidR="005479E0" w:rsidRPr="005479E0" w:rsidRDefault="005479E0" w:rsidP="005479E0">
      <w:pPr>
        <w:shd w:val="clear" w:color="auto" w:fill="FFFFFF"/>
        <w:spacing w:after="24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С</w:t>
      </w:r>
      <w:r w:rsidRPr="005479E0">
        <w:rPr>
          <w:rFonts w:ascii="Times New Roman" w:eastAsia="Times New Roman" w:hAnsi="Times New Roman" w:cs="Times New Roman"/>
          <w:b/>
          <w:bCs/>
          <w:color w:val="000000"/>
          <w:sz w:val="28"/>
          <w:szCs w:val="28"/>
          <w:lang w:eastAsia="ru-RU"/>
        </w:rPr>
        <w:t xml:space="preserve">мена: «Кино идёт…» </w:t>
      </w:r>
      <w:r>
        <w:rPr>
          <w:rFonts w:ascii="Times New Roman" w:eastAsia="Times New Roman" w:hAnsi="Times New Roman" w:cs="Times New Roman"/>
          <w:color w:val="000000"/>
          <w:sz w:val="28"/>
          <w:szCs w:val="28"/>
          <w:lang w:eastAsia="ru-RU"/>
        </w:rPr>
        <w:t xml:space="preserve"> (1.06.2016-24</w:t>
      </w:r>
      <w:r w:rsidRPr="005479E0">
        <w:rPr>
          <w:rFonts w:ascii="Times New Roman" w:eastAsia="Times New Roman" w:hAnsi="Times New Roman" w:cs="Times New Roman"/>
          <w:color w:val="000000"/>
          <w:sz w:val="28"/>
          <w:szCs w:val="28"/>
          <w:lang w:eastAsia="ru-RU"/>
        </w:rPr>
        <w:t>.06.2016)</w:t>
      </w:r>
    </w:p>
    <w:p w:rsidR="005479E0" w:rsidRPr="005479E0" w:rsidRDefault="005479E0" w:rsidP="005479E0">
      <w:pPr>
        <w:shd w:val="clear" w:color="auto" w:fill="FFFFFF"/>
        <w:spacing w:after="240" w:line="240" w:lineRule="auto"/>
        <w:rPr>
          <w:rFonts w:ascii="Arial" w:eastAsia="Times New Roman" w:hAnsi="Arial" w:cs="Arial"/>
          <w:color w:val="000000"/>
          <w:sz w:val="21"/>
          <w:szCs w:val="21"/>
          <w:lang w:eastAsia="ru-RU"/>
        </w:rPr>
      </w:pPr>
      <w:r w:rsidRPr="005479E0">
        <w:rPr>
          <w:rFonts w:ascii="Times New Roman" w:eastAsia="Times New Roman" w:hAnsi="Times New Roman" w:cs="Times New Roman"/>
          <w:color w:val="000000"/>
          <w:sz w:val="28"/>
          <w:szCs w:val="28"/>
          <w:lang w:eastAsia="ru-RU"/>
        </w:rPr>
        <w:t> (</w:t>
      </w:r>
      <w:proofErr w:type="gramStart"/>
      <w:r w:rsidRPr="005479E0">
        <w:rPr>
          <w:rFonts w:ascii="Times New Roman" w:eastAsia="Times New Roman" w:hAnsi="Times New Roman" w:cs="Times New Roman"/>
          <w:color w:val="000000"/>
          <w:sz w:val="28"/>
          <w:szCs w:val="28"/>
          <w:lang w:eastAsia="ru-RU"/>
        </w:rPr>
        <w:t>посвященная</w:t>
      </w:r>
      <w:proofErr w:type="gramEnd"/>
      <w:r w:rsidRPr="005479E0">
        <w:rPr>
          <w:rFonts w:ascii="Times New Roman" w:eastAsia="Times New Roman" w:hAnsi="Times New Roman" w:cs="Times New Roman"/>
          <w:color w:val="000000"/>
          <w:sz w:val="28"/>
          <w:szCs w:val="28"/>
          <w:lang w:eastAsia="ru-RU"/>
        </w:rPr>
        <w:t>  Году российского кинематографа)</w:t>
      </w:r>
    </w:p>
    <w:p w:rsidR="005479E0" w:rsidRDefault="005479E0" w:rsidP="005479E0">
      <w:pPr>
        <w:shd w:val="clear" w:color="auto" w:fill="FFFFFF"/>
        <w:spacing w:after="240" w:line="240" w:lineRule="auto"/>
        <w:rPr>
          <w:rFonts w:ascii="Times New Roman" w:eastAsia="Times New Roman" w:hAnsi="Times New Roman" w:cs="Times New Roman"/>
          <w:color w:val="000000"/>
          <w:sz w:val="28"/>
          <w:szCs w:val="28"/>
          <w:lang w:eastAsia="ru-RU"/>
        </w:rPr>
      </w:pPr>
      <w:r w:rsidRPr="005479E0">
        <w:rPr>
          <w:rFonts w:ascii="Times New Roman" w:eastAsia="Times New Roman" w:hAnsi="Times New Roman" w:cs="Times New Roman"/>
          <w:color w:val="000000"/>
          <w:sz w:val="28"/>
          <w:szCs w:val="28"/>
          <w:lang w:eastAsia="ru-RU"/>
        </w:rPr>
        <w:t>Проходит под девизом: «</w:t>
      </w:r>
      <w:proofErr w:type="spellStart"/>
      <w:r w:rsidRPr="005479E0">
        <w:rPr>
          <w:rFonts w:ascii="Times New Roman" w:eastAsia="Times New Roman" w:hAnsi="Times New Roman" w:cs="Times New Roman"/>
          <w:color w:val="000000"/>
          <w:sz w:val="28"/>
          <w:szCs w:val="28"/>
          <w:lang w:eastAsia="ru-RU"/>
        </w:rPr>
        <w:t>Синема</w:t>
      </w:r>
      <w:proofErr w:type="spellEnd"/>
      <w:r w:rsidRPr="005479E0">
        <w:rPr>
          <w:rFonts w:ascii="Times New Roman" w:eastAsia="Times New Roman" w:hAnsi="Times New Roman" w:cs="Times New Roman"/>
          <w:color w:val="000000"/>
          <w:sz w:val="28"/>
          <w:szCs w:val="28"/>
          <w:lang w:eastAsia="ru-RU"/>
        </w:rPr>
        <w:t>-</w:t>
      </w:r>
      <w:proofErr w:type="spellStart"/>
      <w:r w:rsidRPr="005479E0">
        <w:rPr>
          <w:rFonts w:ascii="Times New Roman" w:eastAsia="Times New Roman" w:hAnsi="Times New Roman" w:cs="Times New Roman"/>
          <w:color w:val="000000"/>
          <w:sz w:val="28"/>
          <w:szCs w:val="28"/>
          <w:lang w:eastAsia="ru-RU"/>
        </w:rPr>
        <w:t>Синема</w:t>
      </w:r>
      <w:proofErr w:type="spellEnd"/>
      <w:r w:rsidRPr="005479E0">
        <w:rPr>
          <w:rFonts w:ascii="Times New Roman" w:eastAsia="Times New Roman" w:hAnsi="Times New Roman" w:cs="Times New Roman"/>
          <w:color w:val="000000"/>
          <w:sz w:val="28"/>
          <w:szCs w:val="28"/>
          <w:lang w:eastAsia="ru-RU"/>
        </w:rPr>
        <w:t>-</w:t>
      </w:r>
      <w:proofErr w:type="spellStart"/>
      <w:r w:rsidRPr="005479E0">
        <w:rPr>
          <w:rFonts w:ascii="Times New Roman" w:eastAsia="Times New Roman" w:hAnsi="Times New Roman" w:cs="Times New Roman"/>
          <w:color w:val="000000"/>
          <w:sz w:val="28"/>
          <w:szCs w:val="28"/>
          <w:lang w:eastAsia="ru-RU"/>
        </w:rPr>
        <w:t>Синема</w:t>
      </w:r>
      <w:proofErr w:type="spellEnd"/>
      <w:r w:rsidRPr="005479E0">
        <w:rPr>
          <w:rFonts w:ascii="Times New Roman" w:eastAsia="Times New Roman" w:hAnsi="Times New Roman" w:cs="Times New Roman"/>
          <w:color w:val="000000"/>
          <w:sz w:val="28"/>
          <w:szCs w:val="28"/>
          <w:lang w:eastAsia="ru-RU"/>
        </w:rPr>
        <w:t>-от тебя мы без ума»</w:t>
      </w:r>
    </w:p>
    <w:p w:rsidR="00FB1F06" w:rsidRPr="00FB1F06" w:rsidRDefault="00FB1F06" w:rsidP="00543E56">
      <w:pPr>
        <w:spacing w:after="0" w:line="240" w:lineRule="auto"/>
        <w:ind w:left="72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Этапы реализации проекта</w:t>
      </w:r>
    </w:p>
    <w:p w:rsidR="00FB1F06" w:rsidRPr="00FB1F06" w:rsidRDefault="00FB1F06" w:rsidP="00FB1F06">
      <w:pPr>
        <w:spacing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Данный проект</w:t>
      </w:r>
      <w:r w:rsidRPr="00FB1F06">
        <w:rPr>
          <w:rFonts w:ascii="Times New Roman" w:eastAsia="Calibri" w:hAnsi="Times New Roman" w:cs="Times New Roman"/>
          <w:sz w:val="28"/>
          <w:szCs w:val="28"/>
          <w:lang w:eastAsia="ru-RU"/>
        </w:rPr>
        <w:t xml:space="preserve"> реализуется поэтапно.</w:t>
      </w:r>
    </w:p>
    <w:p w:rsidR="00FB1F06" w:rsidRPr="00FB1F06" w:rsidRDefault="00FB1F06" w:rsidP="00FB1F06">
      <w:pPr>
        <w:spacing w:line="240" w:lineRule="auto"/>
        <w:ind w:firstLine="709"/>
        <w:jc w:val="both"/>
        <w:rPr>
          <w:rFonts w:ascii="Times New Roman" w:eastAsia="Calibri" w:hAnsi="Times New Roman" w:cs="Times New Roman"/>
          <w:b/>
          <w:color w:val="000000"/>
          <w:sz w:val="28"/>
          <w:szCs w:val="28"/>
          <w:u w:val="single"/>
          <w:lang w:eastAsia="ru-RU"/>
        </w:rPr>
      </w:pPr>
      <w:r w:rsidRPr="00FB1F06">
        <w:rPr>
          <w:rFonts w:ascii="Times New Roman" w:eastAsia="Calibri" w:hAnsi="Times New Roman" w:cs="Times New Roman"/>
          <w:b/>
          <w:color w:val="000000"/>
          <w:sz w:val="28"/>
          <w:szCs w:val="28"/>
          <w:u w:val="single"/>
          <w:lang w:eastAsia="ru-RU"/>
        </w:rPr>
        <w:t>Подготовительный этап (январь - май):</w:t>
      </w:r>
    </w:p>
    <w:p w:rsidR="00FB1F06" w:rsidRPr="00FB1F06" w:rsidRDefault="00FB1F06" w:rsidP="00FB1F06">
      <w:pPr>
        <w:spacing w:line="240" w:lineRule="auto"/>
        <w:ind w:firstLine="709"/>
        <w:jc w:val="both"/>
        <w:rPr>
          <w:rFonts w:ascii="Times New Roman" w:eastAsia="Calibri" w:hAnsi="Times New Roman" w:cs="Times New Roman"/>
          <w:color w:val="000000"/>
          <w:sz w:val="28"/>
          <w:szCs w:val="28"/>
          <w:lang w:eastAsia="ru-RU"/>
        </w:rPr>
      </w:pPr>
      <w:r w:rsidRPr="00FB1F06">
        <w:rPr>
          <w:rFonts w:ascii="Times New Roman" w:eastAsia="Calibri" w:hAnsi="Times New Roman" w:cs="Times New Roman"/>
          <w:color w:val="000000"/>
          <w:sz w:val="28"/>
          <w:szCs w:val="28"/>
          <w:lang w:eastAsia="ru-RU"/>
        </w:rPr>
        <w:t>На данном этапе происходят подготовительные мероприятия, связанные с организацией будущей деятельности:</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Подготовка материально-технической базы</w:t>
      </w:r>
      <w:r w:rsidR="00C35C95">
        <w:rPr>
          <w:rFonts w:ascii="Times New Roman" w:eastAsia="Calibri" w:hAnsi="Times New Roman" w:cs="Times New Roman"/>
          <w:sz w:val="28"/>
          <w:szCs w:val="28"/>
          <w:lang w:eastAsia="ru-RU"/>
        </w:rPr>
        <w:t xml:space="preserve"> лагеря для реализации проекта</w:t>
      </w:r>
      <w:r w:rsidRPr="00FB1F06">
        <w:rPr>
          <w:rFonts w:ascii="Times New Roman" w:eastAsia="Calibri" w:hAnsi="Times New Roman" w:cs="Times New Roman"/>
          <w:sz w:val="28"/>
          <w:szCs w:val="28"/>
          <w:lang w:eastAsia="ru-RU"/>
        </w:rPr>
        <w:t>;</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lastRenderedPageBreak/>
        <w:t>Пров</w:t>
      </w:r>
      <w:r>
        <w:rPr>
          <w:rFonts w:ascii="Times New Roman" w:eastAsia="Calibri" w:hAnsi="Times New Roman" w:cs="Times New Roman"/>
          <w:sz w:val="28"/>
          <w:szCs w:val="28"/>
          <w:lang w:eastAsia="ru-RU"/>
        </w:rPr>
        <w:t xml:space="preserve">едение совещаний при директоре </w:t>
      </w:r>
      <w:r w:rsidRPr="00FB1F06">
        <w:rPr>
          <w:rFonts w:ascii="Times New Roman" w:eastAsia="Calibri" w:hAnsi="Times New Roman" w:cs="Times New Roman"/>
          <w:sz w:val="28"/>
          <w:szCs w:val="28"/>
          <w:lang w:eastAsia="ru-RU"/>
        </w:rPr>
        <w:t xml:space="preserve"> по подготовке школы к летнему сезону;</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Издание приказа по школе о проведении летней кампании;</w:t>
      </w:r>
    </w:p>
    <w:p w:rsidR="00FB1F06" w:rsidRPr="00FB1F06" w:rsidRDefault="00C35C95"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Разработка проекта</w:t>
      </w:r>
      <w:r w:rsidR="00FB1F06" w:rsidRPr="00FB1F06">
        <w:rPr>
          <w:rFonts w:ascii="Times New Roman" w:eastAsia="Calibri" w:hAnsi="Times New Roman" w:cs="Times New Roman"/>
          <w:sz w:val="28"/>
          <w:szCs w:val="28"/>
          <w:lang w:eastAsia="ru-RU"/>
        </w:rPr>
        <w:t xml:space="preserve"> пришкольного летнего оздоровительного лагеря с дневным пребыванием детей и подростков;</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Подготовка методического материала для педагогических работников лагеря;</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Отбор и подготовка кадров для работы в пришкольном летнем оздоровительном лагере с дневным пребыванием детей и подростков;</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Обучение и аттестация помощников воспитателей (вожатых);</w:t>
      </w:r>
    </w:p>
    <w:p w:rsidR="00FB1F06" w:rsidRPr="00FB1F06" w:rsidRDefault="00FB1F06" w:rsidP="00FB1F0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Составление необходимой документации для деятельности лагеря;</w:t>
      </w:r>
    </w:p>
    <w:p w:rsidR="00FB1F06" w:rsidRPr="00543E56" w:rsidRDefault="00FB1F06" w:rsidP="00543E56">
      <w:pPr>
        <w:numPr>
          <w:ilvl w:val="0"/>
          <w:numId w:val="25"/>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Подготовка помещений и территории лагеря.</w:t>
      </w:r>
    </w:p>
    <w:p w:rsidR="00FB1F06" w:rsidRPr="00FB1F06" w:rsidRDefault="00FB1F06" w:rsidP="00FB1F06">
      <w:pPr>
        <w:spacing w:line="240" w:lineRule="auto"/>
        <w:ind w:right="389" w:firstLine="709"/>
        <w:jc w:val="both"/>
        <w:rPr>
          <w:rFonts w:ascii="Times New Roman" w:eastAsia="Calibri" w:hAnsi="Times New Roman" w:cs="Times New Roman"/>
          <w:color w:val="000000"/>
          <w:sz w:val="28"/>
          <w:szCs w:val="28"/>
          <w:lang w:eastAsia="ru-RU"/>
        </w:rPr>
      </w:pPr>
      <w:r w:rsidRPr="00FB1F06">
        <w:rPr>
          <w:rFonts w:ascii="Times New Roman" w:eastAsia="Calibri" w:hAnsi="Times New Roman" w:cs="Times New Roman"/>
          <w:b/>
          <w:color w:val="000000"/>
          <w:sz w:val="28"/>
          <w:szCs w:val="28"/>
          <w:u w:val="single"/>
          <w:lang w:eastAsia="ru-RU"/>
        </w:rPr>
        <w:t>Организационный этап</w:t>
      </w:r>
      <w:r w:rsidRPr="00FB1F06">
        <w:rPr>
          <w:rFonts w:ascii="Times New Roman" w:eastAsia="Calibri" w:hAnsi="Times New Roman" w:cs="Times New Roman"/>
          <w:i/>
          <w:color w:val="000000"/>
          <w:sz w:val="28"/>
          <w:szCs w:val="28"/>
          <w:lang w:eastAsia="ru-RU"/>
        </w:rPr>
        <w:t>.</w:t>
      </w:r>
    </w:p>
    <w:p w:rsidR="00FB1F06" w:rsidRPr="00FB1F06" w:rsidRDefault="00FB1F06" w:rsidP="00FB1F06">
      <w:pPr>
        <w:spacing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Этот период короткий по количеству дней, всего лишь 1-2 дня. Основной деятельностью этого этапа является:</w:t>
      </w:r>
    </w:p>
    <w:p w:rsidR="00FB1F06" w:rsidRPr="00FB1F06" w:rsidRDefault="00FB1F06" w:rsidP="00FB1F06">
      <w:pPr>
        <w:numPr>
          <w:ilvl w:val="0"/>
          <w:numId w:val="27"/>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Встреча детей, формирование детских коллективов, знакомство ребят друг с другом, проведение диагностики по выявлению лидерских, организаторских и творческих способностей;</w:t>
      </w:r>
    </w:p>
    <w:p w:rsidR="00FB1F06" w:rsidRPr="00FB1F06" w:rsidRDefault="00FB1F06" w:rsidP="00FB1F06">
      <w:pPr>
        <w:numPr>
          <w:ilvl w:val="0"/>
          <w:numId w:val="27"/>
        </w:numPr>
        <w:spacing w:after="0" w:line="240" w:lineRule="auto"/>
        <w:ind w:right="38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Запуск проекта</w:t>
      </w:r>
      <w:r w:rsidRPr="00FB1F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Кино идёт…</w:t>
      </w:r>
      <w:r w:rsidRPr="00FB1F06">
        <w:rPr>
          <w:rFonts w:ascii="Times New Roman" w:eastAsia="Calibri" w:hAnsi="Times New Roman" w:cs="Times New Roman"/>
          <w:sz w:val="28"/>
          <w:szCs w:val="28"/>
          <w:lang w:eastAsia="ru-RU"/>
        </w:rPr>
        <w:t>»;</w:t>
      </w:r>
    </w:p>
    <w:p w:rsidR="00FB1F06" w:rsidRPr="00FB1F06" w:rsidRDefault="00FB1F06" w:rsidP="00FB1F06">
      <w:pPr>
        <w:numPr>
          <w:ilvl w:val="0"/>
          <w:numId w:val="27"/>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Формирование органов самоуправления;</w:t>
      </w:r>
    </w:p>
    <w:p w:rsidR="00FB1F06" w:rsidRPr="00543E56" w:rsidRDefault="00FB1F06" w:rsidP="00543E56">
      <w:pPr>
        <w:numPr>
          <w:ilvl w:val="0"/>
          <w:numId w:val="27"/>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Знакомство с правилами жизнедеятельности лагеря.</w:t>
      </w:r>
    </w:p>
    <w:p w:rsidR="00FB1F06" w:rsidRPr="00FB1F06" w:rsidRDefault="00FB1F06" w:rsidP="00FB1F06">
      <w:pPr>
        <w:spacing w:line="240" w:lineRule="auto"/>
        <w:ind w:right="389" w:firstLine="709"/>
        <w:jc w:val="both"/>
        <w:rPr>
          <w:rFonts w:ascii="Times New Roman" w:eastAsia="Calibri" w:hAnsi="Times New Roman" w:cs="Times New Roman"/>
          <w:b/>
          <w:sz w:val="28"/>
          <w:szCs w:val="28"/>
          <w:u w:val="single"/>
          <w:lang w:eastAsia="ru-RU"/>
        </w:rPr>
      </w:pPr>
      <w:r w:rsidRPr="00FB1F06">
        <w:rPr>
          <w:rFonts w:ascii="Times New Roman" w:eastAsia="Calibri" w:hAnsi="Times New Roman" w:cs="Times New Roman"/>
          <w:b/>
          <w:sz w:val="28"/>
          <w:szCs w:val="28"/>
          <w:u w:val="single"/>
          <w:lang w:eastAsia="ru-RU"/>
        </w:rPr>
        <w:t>Основной этап:</w:t>
      </w:r>
    </w:p>
    <w:p w:rsidR="00FB1F06" w:rsidRPr="00FB1F06" w:rsidRDefault="00FB1F06" w:rsidP="00FB1F06">
      <w:pPr>
        <w:numPr>
          <w:ilvl w:val="0"/>
          <w:numId w:val="26"/>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Реализация основной идеи смены.</w:t>
      </w:r>
    </w:p>
    <w:p w:rsidR="00FB1F06" w:rsidRPr="00FB1F06" w:rsidRDefault="00FB1F06" w:rsidP="00FB1F06">
      <w:pPr>
        <w:numPr>
          <w:ilvl w:val="0"/>
          <w:numId w:val="26"/>
        </w:numPr>
        <w:spacing w:after="0"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Вовлечение детей и подростков в различные виды КТД.</w:t>
      </w:r>
    </w:p>
    <w:p w:rsidR="00FB1F06" w:rsidRPr="00FB1F06" w:rsidRDefault="00FB1F06" w:rsidP="00FB1F06">
      <w:pPr>
        <w:spacing w:line="240" w:lineRule="auto"/>
        <w:ind w:right="389"/>
        <w:jc w:val="both"/>
        <w:rPr>
          <w:rFonts w:ascii="Times New Roman" w:eastAsia="Calibri" w:hAnsi="Times New Roman" w:cs="Times New Roman"/>
          <w:sz w:val="28"/>
          <w:szCs w:val="28"/>
          <w:lang w:eastAsia="ru-RU"/>
        </w:rPr>
      </w:pPr>
      <w:r w:rsidRPr="00FB1F06">
        <w:rPr>
          <w:rFonts w:ascii="Times New Roman" w:eastAsia="Calibri" w:hAnsi="Times New Roman" w:cs="Times New Roman"/>
          <w:sz w:val="28"/>
          <w:szCs w:val="28"/>
          <w:lang w:eastAsia="ru-RU"/>
        </w:rPr>
        <w:t>Данный этап предполагает работу педагогического коллектива по следующим направлениям:</w:t>
      </w:r>
    </w:p>
    <w:p w:rsidR="00FB1F06" w:rsidRPr="00FB1F06" w:rsidRDefault="00FB1F06" w:rsidP="00FB1F06">
      <w:pPr>
        <w:spacing w:after="0" w:line="240" w:lineRule="auto"/>
        <w:rPr>
          <w:rFonts w:ascii="Times New Roman" w:eastAsia="Times New Roman" w:hAnsi="Times New Roman" w:cs="Times New Roman"/>
          <w:color w:val="000000"/>
          <w:sz w:val="24"/>
          <w:szCs w:val="24"/>
          <w:lang w:eastAsia="ru-RU"/>
        </w:rPr>
      </w:pPr>
      <w:r w:rsidRPr="00FB1F06">
        <w:rPr>
          <w:rFonts w:ascii="Times New Roman" w:eastAsia="Times New Roman" w:hAnsi="Times New Roman" w:cs="Times New Roman"/>
          <w:color w:val="000000"/>
          <w:sz w:val="28"/>
          <w:szCs w:val="28"/>
          <w:lang w:eastAsia="ru-RU"/>
        </w:rPr>
        <w:t>1. Культурно-историческое</w:t>
      </w:r>
    </w:p>
    <w:p w:rsidR="00FB1F06" w:rsidRPr="00FB1F06" w:rsidRDefault="00FB1F06" w:rsidP="00FB1F06">
      <w:pPr>
        <w:spacing w:after="0" w:line="240" w:lineRule="auto"/>
        <w:rPr>
          <w:rFonts w:ascii="Times New Roman" w:eastAsia="Times New Roman" w:hAnsi="Times New Roman" w:cs="Times New Roman"/>
          <w:color w:val="000000"/>
          <w:sz w:val="24"/>
          <w:szCs w:val="24"/>
          <w:lang w:eastAsia="ru-RU"/>
        </w:rPr>
      </w:pPr>
      <w:r w:rsidRPr="00FB1F06">
        <w:rPr>
          <w:rFonts w:ascii="Times New Roman" w:eastAsia="Times New Roman" w:hAnsi="Times New Roman" w:cs="Times New Roman"/>
          <w:color w:val="000000"/>
          <w:sz w:val="28"/>
          <w:szCs w:val="28"/>
          <w:lang w:eastAsia="ru-RU"/>
        </w:rPr>
        <w:t>2. Гражданско-патриотическое</w:t>
      </w:r>
    </w:p>
    <w:p w:rsidR="00FB1F06" w:rsidRPr="00FB1F06" w:rsidRDefault="00FB1F06" w:rsidP="00FB1F06">
      <w:pPr>
        <w:spacing w:after="0" w:line="240" w:lineRule="auto"/>
        <w:rPr>
          <w:rFonts w:ascii="Times New Roman" w:eastAsia="Times New Roman" w:hAnsi="Times New Roman" w:cs="Times New Roman"/>
          <w:color w:val="000000"/>
          <w:sz w:val="24"/>
          <w:szCs w:val="24"/>
          <w:lang w:eastAsia="ru-RU"/>
        </w:rPr>
      </w:pPr>
      <w:r w:rsidRPr="00FB1F06">
        <w:rPr>
          <w:rFonts w:ascii="Times New Roman" w:eastAsia="Times New Roman" w:hAnsi="Times New Roman" w:cs="Times New Roman"/>
          <w:color w:val="000000"/>
          <w:sz w:val="28"/>
          <w:szCs w:val="28"/>
          <w:lang w:eastAsia="ru-RU"/>
        </w:rPr>
        <w:t>3. Духовно-нравственное </w:t>
      </w:r>
    </w:p>
    <w:p w:rsidR="00FB1F06" w:rsidRPr="00FB1F06" w:rsidRDefault="00FB1F06" w:rsidP="00FB1F06">
      <w:pPr>
        <w:spacing w:after="0" w:line="240" w:lineRule="auto"/>
        <w:rPr>
          <w:rFonts w:ascii="Times New Roman" w:eastAsia="Times New Roman" w:hAnsi="Times New Roman" w:cs="Times New Roman"/>
          <w:color w:val="000000"/>
          <w:sz w:val="24"/>
          <w:szCs w:val="24"/>
          <w:lang w:eastAsia="ru-RU"/>
        </w:rPr>
      </w:pPr>
      <w:r w:rsidRPr="00FB1F06">
        <w:rPr>
          <w:rFonts w:ascii="Times New Roman" w:eastAsia="Times New Roman" w:hAnsi="Times New Roman" w:cs="Times New Roman"/>
          <w:color w:val="000000"/>
          <w:sz w:val="28"/>
          <w:szCs w:val="28"/>
          <w:lang w:eastAsia="ru-RU"/>
        </w:rPr>
        <w:t>4. Спортивно-оздоровительное</w:t>
      </w:r>
    </w:p>
    <w:p w:rsidR="00FB1F06" w:rsidRPr="00FB1F06" w:rsidRDefault="00FB1F06" w:rsidP="00FB1F06">
      <w:pPr>
        <w:spacing w:after="0" w:line="240" w:lineRule="auto"/>
        <w:rPr>
          <w:rFonts w:ascii="Times New Roman" w:eastAsia="Times New Roman" w:hAnsi="Times New Roman" w:cs="Times New Roman"/>
          <w:color w:val="000000"/>
          <w:sz w:val="24"/>
          <w:szCs w:val="24"/>
          <w:lang w:eastAsia="ru-RU"/>
        </w:rPr>
      </w:pPr>
      <w:r w:rsidRPr="00FB1F06">
        <w:rPr>
          <w:rFonts w:ascii="Times New Roman" w:eastAsia="Times New Roman" w:hAnsi="Times New Roman" w:cs="Times New Roman"/>
          <w:color w:val="000000"/>
          <w:sz w:val="28"/>
          <w:szCs w:val="28"/>
          <w:lang w:eastAsia="ru-RU"/>
        </w:rPr>
        <w:t>5. Творческое</w:t>
      </w:r>
    </w:p>
    <w:p w:rsidR="00FB1F06" w:rsidRPr="00FB1F06" w:rsidRDefault="00FB1F06" w:rsidP="00FB1F06">
      <w:pPr>
        <w:spacing w:line="240" w:lineRule="auto"/>
        <w:ind w:right="389"/>
        <w:jc w:val="both"/>
        <w:rPr>
          <w:rFonts w:ascii="Times New Roman" w:eastAsia="Times New Roman" w:hAnsi="Times New Roman" w:cs="Times New Roman"/>
          <w:color w:val="000000"/>
          <w:sz w:val="28"/>
          <w:szCs w:val="28"/>
          <w:lang w:eastAsia="ru-RU"/>
        </w:rPr>
      </w:pPr>
      <w:r w:rsidRPr="00FB1F06">
        <w:rPr>
          <w:rFonts w:ascii="Times New Roman" w:eastAsia="Times New Roman" w:hAnsi="Times New Roman" w:cs="Times New Roman"/>
          <w:color w:val="000000"/>
          <w:sz w:val="28"/>
          <w:szCs w:val="28"/>
          <w:lang w:eastAsia="ru-RU"/>
        </w:rPr>
        <w:t>6. Игровое</w:t>
      </w:r>
    </w:p>
    <w:p w:rsidR="00FB1F06" w:rsidRPr="00FB1F06" w:rsidRDefault="00FB1F06" w:rsidP="00FB1F06">
      <w:pPr>
        <w:spacing w:line="240" w:lineRule="auto"/>
        <w:ind w:right="389" w:firstLine="709"/>
        <w:jc w:val="both"/>
        <w:rPr>
          <w:rFonts w:ascii="Times New Roman" w:eastAsia="Calibri" w:hAnsi="Times New Roman" w:cs="Times New Roman"/>
          <w:b/>
          <w:sz w:val="28"/>
          <w:szCs w:val="28"/>
          <w:u w:val="single"/>
          <w:lang w:eastAsia="ru-RU"/>
        </w:rPr>
      </w:pPr>
      <w:r w:rsidRPr="00FB1F06">
        <w:rPr>
          <w:rFonts w:ascii="Times New Roman" w:eastAsia="Calibri" w:hAnsi="Times New Roman" w:cs="Times New Roman"/>
          <w:b/>
          <w:sz w:val="28"/>
          <w:szCs w:val="28"/>
          <w:u w:val="single"/>
          <w:lang w:eastAsia="ru-RU"/>
        </w:rPr>
        <w:t>Заключительный этап:</w:t>
      </w:r>
    </w:p>
    <w:p w:rsidR="00FB1F06" w:rsidRPr="00FB1F06" w:rsidRDefault="00FB1F06" w:rsidP="00FB1F0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1F06">
        <w:rPr>
          <w:rFonts w:ascii="Times New Roman" w:eastAsia="Times New Roman" w:hAnsi="Times New Roman" w:cs="Times New Roman"/>
          <w:sz w:val="28"/>
          <w:szCs w:val="28"/>
          <w:lang w:eastAsia="ru-RU"/>
        </w:rPr>
        <w:t>Основной идеей этого этапа является:</w:t>
      </w:r>
    </w:p>
    <w:p w:rsidR="00FB1F06" w:rsidRPr="00FB1F06" w:rsidRDefault="00FB1F06" w:rsidP="00FB1F06">
      <w:pPr>
        <w:numPr>
          <w:ilvl w:val="0"/>
          <w:numId w:val="28"/>
        </w:numPr>
        <w:spacing w:before="100" w:beforeAutospacing="1" w:after="0" w:afterAutospacing="1" w:line="240" w:lineRule="auto"/>
        <w:jc w:val="both"/>
        <w:rPr>
          <w:rFonts w:ascii="Times New Roman" w:eastAsia="Times New Roman" w:hAnsi="Times New Roman" w:cs="Times New Roman"/>
          <w:sz w:val="24"/>
          <w:szCs w:val="24"/>
          <w:lang w:eastAsia="ru-RU"/>
        </w:rPr>
      </w:pPr>
      <w:r w:rsidRPr="00FB1F06">
        <w:rPr>
          <w:rFonts w:ascii="Times New Roman" w:eastAsia="Times New Roman" w:hAnsi="Times New Roman" w:cs="Times New Roman"/>
          <w:sz w:val="28"/>
          <w:szCs w:val="28"/>
          <w:lang w:eastAsia="ru-RU"/>
        </w:rPr>
        <w:t>-</w:t>
      </w:r>
      <w:r w:rsidRPr="00FB1F06">
        <w:rPr>
          <w:rFonts w:ascii="Times New Roman" w:eastAsia="Times New Roman" w:hAnsi="Times New Roman" w:cs="Times New Roman"/>
          <w:sz w:val="14"/>
          <w:szCs w:val="24"/>
          <w:lang w:eastAsia="ru-RU"/>
        </w:rPr>
        <w:t> </w:t>
      </w:r>
      <w:r w:rsidRPr="00FB1F06">
        <w:rPr>
          <w:rFonts w:ascii="Times New Roman" w:eastAsia="Times New Roman" w:hAnsi="Times New Roman" w:cs="Times New Roman"/>
          <w:sz w:val="28"/>
          <w:szCs w:val="28"/>
          <w:lang w:eastAsia="ru-RU"/>
        </w:rPr>
        <w:t>подведение итогов работы лагеря;</w:t>
      </w:r>
    </w:p>
    <w:p w:rsidR="00FB1F06" w:rsidRPr="00FB1F06" w:rsidRDefault="00FB1F06" w:rsidP="00FB1F06">
      <w:pPr>
        <w:numPr>
          <w:ilvl w:val="0"/>
          <w:numId w:val="28"/>
        </w:numPr>
        <w:spacing w:before="100" w:beforeAutospacing="1" w:after="0" w:afterAutospacing="1" w:line="240" w:lineRule="auto"/>
        <w:jc w:val="both"/>
        <w:rPr>
          <w:rFonts w:ascii="Times New Roman" w:eastAsia="Times New Roman" w:hAnsi="Times New Roman" w:cs="Times New Roman"/>
          <w:sz w:val="24"/>
          <w:szCs w:val="24"/>
          <w:lang w:eastAsia="ru-RU"/>
        </w:rPr>
      </w:pPr>
      <w:r w:rsidRPr="00FB1F06">
        <w:rPr>
          <w:rFonts w:ascii="Times New Roman" w:eastAsia="Times New Roman" w:hAnsi="Times New Roman" w:cs="Times New Roman"/>
          <w:sz w:val="28"/>
          <w:szCs w:val="28"/>
          <w:lang w:eastAsia="ru-RU"/>
        </w:rPr>
        <w:t>-</w:t>
      </w:r>
      <w:r w:rsidRPr="00FB1F06">
        <w:rPr>
          <w:rFonts w:ascii="Times New Roman" w:eastAsia="Times New Roman" w:hAnsi="Times New Roman" w:cs="Times New Roman"/>
          <w:sz w:val="14"/>
          <w:szCs w:val="24"/>
          <w:lang w:eastAsia="ru-RU"/>
        </w:rPr>
        <w:t> </w:t>
      </w:r>
      <w:r w:rsidRPr="00FB1F06">
        <w:rPr>
          <w:rFonts w:ascii="Times New Roman" w:eastAsia="Times New Roman" w:hAnsi="Times New Roman" w:cs="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FB1F06" w:rsidRPr="00FB1F06" w:rsidRDefault="00FB1F06" w:rsidP="00FB1F06">
      <w:pPr>
        <w:spacing w:after="0" w:line="240" w:lineRule="auto"/>
        <w:ind w:firstLine="360"/>
        <w:jc w:val="both"/>
        <w:rPr>
          <w:rFonts w:ascii="Times New Roman" w:eastAsia="Calibri" w:hAnsi="Times New Roman" w:cs="Times New Roman"/>
          <w:sz w:val="24"/>
          <w:szCs w:val="24"/>
          <w:lang w:eastAsia="ru-RU"/>
        </w:rPr>
      </w:pPr>
      <w:r w:rsidRPr="00FB1F06">
        <w:rPr>
          <w:rFonts w:ascii="Times New Roman" w:eastAsia="Calibri" w:hAnsi="Times New Roman" w:cs="Times New Roman"/>
          <w:sz w:val="28"/>
          <w:szCs w:val="28"/>
          <w:lang w:eastAsia="ru-RU"/>
        </w:rPr>
        <w:lastRenderedPageBreak/>
        <w:t>Каждый из этапов включает в себя деятельность, направленную на достижение цели и решение задач программы.</w:t>
      </w:r>
    </w:p>
    <w:p w:rsidR="00C35C95" w:rsidRDefault="00C35C95" w:rsidP="00543E56">
      <w:pPr>
        <w:spacing w:after="0" w:line="240" w:lineRule="auto"/>
        <w:rPr>
          <w:rFonts w:ascii="Times New Roman" w:eastAsia="Times New Roman" w:hAnsi="Times New Roman" w:cs="Times New Roman"/>
          <w:b/>
          <w:sz w:val="28"/>
          <w:szCs w:val="28"/>
          <w:lang w:eastAsia="ru-RU"/>
        </w:rPr>
      </w:pPr>
    </w:p>
    <w:p w:rsidR="00B6072E" w:rsidRPr="00B6072E" w:rsidRDefault="007C6392" w:rsidP="004463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B6072E" w:rsidRPr="00B6072E">
        <w:rPr>
          <w:rFonts w:ascii="Times New Roman" w:eastAsia="Times New Roman" w:hAnsi="Times New Roman" w:cs="Times New Roman"/>
          <w:b/>
          <w:sz w:val="28"/>
          <w:szCs w:val="28"/>
          <w:lang w:eastAsia="ru-RU"/>
        </w:rPr>
        <w:t xml:space="preserve">. Система </w:t>
      </w:r>
      <w:r w:rsidR="002D1067">
        <w:rPr>
          <w:rFonts w:ascii="Times New Roman" w:eastAsia="Times New Roman" w:hAnsi="Times New Roman" w:cs="Times New Roman"/>
          <w:b/>
          <w:sz w:val="28"/>
          <w:szCs w:val="28"/>
          <w:lang w:eastAsia="ru-RU"/>
        </w:rPr>
        <w:t xml:space="preserve">личностного </w:t>
      </w:r>
      <w:r w:rsidR="00B6072E" w:rsidRPr="00B6072E">
        <w:rPr>
          <w:rFonts w:ascii="Times New Roman" w:eastAsia="Times New Roman" w:hAnsi="Times New Roman" w:cs="Times New Roman"/>
          <w:b/>
          <w:sz w:val="28"/>
          <w:szCs w:val="28"/>
          <w:lang w:eastAsia="ru-RU"/>
        </w:rPr>
        <w:t>роста</w:t>
      </w:r>
    </w:p>
    <w:p w:rsidR="00B6072E" w:rsidRPr="00B6072E" w:rsidRDefault="00B6072E" w:rsidP="00B6072E">
      <w:pPr>
        <w:spacing w:after="0" w:line="240" w:lineRule="auto"/>
        <w:jc w:val="center"/>
        <w:rPr>
          <w:rFonts w:ascii="Times New Roman" w:eastAsia="Times New Roman" w:hAnsi="Times New Roman" w:cs="Times New Roman"/>
          <w:b/>
          <w:sz w:val="28"/>
          <w:szCs w:val="28"/>
          <w:lang w:eastAsia="ru-RU"/>
        </w:rPr>
      </w:pPr>
    </w:p>
    <w:p w:rsidR="00B6072E" w:rsidRPr="00B6072E" w:rsidRDefault="0055034D" w:rsidP="00B607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E6A81">
        <w:rPr>
          <w:rFonts w:ascii="Times New Roman" w:eastAsia="Times New Roman" w:hAnsi="Times New Roman" w:cs="Times New Roman"/>
          <w:sz w:val="28"/>
          <w:szCs w:val="28"/>
          <w:lang w:eastAsia="ru-RU"/>
        </w:rPr>
        <w:t>се дети лагеря</w:t>
      </w:r>
      <w:r w:rsidR="00D12681">
        <w:rPr>
          <w:rFonts w:ascii="Times New Roman" w:eastAsia="Times New Roman" w:hAnsi="Times New Roman" w:cs="Times New Roman"/>
          <w:sz w:val="28"/>
          <w:szCs w:val="28"/>
          <w:lang w:eastAsia="ru-RU"/>
        </w:rPr>
        <w:t xml:space="preserve"> становятся </w:t>
      </w:r>
      <w:r w:rsidR="003E6A81">
        <w:rPr>
          <w:rFonts w:ascii="Times New Roman" w:eastAsia="Times New Roman" w:hAnsi="Times New Roman" w:cs="Times New Roman"/>
          <w:sz w:val="28"/>
          <w:szCs w:val="28"/>
          <w:lang w:eastAsia="ru-RU"/>
        </w:rPr>
        <w:t>«</w:t>
      </w:r>
      <w:proofErr w:type="gramStart"/>
      <w:r w:rsidR="00D12681">
        <w:rPr>
          <w:rFonts w:ascii="Times New Roman" w:eastAsia="Times New Roman" w:hAnsi="Times New Roman" w:cs="Times New Roman"/>
          <w:sz w:val="28"/>
          <w:szCs w:val="28"/>
          <w:lang w:eastAsia="ru-RU"/>
        </w:rPr>
        <w:t>киношниками</w:t>
      </w:r>
      <w:proofErr w:type="gramEnd"/>
      <w:r w:rsidR="003E6A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72E" w:rsidRPr="00B6072E">
        <w:rPr>
          <w:rFonts w:ascii="Times New Roman" w:eastAsia="Times New Roman" w:hAnsi="Times New Roman" w:cs="Times New Roman"/>
          <w:sz w:val="28"/>
          <w:szCs w:val="28"/>
          <w:lang w:eastAsia="ru-RU"/>
        </w:rPr>
        <w:t xml:space="preserve">Для </w:t>
      </w:r>
      <w:r w:rsidR="00D12681">
        <w:rPr>
          <w:rFonts w:ascii="Times New Roman" w:eastAsia="Times New Roman" w:hAnsi="Times New Roman" w:cs="Times New Roman"/>
          <w:sz w:val="28"/>
          <w:szCs w:val="28"/>
          <w:lang w:eastAsia="ru-RU"/>
        </w:rPr>
        <w:t xml:space="preserve">них разработана </w:t>
      </w:r>
      <w:r w:rsidR="00B6072E" w:rsidRPr="00B6072E">
        <w:rPr>
          <w:rFonts w:ascii="Times New Roman" w:eastAsia="Times New Roman" w:hAnsi="Times New Roman" w:cs="Times New Roman"/>
          <w:sz w:val="28"/>
          <w:szCs w:val="28"/>
          <w:lang w:eastAsia="ru-RU"/>
        </w:rPr>
        <w:t>система индивидуального роста.</w:t>
      </w:r>
    </w:p>
    <w:p w:rsidR="00B6072E" w:rsidRPr="00B6072E" w:rsidRDefault="0055034D" w:rsidP="00550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лагере работает </w:t>
      </w:r>
      <w:proofErr w:type="spellStart"/>
      <w:r>
        <w:rPr>
          <w:rFonts w:ascii="Times New Roman" w:eastAsia="Times New Roman" w:hAnsi="Times New Roman" w:cs="Times New Roman"/>
          <w:sz w:val="28"/>
          <w:szCs w:val="28"/>
          <w:lang w:eastAsia="ru-RU"/>
        </w:rPr>
        <w:t>Синема</w:t>
      </w:r>
      <w:proofErr w:type="spellEnd"/>
      <w:r>
        <w:rPr>
          <w:rFonts w:ascii="Times New Roman" w:eastAsia="Times New Roman" w:hAnsi="Times New Roman" w:cs="Times New Roman"/>
          <w:sz w:val="28"/>
          <w:szCs w:val="28"/>
          <w:lang w:eastAsia="ru-RU"/>
        </w:rPr>
        <w:t>-кл</w:t>
      </w:r>
      <w:r w:rsidR="00ED0FFE">
        <w:rPr>
          <w:rFonts w:ascii="Times New Roman" w:eastAsia="Times New Roman" w:hAnsi="Times New Roman" w:cs="Times New Roman"/>
          <w:sz w:val="28"/>
          <w:szCs w:val="28"/>
          <w:lang w:eastAsia="ru-RU"/>
        </w:rPr>
        <w:t>уб, он выпускает «Карты успеха»</w:t>
      </w:r>
      <w:r>
        <w:rPr>
          <w:rFonts w:ascii="Times New Roman" w:eastAsia="Times New Roman" w:hAnsi="Times New Roman" w:cs="Times New Roman"/>
          <w:sz w:val="28"/>
          <w:szCs w:val="28"/>
          <w:lang w:eastAsia="ru-RU"/>
        </w:rPr>
        <w:t>, в которых каждый день отмечаются участие детей в мероприятиях</w:t>
      </w:r>
      <w:r w:rsidR="00D12681">
        <w:rPr>
          <w:rFonts w:ascii="Times New Roman" w:eastAsia="Times New Roman" w:hAnsi="Times New Roman" w:cs="Times New Roman"/>
          <w:sz w:val="28"/>
          <w:szCs w:val="28"/>
          <w:lang w:eastAsia="ru-RU"/>
        </w:rPr>
        <w:t xml:space="preserve"> с помощью разноцветных печатей</w:t>
      </w:r>
      <w:r>
        <w:rPr>
          <w:rFonts w:ascii="Times New Roman" w:eastAsia="Times New Roman" w:hAnsi="Times New Roman" w:cs="Times New Roman"/>
          <w:sz w:val="28"/>
          <w:szCs w:val="28"/>
          <w:lang w:eastAsia="ru-RU"/>
        </w:rPr>
        <w:t>.</w:t>
      </w:r>
      <w:r w:rsidR="00B6072E" w:rsidRPr="00B6072E">
        <w:rPr>
          <w:rFonts w:ascii="Times New Roman" w:eastAsia="Times New Roman" w:hAnsi="Times New Roman" w:cs="Times New Roman"/>
          <w:sz w:val="28"/>
          <w:szCs w:val="28"/>
          <w:lang w:eastAsia="ru-RU"/>
        </w:rPr>
        <w:t xml:space="preserve"> </w:t>
      </w:r>
    </w:p>
    <w:p w:rsidR="00B6072E" w:rsidRPr="00B6072E" w:rsidRDefault="0055034D" w:rsidP="00B607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Красный штамп </w:t>
      </w:r>
      <w:r w:rsidR="00B6072E" w:rsidRPr="00B6072E">
        <w:rPr>
          <w:rFonts w:ascii="Times New Roman" w:eastAsia="Times New Roman" w:hAnsi="Times New Roman" w:cs="Times New Roman"/>
          <w:sz w:val="28"/>
          <w:szCs w:val="28"/>
          <w:lang w:eastAsia="ru-RU"/>
        </w:rPr>
        <w:t xml:space="preserve">- получают дети, принимавшие </w:t>
      </w:r>
      <w:r w:rsidR="003E6A81">
        <w:rPr>
          <w:rFonts w:ascii="Times New Roman" w:eastAsia="Times New Roman" w:hAnsi="Times New Roman" w:cs="Times New Roman"/>
          <w:sz w:val="28"/>
          <w:szCs w:val="28"/>
          <w:lang w:eastAsia="ru-RU"/>
        </w:rPr>
        <w:t>активное участие в мероприятиях</w:t>
      </w:r>
      <w:r w:rsidR="00B6072E" w:rsidRPr="00B6072E">
        <w:rPr>
          <w:rFonts w:ascii="Times New Roman" w:eastAsia="Times New Roman" w:hAnsi="Times New Roman" w:cs="Times New Roman"/>
          <w:sz w:val="28"/>
          <w:szCs w:val="28"/>
          <w:lang w:eastAsia="ru-RU"/>
        </w:rPr>
        <w:t>.</w:t>
      </w:r>
    </w:p>
    <w:p w:rsidR="00B6072E" w:rsidRDefault="0055034D" w:rsidP="00B607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Зелёный штамп – менее активные участники.</w:t>
      </w:r>
    </w:p>
    <w:p w:rsidR="00D12681" w:rsidRPr="00B6072E" w:rsidRDefault="003E6A81" w:rsidP="00B607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Синий штамп – не </w:t>
      </w:r>
      <w:proofErr w:type="gramStart"/>
      <w:r w:rsidR="00D12681">
        <w:rPr>
          <w:rFonts w:ascii="Times New Roman" w:eastAsia="Times New Roman" w:hAnsi="Times New Roman" w:cs="Times New Roman"/>
          <w:sz w:val="28"/>
          <w:szCs w:val="28"/>
          <w:lang w:eastAsia="ru-RU"/>
        </w:rPr>
        <w:t>участвовавшие</w:t>
      </w:r>
      <w:proofErr w:type="gramEnd"/>
      <w:r w:rsidR="00D12681">
        <w:rPr>
          <w:rFonts w:ascii="Times New Roman" w:eastAsia="Times New Roman" w:hAnsi="Times New Roman" w:cs="Times New Roman"/>
          <w:sz w:val="28"/>
          <w:szCs w:val="28"/>
          <w:lang w:eastAsia="ru-RU"/>
        </w:rPr>
        <w:t xml:space="preserve"> в мероприятии. </w:t>
      </w:r>
    </w:p>
    <w:p w:rsidR="00ED0FFE" w:rsidRPr="00ED0FFE" w:rsidRDefault="00ED0FFE" w:rsidP="00ED0FFE">
      <w:pPr>
        <w:spacing w:before="30" w:after="30" w:line="240" w:lineRule="auto"/>
        <w:ind w:firstLine="540"/>
        <w:jc w:val="both"/>
        <w:rPr>
          <w:rFonts w:ascii="Times New Roman" w:eastAsia="Times New Roman" w:hAnsi="Times New Roman" w:cs="Times New Roman"/>
          <w:sz w:val="28"/>
          <w:szCs w:val="28"/>
          <w:lang w:eastAsia="ru-RU"/>
        </w:rPr>
      </w:pPr>
      <w:r w:rsidRPr="00ED0FFE">
        <w:rPr>
          <w:rFonts w:ascii="Times New Roman" w:eastAsia="Times New Roman" w:hAnsi="Times New Roman" w:cs="Times New Roman"/>
          <w:sz w:val="28"/>
          <w:szCs w:val="28"/>
          <w:lang w:eastAsia="ru-RU"/>
        </w:rPr>
        <w:t>Личностный рост участника смены фиксируется  на «Карте успеха» каждого ребёнка. В конце смены подводится итог, выявляется самый активный, творческий, спортивный,  любознательный участник смены.</w:t>
      </w:r>
    </w:p>
    <w:p w:rsidR="00B6072E" w:rsidRPr="00B6072E" w:rsidRDefault="00B6072E" w:rsidP="00B6072E">
      <w:pPr>
        <w:tabs>
          <w:tab w:val="left" w:pos="9166"/>
        </w:tabs>
        <w:spacing w:after="0" w:line="240" w:lineRule="auto"/>
        <w:rPr>
          <w:rFonts w:ascii="Times New Roman" w:eastAsia="Times New Roman" w:hAnsi="Times New Roman" w:cs="Times New Roman"/>
          <w:sz w:val="28"/>
          <w:szCs w:val="28"/>
          <w:lang w:eastAsia="ru-RU"/>
        </w:rPr>
      </w:pPr>
    </w:p>
    <w:p w:rsidR="00B6072E" w:rsidRPr="00B6072E" w:rsidRDefault="00B6072E" w:rsidP="00B6072E">
      <w:pPr>
        <w:tabs>
          <w:tab w:val="left" w:pos="9166"/>
        </w:tabs>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По итогам смены</w:t>
      </w:r>
      <w:r w:rsidR="00D12681">
        <w:rPr>
          <w:rFonts w:ascii="Times New Roman" w:eastAsia="Times New Roman" w:hAnsi="Times New Roman" w:cs="Times New Roman"/>
          <w:sz w:val="28"/>
          <w:szCs w:val="28"/>
          <w:lang w:eastAsia="ru-RU"/>
        </w:rPr>
        <w:t xml:space="preserve"> </w:t>
      </w:r>
      <w:r w:rsidR="003E6A81">
        <w:rPr>
          <w:rFonts w:ascii="Times New Roman" w:eastAsia="Times New Roman" w:hAnsi="Times New Roman" w:cs="Times New Roman"/>
          <w:sz w:val="28"/>
          <w:szCs w:val="28"/>
          <w:lang w:eastAsia="ru-RU"/>
        </w:rPr>
        <w:t>«</w:t>
      </w:r>
      <w:proofErr w:type="gramStart"/>
      <w:r w:rsidR="00D12681">
        <w:rPr>
          <w:rFonts w:ascii="Times New Roman" w:eastAsia="Times New Roman" w:hAnsi="Times New Roman" w:cs="Times New Roman"/>
          <w:sz w:val="28"/>
          <w:szCs w:val="28"/>
          <w:lang w:eastAsia="ru-RU"/>
        </w:rPr>
        <w:t>киношникам</w:t>
      </w:r>
      <w:proofErr w:type="gramEnd"/>
      <w:r w:rsidR="003E6A81">
        <w:rPr>
          <w:rFonts w:ascii="Times New Roman" w:eastAsia="Times New Roman" w:hAnsi="Times New Roman" w:cs="Times New Roman"/>
          <w:sz w:val="28"/>
          <w:szCs w:val="28"/>
          <w:lang w:eastAsia="ru-RU"/>
        </w:rPr>
        <w:t>»</w:t>
      </w:r>
      <w:r w:rsidRPr="00B6072E">
        <w:rPr>
          <w:rFonts w:ascii="Times New Roman" w:eastAsia="Times New Roman" w:hAnsi="Times New Roman" w:cs="Times New Roman"/>
          <w:sz w:val="28"/>
          <w:szCs w:val="28"/>
          <w:lang w:eastAsia="ru-RU"/>
        </w:rPr>
        <w:t>, заработавшим н</w:t>
      </w:r>
      <w:r w:rsidR="00FD3A94">
        <w:rPr>
          <w:rFonts w:ascii="Times New Roman" w:eastAsia="Times New Roman" w:hAnsi="Times New Roman" w:cs="Times New Roman"/>
          <w:sz w:val="28"/>
          <w:szCs w:val="28"/>
          <w:lang w:eastAsia="ru-RU"/>
        </w:rPr>
        <w:t>аибольшее количество печатей</w:t>
      </w:r>
      <w:r w:rsidRPr="00B6072E">
        <w:rPr>
          <w:rFonts w:ascii="Times New Roman" w:eastAsia="Times New Roman" w:hAnsi="Times New Roman" w:cs="Times New Roman"/>
          <w:sz w:val="28"/>
          <w:szCs w:val="28"/>
          <w:lang w:eastAsia="ru-RU"/>
        </w:rPr>
        <w:t xml:space="preserve"> вручаются дипломы.</w:t>
      </w:r>
    </w:p>
    <w:p w:rsidR="00B6072E" w:rsidRPr="00B6072E" w:rsidRDefault="00B6072E" w:rsidP="00B6072E">
      <w:pPr>
        <w:tabs>
          <w:tab w:val="left" w:pos="9166"/>
        </w:tabs>
        <w:spacing w:after="0" w:line="240" w:lineRule="auto"/>
        <w:rPr>
          <w:rFonts w:ascii="Times New Roman" w:eastAsia="Times New Roman" w:hAnsi="Times New Roman" w:cs="Times New Roman"/>
          <w:sz w:val="28"/>
          <w:szCs w:val="28"/>
          <w:lang w:eastAsia="ru-RU"/>
        </w:rPr>
      </w:pPr>
    </w:p>
    <w:p w:rsidR="00FD3A94" w:rsidRDefault="00B6072E" w:rsidP="00B6072E">
      <w:pPr>
        <w:tabs>
          <w:tab w:val="left" w:pos="9166"/>
        </w:tabs>
        <w:spacing w:after="0" w:line="240" w:lineRule="auto"/>
        <w:rPr>
          <w:rFonts w:ascii="Times New Roman" w:eastAsia="Times New Roman" w:hAnsi="Times New Roman" w:cs="Times New Roman"/>
          <w:sz w:val="28"/>
          <w:szCs w:val="28"/>
          <w:lang w:eastAsia="ru-RU"/>
        </w:rPr>
      </w:pPr>
      <w:r w:rsidRPr="00B6072E">
        <w:rPr>
          <w:rFonts w:ascii="Times New Roman" w:eastAsia="Times New Roman" w:hAnsi="Times New Roman" w:cs="Times New Roman"/>
          <w:sz w:val="28"/>
          <w:szCs w:val="28"/>
          <w:lang w:eastAsia="ru-RU"/>
        </w:rPr>
        <w:t xml:space="preserve">Награждается </w:t>
      </w:r>
      <w:r w:rsidR="00FD3A94">
        <w:rPr>
          <w:rFonts w:ascii="Times New Roman" w:eastAsia="Times New Roman" w:hAnsi="Times New Roman" w:cs="Times New Roman"/>
          <w:sz w:val="28"/>
          <w:szCs w:val="28"/>
          <w:lang w:eastAsia="ru-RU"/>
        </w:rPr>
        <w:t xml:space="preserve">и </w:t>
      </w:r>
      <w:r w:rsidRPr="00B6072E">
        <w:rPr>
          <w:rFonts w:ascii="Times New Roman" w:eastAsia="Times New Roman" w:hAnsi="Times New Roman" w:cs="Times New Roman"/>
          <w:sz w:val="28"/>
          <w:szCs w:val="28"/>
          <w:lang w:eastAsia="ru-RU"/>
        </w:rPr>
        <w:t>команда</w:t>
      </w:r>
      <w:r w:rsidR="00FD3A94">
        <w:rPr>
          <w:rFonts w:ascii="Times New Roman" w:eastAsia="Times New Roman" w:hAnsi="Times New Roman" w:cs="Times New Roman"/>
          <w:sz w:val="28"/>
          <w:szCs w:val="28"/>
          <w:lang w:eastAsia="ru-RU"/>
        </w:rPr>
        <w:t xml:space="preserve"> </w:t>
      </w:r>
      <w:r w:rsidRPr="00B6072E">
        <w:rPr>
          <w:rFonts w:ascii="Times New Roman" w:eastAsia="Times New Roman" w:hAnsi="Times New Roman" w:cs="Times New Roman"/>
          <w:sz w:val="28"/>
          <w:szCs w:val="28"/>
          <w:lang w:eastAsia="ru-RU"/>
        </w:rPr>
        <w:t xml:space="preserve">- победительница. </w:t>
      </w:r>
      <w:r w:rsidR="00FD3A94">
        <w:rPr>
          <w:rFonts w:ascii="Times New Roman" w:eastAsia="Times New Roman" w:hAnsi="Times New Roman" w:cs="Times New Roman"/>
          <w:sz w:val="28"/>
          <w:szCs w:val="28"/>
          <w:lang w:eastAsia="ru-RU"/>
        </w:rPr>
        <w:t>Так как оценивается и командная игра, существует своеобразная «Аллея славы».</w:t>
      </w:r>
    </w:p>
    <w:p w:rsidR="00FD3A94" w:rsidRDefault="00FD3A94" w:rsidP="00B6072E">
      <w:pPr>
        <w:tabs>
          <w:tab w:val="left" w:pos="916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Красную звезду получает – победитель, а жёлтую – проигравший.</w:t>
      </w:r>
      <w:proofErr w:type="gramEnd"/>
    </w:p>
    <w:p w:rsidR="00B6072E" w:rsidRPr="00A00381" w:rsidRDefault="00FD3A94" w:rsidP="00A00381">
      <w:pPr>
        <w:tabs>
          <w:tab w:val="left" w:pos="916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72E" w:rsidRPr="00B6072E">
        <w:rPr>
          <w:rFonts w:ascii="Times New Roman" w:eastAsia="Times New Roman" w:hAnsi="Times New Roman" w:cs="Times New Roman"/>
          <w:sz w:val="28"/>
          <w:szCs w:val="28"/>
          <w:lang w:eastAsia="ru-RU"/>
        </w:rPr>
        <w:t>Команда, набравшая наибольшее число красных</w:t>
      </w:r>
      <w:r>
        <w:rPr>
          <w:rFonts w:ascii="Times New Roman" w:eastAsia="Times New Roman" w:hAnsi="Times New Roman" w:cs="Times New Roman"/>
          <w:sz w:val="28"/>
          <w:szCs w:val="28"/>
          <w:lang w:eastAsia="ru-RU"/>
        </w:rPr>
        <w:t xml:space="preserve"> звёзд</w:t>
      </w:r>
      <w:r w:rsidR="00B6072E" w:rsidRPr="00B6072E">
        <w:rPr>
          <w:rFonts w:ascii="Times New Roman" w:eastAsia="Times New Roman" w:hAnsi="Times New Roman" w:cs="Times New Roman"/>
          <w:sz w:val="28"/>
          <w:szCs w:val="28"/>
          <w:lang w:eastAsia="ru-RU"/>
        </w:rPr>
        <w:t>, получает специальный пр</w:t>
      </w:r>
      <w:r w:rsidR="00A00381">
        <w:rPr>
          <w:rFonts w:ascii="Times New Roman" w:eastAsia="Times New Roman" w:hAnsi="Times New Roman" w:cs="Times New Roman"/>
          <w:sz w:val="28"/>
          <w:szCs w:val="28"/>
          <w:lang w:eastAsia="ru-RU"/>
        </w:rPr>
        <w:t>из.</w:t>
      </w:r>
    </w:p>
    <w:p w:rsidR="00B6072E" w:rsidRPr="00B6072E" w:rsidRDefault="00B6072E" w:rsidP="001F4A02">
      <w:pPr>
        <w:spacing w:after="0" w:line="240" w:lineRule="auto"/>
        <w:rPr>
          <w:rFonts w:ascii="Times New Roman" w:eastAsia="Times New Roman" w:hAnsi="Times New Roman" w:cs="Times New Roman"/>
          <w:b/>
          <w:sz w:val="28"/>
          <w:szCs w:val="28"/>
          <w:lang w:eastAsia="ru-RU"/>
        </w:rPr>
      </w:pPr>
    </w:p>
    <w:p w:rsidR="00B6072E" w:rsidRPr="00543E56" w:rsidRDefault="00543E56" w:rsidP="00543E56">
      <w:pPr>
        <w:spacing w:after="0" w:line="240" w:lineRule="auto"/>
        <w:ind w:left="8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B6072E" w:rsidRPr="00543E56">
        <w:rPr>
          <w:rFonts w:ascii="Times New Roman" w:eastAsia="Times New Roman" w:hAnsi="Times New Roman" w:cs="Times New Roman"/>
          <w:b/>
          <w:sz w:val="28"/>
          <w:szCs w:val="28"/>
          <w:lang w:eastAsia="ru-RU"/>
        </w:rPr>
        <w:t>Организационное строение.</w:t>
      </w:r>
    </w:p>
    <w:p w:rsidR="00C35C95" w:rsidRPr="005479E0" w:rsidRDefault="00543E56" w:rsidP="00543E56">
      <w:pPr>
        <w:widowControl w:val="0"/>
        <w:suppressAutoHyphens/>
        <w:spacing w:after="0" w:line="360" w:lineRule="auto"/>
        <w:ind w:firstLine="540"/>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С</w:t>
      </w:r>
      <w:r w:rsidRPr="005479E0">
        <w:rPr>
          <w:rFonts w:ascii="Times New Roman" w:eastAsia="DejaVu Sans" w:hAnsi="Times New Roman" w:cs="Times New Roman"/>
          <w:kern w:val="1"/>
          <w:sz w:val="28"/>
          <w:szCs w:val="28"/>
          <w:lang w:eastAsia="hi-IN" w:bidi="hi-IN"/>
        </w:rPr>
        <w:t xml:space="preserve">мена  проходит в </w:t>
      </w:r>
      <w:r>
        <w:rPr>
          <w:rFonts w:ascii="Times New Roman" w:eastAsia="DejaVu Sans" w:hAnsi="Times New Roman" w:cs="Times New Roman"/>
          <w:kern w:val="1"/>
          <w:sz w:val="28"/>
          <w:szCs w:val="28"/>
          <w:lang w:eastAsia="hi-IN" w:bidi="hi-IN"/>
        </w:rPr>
        <w:t xml:space="preserve">рамках  игрового проекта </w:t>
      </w:r>
      <w:r w:rsidRPr="005479E0">
        <w:rPr>
          <w:rFonts w:ascii="Times New Roman" w:eastAsia="DejaVu Sans" w:hAnsi="Times New Roman" w:cs="Times New Roman"/>
          <w:kern w:val="1"/>
          <w:sz w:val="28"/>
          <w:szCs w:val="28"/>
          <w:lang w:eastAsia="hi-IN" w:bidi="hi-IN"/>
        </w:rPr>
        <w:t>- путешествия   «Кино идёт</w:t>
      </w:r>
      <w:r>
        <w:rPr>
          <w:rFonts w:ascii="Times New Roman" w:eastAsia="DejaVu Sans" w:hAnsi="Times New Roman" w:cs="Times New Roman"/>
          <w:kern w:val="1"/>
          <w:sz w:val="28"/>
          <w:szCs w:val="28"/>
          <w:lang w:eastAsia="hi-IN" w:bidi="hi-IN"/>
        </w:rPr>
        <w:t>…».  Н</w:t>
      </w:r>
      <w:r w:rsidR="00C35C95" w:rsidRPr="005479E0">
        <w:rPr>
          <w:rFonts w:ascii="Times New Roman" w:eastAsia="DejaVu Sans" w:hAnsi="Times New Roman" w:cs="Times New Roman"/>
          <w:kern w:val="1"/>
          <w:sz w:val="28"/>
          <w:szCs w:val="28"/>
          <w:lang w:eastAsia="hi-IN" w:bidi="hi-IN"/>
        </w:rPr>
        <w:t xml:space="preserve">а </w:t>
      </w:r>
      <w:r w:rsidR="00C35C95" w:rsidRPr="005479E0">
        <w:rPr>
          <w:rFonts w:ascii="Times New Roman" w:eastAsia="DejaVu Sans" w:hAnsi="Times New Roman" w:cs="Times New Roman"/>
          <w:b/>
          <w:kern w:val="1"/>
          <w:sz w:val="28"/>
          <w:szCs w:val="28"/>
          <w:u w:val="single"/>
          <w:lang w:eastAsia="hi-IN" w:bidi="hi-IN"/>
        </w:rPr>
        <w:t xml:space="preserve">18 </w:t>
      </w:r>
      <w:r w:rsidR="00C35C95" w:rsidRPr="005479E0">
        <w:rPr>
          <w:rFonts w:ascii="Times New Roman" w:eastAsia="DejaVu Sans" w:hAnsi="Times New Roman" w:cs="Times New Roman"/>
          <w:kern w:val="1"/>
          <w:sz w:val="28"/>
          <w:szCs w:val="28"/>
          <w:lang w:eastAsia="hi-IN" w:bidi="hi-IN"/>
        </w:rPr>
        <w:t xml:space="preserve">дней все </w:t>
      </w:r>
      <w:r w:rsidR="00C35C95" w:rsidRPr="005479E0">
        <w:rPr>
          <w:rFonts w:ascii="Times New Roman" w:eastAsia="DejaVu Sans" w:hAnsi="Times New Roman" w:cs="Times New Roman"/>
          <w:b/>
          <w:kern w:val="1"/>
          <w:sz w:val="28"/>
          <w:szCs w:val="28"/>
          <w:lang w:eastAsia="hi-IN" w:bidi="hi-IN"/>
        </w:rPr>
        <w:t>отряды</w:t>
      </w:r>
      <w:r w:rsidR="00C35C95" w:rsidRPr="005479E0">
        <w:rPr>
          <w:rFonts w:ascii="Times New Roman" w:eastAsia="DejaVu Sans" w:hAnsi="Times New Roman" w:cs="Times New Roman"/>
          <w:kern w:val="1"/>
          <w:sz w:val="28"/>
          <w:szCs w:val="28"/>
          <w:lang w:eastAsia="hi-IN" w:bidi="hi-IN"/>
        </w:rPr>
        <w:t xml:space="preserve"> становятся </w:t>
      </w:r>
      <w:r w:rsidR="00C35C95" w:rsidRPr="005479E0">
        <w:rPr>
          <w:rFonts w:ascii="Times New Roman" w:eastAsia="DejaVu Sans" w:hAnsi="Times New Roman" w:cs="Times New Roman"/>
          <w:b/>
          <w:kern w:val="1"/>
          <w:sz w:val="28"/>
          <w:szCs w:val="28"/>
          <w:lang w:eastAsia="hi-IN" w:bidi="hi-IN"/>
        </w:rPr>
        <w:t>режиссёрскими группами</w:t>
      </w:r>
      <w:r w:rsidR="00C35C95" w:rsidRPr="005479E0">
        <w:rPr>
          <w:rFonts w:ascii="Times New Roman" w:eastAsia="DejaVu Sans" w:hAnsi="Times New Roman" w:cs="Times New Roman"/>
          <w:kern w:val="1"/>
          <w:sz w:val="28"/>
          <w:szCs w:val="28"/>
          <w:lang w:eastAsia="hi-IN" w:bidi="hi-IN"/>
        </w:rPr>
        <w:t xml:space="preserve"> со своими названиями, девизами, символикой и атрибутикой, которая обсуждается, выбирается  и изготавливается детьми. </w:t>
      </w:r>
    </w:p>
    <w:p w:rsidR="00C35C95" w:rsidRPr="005479E0" w:rsidRDefault="00C35C95" w:rsidP="00C35C95">
      <w:pPr>
        <w:widowControl w:val="0"/>
        <w:suppressAutoHyphens/>
        <w:spacing w:after="0" w:line="360" w:lineRule="auto"/>
        <w:ind w:firstLine="708"/>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Каждая </w:t>
      </w:r>
      <w:r w:rsidRPr="00543E56">
        <w:rPr>
          <w:rFonts w:ascii="Times New Roman" w:eastAsia="DejaVu Sans" w:hAnsi="Times New Roman" w:cs="Times New Roman"/>
          <w:b/>
          <w:kern w:val="1"/>
          <w:sz w:val="28"/>
          <w:szCs w:val="28"/>
          <w:lang w:eastAsia="hi-IN" w:bidi="hi-IN"/>
        </w:rPr>
        <w:t>режиссёрская группа</w:t>
      </w:r>
      <w:r w:rsidRPr="005479E0">
        <w:rPr>
          <w:rFonts w:ascii="Times New Roman" w:eastAsia="DejaVu Sans" w:hAnsi="Times New Roman" w:cs="Times New Roman"/>
          <w:kern w:val="1"/>
          <w:sz w:val="28"/>
          <w:szCs w:val="28"/>
          <w:lang w:eastAsia="hi-IN" w:bidi="hi-IN"/>
        </w:rPr>
        <w:t xml:space="preserve"> путешествует на </w:t>
      </w:r>
      <w:proofErr w:type="spellStart"/>
      <w:r>
        <w:rPr>
          <w:rFonts w:ascii="Times New Roman" w:eastAsia="DejaVu Sans" w:hAnsi="Times New Roman" w:cs="Times New Roman"/>
          <w:b/>
          <w:kern w:val="1"/>
          <w:sz w:val="28"/>
          <w:szCs w:val="28"/>
          <w:lang w:eastAsia="hi-IN" w:bidi="hi-IN"/>
        </w:rPr>
        <w:t>синемамобиле</w:t>
      </w:r>
      <w:proofErr w:type="spellEnd"/>
      <w:r w:rsidRPr="005479E0">
        <w:rPr>
          <w:rFonts w:ascii="Times New Roman" w:eastAsia="DejaVu Sans" w:hAnsi="Times New Roman" w:cs="Times New Roman"/>
          <w:kern w:val="1"/>
          <w:sz w:val="28"/>
          <w:szCs w:val="28"/>
          <w:lang w:eastAsia="hi-IN" w:bidi="hi-IN"/>
        </w:rPr>
        <w:t xml:space="preserve">, </w:t>
      </w:r>
      <w:proofErr w:type="gramStart"/>
      <w:r w:rsidRPr="005479E0">
        <w:rPr>
          <w:rFonts w:ascii="Times New Roman" w:eastAsia="DejaVu Sans" w:hAnsi="Times New Roman" w:cs="Times New Roman"/>
          <w:kern w:val="1"/>
          <w:sz w:val="28"/>
          <w:szCs w:val="28"/>
          <w:lang w:eastAsia="hi-IN" w:bidi="hi-IN"/>
        </w:rPr>
        <w:t>который</w:t>
      </w:r>
      <w:proofErr w:type="gramEnd"/>
      <w:r w:rsidRPr="005479E0">
        <w:rPr>
          <w:rFonts w:ascii="Times New Roman" w:eastAsia="DejaVu Sans" w:hAnsi="Times New Roman" w:cs="Times New Roman"/>
          <w:kern w:val="1"/>
          <w:sz w:val="28"/>
          <w:szCs w:val="28"/>
          <w:lang w:eastAsia="hi-IN" w:bidi="hi-IN"/>
        </w:rPr>
        <w:t xml:space="preserve"> позволяет побывать в самых отдаленных уголках лета. </w:t>
      </w:r>
    </w:p>
    <w:p w:rsidR="00C35C95" w:rsidRPr="005479E0" w:rsidRDefault="00C35C95" w:rsidP="00C35C95">
      <w:pPr>
        <w:widowControl w:val="0"/>
        <w:suppressAutoHyphens/>
        <w:spacing w:after="0" w:line="360" w:lineRule="auto"/>
        <w:ind w:firstLine="708"/>
        <w:jc w:val="both"/>
        <w:rPr>
          <w:rFonts w:ascii="Times New Roman" w:eastAsia="DejaVu Sans" w:hAnsi="Times New Roman" w:cs="Times New Roman"/>
          <w:kern w:val="1"/>
          <w:sz w:val="28"/>
          <w:szCs w:val="28"/>
          <w:lang w:eastAsia="hi-IN" w:bidi="hi-IN"/>
        </w:rPr>
      </w:pPr>
      <w:proofErr w:type="spellStart"/>
      <w:r w:rsidRPr="00936E47">
        <w:rPr>
          <w:rFonts w:ascii="Times New Roman" w:eastAsia="DejaVu Sans" w:hAnsi="Times New Roman" w:cs="Times New Roman"/>
          <w:b/>
          <w:kern w:val="1"/>
          <w:sz w:val="28"/>
          <w:szCs w:val="28"/>
          <w:lang w:eastAsia="hi-IN" w:bidi="hi-IN"/>
        </w:rPr>
        <w:t>Синемамобиль</w:t>
      </w:r>
      <w:proofErr w:type="spellEnd"/>
      <w:r w:rsidRPr="005479E0">
        <w:rPr>
          <w:rFonts w:ascii="Times New Roman" w:eastAsia="DejaVu Sans" w:hAnsi="Times New Roman" w:cs="Times New Roman"/>
          <w:kern w:val="1"/>
          <w:sz w:val="28"/>
          <w:szCs w:val="28"/>
          <w:lang w:eastAsia="hi-IN" w:bidi="hi-IN"/>
        </w:rPr>
        <w:t xml:space="preserve"> каждой группы имеет свои </w:t>
      </w:r>
      <w:r w:rsidRPr="005479E0">
        <w:rPr>
          <w:rFonts w:ascii="Times New Roman" w:eastAsia="DejaVu Sans" w:hAnsi="Times New Roman" w:cs="Times New Roman"/>
          <w:b/>
          <w:kern w:val="1"/>
          <w:sz w:val="28"/>
          <w:szCs w:val="28"/>
          <w:lang w:eastAsia="hi-IN" w:bidi="hi-IN"/>
        </w:rPr>
        <w:t>знаки отличия</w:t>
      </w:r>
      <w:r w:rsidRPr="005479E0">
        <w:rPr>
          <w:rFonts w:ascii="Times New Roman" w:eastAsia="DejaVu Sans" w:hAnsi="Times New Roman" w:cs="Times New Roman"/>
          <w:kern w:val="1"/>
          <w:sz w:val="28"/>
          <w:szCs w:val="28"/>
          <w:lang w:eastAsia="hi-IN" w:bidi="hi-IN"/>
        </w:rPr>
        <w:t xml:space="preserve"> (форма, цвет и др.). </w:t>
      </w:r>
    </w:p>
    <w:p w:rsidR="00C35C95" w:rsidRDefault="00C35C95" w:rsidP="00C35C95">
      <w:pPr>
        <w:widowControl w:val="0"/>
        <w:suppressAutoHyphens/>
        <w:spacing w:after="0" w:line="360" w:lineRule="auto"/>
        <w:ind w:firstLine="708"/>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В начале смены  все дети в лагере знакомятся с легендой для точного прохождения маршрута. </w:t>
      </w:r>
    </w:p>
    <w:p w:rsidR="00543E56" w:rsidRPr="00543E56" w:rsidRDefault="00543E56" w:rsidP="00543E56">
      <w:pPr>
        <w:shd w:val="clear" w:color="auto" w:fill="FFFFFF"/>
        <w:spacing w:after="240" w:line="240" w:lineRule="auto"/>
        <w:jc w:val="both"/>
        <w:rPr>
          <w:rFonts w:ascii="Arial" w:eastAsia="Times New Roman" w:hAnsi="Arial" w:cs="Arial"/>
          <w:color w:val="000000"/>
          <w:sz w:val="21"/>
          <w:szCs w:val="21"/>
          <w:lang w:eastAsia="ru-RU"/>
        </w:rPr>
      </w:pPr>
      <w:r w:rsidRPr="00543E56">
        <w:rPr>
          <w:rFonts w:ascii="Times New Roman" w:eastAsia="Times New Roman" w:hAnsi="Times New Roman" w:cs="Times New Roman"/>
          <w:b/>
          <w:color w:val="000000"/>
          <w:sz w:val="28"/>
          <w:szCs w:val="28"/>
          <w:lang w:eastAsia="ru-RU"/>
        </w:rPr>
        <w:lastRenderedPageBreak/>
        <w:t>Легенда смены</w:t>
      </w:r>
      <w:r w:rsidRPr="005479E0">
        <w:rPr>
          <w:rFonts w:ascii="Times New Roman" w:eastAsia="Times New Roman" w:hAnsi="Times New Roman" w:cs="Times New Roman"/>
          <w:color w:val="000000"/>
          <w:sz w:val="28"/>
          <w:szCs w:val="28"/>
          <w:lang w:eastAsia="ru-RU"/>
        </w:rPr>
        <w:t>: Участники смены получают историческое послание из будущего, в котором сказано, что все мероприятия в России проходят не просто так: в будущем Мир охватит волна новых гаджетов и программ, которая сделает его иллюзорным, не настоящим. По-видимому, такое же послание отдали нашему президенту Владимиру Владимировичу «добрые люди», посчитав это знаком. Ему срочно нужна помощь! Первый этап защиты страны от исчезновения литературы и книг мы успешно прошли. Наступил второй этап и нужно помочь спасти родной кинематограф, а для этого нужно погрузиться в мир киноиндустрии, попробовать себя в роли актера, режиссёра и сценариста и оставить свой след в отечественном кино.</w:t>
      </w:r>
    </w:p>
    <w:p w:rsidR="00C35C95" w:rsidRPr="005479E0" w:rsidRDefault="00C35C95" w:rsidP="00C35C95">
      <w:pPr>
        <w:widowControl w:val="0"/>
        <w:suppressAutoHyphens/>
        <w:spacing w:after="0" w:line="360" w:lineRule="auto"/>
        <w:ind w:firstLine="540"/>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Девиз лагеря «</w:t>
      </w:r>
      <w:proofErr w:type="spellStart"/>
      <w:r w:rsidRPr="005479E0">
        <w:rPr>
          <w:rFonts w:ascii="Times New Roman" w:eastAsia="DejaVu Sans" w:hAnsi="Times New Roman" w:cs="Times New Roman"/>
          <w:kern w:val="1"/>
          <w:sz w:val="28"/>
          <w:szCs w:val="28"/>
          <w:lang w:eastAsia="hi-IN" w:bidi="hi-IN"/>
        </w:rPr>
        <w:t>Синема</w:t>
      </w:r>
      <w:proofErr w:type="spellEnd"/>
      <w:r w:rsidRPr="005479E0">
        <w:rPr>
          <w:rFonts w:ascii="Times New Roman" w:eastAsia="DejaVu Sans" w:hAnsi="Times New Roman" w:cs="Times New Roman"/>
          <w:kern w:val="1"/>
          <w:sz w:val="28"/>
          <w:szCs w:val="28"/>
          <w:lang w:eastAsia="hi-IN" w:bidi="hi-IN"/>
        </w:rPr>
        <w:t xml:space="preserve"> - </w:t>
      </w:r>
      <w:proofErr w:type="spellStart"/>
      <w:r w:rsidRPr="005479E0">
        <w:rPr>
          <w:rFonts w:ascii="Times New Roman" w:eastAsia="DejaVu Sans" w:hAnsi="Times New Roman" w:cs="Times New Roman"/>
          <w:kern w:val="1"/>
          <w:sz w:val="28"/>
          <w:szCs w:val="28"/>
          <w:lang w:eastAsia="hi-IN" w:bidi="hi-IN"/>
        </w:rPr>
        <w:t>синема</w:t>
      </w:r>
      <w:proofErr w:type="spellEnd"/>
      <w:r w:rsidRPr="005479E0">
        <w:rPr>
          <w:rFonts w:ascii="Times New Roman" w:eastAsia="DejaVu Sans" w:hAnsi="Times New Roman" w:cs="Times New Roman"/>
          <w:kern w:val="1"/>
          <w:sz w:val="28"/>
          <w:szCs w:val="28"/>
          <w:lang w:eastAsia="hi-IN" w:bidi="hi-IN"/>
        </w:rPr>
        <w:t xml:space="preserve"> от тебя мы без ума»</w:t>
      </w:r>
    </w:p>
    <w:p w:rsidR="00C35C95" w:rsidRPr="005479E0" w:rsidRDefault="00C35C95" w:rsidP="00C35C95">
      <w:pPr>
        <w:widowControl w:val="0"/>
        <w:suppressAutoHyphens/>
        <w:spacing w:after="0" w:line="360" w:lineRule="auto"/>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 xml:space="preserve"> </w:t>
      </w:r>
      <w:r w:rsidRPr="005479E0">
        <w:rPr>
          <w:rFonts w:ascii="Times New Roman" w:eastAsia="DejaVu Sans" w:hAnsi="Times New Roman" w:cs="Times New Roman"/>
          <w:kern w:val="1"/>
          <w:sz w:val="28"/>
          <w:szCs w:val="28"/>
          <w:lang w:eastAsia="hi-IN" w:bidi="hi-IN"/>
        </w:rPr>
        <w:t>Проект  «Кино идёт</w:t>
      </w:r>
      <w:r>
        <w:rPr>
          <w:rFonts w:ascii="Times New Roman" w:eastAsia="DejaVu Sans" w:hAnsi="Times New Roman" w:cs="Times New Roman"/>
          <w:kern w:val="1"/>
          <w:sz w:val="28"/>
          <w:szCs w:val="28"/>
          <w:lang w:eastAsia="hi-IN" w:bidi="hi-IN"/>
        </w:rPr>
        <w:t>…</w:t>
      </w:r>
      <w:r w:rsidRPr="005479E0">
        <w:rPr>
          <w:rFonts w:ascii="Times New Roman" w:eastAsia="DejaVu Sans" w:hAnsi="Times New Roman" w:cs="Times New Roman"/>
          <w:kern w:val="1"/>
          <w:sz w:val="28"/>
          <w:szCs w:val="28"/>
          <w:lang w:eastAsia="hi-IN" w:bidi="hi-IN"/>
        </w:rPr>
        <w:t>» проходит по маршруту:</w:t>
      </w:r>
    </w:p>
    <w:p w:rsidR="00C35C95" w:rsidRPr="005479E0" w:rsidRDefault="00C35C95" w:rsidP="00C35C95">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sidRPr="005479E0">
        <w:rPr>
          <w:rFonts w:ascii="Times New Roman" w:eastAsia="DejaVu Sans" w:hAnsi="Times New Roman" w:cs="Times New Roman"/>
          <w:kern w:val="1"/>
          <w:sz w:val="28"/>
          <w:szCs w:val="28"/>
          <w:lang w:eastAsia="hi-IN" w:bidi="hi-IN"/>
        </w:rPr>
        <w:t>1  пункт назначения –</w:t>
      </w:r>
      <w:r w:rsidR="00543E56">
        <w:rPr>
          <w:rFonts w:ascii="Times New Roman" w:eastAsia="DejaVu Sans" w:hAnsi="Times New Roman" w:cs="Times New Roman"/>
          <w:kern w:val="1"/>
          <w:sz w:val="28"/>
          <w:szCs w:val="28"/>
          <w:lang w:eastAsia="hi-IN" w:bidi="hi-IN"/>
        </w:rPr>
        <w:t xml:space="preserve"> Познавательная вершина</w:t>
      </w:r>
      <w:r w:rsidRPr="005479E0">
        <w:rPr>
          <w:rFonts w:ascii="Times New Roman" w:eastAsia="DejaVu Sans" w:hAnsi="Times New Roman" w:cs="Times New Roman"/>
          <w:kern w:val="1"/>
          <w:sz w:val="28"/>
          <w:szCs w:val="28"/>
          <w:lang w:eastAsia="hi-IN" w:bidi="hi-IN"/>
        </w:rPr>
        <w:t>.</w:t>
      </w:r>
    </w:p>
    <w:p w:rsidR="00C35C95" w:rsidRPr="005479E0" w:rsidRDefault="00543E56" w:rsidP="00C35C95">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 пункт назначения – Перевал интеллекта.</w:t>
      </w:r>
    </w:p>
    <w:p w:rsidR="00C35C95" w:rsidRPr="005479E0" w:rsidRDefault="00543E56" w:rsidP="00543E56">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3 пункт назначения – Гора Памяти и Долга.</w:t>
      </w:r>
    </w:p>
    <w:p w:rsidR="00C35C95" w:rsidRPr="005479E0" w:rsidRDefault="00543E56" w:rsidP="00C35C95">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4</w:t>
      </w:r>
      <w:r w:rsidR="00C35C95" w:rsidRPr="005479E0">
        <w:rPr>
          <w:rFonts w:ascii="Times New Roman" w:eastAsia="DejaVu Sans" w:hAnsi="Times New Roman" w:cs="Times New Roman"/>
          <w:kern w:val="1"/>
          <w:sz w:val="28"/>
          <w:szCs w:val="28"/>
          <w:lang w:eastAsia="hi-IN" w:bidi="hi-IN"/>
        </w:rPr>
        <w:t xml:space="preserve"> пункт назначения – Станция Россия.</w:t>
      </w:r>
    </w:p>
    <w:p w:rsidR="00C35C95" w:rsidRPr="005479E0" w:rsidRDefault="00543E56" w:rsidP="00C35C95">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5</w:t>
      </w:r>
      <w:r w:rsidR="00C35C95" w:rsidRPr="005479E0">
        <w:rPr>
          <w:rFonts w:ascii="Times New Roman" w:eastAsia="DejaVu Sans" w:hAnsi="Times New Roman" w:cs="Times New Roman"/>
          <w:kern w:val="1"/>
          <w:sz w:val="28"/>
          <w:szCs w:val="28"/>
          <w:lang w:eastAsia="hi-IN" w:bidi="hi-IN"/>
        </w:rPr>
        <w:t xml:space="preserve"> пункт назначения – Море</w:t>
      </w:r>
      <w:r>
        <w:rPr>
          <w:rFonts w:ascii="Times New Roman" w:eastAsia="DejaVu Sans" w:hAnsi="Times New Roman" w:cs="Times New Roman"/>
          <w:kern w:val="1"/>
          <w:sz w:val="28"/>
          <w:szCs w:val="28"/>
          <w:lang w:eastAsia="hi-IN" w:bidi="hi-IN"/>
        </w:rPr>
        <w:t xml:space="preserve"> экспериментов</w:t>
      </w:r>
      <w:r w:rsidR="00C35C95" w:rsidRPr="005479E0">
        <w:rPr>
          <w:rFonts w:ascii="Times New Roman" w:eastAsia="DejaVu Sans" w:hAnsi="Times New Roman" w:cs="Times New Roman"/>
          <w:kern w:val="1"/>
          <w:sz w:val="28"/>
          <w:szCs w:val="28"/>
          <w:lang w:eastAsia="hi-IN" w:bidi="hi-IN"/>
        </w:rPr>
        <w:t>.</w:t>
      </w:r>
    </w:p>
    <w:p w:rsidR="00C35C95" w:rsidRPr="005479E0" w:rsidRDefault="00543E56" w:rsidP="00C35C95">
      <w:pPr>
        <w:widowControl w:val="0"/>
        <w:suppressAutoHyphens/>
        <w:spacing w:after="0" w:line="36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6</w:t>
      </w:r>
      <w:r w:rsidR="00C35C95" w:rsidRPr="005479E0">
        <w:rPr>
          <w:rFonts w:ascii="Times New Roman" w:eastAsia="DejaVu Sans" w:hAnsi="Times New Roman" w:cs="Times New Roman"/>
          <w:kern w:val="1"/>
          <w:sz w:val="28"/>
          <w:szCs w:val="28"/>
          <w:lang w:eastAsia="hi-IN" w:bidi="hi-IN"/>
        </w:rPr>
        <w:t xml:space="preserve"> пункт назначения – </w:t>
      </w:r>
      <w:r>
        <w:rPr>
          <w:rFonts w:ascii="Times New Roman" w:eastAsia="DejaVu Sans" w:hAnsi="Times New Roman" w:cs="Times New Roman"/>
          <w:kern w:val="1"/>
          <w:sz w:val="28"/>
          <w:szCs w:val="28"/>
          <w:lang w:eastAsia="hi-IN" w:bidi="hi-IN"/>
        </w:rPr>
        <w:t>Фестивальное у</w:t>
      </w:r>
      <w:r w:rsidR="00C35C95">
        <w:rPr>
          <w:rFonts w:ascii="Times New Roman" w:eastAsia="DejaVu Sans" w:hAnsi="Times New Roman" w:cs="Times New Roman"/>
          <w:kern w:val="1"/>
          <w:sz w:val="28"/>
          <w:szCs w:val="28"/>
          <w:lang w:eastAsia="hi-IN" w:bidi="hi-IN"/>
        </w:rPr>
        <w:t xml:space="preserve">щелье. </w:t>
      </w:r>
    </w:p>
    <w:p w:rsidR="00C35C95" w:rsidRPr="005479E0" w:rsidRDefault="00C35C95" w:rsidP="00C35C95">
      <w:pPr>
        <w:widowControl w:val="0"/>
        <w:suppressAutoHyphens/>
        <w:spacing w:after="0" w:line="360" w:lineRule="auto"/>
        <w:ind w:firstLine="708"/>
        <w:jc w:val="both"/>
        <w:rPr>
          <w:rFonts w:ascii="Times New Roman" w:eastAsia="DejaVu Sans" w:hAnsi="Times New Roman" w:cs="Times New Roman"/>
          <w:b/>
          <w:kern w:val="1"/>
          <w:sz w:val="28"/>
          <w:szCs w:val="28"/>
          <w:lang w:eastAsia="hi-IN" w:bidi="hi-IN"/>
        </w:rPr>
      </w:pPr>
      <w:r w:rsidRPr="005479E0">
        <w:rPr>
          <w:rFonts w:ascii="Times New Roman" w:eastAsia="DejaVu Sans" w:hAnsi="Times New Roman" w:cs="Times New Roman"/>
          <w:kern w:val="1"/>
          <w:sz w:val="28"/>
          <w:szCs w:val="28"/>
          <w:lang w:eastAsia="hi-IN" w:bidi="hi-IN"/>
        </w:rPr>
        <w:t>В  ходе игры – путешествия</w:t>
      </w:r>
      <w:r>
        <w:rPr>
          <w:rFonts w:ascii="Times New Roman" w:eastAsia="DejaVu Sans" w:hAnsi="Times New Roman" w:cs="Times New Roman"/>
          <w:kern w:val="1"/>
          <w:sz w:val="28"/>
          <w:szCs w:val="28"/>
          <w:lang w:eastAsia="hi-IN" w:bidi="hi-IN"/>
        </w:rPr>
        <w:t xml:space="preserve"> </w:t>
      </w:r>
      <w:r w:rsidRPr="005479E0">
        <w:rPr>
          <w:rFonts w:ascii="Times New Roman" w:eastAsia="DejaVu Sans" w:hAnsi="Times New Roman" w:cs="Times New Roman"/>
          <w:kern w:val="1"/>
          <w:sz w:val="28"/>
          <w:szCs w:val="28"/>
          <w:lang w:eastAsia="hi-IN" w:bidi="hi-IN"/>
        </w:rPr>
        <w:t xml:space="preserve"> проводятся </w:t>
      </w:r>
      <w:r w:rsidRPr="005479E0">
        <w:rPr>
          <w:rFonts w:ascii="Times New Roman" w:eastAsia="DejaVu Sans" w:hAnsi="Times New Roman" w:cs="Times New Roman"/>
          <w:b/>
          <w:kern w:val="1"/>
          <w:sz w:val="28"/>
          <w:szCs w:val="28"/>
          <w:lang w:eastAsia="hi-IN" w:bidi="hi-IN"/>
        </w:rPr>
        <w:t>сборы режиссёрских групп</w:t>
      </w:r>
      <w:r w:rsidRPr="005479E0">
        <w:rPr>
          <w:rFonts w:ascii="Times New Roman" w:eastAsia="DejaVu Sans" w:hAnsi="Times New Roman" w:cs="Times New Roman"/>
          <w:kern w:val="1"/>
          <w:sz w:val="28"/>
          <w:szCs w:val="28"/>
          <w:lang w:eastAsia="hi-IN" w:bidi="hi-IN"/>
        </w:rPr>
        <w:t xml:space="preserve">, </w:t>
      </w:r>
      <w:r w:rsidRPr="005479E0">
        <w:rPr>
          <w:rFonts w:ascii="Times New Roman" w:eastAsia="DejaVu Sans" w:hAnsi="Times New Roman" w:cs="Times New Roman"/>
          <w:b/>
          <w:kern w:val="1"/>
          <w:sz w:val="28"/>
          <w:szCs w:val="28"/>
          <w:lang w:eastAsia="hi-IN" w:bidi="hi-IN"/>
        </w:rPr>
        <w:t>заседания большого совета режиссёров</w:t>
      </w:r>
      <w:r w:rsidRPr="005479E0">
        <w:rPr>
          <w:rFonts w:ascii="Times New Roman" w:eastAsia="DejaVu Sans" w:hAnsi="Times New Roman" w:cs="Times New Roman"/>
          <w:kern w:val="1"/>
          <w:sz w:val="28"/>
          <w:szCs w:val="28"/>
          <w:lang w:eastAsia="hi-IN" w:bidi="hi-IN"/>
        </w:rPr>
        <w:t xml:space="preserve">, на которых подводятся промежуточные итоги прохождения </w:t>
      </w:r>
      <w:r w:rsidRPr="005479E0">
        <w:rPr>
          <w:rFonts w:ascii="Times New Roman" w:eastAsia="DejaVu Sans" w:hAnsi="Times New Roman" w:cs="Times New Roman"/>
          <w:b/>
          <w:kern w:val="1"/>
          <w:sz w:val="28"/>
          <w:szCs w:val="28"/>
          <w:lang w:eastAsia="hi-IN" w:bidi="hi-IN"/>
        </w:rPr>
        <w:t>пунктов назначений (станций).</w:t>
      </w:r>
    </w:p>
    <w:p w:rsidR="00B6072E" w:rsidRPr="00543E56" w:rsidRDefault="00C35C95" w:rsidP="00543E56">
      <w:pPr>
        <w:widowControl w:val="0"/>
        <w:suppressAutoHyphens/>
        <w:spacing w:after="0" w:line="360" w:lineRule="auto"/>
        <w:ind w:firstLine="708"/>
        <w:jc w:val="both"/>
        <w:rPr>
          <w:rFonts w:ascii="Times New Roman" w:eastAsia="DejaVu Sans" w:hAnsi="Times New Roman" w:cs="Times New Roman"/>
          <w:b/>
          <w:kern w:val="1"/>
          <w:sz w:val="28"/>
          <w:szCs w:val="28"/>
          <w:lang w:eastAsia="hi-IN" w:bidi="hi-IN"/>
        </w:rPr>
      </w:pPr>
      <w:r w:rsidRPr="005479E0">
        <w:rPr>
          <w:rFonts w:ascii="Times New Roman" w:eastAsia="DejaVu Sans" w:hAnsi="Times New Roman" w:cs="Times New Roman"/>
          <w:kern w:val="1"/>
          <w:sz w:val="28"/>
          <w:szCs w:val="28"/>
          <w:lang w:eastAsia="hi-IN" w:bidi="hi-IN"/>
        </w:rPr>
        <w:t xml:space="preserve"> На финише игры проходит </w:t>
      </w:r>
      <w:r w:rsidRPr="005479E0">
        <w:rPr>
          <w:rFonts w:ascii="Times New Roman" w:eastAsia="DejaVu Sans" w:hAnsi="Times New Roman" w:cs="Times New Roman"/>
          <w:b/>
          <w:kern w:val="1"/>
          <w:sz w:val="28"/>
          <w:szCs w:val="28"/>
          <w:lang w:eastAsia="hi-IN" w:bidi="hi-IN"/>
        </w:rPr>
        <w:t>итоговое заседа</w:t>
      </w:r>
      <w:r>
        <w:rPr>
          <w:rFonts w:ascii="Times New Roman" w:eastAsia="DejaVu Sans" w:hAnsi="Times New Roman" w:cs="Times New Roman"/>
          <w:b/>
          <w:kern w:val="1"/>
          <w:sz w:val="28"/>
          <w:szCs w:val="28"/>
          <w:lang w:eastAsia="hi-IN" w:bidi="hi-IN"/>
        </w:rPr>
        <w:t>ние большого сове</w:t>
      </w:r>
      <w:r w:rsidR="00543E56">
        <w:rPr>
          <w:rFonts w:ascii="Times New Roman" w:eastAsia="DejaVu Sans" w:hAnsi="Times New Roman" w:cs="Times New Roman"/>
          <w:b/>
          <w:kern w:val="1"/>
          <w:sz w:val="28"/>
          <w:szCs w:val="28"/>
          <w:lang w:eastAsia="hi-IN" w:bidi="hi-IN"/>
        </w:rPr>
        <w:t xml:space="preserve">та режиссёров, </w:t>
      </w:r>
      <w:r w:rsidR="00543E56" w:rsidRPr="00543E56">
        <w:rPr>
          <w:rFonts w:ascii="Times New Roman" w:eastAsia="DejaVu Sans" w:hAnsi="Times New Roman" w:cs="Times New Roman"/>
          <w:kern w:val="1"/>
          <w:sz w:val="28"/>
          <w:szCs w:val="28"/>
          <w:lang w:eastAsia="hi-IN" w:bidi="hi-IN"/>
        </w:rPr>
        <w:t>который является</w:t>
      </w:r>
      <w:r w:rsidR="00543E56">
        <w:rPr>
          <w:rFonts w:ascii="Times New Roman" w:eastAsia="DejaVu Sans" w:hAnsi="Times New Roman" w:cs="Times New Roman"/>
          <w:b/>
          <w:kern w:val="1"/>
          <w:sz w:val="28"/>
          <w:szCs w:val="28"/>
          <w:lang w:eastAsia="hi-IN" w:bidi="hi-IN"/>
        </w:rPr>
        <w:t xml:space="preserve"> </w:t>
      </w:r>
      <w:r w:rsidR="00543E56" w:rsidRPr="00543E56">
        <w:rPr>
          <w:rFonts w:ascii="Times New Roman" w:eastAsia="DejaVu Sans" w:hAnsi="Times New Roman" w:cs="Times New Roman"/>
          <w:kern w:val="1"/>
          <w:sz w:val="28"/>
          <w:szCs w:val="28"/>
          <w:lang w:eastAsia="hi-IN" w:bidi="hi-IN"/>
        </w:rPr>
        <w:t>в</w:t>
      </w:r>
      <w:r w:rsidR="00B6072E" w:rsidRPr="00B6072E">
        <w:rPr>
          <w:rFonts w:ascii="Times New Roman" w:eastAsia="Times New Roman" w:hAnsi="Times New Roman" w:cs="Times New Roman"/>
          <w:color w:val="000000"/>
          <w:sz w:val="28"/>
          <w:szCs w:val="28"/>
          <w:lang w:eastAsia="ru-RU"/>
        </w:rPr>
        <w:t xml:space="preserve">ысшим органом лагеря </w:t>
      </w:r>
      <w:r w:rsidR="00543E56">
        <w:rPr>
          <w:rFonts w:ascii="Times New Roman" w:eastAsia="Times New Roman" w:hAnsi="Times New Roman" w:cs="Times New Roman"/>
          <w:color w:val="000000"/>
          <w:sz w:val="28"/>
          <w:szCs w:val="28"/>
          <w:lang w:eastAsia="ru-RU"/>
        </w:rPr>
        <w:t xml:space="preserve">и </w:t>
      </w:r>
      <w:r w:rsidR="00B6072E" w:rsidRPr="00B6072E">
        <w:rPr>
          <w:rFonts w:ascii="Times New Roman" w:eastAsia="Times New Roman" w:hAnsi="Times New Roman" w:cs="Times New Roman"/>
          <w:color w:val="000000"/>
          <w:sz w:val="28"/>
          <w:szCs w:val="28"/>
          <w:lang w:eastAsia="ru-RU"/>
        </w:rPr>
        <w:t xml:space="preserve">созываемый </w:t>
      </w:r>
      <w:r w:rsidR="00543E56">
        <w:rPr>
          <w:rFonts w:ascii="Times New Roman" w:eastAsia="Times New Roman" w:hAnsi="Times New Roman" w:cs="Times New Roman"/>
          <w:color w:val="000000"/>
          <w:sz w:val="28"/>
          <w:szCs w:val="28"/>
          <w:lang w:eastAsia="ru-RU"/>
        </w:rPr>
        <w:t xml:space="preserve">не реже одного раза в неделю. </w:t>
      </w:r>
      <w:proofErr w:type="gramStart"/>
      <w:r w:rsidR="00543E56">
        <w:rPr>
          <w:rFonts w:ascii="Times New Roman" w:eastAsia="Times New Roman" w:hAnsi="Times New Roman" w:cs="Times New Roman"/>
          <w:color w:val="000000"/>
          <w:sz w:val="28"/>
          <w:szCs w:val="28"/>
          <w:lang w:eastAsia="ru-RU"/>
        </w:rPr>
        <w:t xml:space="preserve">В </w:t>
      </w:r>
      <w:r w:rsidR="00B6072E" w:rsidRPr="00B6072E">
        <w:rPr>
          <w:rFonts w:ascii="Times New Roman" w:eastAsia="Times New Roman" w:hAnsi="Times New Roman" w:cs="Times New Roman"/>
          <w:color w:val="000000"/>
          <w:sz w:val="28"/>
          <w:szCs w:val="28"/>
          <w:lang w:eastAsia="ru-RU"/>
        </w:rPr>
        <w:t>состав</w:t>
      </w:r>
      <w:r w:rsidR="00543E56">
        <w:rPr>
          <w:rFonts w:ascii="Times New Roman" w:eastAsia="Times New Roman" w:hAnsi="Times New Roman" w:cs="Times New Roman"/>
          <w:color w:val="000000"/>
          <w:sz w:val="28"/>
          <w:szCs w:val="28"/>
          <w:lang w:eastAsia="ru-RU"/>
        </w:rPr>
        <w:t xml:space="preserve"> </w:t>
      </w:r>
      <w:r w:rsidR="00543E56" w:rsidRPr="00543E56">
        <w:rPr>
          <w:rFonts w:ascii="Times New Roman" w:eastAsia="Times New Roman" w:hAnsi="Times New Roman" w:cs="Times New Roman"/>
          <w:b/>
          <w:color w:val="000000"/>
          <w:sz w:val="28"/>
          <w:szCs w:val="28"/>
          <w:lang w:eastAsia="ru-RU"/>
        </w:rPr>
        <w:t>большого совета режиссёров</w:t>
      </w:r>
      <w:r w:rsidR="00B6072E" w:rsidRPr="00B6072E">
        <w:rPr>
          <w:rFonts w:ascii="Times New Roman" w:eastAsia="Times New Roman" w:hAnsi="Times New Roman" w:cs="Times New Roman"/>
          <w:color w:val="000000"/>
          <w:sz w:val="28"/>
          <w:szCs w:val="28"/>
          <w:lang w:eastAsia="ru-RU"/>
        </w:rPr>
        <w:t xml:space="preserve"> входят</w:t>
      </w:r>
      <w:r w:rsidR="00ED0FFE">
        <w:rPr>
          <w:rFonts w:ascii="Times New Roman" w:eastAsia="Times New Roman" w:hAnsi="Times New Roman" w:cs="Times New Roman"/>
          <w:color w:val="000000"/>
          <w:sz w:val="28"/>
          <w:szCs w:val="28"/>
          <w:lang w:eastAsia="ru-RU"/>
        </w:rPr>
        <w:t xml:space="preserve"> все члены </w:t>
      </w:r>
      <w:r w:rsidR="00ED0FFE" w:rsidRPr="00ED0FFE">
        <w:rPr>
          <w:rFonts w:ascii="Times New Roman" w:eastAsia="Times New Roman" w:hAnsi="Times New Roman" w:cs="Times New Roman"/>
          <w:b/>
          <w:color w:val="000000"/>
          <w:sz w:val="28"/>
          <w:szCs w:val="28"/>
          <w:lang w:eastAsia="ru-RU"/>
        </w:rPr>
        <w:t>Малого совета режиссёров</w:t>
      </w:r>
      <w:r w:rsidR="00543E56">
        <w:rPr>
          <w:rFonts w:ascii="Times New Roman" w:eastAsia="Times New Roman" w:hAnsi="Times New Roman" w:cs="Times New Roman"/>
          <w:color w:val="000000"/>
          <w:sz w:val="28"/>
          <w:szCs w:val="28"/>
          <w:lang w:eastAsia="ru-RU"/>
        </w:rPr>
        <w:t>:</w:t>
      </w:r>
      <w:r w:rsidR="005C5AB3">
        <w:rPr>
          <w:rFonts w:ascii="Times New Roman" w:eastAsia="Times New Roman" w:hAnsi="Times New Roman" w:cs="Times New Roman"/>
          <w:color w:val="000000"/>
          <w:sz w:val="28"/>
          <w:szCs w:val="28"/>
          <w:lang w:eastAsia="ru-RU"/>
        </w:rPr>
        <w:t xml:space="preserve"> </w:t>
      </w:r>
      <w:r w:rsidR="00D12681">
        <w:rPr>
          <w:rFonts w:ascii="Times New Roman" w:eastAsia="Times New Roman" w:hAnsi="Times New Roman" w:cs="Times New Roman"/>
          <w:b/>
          <w:color w:val="000000"/>
          <w:sz w:val="28"/>
          <w:szCs w:val="28"/>
          <w:lang w:eastAsia="ru-RU"/>
        </w:rPr>
        <w:t>вдохновитель</w:t>
      </w:r>
      <w:r w:rsidR="00D12681">
        <w:rPr>
          <w:rFonts w:ascii="Times New Roman" w:eastAsia="Times New Roman" w:hAnsi="Times New Roman" w:cs="Times New Roman"/>
          <w:color w:val="000000"/>
          <w:sz w:val="28"/>
          <w:szCs w:val="28"/>
          <w:lang w:eastAsia="ru-RU"/>
        </w:rPr>
        <w:t xml:space="preserve"> (воспитатель</w:t>
      </w:r>
      <w:r w:rsidR="005C5AB3" w:rsidRPr="005C5AB3">
        <w:rPr>
          <w:rFonts w:ascii="Times New Roman" w:eastAsia="Times New Roman" w:hAnsi="Times New Roman" w:cs="Times New Roman"/>
          <w:b/>
          <w:color w:val="000000"/>
          <w:sz w:val="28"/>
          <w:szCs w:val="28"/>
          <w:lang w:eastAsia="ru-RU"/>
        </w:rPr>
        <w:t xml:space="preserve">), </w:t>
      </w:r>
      <w:r w:rsidR="0016575A">
        <w:rPr>
          <w:rFonts w:ascii="Times New Roman" w:eastAsia="Times New Roman" w:hAnsi="Times New Roman" w:cs="Times New Roman"/>
          <w:b/>
          <w:color w:val="000000"/>
          <w:sz w:val="28"/>
          <w:szCs w:val="28"/>
          <w:lang w:eastAsia="ru-RU"/>
        </w:rPr>
        <w:t>начальник съёмочной площадки (</w:t>
      </w:r>
      <w:r w:rsidR="0016575A" w:rsidRPr="0016575A">
        <w:rPr>
          <w:rFonts w:ascii="Times New Roman" w:eastAsia="Times New Roman" w:hAnsi="Times New Roman" w:cs="Times New Roman"/>
          <w:color w:val="000000"/>
          <w:sz w:val="28"/>
          <w:szCs w:val="28"/>
          <w:lang w:eastAsia="ru-RU"/>
        </w:rPr>
        <w:t>воспитатель</w:t>
      </w:r>
      <w:r w:rsidR="0016575A">
        <w:rPr>
          <w:rFonts w:ascii="Times New Roman" w:eastAsia="Times New Roman" w:hAnsi="Times New Roman" w:cs="Times New Roman"/>
          <w:b/>
          <w:color w:val="000000"/>
          <w:sz w:val="28"/>
          <w:szCs w:val="28"/>
          <w:lang w:eastAsia="ru-RU"/>
        </w:rPr>
        <w:t xml:space="preserve">), </w:t>
      </w:r>
      <w:r w:rsidR="005C5AB3" w:rsidRPr="005C5AB3">
        <w:rPr>
          <w:rFonts w:ascii="Times New Roman" w:eastAsia="Times New Roman" w:hAnsi="Times New Roman" w:cs="Times New Roman"/>
          <w:b/>
          <w:color w:val="000000"/>
          <w:sz w:val="28"/>
          <w:szCs w:val="28"/>
          <w:lang w:eastAsia="ru-RU"/>
        </w:rPr>
        <w:t>сценарист</w:t>
      </w:r>
      <w:r w:rsidR="005C5AB3">
        <w:rPr>
          <w:rFonts w:ascii="Times New Roman" w:eastAsia="Times New Roman" w:hAnsi="Times New Roman" w:cs="Times New Roman"/>
          <w:color w:val="000000"/>
          <w:sz w:val="28"/>
          <w:szCs w:val="28"/>
          <w:lang w:eastAsia="ru-RU"/>
        </w:rPr>
        <w:t xml:space="preserve"> (вожатая), </w:t>
      </w:r>
      <w:r w:rsidR="005C5AB3" w:rsidRPr="005C5AB3">
        <w:rPr>
          <w:rFonts w:ascii="Times New Roman" w:eastAsia="Times New Roman" w:hAnsi="Times New Roman" w:cs="Times New Roman"/>
          <w:b/>
          <w:color w:val="000000"/>
          <w:sz w:val="28"/>
          <w:szCs w:val="28"/>
          <w:lang w:eastAsia="ru-RU"/>
        </w:rPr>
        <w:t>дежурный врач</w:t>
      </w:r>
      <w:r w:rsidR="005C5AB3">
        <w:rPr>
          <w:rFonts w:ascii="Times New Roman" w:eastAsia="Times New Roman" w:hAnsi="Times New Roman" w:cs="Times New Roman"/>
          <w:b/>
          <w:color w:val="000000"/>
          <w:sz w:val="28"/>
          <w:szCs w:val="28"/>
          <w:lang w:eastAsia="ru-RU"/>
        </w:rPr>
        <w:t xml:space="preserve"> </w:t>
      </w:r>
      <w:r w:rsidR="005C5AB3">
        <w:rPr>
          <w:rFonts w:ascii="Times New Roman" w:eastAsia="Times New Roman" w:hAnsi="Times New Roman" w:cs="Times New Roman"/>
          <w:color w:val="000000"/>
          <w:sz w:val="28"/>
          <w:szCs w:val="28"/>
          <w:lang w:eastAsia="ru-RU"/>
        </w:rPr>
        <w:t xml:space="preserve">(фельдшер), </w:t>
      </w:r>
      <w:r w:rsidR="005C5AB3" w:rsidRPr="005C5AB3">
        <w:rPr>
          <w:rFonts w:ascii="Times New Roman" w:eastAsia="Times New Roman" w:hAnsi="Times New Roman" w:cs="Times New Roman"/>
          <w:b/>
          <w:color w:val="000000"/>
          <w:sz w:val="28"/>
          <w:szCs w:val="28"/>
          <w:lang w:eastAsia="ru-RU"/>
        </w:rPr>
        <w:t>ООН</w:t>
      </w:r>
      <w:r w:rsidR="005C5AB3">
        <w:rPr>
          <w:rFonts w:ascii="Times New Roman" w:eastAsia="Times New Roman" w:hAnsi="Times New Roman" w:cs="Times New Roman"/>
          <w:b/>
          <w:color w:val="000000"/>
          <w:sz w:val="28"/>
          <w:szCs w:val="28"/>
          <w:lang w:eastAsia="ru-RU"/>
        </w:rPr>
        <w:t xml:space="preserve">-отряд особого назначения </w:t>
      </w:r>
      <w:r w:rsidR="005C5AB3" w:rsidRPr="005C5AB3">
        <w:rPr>
          <w:rFonts w:ascii="Times New Roman" w:eastAsia="Times New Roman" w:hAnsi="Times New Roman" w:cs="Times New Roman"/>
          <w:b/>
          <w:color w:val="000000"/>
          <w:sz w:val="28"/>
          <w:szCs w:val="28"/>
          <w:lang w:eastAsia="ru-RU"/>
        </w:rPr>
        <w:t xml:space="preserve"> </w:t>
      </w:r>
      <w:r w:rsidR="005C5AB3">
        <w:rPr>
          <w:rFonts w:ascii="Times New Roman" w:eastAsia="Times New Roman" w:hAnsi="Times New Roman" w:cs="Times New Roman"/>
          <w:color w:val="000000"/>
          <w:sz w:val="28"/>
          <w:szCs w:val="28"/>
          <w:lang w:eastAsia="ru-RU"/>
        </w:rPr>
        <w:t xml:space="preserve">(учитель физкультуры), </w:t>
      </w:r>
      <w:r w:rsidR="005C5AB3" w:rsidRPr="005C5AB3">
        <w:rPr>
          <w:rFonts w:ascii="Times New Roman" w:eastAsia="Times New Roman" w:hAnsi="Times New Roman" w:cs="Times New Roman"/>
          <w:b/>
          <w:color w:val="000000"/>
          <w:sz w:val="28"/>
          <w:szCs w:val="28"/>
          <w:lang w:eastAsia="ru-RU"/>
        </w:rPr>
        <w:t>актёры</w:t>
      </w:r>
      <w:r w:rsidR="005C5AB3">
        <w:rPr>
          <w:rFonts w:ascii="Times New Roman" w:eastAsia="Times New Roman" w:hAnsi="Times New Roman" w:cs="Times New Roman"/>
          <w:color w:val="000000"/>
          <w:sz w:val="28"/>
          <w:szCs w:val="28"/>
          <w:lang w:eastAsia="ru-RU"/>
        </w:rPr>
        <w:t xml:space="preserve"> - обучающиеся и </w:t>
      </w:r>
      <w:r w:rsidR="003E6A81" w:rsidRPr="003E6A81">
        <w:rPr>
          <w:rFonts w:ascii="Times New Roman" w:eastAsia="Times New Roman" w:hAnsi="Times New Roman" w:cs="Times New Roman"/>
          <w:b/>
          <w:color w:val="000000"/>
          <w:sz w:val="28"/>
          <w:szCs w:val="28"/>
          <w:lang w:eastAsia="ru-RU"/>
        </w:rPr>
        <w:t>главные режиссёры</w:t>
      </w:r>
      <w:r w:rsidR="00543E56">
        <w:rPr>
          <w:rFonts w:ascii="Times New Roman" w:eastAsia="Times New Roman" w:hAnsi="Times New Roman" w:cs="Times New Roman"/>
          <w:b/>
          <w:color w:val="000000"/>
          <w:sz w:val="28"/>
          <w:szCs w:val="28"/>
          <w:lang w:eastAsia="ru-RU"/>
        </w:rPr>
        <w:t xml:space="preserve"> </w:t>
      </w:r>
      <w:r w:rsidR="00543E56">
        <w:rPr>
          <w:rFonts w:ascii="Times New Roman" w:eastAsia="Times New Roman" w:hAnsi="Times New Roman" w:cs="Times New Roman"/>
          <w:color w:val="000000"/>
          <w:sz w:val="28"/>
          <w:szCs w:val="28"/>
          <w:lang w:eastAsia="ru-RU"/>
        </w:rPr>
        <w:t>(капитаны</w:t>
      </w:r>
      <w:r w:rsidR="005C5AB3">
        <w:rPr>
          <w:rFonts w:ascii="Times New Roman" w:eastAsia="Times New Roman" w:hAnsi="Times New Roman" w:cs="Times New Roman"/>
          <w:color w:val="000000"/>
          <w:sz w:val="28"/>
          <w:szCs w:val="28"/>
          <w:lang w:eastAsia="ru-RU"/>
        </w:rPr>
        <w:t>)</w:t>
      </w:r>
      <w:r w:rsidR="00D12681">
        <w:rPr>
          <w:rFonts w:ascii="Times New Roman" w:eastAsia="Times New Roman" w:hAnsi="Times New Roman" w:cs="Times New Roman"/>
          <w:color w:val="000000"/>
          <w:sz w:val="28"/>
          <w:szCs w:val="28"/>
          <w:lang w:eastAsia="ru-RU"/>
        </w:rPr>
        <w:t>.</w:t>
      </w:r>
      <w:r w:rsidR="00543E56">
        <w:rPr>
          <w:rFonts w:ascii="Times New Roman" w:eastAsia="Times New Roman" w:hAnsi="Times New Roman" w:cs="Times New Roman"/>
          <w:color w:val="000000"/>
          <w:sz w:val="28"/>
          <w:szCs w:val="28"/>
          <w:lang w:eastAsia="ru-RU"/>
        </w:rPr>
        <w:t xml:space="preserve"> </w:t>
      </w:r>
      <w:proofErr w:type="gramEnd"/>
    </w:p>
    <w:p w:rsidR="005C5AB3" w:rsidRPr="005C5AB3" w:rsidRDefault="00B6072E" w:rsidP="005C5AB3">
      <w:pPr>
        <w:shd w:val="clear" w:color="auto" w:fill="FFFFFF"/>
        <w:jc w:val="both"/>
        <w:rPr>
          <w:rFonts w:ascii="Arial" w:eastAsia="Times New Roman" w:hAnsi="Arial" w:cs="Arial"/>
          <w:color w:val="000000"/>
          <w:sz w:val="21"/>
          <w:szCs w:val="21"/>
          <w:lang w:eastAsia="ru-RU"/>
        </w:rPr>
      </w:pPr>
      <w:r w:rsidRPr="00B6072E">
        <w:rPr>
          <w:rFonts w:ascii="Times New Roman" w:eastAsia="Times New Roman" w:hAnsi="Times New Roman" w:cs="Times New Roman"/>
          <w:color w:val="000000"/>
          <w:sz w:val="28"/>
          <w:szCs w:val="28"/>
          <w:lang w:eastAsia="ru-RU"/>
        </w:rPr>
        <w:t>Орг</w:t>
      </w:r>
      <w:r w:rsidR="005C5AB3">
        <w:rPr>
          <w:rFonts w:ascii="Times New Roman" w:eastAsia="Times New Roman" w:hAnsi="Times New Roman" w:cs="Times New Roman"/>
          <w:color w:val="000000"/>
          <w:sz w:val="28"/>
          <w:szCs w:val="28"/>
          <w:lang w:eastAsia="ru-RU"/>
        </w:rPr>
        <w:t xml:space="preserve">ан лагерного самоуправления </w:t>
      </w:r>
      <w:r w:rsidR="005C5AB3" w:rsidRPr="00543E56">
        <w:rPr>
          <w:rFonts w:ascii="Times New Roman" w:eastAsia="Times New Roman" w:hAnsi="Times New Roman" w:cs="Times New Roman"/>
          <w:b/>
          <w:color w:val="000000"/>
          <w:sz w:val="28"/>
          <w:szCs w:val="28"/>
          <w:lang w:eastAsia="ru-RU"/>
        </w:rPr>
        <w:t>(</w:t>
      </w:r>
      <w:proofErr w:type="spellStart"/>
      <w:r w:rsidR="005C5AB3" w:rsidRPr="00543E56">
        <w:rPr>
          <w:rFonts w:ascii="Times New Roman" w:eastAsia="Times New Roman" w:hAnsi="Times New Roman" w:cs="Times New Roman"/>
          <w:b/>
          <w:color w:val="000000"/>
          <w:sz w:val="28"/>
          <w:szCs w:val="28"/>
          <w:lang w:eastAsia="ru-RU"/>
        </w:rPr>
        <w:t>Синема</w:t>
      </w:r>
      <w:r w:rsidRPr="00543E56">
        <w:rPr>
          <w:rFonts w:ascii="Times New Roman" w:eastAsia="Times New Roman" w:hAnsi="Times New Roman" w:cs="Times New Roman"/>
          <w:b/>
          <w:color w:val="000000"/>
          <w:sz w:val="28"/>
          <w:szCs w:val="28"/>
          <w:lang w:eastAsia="ru-RU"/>
        </w:rPr>
        <w:t>ком</w:t>
      </w:r>
      <w:proofErr w:type="spellEnd"/>
      <w:r w:rsidRPr="00B6072E">
        <w:rPr>
          <w:rFonts w:ascii="Times New Roman" w:eastAsia="Times New Roman" w:hAnsi="Times New Roman" w:cs="Times New Roman"/>
          <w:color w:val="000000"/>
          <w:sz w:val="28"/>
          <w:szCs w:val="28"/>
          <w:lang w:eastAsia="ru-RU"/>
        </w:rPr>
        <w:t>) является добровольным, самоуправляемым. Он создан для реализации проекта «</w:t>
      </w:r>
      <w:r w:rsidR="005C5AB3">
        <w:rPr>
          <w:rFonts w:ascii="Times New Roman" w:eastAsia="Times New Roman" w:hAnsi="Times New Roman" w:cs="Times New Roman"/>
          <w:color w:val="000000"/>
          <w:sz w:val="28"/>
          <w:szCs w:val="28"/>
          <w:lang w:eastAsia="ru-RU"/>
        </w:rPr>
        <w:t xml:space="preserve">Кино идёт…» и </w:t>
      </w:r>
      <w:r w:rsidRPr="00B6072E">
        <w:rPr>
          <w:rFonts w:ascii="Times New Roman" w:eastAsia="Times New Roman" w:hAnsi="Times New Roman" w:cs="Times New Roman"/>
          <w:color w:val="000000"/>
          <w:sz w:val="28"/>
          <w:szCs w:val="28"/>
          <w:lang w:eastAsia="ru-RU"/>
        </w:rPr>
        <w:t>реализует личный опыт детей и подростков, развивает их творч</w:t>
      </w:r>
      <w:r w:rsidR="00543E56">
        <w:rPr>
          <w:rFonts w:ascii="Times New Roman" w:eastAsia="Times New Roman" w:hAnsi="Times New Roman" w:cs="Times New Roman"/>
          <w:color w:val="000000"/>
          <w:sz w:val="28"/>
          <w:szCs w:val="28"/>
          <w:lang w:eastAsia="ru-RU"/>
        </w:rPr>
        <w:t xml:space="preserve">еские и физические способности. </w:t>
      </w:r>
      <w:r w:rsidRPr="00B6072E">
        <w:rPr>
          <w:rFonts w:ascii="Times New Roman" w:eastAsia="Times New Roman" w:hAnsi="Times New Roman" w:cs="Times New Roman"/>
          <w:color w:val="000000"/>
          <w:sz w:val="28"/>
          <w:szCs w:val="28"/>
          <w:lang w:eastAsia="ru-RU"/>
        </w:rPr>
        <w:t xml:space="preserve">Он руководствуется основными принципами: добровольности, равноправия, самоуправления, </w:t>
      </w:r>
      <w:proofErr w:type="spellStart"/>
      <w:r w:rsidRPr="00B6072E">
        <w:rPr>
          <w:rFonts w:ascii="Times New Roman" w:eastAsia="Times New Roman" w:hAnsi="Times New Roman" w:cs="Times New Roman"/>
          <w:color w:val="000000"/>
          <w:sz w:val="28"/>
          <w:szCs w:val="28"/>
          <w:lang w:eastAsia="ru-RU"/>
        </w:rPr>
        <w:t>гуманизации</w:t>
      </w:r>
      <w:proofErr w:type="spellEnd"/>
      <w:r w:rsidRPr="00B6072E">
        <w:rPr>
          <w:rFonts w:ascii="Times New Roman" w:eastAsia="Times New Roman" w:hAnsi="Times New Roman" w:cs="Times New Roman"/>
          <w:color w:val="000000"/>
          <w:sz w:val="28"/>
          <w:szCs w:val="28"/>
          <w:lang w:eastAsia="ru-RU"/>
        </w:rPr>
        <w:t xml:space="preserve">, </w:t>
      </w:r>
      <w:r w:rsidR="005C5AB3">
        <w:rPr>
          <w:rFonts w:ascii="Times New Roman" w:eastAsia="Times New Roman" w:hAnsi="Times New Roman" w:cs="Times New Roman"/>
          <w:color w:val="000000"/>
          <w:sz w:val="28"/>
          <w:szCs w:val="28"/>
          <w:lang w:eastAsia="ru-RU"/>
        </w:rPr>
        <w:t>творческого подхода, открытости, следит за соблюдением законов</w:t>
      </w:r>
      <w:r w:rsidR="005C5AB3" w:rsidRPr="005C5AB3">
        <w:rPr>
          <w:rFonts w:ascii="Times New Roman" w:eastAsia="Times New Roman" w:hAnsi="Times New Roman" w:cs="Times New Roman"/>
          <w:color w:val="000000"/>
          <w:sz w:val="28"/>
          <w:szCs w:val="28"/>
          <w:lang w:eastAsia="ru-RU"/>
        </w:rPr>
        <w:t xml:space="preserve"> лагеря:</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lastRenderedPageBreak/>
        <w:t>Закон правды и чести</w:t>
      </w:r>
      <w:r w:rsidRPr="005C5AB3">
        <w:rPr>
          <w:rFonts w:ascii="Times New Roman" w:eastAsia="Times New Roman" w:hAnsi="Times New Roman" w:cs="Times New Roman"/>
          <w:color w:val="000000"/>
          <w:sz w:val="28"/>
          <w:szCs w:val="28"/>
          <w:lang w:eastAsia="ru-RU"/>
        </w:rPr>
        <w:t>. Запомни! Правда нужна  не только тебе, но и окружающим тебя людям! Будь правдив!</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добра и уважения</w:t>
      </w:r>
      <w:r w:rsidRPr="005C5AB3">
        <w:rPr>
          <w:rFonts w:ascii="Times New Roman" w:eastAsia="Times New Roman" w:hAnsi="Times New Roman" w:cs="Times New Roman"/>
          <w:color w:val="000000"/>
          <w:sz w:val="28"/>
          <w:szCs w:val="28"/>
          <w:lang w:eastAsia="ru-RU"/>
        </w:rPr>
        <w:t xml:space="preserve">. </w:t>
      </w:r>
      <w:proofErr w:type="gramStart"/>
      <w:r w:rsidRPr="005C5AB3">
        <w:rPr>
          <w:rFonts w:ascii="Times New Roman" w:eastAsia="Times New Roman" w:hAnsi="Times New Roman" w:cs="Times New Roman"/>
          <w:color w:val="000000"/>
          <w:sz w:val="28"/>
          <w:szCs w:val="28"/>
          <w:lang w:eastAsia="ru-RU"/>
        </w:rPr>
        <w:t>Будь добр к ближнему, и добро вернется к тебе!</w:t>
      </w:r>
      <w:proofErr w:type="gramEnd"/>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заботы и милосердия</w:t>
      </w:r>
      <w:r w:rsidRPr="005C5AB3">
        <w:rPr>
          <w:rFonts w:ascii="Times New Roman" w:eastAsia="Times New Roman" w:hAnsi="Times New Roman" w:cs="Times New Roman"/>
          <w:color w:val="000000"/>
          <w:sz w:val="28"/>
          <w:szCs w:val="28"/>
          <w:lang w:eastAsia="ru-RU"/>
        </w:rPr>
        <w:t>. Прежде, чем требовать внимания к себе, прояви его к окружающим людям!</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памяти</w:t>
      </w:r>
      <w:r w:rsidRPr="005C5AB3">
        <w:rPr>
          <w:rFonts w:ascii="Times New Roman" w:eastAsia="Times New Roman" w:hAnsi="Times New Roman" w:cs="Times New Roman"/>
          <w:color w:val="000000"/>
          <w:sz w:val="28"/>
          <w:szCs w:val="28"/>
          <w:lang w:eastAsia="ru-RU"/>
        </w:rPr>
        <w:t>. Народ, забывший свою историю, умрет. Помни о своем народе и своей истории!</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времени</w:t>
      </w:r>
      <w:r w:rsidRPr="005C5AB3">
        <w:rPr>
          <w:rFonts w:ascii="Times New Roman" w:eastAsia="Times New Roman" w:hAnsi="Times New Roman" w:cs="Times New Roman"/>
          <w:color w:val="000000"/>
          <w:sz w:val="28"/>
          <w:szCs w:val="28"/>
          <w:lang w:eastAsia="ru-RU"/>
        </w:rPr>
        <w:t>: «0 – 0». Точность, организованность.</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реки:</w:t>
      </w:r>
      <w:r w:rsidRPr="005C5AB3">
        <w:rPr>
          <w:rFonts w:ascii="Times New Roman" w:eastAsia="Times New Roman" w:hAnsi="Times New Roman" w:cs="Times New Roman"/>
          <w:color w:val="000000"/>
          <w:sz w:val="28"/>
          <w:lang w:eastAsia="ru-RU"/>
        </w:rPr>
        <w:t> </w:t>
      </w:r>
      <w:r w:rsidRPr="005C5AB3">
        <w:rPr>
          <w:rFonts w:ascii="Times New Roman" w:eastAsia="Times New Roman" w:hAnsi="Times New Roman" w:cs="Times New Roman"/>
          <w:color w:val="000000"/>
          <w:sz w:val="28"/>
          <w:szCs w:val="28"/>
          <w:lang w:eastAsia="ru-RU"/>
        </w:rPr>
        <w:t>Река бывает и доброй  и злой, не выходи с ней один на один.</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здорового образа жизни</w:t>
      </w:r>
      <w:r w:rsidRPr="005C5AB3">
        <w:rPr>
          <w:rFonts w:ascii="Times New Roman" w:eastAsia="Times New Roman" w:hAnsi="Times New Roman" w:cs="Times New Roman"/>
          <w:color w:val="000000"/>
          <w:sz w:val="28"/>
          <w:szCs w:val="28"/>
          <w:lang w:eastAsia="ru-RU"/>
        </w:rPr>
        <w:t>: Помни о своем здоровье, укрепляй его.</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охраны окружающей среды</w:t>
      </w:r>
      <w:r w:rsidRPr="005C5AB3">
        <w:rPr>
          <w:rFonts w:ascii="Times New Roman" w:eastAsia="Times New Roman" w:hAnsi="Times New Roman" w:cs="Times New Roman"/>
          <w:color w:val="000000"/>
          <w:sz w:val="28"/>
          <w:szCs w:val="28"/>
          <w:lang w:eastAsia="ru-RU"/>
        </w:rPr>
        <w:t>: Дерево, трава, цветок и птица не всегда умеют защититься. Если будут уничтожены они, то на планете мы останемся одни.</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старости</w:t>
      </w:r>
      <w:r w:rsidRPr="005C5AB3">
        <w:rPr>
          <w:rFonts w:ascii="Times New Roman" w:eastAsia="Times New Roman" w:hAnsi="Times New Roman" w:cs="Times New Roman"/>
          <w:color w:val="000000"/>
          <w:sz w:val="28"/>
          <w:szCs w:val="28"/>
          <w:lang w:eastAsia="ru-RU"/>
        </w:rPr>
        <w:t>. Помни, старость уважается у всех народов, будь цивилизован.</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чести</w:t>
      </w:r>
      <w:r w:rsidRPr="005C5AB3">
        <w:rPr>
          <w:rFonts w:ascii="Times New Roman" w:eastAsia="Times New Roman" w:hAnsi="Times New Roman" w:cs="Times New Roman"/>
          <w:color w:val="000000"/>
          <w:sz w:val="28"/>
          <w:szCs w:val="28"/>
          <w:lang w:eastAsia="ru-RU"/>
        </w:rPr>
        <w:t>. Вспоминай о своей физической силе только наедине с собой. Помни о своей духовной силе, долге, благородстве, достоинстве.</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территории</w:t>
      </w:r>
      <w:r w:rsidRPr="005C5AB3">
        <w:rPr>
          <w:rFonts w:ascii="Times New Roman" w:eastAsia="Times New Roman" w:hAnsi="Times New Roman" w:cs="Times New Roman"/>
          <w:color w:val="000000"/>
          <w:sz w:val="28"/>
          <w:szCs w:val="28"/>
          <w:lang w:eastAsia="ru-RU"/>
        </w:rPr>
        <w:t>. Этот закон для всех един «Не выходи за территорию один»</w:t>
      </w:r>
    </w:p>
    <w:p w:rsidR="005C5AB3" w:rsidRPr="005C5AB3" w:rsidRDefault="005C5AB3" w:rsidP="005C5AB3">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чистоты</w:t>
      </w:r>
      <w:r w:rsidRPr="005C5AB3">
        <w:rPr>
          <w:rFonts w:ascii="Times New Roman" w:eastAsia="Times New Roman" w:hAnsi="Times New Roman" w:cs="Times New Roman"/>
          <w:color w:val="000000"/>
          <w:sz w:val="28"/>
          <w:szCs w:val="28"/>
          <w:lang w:eastAsia="ru-RU"/>
        </w:rPr>
        <w:t>. Чистота – вот наш закон, пусть о себе напомнит он.</w:t>
      </w:r>
    </w:p>
    <w:p w:rsidR="00B6072E" w:rsidRPr="00543E56" w:rsidRDefault="005C5AB3" w:rsidP="00543E56">
      <w:pPr>
        <w:shd w:val="clear" w:color="auto" w:fill="FFFFFF"/>
        <w:spacing w:after="0" w:line="240" w:lineRule="auto"/>
        <w:jc w:val="both"/>
        <w:rPr>
          <w:rFonts w:ascii="Arial" w:eastAsia="Times New Roman" w:hAnsi="Arial" w:cs="Arial"/>
          <w:color w:val="000000"/>
          <w:sz w:val="21"/>
          <w:szCs w:val="21"/>
          <w:lang w:eastAsia="ru-RU"/>
        </w:rPr>
      </w:pPr>
      <w:r w:rsidRPr="005C5AB3">
        <w:rPr>
          <w:rFonts w:ascii="Times New Roman" w:eastAsia="Times New Roman" w:hAnsi="Times New Roman" w:cs="Times New Roman"/>
          <w:b/>
          <w:bCs/>
          <w:color w:val="000000"/>
          <w:sz w:val="28"/>
          <w:szCs w:val="28"/>
          <w:lang w:eastAsia="ru-RU"/>
        </w:rPr>
        <w:t>Закон правой руки.</w:t>
      </w:r>
      <w:r w:rsidRPr="005C5AB3">
        <w:rPr>
          <w:rFonts w:ascii="Times New Roman" w:eastAsia="Times New Roman" w:hAnsi="Times New Roman" w:cs="Times New Roman"/>
          <w:b/>
          <w:bCs/>
          <w:color w:val="000000"/>
          <w:sz w:val="28"/>
          <w:lang w:eastAsia="ru-RU"/>
        </w:rPr>
        <w:t> </w:t>
      </w:r>
      <w:r w:rsidRPr="005C5AB3">
        <w:rPr>
          <w:rFonts w:ascii="Times New Roman" w:eastAsia="Times New Roman" w:hAnsi="Times New Roman" w:cs="Times New Roman"/>
          <w:color w:val="000000"/>
          <w:sz w:val="28"/>
          <w:szCs w:val="28"/>
          <w:lang w:eastAsia="ru-RU"/>
        </w:rPr>
        <w:t>Этот закон един, все молчат, говорит один.</w:t>
      </w:r>
    </w:p>
    <w:p w:rsidR="00B6072E" w:rsidRPr="00B6072E" w:rsidRDefault="00B6072E" w:rsidP="00B6072E">
      <w:pPr>
        <w:autoSpaceDE w:val="0"/>
        <w:autoSpaceDN w:val="0"/>
        <w:adjustRightInd w:val="0"/>
        <w:spacing w:after="0" w:line="240" w:lineRule="auto"/>
        <w:jc w:val="both"/>
        <w:rPr>
          <w:rFonts w:ascii="Times New Roman" w:eastAsia="Times New Roman" w:hAnsi="Times New Roman" w:cs="Times New Roman"/>
          <w:b/>
          <w:i/>
          <w:color w:val="000000"/>
          <w:sz w:val="28"/>
          <w:szCs w:val="28"/>
          <w:u w:val="single"/>
          <w:lang w:eastAsia="ru-RU"/>
        </w:rPr>
      </w:pPr>
    </w:p>
    <w:p w:rsidR="00B6072E" w:rsidRPr="00543E56" w:rsidRDefault="00446342" w:rsidP="00B6072E">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543E56">
        <w:rPr>
          <w:rFonts w:ascii="Times New Roman" w:eastAsia="Times New Roman" w:hAnsi="Times New Roman" w:cs="Times New Roman"/>
          <w:b/>
          <w:i/>
          <w:color w:val="000000"/>
          <w:sz w:val="28"/>
          <w:szCs w:val="28"/>
          <w:lang w:eastAsia="ru-RU"/>
        </w:rPr>
        <w:t xml:space="preserve">Права членов </w:t>
      </w:r>
      <w:proofErr w:type="spellStart"/>
      <w:r w:rsidRPr="00543E56">
        <w:rPr>
          <w:rFonts w:ascii="Times New Roman" w:eastAsia="Times New Roman" w:hAnsi="Times New Roman" w:cs="Times New Roman"/>
          <w:b/>
          <w:i/>
          <w:color w:val="000000"/>
          <w:sz w:val="28"/>
          <w:szCs w:val="28"/>
          <w:lang w:eastAsia="ru-RU"/>
        </w:rPr>
        <w:t>Синема</w:t>
      </w:r>
      <w:r w:rsidR="00B6072E" w:rsidRPr="00543E56">
        <w:rPr>
          <w:rFonts w:ascii="Times New Roman" w:eastAsia="Times New Roman" w:hAnsi="Times New Roman" w:cs="Times New Roman"/>
          <w:b/>
          <w:i/>
          <w:color w:val="000000"/>
          <w:sz w:val="28"/>
          <w:szCs w:val="28"/>
          <w:lang w:eastAsia="ru-RU"/>
        </w:rPr>
        <w:t>кома</w:t>
      </w:r>
      <w:proofErr w:type="spellEnd"/>
      <w:r w:rsidR="00B6072E" w:rsidRPr="00543E56">
        <w:rPr>
          <w:rFonts w:ascii="Times New Roman" w:eastAsia="Times New Roman" w:hAnsi="Times New Roman" w:cs="Times New Roman"/>
          <w:b/>
          <w:i/>
          <w:color w:val="000000"/>
          <w:sz w:val="28"/>
          <w:szCs w:val="28"/>
          <w:lang w:eastAsia="ru-RU"/>
        </w:rPr>
        <w:t>:</w:t>
      </w:r>
    </w:p>
    <w:p w:rsidR="00B6072E" w:rsidRPr="00B6072E" w:rsidRDefault="00B6072E" w:rsidP="00B6072E">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B6072E" w:rsidRPr="00B6072E" w:rsidRDefault="00B6072E" w:rsidP="00B607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избирать и быть избранным на руководящую должность;</w:t>
      </w: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контролировать деятельность</w:t>
      </w:r>
      <w:r w:rsidR="00543E56">
        <w:rPr>
          <w:rFonts w:ascii="Times New Roman" w:eastAsia="Times New Roman" w:hAnsi="Times New Roman" w:cs="Times New Roman"/>
          <w:color w:val="000000"/>
          <w:sz w:val="28"/>
          <w:szCs w:val="28"/>
          <w:lang w:eastAsia="ru-RU"/>
        </w:rPr>
        <w:t xml:space="preserve"> режиссёрских групп</w:t>
      </w:r>
      <w:r w:rsidRPr="00B6072E">
        <w:rPr>
          <w:rFonts w:ascii="Times New Roman" w:eastAsia="Times New Roman" w:hAnsi="Times New Roman" w:cs="Times New Roman"/>
          <w:color w:val="000000"/>
          <w:sz w:val="28"/>
          <w:szCs w:val="28"/>
          <w:lang w:eastAsia="ru-RU"/>
        </w:rPr>
        <w:t>;</w:t>
      </w: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отражать и отстаивать свои интересы в выборных органах;</w:t>
      </w: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получать полную информацию о д</w:t>
      </w:r>
      <w:r w:rsidR="00446342">
        <w:rPr>
          <w:rFonts w:ascii="Times New Roman" w:eastAsia="Times New Roman" w:hAnsi="Times New Roman" w:cs="Times New Roman"/>
          <w:color w:val="000000"/>
          <w:sz w:val="28"/>
          <w:szCs w:val="28"/>
          <w:lang w:eastAsia="ru-RU"/>
        </w:rPr>
        <w:t xml:space="preserve">еятельности </w:t>
      </w:r>
      <w:proofErr w:type="spellStart"/>
      <w:r w:rsidR="00446342">
        <w:rPr>
          <w:rFonts w:ascii="Times New Roman" w:eastAsia="Times New Roman" w:hAnsi="Times New Roman" w:cs="Times New Roman"/>
          <w:color w:val="000000"/>
          <w:sz w:val="28"/>
          <w:szCs w:val="28"/>
          <w:lang w:eastAsia="ru-RU"/>
        </w:rPr>
        <w:t>Синема</w:t>
      </w:r>
      <w:r w:rsidRPr="00B6072E">
        <w:rPr>
          <w:rFonts w:ascii="Times New Roman" w:eastAsia="Times New Roman" w:hAnsi="Times New Roman" w:cs="Times New Roman"/>
          <w:color w:val="000000"/>
          <w:sz w:val="28"/>
          <w:szCs w:val="28"/>
          <w:lang w:eastAsia="ru-RU"/>
        </w:rPr>
        <w:t>кома</w:t>
      </w:r>
      <w:proofErr w:type="spellEnd"/>
      <w:r w:rsidRPr="00B6072E">
        <w:rPr>
          <w:rFonts w:ascii="Times New Roman" w:eastAsia="Times New Roman" w:hAnsi="Times New Roman" w:cs="Times New Roman"/>
          <w:color w:val="000000"/>
          <w:sz w:val="28"/>
          <w:szCs w:val="28"/>
          <w:lang w:eastAsia="ru-RU"/>
        </w:rPr>
        <w:t>;</w:t>
      </w:r>
    </w:p>
    <w:p w:rsidR="00B6072E" w:rsidRPr="00B6072E" w:rsidRDefault="00B6072E" w:rsidP="00B6072E">
      <w:pPr>
        <w:autoSpaceDE w:val="0"/>
        <w:autoSpaceDN w:val="0"/>
        <w:adjustRightInd w:val="0"/>
        <w:spacing w:after="0" w:line="240" w:lineRule="auto"/>
        <w:ind w:right="3400"/>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заявлять о своем участии в проекте лагеря.</w:t>
      </w:r>
    </w:p>
    <w:p w:rsidR="00B6072E" w:rsidRPr="00B6072E" w:rsidRDefault="00B6072E" w:rsidP="00B6072E">
      <w:pPr>
        <w:autoSpaceDE w:val="0"/>
        <w:autoSpaceDN w:val="0"/>
        <w:adjustRightInd w:val="0"/>
        <w:spacing w:after="0" w:line="240" w:lineRule="auto"/>
        <w:ind w:right="3400"/>
        <w:rPr>
          <w:rFonts w:ascii="Times New Roman" w:eastAsia="Times New Roman" w:hAnsi="Times New Roman" w:cs="Times New Roman"/>
          <w:b/>
          <w:i/>
          <w:color w:val="000000"/>
          <w:sz w:val="28"/>
          <w:szCs w:val="28"/>
          <w:u w:val="single"/>
          <w:lang w:eastAsia="ru-RU"/>
        </w:rPr>
      </w:pPr>
    </w:p>
    <w:p w:rsidR="00B6072E" w:rsidRPr="00543E56" w:rsidRDefault="00446342" w:rsidP="00B6072E">
      <w:pPr>
        <w:autoSpaceDE w:val="0"/>
        <w:autoSpaceDN w:val="0"/>
        <w:adjustRightInd w:val="0"/>
        <w:spacing w:after="0" w:line="240" w:lineRule="auto"/>
        <w:ind w:right="3400"/>
        <w:rPr>
          <w:rFonts w:ascii="Times New Roman" w:eastAsia="Times New Roman" w:hAnsi="Times New Roman" w:cs="Times New Roman"/>
          <w:b/>
          <w:i/>
          <w:color w:val="000000"/>
          <w:sz w:val="28"/>
          <w:szCs w:val="28"/>
          <w:lang w:eastAsia="ru-RU"/>
        </w:rPr>
      </w:pPr>
      <w:r w:rsidRPr="00543E56">
        <w:rPr>
          <w:rFonts w:ascii="Times New Roman" w:eastAsia="Times New Roman" w:hAnsi="Times New Roman" w:cs="Times New Roman"/>
          <w:b/>
          <w:i/>
          <w:color w:val="000000"/>
          <w:sz w:val="28"/>
          <w:szCs w:val="28"/>
          <w:lang w:eastAsia="ru-RU"/>
        </w:rPr>
        <w:t xml:space="preserve">Обязанности членов </w:t>
      </w:r>
      <w:proofErr w:type="spellStart"/>
      <w:r w:rsidRPr="00543E56">
        <w:rPr>
          <w:rFonts w:ascii="Times New Roman" w:eastAsia="Times New Roman" w:hAnsi="Times New Roman" w:cs="Times New Roman"/>
          <w:b/>
          <w:i/>
          <w:color w:val="000000"/>
          <w:sz w:val="28"/>
          <w:szCs w:val="28"/>
          <w:lang w:eastAsia="ru-RU"/>
        </w:rPr>
        <w:t>Синема</w:t>
      </w:r>
      <w:r w:rsidR="00B6072E" w:rsidRPr="00543E56">
        <w:rPr>
          <w:rFonts w:ascii="Times New Roman" w:eastAsia="Times New Roman" w:hAnsi="Times New Roman" w:cs="Times New Roman"/>
          <w:b/>
          <w:i/>
          <w:color w:val="000000"/>
          <w:sz w:val="28"/>
          <w:szCs w:val="28"/>
          <w:lang w:eastAsia="ru-RU"/>
        </w:rPr>
        <w:t>кома</w:t>
      </w:r>
      <w:proofErr w:type="spellEnd"/>
      <w:r w:rsidR="00B6072E" w:rsidRPr="00543E56">
        <w:rPr>
          <w:rFonts w:ascii="Times New Roman" w:eastAsia="Times New Roman" w:hAnsi="Times New Roman" w:cs="Times New Roman"/>
          <w:b/>
          <w:i/>
          <w:color w:val="000000"/>
          <w:sz w:val="28"/>
          <w:szCs w:val="28"/>
          <w:lang w:eastAsia="ru-RU"/>
        </w:rPr>
        <w:t>:</w:t>
      </w:r>
    </w:p>
    <w:p w:rsidR="00B6072E" w:rsidRPr="00B6072E" w:rsidRDefault="00B6072E" w:rsidP="00B6072E">
      <w:pPr>
        <w:autoSpaceDE w:val="0"/>
        <w:autoSpaceDN w:val="0"/>
        <w:adjustRightInd w:val="0"/>
        <w:spacing w:after="0" w:line="240" w:lineRule="auto"/>
        <w:ind w:right="3400"/>
        <w:rPr>
          <w:rFonts w:ascii="Times New Roman" w:eastAsia="Times New Roman" w:hAnsi="Times New Roman" w:cs="Times New Roman"/>
          <w:b/>
          <w:i/>
          <w:color w:val="000000"/>
          <w:sz w:val="28"/>
          <w:szCs w:val="28"/>
          <w:lang w:eastAsia="ru-RU"/>
        </w:rPr>
      </w:pP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с</w:t>
      </w:r>
      <w:r w:rsidR="00446342">
        <w:rPr>
          <w:rFonts w:ascii="Times New Roman" w:eastAsia="Times New Roman" w:hAnsi="Times New Roman" w:cs="Times New Roman"/>
          <w:color w:val="000000"/>
          <w:sz w:val="28"/>
          <w:szCs w:val="28"/>
          <w:lang w:eastAsia="ru-RU"/>
        </w:rPr>
        <w:t xml:space="preserve">облюдать и выполнять решения </w:t>
      </w:r>
      <w:proofErr w:type="spellStart"/>
      <w:r w:rsidR="00446342">
        <w:rPr>
          <w:rFonts w:ascii="Times New Roman" w:eastAsia="Times New Roman" w:hAnsi="Times New Roman" w:cs="Times New Roman"/>
          <w:color w:val="000000"/>
          <w:sz w:val="28"/>
          <w:szCs w:val="28"/>
          <w:lang w:eastAsia="ru-RU"/>
        </w:rPr>
        <w:t>Синема</w:t>
      </w:r>
      <w:r w:rsidRPr="00B6072E">
        <w:rPr>
          <w:rFonts w:ascii="Times New Roman" w:eastAsia="Times New Roman" w:hAnsi="Times New Roman" w:cs="Times New Roman"/>
          <w:color w:val="000000"/>
          <w:sz w:val="28"/>
          <w:szCs w:val="28"/>
          <w:lang w:eastAsia="ru-RU"/>
        </w:rPr>
        <w:t>кома</w:t>
      </w:r>
      <w:proofErr w:type="spellEnd"/>
      <w:r w:rsidRPr="00B6072E">
        <w:rPr>
          <w:rFonts w:ascii="Times New Roman" w:eastAsia="Times New Roman" w:hAnsi="Times New Roman" w:cs="Times New Roman"/>
          <w:color w:val="000000"/>
          <w:sz w:val="28"/>
          <w:szCs w:val="28"/>
          <w:lang w:eastAsia="ru-RU"/>
        </w:rPr>
        <w:t>;</w:t>
      </w: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xml:space="preserve">• проявлять инициативу, активно участвовать в проведении мероприятий  </w:t>
      </w:r>
    </w:p>
    <w:p w:rsidR="00B6072E" w:rsidRPr="00B6072E" w:rsidRDefault="00B6072E"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xml:space="preserve">   в лагере</w:t>
      </w:r>
    </w:p>
    <w:p w:rsidR="00B6072E" w:rsidRPr="00B6072E" w:rsidRDefault="00446342" w:rsidP="00B607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заботиться об авторитете </w:t>
      </w:r>
      <w:proofErr w:type="spellStart"/>
      <w:r>
        <w:rPr>
          <w:rFonts w:ascii="Times New Roman" w:eastAsia="Times New Roman" w:hAnsi="Times New Roman" w:cs="Times New Roman"/>
          <w:color w:val="000000"/>
          <w:sz w:val="28"/>
          <w:szCs w:val="28"/>
          <w:lang w:eastAsia="ru-RU"/>
        </w:rPr>
        <w:t>Синема</w:t>
      </w:r>
      <w:r w:rsidR="00B6072E" w:rsidRPr="00B6072E">
        <w:rPr>
          <w:rFonts w:ascii="Times New Roman" w:eastAsia="Times New Roman" w:hAnsi="Times New Roman" w:cs="Times New Roman"/>
          <w:color w:val="000000"/>
          <w:sz w:val="28"/>
          <w:szCs w:val="28"/>
          <w:lang w:eastAsia="ru-RU"/>
        </w:rPr>
        <w:t>кома</w:t>
      </w:r>
      <w:proofErr w:type="spellEnd"/>
      <w:r w:rsidR="00B6072E" w:rsidRPr="00B6072E">
        <w:rPr>
          <w:rFonts w:ascii="Times New Roman" w:eastAsia="Times New Roman" w:hAnsi="Times New Roman" w:cs="Times New Roman"/>
          <w:color w:val="000000"/>
          <w:sz w:val="28"/>
          <w:szCs w:val="28"/>
          <w:lang w:eastAsia="ru-RU"/>
        </w:rPr>
        <w:t>, поддержи</w:t>
      </w:r>
      <w:r w:rsidR="00543E56">
        <w:rPr>
          <w:rFonts w:ascii="Times New Roman" w:eastAsia="Times New Roman" w:hAnsi="Times New Roman" w:cs="Times New Roman"/>
          <w:color w:val="000000"/>
          <w:sz w:val="28"/>
          <w:szCs w:val="28"/>
          <w:lang w:eastAsia="ru-RU"/>
        </w:rPr>
        <w:t xml:space="preserve">вать и пропагандировать его </w:t>
      </w:r>
      <w:r w:rsidR="00B6072E" w:rsidRPr="00B6072E">
        <w:rPr>
          <w:rFonts w:ascii="Times New Roman" w:eastAsia="Times New Roman" w:hAnsi="Times New Roman" w:cs="Times New Roman"/>
          <w:color w:val="000000"/>
          <w:sz w:val="28"/>
          <w:szCs w:val="28"/>
          <w:lang w:eastAsia="ru-RU"/>
        </w:rPr>
        <w:t>деятельность;</w:t>
      </w:r>
    </w:p>
    <w:p w:rsidR="00543E56" w:rsidRDefault="00B6072E" w:rsidP="00543E5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color w:val="000000"/>
          <w:sz w:val="28"/>
          <w:szCs w:val="28"/>
          <w:lang w:eastAsia="ru-RU"/>
        </w:rPr>
        <w:t>• соблюдать этические нормы и правила общественного поведения.</w:t>
      </w:r>
    </w:p>
    <w:p w:rsidR="00543E56" w:rsidRPr="00543E56" w:rsidRDefault="00B6072E" w:rsidP="00543E5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072E">
        <w:rPr>
          <w:rFonts w:ascii="Times New Roman" w:eastAsia="Times New Roman" w:hAnsi="Times New Roman" w:cs="Times New Roman"/>
          <w:b/>
          <w:sz w:val="28"/>
          <w:szCs w:val="28"/>
          <w:lang w:eastAsia="ru-RU"/>
        </w:rPr>
        <w:t xml:space="preserve">     </w:t>
      </w:r>
    </w:p>
    <w:p w:rsidR="00543E56" w:rsidRDefault="00543E56" w:rsidP="0047027C">
      <w:pPr>
        <w:keepNext/>
        <w:spacing w:after="0" w:line="240" w:lineRule="auto"/>
        <w:jc w:val="center"/>
        <w:outlineLvl w:val="0"/>
        <w:rPr>
          <w:rFonts w:ascii="Times New Roman" w:eastAsia="Times New Roman" w:hAnsi="Times New Roman" w:cs="Times New Roman"/>
          <w:b/>
          <w:sz w:val="28"/>
          <w:szCs w:val="28"/>
          <w:lang w:eastAsia="ru-RU"/>
        </w:rPr>
      </w:pPr>
    </w:p>
    <w:p w:rsidR="00543E56" w:rsidRDefault="00543E56" w:rsidP="0047027C">
      <w:pPr>
        <w:keepNext/>
        <w:spacing w:after="0" w:line="240" w:lineRule="auto"/>
        <w:jc w:val="center"/>
        <w:outlineLvl w:val="0"/>
        <w:rPr>
          <w:rFonts w:ascii="Times New Roman" w:eastAsia="Times New Roman" w:hAnsi="Times New Roman" w:cs="Times New Roman"/>
          <w:b/>
          <w:sz w:val="28"/>
          <w:szCs w:val="28"/>
          <w:lang w:eastAsia="ru-RU"/>
        </w:rPr>
      </w:pPr>
    </w:p>
    <w:p w:rsidR="00543E56" w:rsidRDefault="00543E56" w:rsidP="0047027C">
      <w:pPr>
        <w:keepNext/>
        <w:spacing w:after="0" w:line="240" w:lineRule="auto"/>
        <w:jc w:val="center"/>
        <w:outlineLvl w:val="0"/>
        <w:rPr>
          <w:rFonts w:ascii="Times New Roman" w:eastAsia="Times New Roman" w:hAnsi="Times New Roman" w:cs="Times New Roman"/>
          <w:b/>
          <w:sz w:val="28"/>
          <w:szCs w:val="28"/>
          <w:lang w:eastAsia="ru-RU"/>
        </w:rPr>
      </w:pPr>
    </w:p>
    <w:p w:rsidR="00543E56" w:rsidRDefault="00543E56" w:rsidP="00543E56">
      <w:pPr>
        <w:keepNext/>
        <w:spacing w:after="0" w:line="240" w:lineRule="auto"/>
        <w:outlineLvl w:val="0"/>
        <w:rPr>
          <w:rFonts w:ascii="Times New Roman" w:eastAsia="Times New Roman" w:hAnsi="Times New Roman" w:cs="Times New Roman"/>
          <w:b/>
          <w:sz w:val="28"/>
          <w:szCs w:val="28"/>
          <w:lang w:eastAsia="ru-RU"/>
        </w:rPr>
      </w:pPr>
    </w:p>
    <w:p w:rsidR="00B6072E" w:rsidRPr="0047027C" w:rsidRDefault="007C6392" w:rsidP="00543E56">
      <w:pPr>
        <w:keepNext/>
        <w:spacing w:after="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9</w:t>
      </w:r>
      <w:r w:rsidR="00B6072E" w:rsidRPr="00B6072E">
        <w:rPr>
          <w:rFonts w:ascii="Times New Roman" w:eastAsia="Times New Roman" w:hAnsi="Times New Roman" w:cs="Times New Roman"/>
          <w:b/>
          <w:sz w:val="28"/>
          <w:szCs w:val="28"/>
          <w:lang w:eastAsia="ru-RU"/>
        </w:rPr>
        <w:t xml:space="preserve"> </w:t>
      </w:r>
      <w:r w:rsidR="00B6072E" w:rsidRPr="00B6072E">
        <w:rPr>
          <w:rFonts w:ascii="Times New Roman" w:eastAsia="Times New Roman" w:hAnsi="Times New Roman" w:cs="Times New Roman"/>
          <w:b/>
          <w:bCs/>
          <w:sz w:val="28"/>
          <w:szCs w:val="28"/>
          <w:lang w:eastAsia="ru-RU"/>
        </w:rPr>
        <w:t xml:space="preserve">. </w:t>
      </w:r>
      <w:r w:rsidR="00B6072E" w:rsidRPr="00B6072E">
        <w:rPr>
          <w:rFonts w:ascii="Times New Roman" w:eastAsia="Times New Roman" w:hAnsi="Times New Roman" w:cs="Times New Roman"/>
          <w:b/>
          <w:sz w:val="28"/>
          <w:szCs w:val="28"/>
          <w:lang w:eastAsia="ru-RU"/>
        </w:rPr>
        <w:t xml:space="preserve">   План </w:t>
      </w:r>
      <w:r w:rsidR="00D661B4">
        <w:rPr>
          <w:rFonts w:ascii="Times New Roman" w:eastAsia="Times New Roman" w:hAnsi="Times New Roman" w:cs="Times New Roman"/>
          <w:b/>
          <w:sz w:val="28"/>
          <w:szCs w:val="28"/>
          <w:lang w:eastAsia="ru-RU"/>
        </w:rPr>
        <w:t>реализации проекта</w:t>
      </w:r>
      <w:r w:rsidR="00B6072E" w:rsidRPr="00B6072E">
        <w:rPr>
          <w:rFonts w:ascii="Times New Roman" w:eastAsia="Times New Roman" w:hAnsi="Times New Roman" w:cs="Times New Roman"/>
          <w:b/>
          <w:sz w:val="28"/>
          <w:szCs w:val="28"/>
          <w:lang w:eastAsia="ru-RU"/>
        </w:rPr>
        <w:t>.</w:t>
      </w:r>
    </w:p>
    <w:p w:rsidR="00B6072E" w:rsidRPr="00B6072E" w:rsidRDefault="00B6072E" w:rsidP="00B6072E">
      <w:pPr>
        <w:tabs>
          <w:tab w:val="left" w:pos="3834"/>
        </w:tabs>
        <w:spacing w:after="0" w:line="240" w:lineRule="auto"/>
        <w:jc w:val="center"/>
        <w:rPr>
          <w:rFonts w:ascii="Times New Roman" w:eastAsia="Times New Roman" w:hAnsi="Times New Roman" w:cs="Times New Roman"/>
          <w:b/>
          <w:sz w:val="28"/>
          <w:szCs w:val="28"/>
          <w:lang w:eastAsia="ru-RU"/>
        </w:rPr>
      </w:pPr>
    </w:p>
    <w:tbl>
      <w:tblPr>
        <w:tblStyle w:val="14"/>
        <w:tblW w:w="11020" w:type="dxa"/>
        <w:tblInd w:w="-1131" w:type="dxa"/>
        <w:tblLayout w:type="fixed"/>
        <w:tblLook w:val="04A0" w:firstRow="1" w:lastRow="0" w:firstColumn="1" w:lastColumn="0" w:noHBand="0" w:noVBand="1"/>
      </w:tblPr>
      <w:tblGrid>
        <w:gridCol w:w="503"/>
        <w:gridCol w:w="878"/>
        <w:gridCol w:w="6379"/>
        <w:gridCol w:w="3260"/>
      </w:tblGrid>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дата</w:t>
            </w:r>
          </w:p>
        </w:tc>
        <w:tc>
          <w:tcPr>
            <w:tcW w:w="6379"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Наименование мероприятия</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ответственный</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 июня</w:t>
            </w:r>
          </w:p>
        </w:tc>
        <w:tc>
          <w:tcPr>
            <w:tcW w:w="6379" w:type="dxa"/>
          </w:tcPr>
          <w:p w:rsidR="00FE2E6D" w:rsidRPr="00A9154B"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EA00DF" w:rsidP="00FE2E6D">
            <w:pPr>
              <w:numPr>
                <w:ilvl w:val="0"/>
                <w:numId w:val="9"/>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Торжественная линейка «Здравствуй, друг!»</w:t>
            </w:r>
          </w:p>
          <w:p w:rsidR="00FE2E6D" w:rsidRPr="00A9154B"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Инструктаж по ТБ и ПП в лагере.</w:t>
            </w:r>
          </w:p>
          <w:p w:rsidR="00FE2E6D" w:rsidRPr="00A9154B"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Организационное мероприятие «Как </w:t>
            </w:r>
            <w:proofErr w:type="gramStart"/>
            <w:r w:rsidRPr="00A9154B">
              <w:rPr>
                <w:rFonts w:ascii="Times New Roman" w:eastAsia="Calibri" w:hAnsi="Times New Roman" w:cs="Times New Roman"/>
                <w:sz w:val="28"/>
                <w:szCs w:val="28"/>
              </w:rPr>
              <w:t>здорово</w:t>
            </w:r>
            <w:proofErr w:type="gramEnd"/>
            <w:r w:rsidRPr="00A9154B">
              <w:rPr>
                <w:rFonts w:ascii="Times New Roman" w:eastAsia="Calibri" w:hAnsi="Times New Roman" w:cs="Times New Roman"/>
                <w:sz w:val="28"/>
                <w:szCs w:val="28"/>
              </w:rPr>
              <w:t>, что все мы здесь сегодня собрались</w:t>
            </w:r>
            <w:r w:rsidR="003E6A81">
              <w:rPr>
                <w:rFonts w:ascii="Times New Roman" w:eastAsia="Calibri" w:hAnsi="Times New Roman" w:cs="Times New Roman"/>
                <w:sz w:val="28"/>
                <w:szCs w:val="28"/>
              </w:rPr>
              <w:t>!</w:t>
            </w:r>
            <w:r w:rsidRPr="00A9154B">
              <w:rPr>
                <w:rFonts w:ascii="Times New Roman" w:eastAsia="Calibri" w:hAnsi="Times New Roman" w:cs="Times New Roman"/>
                <w:sz w:val="28"/>
                <w:szCs w:val="28"/>
              </w:rPr>
              <w:t>».</w:t>
            </w:r>
          </w:p>
          <w:p w:rsidR="00FE2E6D" w:rsidRPr="00A9154B"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«Должны смеяться дети» культурно-развлекательное мероприятие</w:t>
            </w:r>
          </w:p>
          <w:p w:rsidR="00FE2E6D" w:rsidRPr="00A9154B" w:rsidRDefault="00FE2E6D" w:rsidP="00FE2E6D">
            <w:pPr>
              <w:numPr>
                <w:ilvl w:val="0"/>
                <w:numId w:val="9"/>
              </w:numPr>
              <w:contextualSpacing/>
              <w:rPr>
                <w:rFonts w:ascii="Times New Roman" w:eastAsia="Calibri" w:hAnsi="Times New Roman" w:cs="Times New Roman"/>
                <w:sz w:val="28"/>
                <w:szCs w:val="28"/>
              </w:rPr>
            </w:pPr>
            <w:proofErr w:type="spellStart"/>
            <w:r w:rsidRPr="00A9154B">
              <w:rPr>
                <w:rFonts w:ascii="Times New Roman" w:eastAsia="Calibri" w:hAnsi="Times New Roman" w:cs="Times New Roman"/>
                <w:sz w:val="28"/>
                <w:szCs w:val="28"/>
              </w:rPr>
              <w:t>Флешмоб</w:t>
            </w:r>
            <w:proofErr w:type="spellEnd"/>
            <w:r w:rsidRPr="00A9154B">
              <w:rPr>
                <w:rFonts w:ascii="Times New Roman" w:eastAsia="Calibri" w:hAnsi="Times New Roman" w:cs="Times New Roman"/>
                <w:sz w:val="28"/>
                <w:szCs w:val="28"/>
              </w:rPr>
              <w:t xml:space="preserve"> «Лето».</w:t>
            </w:r>
          </w:p>
          <w:p w:rsidR="00FE2E6D" w:rsidRPr="00A9154B"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Посещение сельской библиотеки.</w:t>
            </w:r>
          </w:p>
          <w:p w:rsidR="00FE2E6D" w:rsidRDefault="00FE2E6D" w:rsidP="00FE2E6D">
            <w:pPr>
              <w:numPr>
                <w:ilvl w:val="0"/>
                <w:numId w:val="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Посещение ФАП</w:t>
            </w:r>
          </w:p>
          <w:p w:rsidR="00543E56" w:rsidRPr="00A9154B" w:rsidRDefault="00543E56" w:rsidP="00543E56">
            <w:pPr>
              <w:ind w:left="720"/>
              <w:contextualSpacing/>
              <w:rPr>
                <w:rFonts w:ascii="Times New Roman" w:eastAsia="Calibri" w:hAnsi="Times New Roman" w:cs="Times New Roman"/>
                <w:sz w:val="28"/>
                <w:szCs w:val="28"/>
              </w:rPr>
            </w:pPr>
          </w:p>
        </w:tc>
        <w:tc>
          <w:tcPr>
            <w:tcW w:w="3260" w:type="dxa"/>
          </w:tcPr>
          <w:p w:rsidR="00FE2E6D" w:rsidRDefault="00FE2E6D" w:rsidP="00FE2E6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изкультуры</w:t>
            </w:r>
            <w:proofErr w:type="spellEnd"/>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вожатая</w:t>
            </w:r>
          </w:p>
          <w:p w:rsidR="00FE2E6D"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w:t>
            </w:r>
          </w:p>
          <w:p w:rsidR="00FE2E6D" w:rsidRPr="00A9154B" w:rsidRDefault="00FE2E6D" w:rsidP="00FE2E6D">
            <w:pPr>
              <w:rPr>
                <w:rFonts w:ascii="Times New Roman" w:eastAsia="Calibri" w:hAnsi="Times New Roman" w:cs="Times New Roman"/>
                <w:sz w:val="28"/>
                <w:szCs w:val="28"/>
              </w:rPr>
            </w:pPr>
          </w:p>
          <w:p w:rsidR="00FE2E6D"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Работники МБУК «ЛРДК»</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Работники ДЮСШ</w:t>
            </w:r>
          </w:p>
          <w:p w:rsidR="00FE2E6D" w:rsidRPr="00A9154B" w:rsidRDefault="00FE2E6D" w:rsidP="00FE2E6D">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/б</w:t>
            </w:r>
            <w:r w:rsidRPr="00A9154B">
              <w:rPr>
                <w:rFonts w:ascii="Times New Roman" w:eastAsia="Calibri" w:hAnsi="Times New Roman" w:cs="Times New Roman"/>
                <w:sz w:val="28"/>
                <w:szCs w:val="28"/>
              </w:rPr>
              <w:t>иблиотекарь</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фельдшер</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 июня</w:t>
            </w:r>
          </w:p>
        </w:tc>
        <w:tc>
          <w:tcPr>
            <w:tcW w:w="6379" w:type="dxa"/>
          </w:tcPr>
          <w:p w:rsidR="00FE2E6D" w:rsidRPr="00A9154B"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Утверждение правил поведения в лагере, создание отрядов, распределение обязанностей, выбор капитанов.</w:t>
            </w:r>
          </w:p>
          <w:p w:rsidR="00FE2E6D" w:rsidRPr="00A9154B"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Конкурс рисунков на асфальте «Мой любимый киногерой».</w:t>
            </w:r>
          </w:p>
          <w:p w:rsidR="00FE2E6D" w:rsidRPr="00A9154B"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КТД (подготовка к открытию лагеря)</w:t>
            </w:r>
          </w:p>
          <w:p w:rsidR="00FE2E6D" w:rsidRPr="00A9154B"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Анкетирование</w:t>
            </w:r>
          </w:p>
          <w:p w:rsidR="00FE2E6D" w:rsidRDefault="00FE2E6D" w:rsidP="00FE2E6D">
            <w:pPr>
              <w:numPr>
                <w:ilvl w:val="0"/>
                <w:numId w:val="1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Спортивные игры «В здоровом теле – здоровый дух»</w:t>
            </w:r>
          </w:p>
          <w:p w:rsidR="00543E56" w:rsidRPr="00A9154B" w:rsidRDefault="00543E56" w:rsidP="00543E56">
            <w:pPr>
              <w:ind w:left="720"/>
              <w:contextualSpacing/>
              <w:rPr>
                <w:rFonts w:ascii="Times New Roman" w:eastAsia="Calibri" w:hAnsi="Times New Roman" w:cs="Times New Roman"/>
                <w:sz w:val="28"/>
                <w:szCs w:val="28"/>
              </w:rPr>
            </w:pPr>
          </w:p>
        </w:tc>
        <w:tc>
          <w:tcPr>
            <w:tcW w:w="3260" w:type="dxa"/>
          </w:tcPr>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Уч. физкультуры</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3</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3 июня</w:t>
            </w:r>
          </w:p>
        </w:tc>
        <w:tc>
          <w:tcPr>
            <w:tcW w:w="6379" w:type="dxa"/>
          </w:tcPr>
          <w:p w:rsidR="00FE2E6D" w:rsidRDefault="00FE2E6D" w:rsidP="00FE2E6D">
            <w:pPr>
              <w:numPr>
                <w:ilvl w:val="0"/>
                <w:numId w:val="1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D12681" w:rsidRPr="00A9154B" w:rsidRDefault="00D12681" w:rsidP="00FE2E6D">
            <w:pPr>
              <w:numPr>
                <w:ilvl w:val="0"/>
                <w:numId w:val="1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Кастинг «Наша режиссёрская группа».</w:t>
            </w:r>
          </w:p>
          <w:p w:rsidR="00FE2E6D" w:rsidRPr="00A9154B" w:rsidRDefault="00FE2E6D" w:rsidP="00FE2E6D">
            <w:pPr>
              <w:numPr>
                <w:ilvl w:val="0"/>
                <w:numId w:val="1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Открытие лагеря «Детское телевидение»</w:t>
            </w:r>
          </w:p>
          <w:p w:rsidR="00FE2E6D" w:rsidRPr="00A9154B" w:rsidRDefault="00FE2E6D" w:rsidP="00FE2E6D">
            <w:pPr>
              <w:numPr>
                <w:ilvl w:val="0"/>
                <w:numId w:val="1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Минутка здоровья «Твой режим дня на каникулах»</w:t>
            </w:r>
          </w:p>
          <w:p w:rsidR="00FE2E6D" w:rsidRDefault="00FE2E6D" w:rsidP="00FE2E6D">
            <w:pPr>
              <w:numPr>
                <w:ilvl w:val="0"/>
                <w:numId w:val="11"/>
              </w:numPr>
              <w:contextualSpacing/>
              <w:rPr>
                <w:rFonts w:ascii="Times New Roman" w:eastAsia="Calibri" w:hAnsi="Times New Roman" w:cs="Times New Roman"/>
                <w:sz w:val="28"/>
                <w:szCs w:val="28"/>
              </w:rPr>
            </w:pPr>
            <w:proofErr w:type="spellStart"/>
            <w:r w:rsidRPr="00A9154B">
              <w:rPr>
                <w:rFonts w:ascii="Times New Roman" w:eastAsia="Calibri" w:hAnsi="Times New Roman" w:cs="Times New Roman"/>
                <w:sz w:val="28"/>
                <w:szCs w:val="28"/>
              </w:rPr>
              <w:t>Спортчас</w:t>
            </w:r>
            <w:proofErr w:type="spellEnd"/>
            <w:r w:rsidRPr="00A9154B">
              <w:rPr>
                <w:rFonts w:ascii="Times New Roman" w:eastAsia="Calibri" w:hAnsi="Times New Roman" w:cs="Times New Roman"/>
                <w:sz w:val="28"/>
                <w:szCs w:val="28"/>
              </w:rPr>
              <w:t xml:space="preserve"> «Игры народов Мира»</w:t>
            </w:r>
          </w:p>
          <w:p w:rsidR="00543E56" w:rsidRPr="00A9154B" w:rsidRDefault="00543E56" w:rsidP="00543E56">
            <w:pPr>
              <w:ind w:left="1080"/>
              <w:contextualSpacing/>
              <w:rPr>
                <w:rFonts w:ascii="Times New Roman" w:eastAsia="Calibri" w:hAnsi="Times New Roman" w:cs="Times New Roman"/>
                <w:sz w:val="28"/>
                <w:szCs w:val="28"/>
              </w:rPr>
            </w:pPr>
          </w:p>
        </w:tc>
        <w:tc>
          <w:tcPr>
            <w:tcW w:w="3260" w:type="dxa"/>
          </w:tcPr>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Вожатая</w:t>
            </w:r>
          </w:p>
          <w:p w:rsidR="00FE2E6D" w:rsidRDefault="00FE2E6D" w:rsidP="00FE2E6D">
            <w:pPr>
              <w:rPr>
                <w:rFonts w:ascii="Times New Roman" w:eastAsia="Calibri" w:hAnsi="Times New Roman" w:cs="Times New Roman"/>
                <w:sz w:val="28"/>
                <w:szCs w:val="28"/>
              </w:rPr>
            </w:pPr>
          </w:p>
          <w:p w:rsidR="00FE2E6D"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Уч. физкультуры</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4</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     6 июня</w:t>
            </w:r>
          </w:p>
        </w:tc>
        <w:tc>
          <w:tcPr>
            <w:tcW w:w="6379" w:type="dxa"/>
          </w:tcPr>
          <w:p w:rsidR="00FE2E6D" w:rsidRPr="00A9154B" w:rsidRDefault="00FE2E6D" w:rsidP="00FE2E6D">
            <w:pPr>
              <w:numPr>
                <w:ilvl w:val="0"/>
                <w:numId w:val="1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Спектакль « Самая старая сказка»</w:t>
            </w:r>
          </w:p>
          <w:p w:rsidR="00FE2E6D" w:rsidRDefault="00FE2E6D" w:rsidP="00FE2E6D">
            <w:pPr>
              <w:ind w:left="1440"/>
              <w:contextualSpacing/>
              <w:rPr>
                <w:rFonts w:ascii="Times New Roman" w:eastAsia="Calibri" w:hAnsi="Times New Roman" w:cs="Times New Roman"/>
                <w:sz w:val="28"/>
                <w:szCs w:val="28"/>
              </w:rPr>
            </w:pPr>
          </w:p>
          <w:p w:rsidR="00FE2E6D" w:rsidRPr="00A9154B" w:rsidRDefault="00FE2E6D" w:rsidP="00FE2E6D">
            <w:pPr>
              <w:numPr>
                <w:ilvl w:val="0"/>
                <w:numId w:val="1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Литературная викторина «Он наш поэт, он наша слава»</w:t>
            </w:r>
          </w:p>
          <w:p w:rsidR="00FE2E6D" w:rsidRDefault="00FE2E6D" w:rsidP="00FE2E6D">
            <w:pPr>
              <w:numPr>
                <w:ilvl w:val="0"/>
                <w:numId w:val="1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Минутка здоровья «Гигиена тела».</w:t>
            </w:r>
          </w:p>
          <w:p w:rsidR="00543E56" w:rsidRPr="00A9154B" w:rsidRDefault="00543E56" w:rsidP="00543E56">
            <w:pPr>
              <w:ind w:left="1440"/>
              <w:contextualSpacing/>
              <w:rPr>
                <w:rFonts w:ascii="Times New Roman" w:eastAsia="Calibri" w:hAnsi="Times New Roman" w:cs="Times New Roman"/>
                <w:sz w:val="28"/>
                <w:szCs w:val="28"/>
              </w:rPr>
            </w:pP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Работники МБУК «ЛРДК»</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Вожатая</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В</w:t>
            </w:r>
            <w:r w:rsidRPr="00A9154B">
              <w:rPr>
                <w:rFonts w:ascii="Times New Roman" w:eastAsia="Calibri" w:hAnsi="Times New Roman" w:cs="Times New Roman"/>
                <w:sz w:val="28"/>
                <w:szCs w:val="28"/>
              </w:rPr>
              <w:t>оспитатели</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lastRenderedPageBreak/>
              <w:t>5</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7 июня</w:t>
            </w:r>
          </w:p>
        </w:tc>
        <w:tc>
          <w:tcPr>
            <w:tcW w:w="6379" w:type="dxa"/>
          </w:tcPr>
          <w:p w:rsidR="00FE2E6D" w:rsidRPr="00A9154B" w:rsidRDefault="00FE2E6D" w:rsidP="00FE2E6D">
            <w:pPr>
              <w:numPr>
                <w:ilvl w:val="0"/>
                <w:numId w:val="1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Видеопрограмма «</w:t>
            </w:r>
            <w:proofErr w:type="spellStart"/>
            <w:r w:rsidRPr="00A9154B">
              <w:rPr>
                <w:rFonts w:ascii="Times New Roman" w:eastAsia="Calibri" w:hAnsi="Times New Roman" w:cs="Times New Roman"/>
                <w:sz w:val="28"/>
                <w:szCs w:val="28"/>
              </w:rPr>
              <w:t>Мульткарнавал</w:t>
            </w:r>
            <w:proofErr w:type="spellEnd"/>
            <w:r w:rsidRPr="00A9154B">
              <w:rPr>
                <w:rFonts w:ascii="Times New Roman" w:eastAsia="Calibri" w:hAnsi="Times New Roman" w:cs="Times New Roman"/>
                <w:sz w:val="28"/>
                <w:szCs w:val="28"/>
              </w:rPr>
              <w:t>»</w:t>
            </w:r>
          </w:p>
          <w:p w:rsidR="00FE2E6D" w:rsidRDefault="00FE2E6D" w:rsidP="00FE2E6D">
            <w:pPr>
              <w:ind w:left="720"/>
              <w:contextualSpacing/>
              <w:rPr>
                <w:rFonts w:ascii="Times New Roman" w:eastAsia="Calibri" w:hAnsi="Times New Roman" w:cs="Times New Roman"/>
                <w:sz w:val="28"/>
                <w:szCs w:val="28"/>
              </w:rPr>
            </w:pPr>
          </w:p>
          <w:p w:rsidR="00FE2E6D" w:rsidRPr="00A9154B" w:rsidRDefault="00FE2E6D" w:rsidP="00FE2E6D">
            <w:pPr>
              <w:numPr>
                <w:ilvl w:val="0"/>
                <w:numId w:val="1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Открытие малых олимпийских игр.</w:t>
            </w:r>
          </w:p>
          <w:p w:rsidR="00FE2E6D" w:rsidRPr="00EA00DF" w:rsidRDefault="00FE2E6D" w:rsidP="00EA00DF">
            <w:pPr>
              <w:numPr>
                <w:ilvl w:val="0"/>
                <w:numId w:val="1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Минутки здоровья «Путешествие в страну </w:t>
            </w:r>
            <w:proofErr w:type="spellStart"/>
            <w:r w:rsidRPr="00A9154B">
              <w:rPr>
                <w:rFonts w:ascii="Times New Roman" w:eastAsia="Calibri" w:hAnsi="Times New Roman" w:cs="Times New Roman"/>
                <w:sz w:val="28"/>
                <w:szCs w:val="28"/>
              </w:rPr>
              <w:t>Витаминию</w:t>
            </w:r>
            <w:proofErr w:type="spellEnd"/>
            <w:r w:rsidRPr="00A9154B">
              <w:rPr>
                <w:rFonts w:ascii="Times New Roman" w:eastAsia="Calibri" w:hAnsi="Times New Roman" w:cs="Times New Roman"/>
                <w:sz w:val="28"/>
                <w:szCs w:val="28"/>
              </w:rPr>
              <w:t>»</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Работники МБУК «ЛРДК»</w:t>
            </w:r>
          </w:p>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6</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8 июня</w:t>
            </w:r>
          </w:p>
        </w:tc>
        <w:tc>
          <w:tcPr>
            <w:tcW w:w="6379" w:type="dxa"/>
          </w:tcPr>
          <w:p w:rsidR="00FE2E6D" w:rsidRPr="00A9154B" w:rsidRDefault="00FE2E6D" w:rsidP="00FE2E6D">
            <w:pPr>
              <w:numPr>
                <w:ilvl w:val="0"/>
                <w:numId w:val="15"/>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5"/>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Подготовка стенгазеты «Мы за здоровый образ жизни»</w:t>
            </w:r>
          </w:p>
          <w:p w:rsidR="00FE2E6D" w:rsidRPr="00A9154B" w:rsidRDefault="00FE2E6D" w:rsidP="00FE2E6D">
            <w:pPr>
              <w:numPr>
                <w:ilvl w:val="0"/>
                <w:numId w:val="15"/>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Велопоход « По просторам нашей родины»</w:t>
            </w:r>
          </w:p>
          <w:p w:rsidR="00FE2E6D" w:rsidRPr="00A9154B" w:rsidRDefault="00FE2E6D" w:rsidP="00FE2E6D">
            <w:pPr>
              <w:numPr>
                <w:ilvl w:val="0"/>
                <w:numId w:val="15"/>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Минутка здоровья «Наше здоровье»</w:t>
            </w:r>
          </w:p>
          <w:p w:rsidR="00FE2E6D" w:rsidRPr="00A9154B" w:rsidRDefault="00FE2E6D" w:rsidP="00FE2E6D">
            <w:pPr>
              <w:numPr>
                <w:ilvl w:val="0"/>
                <w:numId w:val="15"/>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Викторина «По страницам Красной книги»</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Вожатая </w:t>
            </w: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r w:rsidRPr="00A9154B">
              <w:rPr>
                <w:rFonts w:ascii="Times New Roman" w:eastAsia="Calibri" w:hAnsi="Times New Roman" w:cs="Times New Roman"/>
                <w:sz w:val="28"/>
                <w:szCs w:val="28"/>
              </w:rPr>
              <w:t>библиотекарь</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7</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9 июня</w:t>
            </w:r>
          </w:p>
        </w:tc>
        <w:tc>
          <w:tcPr>
            <w:tcW w:w="6379" w:type="dxa"/>
          </w:tcPr>
          <w:p w:rsidR="00FE2E6D" w:rsidRPr="00A9154B" w:rsidRDefault="00FE2E6D" w:rsidP="00FE2E6D">
            <w:pPr>
              <w:numPr>
                <w:ilvl w:val="0"/>
                <w:numId w:val="16"/>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6"/>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КВН «Друг в беде не бросит»</w:t>
            </w:r>
          </w:p>
          <w:p w:rsidR="00FE2E6D" w:rsidRPr="00A9154B" w:rsidRDefault="00FE2E6D" w:rsidP="00FE2E6D">
            <w:pPr>
              <w:numPr>
                <w:ilvl w:val="0"/>
                <w:numId w:val="16"/>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Просмотр видеофильма.</w:t>
            </w:r>
          </w:p>
          <w:p w:rsidR="00FE2E6D" w:rsidRPr="00A9154B" w:rsidRDefault="00FE2E6D" w:rsidP="00FE2E6D">
            <w:pPr>
              <w:numPr>
                <w:ilvl w:val="0"/>
                <w:numId w:val="16"/>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Акция «Чистый родник»</w:t>
            </w:r>
          </w:p>
          <w:p w:rsidR="00FE2E6D" w:rsidRPr="00A9154B" w:rsidRDefault="00FE2E6D" w:rsidP="00FE2E6D">
            <w:pPr>
              <w:numPr>
                <w:ilvl w:val="0"/>
                <w:numId w:val="16"/>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Спортивные соревнования «Богатырская наша сила»</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/б</w:t>
            </w:r>
            <w:r w:rsidRPr="00A9154B">
              <w:rPr>
                <w:rFonts w:ascii="Times New Roman" w:eastAsia="Calibri" w:hAnsi="Times New Roman" w:cs="Times New Roman"/>
                <w:sz w:val="28"/>
                <w:szCs w:val="28"/>
              </w:rPr>
              <w:t>иблиотекарь</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p>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FE2E6D" w:rsidRPr="00A9154B" w:rsidRDefault="00FE2E6D" w:rsidP="00FE2E6D">
            <w:pPr>
              <w:rPr>
                <w:rFonts w:ascii="Times New Roman" w:eastAsia="Calibri" w:hAnsi="Times New Roman" w:cs="Times New Roman"/>
                <w:sz w:val="28"/>
                <w:szCs w:val="28"/>
              </w:rPr>
            </w:pP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8</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10 июня</w:t>
            </w:r>
          </w:p>
        </w:tc>
        <w:tc>
          <w:tcPr>
            <w:tcW w:w="6379" w:type="dxa"/>
          </w:tcPr>
          <w:p w:rsidR="00FE2E6D" w:rsidRPr="00A9154B" w:rsidRDefault="00FE2E6D" w:rsidP="00FE2E6D">
            <w:pPr>
              <w:numPr>
                <w:ilvl w:val="0"/>
                <w:numId w:val="13"/>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Мастер класс</w:t>
            </w:r>
            <w:r w:rsidRPr="00A9154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«Матрёшка</w:t>
            </w:r>
            <w:r w:rsidRPr="00A9154B">
              <w:rPr>
                <w:rFonts w:ascii="Times New Roman" w:eastAsia="Calibri" w:hAnsi="Times New Roman" w:cs="Times New Roman"/>
                <w:sz w:val="28"/>
                <w:szCs w:val="28"/>
              </w:rPr>
              <w:t>»</w:t>
            </w:r>
          </w:p>
          <w:p w:rsidR="00FE2E6D" w:rsidRPr="00A9154B" w:rsidRDefault="00FE2E6D" w:rsidP="00FE2E6D">
            <w:pPr>
              <w:numPr>
                <w:ilvl w:val="0"/>
                <w:numId w:val="1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Концертное мероприятие для детского сада</w:t>
            </w:r>
            <w:r w:rsidRPr="00A9154B">
              <w:rPr>
                <w:rFonts w:ascii="Times New Roman" w:eastAsia="Calibri" w:hAnsi="Times New Roman" w:cs="Times New Roman"/>
                <w:sz w:val="28"/>
                <w:szCs w:val="28"/>
              </w:rPr>
              <w:t xml:space="preserve"> ко Дню России.</w:t>
            </w:r>
          </w:p>
          <w:p w:rsidR="00FE2E6D" w:rsidRPr="00A9154B" w:rsidRDefault="00FE2E6D" w:rsidP="00FE2E6D">
            <w:pPr>
              <w:numPr>
                <w:ilvl w:val="0"/>
                <w:numId w:val="13"/>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Танцевальная вечеринка «</w:t>
            </w:r>
            <w:r>
              <w:rPr>
                <w:rFonts w:ascii="Times New Roman" w:eastAsia="Calibri" w:hAnsi="Times New Roman" w:cs="Times New Roman"/>
                <w:sz w:val="28"/>
                <w:szCs w:val="28"/>
              </w:rPr>
              <w:t>Моя Россия</w:t>
            </w:r>
            <w:r w:rsidRPr="00A9154B">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Вожатая</w:t>
            </w:r>
          </w:p>
          <w:p w:rsidR="00FE2E6D" w:rsidRPr="00A9154B" w:rsidRDefault="00FE2E6D" w:rsidP="00FE2E6D">
            <w:pPr>
              <w:rPr>
                <w:rFonts w:ascii="Times New Roman" w:eastAsia="Calibri" w:hAnsi="Times New Roman" w:cs="Times New Roman"/>
                <w:sz w:val="28"/>
                <w:szCs w:val="28"/>
              </w:rPr>
            </w:pP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9</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14 июня</w:t>
            </w:r>
          </w:p>
        </w:tc>
        <w:tc>
          <w:tcPr>
            <w:tcW w:w="6379" w:type="dxa"/>
          </w:tcPr>
          <w:p w:rsidR="00FE2E6D" w:rsidRPr="00A9154B" w:rsidRDefault="00FE2E6D" w:rsidP="00FE2E6D">
            <w:pPr>
              <w:numPr>
                <w:ilvl w:val="0"/>
                <w:numId w:val="17"/>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17"/>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Игра-воображение «Лесная книга жалоб»</w:t>
            </w:r>
          </w:p>
          <w:p w:rsidR="00FE2E6D" w:rsidRPr="00A9154B" w:rsidRDefault="00FE2E6D" w:rsidP="00FE2E6D">
            <w:pPr>
              <w:numPr>
                <w:ilvl w:val="0"/>
                <w:numId w:val="17"/>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Продолжение Олимпийских соревнований.</w:t>
            </w:r>
          </w:p>
          <w:p w:rsidR="00FE2E6D" w:rsidRPr="00A9154B" w:rsidRDefault="00FE2E6D" w:rsidP="00FE2E6D">
            <w:pPr>
              <w:numPr>
                <w:ilvl w:val="0"/>
                <w:numId w:val="17"/>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Минутка здоровья «Первая помощь при укусах насекомых»</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Работники СДК</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FE2E6D" w:rsidRDefault="00FE2E6D" w:rsidP="00FE2E6D">
            <w:pPr>
              <w:rPr>
                <w:rFonts w:ascii="Times New Roman" w:eastAsia="Calibri" w:hAnsi="Times New Roman" w:cs="Times New Roman"/>
                <w:sz w:val="28"/>
                <w:szCs w:val="28"/>
              </w:rPr>
            </w:pPr>
          </w:p>
          <w:p w:rsidR="00FE2E6D" w:rsidRPr="00A9154B" w:rsidRDefault="00543E56" w:rsidP="00FE2E6D">
            <w:pPr>
              <w:rPr>
                <w:rFonts w:ascii="Times New Roman" w:eastAsia="Calibri" w:hAnsi="Times New Roman" w:cs="Times New Roman"/>
                <w:sz w:val="28"/>
                <w:szCs w:val="28"/>
              </w:rPr>
            </w:pPr>
            <w:r>
              <w:rPr>
                <w:rFonts w:ascii="Times New Roman" w:eastAsia="Calibri" w:hAnsi="Times New Roman" w:cs="Times New Roman"/>
                <w:sz w:val="28"/>
                <w:szCs w:val="28"/>
              </w:rPr>
              <w:t>В</w:t>
            </w:r>
            <w:r w:rsidR="00FE2E6D" w:rsidRPr="00A9154B">
              <w:rPr>
                <w:rFonts w:ascii="Times New Roman" w:eastAsia="Calibri" w:hAnsi="Times New Roman" w:cs="Times New Roman"/>
                <w:sz w:val="28"/>
                <w:szCs w:val="28"/>
              </w:rPr>
              <w:t>оспитатели</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10</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15 июня</w:t>
            </w:r>
          </w:p>
        </w:tc>
        <w:tc>
          <w:tcPr>
            <w:tcW w:w="6379"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1.Зарядка «Бодрое утро»</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w:t>
            </w:r>
            <w:proofErr w:type="gramStart"/>
            <w:r w:rsidRPr="00A9154B">
              <w:rPr>
                <w:rFonts w:ascii="Times New Roman" w:eastAsia="Calibri" w:hAnsi="Times New Roman" w:cs="Times New Roman"/>
                <w:sz w:val="28"/>
                <w:szCs w:val="28"/>
              </w:rPr>
              <w:t>Весёлое</w:t>
            </w:r>
            <w:proofErr w:type="gramEnd"/>
            <w:r w:rsidRPr="00A9154B">
              <w:rPr>
                <w:rFonts w:ascii="Times New Roman" w:eastAsia="Calibri" w:hAnsi="Times New Roman" w:cs="Times New Roman"/>
                <w:sz w:val="28"/>
                <w:szCs w:val="28"/>
              </w:rPr>
              <w:t xml:space="preserve"> </w:t>
            </w:r>
            <w:proofErr w:type="spellStart"/>
            <w:r w:rsidRPr="00A9154B">
              <w:rPr>
                <w:rFonts w:ascii="Times New Roman" w:eastAsia="Calibri" w:hAnsi="Times New Roman" w:cs="Times New Roman"/>
                <w:sz w:val="28"/>
                <w:szCs w:val="28"/>
              </w:rPr>
              <w:t>сладкоборье</w:t>
            </w:r>
            <w:proofErr w:type="spellEnd"/>
            <w:r w:rsidRPr="00A9154B">
              <w:rPr>
                <w:rFonts w:ascii="Times New Roman" w:eastAsia="Calibri" w:hAnsi="Times New Roman" w:cs="Times New Roman"/>
                <w:sz w:val="28"/>
                <w:szCs w:val="28"/>
              </w:rPr>
              <w:t>» - игровая программа для детей</w:t>
            </w:r>
          </w:p>
          <w:p w:rsidR="00FE2E6D" w:rsidRPr="00A9154B" w:rsidRDefault="00FE2E6D" w:rsidP="00FE2E6D">
            <w:pPr>
              <w:numPr>
                <w:ilvl w:val="0"/>
                <w:numId w:val="18"/>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Минутка здоровья «Если хочешь быть </w:t>
            </w:r>
            <w:proofErr w:type="gramStart"/>
            <w:r w:rsidRPr="00A9154B">
              <w:rPr>
                <w:rFonts w:ascii="Times New Roman" w:eastAsia="Calibri" w:hAnsi="Times New Roman" w:cs="Times New Roman"/>
                <w:sz w:val="28"/>
                <w:szCs w:val="28"/>
              </w:rPr>
              <w:t>здоров</w:t>
            </w:r>
            <w:proofErr w:type="gramEnd"/>
            <w:r w:rsidRPr="00A9154B">
              <w:rPr>
                <w:rFonts w:ascii="Times New Roman" w:eastAsia="Calibri" w:hAnsi="Times New Roman" w:cs="Times New Roman"/>
                <w:sz w:val="28"/>
                <w:szCs w:val="28"/>
              </w:rPr>
              <w:t xml:space="preserve"> - закаляйся»</w:t>
            </w:r>
          </w:p>
          <w:p w:rsidR="00FE2E6D" w:rsidRPr="00A9154B" w:rsidRDefault="00FE2E6D" w:rsidP="00FE2E6D">
            <w:pPr>
              <w:numPr>
                <w:ilvl w:val="0"/>
                <w:numId w:val="18"/>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Экскурсия в </w:t>
            </w:r>
            <w:r w:rsidRPr="00A9154B">
              <w:rPr>
                <w:rFonts w:ascii="Times New Roman" w:eastAsia="Calibri" w:hAnsi="Times New Roman" w:cs="Times New Roman"/>
                <w:sz w:val="28"/>
                <w:szCs w:val="28"/>
              </w:rPr>
              <w:t xml:space="preserve"> МБУК «Государственный краеведческий музей»</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Воспитатели </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Работники МБУК </w:t>
            </w:r>
            <w:r>
              <w:rPr>
                <w:rFonts w:ascii="Times New Roman" w:eastAsia="Calibri" w:hAnsi="Times New Roman" w:cs="Times New Roman"/>
                <w:sz w:val="28"/>
                <w:szCs w:val="28"/>
              </w:rPr>
              <w:t>«</w:t>
            </w:r>
            <w:r w:rsidRPr="00A9154B">
              <w:rPr>
                <w:rFonts w:ascii="Times New Roman" w:eastAsia="Calibri" w:hAnsi="Times New Roman" w:cs="Times New Roman"/>
                <w:sz w:val="28"/>
                <w:szCs w:val="28"/>
              </w:rPr>
              <w:t>ЛРДК</w:t>
            </w:r>
            <w:r>
              <w:rPr>
                <w:rFonts w:ascii="Times New Roman" w:eastAsia="Calibri" w:hAnsi="Times New Roman" w:cs="Times New Roman"/>
                <w:sz w:val="28"/>
                <w:szCs w:val="28"/>
              </w:rPr>
              <w:t>»</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Pr="00A9154B" w:rsidRDefault="00FE2E6D" w:rsidP="00FE2E6D">
            <w:pPr>
              <w:rPr>
                <w:rFonts w:ascii="Times New Roman" w:eastAsia="Calibri" w:hAnsi="Times New Roman" w:cs="Times New Roman"/>
                <w:sz w:val="28"/>
                <w:szCs w:val="28"/>
              </w:rPr>
            </w:pPr>
          </w:p>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Работники музея </w:t>
            </w:r>
          </w:p>
          <w:p w:rsidR="00FE2E6D" w:rsidRPr="00A9154B"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11</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16 июня</w:t>
            </w:r>
          </w:p>
        </w:tc>
        <w:tc>
          <w:tcPr>
            <w:tcW w:w="6379"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1.Зарядка «Бодрое утро»</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 «Фестиваль мороженого» - игровая программа для школьных лагерей</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3.Проведение малых олимпийских игр.</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4.Минутка здоровья «Солнце, Воздух и Вода – наши лучшие друзья».</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Работники МБУК </w:t>
            </w:r>
            <w:r>
              <w:rPr>
                <w:rFonts w:ascii="Times New Roman" w:eastAsia="Calibri" w:hAnsi="Times New Roman" w:cs="Times New Roman"/>
                <w:sz w:val="28"/>
                <w:szCs w:val="28"/>
              </w:rPr>
              <w:t>«</w:t>
            </w:r>
            <w:r w:rsidRPr="00A9154B">
              <w:rPr>
                <w:rFonts w:ascii="Times New Roman" w:eastAsia="Calibri" w:hAnsi="Times New Roman" w:cs="Times New Roman"/>
                <w:sz w:val="28"/>
                <w:szCs w:val="28"/>
              </w:rPr>
              <w:t>ЛРДК</w:t>
            </w:r>
            <w:r>
              <w:rPr>
                <w:rFonts w:ascii="Times New Roman" w:eastAsia="Calibri" w:hAnsi="Times New Roman" w:cs="Times New Roman"/>
                <w:sz w:val="28"/>
                <w:szCs w:val="28"/>
              </w:rPr>
              <w:t>»</w:t>
            </w:r>
          </w:p>
          <w:p w:rsidR="00FE2E6D" w:rsidRDefault="00FE2E6D" w:rsidP="00FE2E6D">
            <w:pPr>
              <w:rPr>
                <w:rFonts w:ascii="Times New Roman" w:eastAsia="Calibri" w:hAnsi="Times New Roman" w:cs="Times New Roman"/>
                <w:sz w:val="28"/>
                <w:szCs w:val="28"/>
              </w:rPr>
            </w:pPr>
            <w:r>
              <w:rPr>
                <w:rFonts w:ascii="Times New Roman" w:eastAsia="Calibri" w:hAnsi="Times New Roman" w:cs="Times New Roman"/>
                <w:sz w:val="28"/>
                <w:szCs w:val="28"/>
              </w:rPr>
              <w:t>Уч. физкультуры</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Воспитатели </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lastRenderedPageBreak/>
              <w:t>12</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17 июня</w:t>
            </w:r>
          </w:p>
        </w:tc>
        <w:tc>
          <w:tcPr>
            <w:tcW w:w="6379" w:type="dxa"/>
          </w:tcPr>
          <w:p w:rsidR="00FE2E6D" w:rsidRPr="00A9154B" w:rsidRDefault="00FE2E6D" w:rsidP="00FE2E6D">
            <w:pPr>
              <w:numPr>
                <w:ilvl w:val="0"/>
                <w:numId w:val="1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Экскурсионная поездка в </w:t>
            </w:r>
            <w:proofErr w:type="spellStart"/>
            <w:r w:rsidRPr="00A9154B">
              <w:rPr>
                <w:rFonts w:ascii="Times New Roman" w:eastAsia="Calibri" w:hAnsi="Times New Roman" w:cs="Times New Roman"/>
                <w:sz w:val="28"/>
                <w:szCs w:val="28"/>
              </w:rPr>
              <w:t>Б.Болдино</w:t>
            </w:r>
            <w:proofErr w:type="spellEnd"/>
            <w:r w:rsidRPr="00A9154B">
              <w:rPr>
                <w:rFonts w:ascii="Times New Roman" w:eastAsia="Calibri" w:hAnsi="Times New Roman" w:cs="Times New Roman"/>
                <w:sz w:val="28"/>
                <w:szCs w:val="28"/>
              </w:rPr>
              <w:t>.</w:t>
            </w:r>
          </w:p>
          <w:p w:rsidR="00FE2E6D" w:rsidRPr="00A9154B" w:rsidRDefault="00FE2E6D" w:rsidP="00FE2E6D">
            <w:pPr>
              <w:numPr>
                <w:ilvl w:val="0"/>
                <w:numId w:val="1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Путешествие на планету весёлых игр «Мы не будем унывать».</w:t>
            </w:r>
          </w:p>
          <w:p w:rsidR="00FE2E6D" w:rsidRPr="00A9154B" w:rsidRDefault="00FE2E6D" w:rsidP="00FE2E6D">
            <w:pPr>
              <w:numPr>
                <w:ilvl w:val="0"/>
                <w:numId w:val="1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Конкурс рисунков «</w:t>
            </w:r>
            <w:r w:rsidR="002D1067">
              <w:rPr>
                <w:rFonts w:ascii="Times New Roman" w:eastAsia="Calibri" w:hAnsi="Times New Roman" w:cs="Times New Roman"/>
                <w:sz w:val="28"/>
                <w:szCs w:val="28"/>
              </w:rPr>
              <w:t xml:space="preserve">Мой любимый </w:t>
            </w:r>
            <w:proofErr w:type="spellStart"/>
            <w:r w:rsidR="002D1067">
              <w:rPr>
                <w:rFonts w:ascii="Times New Roman" w:eastAsia="Calibri" w:hAnsi="Times New Roman" w:cs="Times New Roman"/>
                <w:sz w:val="28"/>
                <w:szCs w:val="28"/>
              </w:rPr>
              <w:t>мультгерой</w:t>
            </w:r>
            <w:proofErr w:type="spellEnd"/>
            <w:r w:rsidRPr="00A9154B">
              <w:rPr>
                <w:rFonts w:ascii="Times New Roman" w:eastAsia="Calibri" w:hAnsi="Times New Roman" w:cs="Times New Roman"/>
                <w:sz w:val="28"/>
                <w:szCs w:val="28"/>
              </w:rPr>
              <w:t>»</w:t>
            </w:r>
          </w:p>
          <w:p w:rsidR="00FE2E6D" w:rsidRPr="00A9154B" w:rsidRDefault="00FE2E6D" w:rsidP="00FE2E6D">
            <w:pPr>
              <w:numPr>
                <w:ilvl w:val="0"/>
                <w:numId w:val="19"/>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Минутка здоровья «Со здоровьем по пути»</w:t>
            </w:r>
          </w:p>
        </w:tc>
        <w:tc>
          <w:tcPr>
            <w:tcW w:w="3260" w:type="dxa"/>
          </w:tcPr>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 </w:t>
            </w:r>
            <w:proofErr w:type="gramStart"/>
            <w:r w:rsidR="002D1067">
              <w:rPr>
                <w:rFonts w:ascii="Times New Roman" w:eastAsia="Calibri" w:hAnsi="Times New Roman" w:cs="Times New Roman"/>
                <w:sz w:val="28"/>
                <w:szCs w:val="28"/>
              </w:rPr>
              <w:t>с</w:t>
            </w:r>
            <w:proofErr w:type="gramEnd"/>
            <w:r w:rsidR="002D1067">
              <w:rPr>
                <w:rFonts w:ascii="Times New Roman" w:eastAsia="Calibri" w:hAnsi="Times New Roman" w:cs="Times New Roman"/>
                <w:sz w:val="28"/>
                <w:szCs w:val="28"/>
              </w:rPr>
              <w:t>/</w:t>
            </w:r>
            <w:r>
              <w:rPr>
                <w:rFonts w:ascii="Times New Roman" w:eastAsia="Calibri" w:hAnsi="Times New Roman" w:cs="Times New Roman"/>
                <w:sz w:val="28"/>
                <w:szCs w:val="28"/>
              </w:rPr>
              <w:t>библиотекарь</w:t>
            </w:r>
          </w:p>
          <w:p w:rsidR="002D1067" w:rsidRDefault="002D1067" w:rsidP="00FE2E6D">
            <w:pPr>
              <w:rPr>
                <w:rFonts w:ascii="Times New Roman" w:eastAsia="Calibri" w:hAnsi="Times New Roman" w:cs="Times New Roman"/>
                <w:sz w:val="28"/>
                <w:szCs w:val="28"/>
              </w:rPr>
            </w:pPr>
          </w:p>
          <w:p w:rsidR="002D1067" w:rsidRPr="00A9154B" w:rsidRDefault="002D1067"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13</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18 июня</w:t>
            </w:r>
          </w:p>
        </w:tc>
        <w:tc>
          <w:tcPr>
            <w:tcW w:w="6379" w:type="dxa"/>
          </w:tcPr>
          <w:p w:rsidR="00FE2E6D" w:rsidRPr="00A9154B" w:rsidRDefault="00FE2E6D" w:rsidP="00FE2E6D">
            <w:pPr>
              <w:numPr>
                <w:ilvl w:val="0"/>
                <w:numId w:val="2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2D1067" w:rsidP="00FE2E6D">
            <w:pPr>
              <w:numPr>
                <w:ilvl w:val="0"/>
                <w:numId w:val="20"/>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Театрализованное представление «Сказка ложь, да в ней намёк</w:t>
            </w:r>
            <w:r w:rsidR="00FE2E6D" w:rsidRPr="00A9154B">
              <w:rPr>
                <w:rFonts w:ascii="Times New Roman" w:eastAsia="Calibri" w:hAnsi="Times New Roman" w:cs="Times New Roman"/>
                <w:sz w:val="28"/>
                <w:szCs w:val="28"/>
              </w:rPr>
              <w:t>»</w:t>
            </w:r>
            <w:r>
              <w:rPr>
                <w:rFonts w:ascii="Times New Roman" w:eastAsia="Calibri" w:hAnsi="Times New Roman" w:cs="Times New Roman"/>
                <w:sz w:val="28"/>
                <w:szCs w:val="28"/>
              </w:rPr>
              <w:t>.</w:t>
            </w:r>
          </w:p>
          <w:p w:rsidR="00FE2E6D" w:rsidRPr="00A9154B" w:rsidRDefault="00D661B4" w:rsidP="00FE2E6D">
            <w:pPr>
              <w:numPr>
                <w:ilvl w:val="0"/>
                <w:numId w:val="20"/>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Велосипедный тур совместный с родителями</w:t>
            </w:r>
            <w:r w:rsidR="00FE2E6D" w:rsidRPr="00A9154B">
              <w:rPr>
                <w:rFonts w:ascii="Times New Roman" w:eastAsia="Calibri" w:hAnsi="Times New Roman" w:cs="Times New Roman"/>
                <w:sz w:val="28"/>
                <w:szCs w:val="28"/>
              </w:rPr>
              <w:t xml:space="preserve"> «Крути педали»</w:t>
            </w:r>
          </w:p>
          <w:p w:rsidR="00FE2E6D" w:rsidRPr="00A9154B" w:rsidRDefault="00FE2E6D" w:rsidP="00FE2E6D">
            <w:pPr>
              <w:numPr>
                <w:ilvl w:val="0"/>
                <w:numId w:val="2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Поход на реку </w:t>
            </w:r>
            <w:proofErr w:type="spellStart"/>
            <w:r w:rsidRPr="00A9154B">
              <w:rPr>
                <w:rFonts w:ascii="Times New Roman" w:eastAsia="Calibri" w:hAnsi="Times New Roman" w:cs="Times New Roman"/>
                <w:sz w:val="28"/>
                <w:szCs w:val="28"/>
              </w:rPr>
              <w:t>Сундовик</w:t>
            </w:r>
            <w:proofErr w:type="spellEnd"/>
            <w:r w:rsidR="00D661B4">
              <w:rPr>
                <w:rFonts w:ascii="Times New Roman" w:eastAsia="Calibri" w:hAnsi="Times New Roman" w:cs="Times New Roman"/>
                <w:sz w:val="28"/>
                <w:szCs w:val="28"/>
              </w:rPr>
              <w:t xml:space="preserve"> «Далеко, далеко, на лугу пасутся </w:t>
            </w:r>
            <w:proofErr w:type="gramStart"/>
            <w:r w:rsidR="00D661B4">
              <w:rPr>
                <w:rFonts w:ascii="Times New Roman" w:eastAsia="Calibri" w:hAnsi="Times New Roman" w:cs="Times New Roman"/>
                <w:sz w:val="28"/>
                <w:szCs w:val="28"/>
              </w:rPr>
              <w:t>ко</w:t>
            </w:r>
            <w:proofErr w:type="gramEnd"/>
            <w:r w:rsidR="00D661B4">
              <w:rPr>
                <w:rFonts w:ascii="Times New Roman" w:eastAsia="Calibri" w:hAnsi="Times New Roman" w:cs="Times New Roman"/>
                <w:sz w:val="28"/>
                <w:szCs w:val="28"/>
              </w:rPr>
              <w:t>…»</w:t>
            </w:r>
            <w:r w:rsidRPr="00A9154B">
              <w:rPr>
                <w:rFonts w:ascii="Times New Roman" w:eastAsia="Calibri" w:hAnsi="Times New Roman" w:cs="Times New Roman"/>
                <w:sz w:val="28"/>
                <w:szCs w:val="28"/>
              </w:rPr>
              <w:t>.</w:t>
            </w:r>
          </w:p>
          <w:p w:rsidR="00FE2E6D" w:rsidRPr="00A9154B" w:rsidRDefault="00FE2E6D" w:rsidP="00FE2E6D">
            <w:pPr>
              <w:numPr>
                <w:ilvl w:val="0"/>
                <w:numId w:val="20"/>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Спортивные игры на свежем воздухе</w:t>
            </w:r>
          </w:p>
        </w:tc>
        <w:tc>
          <w:tcPr>
            <w:tcW w:w="3260" w:type="dxa"/>
          </w:tcPr>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2D1067"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Вожатая </w:t>
            </w:r>
          </w:p>
          <w:p w:rsidR="002D1067" w:rsidRDefault="002D1067" w:rsidP="00FE2E6D">
            <w:pPr>
              <w:rPr>
                <w:rFonts w:ascii="Times New Roman" w:eastAsia="Calibri" w:hAnsi="Times New Roman" w:cs="Times New Roman"/>
                <w:sz w:val="28"/>
                <w:szCs w:val="28"/>
              </w:rPr>
            </w:pPr>
          </w:p>
          <w:p w:rsidR="002D1067" w:rsidRDefault="002D1067" w:rsidP="00FE2E6D">
            <w:pPr>
              <w:rPr>
                <w:rFonts w:ascii="Times New Roman" w:eastAsia="Calibri" w:hAnsi="Times New Roman" w:cs="Times New Roman"/>
                <w:sz w:val="28"/>
                <w:szCs w:val="28"/>
              </w:rPr>
            </w:pPr>
          </w:p>
          <w:p w:rsidR="002D1067" w:rsidRDefault="002D1067" w:rsidP="00FE2E6D">
            <w:pPr>
              <w:rPr>
                <w:rFonts w:ascii="Times New Roman" w:eastAsia="Calibri" w:hAnsi="Times New Roman" w:cs="Times New Roman"/>
                <w:sz w:val="28"/>
                <w:szCs w:val="28"/>
              </w:rPr>
            </w:pPr>
          </w:p>
          <w:p w:rsidR="00D661B4" w:rsidRDefault="00D661B4"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p w:rsidR="002D1067" w:rsidRPr="00A9154B" w:rsidRDefault="002D1067" w:rsidP="00FE2E6D">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изкультуры</w:t>
            </w:r>
            <w:proofErr w:type="spellEnd"/>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14</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20 июня</w:t>
            </w:r>
          </w:p>
        </w:tc>
        <w:tc>
          <w:tcPr>
            <w:tcW w:w="6379"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 Зарядка  «Бодрое утро»</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 Закрытие Малых олимпийских игр.</w:t>
            </w:r>
          </w:p>
          <w:p w:rsidR="00EA00DF" w:rsidRDefault="00FE2E6D" w:rsidP="002D1067">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3. </w:t>
            </w:r>
            <w:r w:rsidR="002D1067">
              <w:rPr>
                <w:rFonts w:ascii="Times New Roman" w:eastAsia="Calibri" w:hAnsi="Times New Roman" w:cs="Times New Roman"/>
                <w:sz w:val="28"/>
                <w:szCs w:val="28"/>
              </w:rPr>
              <w:t xml:space="preserve">Конкурс </w:t>
            </w:r>
            <w:proofErr w:type="gramStart"/>
            <w:r w:rsidR="002D1067">
              <w:rPr>
                <w:rFonts w:ascii="Times New Roman" w:eastAsia="Calibri" w:hAnsi="Times New Roman" w:cs="Times New Roman"/>
                <w:sz w:val="28"/>
                <w:szCs w:val="28"/>
              </w:rPr>
              <w:t>кино</w:t>
            </w:r>
            <w:r w:rsidR="00EA00DF">
              <w:rPr>
                <w:rFonts w:ascii="Times New Roman" w:eastAsia="Calibri" w:hAnsi="Times New Roman" w:cs="Times New Roman"/>
                <w:sz w:val="28"/>
                <w:szCs w:val="28"/>
              </w:rPr>
              <w:t>-</w:t>
            </w:r>
            <w:r w:rsidR="002D1067">
              <w:rPr>
                <w:rFonts w:ascii="Times New Roman" w:eastAsia="Calibri" w:hAnsi="Times New Roman" w:cs="Times New Roman"/>
                <w:sz w:val="28"/>
                <w:szCs w:val="28"/>
              </w:rPr>
              <w:t>афиш</w:t>
            </w:r>
            <w:proofErr w:type="gramEnd"/>
            <w:r w:rsidR="00EA00DF">
              <w:rPr>
                <w:rFonts w:ascii="Times New Roman" w:eastAsia="Calibri" w:hAnsi="Times New Roman" w:cs="Times New Roman"/>
                <w:sz w:val="28"/>
                <w:szCs w:val="28"/>
              </w:rPr>
              <w:t xml:space="preserve"> «Кино идёт».</w:t>
            </w:r>
          </w:p>
          <w:p w:rsidR="00FE2E6D" w:rsidRPr="00A9154B" w:rsidRDefault="00FE2E6D" w:rsidP="002D1067">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4. Минутка здоровья «Друзья </w:t>
            </w:r>
            <w:proofErr w:type="spellStart"/>
            <w:r w:rsidRPr="00A9154B">
              <w:rPr>
                <w:rFonts w:ascii="Times New Roman" w:eastAsia="Calibri" w:hAnsi="Times New Roman" w:cs="Times New Roman"/>
                <w:sz w:val="28"/>
                <w:szCs w:val="28"/>
              </w:rPr>
              <w:t>Мойдодыра</w:t>
            </w:r>
            <w:proofErr w:type="spellEnd"/>
            <w:r w:rsidRPr="00A9154B">
              <w:rPr>
                <w:rFonts w:ascii="Times New Roman" w:eastAsia="Calibri" w:hAnsi="Times New Roman" w:cs="Times New Roman"/>
                <w:sz w:val="28"/>
                <w:szCs w:val="28"/>
              </w:rPr>
              <w:t xml:space="preserve"> и наше здоровье»</w:t>
            </w:r>
          </w:p>
        </w:tc>
        <w:tc>
          <w:tcPr>
            <w:tcW w:w="3260"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Воспитатели</w:t>
            </w:r>
          </w:p>
          <w:p w:rsidR="00FE2E6D"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EA00DF"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15</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21</w:t>
            </w:r>
          </w:p>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июня</w:t>
            </w:r>
          </w:p>
        </w:tc>
        <w:tc>
          <w:tcPr>
            <w:tcW w:w="6379" w:type="dxa"/>
          </w:tcPr>
          <w:p w:rsidR="00FE2E6D" w:rsidRPr="00A9154B" w:rsidRDefault="00FE2E6D" w:rsidP="00FE2E6D">
            <w:pPr>
              <w:numPr>
                <w:ilvl w:val="0"/>
                <w:numId w:val="2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2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Велопоход « По просторам нашей родины»</w:t>
            </w:r>
          </w:p>
          <w:p w:rsidR="00FE2E6D" w:rsidRDefault="00FE2E6D" w:rsidP="00FE2E6D">
            <w:pPr>
              <w:numPr>
                <w:ilvl w:val="0"/>
                <w:numId w:val="2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Конкурсная программа к </w:t>
            </w:r>
            <w:r w:rsidR="00EA00DF">
              <w:rPr>
                <w:rFonts w:ascii="Times New Roman" w:eastAsia="Calibri" w:hAnsi="Times New Roman" w:cs="Times New Roman"/>
                <w:sz w:val="28"/>
                <w:szCs w:val="28"/>
              </w:rPr>
              <w:t xml:space="preserve">Международному </w:t>
            </w:r>
            <w:r w:rsidRPr="00A9154B">
              <w:rPr>
                <w:rFonts w:ascii="Times New Roman" w:eastAsia="Calibri" w:hAnsi="Times New Roman" w:cs="Times New Roman"/>
                <w:sz w:val="28"/>
                <w:szCs w:val="28"/>
              </w:rPr>
              <w:t>Дню пап.</w:t>
            </w:r>
          </w:p>
          <w:p w:rsidR="00D661B4" w:rsidRPr="00A9154B" w:rsidRDefault="00D661B4" w:rsidP="00FE2E6D">
            <w:pPr>
              <w:numPr>
                <w:ilvl w:val="0"/>
                <w:numId w:val="2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Акция «Обелиск» совместно с родителями на территории памятника В.С. Головину в д. </w:t>
            </w:r>
            <w:proofErr w:type="spellStart"/>
            <w:r>
              <w:rPr>
                <w:rFonts w:ascii="Times New Roman" w:eastAsia="Calibri" w:hAnsi="Times New Roman" w:cs="Times New Roman"/>
                <w:sz w:val="28"/>
                <w:szCs w:val="28"/>
              </w:rPr>
              <w:t>Ермолино</w:t>
            </w:r>
            <w:proofErr w:type="spellEnd"/>
            <w:r>
              <w:rPr>
                <w:rFonts w:ascii="Times New Roman" w:eastAsia="Calibri" w:hAnsi="Times New Roman" w:cs="Times New Roman"/>
                <w:sz w:val="28"/>
                <w:szCs w:val="28"/>
              </w:rPr>
              <w:t>.</w:t>
            </w:r>
          </w:p>
          <w:p w:rsidR="00FE2E6D" w:rsidRPr="00A9154B" w:rsidRDefault="00FE2E6D" w:rsidP="00FE2E6D">
            <w:pPr>
              <w:numPr>
                <w:ilvl w:val="0"/>
                <w:numId w:val="21"/>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Подготовка </w:t>
            </w:r>
            <w:proofErr w:type="gramStart"/>
            <w:r w:rsidRPr="00A9154B">
              <w:rPr>
                <w:rFonts w:ascii="Times New Roman" w:eastAsia="Calibri" w:hAnsi="Times New Roman" w:cs="Times New Roman"/>
                <w:sz w:val="28"/>
                <w:szCs w:val="28"/>
              </w:rPr>
              <w:t>к</w:t>
            </w:r>
            <w:proofErr w:type="gramEnd"/>
            <w:r w:rsidRPr="00A9154B">
              <w:rPr>
                <w:rFonts w:ascii="Times New Roman" w:eastAsia="Calibri" w:hAnsi="Times New Roman" w:cs="Times New Roman"/>
                <w:sz w:val="28"/>
                <w:szCs w:val="28"/>
              </w:rPr>
              <w:t xml:space="preserve"> Дню памяти и скорби.</w:t>
            </w:r>
          </w:p>
        </w:tc>
        <w:tc>
          <w:tcPr>
            <w:tcW w:w="3260" w:type="dxa"/>
          </w:tcPr>
          <w:p w:rsidR="00FE2E6D" w:rsidRDefault="00EA00DF"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w:t>
            </w:r>
            <w:r w:rsidR="00FE2E6D" w:rsidRPr="00A9154B">
              <w:rPr>
                <w:rFonts w:ascii="Times New Roman" w:eastAsia="Calibri" w:hAnsi="Times New Roman" w:cs="Times New Roman"/>
                <w:sz w:val="28"/>
                <w:szCs w:val="28"/>
              </w:rPr>
              <w:t>оспитатели</w:t>
            </w:r>
          </w:p>
          <w:p w:rsidR="00EA00DF"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Вожатая </w:t>
            </w:r>
          </w:p>
          <w:p w:rsidR="00EA00DF" w:rsidRDefault="00EA00DF" w:rsidP="00FE2E6D">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/библиотекарь</w:t>
            </w:r>
          </w:p>
          <w:p w:rsidR="00EA00DF" w:rsidRDefault="00EA00DF" w:rsidP="00FE2E6D">
            <w:pPr>
              <w:rPr>
                <w:rFonts w:ascii="Times New Roman" w:eastAsia="Calibri" w:hAnsi="Times New Roman" w:cs="Times New Roman"/>
                <w:sz w:val="28"/>
                <w:szCs w:val="28"/>
              </w:rPr>
            </w:pPr>
          </w:p>
          <w:p w:rsidR="00EA00DF"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16</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22 июня</w:t>
            </w:r>
          </w:p>
        </w:tc>
        <w:tc>
          <w:tcPr>
            <w:tcW w:w="6379" w:type="dxa"/>
          </w:tcPr>
          <w:p w:rsidR="00FE2E6D" w:rsidRPr="00A9154B" w:rsidRDefault="00FE2E6D" w:rsidP="00FE2E6D">
            <w:pPr>
              <w:numPr>
                <w:ilvl w:val="0"/>
                <w:numId w:val="2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FE2E6D" w:rsidP="00FE2E6D">
            <w:pPr>
              <w:numPr>
                <w:ilvl w:val="0"/>
                <w:numId w:val="2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Конкурс военной песни из кинофильмов.</w:t>
            </w:r>
          </w:p>
          <w:p w:rsidR="00FE2E6D" w:rsidRPr="00A9154B" w:rsidRDefault="00FE2E6D" w:rsidP="00FE2E6D">
            <w:pPr>
              <w:numPr>
                <w:ilvl w:val="0"/>
                <w:numId w:val="2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Митинг</w:t>
            </w:r>
            <w:r w:rsidR="0077026E">
              <w:rPr>
                <w:rFonts w:ascii="Times New Roman" w:eastAsia="Calibri" w:hAnsi="Times New Roman" w:cs="Times New Roman"/>
                <w:sz w:val="28"/>
                <w:szCs w:val="28"/>
              </w:rPr>
              <w:t>, посвящённый Дню Памяти</w:t>
            </w:r>
            <w:r w:rsidRPr="00A9154B">
              <w:rPr>
                <w:rFonts w:ascii="Times New Roman" w:eastAsia="Calibri" w:hAnsi="Times New Roman" w:cs="Times New Roman"/>
                <w:sz w:val="28"/>
                <w:szCs w:val="28"/>
              </w:rPr>
              <w:t xml:space="preserve"> на родине героя В. С. Головина в д. </w:t>
            </w:r>
            <w:proofErr w:type="spellStart"/>
            <w:r w:rsidRPr="00A9154B">
              <w:rPr>
                <w:rFonts w:ascii="Times New Roman" w:eastAsia="Calibri" w:hAnsi="Times New Roman" w:cs="Times New Roman"/>
                <w:sz w:val="28"/>
                <w:szCs w:val="28"/>
              </w:rPr>
              <w:t>Ермолино</w:t>
            </w:r>
            <w:proofErr w:type="spellEnd"/>
          </w:p>
          <w:p w:rsidR="00FE2E6D" w:rsidRPr="00A9154B" w:rsidRDefault="00FE2E6D" w:rsidP="00FE2E6D">
            <w:pPr>
              <w:numPr>
                <w:ilvl w:val="0"/>
                <w:numId w:val="22"/>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Спортивные игры на свежем воздухе.</w:t>
            </w:r>
          </w:p>
        </w:tc>
        <w:tc>
          <w:tcPr>
            <w:tcW w:w="3260" w:type="dxa"/>
          </w:tcPr>
          <w:p w:rsidR="00FE2E6D" w:rsidRDefault="00EA00DF" w:rsidP="00FE2E6D">
            <w:pPr>
              <w:rPr>
                <w:rFonts w:ascii="Times New Roman" w:eastAsia="Calibri" w:hAnsi="Times New Roman" w:cs="Times New Roman"/>
                <w:sz w:val="28"/>
                <w:szCs w:val="28"/>
              </w:rPr>
            </w:pPr>
            <w:r w:rsidRPr="00EA00DF">
              <w:rPr>
                <w:rFonts w:ascii="Times New Roman" w:eastAsia="Calibri" w:hAnsi="Times New Roman" w:cs="Times New Roman"/>
                <w:sz w:val="28"/>
                <w:szCs w:val="28"/>
              </w:rPr>
              <w:t>Уч. физкультуры</w:t>
            </w:r>
          </w:p>
          <w:p w:rsidR="00EA00DF"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p w:rsidR="00EA00DF"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Вожатая</w:t>
            </w:r>
          </w:p>
          <w:p w:rsidR="00EA00DF" w:rsidRPr="00A9154B" w:rsidRDefault="00EA00DF" w:rsidP="00FE2E6D">
            <w:pPr>
              <w:rPr>
                <w:rFonts w:ascii="Times New Roman" w:eastAsia="Calibri" w:hAnsi="Times New Roman" w:cs="Times New Roman"/>
                <w:sz w:val="28"/>
                <w:szCs w:val="28"/>
              </w:rPr>
            </w:pP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17 </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23 июня</w:t>
            </w:r>
          </w:p>
        </w:tc>
        <w:tc>
          <w:tcPr>
            <w:tcW w:w="6379" w:type="dxa"/>
          </w:tcPr>
          <w:p w:rsidR="00FE2E6D" w:rsidRPr="00A9154B" w:rsidRDefault="00FE2E6D" w:rsidP="00FE2E6D">
            <w:pPr>
              <w:numPr>
                <w:ilvl w:val="0"/>
                <w:numId w:val="23"/>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Зарядка  «Бодрое утро»</w:t>
            </w:r>
          </w:p>
          <w:p w:rsidR="00FE2E6D" w:rsidRPr="00A9154B" w:rsidRDefault="00EA00DF" w:rsidP="00FE2E6D">
            <w:pPr>
              <w:numPr>
                <w:ilvl w:val="0"/>
                <w:numId w:val="2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КТД. </w:t>
            </w:r>
            <w:r w:rsidR="00FE2E6D" w:rsidRPr="00A9154B">
              <w:rPr>
                <w:rFonts w:ascii="Times New Roman" w:eastAsia="Calibri" w:hAnsi="Times New Roman" w:cs="Times New Roman"/>
                <w:sz w:val="28"/>
                <w:szCs w:val="28"/>
              </w:rPr>
              <w:t>Подготовка к закрытию лагеря</w:t>
            </w:r>
          </w:p>
          <w:p w:rsidR="00FE2E6D" w:rsidRDefault="00FE2E6D" w:rsidP="00FE2E6D">
            <w:pPr>
              <w:numPr>
                <w:ilvl w:val="0"/>
                <w:numId w:val="23"/>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Посещение ФАП</w:t>
            </w:r>
          </w:p>
          <w:p w:rsidR="00D661B4" w:rsidRPr="00A9154B" w:rsidRDefault="00D661B4" w:rsidP="00FE2E6D">
            <w:pPr>
              <w:numPr>
                <w:ilvl w:val="0"/>
                <w:numId w:val="2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«Я иду по огороду» работа на пришкольном участке.</w:t>
            </w:r>
          </w:p>
          <w:p w:rsidR="00FE2E6D" w:rsidRPr="00A9154B" w:rsidRDefault="00FE2E6D" w:rsidP="00FE2E6D">
            <w:pPr>
              <w:numPr>
                <w:ilvl w:val="0"/>
                <w:numId w:val="23"/>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Спортивные игры на свежем воздухе</w:t>
            </w:r>
          </w:p>
        </w:tc>
        <w:tc>
          <w:tcPr>
            <w:tcW w:w="3260" w:type="dxa"/>
          </w:tcPr>
          <w:p w:rsidR="00FE2E6D" w:rsidRDefault="00EA00DF"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В</w:t>
            </w:r>
            <w:r w:rsidR="00FE2E6D" w:rsidRPr="00A9154B">
              <w:rPr>
                <w:rFonts w:ascii="Times New Roman" w:eastAsia="Calibri" w:hAnsi="Times New Roman" w:cs="Times New Roman"/>
                <w:sz w:val="28"/>
                <w:szCs w:val="28"/>
              </w:rPr>
              <w:t>оспитатели</w:t>
            </w:r>
          </w:p>
          <w:p w:rsidR="00EA00DF" w:rsidRDefault="00EA00DF" w:rsidP="00FE2E6D">
            <w:pPr>
              <w:rPr>
                <w:rFonts w:ascii="Times New Roman" w:eastAsia="Calibri" w:hAnsi="Times New Roman" w:cs="Times New Roman"/>
                <w:sz w:val="28"/>
                <w:szCs w:val="28"/>
              </w:rPr>
            </w:pPr>
          </w:p>
          <w:p w:rsidR="00EA00DF"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Фельдшер</w:t>
            </w:r>
          </w:p>
          <w:p w:rsidR="00D661B4" w:rsidRDefault="00D661B4"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w:t>
            </w:r>
          </w:p>
          <w:p w:rsidR="00D661B4" w:rsidRDefault="00D661B4" w:rsidP="00FE2E6D">
            <w:pPr>
              <w:rPr>
                <w:rFonts w:ascii="Times New Roman" w:eastAsia="Calibri" w:hAnsi="Times New Roman" w:cs="Times New Roman"/>
                <w:sz w:val="28"/>
                <w:szCs w:val="28"/>
              </w:rPr>
            </w:pPr>
          </w:p>
          <w:p w:rsidR="00EA00DF"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Уч. физкультуры</w:t>
            </w:r>
          </w:p>
        </w:tc>
      </w:tr>
      <w:tr w:rsidR="00FE2E6D" w:rsidRPr="00A9154B" w:rsidTr="00FE2E6D">
        <w:tc>
          <w:tcPr>
            <w:tcW w:w="503"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18</w:t>
            </w:r>
          </w:p>
        </w:tc>
        <w:tc>
          <w:tcPr>
            <w:tcW w:w="878" w:type="dxa"/>
          </w:tcPr>
          <w:p w:rsidR="00FE2E6D" w:rsidRPr="00A9154B" w:rsidRDefault="00FE2E6D" w:rsidP="00FE2E6D">
            <w:pPr>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24 июня </w:t>
            </w:r>
          </w:p>
        </w:tc>
        <w:tc>
          <w:tcPr>
            <w:tcW w:w="6379" w:type="dxa"/>
          </w:tcPr>
          <w:p w:rsidR="00FE2E6D" w:rsidRDefault="00FE2E6D" w:rsidP="00FE2E6D">
            <w:pPr>
              <w:numPr>
                <w:ilvl w:val="0"/>
                <w:numId w:val="2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 xml:space="preserve">Зарядка </w:t>
            </w:r>
            <w:r w:rsidR="00EA00DF">
              <w:rPr>
                <w:rFonts w:ascii="Times New Roman" w:eastAsia="Calibri" w:hAnsi="Times New Roman" w:cs="Times New Roman"/>
                <w:sz w:val="28"/>
                <w:szCs w:val="28"/>
              </w:rPr>
              <w:t>«Б</w:t>
            </w:r>
            <w:r w:rsidRPr="00A9154B">
              <w:rPr>
                <w:rFonts w:ascii="Times New Roman" w:eastAsia="Calibri" w:hAnsi="Times New Roman" w:cs="Times New Roman"/>
                <w:sz w:val="28"/>
                <w:szCs w:val="28"/>
              </w:rPr>
              <w:t>одрое утро</w:t>
            </w:r>
            <w:r w:rsidR="00EA00DF">
              <w:rPr>
                <w:rFonts w:ascii="Times New Roman" w:eastAsia="Calibri" w:hAnsi="Times New Roman" w:cs="Times New Roman"/>
                <w:sz w:val="28"/>
                <w:szCs w:val="28"/>
              </w:rPr>
              <w:t>»</w:t>
            </w:r>
          </w:p>
          <w:p w:rsidR="002A708F" w:rsidRPr="00A9154B" w:rsidRDefault="002A708F" w:rsidP="00FE2E6D">
            <w:pPr>
              <w:numPr>
                <w:ilvl w:val="0"/>
                <w:numId w:val="24"/>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Анкетирование.</w:t>
            </w:r>
          </w:p>
          <w:p w:rsidR="00FE2E6D" w:rsidRPr="002A708F" w:rsidRDefault="00FE2E6D" w:rsidP="002A708F">
            <w:pPr>
              <w:numPr>
                <w:ilvl w:val="0"/>
                <w:numId w:val="24"/>
              </w:numPr>
              <w:contextualSpacing/>
              <w:rPr>
                <w:rFonts w:ascii="Times New Roman" w:eastAsia="Calibri" w:hAnsi="Times New Roman" w:cs="Times New Roman"/>
                <w:sz w:val="28"/>
                <w:szCs w:val="28"/>
              </w:rPr>
            </w:pPr>
            <w:r w:rsidRPr="00A9154B">
              <w:rPr>
                <w:rFonts w:ascii="Times New Roman" w:eastAsia="Calibri" w:hAnsi="Times New Roman" w:cs="Times New Roman"/>
                <w:sz w:val="28"/>
                <w:szCs w:val="28"/>
              </w:rPr>
              <w:t>Закрытие лагеря</w:t>
            </w:r>
            <w:r w:rsidR="00EA00DF">
              <w:rPr>
                <w:rFonts w:ascii="Times New Roman" w:eastAsia="Calibri" w:hAnsi="Times New Roman" w:cs="Times New Roman"/>
                <w:sz w:val="28"/>
                <w:szCs w:val="28"/>
              </w:rPr>
              <w:t xml:space="preserve"> «Занавес закрывается».</w:t>
            </w:r>
          </w:p>
        </w:tc>
        <w:tc>
          <w:tcPr>
            <w:tcW w:w="3260" w:type="dxa"/>
          </w:tcPr>
          <w:p w:rsidR="00EA00DF" w:rsidRDefault="00EA00DF" w:rsidP="00EA00DF">
            <w:pPr>
              <w:rPr>
                <w:rFonts w:ascii="Times New Roman" w:eastAsia="Calibri" w:hAnsi="Times New Roman" w:cs="Times New Roman"/>
                <w:sz w:val="28"/>
                <w:szCs w:val="28"/>
              </w:rPr>
            </w:pPr>
            <w:r w:rsidRPr="00A9154B">
              <w:rPr>
                <w:rFonts w:ascii="Times New Roman" w:eastAsia="Calibri" w:hAnsi="Times New Roman" w:cs="Times New Roman"/>
                <w:sz w:val="28"/>
                <w:szCs w:val="28"/>
              </w:rPr>
              <w:t>Уч. физкультуры</w:t>
            </w:r>
          </w:p>
          <w:p w:rsidR="00EA00DF"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w:t>
            </w:r>
          </w:p>
          <w:p w:rsidR="00FE2E6D" w:rsidRPr="00A9154B" w:rsidRDefault="00EA00DF" w:rsidP="00FE2E6D">
            <w:pPr>
              <w:rPr>
                <w:rFonts w:ascii="Times New Roman" w:eastAsia="Calibri" w:hAnsi="Times New Roman" w:cs="Times New Roman"/>
                <w:sz w:val="28"/>
                <w:szCs w:val="28"/>
              </w:rPr>
            </w:pPr>
            <w:r>
              <w:rPr>
                <w:rFonts w:ascii="Times New Roman" w:eastAsia="Calibri" w:hAnsi="Times New Roman" w:cs="Times New Roman"/>
                <w:sz w:val="28"/>
                <w:szCs w:val="28"/>
              </w:rPr>
              <w:t>вожатая</w:t>
            </w:r>
          </w:p>
        </w:tc>
      </w:tr>
    </w:tbl>
    <w:p w:rsidR="00B6072E" w:rsidRDefault="00B6072E" w:rsidP="00B6072E">
      <w:pPr>
        <w:tabs>
          <w:tab w:val="left" w:pos="3834"/>
        </w:tabs>
        <w:spacing w:after="0" w:line="240" w:lineRule="auto"/>
        <w:rPr>
          <w:rFonts w:ascii="Times New Roman" w:eastAsia="Times New Roman" w:hAnsi="Times New Roman" w:cs="Times New Roman"/>
          <w:b/>
          <w:sz w:val="28"/>
          <w:szCs w:val="28"/>
          <w:lang w:eastAsia="ru-RU"/>
        </w:rPr>
      </w:pPr>
    </w:p>
    <w:p w:rsidR="00543E56" w:rsidRDefault="00543E56" w:rsidP="00B6072E">
      <w:pPr>
        <w:tabs>
          <w:tab w:val="left" w:pos="3834"/>
        </w:tabs>
        <w:spacing w:after="0" w:line="240" w:lineRule="auto"/>
        <w:rPr>
          <w:rFonts w:ascii="Times New Roman" w:eastAsia="Times New Roman" w:hAnsi="Times New Roman" w:cs="Times New Roman"/>
          <w:b/>
          <w:sz w:val="28"/>
          <w:szCs w:val="28"/>
          <w:lang w:eastAsia="ru-RU"/>
        </w:rPr>
      </w:pPr>
    </w:p>
    <w:p w:rsidR="00543E56" w:rsidRPr="00B6072E" w:rsidRDefault="00543E56" w:rsidP="00B6072E">
      <w:pPr>
        <w:tabs>
          <w:tab w:val="left" w:pos="3834"/>
        </w:tabs>
        <w:spacing w:after="0" w:line="240" w:lineRule="auto"/>
        <w:rPr>
          <w:rFonts w:ascii="Times New Roman" w:eastAsia="Times New Roman" w:hAnsi="Times New Roman" w:cs="Times New Roman"/>
          <w:b/>
          <w:sz w:val="28"/>
          <w:szCs w:val="28"/>
          <w:lang w:eastAsia="ru-RU"/>
        </w:rPr>
      </w:pPr>
    </w:p>
    <w:p w:rsidR="00B6072E" w:rsidRPr="00B6072E" w:rsidRDefault="008B0089" w:rsidP="00B6072E">
      <w:pPr>
        <w:tabs>
          <w:tab w:val="left" w:pos="383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7C6392">
        <w:rPr>
          <w:rFonts w:ascii="Times New Roman" w:eastAsia="Times New Roman" w:hAnsi="Times New Roman" w:cs="Times New Roman"/>
          <w:b/>
          <w:sz w:val="28"/>
          <w:szCs w:val="28"/>
          <w:lang w:eastAsia="ru-RU"/>
        </w:rPr>
        <w:t>0</w:t>
      </w:r>
      <w:r w:rsidR="00543E56">
        <w:rPr>
          <w:rFonts w:ascii="Times New Roman" w:eastAsia="Times New Roman" w:hAnsi="Times New Roman" w:cs="Times New Roman"/>
          <w:b/>
          <w:sz w:val="28"/>
          <w:szCs w:val="28"/>
          <w:lang w:eastAsia="ru-RU"/>
        </w:rPr>
        <w:t>.  Ожидаемый</w:t>
      </w:r>
      <w:r w:rsidR="00B6072E" w:rsidRPr="00B6072E">
        <w:rPr>
          <w:rFonts w:ascii="Times New Roman" w:eastAsia="Times New Roman" w:hAnsi="Times New Roman" w:cs="Times New Roman"/>
          <w:b/>
          <w:sz w:val="28"/>
          <w:szCs w:val="28"/>
          <w:lang w:eastAsia="ru-RU"/>
        </w:rPr>
        <w:t xml:space="preserve"> результат.</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b/>
          <w:bCs/>
          <w:color w:val="000000"/>
          <w:sz w:val="28"/>
          <w:szCs w:val="28"/>
          <w:lang w:eastAsia="ru-RU"/>
        </w:rPr>
        <w:t>Для детей:</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1.</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Физическое и психологическое оздоровление детей.</w:t>
      </w:r>
    </w:p>
    <w:p w:rsidR="00351960" w:rsidRPr="00351960" w:rsidRDefault="00351960" w:rsidP="00351960">
      <w:pPr>
        <w:shd w:val="clear" w:color="auto" w:fill="FFFFFF"/>
        <w:spacing w:after="0" w:line="240" w:lineRule="auto"/>
        <w:ind w:left="2880" w:hanging="2880"/>
        <w:rPr>
          <w:rFonts w:ascii="Times New Roman" w:eastAsia="Times New Roman" w:hAnsi="Times New Roman" w:cs="Times New Roman"/>
          <w:color w:val="000000"/>
          <w:sz w:val="14"/>
          <w:lang w:eastAsia="ru-RU"/>
        </w:rPr>
      </w:pPr>
      <w:r w:rsidRPr="00351960">
        <w:rPr>
          <w:rFonts w:ascii="Times New Roman" w:eastAsia="Times New Roman" w:hAnsi="Times New Roman" w:cs="Times New Roman"/>
          <w:color w:val="000000"/>
          <w:sz w:val="28"/>
          <w:szCs w:val="28"/>
          <w:lang w:eastAsia="ru-RU"/>
        </w:rPr>
        <w:t>2.</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Мотивация творчески мыслить</w:t>
      </w:r>
      <w:r w:rsidRPr="00351960">
        <w:rPr>
          <w:rFonts w:ascii="Times New Roman" w:eastAsia="Times New Roman" w:hAnsi="Times New Roman" w:cs="Times New Roman"/>
          <w:color w:val="000000"/>
          <w:sz w:val="14"/>
          <w:lang w:eastAsia="ru-RU"/>
        </w:rPr>
        <w:t xml:space="preserve"> </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3.</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Самореализация в творческой и познавательной деятельности.</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4.</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Развитие патриотической и гражданской активности.</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5.</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Развитие важнейших духовно - нравственных качеств.</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6.</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Развитие лидерских качеств и умений.</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7.</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Создание мотивации на познавательную деятельность.</w:t>
      </w:r>
    </w:p>
    <w:p w:rsidR="00351960" w:rsidRPr="00351960" w:rsidRDefault="00351960" w:rsidP="00351960">
      <w:pPr>
        <w:shd w:val="clear" w:color="auto" w:fill="FFFFFF"/>
        <w:spacing w:after="0" w:line="240" w:lineRule="auto"/>
        <w:rPr>
          <w:rFonts w:ascii="Times New Roman" w:eastAsia="Times New Roman" w:hAnsi="Times New Roman" w:cs="Times New Roman"/>
          <w:color w:val="000000"/>
          <w:sz w:val="28"/>
          <w:szCs w:val="28"/>
          <w:lang w:eastAsia="ru-RU"/>
        </w:rPr>
      </w:pPr>
      <w:r w:rsidRPr="00351960">
        <w:rPr>
          <w:rFonts w:ascii="Times New Roman" w:eastAsia="Times New Roman" w:hAnsi="Times New Roman" w:cs="Times New Roman"/>
          <w:color w:val="000000"/>
          <w:sz w:val="28"/>
          <w:szCs w:val="28"/>
          <w:lang w:eastAsia="ru-RU"/>
        </w:rPr>
        <w:t>8.   Расширение представлений детей об истории российского кинематографа.</w:t>
      </w:r>
    </w:p>
    <w:p w:rsidR="00351960" w:rsidRPr="00351960" w:rsidRDefault="00351960" w:rsidP="00351960">
      <w:pPr>
        <w:shd w:val="clear" w:color="auto" w:fill="FFFFFF"/>
        <w:spacing w:after="0" w:line="240" w:lineRule="auto"/>
        <w:ind w:left="2880" w:hanging="288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9.   Приобретение детьми опыта общения со сверстниками.</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p>
    <w:p w:rsidR="00351960" w:rsidRPr="00351960" w:rsidRDefault="00351960" w:rsidP="00351960">
      <w:pPr>
        <w:shd w:val="clear" w:color="auto" w:fill="FFFFFF"/>
        <w:spacing w:after="75" w:line="240" w:lineRule="auto"/>
        <w:jc w:val="both"/>
        <w:outlineLvl w:val="2"/>
        <w:rPr>
          <w:rFonts w:ascii="Times New Roman" w:eastAsia="Times New Roman" w:hAnsi="Times New Roman" w:cs="Times New Roman"/>
          <w:b/>
          <w:bCs/>
          <w:color w:val="000000"/>
          <w:sz w:val="27"/>
          <w:szCs w:val="27"/>
          <w:lang w:eastAsia="ru-RU"/>
        </w:rPr>
      </w:pPr>
      <w:r w:rsidRPr="00351960">
        <w:rPr>
          <w:rFonts w:ascii="Times New Roman" w:eastAsia="Times New Roman" w:hAnsi="Times New Roman" w:cs="Times New Roman"/>
          <w:b/>
          <w:bCs/>
          <w:color w:val="000000"/>
          <w:sz w:val="27"/>
          <w:szCs w:val="27"/>
          <w:lang w:eastAsia="ru-RU"/>
        </w:rPr>
        <w:t>Для педагогов:</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1.</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Умение ставить себя рядом с ребенком в   деятельности, а не против     него.</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2.</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Приобретение опыта помощи  ребёнку, понимания  себя, верить в свои силы, создавать ситуацию успеха.</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b/>
          <w:bCs/>
          <w:color w:val="000000"/>
          <w:sz w:val="28"/>
          <w:szCs w:val="28"/>
          <w:lang w:eastAsia="ru-RU"/>
        </w:rPr>
        <w:t>Реализация  программы  позволит:</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8"/>
          <w:szCs w:val="28"/>
          <w:lang w:eastAsia="ru-RU"/>
        </w:rPr>
        <w:t>Подня</w:t>
      </w:r>
      <w:r w:rsidRPr="00351960">
        <w:rPr>
          <w:rFonts w:ascii="Times New Roman" w:eastAsia="Times New Roman" w:hAnsi="Times New Roman" w:cs="Times New Roman"/>
          <w:color w:val="000000"/>
          <w:sz w:val="28"/>
          <w:szCs w:val="28"/>
          <w:lang w:eastAsia="ru-RU"/>
        </w:rPr>
        <w:t>ть патриотизм как важнейшую духовно-нравственную и социальную ценность в воспитании человека.</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Получить адекватное отношение к семейным ценностям, к людям старшего поколения.</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Приобщить к историческому прошлому.</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Повысить уровень эффективной социализации детей и подростков группы «особого внимания».</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Получить новую методическую систему обработки, хранения и воспроизводства лучшего опыта работы.</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Повысить методический уровень вожатых и педагогического коллектива.</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b/>
          <w:bCs/>
          <w:color w:val="000000"/>
          <w:sz w:val="28"/>
          <w:szCs w:val="28"/>
          <w:lang w:eastAsia="ru-RU"/>
        </w:rPr>
        <w:t>Критерии эффективности:</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b/>
          <w:bCs/>
          <w:color w:val="000000"/>
          <w:sz w:val="28"/>
          <w:szCs w:val="28"/>
          <w:lang w:eastAsia="ru-RU"/>
        </w:rPr>
        <w:t>Ценностно-целевой критерий -</w:t>
      </w:r>
      <w:r w:rsidRPr="00351960">
        <w:rPr>
          <w:rFonts w:ascii="Times New Roman" w:eastAsia="Times New Roman" w:hAnsi="Times New Roman" w:cs="Times New Roman"/>
          <w:color w:val="000000"/>
          <w:sz w:val="28"/>
          <w:lang w:eastAsia="ru-RU"/>
        </w:rPr>
        <w:t> </w:t>
      </w:r>
      <w:r w:rsidRPr="00351960">
        <w:rPr>
          <w:rFonts w:ascii="Times New Roman" w:eastAsia="Times New Roman" w:hAnsi="Times New Roman" w:cs="Times New Roman"/>
          <w:color w:val="000000"/>
          <w:sz w:val="28"/>
          <w:szCs w:val="28"/>
          <w:lang w:eastAsia="ru-RU"/>
        </w:rPr>
        <w:t>фиксация процента участия детей в программах, сравнение динамики присутствия и активного участия в досуговых мероприятиях смены. Через  наблюдения вожатых, статистические данные участия отрядов в делах.</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b/>
          <w:bCs/>
          <w:color w:val="000000"/>
          <w:sz w:val="28"/>
          <w:szCs w:val="28"/>
          <w:lang w:eastAsia="ru-RU"/>
        </w:rPr>
        <w:t>Когнитивный критерий -</w:t>
      </w:r>
      <w:r w:rsidRPr="00351960">
        <w:rPr>
          <w:rFonts w:ascii="Times New Roman" w:eastAsia="Times New Roman" w:hAnsi="Times New Roman" w:cs="Times New Roman"/>
          <w:color w:val="000000"/>
          <w:sz w:val="28"/>
          <w:lang w:eastAsia="ru-RU"/>
        </w:rPr>
        <w:t> </w:t>
      </w:r>
      <w:r w:rsidRPr="00351960">
        <w:rPr>
          <w:rFonts w:ascii="Times New Roman" w:eastAsia="Times New Roman" w:hAnsi="Times New Roman" w:cs="Times New Roman"/>
          <w:color w:val="000000"/>
          <w:sz w:val="28"/>
          <w:szCs w:val="28"/>
          <w:lang w:eastAsia="ru-RU"/>
        </w:rPr>
        <w:t>путем анкетирования и устных опросов определить расширение познавательных потребностей. Проведение сравнительного анализа расширения тематики проводимых мероприятий.</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b/>
          <w:bCs/>
          <w:color w:val="000000"/>
          <w:sz w:val="28"/>
          <w:szCs w:val="28"/>
          <w:lang w:eastAsia="ru-RU"/>
        </w:rPr>
        <w:t>Эмоционально-мотивационный критерий -</w:t>
      </w:r>
      <w:r w:rsidRPr="00351960">
        <w:rPr>
          <w:rFonts w:ascii="Times New Roman" w:eastAsia="Times New Roman" w:hAnsi="Times New Roman" w:cs="Times New Roman"/>
          <w:color w:val="000000"/>
          <w:sz w:val="28"/>
          <w:lang w:eastAsia="ru-RU"/>
        </w:rPr>
        <w:t> </w:t>
      </w:r>
      <w:r w:rsidRPr="00351960">
        <w:rPr>
          <w:rFonts w:ascii="Times New Roman" w:eastAsia="Times New Roman" w:hAnsi="Times New Roman" w:cs="Times New Roman"/>
          <w:color w:val="000000"/>
          <w:sz w:val="28"/>
          <w:szCs w:val="28"/>
          <w:lang w:eastAsia="ru-RU"/>
        </w:rPr>
        <w:t>сравнение уровня  сплоченности коллектива, отряда, инициативности детских групп по контрольным командным мероприятиям в начале и конце смен.</w:t>
      </w:r>
    </w:p>
    <w:p w:rsidR="00351960" w:rsidRPr="00351960" w:rsidRDefault="00351960" w:rsidP="00351960">
      <w:pPr>
        <w:shd w:val="clear" w:color="auto" w:fill="FFFFFF"/>
        <w:spacing w:after="0" w:line="240" w:lineRule="auto"/>
        <w:rPr>
          <w:rFonts w:ascii="Arial" w:eastAsia="Times New Roman" w:hAnsi="Arial" w:cs="Arial"/>
          <w:color w:val="000000"/>
          <w:sz w:val="21"/>
          <w:szCs w:val="21"/>
          <w:lang w:eastAsia="ru-RU"/>
        </w:rPr>
      </w:pPr>
      <w:r w:rsidRPr="00351960">
        <w:rPr>
          <w:rFonts w:ascii="Symbol" w:eastAsia="Times New Roman" w:hAnsi="Symbol" w:cs="Arial"/>
          <w:color w:val="000000"/>
          <w:sz w:val="28"/>
          <w:szCs w:val="28"/>
          <w:lang w:eastAsia="ru-RU"/>
        </w:rPr>
        <w:t></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b/>
          <w:bCs/>
          <w:color w:val="000000"/>
          <w:sz w:val="28"/>
          <w:szCs w:val="28"/>
          <w:lang w:eastAsia="ru-RU"/>
        </w:rPr>
        <w:t> </w:t>
      </w:r>
      <w:proofErr w:type="spellStart"/>
      <w:r w:rsidRPr="00351960">
        <w:rPr>
          <w:rFonts w:ascii="Times New Roman" w:eastAsia="Times New Roman" w:hAnsi="Times New Roman" w:cs="Times New Roman"/>
          <w:b/>
          <w:bCs/>
          <w:color w:val="000000"/>
          <w:sz w:val="28"/>
          <w:szCs w:val="28"/>
          <w:lang w:eastAsia="ru-RU"/>
        </w:rPr>
        <w:t>Деятельностный</w:t>
      </w:r>
      <w:proofErr w:type="spellEnd"/>
      <w:r w:rsidRPr="00351960">
        <w:rPr>
          <w:rFonts w:ascii="Times New Roman" w:eastAsia="Times New Roman" w:hAnsi="Times New Roman" w:cs="Times New Roman"/>
          <w:b/>
          <w:bCs/>
          <w:color w:val="000000"/>
          <w:sz w:val="28"/>
          <w:szCs w:val="28"/>
          <w:lang w:eastAsia="ru-RU"/>
        </w:rPr>
        <w:t xml:space="preserve"> критерий -</w:t>
      </w:r>
      <w:r w:rsidRPr="00351960">
        <w:rPr>
          <w:rFonts w:ascii="Times New Roman" w:eastAsia="Times New Roman" w:hAnsi="Times New Roman" w:cs="Times New Roman"/>
          <w:b/>
          <w:bCs/>
          <w:color w:val="000000"/>
          <w:sz w:val="28"/>
          <w:lang w:eastAsia="ru-RU"/>
        </w:rPr>
        <w:t> </w:t>
      </w:r>
      <w:r w:rsidRPr="00351960">
        <w:rPr>
          <w:rFonts w:ascii="Times New Roman" w:eastAsia="Times New Roman" w:hAnsi="Times New Roman" w:cs="Times New Roman"/>
          <w:color w:val="000000"/>
          <w:sz w:val="28"/>
          <w:szCs w:val="28"/>
          <w:lang w:eastAsia="ru-RU"/>
        </w:rPr>
        <w:t xml:space="preserve">определение процентного участия детей в основной </w:t>
      </w:r>
      <w:proofErr w:type="spellStart"/>
      <w:r w:rsidRPr="00351960">
        <w:rPr>
          <w:rFonts w:ascii="Times New Roman" w:eastAsia="Times New Roman" w:hAnsi="Times New Roman" w:cs="Times New Roman"/>
          <w:color w:val="000000"/>
          <w:sz w:val="28"/>
          <w:szCs w:val="28"/>
          <w:lang w:eastAsia="ru-RU"/>
        </w:rPr>
        <w:t>смыслообразующей</w:t>
      </w:r>
      <w:proofErr w:type="spellEnd"/>
      <w:r w:rsidRPr="00351960">
        <w:rPr>
          <w:rFonts w:ascii="Times New Roman" w:eastAsia="Times New Roman" w:hAnsi="Times New Roman" w:cs="Times New Roman"/>
          <w:color w:val="000000"/>
          <w:sz w:val="28"/>
          <w:szCs w:val="28"/>
          <w:lang w:eastAsia="ru-RU"/>
        </w:rPr>
        <w:t xml:space="preserve"> деятельности.</w:t>
      </w:r>
    </w:p>
    <w:p w:rsidR="00351960" w:rsidRPr="00351960" w:rsidRDefault="00351960" w:rsidP="00351960">
      <w:pPr>
        <w:shd w:val="clear" w:color="auto" w:fill="FFFFFF"/>
        <w:spacing w:after="24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lastRenderedPageBreak/>
        <w:t>Проанализировать  результаты работы всего коллектива лагеря поможет и мониторинговая деятельность и  материалы по рефлексии мероприятий, отзывы детей и родителей.</w:t>
      </w:r>
    </w:p>
    <w:p w:rsidR="00351960" w:rsidRPr="00351960" w:rsidRDefault="00351960" w:rsidP="00351960">
      <w:pPr>
        <w:shd w:val="clear" w:color="auto" w:fill="FFFFFF"/>
        <w:spacing w:after="240" w:line="240" w:lineRule="auto"/>
        <w:rPr>
          <w:rFonts w:ascii="Arial" w:eastAsia="Times New Roman" w:hAnsi="Arial" w:cs="Arial"/>
          <w:color w:val="000000"/>
          <w:sz w:val="21"/>
          <w:szCs w:val="21"/>
          <w:lang w:eastAsia="ru-RU"/>
        </w:rPr>
      </w:pPr>
      <w:r w:rsidRPr="00351960">
        <w:rPr>
          <w:rFonts w:ascii="Times New Roman" w:eastAsia="Times New Roman" w:hAnsi="Times New Roman" w:cs="Times New Roman"/>
          <w:b/>
          <w:bCs/>
          <w:i/>
          <w:iCs/>
          <w:color w:val="000000"/>
          <w:sz w:val="28"/>
          <w:szCs w:val="28"/>
          <w:lang w:eastAsia="ru-RU"/>
        </w:rPr>
        <w:t> </w:t>
      </w:r>
      <w:r w:rsidRPr="00351960">
        <w:rPr>
          <w:rFonts w:ascii="Times New Roman" w:eastAsia="Times New Roman" w:hAnsi="Times New Roman" w:cs="Times New Roman"/>
          <w:b/>
          <w:bCs/>
          <w:color w:val="000000"/>
          <w:sz w:val="28"/>
          <w:szCs w:val="28"/>
          <w:lang w:eastAsia="ru-RU"/>
        </w:rPr>
        <w:t>Методы диагностики:</w:t>
      </w:r>
    </w:p>
    <w:p w:rsidR="00351960" w:rsidRPr="00351960" w:rsidRDefault="00351960" w:rsidP="00351960">
      <w:pPr>
        <w:shd w:val="clear" w:color="auto" w:fill="FFFFFF"/>
        <w:spacing w:after="0" w:line="240" w:lineRule="auto"/>
        <w:ind w:left="720" w:hanging="36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1.</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Анкета на «входе» (стартовая</w:t>
      </w:r>
      <w:proofErr w:type="gramStart"/>
      <w:r w:rsidRPr="00351960">
        <w:rPr>
          <w:rFonts w:ascii="Times New Roman" w:eastAsia="Times New Roman" w:hAnsi="Times New Roman" w:cs="Times New Roman"/>
          <w:color w:val="000000"/>
          <w:sz w:val="28"/>
          <w:szCs w:val="28"/>
          <w:lang w:eastAsia="ru-RU"/>
        </w:rPr>
        <w:t>)</w:t>
      </w:r>
      <w:r w:rsidR="00E07DE5">
        <w:rPr>
          <w:rFonts w:ascii="Times New Roman" w:eastAsia="Times New Roman" w:hAnsi="Times New Roman" w:cs="Times New Roman"/>
          <w:color w:val="000000"/>
          <w:sz w:val="28"/>
          <w:szCs w:val="28"/>
          <w:lang w:eastAsia="ru-RU"/>
        </w:rPr>
        <w:t>(</w:t>
      </w:r>
      <w:proofErr w:type="gramEnd"/>
      <w:r w:rsidR="00E07DE5">
        <w:rPr>
          <w:rFonts w:ascii="Times New Roman" w:eastAsia="Times New Roman" w:hAnsi="Times New Roman" w:cs="Times New Roman"/>
          <w:color w:val="000000"/>
          <w:sz w:val="28"/>
          <w:szCs w:val="28"/>
          <w:lang w:eastAsia="ru-RU"/>
        </w:rPr>
        <w:t>Приложение 1)</w:t>
      </w:r>
    </w:p>
    <w:p w:rsidR="00351960" w:rsidRPr="00351960" w:rsidRDefault="00351960" w:rsidP="00351960">
      <w:pPr>
        <w:shd w:val="clear" w:color="auto" w:fill="FFFFFF"/>
        <w:spacing w:after="0" w:line="240" w:lineRule="auto"/>
        <w:ind w:left="720" w:hanging="360"/>
        <w:rPr>
          <w:rFonts w:ascii="Arial" w:eastAsia="Times New Roman" w:hAnsi="Arial" w:cs="Arial"/>
          <w:color w:val="000000"/>
          <w:sz w:val="21"/>
          <w:szCs w:val="21"/>
          <w:lang w:eastAsia="ru-RU"/>
        </w:rPr>
      </w:pPr>
      <w:r w:rsidRPr="00351960">
        <w:rPr>
          <w:rFonts w:ascii="Times New Roman" w:eastAsia="Times New Roman" w:hAnsi="Times New Roman" w:cs="Times New Roman"/>
          <w:color w:val="000000"/>
          <w:sz w:val="28"/>
          <w:szCs w:val="28"/>
          <w:lang w:eastAsia="ru-RU"/>
        </w:rPr>
        <w:t>2.</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Анкета на «выходе»</w:t>
      </w:r>
      <w:r w:rsidR="00E07DE5">
        <w:rPr>
          <w:rFonts w:ascii="Times New Roman" w:eastAsia="Times New Roman" w:hAnsi="Times New Roman" w:cs="Times New Roman"/>
          <w:color w:val="000000"/>
          <w:sz w:val="28"/>
          <w:szCs w:val="28"/>
          <w:lang w:eastAsia="ru-RU"/>
        </w:rPr>
        <w:t xml:space="preserve"> (Приложение 2)</w:t>
      </w:r>
    </w:p>
    <w:p w:rsidR="00B6072E" w:rsidRDefault="00351960" w:rsidP="0047027C">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51960">
        <w:rPr>
          <w:rFonts w:ascii="Times New Roman" w:eastAsia="Times New Roman" w:hAnsi="Times New Roman" w:cs="Times New Roman"/>
          <w:color w:val="000000"/>
          <w:sz w:val="28"/>
          <w:szCs w:val="28"/>
          <w:lang w:eastAsia="ru-RU"/>
        </w:rPr>
        <w:t>3.</w:t>
      </w:r>
      <w:r w:rsidRPr="00351960">
        <w:rPr>
          <w:rFonts w:ascii="Times New Roman" w:eastAsia="Times New Roman" w:hAnsi="Times New Roman" w:cs="Times New Roman"/>
          <w:color w:val="000000"/>
          <w:sz w:val="14"/>
          <w:szCs w:val="14"/>
          <w:lang w:eastAsia="ru-RU"/>
        </w:rPr>
        <w:t>    </w:t>
      </w:r>
      <w:r w:rsidRPr="00351960">
        <w:rPr>
          <w:rFonts w:ascii="Times New Roman" w:eastAsia="Times New Roman" w:hAnsi="Times New Roman" w:cs="Times New Roman"/>
          <w:color w:val="000000"/>
          <w:sz w:val="14"/>
          <w:lang w:eastAsia="ru-RU"/>
        </w:rPr>
        <w:t> </w:t>
      </w:r>
      <w:r w:rsidRPr="00351960">
        <w:rPr>
          <w:rFonts w:ascii="Times New Roman" w:eastAsia="Times New Roman" w:hAnsi="Times New Roman" w:cs="Times New Roman"/>
          <w:color w:val="000000"/>
          <w:sz w:val="28"/>
          <w:szCs w:val="28"/>
          <w:lang w:eastAsia="ru-RU"/>
        </w:rPr>
        <w:t>Антропометрические исследования детей</w:t>
      </w:r>
    </w:p>
    <w:p w:rsidR="00B6072E" w:rsidRDefault="007F1369" w:rsidP="006E694D">
      <w:pPr>
        <w:shd w:val="clear" w:color="auto" w:fill="FFFFFF"/>
        <w:spacing w:after="0" w:line="240" w:lineRule="auto"/>
        <w:ind w:left="720" w:hanging="360"/>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4. Анкетирование родителей (Приложение 3)</w:t>
      </w:r>
    </w:p>
    <w:p w:rsidR="006E694D" w:rsidRDefault="006E694D" w:rsidP="006E694D">
      <w:pPr>
        <w:shd w:val="clear" w:color="auto" w:fill="FFFFFF"/>
        <w:spacing w:after="0" w:line="240" w:lineRule="auto"/>
        <w:ind w:left="720" w:hanging="360"/>
        <w:rPr>
          <w:rFonts w:ascii="Arial" w:eastAsia="Times New Roman" w:hAnsi="Arial" w:cs="Arial"/>
          <w:color w:val="000000"/>
          <w:sz w:val="21"/>
          <w:szCs w:val="21"/>
          <w:lang w:eastAsia="ru-RU"/>
        </w:rPr>
      </w:pPr>
    </w:p>
    <w:p w:rsidR="008800D8" w:rsidRPr="006E694D" w:rsidRDefault="008800D8" w:rsidP="006E694D">
      <w:pPr>
        <w:shd w:val="clear" w:color="auto" w:fill="FFFFFF"/>
        <w:spacing w:after="0" w:line="240" w:lineRule="auto"/>
        <w:ind w:left="720" w:hanging="360"/>
        <w:rPr>
          <w:rFonts w:ascii="Arial" w:eastAsia="Times New Roman" w:hAnsi="Arial" w:cs="Arial"/>
          <w:color w:val="000000"/>
          <w:sz w:val="21"/>
          <w:szCs w:val="21"/>
          <w:lang w:eastAsia="ru-RU"/>
        </w:rPr>
      </w:pPr>
    </w:p>
    <w:p w:rsidR="008800D8" w:rsidRDefault="0047027C" w:rsidP="008800D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C6392">
        <w:rPr>
          <w:rFonts w:ascii="Times New Roman" w:eastAsia="Times New Roman" w:hAnsi="Times New Roman" w:cs="Times New Roman"/>
          <w:b/>
          <w:bCs/>
          <w:sz w:val="28"/>
          <w:szCs w:val="28"/>
          <w:lang w:eastAsia="ru-RU"/>
        </w:rPr>
        <w:t>1</w:t>
      </w:r>
      <w:r w:rsidR="00B6072E" w:rsidRPr="00B6072E">
        <w:rPr>
          <w:rFonts w:ascii="Times New Roman" w:eastAsia="Times New Roman" w:hAnsi="Times New Roman" w:cs="Times New Roman"/>
          <w:b/>
          <w:bCs/>
          <w:sz w:val="28"/>
          <w:szCs w:val="28"/>
          <w:lang w:eastAsia="ru-RU"/>
        </w:rPr>
        <w:t>.  О</w:t>
      </w:r>
      <w:r w:rsidR="0016575A">
        <w:rPr>
          <w:rFonts w:ascii="Times New Roman" w:eastAsia="Times New Roman" w:hAnsi="Times New Roman" w:cs="Times New Roman"/>
          <w:b/>
          <w:bCs/>
          <w:sz w:val="28"/>
          <w:szCs w:val="28"/>
          <w:lang w:eastAsia="ru-RU"/>
        </w:rPr>
        <w:t>ценка результативности проекта.</w:t>
      </w:r>
    </w:p>
    <w:p w:rsidR="008800D8" w:rsidRPr="006E694D" w:rsidRDefault="008800D8" w:rsidP="008800D8">
      <w:pPr>
        <w:spacing w:after="0" w:line="240" w:lineRule="auto"/>
        <w:jc w:val="center"/>
        <w:rPr>
          <w:rFonts w:ascii="Times New Roman" w:eastAsia="Times New Roman" w:hAnsi="Times New Roman" w:cs="Times New Roman"/>
          <w:b/>
          <w:bCs/>
          <w:sz w:val="28"/>
          <w:szCs w:val="28"/>
          <w:lang w:eastAsia="ru-RU"/>
        </w:rPr>
      </w:pP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 xml:space="preserve">С первого дня каждый ребёнок вводится в игру и становится её участником. Всем ребятам  присваивается статус « </w:t>
      </w:r>
      <w:proofErr w:type="gramStart"/>
      <w:r w:rsidRPr="00351960">
        <w:rPr>
          <w:rFonts w:ascii="Times New Roman" w:eastAsia="MS Mincho" w:hAnsi="Times New Roman" w:cs="Times New Roman"/>
          <w:sz w:val="28"/>
          <w:szCs w:val="28"/>
          <w:lang w:eastAsia="ja-JP"/>
        </w:rPr>
        <w:t>киношники</w:t>
      </w:r>
      <w:proofErr w:type="gramEnd"/>
      <w:r w:rsidRPr="00351960">
        <w:rPr>
          <w:rFonts w:ascii="Times New Roman" w:eastAsia="MS Mincho" w:hAnsi="Times New Roman" w:cs="Times New Roman"/>
          <w:sz w:val="28"/>
          <w:szCs w:val="28"/>
          <w:lang w:eastAsia="ja-JP"/>
        </w:rPr>
        <w:t xml:space="preserve">».  </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       В начале смены проводится кастинг, в ходе которого все ребята представляют свои "визитные карточки". Затем происходит формирование "съёмочных групп". Каждая группа пишет свой сценарий, в котором  "</w:t>
      </w:r>
      <w:proofErr w:type="gramStart"/>
      <w:r w:rsidRPr="00351960">
        <w:rPr>
          <w:rFonts w:ascii="Times New Roman" w:eastAsia="MS Mincho" w:hAnsi="Times New Roman" w:cs="Times New Roman"/>
          <w:sz w:val="28"/>
          <w:szCs w:val="28"/>
          <w:lang w:eastAsia="ja-JP"/>
        </w:rPr>
        <w:t>киношники</w:t>
      </w:r>
      <w:proofErr w:type="gramEnd"/>
      <w:r w:rsidRPr="00351960">
        <w:rPr>
          <w:rFonts w:ascii="Times New Roman" w:eastAsia="MS Mincho" w:hAnsi="Times New Roman" w:cs="Times New Roman"/>
          <w:sz w:val="28"/>
          <w:szCs w:val="28"/>
          <w:lang w:eastAsia="ja-JP"/>
        </w:rPr>
        <w:t>" составляют  список "съёмочной группы", записывают интересы и фиксируют умения каждого актёра, план на день, пожелания для начальника "С</w:t>
      </w:r>
      <w:r w:rsidR="0016575A">
        <w:rPr>
          <w:rFonts w:ascii="Times New Roman" w:eastAsia="MS Mincho" w:hAnsi="Times New Roman" w:cs="Times New Roman"/>
          <w:sz w:val="28"/>
          <w:szCs w:val="28"/>
          <w:lang w:eastAsia="ja-JP"/>
        </w:rPr>
        <w:t>ъёмочной площадки" (воспитателя</w:t>
      </w:r>
      <w:r w:rsidRPr="00351960">
        <w:rPr>
          <w:rFonts w:ascii="Times New Roman" w:eastAsia="MS Mincho" w:hAnsi="Times New Roman" w:cs="Times New Roman"/>
          <w:sz w:val="28"/>
          <w:szCs w:val="28"/>
          <w:lang w:eastAsia="ja-JP"/>
        </w:rPr>
        <w:t xml:space="preserve">), отмечается рефлексия. </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В своих пожеланиях для воспитателей ребята пишут о том, что они бы хотели провести сами и в каких делах, мероприятиях  хотели  бы поучаствовать.</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В рефлексии дети ежедневно выбирают жанр кино, который соответствует их настроению, и составляют свою личную телепрограмму. Это невербальное выражение эмоционального самочувствия ребенка — материал к размышлению, осмысл</w:t>
      </w:r>
      <w:r w:rsidR="0047027C">
        <w:rPr>
          <w:rFonts w:ascii="Times New Roman" w:eastAsia="MS Mincho" w:hAnsi="Times New Roman" w:cs="Times New Roman"/>
          <w:sz w:val="28"/>
          <w:szCs w:val="28"/>
          <w:lang w:eastAsia="ja-JP"/>
        </w:rPr>
        <w:t>ению деятельности воспитателей:</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    </w:t>
      </w:r>
      <w:r w:rsidR="0077026E" w:rsidRPr="00351960">
        <w:rPr>
          <w:rFonts w:ascii="Times New Roman" w:eastAsia="MS Mincho" w:hAnsi="Times New Roman" w:cs="Times New Roman"/>
          <w:sz w:val="28"/>
          <w:szCs w:val="28"/>
          <w:lang w:eastAsia="ja-JP"/>
        </w:rPr>
        <w:t>К</w:t>
      </w:r>
      <w:r w:rsidRPr="00351960">
        <w:rPr>
          <w:rFonts w:ascii="Times New Roman" w:eastAsia="MS Mincho" w:hAnsi="Times New Roman" w:cs="Times New Roman"/>
          <w:sz w:val="28"/>
          <w:szCs w:val="28"/>
          <w:lang w:eastAsia="ja-JP"/>
        </w:rPr>
        <w:t>омедия</w:t>
      </w:r>
      <w:r w:rsidR="0077026E">
        <w:rPr>
          <w:rFonts w:ascii="Times New Roman" w:eastAsia="MS Mincho" w:hAnsi="Times New Roman" w:cs="Times New Roman"/>
          <w:sz w:val="28"/>
          <w:szCs w:val="28"/>
          <w:lang w:eastAsia="ja-JP"/>
        </w:rPr>
        <w:t xml:space="preserve"> </w:t>
      </w:r>
      <w:r w:rsidRPr="00351960">
        <w:rPr>
          <w:rFonts w:ascii="Times New Roman" w:eastAsia="MS Mincho" w:hAnsi="Times New Roman" w:cs="Times New Roman"/>
          <w:sz w:val="28"/>
          <w:szCs w:val="28"/>
          <w:lang w:eastAsia="ja-JP"/>
        </w:rPr>
        <w:t>- всё отлично;</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  </w:t>
      </w:r>
      <w:r w:rsidR="0016575A">
        <w:rPr>
          <w:rFonts w:ascii="Times New Roman" w:eastAsia="MS Mincho" w:hAnsi="Times New Roman" w:cs="Times New Roman"/>
          <w:sz w:val="28"/>
          <w:szCs w:val="28"/>
          <w:lang w:eastAsia="ja-JP"/>
        </w:rPr>
        <w:t>  </w:t>
      </w:r>
      <w:r w:rsidRPr="00351960">
        <w:rPr>
          <w:rFonts w:ascii="Times New Roman" w:eastAsia="MS Mincho" w:hAnsi="Times New Roman" w:cs="Times New Roman"/>
          <w:sz w:val="28"/>
          <w:szCs w:val="28"/>
          <w:lang w:eastAsia="ja-JP"/>
        </w:rPr>
        <w:t>детектив - хорошо, нормально;</w:t>
      </w:r>
    </w:p>
    <w:p w:rsidR="00351960" w:rsidRPr="00351960" w:rsidRDefault="00351960" w:rsidP="00351960">
      <w:pPr>
        <w:spacing w:before="40" w:after="40" w:line="240" w:lineRule="auto"/>
        <w:jc w:val="both"/>
        <w:textAlignment w:val="top"/>
        <w:rPr>
          <w:rFonts w:ascii="Times New Roman" w:eastAsia="MS Mincho" w:hAnsi="Times New Roman" w:cs="Times New Roman"/>
          <w:sz w:val="28"/>
          <w:szCs w:val="28"/>
          <w:lang w:eastAsia="ja-JP"/>
        </w:rPr>
      </w:pPr>
      <w:r w:rsidRPr="00351960">
        <w:rPr>
          <w:rFonts w:ascii="Times New Roman" w:eastAsia="MS Mincho" w:hAnsi="Times New Roman" w:cs="Times New Roman"/>
          <w:sz w:val="28"/>
          <w:szCs w:val="28"/>
          <w:lang w:eastAsia="ja-JP"/>
        </w:rPr>
        <w:t>  </w:t>
      </w:r>
      <w:r w:rsidR="0016575A">
        <w:rPr>
          <w:rFonts w:ascii="Times New Roman" w:eastAsia="MS Mincho" w:hAnsi="Times New Roman" w:cs="Times New Roman"/>
          <w:sz w:val="28"/>
          <w:szCs w:val="28"/>
          <w:lang w:eastAsia="ja-JP"/>
        </w:rPr>
        <w:t xml:space="preserve"> </w:t>
      </w:r>
      <w:r w:rsidR="0047027C">
        <w:rPr>
          <w:rFonts w:ascii="Times New Roman" w:eastAsia="MS Mincho" w:hAnsi="Times New Roman" w:cs="Times New Roman"/>
          <w:sz w:val="28"/>
          <w:szCs w:val="28"/>
          <w:lang w:eastAsia="ja-JP"/>
        </w:rPr>
        <w:t xml:space="preserve"> ужас – «тоска зелёная», плохо.</w:t>
      </w:r>
    </w:p>
    <w:p w:rsidR="00B6072E" w:rsidRPr="00B6072E" w:rsidRDefault="00B6072E" w:rsidP="00B6072E">
      <w:pPr>
        <w:spacing w:after="0" w:line="240" w:lineRule="auto"/>
        <w:rPr>
          <w:rFonts w:ascii="Times New Roman" w:eastAsia="Times New Roman" w:hAnsi="Times New Roman" w:cs="Times New Roman"/>
          <w:sz w:val="24"/>
          <w:szCs w:val="24"/>
          <w:lang w:eastAsia="ru-RU"/>
        </w:rPr>
      </w:pPr>
    </w:p>
    <w:p w:rsidR="00B6072E" w:rsidRPr="0047027C" w:rsidRDefault="007C6392" w:rsidP="0047027C">
      <w:pPr>
        <w:pStyle w:val="ac"/>
        <w:spacing w:after="0" w:line="240" w:lineRule="auto"/>
        <w:ind w:left="109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12</w:t>
      </w:r>
      <w:r w:rsidR="0047027C">
        <w:rPr>
          <w:rFonts w:ascii="Times New Roman" w:eastAsia="Times New Roman" w:hAnsi="Times New Roman" w:cs="Times New Roman"/>
          <w:b/>
          <w:sz w:val="28"/>
          <w:szCs w:val="28"/>
          <w:lang w:eastAsia="ru-RU"/>
        </w:rPr>
        <w:t>.</w:t>
      </w:r>
      <w:r w:rsidR="0047027C" w:rsidRPr="0047027C">
        <w:rPr>
          <w:rFonts w:ascii="Times New Roman" w:eastAsia="Times New Roman" w:hAnsi="Times New Roman" w:cs="Times New Roman"/>
          <w:b/>
          <w:sz w:val="28"/>
          <w:szCs w:val="28"/>
          <w:lang w:eastAsia="ru-RU"/>
        </w:rPr>
        <w:t xml:space="preserve">Список </w:t>
      </w:r>
      <w:r w:rsidR="00B6072E" w:rsidRPr="0047027C">
        <w:rPr>
          <w:rFonts w:ascii="Times New Roman" w:eastAsia="Times New Roman" w:hAnsi="Times New Roman" w:cs="Times New Roman"/>
          <w:b/>
          <w:sz w:val="28"/>
          <w:szCs w:val="28"/>
          <w:lang w:eastAsia="ru-RU"/>
        </w:rPr>
        <w:t xml:space="preserve"> </w:t>
      </w:r>
      <w:r w:rsidR="0047027C" w:rsidRPr="0047027C">
        <w:rPr>
          <w:rFonts w:ascii="Times New Roman" w:eastAsia="Times New Roman" w:hAnsi="Times New Roman" w:cs="Times New Roman"/>
          <w:b/>
          <w:bCs/>
          <w:sz w:val="28"/>
          <w:szCs w:val="28"/>
          <w:lang w:eastAsia="ru-RU"/>
        </w:rPr>
        <w:t>литературы</w:t>
      </w:r>
      <w:r w:rsidR="00B6072E" w:rsidRPr="0047027C">
        <w:rPr>
          <w:rFonts w:ascii="Times New Roman" w:eastAsia="Times New Roman" w:hAnsi="Times New Roman" w:cs="Times New Roman"/>
          <w:b/>
          <w:bCs/>
          <w:sz w:val="28"/>
          <w:szCs w:val="28"/>
          <w:lang w:eastAsia="ru-RU"/>
        </w:rPr>
        <w:t>.</w:t>
      </w:r>
    </w:p>
    <w:p w:rsidR="00E07DE5" w:rsidRPr="00B6072E" w:rsidRDefault="00E07DE5" w:rsidP="0047027C">
      <w:pPr>
        <w:spacing w:after="0" w:line="240" w:lineRule="auto"/>
        <w:rPr>
          <w:rFonts w:ascii="Times New Roman" w:eastAsia="Times New Roman" w:hAnsi="Times New Roman" w:cs="Times New Roman"/>
          <w:b/>
          <w:bCs/>
          <w:sz w:val="28"/>
          <w:szCs w:val="28"/>
          <w:lang w:eastAsia="ru-RU"/>
        </w:rPr>
      </w:pPr>
    </w:p>
    <w:p w:rsidR="00B6072E" w:rsidRDefault="00B6072E" w:rsidP="008B0089">
      <w:pPr>
        <w:numPr>
          <w:ilvl w:val="0"/>
          <w:numId w:val="2"/>
        </w:numPr>
        <w:spacing w:after="0" w:line="240" w:lineRule="auto"/>
        <w:ind w:hanging="720"/>
        <w:rPr>
          <w:rFonts w:ascii="Times New Roman" w:eastAsia="Times New Roman" w:hAnsi="Times New Roman" w:cs="Times New Roman"/>
          <w:bCs/>
          <w:sz w:val="28"/>
          <w:szCs w:val="28"/>
          <w:lang w:eastAsia="ru-RU"/>
        </w:rPr>
      </w:pPr>
      <w:r w:rsidRPr="00B6072E">
        <w:rPr>
          <w:rFonts w:ascii="Times New Roman" w:eastAsia="Times New Roman" w:hAnsi="Times New Roman" w:cs="Times New Roman"/>
          <w:bCs/>
          <w:sz w:val="28"/>
          <w:szCs w:val="28"/>
          <w:lang w:eastAsia="ru-RU"/>
        </w:rPr>
        <w:t xml:space="preserve">С.П. Афанасьев «Что делать с детьми в загородном лагере», Москва </w:t>
      </w:r>
      <w:smartTag w:uri="urn:schemas-microsoft-com:office:smarttags" w:element="metricconverter">
        <w:smartTagPr>
          <w:attr w:name="ProductID" w:val="2002 г"/>
        </w:smartTagPr>
        <w:r w:rsidRPr="00B6072E">
          <w:rPr>
            <w:rFonts w:ascii="Times New Roman" w:eastAsia="Times New Roman" w:hAnsi="Times New Roman" w:cs="Times New Roman"/>
            <w:bCs/>
            <w:sz w:val="28"/>
            <w:szCs w:val="28"/>
            <w:lang w:eastAsia="ru-RU"/>
          </w:rPr>
          <w:t>2002 г</w:t>
        </w:r>
      </w:smartTag>
      <w:r w:rsidRPr="00B6072E">
        <w:rPr>
          <w:rFonts w:ascii="Times New Roman" w:eastAsia="Times New Roman" w:hAnsi="Times New Roman" w:cs="Times New Roman"/>
          <w:bCs/>
          <w:sz w:val="28"/>
          <w:szCs w:val="28"/>
          <w:lang w:eastAsia="ru-RU"/>
        </w:rPr>
        <w:t>.</w:t>
      </w:r>
    </w:p>
    <w:p w:rsidR="0016575A" w:rsidRPr="0016575A" w:rsidRDefault="0016575A" w:rsidP="0016575A">
      <w:pPr>
        <w:pStyle w:val="ac"/>
        <w:numPr>
          <w:ilvl w:val="0"/>
          <w:numId w:val="2"/>
        </w:numPr>
        <w:rPr>
          <w:rFonts w:ascii="Times New Roman" w:eastAsia="Times New Roman" w:hAnsi="Times New Roman" w:cs="Times New Roman"/>
          <w:bCs/>
          <w:sz w:val="28"/>
          <w:szCs w:val="28"/>
          <w:lang w:eastAsia="ru-RU"/>
        </w:rPr>
      </w:pPr>
      <w:r w:rsidRPr="0016575A">
        <w:rPr>
          <w:rFonts w:ascii="Times New Roman" w:eastAsia="Times New Roman" w:hAnsi="Times New Roman" w:cs="Times New Roman"/>
          <w:bCs/>
          <w:sz w:val="28"/>
          <w:szCs w:val="28"/>
          <w:lang w:eastAsia="ru-RU"/>
        </w:rPr>
        <w:t xml:space="preserve">Григоренко Ю.Н., </w:t>
      </w:r>
      <w:proofErr w:type="spellStart"/>
      <w:r w:rsidRPr="0016575A">
        <w:rPr>
          <w:rFonts w:ascii="Times New Roman" w:eastAsia="Times New Roman" w:hAnsi="Times New Roman" w:cs="Times New Roman"/>
          <w:bCs/>
          <w:sz w:val="28"/>
          <w:szCs w:val="28"/>
          <w:lang w:eastAsia="ru-RU"/>
        </w:rPr>
        <w:t>Кострецова</w:t>
      </w:r>
      <w:proofErr w:type="spellEnd"/>
      <w:r w:rsidRPr="0016575A">
        <w:rPr>
          <w:rFonts w:ascii="Times New Roman" w:eastAsia="Times New Roman" w:hAnsi="Times New Roman" w:cs="Times New Roman"/>
          <w:bCs/>
          <w:sz w:val="28"/>
          <w:szCs w:val="28"/>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16575A" w:rsidRPr="0016575A" w:rsidRDefault="0016575A" w:rsidP="0016575A">
      <w:pPr>
        <w:pStyle w:val="ac"/>
        <w:numPr>
          <w:ilvl w:val="0"/>
          <w:numId w:val="2"/>
        </w:numPr>
        <w:rPr>
          <w:rFonts w:ascii="Times New Roman" w:eastAsia="Times New Roman" w:hAnsi="Times New Roman" w:cs="Times New Roman"/>
          <w:bCs/>
          <w:sz w:val="28"/>
          <w:szCs w:val="28"/>
          <w:lang w:eastAsia="ru-RU"/>
        </w:rPr>
      </w:pPr>
      <w:r w:rsidRPr="0016575A">
        <w:rPr>
          <w:rFonts w:ascii="Times New Roman" w:eastAsia="Times New Roman" w:hAnsi="Times New Roman" w:cs="Times New Roman"/>
          <w:bCs/>
          <w:sz w:val="28"/>
          <w:szCs w:val="28"/>
          <w:lang w:eastAsia="ru-RU"/>
        </w:rPr>
        <w:t xml:space="preserve">Л.Г. </w:t>
      </w:r>
      <w:proofErr w:type="spellStart"/>
      <w:r w:rsidRPr="0016575A">
        <w:rPr>
          <w:rFonts w:ascii="Times New Roman" w:eastAsia="Times New Roman" w:hAnsi="Times New Roman" w:cs="Times New Roman"/>
          <w:bCs/>
          <w:sz w:val="28"/>
          <w:szCs w:val="28"/>
          <w:lang w:eastAsia="ru-RU"/>
        </w:rPr>
        <w:t>Нещерет</w:t>
      </w:r>
      <w:proofErr w:type="spellEnd"/>
      <w:r w:rsidRPr="0016575A">
        <w:rPr>
          <w:rFonts w:ascii="Times New Roman" w:eastAsia="Times New Roman" w:hAnsi="Times New Roman" w:cs="Times New Roman"/>
          <w:bCs/>
          <w:sz w:val="28"/>
          <w:szCs w:val="28"/>
          <w:lang w:eastAsia="ru-RU"/>
        </w:rPr>
        <w:t xml:space="preserve"> «Детский праздник в школе, лагере, дома», Нижний Новгород 1998 г.</w:t>
      </w:r>
    </w:p>
    <w:p w:rsidR="0016575A" w:rsidRPr="0016575A" w:rsidRDefault="0016575A" w:rsidP="0016575A">
      <w:pPr>
        <w:pStyle w:val="ac"/>
        <w:numPr>
          <w:ilvl w:val="0"/>
          <w:numId w:val="2"/>
        </w:numPr>
        <w:rPr>
          <w:rFonts w:ascii="Times New Roman" w:eastAsia="Times New Roman" w:hAnsi="Times New Roman" w:cs="Times New Roman"/>
          <w:bCs/>
          <w:sz w:val="28"/>
          <w:szCs w:val="28"/>
          <w:lang w:eastAsia="ru-RU"/>
        </w:rPr>
      </w:pPr>
      <w:r w:rsidRPr="0016575A">
        <w:rPr>
          <w:rFonts w:ascii="Times New Roman" w:eastAsia="Times New Roman" w:hAnsi="Times New Roman" w:cs="Times New Roman"/>
          <w:bCs/>
          <w:sz w:val="28"/>
          <w:szCs w:val="28"/>
          <w:lang w:eastAsia="ru-RU"/>
        </w:rPr>
        <w:lastRenderedPageBreak/>
        <w:t xml:space="preserve">Организация досуговых, творческих и игровых мероприятий в летнем лагере. </w:t>
      </w:r>
      <w:proofErr w:type="spellStart"/>
      <w:r w:rsidRPr="0016575A">
        <w:rPr>
          <w:rFonts w:ascii="Times New Roman" w:eastAsia="Times New Roman" w:hAnsi="Times New Roman" w:cs="Times New Roman"/>
          <w:bCs/>
          <w:sz w:val="28"/>
          <w:szCs w:val="28"/>
          <w:lang w:eastAsia="ru-RU"/>
        </w:rPr>
        <w:t>С.И.Лобачева</w:t>
      </w:r>
      <w:proofErr w:type="gramStart"/>
      <w:r w:rsidRPr="0016575A">
        <w:rPr>
          <w:rFonts w:ascii="Times New Roman" w:eastAsia="Times New Roman" w:hAnsi="Times New Roman" w:cs="Times New Roman"/>
          <w:bCs/>
          <w:sz w:val="28"/>
          <w:szCs w:val="28"/>
          <w:lang w:eastAsia="ru-RU"/>
        </w:rPr>
        <w:t>.М</w:t>
      </w:r>
      <w:proofErr w:type="gramEnd"/>
      <w:r w:rsidRPr="0016575A">
        <w:rPr>
          <w:rFonts w:ascii="Times New Roman" w:eastAsia="Times New Roman" w:hAnsi="Times New Roman" w:cs="Times New Roman"/>
          <w:bCs/>
          <w:sz w:val="28"/>
          <w:szCs w:val="28"/>
          <w:lang w:eastAsia="ru-RU"/>
        </w:rPr>
        <w:t>осква</w:t>
      </w:r>
      <w:proofErr w:type="spellEnd"/>
      <w:r w:rsidRPr="0016575A">
        <w:rPr>
          <w:rFonts w:ascii="Times New Roman" w:eastAsia="Times New Roman" w:hAnsi="Times New Roman" w:cs="Times New Roman"/>
          <w:bCs/>
          <w:sz w:val="28"/>
          <w:szCs w:val="28"/>
          <w:lang w:eastAsia="ru-RU"/>
        </w:rPr>
        <w:t>: ВАКО, 2007 г.</w:t>
      </w:r>
    </w:p>
    <w:p w:rsidR="0016575A" w:rsidRPr="0016575A" w:rsidRDefault="0016575A" w:rsidP="0016575A">
      <w:pPr>
        <w:pStyle w:val="ac"/>
        <w:numPr>
          <w:ilvl w:val="0"/>
          <w:numId w:val="2"/>
        </w:numPr>
        <w:rPr>
          <w:rFonts w:ascii="Times New Roman" w:eastAsia="Times New Roman" w:hAnsi="Times New Roman" w:cs="Times New Roman"/>
          <w:bCs/>
          <w:sz w:val="28"/>
          <w:szCs w:val="28"/>
          <w:lang w:eastAsia="ru-RU"/>
        </w:rPr>
      </w:pPr>
      <w:r w:rsidRPr="0016575A">
        <w:rPr>
          <w:rFonts w:ascii="Times New Roman" w:eastAsia="Times New Roman" w:hAnsi="Times New Roman" w:cs="Times New Roman"/>
          <w:bCs/>
          <w:sz w:val="28"/>
          <w:szCs w:val="28"/>
          <w:lang w:eastAsia="ru-RU"/>
        </w:rPr>
        <w:t xml:space="preserve">Организация досуговых, творческих и игровых мероприятий в летнем лагере. </w:t>
      </w:r>
      <w:proofErr w:type="spellStart"/>
      <w:r w:rsidRPr="0016575A">
        <w:rPr>
          <w:rFonts w:ascii="Times New Roman" w:eastAsia="Times New Roman" w:hAnsi="Times New Roman" w:cs="Times New Roman"/>
          <w:bCs/>
          <w:sz w:val="28"/>
          <w:szCs w:val="28"/>
          <w:lang w:eastAsia="ru-RU"/>
        </w:rPr>
        <w:t>С.И.Лобачева</w:t>
      </w:r>
      <w:proofErr w:type="gramStart"/>
      <w:r w:rsidRPr="0016575A">
        <w:rPr>
          <w:rFonts w:ascii="Times New Roman" w:eastAsia="Times New Roman" w:hAnsi="Times New Roman" w:cs="Times New Roman"/>
          <w:bCs/>
          <w:sz w:val="28"/>
          <w:szCs w:val="28"/>
          <w:lang w:eastAsia="ru-RU"/>
        </w:rPr>
        <w:t>.М</w:t>
      </w:r>
      <w:proofErr w:type="gramEnd"/>
      <w:r w:rsidRPr="0016575A">
        <w:rPr>
          <w:rFonts w:ascii="Times New Roman" w:eastAsia="Times New Roman" w:hAnsi="Times New Roman" w:cs="Times New Roman"/>
          <w:bCs/>
          <w:sz w:val="28"/>
          <w:szCs w:val="28"/>
          <w:lang w:eastAsia="ru-RU"/>
        </w:rPr>
        <w:t>осква</w:t>
      </w:r>
      <w:proofErr w:type="spellEnd"/>
      <w:r w:rsidRPr="0016575A">
        <w:rPr>
          <w:rFonts w:ascii="Times New Roman" w:eastAsia="Times New Roman" w:hAnsi="Times New Roman" w:cs="Times New Roman"/>
          <w:bCs/>
          <w:sz w:val="28"/>
          <w:szCs w:val="28"/>
          <w:lang w:eastAsia="ru-RU"/>
        </w:rPr>
        <w:t>: ВАКО, 2007 г.</w:t>
      </w:r>
    </w:p>
    <w:p w:rsidR="0016575A" w:rsidRPr="00B6072E" w:rsidRDefault="00FB1F06" w:rsidP="008B0089">
      <w:pPr>
        <w:numPr>
          <w:ilvl w:val="0"/>
          <w:numId w:val="2"/>
        </w:numPr>
        <w:spacing w:after="0" w:line="240" w:lineRule="auto"/>
        <w:ind w:hanging="720"/>
        <w:rPr>
          <w:rFonts w:ascii="Times New Roman" w:eastAsia="Times New Roman" w:hAnsi="Times New Roman" w:cs="Times New Roman"/>
          <w:bCs/>
          <w:sz w:val="28"/>
          <w:szCs w:val="28"/>
          <w:lang w:eastAsia="ru-RU"/>
        </w:rPr>
      </w:pPr>
      <w:proofErr w:type="spellStart"/>
      <w:r w:rsidRPr="00B6072E">
        <w:rPr>
          <w:rFonts w:ascii="Times New Roman" w:eastAsia="Times New Roman" w:hAnsi="Times New Roman" w:cs="Times New Roman"/>
          <w:bCs/>
          <w:sz w:val="28"/>
          <w:szCs w:val="28"/>
          <w:lang w:eastAsia="ru-RU"/>
        </w:rPr>
        <w:t>М.Е.Вайндорф</w:t>
      </w:r>
      <w:proofErr w:type="spellEnd"/>
      <w:r w:rsidRPr="00B6072E">
        <w:rPr>
          <w:rFonts w:ascii="Times New Roman" w:eastAsia="Times New Roman" w:hAnsi="Times New Roman" w:cs="Times New Roman"/>
          <w:bCs/>
          <w:sz w:val="28"/>
          <w:szCs w:val="28"/>
          <w:lang w:eastAsia="ru-RU"/>
        </w:rPr>
        <w:t xml:space="preserve">-Сысоева «Основы вожатского мастерства», Москва </w:t>
      </w:r>
      <w:smartTag w:uri="urn:schemas-microsoft-com:office:smarttags" w:element="metricconverter">
        <w:smartTagPr>
          <w:attr w:name="ProductID" w:val="2005 г"/>
        </w:smartTagPr>
        <w:r w:rsidRPr="00B6072E">
          <w:rPr>
            <w:rFonts w:ascii="Times New Roman" w:eastAsia="Times New Roman" w:hAnsi="Times New Roman" w:cs="Times New Roman"/>
            <w:bCs/>
            <w:sz w:val="28"/>
            <w:szCs w:val="28"/>
            <w:lang w:eastAsia="ru-RU"/>
          </w:rPr>
          <w:t>2005 г</w:t>
        </w:r>
      </w:smartTag>
      <w:r w:rsidRPr="00B6072E">
        <w:rPr>
          <w:rFonts w:ascii="Times New Roman" w:eastAsia="Times New Roman" w:hAnsi="Times New Roman" w:cs="Times New Roman"/>
          <w:bCs/>
          <w:sz w:val="28"/>
          <w:szCs w:val="28"/>
          <w:lang w:eastAsia="ru-RU"/>
        </w:rPr>
        <w:t>.</w:t>
      </w:r>
    </w:p>
    <w:p w:rsidR="00B6072E" w:rsidRPr="00B6072E" w:rsidRDefault="00B6072E" w:rsidP="008B0089">
      <w:pPr>
        <w:numPr>
          <w:ilvl w:val="0"/>
          <w:numId w:val="2"/>
        </w:numPr>
        <w:spacing w:after="0" w:line="240" w:lineRule="auto"/>
        <w:ind w:hanging="720"/>
        <w:rPr>
          <w:rFonts w:ascii="Times New Roman" w:eastAsia="Times New Roman" w:hAnsi="Times New Roman" w:cs="Times New Roman"/>
          <w:bCs/>
          <w:sz w:val="28"/>
          <w:szCs w:val="28"/>
          <w:lang w:eastAsia="ru-RU"/>
        </w:rPr>
      </w:pPr>
      <w:r w:rsidRPr="00B6072E">
        <w:rPr>
          <w:rFonts w:ascii="Times New Roman" w:eastAsia="Times New Roman" w:hAnsi="Times New Roman" w:cs="Times New Roman"/>
          <w:bCs/>
          <w:sz w:val="28"/>
          <w:szCs w:val="28"/>
          <w:lang w:eastAsia="ru-RU"/>
        </w:rPr>
        <w:t xml:space="preserve"> С.П. Афанасьев «300 творческих конкурсов», Москва </w:t>
      </w:r>
      <w:smartTag w:uri="urn:schemas-microsoft-com:office:smarttags" w:element="metricconverter">
        <w:smartTagPr>
          <w:attr w:name="ProductID" w:val="1997 г"/>
        </w:smartTagPr>
        <w:r w:rsidRPr="00B6072E">
          <w:rPr>
            <w:rFonts w:ascii="Times New Roman" w:eastAsia="Times New Roman" w:hAnsi="Times New Roman" w:cs="Times New Roman"/>
            <w:bCs/>
            <w:sz w:val="28"/>
            <w:szCs w:val="28"/>
            <w:lang w:eastAsia="ru-RU"/>
          </w:rPr>
          <w:t>1997 г</w:t>
        </w:r>
      </w:smartTag>
      <w:r w:rsidRPr="00B6072E">
        <w:rPr>
          <w:rFonts w:ascii="Times New Roman" w:eastAsia="Times New Roman" w:hAnsi="Times New Roman" w:cs="Times New Roman"/>
          <w:bCs/>
          <w:sz w:val="28"/>
          <w:szCs w:val="28"/>
          <w:lang w:eastAsia="ru-RU"/>
        </w:rPr>
        <w:t>.</w:t>
      </w:r>
    </w:p>
    <w:p w:rsidR="00B6072E" w:rsidRPr="00B6072E" w:rsidRDefault="00B6072E" w:rsidP="008B0089">
      <w:pPr>
        <w:numPr>
          <w:ilvl w:val="0"/>
          <w:numId w:val="2"/>
        </w:numPr>
        <w:spacing w:after="0" w:line="240" w:lineRule="auto"/>
        <w:ind w:right="-365" w:hanging="720"/>
        <w:rPr>
          <w:rFonts w:ascii="Times New Roman" w:eastAsia="Times New Roman" w:hAnsi="Times New Roman" w:cs="Times New Roman"/>
          <w:bCs/>
          <w:sz w:val="28"/>
          <w:szCs w:val="28"/>
          <w:lang w:eastAsia="ru-RU"/>
        </w:rPr>
      </w:pPr>
      <w:r w:rsidRPr="00B6072E">
        <w:rPr>
          <w:rFonts w:ascii="Times New Roman" w:eastAsia="Times New Roman" w:hAnsi="Times New Roman" w:cs="Times New Roman"/>
          <w:bCs/>
          <w:sz w:val="28"/>
          <w:szCs w:val="28"/>
          <w:lang w:eastAsia="ru-RU"/>
        </w:rPr>
        <w:t xml:space="preserve"> </w:t>
      </w:r>
      <w:proofErr w:type="spellStart"/>
      <w:r w:rsidRPr="00B6072E">
        <w:rPr>
          <w:rFonts w:ascii="Times New Roman" w:eastAsia="Times New Roman" w:hAnsi="Times New Roman" w:cs="Times New Roman"/>
          <w:bCs/>
          <w:sz w:val="28"/>
          <w:szCs w:val="28"/>
          <w:lang w:eastAsia="ru-RU"/>
        </w:rPr>
        <w:t>Т.В.Елисина</w:t>
      </w:r>
      <w:proofErr w:type="spellEnd"/>
      <w:r w:rsidRPr="00B6072E">
        <w:rPr>
          <w:rFonts w:ascii="Times New Roman" w:eastAsia="Times New Roman" w:hAnsi="Times New Roman" w:cs="Times New Roman"/>
          <w:bCs/>
          <w:sz w:val="28"/>
          <w:szCs w:val="28"/>
          <w:lang w:eastAsia="ru-RU"/>
        </w:rPr>
        <w:t xml:space="preserve"> «Игры в летнем лагере», Чебоксары, </w:t>
      </w:r>
      <w:smartTag w:uri="urn:schemas-microsoft-com:office:smarttags" w:element="metricconverter">
        <w:smartTagPr>
          <w:attr w:name="ProductID" w:val="1997 г"/>
        </w:smartTagPr>
        <w:r w:rsidRPr="00B6072E">
          <w:rPr>
            <w:rFonts w:ascii="Times New Roman" w:eastAsia="Times New Roman" w:hAnsi="Times New Roman" w:cs="Times New Roman"/>
            <w:bCs/>
            <w:sz w:val="28"/>
            <w:szCs w:val="28"/>
            <w:lang w:eastAsia="ru-RU"/>
          </w:rPr>
          <w:t>1997 г</w:t>
        </w:r>
      </w:smartTag>
      <w:r w:rsidRPr="00B6072E">
        <w:rPr>
          <w:rFonts w:ascii="Times New Roman" w:eastAsia="Times New Roman" w:hAnsi="Times New Roman" w:cs="Times New Roman"/>
          <w:bCs/>
          <w:sz w:val="28"/>
          <w:szCs w:val="28"/>
          <w:lang w:eastAsia="ru-RU"/>
        </w:rPr>
        <w:t>.</w:t>
      </w:r>
    </w:p>
    <w:p w:rsidR="00B6072E" w:rsidRPr="00B6072E" w:rsidRDefault="00B6072E" w:rsidP="008B0089">
      <w:pPr>
        <w:numPr>
          <w:ilvl w:val="0"/>
          <w:numId w:val="2"/>
        </w:numPr>
        <w:spacing w:after="0" w:line="240" w:lineRule="auto"/>
        <w:ind w:right="-365" w:hanging="720"/>
        <w:rPr>
          <w:rFonts w:ascii="Times New Roman" w:eastAsia="Times New Roman" w:hAnsi="Times New Roman" w:cs="Times New Roman"/>
          <w:bCs/>
          <w:sz w:val="28"/>
          <w:szCs w:val="28"/>
          <w:lang w:eastAsia="ru-RU"/>
        </w:rPr>
      </w:pPr>
      <w:r w:rsidRPr="00B6072E">
        <w:rPr>
          <w:rFonts w:ascii="Times New Roman" w:eastAsia="Times New Roman" w:hAnsi="Times New Roman" w:cs="Times New Roman"/>
          <w:bCs/>
          <w:sz w:val="28"/>
          <w:szCs w:val="28"/>
          <w:lang w:eastAsia="ru-RU"/>
        </w:rPr>
        <w:t xml:space="preserve"> С.А. Шин «Сценарии школьных праздников», Ростов-на-Дону </w:t>
      </w:r>
      <w:smartTag w:uri="urn:schemas-microsoft-com:office:smarttags" w:element="metricconverter">
        <w:smartTagPr>
          <w:attr w:name="ProductID" w:val="2002 г"/>
        </w:smartTagPr>
        <w:r w:rsidRPr="00B6072E">
          <w:rPr>
            <w:rFonts w:ascii="Times New Roman" w:eastAsia="Times New Roman" w:hAnsi="Times New Roman" w:cs="Times New Roman"/>
            <w:bCs/>
            <w:sz w:val="28"/>
            <w:szCs w:val="28"/>
            <w:lang w:eastAsia="ru-RU"/>
          </w:rPr>
          <w:t>2002 г</w:t>
        </w:r>
      </w:smartTag>
      <w:r w:rsidRPr="00B6072E">
        <w:rPr>
          <w:rFonts w:ascii="Times New Roman" w:eastAsia="Times New Roman" w:hAnsi="Times New Roman" w:cs="Times New Roman"/>
          <w:bCs/>
          <w:sz w:val="28"/>
          <w:szCs w:val="28"/>
          <w:lang w:eastAsia="ru-RU"/>
        </w:rPr>
        <w:t>.</w:t>
      </w:r>
    </w:p>
    <w:p w:rsidR="003B4B75" w:rsidRDefault="00B6072E" w:rsidP="007F1369">
      <w:pPr>
        <w:numPr>
          <w:ilvl w:val="0"/>
          <w:numId w:val="2"/>
        </w:numPr>
        <w:spacing w:after="0" w:line="240" w:lineRule="auto"/>
        <w:ind w:right="-365" w:hanging="720"/>
        <w:rPr>
          <w:rFonts w:ascii="Times New Roman" w:eastAsia="Times New Roman" w:hAnsi="Times New Roman" w:cs="Times New Roman"/>
          <w:bCs/>
          <w:sz w:val="28"/>
          <w:szCs w:val="28"/>
          <w:lang w:eastAsia="ru-RU"/>
        </w:rPr>
      </w:pPr>
      <w:r w:rsidRPr="00B6072E">
        <w:rPr>
          <w:rFonts w:ascii="Times New Roman" w:eastAsia="Times New Roman" w:hAnsi="Times New Roman" w:cs="Times New Roman"/>
          <w:bCs/>
          <w:sz w:val="28"/>
          <w:szCs w:val="28"/>
          <w:lang w:eastAsia="ru-RU"/>
        </w:rPr>
        <w:t xml:space="preserve"> М.А. </w:t>
      </w:r>
      <w:proofErr w:type="spellStart"/>
      <w:r w:rsidRPr="00B6072E">
        <w:rPr>
          <w:rFonts w:ascii="Times New Roman" w:eastAsia="Times New Roman" w:hAnsi="Times New Roman" w:cs="Times New Roman"/>
          <w:bCs/>
          <w:sz w:val="28"/>
          <w:szCs w:val="28"/>
          <w:lang w:eastAsia="ru-RU"/>
        </w:rPr>
        <w:t>Бесова</w:t>
      </w:r>
      <w:proofErr w:type="spellEnd"/>
      <w:r w:rsidRPr="00B6072E">
        <w:rPr>
          <w:rFonts w:ascii="Times New Roman" w:eastAsia="Times New Roman" w:hAnsi="Times New Roman" w:cs="Times New Roman"/>
          <w:bCs/>
          <w:sz w:val="28"/>
          <w:szCs w:val="28"/>
          <w:lang w:eastAsia="ru-RU"/>
        </w:rPr>
        <w:t xml:space="preserve"> «Шутки, игры, песни соберут нас вместе», Ярославль </w:t>
      </w:r>
      <w:smartTag w:uri="urn:schemas-microsoft-com:office:smarttags" w:element="metricconverter">
        <w:smartTagPr>
          <w:attr w:name="ProductID" w:val="2002 г"/>
        </w:smartTagPr>
        <w:r w:rsidRPr="00B6072E">
          <w:rPr>
            <w:rFonts w:ascii="Times New Roman" w:eastAsia="Times New Roman" w:hAnsi="Times New Roman" w:cs="Times New Roman"/>
            <w:bCs/>
            <w:sz w:val="28"/>
            <w:szCs w:val="28"/>
            <w:lang w:eastAsia="ru-RU"/>
          </w:rPr>
          <w:t>2002 г</w:t>
        </w:r>
      </w:smartTag>
      <w:r w:rsidR="007F1369">
        <w:rPr>
          <w:rFonts w:ascii="Times New Roman" w:eastAsia="Times New Roman" w:hAnsi="Times New Roman" w:cs="Times New Roman"/>
          <w:bCs/>
          <w:sz w:val="28"/>
          <w:szCs w:val="28"/>
          <w:lang w:eastAsia="ru-RU"/>
        </w:rPr>
        <w:t>.</w:t>
      </w:r>
    </w:p>
    <w:p w:rsidR="007F1369" w:rsidRPr="003B4B75" w:rsidRDefault="00B6072E" w:rsidP="007F1369">
      <w:pPr>
        <w:numPr>
          <w:ilvl w:val="0"/>
          <w:numId w:val="2"/>
        </w:numPr>
        <w:spacing w:after="0" w:line="240" w:lineRule="auto"/>
        <w:ind w:right="-365" w:hanging="720"/>
        <w:rPr>
          <w:rFonts w:ascii="Times New Roman" w:eastAsia="Times New Roman" w:hAnsi="Times New Roman" w:cs="Times New Roman"/>
          <w:bCs/>
          <w:sz w:val="28"/>
          <w:szCs w:val="28"/>
          <w:lang w:eastAsia="ru-RU"/>
        </w:rPr>
      </w:pPr>
      <w:r w:rsidRPr="003B4B75">
        <w:rPr>
          <w:rFonts w:ascii="Times New Roman" w:eastAsia="Times New Roman" w:hAnsi="Times New Roman" w:cs="Times New Roman"/>
          <w:bCs/>
          <w:sz w:val="28"/>
          <w:szCs w:val="28"/>
          <w:lang w:eastAsia="ru-RU"/>
        </w:rPr>
        <w:t xml:space="preserve"> </w:t>
      </w:r>
      <w:r w:rsidR="007F1369" w:rsidRPr="003B4B75">
        <w:rPr>
          <w:rFonts w:ascii="Times New Roman" w:eastAsia="Times New Roman" w:hAnsi="Times New Roman" w:cs="Times New Roman"/>
          <w:sz w:val="28"/>
          <w:szCs w:val="28"/>
          <w:lang w:eastAsia="ru-RU"/>
        </w:rPr>
        <w:t xml:space="preserve">Летний отдых: идея – проект – воплощение: из опыта работы детских оздоровительно-образовательных  центров (лагерей) Нижегородской области. – </w:t>
      </w:r>
      <w:proofErr w:type="spellStart"/>
      <w:r w:rsidR="007F1369" w:rsidRPr="003B4B75">
        <w:rPr>
          <w:rFonts w:ascii="Times New Roman" w:eastAsia="Times New Roman" w:hAnsi="Times New Roman" w:cs="Times New Roman"/>
          <w:sz w:val="28"/>
          <w:szCs w:val="28"/>
          <w:lang w:eastAsia="ru-RU"/>
        </w:rPr>
        <w:t>Н.Новгород</w:t>
      </w:r>
      <w:proofErr w:type="spellEnd"/>
      <w:proofErr w:type="gramStart"/>
      <w:r w:rsidR="007F1369" w:rsidRPr="003B4B75">
        <w:rPr>
          <w:rFonts w:ascii="Times New Roman" w:eastAsia="Times New Roman" w:hAnsi="Times New Roman" w:cs="Times New Roman"/>
          <w:sz w:val="28"/>
          <w:szCs w:val="28"/>
          <w:lang w:eastAsia="ru-RU"/>
        </w:rPr>
        <w:t xml:space="preserve"> :</w:t>
      </w:r>
      <w:proofErr w:type="gramEnd"/>
      <w:r w:rsidR="007F1369" w:rsidRPr="003B4B75">
        <w:rPr>
          <w:rFonts w:ascii="Times New Roman" w:eastAsia="Times New Roman" w:hAnsi="Times New Roman" w:cs="Times New Roman"/>
          <w:sz w:val="28"/>
          <w:szCs w:val="28"/>
          <w:lang w:eastAsia="ru-RU"/>
        </w:rPr>
        <w:t xml:space="preserve"> Педагогические технологии, 2002.</w:t>
      </w:r>
    </w:p>
    <w:p w:rsidR="00543E56" w:rsidRDefault="00543E56" w:rsidP="00FB1F06">
      <w:pPr>
        <w:spacing w:after="0" w:line="240" w:lineRule="auto"/>
        <w:ind w:right="-365"/>
        <w:rPr>
          <w:rFonts w:ascii="Times New Roman" w:eastAsia="Times New Roman" w:hAnsi="Times New Roman" w:cs="Times New Roman"/>
          <w:b/>
          <w:bCs/>
          <w:sz w:val="28"/>
          <w:szCs w:val="28"/>
          <w:lang w:eastAsia="ru-RU"/>
        </w:rPr>
      </w:pPr>
    </w:p>
    <w:p w:rsidR="00B6072E" w:rsidRPr="00543E56" w:rsidRDefault="00543E56" w:rsidP="00543E56">
      <w:pPr>
        <w:spacing w:after="0" w:line="240" w:lineRule="auto"/>
        <w:ind w:left="360" w:right="-36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B6072E" w:rsidRPr="00543E56">
        <w:rPr>
          <w:rFonts w:ascii="Times New Roman" w:eastAsia="Times New Roman" w:hAnsi="Times New Roman" w:cs="Times New Roman"/>
          <w:b/>
          <w:bCs/>
          <w:sz w:val="28"/>
          <w:szCs w:val="28"/>
          <w:lang w:eastAsia="ru-RU"/>
        </w:rPr>
        <w:t>Приложение</w:t>
      </w:r>
    </w:p>
    <w:p w:rsidR="007F1369" w:rsidRPr="00543E56" w:rsidRDefault="007F1369" w:rsidP="007F1369">
      <w:pPr>
        <w:widowControl w:val="0"/>
        <w:suppressAutoHyphens/>
        <w:spacing w:after="0" w:line="360" w:lineRule="auto"/>
        <w:jc w:val="both"/>
        <w:rPr>
          <w:rFonts w:ascii="Times New Roman" w:eastAsia="DejaVu Sans" w:hAnsi="Times New Roman" w:cs="Times New Roman"/>
          <w:b/>
          <w:bCs/>
          <w:i/>
          <w:kern w:val="1"/>
          <w:sz w:val="24"/>
          <w:szCs w:val="24"/>
          <w:lang w:eastAsia="hi-IN" w:bidi="hi-IN"/>
        </w:rPr>
      </w:pPr>
      <w:r w:rsidRPr="00543E56">
        <w:rPr>
          <w:rFonts w:ascii="Times New Roman" w:eastAsia="DejaVu Sans" w:hAnsi="Times New Roman" w:cs="Times New Roman"/>
          <w:b/>
          <w:bCs/>
          <w:i/>
          <w:kern w:val="1"/>
          <w:sz w:val="24"/>
          <w:szCs w:val="24"/>
          <w:lang w:eastAsia="hi-IN" w:bidi="hi-IN"/>
        </w:rPr>
        <w:t xml:space="preserve">                                                                                                  Приложение 1.</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b/>
          <w:bCs/>
          <w:i/>
          <w:kern w:val="1"/>
          <w:sz w:val="24"/>
          <w:szCs w:val="24"/>
          <w:lang w:eastAsia="hi-IN" w:bidi="hi-IN"/>
        </w:rPr>
        <w:t>АНКЕТА</w:t>
      </w:r>
      <w:r w:rsidRPr="00543E56">
        <w:rPr>
          <w:rFonts w:ascii="Times New Roman" w:eastAsia="DejaVu Sans" w:hAnsi="Times New Roman" w:cs="Times New Roman"/>
          <w:b/>
          <w:bCs/>
          <w:kern w:val="1"/>
          <w:sz w:val="24"/>
          <w:szCs w:val="24"/>
          <w:lang w:eastAsia="hi-IN" w:bidi="hi-IN"/>
        </w:rPr>
        <w:t xml:space="preserve"> </w:t>
      </w:r>
      <w:r w:rsidR="00543E56">
        <w:rPr>
          <w:rFonts w:ascii="Times New Roman" w:eastAsia="DejaVu Sans" w:hAnsi="Times New Roman" w:cs="Times New Roman"/>
          <w:kern w:val="1"/>
          <w:sz w:val="24"/>
          <w:szCs w:val="24"/>
          <w:lang w:eastAsia="hi-IN" w:bidi="hi-IN"/>
        </w:rPr>
        <w:t>(на входе)</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xml:space="preserve">Мы снова вместе! Для того чтобы сделать жизнь в нашем лагере более интересной, мы просим тебя ответить на некоторые вопросы: </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Твои первые впечатления от лагеря?</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ты ждешь от лагеря?</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Есть ли у тебя идеи, как сделать жизнь в нашем лагере интересной и радостной для всех?</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В каких делах ты хочешь участвовать?</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тебе нравиться делать?</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Хочешь ли ты чему-нибудь научиться или научить других?</w:t>
      </w:r>
    </w:p>
    <w:p w:rsidR="007F1369" w:rsidRPr="00543E56" w:rsidRDefault="007F1369" w:rsidP="007F1369">
      <w:pPr>
        <w:widowControl w:val="0"/>
        <w:numPr>
          <w:ilvl w:val="0"/>
          <w:numId w:val="39"/>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xml:space="preserve">Кто твои друзья в лагере? </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Пожалуйста, закончи предложения (фразы):</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Я пришел в лагерь, потому, что………………………………………………………….</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Я не хочу, чтобы…………………………………………………………………….</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Я хочу, чтобы………………………………………………………………………..</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Я боюсь, что…………………………………………………………………………….</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Пожалуйста, напиши также:</w:t>
      </w:r>
    </w:p>
    <w:p w:rsidR="008800D8"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Им</w:t>
      </w:r>
      <w:r w:rsidR="00543E56">
        <w:rPr>
          <w:rFonts w:ascii="Times New Roman" w:eastAsia="DejaVu Sans" w:hAnsi="Times New Roman" w:cs="Times New Roman"/>
          <w:kern w:val="1"/>
          <w:sz w:val="24"/>
          <w:szCs w:val="24"/>
          <w:lang w:eastAsia="hi-IN" w:bidi="hi-IN"/>
        </w:rPr>
        <w:t>я…………………….. Фамилия………………………………</w:t>
      </w:r>
    </w:p>
    <w:p w:rsidR="00B6072E" w:rsidRPr="00543E56" w:rsidRDefault="008800D8" w:rsidP="00543E56">
      <w:pPr>
        <w:widowControl w:val="0"/>
        <w:suppressAutoHyphens/>
        <w:spacing w:after="0" w:line="360" w:lineRule="auto"/>
        <w:jc w:val="both"/>
        <w:rPr>
          <w:rFonts w:ascii="Times New Roman" w:eastAsia="DejaVu Sans" w:hAnsi="Times New Roman" w:cs="Times New Roman"/>
          <w:b/>
          <w:bCs/>
          <w:i/>
          <w:kern w:val="1"/>
          <w:sz w:val="24"/>
          <w:szCs w:val="24"/>
          <w:lang w:eastAsia="hi-IN" w:bidi="hi-IN"/>
        </w:rPr>
      </w:pPr>
      <w:r w:rsidRPr="00543E56">
        <w:rPr>
          <w:rFonts w:ascii="Times New Roman" w:eastAsia="DejaVu Sans" w:hAnsi="Times New Roman" w:cs="Times New Roman"/>
          <w:b/>
          <w:bCs/>
          <w:i/>
          <w:kern w:val="1"/>
          <w:sz w:val="24"/>
          <w:szCs w:val="24"/>
          <w:lang w:eastAsia="hi-IN" w:bidi="hi-IN"/>
        </w:rPr>
        <w:t xml:space="preserve">                                                                                           </w:t>
      </w:r>
      <w:r w:rsidR="00543E56">
        <w:rPr>
          <w:rFonts w:ascii="Times New Roman" w:eastAsia="DejaVu Sans" w:hAnsi="Times New Roman" w:cs="Times New Roman"/>
          <w:b/>
          <w:bCs/>
          <w:i/>
          <w:kern w:val="1"/>
          <w:sz w:val="24"/>
          <w:szCs w:val="24"/>
          <w:lang w:eastAsia="hi-IN" w:bidi="hi-IN"/>
        </w:rPr>
        <w:t xml:space="preserve">   Приложение 2.</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b/>
          <w:bCs/>
          <w:i/>
          <w:kern w:val="1"/>
          <w:sz w:val="24"/>
          <w:szCs w:val="24"/>
          <w:lang w:eastAsia="hi-IN" w:bidi="hi-IN"/>
        </w:rPr>
        <w:t>АНКЕТ</w:t>
      </w:r>
      <w:proofErr w:type="gramStart"/>
      <w:r w:rsidRPr="00543E56">
        <w:rPr>
          <w:rFonts w:ascii="Times New Roman" w:eastAsia="DejaVu Sans" w:hAnsi="Times New Roman" w:cs="Times New Roman"/>
          <w:b/>
          <w:bCs/>
          <w:i/>
          <w:kern w:val="1"/>
          <w:sz w:val="24"/>
          <w:szCs w:val="24"/>
          <w:lang w:eastAsia="hi-IN" w:bidi="hi-IN"/>
        </w:rPr>
        <w:t>А</w:t>
      </w:r>
      <w:r w:rsidRPr="00543E56">
        <w:rPr>
          <w:rFonts w:ascii="Times New Roman" w:eastAsia="DejaVu Sans" w:hAnsi="Times New Roman" w:cs="Times New Roman"/>
          <w:b/>
          <w:bCs/>
          <w:kern w:val="1"/>
          <w:sz w:val="24"/>
          <w:szCs w:val="24"/>
          <w:lang w:eastAsia="hi-IN" w:bidi="hi-IN"/>
        </w:rPr>
        <w:t>(</w:t>
      </w:r>
      <w:proofErr w:type="gramEnd"/>
      <w:r w:rsidRPr="00543E56">
        <w:rPr>
          <w:rFonts w:ascii="Times New Roman" w:eastAsia="DejaVu Sans" w:hAnsi="Times New Roman" w:cs="Times New Roman"/>
          <w:kern w:val="1"/>
          <w:sz w:val="24"/>
          <w:szCs w:val="24"/>
          <w:lang w:eastAsia="hi-IN" w:bidi="hi-IN"/>
        </w:rPr>
        <w:t>на выходе</w:t>
      </w:r>
      <w:r w:rsidR="00543E56">
        <w:rPr>
          <w:rFonts w:ascii="Times New Roman" w:eastAsia="DejaVu Sans" w:hAnsi="Times New Roman" w:cs="Times New Roman"/>
          <w:kern w:val="1"/>
          <w:sz w:val="24"/>
          <w:szCs w:val="24"/>
          <w:lang w:eastAsia="hi-IN" w:bidi="hi-IN"/>
        </w:rPr>
        <w:t>)</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ты ожидал (а) от лагеря?</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lastRenderedPageBreak/>
        <w:t>Что тебе понравилось в лагере?</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тебе не понравилось?</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С кем из ребят ты подружился?</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Какие из мероприятий лагеря понравились тебе больше всего? Почему?</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Какие мероприятия ты будешь рад увидеть в лагере в следующую смену?</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Было ли скучно в лагере?</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Было ли тебе страшно?</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Жалеешь ли ты о чем-то, что произошло за время пребывания в лагере? О чем?</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из того, что ты получи (а) в лагере, ты можешь использовать в своей повседневной жизни уже сейчас?</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бы ты хоте</w:t>
      </w:r>
      <w:proofErr w:type="gramStart"/>
      <w:r w:rsidRPr="00543E56">
        <w:rPr>
          <w:rFonts w:ascii="Times New Roman" w:eastAsia="DejaVu Sans" w:hAnsi="Times New Roman" w:cs="Times New Roman"/>
          <w:kern w:val="1"/>
          <w:sz w:val="24"/>
          <w:szCs w:val="24"/>
          <w:lang w:eastAsia="hi-IN" w:bidi="hi-IN"/>
        </w:rPr>
        <w:t>л(</w:t>
      </w:r>
      <w:proofErr w:type="gramEnd"/>
      <w:r w:rsidRPr="00543E56">
        <w:rPr>
          <w:rFonts w:ascii="Times New Roman" w:eastAsia="DejaVu Sans" w:hAnsi="Times New Roman" w:cs="Times New Roman"/>
          <w:kern w:val="1"/>
          <w:sz w:val="24"/>
          <w:szCs w:val="24"/>
          <w:lang w:eastAsia="hi-IN" w:bidi="hi-IN"/>
        </w:rPr>
        <w:t>а) пожелать себе?</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бы ты хоте</w:t>
      </w:r>
      <w:proofErr w:type="gramStart"/>
      <w:r w:rsidRPr="00543E56">
        <w:rPr>
          <w:rFonts w:ascii="Times New Roman" w:eastAsia="DejaVu Sans" w:hAnsi="Times New Roman" w:cs="Times New Roman"/>
          <w:kern w:val="1"/>
          <w:sz w:val="24"/>
          <w:szCs w:val="24"/>
          <w:lang w:eastAsia="hi-IN" w:bidi="hi-IN"/>
        </w:rPr>
        <w:t>л(</w:t>
      </w:r>
      <w:proofErr w:type="gramEnd"/>
      <w:r w:rsidRPr="00543E56">
        <w:rPr>
          <w:rFonts w:ascii="Times New Roman" w:eastAsia="DejaVu Sans" w:hAnsi="Times New Roman" w:cs="Times New Roman"/>
          <w:kern w:val="1"/>
          <w:sz w:val="24"/>
          <w:szCs w:val="24"/>
          <w:lang w:eastAsia="hi-IN" w:bidi="hi-IN"/>
        </w:rPr>
        <w:t>а) пожелать другим ребятам?</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Что бы ты хоте</w:t>
      </w:r>
      <w:proofErr w:type="gramStart"/>
      <w:r w:rsidRPr="00543E56">
        <w:rPr>
          <w:rFonts w:ascii="Times New Roman" w:eastAsia="DejaVu Sans" w:hAnsi="Times New Roman" w:cs="Times New Roman"/>
          <w:kern w:val="1"/>
          <w:sz w:val="24"/>
          <w:szCs w:val="24"/>
          <w:lang w:eastAsia="hi-IN" w:bidi="hi-IN"/>
        </w:rPr>
        <w:t>л(</w:t>
      </w:r>
      <w:proofErr w:type="gramEnd"/>
      <w:r w:rsidRPr="00543E56">
        <w:rPr>
          <w:rFonts w:ascii="Times New Roman" w:eastAsia="DejaVu Sans" w:hAnsi="Times New Roman" w:cs="Times New Roman"/>
          <w:kern w:val="1"/>
          <w:sz w:val="24"/>
          <w:szCs w:val="24"/>
          <w:lang w:eastAsia="hi-IN" w:bidi="hi-IN"/>
        </w:rPr>
        <w:t xml:space="preserve">а) пожелать педагогам?. </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Самое важное событие в лагере? Было или оно?</w:t>
      </w:r>
    </w:p>
    <w:p w:rsidR="007F1369" w:rsidRPr="00543E56" w:rsidRDefault="007F1369" w:rsidP="007F1369">
      <w:pPr>
        <w:widowControl w:val="0"/>
        <w:numPr>
          <w:ilvl w:val="0"/>
          <w:numId w:val="40"/>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xml:space="preserve">Можно ли сказать, что ты чему-то научился в лагере? </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Закончи предложения: Я рад, что ……………………………..</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 xml:space="preserve">Мне жаль, что……………………………………………………... </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Я надеюсь, что……………………………………………………..</w:t>
      </w:r>
    </w:p>
    <w:p w:rsidR="008800D8"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Твое имя, фамилия и автограф на память ___</w:t>
      </w:r>
      <w:r w:rsidR="00543E56">
        <w:rPr>
          <w:rFonts w:ascii="Times New Roman" w:eastAsia="DejaVu Sans" w:hAnsi="Times New Roman" w:cs="Times New Roman"/>
          <w:kern w:val="1"/>
          <w:sz w:val="24"/>
          <w:szCs w:val="24"/>
          <w:lang w:eastAsia="hi-IN" w:bidi="hi-IN"/>
        </w:rPr>
        <w:t>_______________________________</w:t>
      </w:r>
    </w:p>
    <w:p w:rsidR="007F1369" w:rsidRPr="00543E56" w:rsidRDefault="008800D8" w:rsidP="007F1369">
      <w:pPr>
        <w:widowControl w:val="0"/>
        <w:suppressAutoHyphens/>
        <w:spacing w:after="0" w:line="360" w:lineRule="auto"/>
        <w:jc w:val="both"/>
        <w:rPr>
          <w:rFonts w:ascii="Times New Roman" w:eastAsia="DejaVu Sans" w:hAnsi="Times New Roman" w:cs="Times New Roman"/>
          <w:b/>
          <w:bCs/>
          <w:i/>
          <w:kern w:val="1"/>
          <w:sz w:val="24"/>
          <w:szCs w:val="24"/>
          <w:lang w:eastAsia="hi-IN" w:bidi="hi-IN"/>
        </w:rPr>
      </w:pPr>
      <w:r w:rsidRPr="00543E56">
        <w:rPr>
          <w:rFonts w:ascii="Times New Roman" w:eastAsia="DejaVu Sans" w:hAnsi="Times New Roman" w:cs="Times New Roman"/>
          <w:b/>
          <w:bCs/>
          <w:i/>
          <w:kern w:val="1"/>
          <w:sz w:val="24"/>
          <w:szCs w:val="24"/>
          <w:lang w:eastAsia="hi-IN" w:bidi="hi-IN"/>
        </w:rPr>
        <w:t xml:space="preserve">                                                                                                      </w:t>
      </w:r>
      <w:r w:rsidR="007F1369" w:rsidRPr="00543E56">
        <w:rPr>
          <w:rFonts w:ascii="Times New Roman" w:eastAsia="DejaVu Sans" w:hAnsi="Times New Roman" w:cs="Times New Roman"/>
          <w:b/>
          <w:bCs/>
          <w:i/>
          <w:kern w:val="1"/>
          <w:sz w:val="24"/>
          <w:szCs w:val="24"/>
          <w:lang w:eastAsia="hi-IN" w:bidi="hi-IN"/>
        </w:rPr>
        <w:t xml:space="preserve"> Приложение 3.</w:t>
      </w:r>
    </w:p>
    <w:p w:rsidR="007F1369" w:rsidRPr="00543E56" w:rsidRDefault="007F1369" w:rsidP="007F1369">
      <w:pPr>
        <w:pStyle w:val="af2"/>
        <w:spacing w:after="0" w:line="360" w:lineRule="auto"/>
        <w:jc w:val="both"/>
        <w:rPr>
          <w:rFonts w:eastAsia="DejaVu Sans"/>
          <w:b/>
          <w:kern w:val="1"/>
          <w:lang w:eastAsia="hi-IN" w:bidi="hi-IN"/>
        </w:rPr>
      </w:pPr>
      <w:r w:rsidRPr="00543E56">
        <w:tab/>
      </w:r>
      <w:r w:rsidRPr="00543E56">
        <w:rPr>
          <w:rFonts w:eastAsia="DejaVu Sans"/>
          <w:b/>
          <w:kern w:val="1"/>
          <w:lang w:eastAsia="hi-IN" w:bidi="hi-IN"/>
        </w:rPr>
        <w:t xml:space="preserve">Анкета для родителей  </w:t>
      </w:r>
    </w:p>
    <w:p w:rsidR="007F1369" w:rsidRPr="00543E56" w:rsidRDefault="007F1369" w:rsidP="007F1369">
      <w:pPr>
        <w:widowControl w:val="0"/>
        <w:numPr>
          <w:ilvl w:val="0"/>
          <w:numId w:val="41"/>
        </w:numPr>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Удовлетворены ли Вы отдыхом Вашего ребенка в лагере:</w:t>
      </w:r>
      <w:bookmarkStart w:id="0" w:name="_GoBack"/>
      <w:bookmarkEnd w:id="0"/>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а) да</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б) нет</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в) частично</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2. Если вы выбрали ответы б) или  в),  укажите основные проблемы:</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а) режим дня, питание, соблюдение санитарных норм;</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б) занятость детей, организация мероприятий;</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в) взаимоотношения, климат в коллективе;</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г) другое</w:t>
      </w:r>
    </w:p>
    <w:p w:rsidR="007F1369" w:rsidRPr="00543E56" w:rsidRDefault="007F1369" w:rsidP="007F1369">
      <w:pPr>
        <w:widowControl w:val="0"/>
        <w:suppressAutoHyphens/>
        <w:spacing w:after="0" w:line="360" w:lineRule="auto"/>
        <w:ind w:left="360"/>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3. Что вы считаете положительным в работе лагеря:______________</w:t>
      </w:r>
    </w:p>
    <w:p w:rsidR="007F1369" w:rsidRPr="00543E56" w:rsidRDefault="007F1369" w:rsidP="007F1369">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4. Какие предложения по организации работы лагеря Вы можете внести</w:t>
      </w:r>
    </w:p>
    <w:p w:rsidR="00B6072E" w:rsidRPr="00543E56" w:rsidRDefault="007F1369" w:rsidP="00543E56">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43E56">
        <w:rPr>
          <w:rFonts w:ascii="Times New Roman" w:eastAsia="DejaVu Sans" w:hAnsi="Times New Roman" w:cs="Times New Roman"/>
          <w:kern w:val="1"/>
          <w:sz w:val="24"/>
          <w:szCs w:val="24"/>
          <w:lang w:eastAsia="hi-IN" w:bidi="hi-IN"/>
        </w:rPr>
        <w:t>______________________________________________________________</w:t>
      </w:r>
    </w:p>
    <w:sectPr w:rsidR="00B6072E" w:rsidRPr="00543E56" w:rsidSect="003A34E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AA" w:rsidRDefault="003052AA" w:rsidP="00890EC6">
      <w:pPr>
        <w:spacing w:after="0" w:line="240" w:lineRule="auto"/>
      </w:pPr>
      <w:r>
        <w:separator/>
      </w:r>
    </w:p>
  </w:endnote>
  <w:endnote w:type="continuationSeparator" w:id="0">
    <w:p w:rsidR="003052AA" w:rsidRDefault="003052AA" w:rsidP="0089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xtBook">
    <w:altName w:val="Courier New"/>
    <w:charset w:val="00"/>
    <w:family w:val="auto"/>
    <w:pitch w:val="variable"/>
    <w:sig w:usb0="00000203" w:usb1="00000000" w:usb2="00000000" w:usb3="00000000" w:csb0="00000005" w:csb1="00000000"/>
  </w:font>
  <w:font w:name="Pragmatica">
    <w:altName w:val="Courier New"/>
    <w:charset w:val="00"/>
    <w:family w:val="swiss"/>
    <w:pitch w:val="variable"/>
    <w:sig w:usb0="00000001" w:usb1="00000000" w:usb2="00000000" w:usb3="00000000" w:csb0="00000005" w:csb1="00000000"/>
  </w:font>
  <w:font w:name="DejaVu Sans">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24910"/>
      <w:docPartObj>
        <w:docPartGallery w:val="Page Numbers (Bottom of Page)"/>
        <w:docPartUnique/>
      </w:docPartObj>
    </w:sdtPr>
    <w:sdtContent>
      <w:p w:rsidR="00A82397" w:rsidRDefault="00A82397">
        <w:pPr>
          <w:pStyle w:val="a5"/>
          <w:jc w:val="center"/>
        </w:pPr>
        <w:r>
          <w:fldChar w:fldCharType="begin"/>
        </w:r>
        <w:r>
          <w:instrText>PAGE   \* MERGEFORMAT</w:instrText>
        </w:r>
        <w:r>
          <w:fldChar w:fldCharType="separate"/>
        </w:r>
        <w:r w:rsidR="00AD695A">
          <w:rPr>
            <w:noProof/>
          </w:rPr>
          <w:t>31</w:t>
        </w:r>
        <w:r>
          <w:fldChar w:fldCharType="end"/>
        </w:r>
      </w:p>
    </w:sdtContent>
  </w:sdt>
  <w:p w:rsidR="00A82397" w:rsidRDefault="00A82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AA" w:rsidRDefault="003052AA" w:rsidP="00890EC6">
      <w:pPr>
        <w:spacing w:after="0" w:line="240" w:lineRule="auto"/>
      </w:pPr>
      <w:r>
        <w:separator/>
      </w:r>
    </w:p>
  </w:footnote>
  <w:footnote w:type="continuationSeparator" w:id="0">
    <w:p w:rsidR="003052AA" w:rsidRDefault="003052AA" w:rsidP="00890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6"/>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7"/>
    <w:lvl w:ilvl="0">
      <w:start w:val="1"/>
      <w:numFmt w:val="bullet"/>
      <w:lvlText w:val=""/>
      <w:lvlJc w:val="left"/>
      <w:pPr>
        <w:tabs>
          <w:tab w:val="num" w:pos="360"/>
        </w:tabs>
        <w:ind w:left="360" w:hanging="360"/>
      </w:pPr>
      <w:rPr>
        <w:rFonts w:ascii="Wingdings" w:hAnsi="Wingdings"/>
      </w:rPr>
    </w:lvl>
  </w:abstractNum>
  <w:abstractNum w:abstractNumId="3">
    <w:nsid w:val="00000013"/>
    <w:multiLevelType w:val="singleLevel"/>
    <w:tmpl w:val="00000013"/>
    <w:name w:val="WW8Num20"/>
    <w:lvl w:ilvl="0">
      <w:start w:val="5"/>
      <w:numFmt w:val="bullet"/>
      <w:lvlText w:val="-"/>
      <w:lvlJc w:val="left"/>
      <w:pPr>
        <w:tabs>
          <w:tab w:val="num" w:pos="360"/>
        </w:tabs>
        <w:ind w:left="360" w:hanging="360"/>
      </w:pPr>
      <w:rPr>
        <w:rFonts w:ascii="OpenSymbol" w:hAnsi="OpenSymbol"/>
      </w:rPr>
    </w:lvl>
  </w:abstractNum>
  <w:abstractNum w:abstractNumId="4">
    <w:nsid w:val="00000014"/>
    <w:multiLevelType w:val="singleLevel"/>
    <w:tmpl w:val="00000014"/>
    <w:name w:val="WW8Num22"/>
    <w:lvl w:ilvl="0">
      <w:start w:val="1"/>
      <w:numFmt w:val="bullet"/>
      <w:lvlText w:val=""/>
      <w:lvlJc w:val="left"/>
      <w:pPr>
        <w:tabs>
          <w:tab w:val="num" w:pos="360"/>
        </w:tabs>
        <w:ind w:left="360" w:hanging="360"/>
      </w:pPr>
      <w:rPr>
        <w:rFonts w:ascii="Wingdings" w:hAnsi="Wingdings"/>
      </w:rPr>
    </w:lvl>
  </w:abstractNum>
  <w:abstractNum w:abstractNumId="5">
    <w:nsid w:val="00000015"/>
    <w:multiLevelType w:val="singleLevel"/>
    <w:tmpl w:val="00000015"/>
    <w:name w:val="WW8Num23"/>
    <w:lvl w:ilvl="0">
      <w:start w:val="1"/>
      <w:numFmt w:val="bullet"/>
      <w:lvlText w:val=""/>
      <w:lvlJc w:val="left"/>
      <w:pPr>
        <w:tabs>
          <w:tab w:val="num" w:pos="360"/>
        </w:tabs>
        <w:ind w:left="360" w:hanging="360"/>
      </w:pPr>
      <w:rPr>
        <w:rFonts w:ascii="Wingdings" w:hAnsi="Wingdings"/>
      </w:rPr>
    </w:lvl>
  </w:abstractNum>
  <w:abstractNum w:abstractNumId="6">
    <w:nsid w:val="00000016"/>
    <w:multiLevelType w:val="singleLevel"/>
    <w:tmpl w:val="00000016"/>
    <w:name w:val="WW8Num24"/>
    <w:lvl w:ilvl="0">
      <w:start w:val="1"/>
      <w:numFmt w:val="bullet"/>
      <w:lvlText w:val=""/>
      <w:lvlJc w:val="left"/>
      <w:pPr>
        <w:tabs>
          <w:tab w:val="num" w:pos="360"/>
        </w:tabs>
        <w:ind w:left="360" w:hanging="360"/>
      </w:pPr>
      <w:rPr>
        <w:rFonts w:ascii="Wingdings" w:hAnsi="Wingdings"/>
      </w:rPr>
    </w:lvl>
  </w:abstractNum>
  <w:abstractNum w:abstractNumId="7">
    <w:nsid w:val="00000017"/>
    <w:multiLevelType w:val="singleLevel"/>
    <w:tmpl w:val="00000017"/>
    <w:name w:val="WW8Num25"/>
    <w:lvl w:ilvl="0">
      <w:start w:val="1"/>
      <w:numFmt w:val="bullet"/>
      <w:lvlText w:val=""/>
      <w:lvlJc w:val="left"/>
      <w:pPr>
        <w:tabs>
          <w:tab w:val="num" w:pos="360"/>
        </w:tabs>
        <w:ind w:left="360" w:hanging="360"/>
      </w:pPr>
      <w:rPr>
        <w:rFonts w:ascii="Wingdings" w:hAnsi="Wingdings"/>
      </w:rPr>
    </w:lvl>
  </w:abstractNum>
  <w:abstractNum w:abstractNumId="8">
    <w:nsid w:val="00000018"/>
    <w:multiLevelType w:val="singleLevel"/>
    <w:tmpl w:val="00000018"/>
    <w:name w:val="WW8Num26"/>
    <w:lvl w:ilvl="0">
      <w:start w:val="1"/>
      <w:numFmt w:val="bullet"/>
      <w:lvlText w:val=""/>
      <w:lvlJc w:val="left"/>
      <w:pPr>
        <w:tabs>
          <w:tab w:val="num" w:pos="360"/>
        </w:tabs>
        <w:ind w:left="360" w:hanging="360"/>
      </w:pPr>
      <w:rPr>
        <w:rFonts w:ascii="Wingdings" w:hAnsi="Wingdings"/>
        <w:b w:val="0"/>
      </w:rPr>
    </w:lvl>
  </w:abstractNum>
  <w:abstractNum w:abstractNumId="9">
    <w:nsid w:val="00000019"/>
    <w:multiLevelType w:val="singleLevel"/>
    <w:tmpl w:val="00000019"/>
    <w:name w:val="WW8Num27"/>
    <w:lvl w:ilvl="0">
      <w:start w:val="1"/>
      <w:numFmt w:val="decimal"/>
      <w:lvlText w:val="%1."/>
      <w:lvlJc w:val="left"/>
      <w:pPr>
        <w:tabs>
          <w:tab w:val="num" w:pos="1200"/>
        </w:tabs>
        <w:ind w:left="1200" w:hanging="360"/>
      </w:pPr>
    </w:lvl>
  </w:abstractNum>
  <w:abstractNum w:abstractNumId="1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3"/>
    <w:multiLevelType w:val="singleLevel"/>
    <w:tmpl w:val="00000023"/>
    <w:name w:val="WW8Num37"/>
    <w:lvl w:ilvl="0">
      <w:start w:val="1"/>
      <w:numFmt w:val="bullet"/>
      <w:lvlText w:val=""/>
      <w:lvlJc w:val="left"/>
      <w:pPr>
        <w:tabs>
          <w:tab w:val="num" w:pos="720"/>
        </w:tabs>
        <w:ind w:left="720" w:hanging="360"/>
      </w:pPr>
      <w:rPr>
        <w:rFonts w:ascii="Symbol" w:hAnsi="Symbol"/>
      </w:rPr>
    </w:lvl>
  </w:abstractNum>
  <w:abstractNum w:abstractNumId="12">
    <w:nsid w:val="00000024"/>
    <w:multiLevelType w:val="singleLevel"/>
    <w:tmpl w:val="00000024"/>
    <w:name w:val="WW8Num38"/>
    <w:lvl w:ilvl="0">
      <w:start w:val="1"/>
      <w:numFmt w:val="bullet"/>
      <w:lvlText w:val=""/>
      <w:lvlJc w:val="left"/>
      <w:pPr>
        <w:tabs>
          <w:tab w:val="num" w:pos="720"/>
        </w:tabs>
        <w:ind w:left="720" w:hanging="360"/>
      </w:pPr>
      <w:rPr>
        <w:rFonts w:ascii="Symbol" w:hAnsi="Symbol"/>
        <w:sz w:val="20"/>
      </w:rPr>
    </w:lvl>
  </w:abstractNum>
  <w:abstractNum w:abstractNumId="13">
    <w:nsid w:val="00000026"/>
    <w:multiLevelType w:val="singleLevel"/>
    <w:tmpl w:val="00000026"/>
    <w:name w:val="WW8Num40"/>
    <w:lvl w:ilvl="0">
      <w:start w:val="1"/>
      <w:numFmt w:val="decimal"/>
      <w:lvlText w:val="%1."/>
      <w:lvlJc w:val="left"/>
      <w:pPr>
        <w:tabs>
          <w:tab w:val="num" w:pos="720"/>
        </w:tabs>
        <w:ind w:left="720" w:hanging="360"/>
      </w:pPr>
    </w:lvl>
  </w:abstractNum>
  <w:abstractNum w:abstractNumId="14">
    <w:nsid w:val="06854DB1"/>
    <w:multiLevelType w:val="hybridMultilevel"/>
    <w:tmpl w:val="41D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2479E2"/>
    <w:multiLevelType w:val="hybridMultilevel"/>
    <w:tmpl w:val="8982CAD0"/>
    <w:lvl w:ilvl="0" w:tplc="04190001">
      <w:start w:val="1"/>
      <w:numFmt w:val="bullet"/>
      <w:lvlText w:val=""/>
      <w:lvlJc w:val="left"/>
      <w:pPr>
        <w:tabs>
          <w:tab w:val="num" w:pos="720"/>
        </w:tabs>
        <w:ind w:left="720" w:hanging="360"/>
      </w:pPr>
      <w:rPr>
        <w:rFonts w:ascii="Symbol" w:hAnsi="Symbol" w:hint="default"/>
      </w:rPr>
    </w:lvl>
    <w:lvl w:ilvl="1" w:tplc="05F61A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574E59"/>
    <w:multiLevelType w:val="hybridMultilevel"/>
    <w:tmpl w:val="C014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EB70DF"/>
    <w:multiLevelType w:val="hybridMultilevel"/>
    <w:tmpl w:val="D58C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0A307E"/>
    <w:multiLevelType w:val="hybridMultilevel"/>
    <w:tmpl w:val="04AA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13062B"/>
    <w:multiLevelType w:val="hybridMultilevel"/>
    <w:tmpl w:val="B22CCA3E"/>
    <w:lvl w:ilvl="0" w:tplc="6BCA94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3195301"/>
    <w:multiLevelType w:val="hybridMultilevel"/>
    <w:tmpl w:val="D642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9E1AB2"/>
    <w:multiLevelType w:val="hybridMultilevel"/>
    <w:tmpl w:val="0ECC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D82916"/>
    <w:multiLevelType w:val="multilevel"/>
    <w:tmpl w:val="D13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AD1095"/>
    <w:multiLevelType w:val="hybridMultilevel"/>
    <w:tmpl w:val="38BC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7C70F3"/>
    <w:multiLevelType w:val="hybridMultilevel"/>
    <w:tmpl w:val="7AE0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4037C3"/>
    <w:multiLevelType w:val="hybridMultilevel"/>
    <w:tmpl w:val="533CAB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44A84"/>
    <w:multiLevelType w:val="hybridMultilevel"/>
    <w:tmpl w:val="CBA2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D57BF"/>
    <w:multiLevelType w:val="hybridMultilevel"/>
    <w:tmpl w:val="9AEE0F5C"/>
    <w:lvl w:ilvl="0" w:tplc="64F2335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197BE0"/>
    <w:multiLevelType w:val="hybridMultilevel"/>
    <w:tmpl w:val="1040CFCC"/>
    <w:lvl w:ilvl="0" w:tplc="D1761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1D36C3A"/>
    <w:multiLevelType w:val="hybridMultilevel"/>
    <w:tmpl w:val="4B82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D655DD"/>
    <w:multiLevelType w:val="hybridMultilevel"/>
    <w:tmpl w:val="C352BD70"/>
    <w:lvl w:ilvl="0" w:tplc="3F6A3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F672DD"/>
    <w:multiLevelType w:val="hybridMultilevel"/>
    <w:tmpl w:val="60BA12D0"/>
    <w:lvl w:ilvl="0" w:tplc="2AFEDCC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381A86"/>
    <w:multiLevelType w:val="hybridMultilevel"/>
    <w:tmpl w:val="17D4A496"/>
    <w:lvl w:ilvl="0" w:tplc="784A4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E010A8"/>
    <w:multiLevelType w:val="hybridMultilevel"/>
    <w:tmpl w:val="E8BABFF0"/>
    <w:lvl w:ilvl="0" w:tplc="734C983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2437B"/>
    <w:multiLevelType w:val="multilevel"/>
    <w:tmpl w:val="1CA8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2B7E30"/>
    <w:multiLevelType w:val="hybridMultilevel"/>
    <w:tmpl w:val="0EE6D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527358"/>
    <w:multiLevelType w:val="hybridMultilevel"/>
    <w:tmpl w:val="84AE9B12"/>
    <w:lvl w:ilvl="0" w:tplc="05F61A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5FE634D1"/>
    <w:multiLevelType w:val="hybridMultilevel"/>
    <w:tmpl w:val="CBD66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20803"/>
    <w:multiLevelType w:val="hybridMultilevel"/>
    <w:tmpl w:val="112AFDA6"/>
    <w:lvl w:ilvl="0" w:tplc="70DAE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ED5502"/>
    <w:multiLevelType w:val="hybridMultilevel"/>
    <w:tmpl w:val="E200C630"/>
    <w:lvl w:ilvl="0" w:tplc="FA9CBF5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716F7B93"/>
    <w:multiLevelType w:val="hybridMultilevel"/>
    <w:tmpl w:val="E2AA3C16"/>
    <w:lvl w:ilvl="0" w:tplc="934681E6">
      <w:start w:val="13"/>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8C2DB9"/>
    <w:multiLevelType w:val="hybridMultilevel"/>
    <w:tmpl w:val="22D6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22"/>
  </w:num>
  <w:num w:numId="4">
    <w:abstractNumId w:val="39"/>
  </w:num>
  <w:num w:numId="5">
    <w:abstractNumId w:val="2"/>
  </w:num>
  <w:num w:numId="6">
    <w:abstractNumId w:val="33"/>
  </w:num>
  <w:num w:numId="7">
    <w:abstractNumId w:val="0"/>
  </w:num>
  <w:num w:numId="8">
    <w:abstractNumId w:val="1"/>
  </w:num>
  <w:num w:numId="9">
    <w:abstractNumId w:val="26"/>
  </w:num>
  <w:num w:numId="10">
    <w:abstractNumId w:val="37"/>
  </w:num>
  <w:num w:numId="11">
    <w:abstractNumId w:val="28"/>
  </w:num>
  <w:num w:numId="12">
    <w:abstractNumId w:val="19"/>
  </w:num>
  <w:num w:numId="13">
    <w:abstractNumId w:val="24"/>
  </w:num>
  <w:num w:numId="14">
    <w:abstractNumId w:val="35"/>
  </w:num>
  <w:num w:numId="15">
    <w:abstractNumId w:val="38"/>
  </w:num>
  <w:num w:numId="16">
    <w:abstractNumId w:val="32"/>
  </w:num>
  <w:num w:numId="17">
    <w:abstractNumId w:val="30"/>
  </w:num>
  <w:num w:numId="18">
    <w:abstractNumId w:val="25"/>
  </w:num>
  <w:num w:numId="19">
    <w:abstractNumId w:val="29"/>
  </w:num>
  <w:num w:numId="20">
    <w:abstractNumId w:val="23"/>
  </w:num>
  <w:num w:numId="21">
    <w:abstractNumId w:val="21"/>
  </w:num>
  <w:num w:numId="22">
    <w:abstractNumId w:val="20"/>
  </w:num>
  <w:num w:numId="23">
    <w:abstractNumId w:val="41"/>
  </w:num>
  <w:num w:numId="24">
    <w:abstractNumId w:val="14"/>
  </w:num>
  <w:num w:numId="25">
    <w:abstractNumId w:val="18"/>
  </w:num>
  <w:num w:numId="26">
    <w:abstractNumId w:val="15"/>
  </w:num>
  <w:num w:numId="27">
    <w:abstractNumId w:val="36"/>
  </w:num>
  <w:num w:numId="28">
    <w:abstractNumId w:val="16"/>
  </w:num>
  <w:num w:numId="29">
    <w:abstractNumId w:val="27"/>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40"/>
  </w:num>
  <w:num w:numId="39">
    <w:abstractNumId w:val="11"/>
  </w:num>
  <w:num w:numId="40">
    <w:abstractNumId w:val="12"/>
  </w:num>
  <w:num w:numId="41">
    <w:abstractNumId w:val="13"/>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2E"/>
    <w:rsid w:val="00081944"/>
    <w:rsid w:val="00085ACA"/>
    <w:rsid w:val="0016575A"/>
    <w:rsid w:val="001A6BE4"/>
    <w:rsid w:val="001A7F48"/>
    <w:rsid w:val="001D6BB5"/>
    <w:rsid w:val="001F4A02"/>
    <w:rsid w:val="002A708F"/>
    <w:rsid w:val="002D1067"/>
    <w:rsid w:val="003052AA"/>
    <w:rsid w:val="00351960"/>
    <w:rsid w:val="003A34E1"/>
    <w:rsid w:val="003B4B75"/>
    <w:rsid w:val="003E6A81"/>
    <w:rsid w:val="00446342"/>
    <w:rsid w:val="004518CE"/>
    <w:rsid w:val="0047027C"/>
    <w:rsid w:val="004B4FE7"/>
    <w:rsid w:val="00543E56"/>
    <w:rsid w:val="005479E0"/>
    <w:rsid w:val="0055034D"/>
    <w:rsid w:val="00587A20"/>
    <w:rsid w:val="005C5AB3"/>
    <w:rsid w:val="00631DBD"/>
    <w:rsid w:val="00641EAC"/>
    <w:rsid w:val="00683F37"/>
    <w:rsid w:val="006C3A26"/>
    <w:rsid w:val="006E694D"/>
    <w:rsid w:val="00705E8B"/>
    <w:rsid w:val="0077026E"/>
    <w:rsid w:val="007C6392"/>
    <w:rsid w:val="007F1369"/>
    <w:rsid w:val="00826A66"/>
    <w:rsid w:val="008750AF"/>
    <w:rsid w:val="008800D8"/>
    <w:rsid w:val="00890EC6"/>
    <w:rsid w:val="008B0089"/>
    <w:rsid w:val="008D4C5F"/>
    <w:rsid w:val="009206E5"/>
    <w:rsid w:val="00936E47"/>
    <w:rsid w:val="009453D5"/>
    <w:rsid w:val="00A00381"/>
    <w:rsid w:val="00A1753A"/>
    <w:rsid w:val="00A44959"/>
    <w:rsid w:val="00A474AF"/>
    <w:rsid w:val="00A82397"/>
    <w:rsid w:val="00AA4DE5"/>
    <w:rsid w:val="00AD695A"/>
    <w:rsid w:val="00AD7438"/>
    <w:rsid w:val="00B6072E"/>
    <w:rsid w:val="00B61528"/>
    <w:rsid w:val="00C16BCC"/>
    <w:rsid w:val="00C35C95"/>
    <w:rsid w:val="00CC7421"/>
    <w:rsid w:val="00D12681"/>
    <w:rsid w:val="00D452C1"/>
    <w:rsid w:val="00D661B4"/>
    <w:rsid w:val="00D71E79"/>
    <w:rsid w:val="00E07DE5"/>
    <w:rsid w:val="00E914B4"/>
    <w:rsid w:val="00EA00DF"/>
    <w:rsid w:val="00EA722E"/>
    <w:rsid w:val="00EC6FAB"/>
    <w:rsid w:val="00ED0FFE"/>
    <w:rsid w:val="00EE5B00"/>
    <w:rsid w:val="00FB1F06"/>
    <w:rsid w:val="00FB3DC4"/>
    <w:rsid w:val="00FD3A94"/>
    <w:rsid w:val="00FE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F"/>
  </w:style>
  <w:style w:type="paragraph" w:styleId="1">
    <w:name w:val="heading 1"/>
    <w:basedOn w:val="a"/>
    <w:next w:val="a"/>
    <w:link w:val="10"/>
    <w:uiPriority w:val="9"/>
    <w:qFormat/>
    <w:rsid w:val="00B6072E"/>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link w:val="20"/>
    <w:uiPriority w:val="9"/>
    <w:qFormat/>
    <w:rsid w:val="00587A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7A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7A2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587A2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2E"/>
    <w:rPr>
      <w:rFonts w:ascii="Times New Roman" w:eastAsia="Times New Roman" w:hAnsi="Times New Roman" w:cs="Times New Roman"/>
      <w:sz w:val="32"/>
      <w:szCs w:val="24"/>
      <w:lang w:eastAsia="ru-RU"/>
    </w:rPr>
  </w:style>
  <w:style w:type="numbering" w:customStyle="1" w:styleId="11">
    <w:name w:val="Нет списка1"/>
    <w:next w:val="a2"/>
    <w:semiHidden/>
    <w:rsid w:val="00B6072E"/>
  </w:style>
  <w:style w:type="paragraph" w:styleId="a3">
    <w:name w:val="Body Text Indent"/>
    <w:basedOn w:val="a"/>
    <w:link w:val="a4"/>
    <w:uiPriority w:val="99"/>
    <w:rsid w:val="00B6072E"/>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B6072E"/>
    <w:rPr>
      <w:rFonts w:ascii="Times New Roman" w:eastAsia="Times New Roman" w:hAnsi="Times New Roman" w:cs="Times New Roman"/>
      <w:sz w:val="24"/>
      <w:szCs w:val="24"/>
      <w:lang w:eastAsia="ru-RU"/>
    </w:rPr>
  </w:style>
  <w:style w:type="paragraph" w:styleId="a5">
    <w:name w:val="footer"/>
    <w:basedOn w:val="a"/>
    <w:link w:val="a6"/>
    <w:uiPriority w:val="99"/>
    <w:rsid w:val="00B60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6072E"/>
    <w:rPr>
      <w:rFonts w:ascii="Times New Roman" w:eastAsia="Times New Roman" w:hAnsi="Times New Roman" w:cs="Times New Roman"/>
      <w:sz w:val="24"/>
      <w:szCs w:val="24"/>
      <w:lang w:eastAsia="ru-RU"/>
    </w:rPr>
  </w:style>
  <w:style w:type="character" w:styleId="a7">
    <w:name w:val="page number"/>
    <w:basedOn w:val="a0"/>
    <w:rsid w:val="00B6072E"/>
  </w:style>
  <w:style w:type="paragraph" w:styleId="a8">
    <w:name w:val="Block Text"/>
    <w:basedOn w:val="a"/>
    <w:rsid w:val="00B6072E"/>
    <w:pPr>
      <w:spacing w:after="0" w:line="240" w:lineRule="auto"/>
      <w:ind w:left="-180" w:right="-365"/>
    </w:pPr>
    <w:rPr>
      <w:rFonts w:ascii="Times New Roman" w:eastAsia="Times New Roman" w:hAnsi="Times New Roman" w:cs="Times New Roman"/>
      <w:b/>
      <w:bCs/>
      <w:sz w:val="24"/>
      <w:szCs w:val="24"/>
      <w:lang w:eastAsia="ru-RU"/>
    </w:rPr>
  </w:style>
  <w:style w:type="table" w:styleId="a9">
    <w:name w:val="Table Grid"/>
    <w:basedOn w:val="a1"/>
    <w:rsid w:val="00B60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60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6072E"/>
    <w:rPr>
      <w:rFonts w:ascii="Times New Roman" w:eastAsia="Times New Roman" w:hAnsi="Times New Roman" w:cs="Times New Roman"/>
      <w:sz w:val="24"/>
      <w:szCs w:val="24"/>
      <w:lang w:eastAsia="ru-RU"/>
    </w:rPr>
  </w:style>
  <w:style w:type="paragraph" w:styleId="ac">
    <w:name w:val="List Paragraph"/>
    <w:basedOn w:val="a"/>
    <w:qFormat/>
    <w:rsid w:val="006C3A26"/>
    <w:pPr>
      <w:ind w:left="720"/>
      <w:contextualSpacing/>
    </w:pPr>
  </w:style>
  <w:style w:type="character" w:customStyle="1" w:styleId="20">
    <w:name w:val="Заголовок 2 Знак"/>
    <w:basedOn w:val="a0"/>
    <w:link w:val="2"/>
    <w:uiPriority w:val="9"/>
    <w:rsid w:val="00587A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7A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87A2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587A20"/>
    <w:rPr>
      <w:rFonts w:ascii="Cambria" w:eastAsia="Times New Roman" w:hAnsi="Cambria" w:cs="Times New Roman"/>
      <w:color w:val="243F60"/>
    </w:rPr>
  </w:style>
  <w:style w:type="numbering" w:customStyle="1" w:styleId="21">
    <w:name w:val="Нет списка2"/>
    <w:next w:val="a2"/>
    <w:uiPriority w:val="99"/>
    <w:semiHidden/>
    <w:unhideWhenUsed/>
    <w:rsid w:val="00587A20"/>
  </w:style>
  <w:style w:type="character" w:styleId="ad">
    <w:name w:val="Strong"/>
    <w:basedOn w:val="a0"/>
    <w:uiPriority w:val="22"/>
    <w:qFormat/>
    <w:rsid w:val="00587A20"/>
    <w:rPr>
      <w:b/>
      <w:bCs/>
    </w:rPr>
  </w:style>
  <w:style w:type="paragraph" w:styleId="ae">
    <w:name w:val="No Spacing"/>
    <w:uiPriority w:val="1"/>
    <w:qFormat/>
    <w:rsid w:val="00587A20"/>
    <w:pPr>
      <w:spacing w:after="0" w:line="240" w:lineRule="auto"/>
    </w:pPr>
    <w:rPr>
      <w:rFonts w:ascii="Times New Roman" w:eastAsia="Times New Roman" w:hAnsi="Times New Roman" w:cs="Times New Roman"/>
      <w:sz w:val="24"/>
      <w:szCs w:val="24"/>
      <w:lang w:eastAsia="ru-RU"/>
    </w:rPr>
  </w:style>
  <w:style w:type="paragraph" w:styleId="af">
    <w:name w:val="Subtitle"/>
    <w:basedOn w:val="a"/>
    <w:next w:val="a"/>
    <w:link w:val="af0"/>
    <w:qFormat/>
    <w:rsid w:val="00587A20"/>
    <w:pPr>
      <w:spacing w:after="60" w:line="240" w:lineRule="auto"/>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0"/>
    <w:link w:val="af"/>
    <w:rsid w:val="00587A20"/>
    <w:rPr>
      <w:rFonts w:ascii="Cambria" w:eastAsia="Times New Roman" w:hAnsi="Cambria" w:cs="Times New Roman"/>
      <w:sz w:val="24"/>
      <w:szCs w:val="24"/>
      <w:lang w:eastAsia="ru-RU"/>
    </w:rPr>
  </w:style>
  <w:style w:type="paragraph" w:customStyle="1" w:styleId="c31">
    <w:name w:val="c31"/>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7A20"/>
  </w:style>
  <w:style w:type="paragraph" w:customStyle="1" w:styleId="c30">
    <w:name w:val="c30"/>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587A20"/>
    <w:rPr>
      <w:rFonts w:ascii="Times New Roman" w:eastAsia="Times New Roman" w:hAnsi="Times New Roman" w:cs="Times New Roman"/>
      <w:sz w:val="24"/>
      <w:szCs w:val="24"/>
      <w:lang w:eastAsia="ru-RU"/>
    </w:rPr>
  </w:style>
  <w:style w:type="paragraph" w:customStyle="1" w:styleId="210">
    <w:name w:val="21"/>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ead1">
    <w:name w:val="texthead1"/>
    <w:basedOn w:val="a0"/>
    <w:rsid w:val="00587A20"/>
  </w:style>
  <w:style w:type="paragraph" w:customStyle="1" w:styleId="text">
    <w:name w:val="text"/>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uiPriority w:val="99"/>
    <w:semiHidden/>
    <w:rsid w:val="00587A20"/>
  </w:style>
  <w:style w:type="paragraph" w:styleId="22">
    <w:name w:val="Body Text Indent 2"/>
    <w:basedOn w:val="a"/>
    <w:link w:val="23"/>
    <w:uiPriority w:val="99"/>
    <w:semiHidden/>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587A20"/>
    <w:rPr>
      <w:rFonts w:ascii="Times New Roman" w:eastAsia="Times New Roman" w:hAnsi="Times New Roman" w:cs="Times New Roman"/>
      <w:sz w:val="24"/>
      <w:szCs w:val="24"/>
      <w:lang w:eastAsia="ru-RU"/>
    </w:rPr>
  </w:style>
  <w:style w:type="character" w:customStyle="1" w:styleId="butback">
    <w:name w:val="butback"/>
    <w:basedOn w:val="a0"/>
    <w:rsid w:val="00587A20"/>
  </w:style>
  <w:style w:type="character" w:customStyle="1" w:styleId="submenu-table">
    <w:name w:val="submenu-table"/>
    <w:basedOn w:val="a0"/>
    <w:rsid w:val="00587A20"/>
  </w:style>
  <w:style w:type="paragraph" w:customStyle="1" w:styleId="13">
    <w:name w:val="Текст выноски1"/>
    <w:basedOn w:val="a"/>
    <w:next w:val="af4"/>
    <w:link w:val="af5"/>
    <w:uiPriority w:val="99"/>
    <w:semiHidden/>
    <w:unhideWhenUsed/>
    <w:rsid w:val="00587A20"/>
    <w:pPr>
      <w:spacing w:after="0" w:line="240" w:lineRule="auto"/>
    </w:pPr>
    <w:rPr>
      <w:rFonts w:ascii="Tahoma" w:eastAsia="Calibri" w:hAnsi="Tahoma" w:cs="Tahoma"/>
      <w:sz w:val="16"/>
      <w:szCs w:val="16"/>
    </w:rPr>
  </w:style>
  <w:style w:type="character" w:customStyle="1" w:styleId="af5">
    <w:name w:val="Текст выноски Знак"/>
    <w:basedOn w:val="a0"/>
    <w:link w:val="13"/>
    <w:uiPriority w:val="99"/>
    <w:semiHidden/>
    <w:rsid w:val="00587A20"/>
    <w:rPr>
      <w:rFonts w:ascii="Tahoma" w:eastAsia="Calibri" w:hAnsi="Tahoma" w:cs="Tahoma"/>
      <w:sz w:val="16"/>
      <w:szCs w:val="16"/>
      <w:lang w:eastAsia="en-US"/>
    </w:rPr>
  </w:style>
  <w:style w:type="table" w:customStyle="1" w:styleId="14">
    <w:name w:val="Сетка таблицы1"/>
    <w:basedOn w:val="a1"/>
    <w:next w:val="a9"/>
    <w:uiPriority w:val="59"/>
    <w:rsid w:val="00587A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9"/>
    <w:uiPriority w:val="59"/>
    <w:rsid w:val="00587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587A2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87A20"/>
  </w:style>
  <w:style w:type="paragraph" w:customStyle="1" w:styleId="ConsPlusNormal">
    <w:name w:val="ConsPlusNormal"/>
    <w:rsid w:val="00587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7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6">
    <w:name w:val="Гиперссылка1"/>
    <w:basedOn w:val="a0"/>
    <w:uiPriority w:val="99"/>
    <w:unhideWhenUsed/>
    <w:rsid w:val="00587A20"/>
    <w:rPr>
      <w:color w:val="0000FF"/>
      <w:u w:val="single"/>
    </w:rPr>
  </w:style>
  <w:style w:type="character" w:customStyle="1" w:styleId="25">
    <w:name w:val="Гиперссылка2"/>
    <w:basedOn w:val="a0"/>
    <w:uiPriority w:val="99"/>
    <w:semiHidden/>
    <w:unhideWhenUsed/>
    <w:rsid w:val="00587A20"/>
    <w:rPr>
      <w:color w:val="0000FF"/>
      <w:u w:val="single"/>
    </w:rPr>
  </w:style>
  <w:style w:type="paragraph" w:styleId="31">
    <w:name w:val="Body Text Indent 3"/>
    <w:basedOn w:val="a"/>
    <w:link w:val="32"/>
    <w:rsid w:val="00587A2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87A20"/>
    <w:rPr>
      <w:rFonts w:ascii="Times New Roman" w:eastAsia="Times New Roman" w:hAnsi="Times New Roman" w:cs="Times New Roman"/>
      <w:sz w:val="16"/>
      <w:szCs w:val="16"/>
      <w:lang w:eastAsia="ru-RU"/>
    </w:rPr>
  </w:style>
  <w:style w:type="paragraph" w:customStyle="1" w:styleId="c4">
    <w:name w:val="c4"/>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7A20"/>
  </w:style>
  <w:style w:type="paragraph" w:customStyle="1" w:styleId="17">
    <w:name w:val="Текст1"/>
    <w:basedOn w:val="af6"/>
    <w:rsid w:val="00587A20"/>
    <w:pPr>
      <w:spacing w:after="34" w:line="190" w:lineRule="atLeast"/>
      <w:ind w:left="170" w:firstLine="0"/>
    </w:pPr>
    <w:rPr>
      <w:rFonts w:ascii="TextBook" w:hAnsi="TextBook" w:cs="TextBook"/>
      <w:b/>
      <w:bCs/>
    </w:rPr>
  </w:style>
  <w:style w:type="paragraph" w:styleId="af6">
    <w:name w:val="Plain Text"/>
    <w:basedOn w:val="a"/>
    <w:link w:val="af7"/>
    <w:rsid w:val="00587A2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7">
    <w:name w:val="Текст Знак"/>
    <w:basedOn w:val="a0"/>
    <w:link w:val="af6"/>
    <w:rsid w:val="00587A20"/>
    <w:rPr>
      <w:rFonts w:ascii="Pragmatica" w:eastAsia="Times New Roman" w:hAnsi="Pragmatica" w:cs="Pragmatica"/>
      <w:sz w:val="17"/>
      <w:szCs w:val="17"/>
      <w:lang w:eastAsia="ru-RU"/>
    </w:rPr>
  </w:style>
  <w:style w:type="paragraph" w:customStyle="1" w:styleId="18">
    <w:name w:val="заголовок 1"/>
    <w:basedOn w:val="a"/>
    <w:next w:val="a"/>
    <w:uiPriority w:val="99"/>
    <w:rsid w:val="00587A2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587A20"/>
    <w:rPr>
      <w:rFonts w:ascii="Cambria" w:eastAsia="Times New Roman" w:hAnsi="Cambria" w:cs="Times New Roman"/>
      <w:b/>
      <w:bCs/>
      <w:color w:val="4F81BD"/>
    </w:rPr>
  </w:style>
  <w:style w:type="character" w:customStyle="1" w:styleId="41">
    <w:name w:val="Заголовок 4 Знак1"/>
    <w:basedOn w:val="a0"/>
    <w:uiPriority w:val="9"/>
    <w:semiHidden/>
    <w:rsid w:val="00587A20"/>
    <w:rPr>
      <w:rFonts w:ascii="Cambria" w:eastAsia="Times New Roman" w:hAnsi="Cambria" w:cs="Times New Roman"/>
      <w:b/>
      <w:bCs/>
      <w:i/>
      <w:iCs/>
      <w:color w:val="4F81BD"/>
    </w:rPr>
  </w:style>
  <w:style w:type="character" w:customStyle="1" w:styleId="51">
    <w:name w:val="Заголовок 5 Знак1"/>
    <w:basedOn w:val="a0"/>
    <w:uiPriority w:val="9"/>
    <w:semiHidden/>
    <w:rsid w:val="00587A20"/>
    <w:rPr>
      <w:rFonts w:ascii="Cambria" w:eastAsia="Times New Roman" w:hAnsi="Cambria" w:cs="Times New Roman"/>
      <w:color w:val="243F60"/>
    </w:rPr>
  </w:style>
  <w:style w:type="paragraph" w:styleId="af4">
    <w:name w:val="Balloon Text"/>
    <w:basedOn w:val="a"/>
    <w:link w:val="19"/>
    <w:uiPriority w:val="99"/>
    <w:semiHidden/>
    <w:unhideWhenUsed/>
    <w:rsid w:val="00587A20"/>
    <w:pPr>
      <w:spacing w:after="0" w:line="240" w:lineRule="auto"/>
    </w:pPr>
    <w:rPr>
      <w:rFonts w:ascii="Tahoma" w:hAnsi="Tahoma" w:cs="Tahoma"/>
      <w:sz w:val="16"/>
      <w:szCs w:val="16"/>
    </w:rPr>
  </w:style>
  <w:style w:type="character" w:customStyle="1" w:styleId="19">
    <w:name w:val="Текст выноски Знак1"/>
    <w:basedOn w:val="a0"/>
    <w:link w:val="af4"/>
    <w:uiPriority w:val="99"/>
    <w:semiHidden/>
    <w:rsid w:val="00587A20"/>
    <w:rPr>
      <w:rFonts w:ascii="Tahoma" w:hAnsi="Tahoma" w:cs="Tahoma"/>
      <w:sz w:val="16"/>
      <w:szCs w:val="16"/>
    </w:rPr>
  </w:style>
  <w:style w:type="character" w:styleId="af8">
    <w:name w:val="Hyperlink"/>
    <w:basedOn w:val="a0"/>
    <w:uiPriority w:val="99"/>
    <w:semiHidden/>
    <w:unhideWhenUsed/>
    <w:rsid w:val="00587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F"/>
  </w:style>
  <w:style w:type="paragraph" w:styleId="1">
    <w:name w:val="heading 1"/>
    <w:basedOn w:val="a"/>
    <w:next w:val="a"/>
    <w:link w:val="10"/>
    <w:uiPriority w:val="9"/>
    <w:qFormat/>
    <w:rsid w:val="00B6072E"/>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link w:val="20"/>
    <w:uiPriority w:val="9"/>
    <w:qFormat/>
    <w:rsid w:val="00587A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7A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7A2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587A2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2E"/>
    <w:rPr>
      <w:rFonts w:ascii="Times New Roman" w:eastAsia="Times New Roman" w:hAnsi="Times New Roman" w:cs="Times New Roman"/>
      <w:sz w:val="32"/>
      <w:szCs w:val="24"/>
      <w:lang w:eastAsia="ru-RU"/>
    </w:rPr>
  </w:style>
  <w:style w:type="numbering" w:customStyle="1" w:styleId="11">
    <w:name w:val="Нет списка1"/>
    <w:next w:val="a2"/>
    <w:semiHidden/>
    <w:rsid w:val="00B6072E"/>
  </w:style>
  <w:style w:type="paragraph" w:styleId="a3">
    <w:name w:val="Body Text Indent"/>
    <w:basedOn w:val="a"/>
    <w:link w:val="a4"/>
    <w:uiPriority w:val="99"/>
    <w:rsid w:val="00B6072E"/>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B6072E"/>
    <w:rPr>
      <w:rFonts w:ascii="Times New Roman" w:eastAsia="Times New Roman" w:hAnsi="Times New Roman" w:cs="Times New Roman"/>
      <w:sz w:val="24"/>
      <w:szCs w:val="24"/>
      <w:lang w:eastAsia="ru-RU"/>
    </w:rPr>
  </w:style>
  <w:style w:type="paragraph" w:styleId="a5">
    <w:name w:val="footer"/>
    <w:basedOn w:val="a"/>
    <w:link w:val="a6"/>
    <w:uiPriority w:val="99"/>
    <w:rsid w:val="00B60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6072E"/>
    <w:rPr>
      <w:rFonts w:ascii="Times New Roman" w:eastAsia="Times New Roman" w:hAnsi="Times New Roman" w:cs="Times New Roman"/>
      <w:sz w:val="24"/>
      <w:szCs w:val="24"/>
      <w:lang w:eastAsia="ru-RU"/>
    </w:rPr>
  </w:style>
  <w:style w:type="character" w:styleId="a7">
    <w:name w:val="page number"/>
    <w:basedOn w:val="a0"/>
    <w:rsid w:val="00B6072E"/>
  </w:style>
  <w:style w:type="paragraph" w:styleId="a8">
    <w:name w:val="Block Text"/>
    <w:basedOn w:val="a"/>
    <w:rsid w:val="00B6072E"/>
    <w:pPr>
      <w:spacing w:after="0" w:line="240" w:lineRule="auto"/>
      <w:ind w:left="-180" w:right="-365"/>
    </w:pPr>
    <w:rPr>
      <w:rFonts w:ascii="Times New Roman" w:eastAsia="Times New Roman" w:hAnsi="Times New Roman" w:cs="Times New Roman"/>
      <w:b/>
      <w:bCs/>
      <w:sz w:val="24"/>
      <w:szCs w:val="24"/>
      <w:lang w:eastAsia="ru-RU"/>
    </w:rPr>
  </w:style>
  <w:style w:type="table" w:styleId="a9">
    <w:name w:val="Table Grid"/>
    <w:basedOn w:val="a1"/>
    <w:rsid w:val="00B60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60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6072E"/>
    <w:rPr>
      <w:rFonts w:ascii="Times New Roman" w:eastAsia="Times New Roman" w:hAnsi="Times New Roman" w:cs="Times New Roman"/>
      <w:sz w:val="24"/>
      <w:szCs w:val="24"/>
      <w:lang w:eastAsia="ru-RU"/>
    </w:rPr>
  </w:style>
  <w:style w:type="paragraph" w:styleId="ac">
    <w:name w:val="List Paragraph"/>
    <w:basedOn w:val="a"/>
    <w:qFormat/>
    <w:rsid w:val="006C3A26"/>
    <w:pPr>
      <w:ind w:left="720"/>
      <w:contextualSpacing/>
    </w:pPr>
  </w:style>
  <w:style w:type="character" w:customStyle="1" w:styleId="20">
    <w:name w:val="Заголовок 2 Знак"/>
    <w:basedOn w:val="a0"/>
    <w:link w:val="2"/>
    <w:uiPriority w:val="9"/>
    <w:rsid w:val="00587A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7A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87A2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587A20"/>
    <w:rPr>
      <w:rFonts w:ascii="Cambria" w:eastAsia="Times New Roman" w:hAnsi="Cambria" w:cs="Times New Roman"/>
      <w:color w:val="243F60"/>
    </w:rPr>
  </w:style>
  <w:style w:type="numbering" w:customStyle="1" w:styleId="21">
    <w:name w:val="Нет списка2"/>
    <w:next w:val="a2"/>
    <w:uiPriority w:val="99"/>
    <w:semiHidden/>
    <w:unhideWhenUsed/>
    <w:rsid w:val="00587A20"/>
  </w:style>
  <w:style w:type="character" w:styleId="ad">
    <w:name w:val="Strong"/>
    <w:basedOn w:val="a0"/>
    <w:uiPriority w:val="22"/>
    <w:qFormat/>
    <w:rsid w:val="00587A20"/>
    <w:rPr>
      <w:b/>
      <w:bCs/>
    </w:rPr>
  </w:style>
  <w:style w:type="paragraph" w:styleId="ae">
    <w:name w:val="No Spacing"/>
    <w:uiPriority w:val="1"/>
    <w:qFormat/>
    <w:rsid w:val="00587A20"/>
    <w:pPr>
      <w:spacing w:after="0" w:line="240" w:lineRule="auto"/>
    </w:pPr>
    <w:rPr>
      <w:rFonts w:ascii="Times New Roman" w:eastAsia="Times New Roman" w:hAnsi="Times New Roman" w:cs="Times New Roman"/>
      <w:sz w:val="24"/>
      <w:szCs w:val="24"/>
      <w:lang w:eastAsia="ru-RU"/>
    </w:rPr>
  </w:style>
  <w:style w:type="paragraph" w:styleId="af">
    <w:name w:val="Subtitle"/>
    <w:basedOn w:val="a"/>
    <w:next w:val="a"/>
    <w:link w:val="af0"/>
    <w:qFormat/>
    <w:rsid w:val="00587A20"/>
    <w:pPr>
      <w:spacing w:after="60" w:line="240" w:lineRule="auto"/>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0"/>
    <w:link w:val="af"/>
    <w:rsid w:val="00587A20"/>
    <w:rPr>
      <w:rFonts w:ascii="Cambria" w:eastAsia="Times New Roman" w:hAnsi="Cambria" w:cs="Times New Roman"/>
      <w:sz w:val="24"/>
      <w:szCs w:val="24"/>
      <w:lang w:eastAsia="ru-RU"/>
    </w:rPr>
  </w:style>
  <w:style w:type="paragraph" w:customStyle="1" w:styleId="c31">
    <w:name w:val="c31"/>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7A20"/>
  </w:style>
  <w:style w:type="paragraph" w:customStyle="1" w:styleId="c30">
    <w:name w:val="c30"/>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587A20"/>
    <w:rPr>
      <w:rFonts w:ascii="Times New Roman" w:eastAsia="Times New Roman" w:hAnsi="Times New Roman" w:cs="Times New Roman"/>
      <w:sz w:val="24"/>
      <w:szCs w:val="24"/>
      <w:lang w:eastAsia="ru-RU"/>
    </w:rPr>
  </w:style>
  <w:style w:type="paragraph" w:customStyle="1" w:styleId="210">
    <w:name w:val="21"/>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ead1">
    <w:name w:val="texthead1"/>
    <w:basedOn w:val="a0"/>
    <w:rsid w:val="00587A20"/>
  </w:style>
  <w:style w:type="paragraph" w:customStyle="1" w:styleId="text">
    <w:name w:val="text"/>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uiPriority w:val="99"/>
    <w:semiHidden/>
    <w:rsid w:val="00587A20"/>
  </w:style>
  <w:style w:type="paragraph" w:styleId="22">
    <w:name w:val="Body Text Indent 2"/>
    <w:basedOn w:val="a"/>
    <w:link w:val="23"/>
    <w:uiPriority w:val="99"/>
    <w:semiHidden/>
    <w:unhideWhenUsed/>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587A20"/>
    <w:rPr>
      <w:rFonts w:ascii="Times New Roman" w:eastAsia="Times New Roman" w:hAnsi="Times New Roman" w:cs="Times New Roman"/>
      <w:sz w:val="24"/>
      <w:szCs w:val="24"/>
      <w:lang w:eastAsia="ru-RU"/>
    </w:rPr>
  </w:style>
  <w:style w:type="character" w:customStyle="1" w:styleId="butback">
    <w:name w:val="butback"/>
    <w:basedOn w:val="a0"/>
    <w:rsid w:val="00587A20"/>
  </w:style>
  <w:style w:type="character" w:customStyle="1" w:styleId="submenu-table">
    <w:name w:val="submenu-table"/>
    <w:basedOn w:val="a0"/>
    <w:rsid w:val="00587A20"/>
  </w:style>
  <w:style w:type="paragraph" w:customStyle="1" w:styleId="13">
    <w:name w:val="Текст выноски1"/>
    <w:basedOn w:val="a"/>
    <w:next w:val="af4"/>
    <w:link w:val="af5"/>
    <w:uiPriority w:val="99"/>
    <w:semiHidden/>
    <w:unhideWhenUsed/>
    <w:rsid w:val="00587A20"/>
    <w:pPr>
      <w:spacing w:after="0" w:line="240" w:lineRule="auto"/>
    </w:pPr>
    <w:rPr>
      <w:rFonts w:ascii="Tahoma" w:eastAsia="Calibri" w:hAnsi="Tahoma" w:cs="Tahoma"/>
      <w:sz w:val="16"/>
      <w:szCs w:val="16"/>
    </w:rPr>
  </w:style>
  <w:style w:type="character" w:customStyle="1" w:styleId="af5">
    <w:name w:val="Текст выноски Знак"/>
    <w:basedOn w:val="a0"/>
    <w:link w:val="13"/>
    <w:uiPriority w:val="99"/>
    <w:semiHidden/>
    <w:rsid w:val="00587A20"/>
    <w:rPr>
      <w:rFonts w:ascii="Tahoma" w:eastAsia="Calibri" w:hAnsi="Tahoma" w:cs="Tahoma"/>
      <w:sz w:val="16"/>
      <w:szCs w:val="16"/>
      <w:lang w:eastAsia="en-US"/>
    </w:rPr>
  </w:style>
  <w:style w:type="table" w:customStyle="1" w:styleId="14">
    <w:name w:val="Сетка таблицы1"/>
    <w:basedOn w:val="a1"/>
    <w:next w:val="a9"/>
    <w:uiPriority w:val="59"/>
    <w:rsid w:val="00587A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9"/>
    <w:uiPriority w:val="59"/>
    <w:rsid w:val="00587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587A2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87A20"/>
  </w:style>
  <w:style w:type="paragraph" w:customStyle="1" w:styleId="ConsPlusNormal">
    <w:name w:val="ConsPlusNormal"/>
    <w:rsid w:val="00587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7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6">
    <w:name w:val="Гиперссылка1"/>
    <w:basedOn w:val="a0"/>
    <w:uiPriority w:val="99"/>
    <w:unhideWhenUsed/>
    <w:rsid w:val="00587A20"/>
    <w:rPr>
      <w:color w:val="0000FF"/>
      <w:u w:val="single"/>
    </w:rPr>
  </w:style>
  <w:style w:type="character" w:customStyle="1" w:styleId="25">
    <w:name w:val="Гиперссылка2"/>
    <w:basedOn w:val="a0"/>
    <w:uiPriority w:val="99"/>
    <w:semiHidden/>
    <w:unhideWhenUsed/>
    <w:rsid w:val="00587A20"/>
    <w:rPr>
      <w:color w:val="0000FF"/>
      <w:u w:val="single"/>
    </w:rPr>
  </w:style>
  <w:style w:type="paragraph" w:styleId="31">
    <w:name w:val="Body Text Indent 3"/>
    <w:basedOn w:val="a"/>
    <w:link w:val="32"/>
    <w:rsid w:val="00587A2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87A20"/>
    <w:rPr>
      <w:rFonts w:ascii="Times New Roman" w:eastAsia="Times New Roman" w:hAnsi="Times New Roman" w:cs="Times New Roman"/>
      <w:sz w:val="16"/>
      <w:szCs w:val="16"/>
      <w:lang w:eastAsia="ru-RU"/>
    </w:rPr>
  </w:style>
  <w:style w:type="paragraph" w:customStyle="1" w:styleId="c4">
    <w:name w:val="c4"/>
    <w:basedOn w:val="a"/>
    <w:rsid w:val="00587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7A20"/>
  </w:style>
  <w:style w:type="paragraph" w:customStyle="1" w:styleId="17">
    <w:name w:val="Текст1"/>
    <w:basedOn w:val="af6"/>
    <w:rsid w:val="00587A20"/>
    <w:pPr>
      <w:spacing w:after="34" w:line="190" w:lineRule="atLeast"/>
      <w:ind w:left="170" w:firstLine="0"/>
    </w:pPr>
    <w:rPr>
      <w:rFonts w:ascii="TextBook" w:hAnsi="TextBook" w:cs="TextBook"/>
      <w:b/>
      <w:bCs/>
    </w:rPr>
  </w:style>
  <w:style w:type="paragraph" w:styleId="af6">
    <w:name w:val="Plain Text"/>
    <w:basedOn w:val="a"/>
    <w:link w:val="af7"/>
    <w:rsid w:val="00587A2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7">
    <w:name w:val="Текст Знак"/>
    <w:basedOn w:val="a0"/>
    <w:link w:val="af6"/>
    <w:rsid w:val="00587A20"/>
    <w:rPr>
      <w:rFonts w:ascii="Pragmatica" w:eastAsia="Times New Roman" w:hAnsi="Pragmatica" w:cs="Pragmatica"/>
      <w:sz w:val="17"/>
      <w:szCs w:val="17"/>
      <w:lang w:eastAsia="ru-RU"/>
    </w:rPr>
  </w:style>
  <w:style w:type="paragraph" w:customStyle="1" w:styleId="18">
    <w:name w:val="заголовок 1"/>
    <w:basedOn w:val="a"/>
    <w:next w:val="a"/>
    <w:uiPriority w:val="99"/>
    <w:rsid w:val="00587A2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587A20"/>
    <w:rPr>
      <w:rFonts w:ascii="Cambria" w:eastAsia="Times New Roman" w:hAnsi="Cambria" w:cs="Times New Roman"/>
      <w:b/>
      <w:bCs/>
      <w:color w:val="4F81BD"/>
    </w:rPr>
  </w:style>
  <w:style w:type="character" w:customStyle="1" w:styleId="41">
    <w:name w:val="Заголовок 4 Знак1"/>
    <w:basedOn w:val="a0"/>
    <w:uiPriority w:val="9"/>
    <w:semiHidden/>
    <w:rsid w:val="00587A20"/>
    <w:rPr>
      <w:rFonts w:ascii="Cambria" w:eastAsia="Times New Roman" w:hAnsi="Cambria" w:cs="Times New Roman"/>
      <w:b/>
      <w:bCs/>
      <w:i/>
      <w:iCs/>
      <w:color w:val="4F81BD"/>
    </w:rPr>
  </w:style>
  <w:style w:type="character" w:customStyle="1" w:styleId="51">
    <w:name w:val="Заголовок 5 Знак1"/>
    <w:basedOn w:val="a0"/>
    <w:uiPriority w:val="9"/>
    <w:semiHidden/>
    <w:rsid w:val="00587A20"/>
    <w:rPr>
      <w:rFonts w:ascii="Cambria" w:eastAsia="Times New Roman" w:hAnsi="Cambria" w:cs="Times New Roman"/>
      <w:color w:val="243F60"/>
    </w:rPr>
  </w:style>
  <w:style w:type="paragraph" w:styleId="af4">
    <w:name w:val="Balloon Text"/>
    <w:basedOn w:val="a"/>
    <w:link w:val="19"/>
    <w:uiPriority w:val="99"/>
    <w:semiHidden/>
    <w:unhideWhenUsed/>
    <w:rsid w:val="00587A20"/>
    <w:pPr>
      <w:spacing w:after="0" w:line="240" w:lineRule="auto"/>
    </w:pPr>
    <w:rPr>
      <w:rFonts w:ascii="Tahoma" w:hAnsi="Tahoma" w:cs="Tahoma"/>
      <w:sz w:val="16"/>
      <w:szCs w:val="16"/>
    </w:rPr>
  </w:style>
  <w:style w:type="character" w:customStyle="1" w:styleId="19">
    <w:name w:val="Текст выноски Знак1"/>
    <w:basedOn w:val="a0"/>
    <w:link w:val="af4"/>
    <w:uiPriority w:val="99"/>
    <w:semiHidden/>
    <w:rsid w:val="00587A20"/>
    <w:rPr>
      <w:rFonts w:ascii="Tahoma" w:hAnsi="Tahoma" w:cs="Tahoma"/>
      <w:sz w:val="16"/>
      <w:szCs w:val="16"/>
    </w:rPr>
  </w:style>
  <w:style w:type="character" w:styleId="af8">
    <w:name w:val="Hyperlink"/>
    <w:basedOn w:val="a0"/>
    <w:uiPriority w:val="99"/>
    <w:semiHidden/>
    <w:unhideWhenUsed/>
    <w:rsid w:val="00587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BBBF-A8D1-43CF-BC27-FEC93E05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7481</Words>
  <Characters>42644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2016-07-20T07:01:00Z</dcterms:created>
  <dcterms:modified xsi:type="dcterms:W3CDTF">2016-07-24T10:42:00Z</dcterms:modified>
</cp:coreProperties>
</file>