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44" w:rsidRDefault="00971144" w:rsidP="00CC29B7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971144" w:rsidRDefault="00971144" w:rsidP="00971144">
      <w:pPr>
        <w:spacing w:line="276" w:lineRule="auto"/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.Л</w:t>
      </w:r>
      <w:proofErr w:type="gramEnd"/>
      <w:r>
        <w:rPr>
          <w:b/>
        </w:rPr>
        <w:t>азарево</w:t>
      </w:r>
      <w:proofErr w:type="spellEnd"/>
      <w:r>
        <w:rPr>
          <w:b/>
        </w:rPr>
        <w:t xml:space="preserve"> </w:t>
      </w:r>
    </w:p>
    <w:p w:rsidR="00971144" w:rsidRDefault="00971144" w:rsidP="00CC29B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Уржумского</w:t>
      </w:r>
      <w:proofErr w:type="spellEnd"/>
      <w:r>
        <w:rPr>
          <w:b/>
        </w:rPr>
        <w:t xml:space="preserve"> района Киро</w:t>
      </w:r>
      <w:r>
        <w:rPr>
          <w:b/>
        </w:rPr>
        <w:t>в</w:t>
      </w:r>
      <w:r>
        <w:rPr>
          <w:b/>
        </w:rPr>
        <w:t>ской области</w:t>
      </w:r>
    </w:p>
    <w:p w:rsidR="00971144" w:rsidRDefault="00971144" w:rsidP="00CC29B7">
      <w:pPr>
        <w:spacing w:line="276" w:lineRule="auto"/>
        <w:jc w:val="center"/>
        <w:rPr>
          <w:b/>
        </w:rPr>
      </w:pPr>
    </w:p>
    <w:tbl>
      <w:tblPr>
        <w:tblW w:w="141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6"/>
        <w:gridCol w:w="4678"/>
        <w:gridCol w:w="4961"/>
      </w:tblGrid>
      <w:tr w:rsidR="00971144" w:rsidRPr="00584FBC" w:rsidTr="00816877">
        <w:trPr>
          <w:trHeight w:val="18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4" w:rsidRPr="00584FBC" w:rsidRDefault="00971144" w:rsidP="00D91315">
            <w:pPr>
              <w:rPr>
                <w:bCs/>
              </w:rPr>
            </w:pPr>
            <w:r w:rsidRPr="00584FBC">
              <w:rPr>
                <w:bCs/>
              </w:rPr>
              <w:t>Рассмотрена:</w:t>
            </w:r>
          </w:p>
          <w:p w:rsidR="00971144" w:rsidRPr="00584FBC" w:rsidRDefault="00971144" w:rsidP="00D91315">
            <w:pPr>
              <w:rPr>
                <w:bCs/>
              </w:rPr>
            </w:pPr>
            <w:r w:rsidRPr="00584FBC">
              <w:rPr>
                <w:bCs/>
              </w:rPr>
              <w:t xml:space="preserve">на заседании </w:t>
            </w:r>
            <w:r>
              <w:rPr>
                <w:bCs/>
              </w:rPr>
              <w:t>ШМО</w:t>
            </w:r>
          </w:p>
          <w:p w:rsidR="00971144" w:rsidRPr="00584FBC" w:rsidRDefault="00971144" w:rsidP="00D91315">
            <w:pPr>
              <w:rPr>
                <w:bCs/>
              </w:rPr>
            </w:pPr>
            <w:r w:rsidRPr="00584FBC">
              <w:rPr>
                <w:bCs/>
              </w:rPr>
              <w:t xml:space="preserve">протокол №  _____ </w:t>
            </w:r>
          </w:p>
          <w:p w:rsidR="00971144" w:rsidRPr="00584FBC" w:rsidRDefault="00971144" w:rsidP="00D913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71144" w:rsidRPr="00584FBC" w:rsidRDefault="00971144" w:rsidP="00D913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«___» _______2018</w:t>
            </w:r>
            <w:r w:rsidRPr="00584FBC">
              <w:rPr>
                <w:bCs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4" w:rsidRPr="00584FBC" w:rsidRDefault="00971144" w:rsidP="00D91315">
            <w:pPr>
              <w:rPr>
                <w:bCs/>
              </w:rPr>
            </w:pPr>
            <w:r w:rsidRPr="00584FBC">
              <w:rPr>
                <w:bCs/>
              </w:rPr>
              <w:t>Согласовано:</w:t>
            </w:r>
          </w:p>
          <w:p w:rsidR="00971144" w:rsidRPr="00584FBC" w:rsidRDefault="00971144" w:rsidP="00D91315">
            <w:pPr>
              <w:rPr>
                <w:bCs/>
              </w:rPr>
            </w:pPr>
            <w:r w:rsidRPr="00584FBC">
              <w:rPr>
                <w:bCs/>
              </w:rPr>
              <w:t>заместитель директора по УВР</w:t>
            </w:r>
          </w:p>
          <w:p w:rsidR="00971144" w:rsidRPr="00584FBC" w:rsidRDefault="00971144" w:rsidP="00D91315">
            <w:pPr>
              <w:rPr>
                <w:bCs/>
              </w:rPr>
            </w:pPr>
            <w:r w:rsidRPr="00584FBC">
              <w:rPr>
                <w:bCs/>
              </w:rPr>
              <w:t>______________ (</w:t>
            </w:r>
            <w:r w:rsidR="00D91315">
              <w:rPr>
                <w:bCs/>
              </w:rPr>
              <w:t>Иванова А.И.</w:t>
            </w:r>
            <w:r w:rsidRPr="00584FBC">
              <w:rPr>
                <w:bCs/>
              </w:rPr>
              <w:t>.)</w:t>
            </w:r>
          </w:p>
          <w:p w:rsidR="00971144" w:rsidRPr="00584FBC" w:rsidRDefault="00971144" w:rsidP="00D91315">
            <w:pPr>
              <w:rPr>
                <w:bCs/>
              </w:rPr>
            </w:pPr>
          </w:p>
          <w:p w:rsidR="00971144" w:rsidRPr="00584FBC" w:rsidRDefault="00971144" w:rsidP="00D91315">
            <w:pPr>
              <w:rPr>
                <w:bCs/>
              </w:rPr>
            </w:pPr>
            <w:r>
              <w:rPr>
                <w:bCs/>
              </w:rPr>
              <w:t>«___» _______2018</w:t>
            </w:r>
            <w:r w:rsidRPr="00584FBC">
              <w:rPr>
                <w:bCs/>
              </w:rPr>
              <w:t xml:space="preserve"> года</w:t>
            </w:r>
          </w:p>
          <w:p w:rsidR="00971144" w:rsidRPr="00584FBC" w:rsidRDefault="00971144" w:rsidP="00D91315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4" w:rsidRPr="00584FBC" w:rsidRDefault="00971144" w:rsidP="00D91315">
            <w:r w:rsidRPr="00584FBC">
              <w:t xml:space="preserve">Утверждаю:     </w:t>
            </w:r>
          </w:p>
          <w:p w:rsidR="00971144" w:rsidRPr="00584FBC" w:rsidRDefault="00971144" w:rsidP="00D91315">
            <w:r w:rsidRPr="00584FBC">
              <w:t xml:space="preserve">Директор </w:t>
            </w:r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азарево</w:t>
            </w:r>
            <w:proofErr w:type="spellEnd"/>
          </w:p>
          <w:p w:rsidR="00971144" w:rsidRPr="00584FBC" w:rsidRDefault="00971144" w:rsidP="00D91315">
            <w:pPr>
              <w:widowControl w:val="0"/>
              <w:autoSpaceDE w:val="0"/>
              <w:autoSpaceDN w:val="0"/>
              <w:adjustRightInd w:val="0"/>
            </w:pPr>
          </w:p>
          <w:p w:rsidR="00971144" w:rsidRPr="00584FBC" w:rsidRDefault="00971144" w:rsidP="00D91315">
            <w:pPr>
              <w:widowControl w:val="0"/>
              <w:autoSpaceDE w:val="0"/>
              <w:autoSpaceDN w:val="0"/>
              <w:adjustRightInd w:val="0"/>
            </w:pPr>
            <w:r w:rsidRPr="00584FBC">
              <w:t>_______________   (</w:t>
            </w:r>
            <w:r>
              <w:t>Николашина М.М.)</w:t>
            </w:r>
          </w:p>
          <w:p w:rsidR="00971144" w:rsidRPr="00584FBC" w:rsidRDefault="00971144" w:rsidP="00D91315">
            <w:pPr>
              <w:widowControl w:val="0"/>
              <w:autoSpaceDE w:val="0"/>
              <w:autoSpaceDN w:val="0"/>
              <w:adjustRightInd w:val="0"/>
            </w:pPr>
          </w:p>
          <w:p w:rsidR="00971144" w:rsidRPr="00584FBC" w:rsidRDefault="00971144" w:rsidP="00D913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Приказ № _____ от _________2018 </w:t>
            </w:r>
            <w:r w:rsidRPr="00584FBC">
              <w:t>года</w:t>
            </w:r>
          </w:p>
        </w:tc>
      </w:tr>
    </w:tbl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Pr="00D91315" w:rsidRDefault="00971144" w:rsidP="00CC29B7">
      <w:pPr>
        <w:spacing w:line="276" w:lineRule="auto"/>
        <w:jc w:val="center"/>
        <w:rPr>
          <w:b/>
          <w:sz w:val="40"/>
          <w:szCs w:val="40"/>
        </w:rPr>
      </w:pPr>
    </w:p>
    <w:p w:rsidR="00D91315" w:rsidRPr="00D91315" w:rsidRDefault="00D91315" w:rsidP="00CC29B7">
      <w:pPr>
        <w:spacing w:line="276" w:lineRule="auto"/>
        <w:jc w:val="center"/>
        <w:rPr>
          <w:b/>
          <w:sz w:val="40"/>
          <w:szCs w:val="40"/>
        </w:rPr>
      </w:pPr>
      <w:r w:rsidRPr="00D91315">
        <w:rPr>
          <w:b/>
          <w:sz w:val="40"/>
          <w:szCs w:val="40"/>
        </w:rPr>
        <w:t xml:space="preserve">Рабочая программа </w:t>
      </w:r>
    </w:p>
    <w:p w:rsidR="00D91315" w:rsidRPr="00D91315" w:rsidRDefault="00D91315" w:rsidP="00CC29B7">
      <w:pPr>
        <w:spacing w:line="276" w:lineRule="auto"/>
        <w:jc w:val="center"/>
        <w:rPr>
          <w:b/>
          <w:sz w:val="40"/>
          <w:szCs w:val="40"/>
        </w:rPr>
      </w:pPr>
      <w:r w:rsidRPr="00D91315">
        <w:rPr>
          <w:b/>
          <w:sz w:val="40"/>
          <w:szCs w:val="40"/>
        </w:rPr>
        <w:t xml:space="preserve">по биологии </w:t>
      </w:r>
    </w:p>
    <w:p w:rsidR="00971144" w:rsidRPr="00D91315" w:rsidRDefault="00D91315" w:rsidP="00CC29B7">
      <w:pPr>
        <w:spacing w:line="276" w:lineRule="auto"/>
        <w:jc w:val="center"/>
        <w:rPr>
          <w:b/>
          <w:sz w:val="40"/>
          <w:szCs w:val="40"/>
        </w:rPr>
      </w:pPr>
      <w:r w:rsidRPr="00D91315">
        <w:rPr>
          <w:b/>
          <w:sz w:val="40"/>
          <w:szCs w:val="40"/>
        </w:rPr>
        <w:t>в 5 классе</w:t>
      </w: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Spec="right" w:tblpY="114"/>
        <w:tblW w:w="0" w:type="auto"/>
        <w:tblLook w:val="04A0"/>
      </w:tblPr>
      <w:tblGrid>
        <w:gridCol w:w="4251"/>
      </w:tblGrid>
      <w:tr w:rsidR="00D91315" w:rsidTr="00D91315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91315" w:rsidRPr="00D91315" w:rsidRDefault="00D91315" w:rsidP="00D91315">
            <w:pPr>
              <w:spacing w:line="276" w:lineRule="auto"/>
            </w:pPr>
            <w:r w:rsidRPr="00D91315">
              <w:t xml:space="preserve">Составила программу </w:t>
            </w:r>
          </w:p>
          <w:p w:rsidR="00D91315" w:rsidRPr="00D91315" w:rsidRDefault="00D91315" w:rsidP="00D91315">
            <w:pPr>
              <w:spacing w:line="276" w:lineRule="auto"/>
            </w:pPr>
            <w:r w:rsidRPr="00D91315">
              <w:t xml:space="preserve">учитель биологии </w:t>
            </w:r>
          </w:p>
          <w:p w:rsidR="00D91315" w:rsidRPr="00D91315" w:rsidRDefault="00D91315" w:rsidP="00D91315">
            <w:pPr>
              <w:spacing w:line="276" w:lineRule="auto"/>
            </w:pPr>
            <w:r w:rsidRPr="00D91315">
              <w:t xml:space="preserve">МКОУ СОШ </w:t>
            </w:r>
            <w:proofErr w:type="spellStart"/>
            <w:r w:rsidRPr="00D91315">
              <w:t>с</w:t>
            </w:r>
            <w:proofErr w:type="gramStart"/>
            <w:r w:rsidRPr="00D91315">
              <w:t>.Л</w:t>
            </w:r>
            <w:proofErr w:type="gramEnd"/>
            <w:r w:rsidRPr="00D91315">
              <w:t>азарево</w:t>
            </w:r>
            <w:proofErr w:type="spellEnd"/>
            <w:r w:rsidRPr="00D91315">
              <w:t xml:space="preserve"> </w:t>
            </w:r>
          </w:p>
          <w:p w:rsidR="00D91315" w:rsidRPr="00D91315" w:rsidRDefault="00D91315" w:rsidP="00D91315">
            <w:pPr>
              <w:spacing w:line="276" w:lineRule="auto"/>
            </w:pPr>
            <w:r w:rsidRPr="00D91315">
              <w:t>Ар</w:t>
            </w:r>
            <w:r w:rsidRPr="00D91315">
              <w:t>у</w:t>
            </w:r>
            <w:r w:rsidRPr="00D91315">
              <w:t xml:space="preserve">тюнян Е.Р. </w:t>
            </w:r>
          </w:p>
          <w:p w:rsidR="00D91315" w:rsidRPr="00D91315" w:rsidRDefault="00D91315" w:rsidP="00D91315">
            <w:pPr>
              <w:spacing w:line="276" w:lineRule="auto"/>
            </w:pPr>
            <w:r w:rsidRPr="00D91315">
              <w:t xml:space="preserve">высшая категория </w:t>
            </w:r>
          </w:p>
          <w:p w:rsidR="00D91315" w:rsidRDefault="00D91315" w:rsidP="00D91315">
            <w:pPr>
              <w:spacing w:line="276" w:lineRule="auto"/>
              <w:rPr>
                <w:b/>
              </w:rPr>
            </w:pPr>
            <w:r w:rsidRPr="00D91315">
              <w:t>стаж работы 32 года</w:t>
            </w:r>
          </w:p>
        </w:tc>
      </w:tr>
    </w:tbl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971144" w:rsidP="00CC29B7">
      <w:pPr>
        <w:spacing w:line="276" w:lineRule="auto"/>
        <w:jc w:val="center"/>
        <w:rPr>
          <w:b/>
        </w:rPr>
      </w:pPr>
    </w:p>
    <w:p w:rsidR="00971144" w:rsidRDefault="00D91315" w:rsidP="00CC29B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Лазарево</w:t>
      </w:r>
      <w:proofErr w:type="spellEnd"/>
      <w:r>
        <w:rPr>
          <w:b/>
        </w:rPr>
        <w:t xml:space="preserve"> 2018 год</w:t>
      </w:r>
    </w:p>
    <w:p w:rsidR="008C78F2" w:rsidRPr="00CC29B7" w:rsidRDefault="00C22D7C" w:rsidP="00CC29B7">
      <w:pPr>
        <w:spacing w:line="276" w:lineRule="auto"/>
        <w:jc w:val="center"/>
        <w:rPr>
          <w:b/>
        </w:rPr>
      </w:pPr>
      <w:r w:rsidRPr="00CC29B7">
        <w:rPr>
          <w:b/>
        </w:rPr>
        <w:lastRenderedPageBreak/>
        <w:t>ПОЯСНИТЕЛЬНАЯ ЗАПИСКА</w:t>
      </w:r>
    </w:p>
    <w:p w:rsidR="003E2F54" w:rsidRPr="00CC29B7" w:rsidRDefault="003E2F54" w:rsidP="00CC29B7">
      <w:pPr>
        <w:spacing w:line="276" w:lineRule="auto"/>
        <w:jc w:val="center"/>
        <w:rPr>
          <w:b/>
        </w:rPr>
      </w:pPr>
    </w:p>
    <w:p w:rsidR="00CE12B8" w:rsidRPr="00CC29B7" w:rsidRDefault="00CE12B8" w:rsidP="00CC29B7">
      <w:pPr>
        <w:spacing w:line="276" w:lineRule="auto"/>
        <w:jc w:val="both"/>
        <w:rPr>
          <w:bCs/>
        </w:rPr>
      </w:pPr>
      <w:r w:rsidRPr="00CC29B7">
        <w:rPr>
          <w:bCs/>
        </w:rPr>
        <w:t>Рабочая программа курса «</w:t>
      </w:r>
      <w:r w:rsidRPr="00CC29B7">
        <w:t>Биология</w:t>
      </w:r>
      <w:r w:rsidRPr="00CC29B7">
        <w:rPr>
          <w:bCs/>
        </w:rPr>
        <w:t xml:space="preserve"> »  предназначена для учащихся 5 класса, составлена на основе:</w:t>
      </w:r>
    </w:p>
    <w:p w:rsidR="00CE12B8" w:rsidRPr="00CC29B7" w:rsidRDefault="00CE12B8" w:rsidP="00CC29B7">
      <w:pPr>
        <w:numPr>
          <w:ilvl w:val="0"/>
          <w:numId w:val="7"/>
        </w:numPr>
        <w:spacing w:line="276" w:lineRule="auto"/>
        <w:rPr>
          <w:bCs/>
        </w:rPr>
      </w:pPr>
      <w:r w:rsidRPr="00CC29B7">
        <w:rPr>
          <w:bCs/>
        </w:rPr>
        <w:t>Федерального  государственного образовательного стандарта общего образования.</w:t>
      </w:r>
    </w:p>
    <w:p w:rsidR="00CE12B8" w:rsidRPr="00CC29B7" w:rsidRDefault="00CE12B8" w:rsidP="00CC29B7">
      <w:pPr>
        <w:numPr>
          <w:ilvl w:val="0"/>
          <w:numId w:val="7"/>
        </w:numPr>
        <w:spacing w:line="276" w:lineRule="auto"/>
        <w:rPr>
          <w:bCs/>
        </w:rPr>
      </w:pPr>
      <w:r w:rsidRPr="00CC29B7">
        <w:rPr>
          <w:bCs/>
        </w:rPr>
        <w:t>Фундаментального ядра содержания общего образования.</w:t>
      </w:r>
    </w:p>
    <w:p w:rsidR="00CA1F4D" w:rsidRPr="00CC29B7" w:rsidRDefault="00CA1F4D" w:rsidP="00CC29B7">
      <w:pPr>
        <w:numPr>
          <w:ilvl w:val="0"/>
          <w:numId w:val="7"/>
        </w:numPr>
        <w:spacing w:line="276" w:lineRule="auto"/>
        <w:rPr>
          <w:bCs/>
        </w:rPr>
      </w:pPr>
      <w:r w:rsidRPr="00CC29B7">
        <w:rPr>
          <w:bCs/>
        </w:rPr>
        <w:t xml:space="preserve">Примерной основной образовательной программы </w:t>
      </w:r>
      <w:r w:rsidR="00421EE5" w:rsidRPr="00CC29B7">
        <w:rPr>
          <w:bCs/>
        </w:rPr>
        <w:t>основного общего образования, 08.04. 2015г.</w:t>
      </w:r>
    </w:p>
    <w:p w:rsidR="00877290" w:rsidRPr="00CC29B7" w:rsidRDefault="00CA1F4D" w:rsidP="00CC29B7">
      <w:pPr>
        <w:pStyle w:val="Style5"/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C29B7">
        <w:rPr>
          <w:rFonts w:ascii="Times New Roman" w:hAnsi="Times New Roman" w:cs="Times New Roman"/>
          <w:color w:val="000000"/>
        </w:rPr>
        <w:t>П</w:t>
      </w:r>
      <w:r w:rsidR="00877290" w:rsidRPr="00CC29B7">
        <w:rPr>
          <w:rFonts w:ascii="Times New Roman" w:hAnsi="Times New Roman" w:cs="Times New Roman"/>
          <w:color w:val="000000"/>
        </w:rPr>
        <w:t xml:space="preserve">рограммы по биологии для общеобразовательных школ </w:t>
      </w:r>
      <w:r w:rsidRPr="00CC29B7">
        <w:rPr>
          <w:rFonts w:ascii="Times New Roman" w:hAnsi="Times New Roman" w:cs="Times New Roman"/>
          <w:color w:val="000000"/>
        </w:rPr>
        <w:t xml:space="preserve">авторского коллектива под руководством </w:t>
      </w:r>
      <w:r w:rsidR="00877290" w:rsidRPr="00CC29B7">
        <w:rPr>
          <w:rStyle w:val="FontStyle61"/>
          <w:rFonts w:ascii="Times New Roman" w:hAnsi="Times New Roman" w:cs="Times New Roman"/>
          <w:i w:val="0"/>
          <w:sz w:val="24"/>
          <w:szCs w:val="24"/>
        </w:rPr>
        <w:t>И.Н.</w:t>
      </w:r>
      <w:r w:rsidR="00877290" w:rsidRPr="00CC29B7">
        <w:rPr>
          <w:rFonts w:ascii="Times New Roman" w:hAnsi="Times New Roman" w:cs="Times New Roman"/>
          <w:color w:val="000000"/>
        </w:rPr>
        <w:t>Пономарёв</w:t>
      </w:r>
      <w:r w:rsidRPr="00CC29B7">
        <w:rPr>
          <w:rFonts w:ascii="Times New Roman" w:hAnsi="Times New Roman" w:cs="Times New Roman"/>
          <w:color w:val="000000"/>
        </w:rPr>
        <w:t>ой</w:t>
      </w:r>
      <w:r w:rsidR="00877290" w:rsidRPr="00CC29B7">
        <w:rPr>
          <w:rFonts w:ascii="Times New Roman" w:hAnsi="Times New Roman" w:cs="Times New Roman"/>
          <w:color w:val="000000"/>
        </w:rPr>
        <w:t xml:space="preserve">, </w:t>
      </w:r>
      <w:r w:rsidR="00877290" w:rsidRPr="00CC29B7">
        <w:rPr>
          <w:rFonts w:ascii="Times New Roman" w:hAnsi="Times New Roman" w:cs="Times New Roman"/>
          <w:b/>
          <w:bCs/>
          <w:color w:val="000000"/>
        </w:rPr>
        <w:t>Биология</w:t>
      </w:r>
      <w:r w:rsidR="00877290" w:rsidRPr="00CC29B7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="00877290" w:rsidRPr="00CC29B7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="00877290" w:rsidRPr="00CC29B7">
        <w:rPr>
          <w:rFonts w:ascii="Times New Roman" w:hAnsi="Times New Roman" w:cs="Times New Roman"/>
          <w:color w:val="000000"/>
        </w:rPr>
        <w:t>, 201</w:t>
      </w:r>
      <w:r w:rsidRPr="00CC29B7">
        <w:rPr>
          <w:rFonts w:ascii="Times New Roman" w:hAnsi="Times New Roman" w:cs="Times New Roman"/>
          <w:color w:val="000000"/>
        </w:rPr>
        <w:t>0г.</w:t>
      </w:r>
    </w:p>
    <w:p w:rsidR="00877290" w:rsidRPr="00CC29B7" w:rsidRDefault="00C21E38" w:rsidP="00CC29B7">
      <w:pPr>
        <w:spacing w:line="276" w:lineRule="auto"/>
        <w:ind w:firstLine="708"/>
        <w:jc w:val="both"/>
      </w:pPr>
      <w:r w:rsidRPr="00CC29B7">
        <w:t xml:space="preserve">     Программа </w:t>
      </w:r>
      <w:r w:rsidR="00DF6D42" w:rsidRPr="00CC29B7">
        <w:t>реализуется на основе УМК, созданного под руководством И.Н.Пономаревой, и учебника</w:t>
      </w:r>
      <w:r w:rsidR="00877290" w:rsidRPr="00CC29B7">
        <w:t xml:space="preserve"> системы «Алгорит</w:t>
      </w:r>
      <w:r w:rsidR="00DF6D42" w:rsidRPr="00CC29B7">
        <w:t>м</w:t>
      </w:r>
      <w:r w:rsidR="00877290" w:rsidRPr="00CC29B7">
        <w:t xml:space="preserve"> у</w:t>
      </w:r>
      <w:r w:rsidR="00877290" w:rsidRPr="00CC29B7">
        <w:t>с</w:t>
      </w:r>
      <w:r w:rsidR="00877290" w:rsidRPr="00CC29B7">
        <w:t xml:space="preserve">пеха» 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="00877290" w:rsidRPr="00CC29B7">
        <w:t>Ве</w:t>
      </w:r>
      <w:r w:rsidR="00877290" w:rsidRPr="00CC29B7">
        <w:t>н</w:t>
      </w:r>
      <w:r w:rsidR="00877290" w:rsidRPr="00CC29B7">
        <w:t>тана-Граф</w:t>
      </w:r>
      <w:proofErr w:type="spellEnd"/>
      <w:r w:rsidR="00877290" w:rsidRPr="00CC29B7">
        <w:t>, 2012. – 128 с., рекомендованного Министерством образования и науки Российской Федерации.</w:t>
      </w:r>
    </w:p>
    <w:p w:rsidR="004444BF" w:rsidRPr="00CC29B7" w:rsidRDefault="004444BF" w:rsidP="00CC29B7">
      <w:pPr>
        <w:pStyle w:val="a4"/>
        <w:spacing w:line="276" w:lineRule="auto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</w:t>
      </w:r>
      <w:r w:rsidRPr="00CC29B7">
        <w:rPr>
          <w:rFonts w:eastAsia="Calibri"/>
          <w:lang w:eastAsia="en-US"/>
        </w:rPr>
        <w:t>у</w:t>
      </w:r>
      <w:r w:rsidRPr="00CC29B7">
        <w:rPr>
          <w:rFonts w:eastAsia="Calibri"/>
          <w:lang w:eastAsia="en-US"/>
        </w:rPr>
        <w:t>жающий мир» начальной ступени обучения.</w:t>
      </w:r>
    </w:p>
    <w:p w:rsidR="003E2F54" w:rsidRPr="00CC29B7" w:rsidRDefault="003E2F54" w:rsidP="00CC29B7">
      <w:pPr>
        <w:pStyle w:val="a4"/>
        <w:spacing w:line="276" w:lineRule="auto"/>
        <w:jc w:val="center"/>
        <w:rPr>
          <w:rFonts w:eastAsia="Calibri"/>
          <w:lang w:eastAsia="en-US"/>
        </w:rPr>
      </w:pPr>
    </w:p>
    <w:p w:rsidR="00996541" w:rsidRPr="00CC29B7" w:rsidRDefault="004A5DEB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  <w:r w:rsidRPr="00CC29B7">
        <w:rPr>
          <w:rFonts w:eastAsia="Calibri"/>
          <w:b/>
          <w:lang w:eastAsia="en-US"/>
        </w:rPr>
        <w:t>Цели и задачи курса</w:t>
      </w:r>
    </w:p>
    <w:p w:rsidR="004A5DEB" w:rsidRPr="00CC29B7" w:rsidRDefault="004A5DEB" w:rsidP="00CC29B7">
      <w:pPr>
        <w:spacing w:line="276" w:lineRule="auto"/>
        <w:jc w:val="both"/>
        <w:rPr>
          <w:rFonts w:eastAsia="Calibri"/>
          <w:lang w:eastAsia="en-US"/>
        </w:rPr>
      </w:pPr>
    </w:p>
    <w:p w:rsidR="00996541" w:rsidRPr="00CC29B7" w:rsidRDefault="00E74F0A" w:rsidP="00CC29B7">
      <w:pPr>
        <w:spacing w:line="276" w:lineRule="auto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     </w:t>
      </w:r>
      <w:proofErr w:type="gramStart"/>
      <w:r w:rsidR="00996541" w:rsidRPr="00CC29B7">
        <w:rPr>
          <w:rFonts w:eastAsia="Calibri"/>
          <w:lang w:eastAsia="en-US"/>
        </w:rPr>
        <w:t>Цели биологического образования в основной школе формулируются на нескольких уровнях: глобальном, метапредметном, личн</w:t>
      </w:r>
      <w:r w:rsidR="00996541" w:rsidRPr="00CC29B7">
        <w:rPr>
          <w:rFonts w:eastAsia="Calibri"/>
          <w:lang w:eastAsia="en-US"/>
        </w:rPr>
        <w:t>о</w:t>
      </w:r>
      <w:r w:rsidR="00996541" w:rsidRPr="00CC29B7">
        <w:rPr>
          <w:rFonts w:eastAsia="Calibri"/>
          <w:lang w:eastAsia="en-US"/>
        </w:rPr>
        <w:t>стном и пре</w:t>
      </w:r>
      <w:r w:rsidR="00996541" w:rsidRPr="00CC29B7">
        <w:rPr>
          <w:rFonts w:eastAsia="Calibri"/>
          <w:lang w:eastAsia="en-US"/>
        </w:rPr>
        <w:t>д</w:t>
      </w:r>
      <w:r w:rsidR="00996541" w:rsidRPr="00CC29B7">
        <w:rPr>
          <w:rFonts w:eastAsia="Calibri"/>
          <w:lang w:eastAsia="en-US"/>
        </w:rPr>
        <w:t xml:space="preserve">метном, на уровне требований  к результатам освоения содержания предметных программ. </w:t>
      </w:r>
      <w:proofErr w:type="gramEnd"/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 Глобальные цели биологического образования являются общими для основной и старшей школы и определяются социальными тр</w:t>
      </w:r>
      <w:r w:rsidRPr="00CC29B7">
        <w:rPr>
          <w:rFonts w:eastAsia="Calibri"/>
          <w:lang w:eastAsia="en-US"/>
        </w:rPr>
        <w:t>е</w:t>
      </w:r>
      <w:r w:rsidRPr="00CC29B7">
        <w:rPr>
          <w:rFonts w:eastAsia="Calibri"/>
          <w:lang w:eastAsia="en-US"/>
        </w:rPr>
        <w:t>бовани</w:t>
      </w:r>
      <w:r w:rsidRPr="00CC29B7">
        <w:rPr>
          <w:rFonts w:eastAsia="Calibri"/>
          <w:lang w:eastAsia="en-US"/>
        </w:rPr>
        <w:t>я</w:t>
      </w:r>
      <w:r w:rsidRPr="00CC29B7">
        <w:rPr>
          <w:rFonts w:eastAsia="Calibri"/>
          <w:lang w:eastAsia="en-US"/>
        </w:rPr>
        <w:t>ми, в том числе изменением</w:t>
      </w:r>
      <w:r w:rsidR="003579F8" w:rsidRPr="00CC29B7">
        <w:rPr>
          <w:rFonts w:eastAsia="Calibri"/>
          <w:lang w:eastAsia="en-US"/>
        </w:rPr>
        <w:t xml:space="preserve"> социальной ситуации развития  - </w:t>
      </w:r>
      <w:r w:rsidRPr="00CC29B7">
        <w:rPr>
          <w:rFonts w:eastAsia="Calibri"/>
          <w:lang w:eastAsia="en-US"/>
        </w:rPr>
        <w:t>ростом информационных перегрузок, изменением характера и способов общения и социал</w:t>
      </w:r>
      <w:r w:rsidRPr="00CC29B7">
        <w:rPr>
          <w:rFonts w:eastAsia="Calibri"/>
          <w:lang w:eastAsia="en-US"/>
        </w:rPr>
        <w:t>ь</w:t>
      </w:r>
      <w:r w:rsidRPr="00CC29B7">
        <w:rPr>
          <w:rFonts w:eastAsia="Calibri"/>
          <w:lang w:eastAsia="en-US"/>
        </w:rPr>
        <w:t>ных взаимодействий (объемы и способы получения информации порождают ряд особенностей развития современных подростков). Наиболее пр</w:t>
      </w:r>
      <w:r w:rsidRPr="00CC29B7">
        <w:rPr>
          <w:rFonts w:eastAsia="Calibri"/>
          <w:lang w:eastAsia="en-US"/>
        </w:rPr>
        <w:t>о</w:t>
      </w:r>
      <w:r w:rsidRPr="00CC29B7">
        <w:rPr>
          <w:rFonts w:eastAsia="Calibri"/>
          <w:lang w:eastAsia="en-US"/>
        </w:rPr>
        <w:t xml:space="preserve">дуктивными с точки </w:t>
      </w:r>
      <w:proofErr w:type="gramStart"/>
      <w:r w:rsidRPr="00CC29B7">
        <w:rPr>
          <w:rFonts w:eastAsia="Calibri"/>
          <w:lang w:eastAsia="en-US"/>
        </w:rPr>
        <w:t>зрения решения задач развития подростка</w:t>
      </w:r>
      <w:proofErr w:type="gramEnd"/>
      <w:r w:rsidRPr="00CC29B7">
        <w:rPr>
          <w:rFonts w:eastAsia="Calibri"/>
          <w:lang w:eastAsia="en-US"/>
        </w:rPr>
        <w:t xml:space="preserve"> являются </w:t>
      </w:r>
      <w:proofErr w:type="spellStart"/>
      <w:r w:rsidRPr="00CC29B7">
        <w:rPr>
          <w:rFonts w:eastAsia="Calibri"/>
          <w:lang w:eastAsia="en-US"/>
        </w:rPr>
        <w:t>социоморальная</w:t>
      </w:r>
      <w:proofErr w:type="spellEnd"/>
      <w:r w:rsidRPr="00CC29B7">
        <w:rPr>
          <w:rFonts w:eastAsia="Calibri"/>
          <w:lang w:eastAsia="en-US"/>
        </w:rPr>
        <w:t xml:space="preserve"> и интеллектуальная взрослость. 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 Помимо этого, глобальные цели формулируются с учетом рассмотрения биологического образования как компонента системы обр</w:t>
      </w:r>
      <w:r w:rsidRPr="00CC29B7">
        <w:rPr>
          <w:rFonts w:eastAsia="Calibri"/>
          <w:lang w:eastAsia="en-US"/>
        </w:rPr>
        <w:t>а</w:t>
      </w:r>
      <w:r w:rsidRPr="00CC29B7">
        <w:rPr>
          <w:rFonts w:eastAsia="Calibri"/>
          <w:lang w:eastAsia="en-US"/>
        </w:rPr>
        <w:t>зования в ц</w:t>
      </w:r>
      <w:r w:rsidRPr="00CC29B7">
        <w:rPr>
          <w:rFonts w:eastAsia="Calibri"/>
          <w:lang w:eastAsia="en-US"/>
        </w:rPr>
        <w:t>е</w:t>
      </w:r>
      <w:r w:rsidRPr="00CC29B7">
        <w:rPr>
          <w:rFonts w:eastAsia="Calibri"/>
          <w:lang w:eastAsia="en-US"/>
        </w:rPr>
        <w:t xml:space="preserve">лом, поэтому они являются наиболее общими и социально значимыми. 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С учетом вышеназванных подходов глобальными целями биологического образования являются: 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b/>
          <w:lang w:eastAsia="en-US"/>
        </w:rPr>
        <w:t>• социализация</w:t>
      </w:r>
      <w:r w:rsidRPr="00CC29B7">
        <w:rPr>
          <w:rFonts w:eastAsia="Calibri"/>
          <w:lang w:eastAsia="en-US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</w:t>
      </w:r>
      <w:r w:rsidRPr="00CC29B7">
        <w:rPr>
          <w:rFonts w:eastAsia="Calibri"/>
          <w:lang w:eastAsia="en-US"/>
        </w:rPr>
        <w:t>и</w:t>
      </w:r>
      <w:r w:rsidRPr="00CC29B7">
        <w:rPr>
          <w:rFonts w:eastAsia="Calibri"/>
          <w:lang w:eastAsia="en-US"/>
        </w:rPr>
        <w:t xml:space="preserve">роды; 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• </w:t>
      </w:r>
      <w:r w:rsidRPr="00CC29B7">
        <w:rPr>
          <w:rFonts w:eastAsia="Calibri"/>
          <w:b/>
          <w:lang w:eastAsia="en-US"/>
        </w:rPr>
        <w:t xml:space="preserve">приобщение </w:t>
      </w:r>
      <w:r w:rsidRPr="00CC29B7">
        <w:rPr>
          <w:rFonts w:eastAsia="Calibri"/>
          <w:lang w:eastAsia="en-US"/>
        </w:rPr>
        <w:t>к познавательной культуре как системе познавательных (научных) ценностей, накопленных обществом в сфере би</w:t>
      </w:r>
      <w:r w:rsidRPr="00CC29B7">
        <w:rPr>
          <w:rFonts w:eastAsia="Calibri"/>
          <w:lang w:eastAsia="en-US"/>
        </w:rPr>
        <w:t>о</w:t>
      </w:r>
      <w:r w:rsidRPr="00CC29B7">
        <w:rPr>
          <w:rFonts w:eastAsia="Calibri"/>
          <w:lang w:eastAsia="en-US"/>
        </w:rPr>
        <w:t>лог</w:t>
      </w:r>
      <w:r w:rsidRPr="00CC29B7">
        <w:rPr>
          <w:rFonts w:eastAsia="Calibri"/>
          <w:lang w:eastAsia="en-US"/>
        </w:rPr>
        <w:t>и</w:t>
      </w:r>
      <w:r w:rsidRPr="00CC29B7">
        <w:rPr>
          <w:rFonts w:eastAsia="Calibri"/>
          <w:lang w:eastAsia="en-US"/>
        </w:rPr>
        <w:t>ческой науки.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Помимо этого, биологическое образование призвано обеспечить: 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lastRenderedPageBreak/>
        <w:t xml:space="preserve">• </w:t>
      </w:r>
      <w:r w:rsidRPr="00CC29B7">
        <w:rPr>
          <w:rFonts w:eastAsia="Calibri"/>
          <w:b/>
          <w:lang w:eastAsia="en-US"/>
        </w:rPr>
        <w:t xml:space="preserve">ориентацию </w:t>
      </w:r>
      <w:r w:rsidRPr="00CC29B7">
        <w:rPr>
          <w:rFonts w:eastAsia="Calibri"/>
          <w:lang w:eastAsia="en-US"/>
        </w:rPr>
        <w:t>в системе моральных норм и ценностей: признание высокой ценности жизни во всех ее проявлениях, здоровья своего и других людей, эколог</w:t>
      </w:r>
      <w:r w:rsidRPr="00CC29B7">
        <w:rPr>
          <w:rFonts w:eastAsia="Calibri"/>
          <w:lang w:eastAsia="en-US"/>
        </w:rPr>
        <w:t>и</w:t>
      </w:r>
      <w:r w:rsidRPr="00CC29B7">
        <w:rPr>
          <w:rFonts w:eastAsia="Calibri"/>
          <w:lang w:eastAsia="en-US"/>
        </w:rPr>
        <w:t xml:space="preserve">ческое сознание, воспитание любви к природе; 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b/>
          <w:lang w:eastAsia="en-US"/>
        </w:rPr>
        <w:t>• развитие</w:t>
      </w:r>
      <w:r w:rsidRPr="00CC29B7">
        <w:rPr>
          <w:rFonts w:eastAsia="Calibri"/>
          <w:lang w:eastAsia="en-US"/>
        </w:rPr>
        <w:t xml:space="preserve"> познавательных мотивов, направленных на получение нового знания о живой природе, познавательных качеств личн</w:t>
      </w:r>
      <w:r w:rsidRPr="00CC29B7">
        <w:rPr>
          <w:rFonts w:eastAsia="Calibri"/>
          <w:lang w:eastAsia="en-US"/>
        </w:rPr>
        <w:t>о</w:t>
      </w:r>
      <w:r w:rsidRPr="00CC29B7">
        <w:rPr>
          <w:rFonts w:eastAsia="Calibri"/>
          <w:lang w:eastAsia="en-US"/>
        </w:rPr>
        <w:t xml:space="preserve">сти, связанных с усвоением основ научных знаний, овладением методами исследования природы, формированием интеллектуальных умений; </w:t>
      </w:r>
      <w:r w:rsidRPr="00CC29B7">
        <w:rPr>
          <w:rFonts w:eastAsia="Calibri"/>
          <w:b/>
          <w:lang w:eastAsia="en-US"/>
        </w:rPr>
        <w:t>• овладение</w:t>
      </w:r>
      <w:r w:rsidRPr="00CC29B7">
        <w:rPr>
          <w:rFonts w:eastAsia="Calibri"/>
          <w:lang w:eastAsia="en-US"/>
        </w:rPr>
        <w:t xml:space="preserve"> ключевыми компетентностями: учебно-познавательными, информационными, ценностно-смысловыми, коммун</w:t>
      </w:r>
      <w:r w:rsidRPr="00CC29B7">
        <w:rPr>
          <w:rFonts w:eastAsia="Calibri"/>
          <w:lang w:eastAsia="en-US"/>
        </w:rPr>
        <w:t>и</w:t>
      </w:r>
      <w:r w:rsidRPr="00CC29B7">
        <w:rPr>
          <w:rFonts w:eastAsia="Calibri"/>
          <w:lang w:eastAsia="en-US"/>
        </w:rPr>
        <w:t>кативными;</w:t>
      </w:r>
    </w:p>
    <w:p w:rsidR="00996541" w:rsidRPr="00CC29B7" w:rsidRDefault="00996541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b/>
          <w:lang w:eastAsia="en-US"/>
        </w:rPr>
        <w:t xml:space="preserve">• формирование </w:t>
      </w:r>
      <w:r w:rsidRPr="00CC29B7">
        <w:rPr>
          <w:rFonts w:eastAsia="Calibri"/>
          <w:lang w:eastAsia="en-US"/>
        </w:rPr>
        <w:t>у учащихся познавательной культуры, осваиваемой в процессе познавательной деятельности, и эстетической кул</w:t>
      </w:r>
      <w:r w:rsidRPr="00CC29B7">
        <w:rPr>
          <w:rFonts w:eastAsia="Calibri"/>
          <w:lang w:eastAsia="en-US"/>
        </w:rPr>
        <w:t>ь</w:t>
      </w:r>
      <w:r w:rsidRPr="00CC29B7">
        <w:rPr>
          <w:rFonts w:eastAsia="Calibri"/>
          <w:lang w:eastAsia="en-US"/>
        </w:rPr>
        <w:t>туры как сп</w:t>
      </w:r>
      <w:r w:rsidRPr="00CC29B7">
        <w:rPr>
          <w:rFonts w:eastAsia="Calibri"/>
          <w:lang w:eastAsia="en-US"/>
        </w:rPr>
        <w:t>о</w:t>
      </w:r>
      <w:r w:rsidRPr="00CC29B7">
        <w:rPr>
          <w:rFonts w:eastAsia="Calibri"/>
          <w:lang w:eastAsia="en-US"/>
        </w:rPr>
        <w:t xml:space="preserve">собности к эмоционально-ценностному отношению к объектам живой природы. </w:t>
      </w:r>
    </w:p>
    <w:p w:rsidR="003579F8" w:rsidRPr="00CC29B7" w:rsidRDefault="003579F8" w:rsidP="00CC29B7">
      <w:pPr>
        <w:pStyle w:val="a4"/>
        <w:spacing w:line="276" w:lineRule="auto"/>
        <w:jc w:val="both"/>
      </w:pPr>
    </w:p>
    <w:p w:rsidR="00BE24FE" w:rsidRPr="00CC29B7" w:rsidRDefault="00BE24FE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  <w:r w:rsidRPr="00CC29B7">
        <w:rPr>
          <w:rFonts w:eastAsia="Calibri"/>
          <w:b/>
          <w:lang w:eastAsia="en-US"/>
        </w:rPr>
        <w:t>Общая характеристика учебного</w:t>
      </w:r>
      <w:r w:rsidR="00DD7458" w:rsidRPr="00CC29B7">
        <w:rPr>
          <w:rFonts w:eastAsia="Calibri"/>
          <w:b/>
          <w:lang w:eastAsia="en-US"/>
        </w:rPr>
        <w:t xml:space="preserve"> предмета</w:t>
      </w:r>
      <w:r w:rsidRPr="00CC29B7">
        <w:rPr>
          <w:rFonts w:eastAsia="Calibri"/>
          <w:b/>
          <w:lang w:eastAsia="en-US"/>
        </w:rPr>
        <w:t>.</w:t>
      </w:r>
    </w:p>
    <w:p w:rsidR="004A5DEB" w:rsidRPr="00CC29B7" w:rsidRDefault="004A5DEB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</w:p>
    <w:p w:rsidR="00BE24FE" w:rsidRPr="00CC29B7" w:rsidRDefault="00BE24FE" w:rsidP="00CC29B7">
      <w:pPr>
        <w:spacing w:line="276" w:lineRule="auto"/>
        <w:ind w:firstLine="426"/>
        <w:jc w:val="both"/>
      </w:pPr>
      <w:r w:rsidRPr="00CC29B7">
        <w:t>Курс биологии на ступени основного общего образования направлен на формирование у учащихся представлений об отличител</w:t>
      </w:r>
      <w:r w:rsidRPr="00CC29B7">
        <w:t>ь</w:t>
      </w:r>
      <w:r w:rsidRPr="00CC29B7">
        <w:t>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</w:t>
      </w:r>
      <w:r w:rsidRPr="00CC29B7">
        <w:t>ь</w:t>
      </w:r>
      <w:r w:rsidRPr="00CC29B7">
        <w:t>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</w:t>
      </w:r>
      <w:r w:rsidRPr="00CC29B7">
        <w:t>о</w:t>
      </w:r>
      <w:r w:rsidRPr="00CC29B7">
        <w:t>грамма по биологии строится с учетом следующих содержательных линий:</w:t>
      </w:r>
    </w:p>
    <w:p w:rsidR="00BE24FE" w:rsidRPr="00CC29B7" w:rsidRDefault="00BE24FE" w:rsidP="00CC29B7">
      <w:pPr>
        <w:spacing w:line="276" w:lineRule="auto"/>
        <w:jc w:val="both"/>
      </w:pPr>
      <w:r w:rsidRPr="00CC29B7">
        <w:t>· многообразие и эволюция органического мира;</w:t>
      </w:r>
    </w:p>
    <w:p w:rsidR="00BE24FE" w:rsidRPr="00CC29B7" w:rsidRDefault="00BE24FE" w:rsidP="00CC29B7">
      <w:pPr>
        <w:spacing w:line="276" w:lineRule="auto"/>
        <w:jc w:val="both"/>
      </w:pPr>
      <w:r w:rsidRPr="00CC29B7">
        <w:t>· биологическая природа и социальная сущность человека;</w:t>
      </w:r>
    </w:p>
    <w:p w:rsidR="00BE24FE" w:rsidRPr="00CC29B7" w:rsidRDefault="00BE24FE" w:rsidP="00CC29B7">
      <w:pPr>
        <w:spacing w:line="276" w:lineRule="auto"/>
        <w:jc w:val="both"/>
      </w:pPr>
      <w:r w:rsidRPr="00CC29B7">
        <w:t>· уровневая организация живой природы.</w:t>
      </w:r>
    </w:p>
    <w:p w:rsidR="00BE24FE" w:rsidRPr="00CC29B7" w:rsidRDefault="00BE24FE" w:rsidP="00CC29B7">
      <w:pPr>
        <w:spacing w:line="276" w:lineRule="auto"/>
        <w:ind w:firstLine="426"/>
        <w:jc w:val="both"/>
      </w:pPr>
      <w:r w:rsidRPr="00CC29B7">
        <w:t>Содержание структурировано в виде трех разделов: «Живые организмы», «Человек и его здоровье», «Общие биологические зак</w:t>
      </w:r>
      <w:r w:rsidRPr="00CC29B7">
        <w:t>о</w:t>
      </w:r>
      <w:r w:rsidRPr="00CC29B7">
        <w:t>номерн</w:t>
      </w:r>
      <w:r w:rsidRPr="00CC29B7">
        <w:t>о</w:t>
      </w:r>
      <w:r w:rsidRPr="00CC29B7">
        <w:t>сти».</w:t>
      </w:r>
    </w:p>
    <w:p w:rsidR="00BE24FE" w:rsidRPr="00CC29B7" w:rsidRDefault="00BE24FE" w:rsidP="00CC29B7">
      <w:pPr>
        <w:spacing w:line="276" w:lineRule="auto"/>
        <w:ind w:firstLine="426"/>
        <w:jc w:val="both"/>
      </w:pPr>
      <w:r w:rsidRPr="00CC29B7">
        <w:t>Раздел «Живые организмы» включает сведения об отличительных признаках живых организмов, их многообразии, системе орган</w:t>
      </w:r>
      <w:r w:rsidRPr="00CC29B7">
        <w:t>и</w:t>
      </w:r>
      <w:r w:rsidRPr="00CC29B7">
        <w:t>ческого мира, растениях, животных, грибах, бактериях и лишайниках. Содержание раздела представлено на основе эколого-эволюционного и функци</w:t>
      </w:r>
      <w:r w:rsidRPr="00CC29B7">
        <w:t>о</w:t>
      </w:r>
      <w:r w:rsidRPr="00CC29B7">
        <w:t>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</w:t>
      </w:r>
      <w:r w:rsidRPr="00CC29B7">
        <w:t>о</w:t>
      </w:r>
      <w:r w:rsidRPr="00CC29B7">
        <w:t>сти к среде обитания, роли в экосистемах.</w:t>
      </w:r>
    </w:p>
    <w:p w:rsidR="00BE24FE" w:rsidRPr="00CC29B7" w:rsidRDefault="00BE24FE" w:rsidP="00CC29B7">
      <w:pPr>
        <w:spacing w:line="276" w:lineRule="auto"/>
        <w:ind w:firstLine="426"/>
        <w:jc w:val="both"/>
      </w:pPr>
      <w:r w:rsidRPr="00CC29B7">
        <w:t>В разделе «Человек и его здоровье» содержатся сведения о человеке как биосоциальном существе, строении человеческого орг</w:t>
      </w:r>
      <w:r w:rsidRPr="00CC29B7">
        <w:t>а</w:t>
      </w:r>
      <w:r w:rsidRPr="00CC29B7">
        <w:t>низма, процессах жизнеде</w:t>
      </w:r>
      <w:r w:rsidRPr="00CC29B7">
        <w:t>я</w:t>
      </w:r>
      <w:r w:rsidRPr="00CC29B7">
        <w:t>тельности, особенностях психических процессов, социальной сущности, роли в окружающей среде.</w:t>
      </w:r>
    </w:p>
    <w:p w:rsidR="00BE24FE" w:rsidRPr="00CC29B7" w:rsidRDefault="00BE24FE" w:rsidP="00CC29B7">
      <w:pPr>
        <w:spacing w:line="276" w:lineRule="auto"/>
        <w:ind w:firstLine="426"/>
        <w:jc w:val="both"/>
      </w:pPr>
      <w:r w:rsidRPr="00CC29B7">
        <w:t>Содержание раздела «Общие биологические закономерности» подчинено, во-первых, обобщению и систематизации учебного м</w:t>
      </w:r>
      <w:r w:rsidRPr="00CC29B7">
        <w:t>а</w:t>
      </w:r>
      <w:r w:rsidRPr="00CC29B7">
        <w:t>териала, который был освоен учащимися при изучении курса биологии в основной школе; во-вторых, знакомству школьников с нек</w:t>
      </w:r>
      <w:r w:rsidRPr="00CC29B7">
        <w:t>о</w:t>
      </w:r>
      <w:r w:rsidRPr="00CC29B7">
        <w:t>торыми до</w:t>
      </w:r>
      <w:r w:rsidRPr="00CC29B7">
        <w:t>с</w:t>
      </w:r>
      <w:r w:rsidRPr="00CC29B7">
        <w:t>тупными для их восприятия общебиологическими закономерностями. Содержание данного раздела включено в содержание других разд</w:t>
      </w:r>
      <w:r w:rsidRPr="00CC29B7">
        <w:t>е</w:t>
      </w:r>
      <w:r w:rsidRPr="00CC29B7">
        <w:t xml:space="preserve">лов. </w:t>
      </w:r>
    </w:p>
    <w:p w:rsidR="00BE24FE" w:rsidRPr="00CC29B7" w:rsidRDefault="00BE24FE" w:rsidP="00CC29B7">
      <w:pPr>
        <w:spacing w:line="276" w:lineRule="auto"/>
        <w:ind w:firstLine="426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lastRenderedPageBreak/>
        <w:t>Изучение курса биологии в школе обеспечивает личностное, социальное, общекультурное, интеллектуальное и коммуникативное развитие ли</w:t>
      </w:r>
      <w:r w:rsidRPr="00CC29B7">
        <w:rPr>
          <w:rFonts w:eastAsia="Calibri"/>
          <w:lang w:eastAsia="en-US"/>
        </w:rPr>
        <w:t>ч</w:t>
      </w:r>
      <w:r w:rsidRPr="00CC29B7">
        <w:rPr>
          <w:rFonts w:eastAsia="Calibri"/>
          <w:lang w:eastAsia="en-US"/>
        </w:rPr>
        <w:t>ности.</w:t>
      </w:r>
    </w:p>
    <w:p w:rsidR="00BE24FE" w:rsidRPr="00CC29B7" w:rsidRDefault="00BE24FE" w:rsidP="00CC29B7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>Основные цели изучения биологии в школе:</w:t>
      </w:r>
    </w:p>
    <w:p w:rsidR="00BE24FE" w:rsidRPr="00CC29B7" w:rsidRDefault="00BE24FE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>-формирование научного мировоззрения на основе знаний о живой природе и присущих ей закономерностях, биологических сист</w:t>
      </w:r>
      <w:r w:rsidRPr="00CC29B7">
        <w:rPr>
          <w:rFonts w:eastAsia="Calibri"/>
          <w:lang w:eastAsia="en-US"/>
        </w:rPr>
        <w:t>е</w:t>
      </w:r>
      <w:r w:rsidRPr="00CC29B7">
        <w:rPr>
          <w:rFonts w:eastAsia="Calibri"/>
          <w:lang w:eastAsia="en-US"/>
        </w:rPr>
        <w:t>мах;</w:t>
      </w:r>
    </w:p>
    <w:p w:rsidR="00BE24FE" w:rsidRPr="00CC29B7" w:rsidRDefault="00BE24FE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 xml:space="preserve">-овладение знаниями о строении, жизнедеятельности, многообразии и </w:t>
      </w:r>
      <w:proofErr w:type="spellStart"/>
      <w:r w:rsidRPr="00CC29B7">
        <w:rPr>
          <w:rFonts w:eastAsia="Calibri"/>
          <w:lang w:eastAsia="en-US"/>
        </w:rPr>
        <w:t>средообразующей</w:t>
      </w:r>
      <w:proofErr w:type="spellEnd"/>
      <w:r w:rsidRPr="00CC29B7">
        <w:rPr>
          <w:rFonts w:eastAsia="Calibri"/>
          <w:lang w:eastAsia="en-US"/>
        </w:rPr>
        <w:t xml:space="preserve"> роли живых организмов;</w:t>
      </w:r>
    </w:p>
    <w:p w:rsidR="00BE24FE" w:rsidRPr="00CC29B7" w:rsidRDefault="00BE24FE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>-овладение методами познания живой природы и умениями использовать их в практической деятельности;</w:t>
      </w:r>
    </w:p>
    <w:p w:rsidR="00BE24FE" w:rsidRPr="00CC29B7" w:rsidRDefault="00BE24FE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>-воспитание ценностного отношения к живой природе, собственному здоровью и здоровью окружающих, культуры поведения в о</w:t>
      </w:r>
      <w:r w:rsidRPr="00CC29B7">
        <w:rPr>
          <w:rFonts w:eastAsia="Calibri"/>
          <w:lang w:eastAsia="en-US"/>
        </w:rPr>
        <w:t>к</w:t>
      </w:r>
      <w:r w:rsidRPr="00CC29B7">
        <w:rPr>
          <w:rFonts w:eastAsia="Calibri"/>
          <w:lang w:eastAsia="en-US"/>
        </w:rPr>
        <w:t>ружающей среде, т. е. гиги</w:t>
      </w:r>
      <w:r w:rsidRPr="00CC29B7">
        <w:rPr>
          <w:rFonts w:eastAsia="Calibri"/>
          <w:lang w:eastAsia="en-US"/>
        </w:rPr>
        <w:t>е</w:t>
      </w:r>
      <w:r w:rsidRPr="00CC29B7">
        <w:rPr>
          <w:rFonts w:eastAsia="Calibri"/>
          <w:lang w:eastAsia="en-US"/>
        </w:rPr>
        <w:t>нической, генетической и экологической грамотности;</w:t>
      </w:r>
    </w:p>
    <w:p w:rsidR="00BE24FE" w:rsidRPr="00CC29B7" w:rsidRDefault="00BE24FE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CC29B7">
        <w:rPr>
          <w:rFonts w:eastAsia="Calibri"/>
          <w:lang w:eastAsia="en-US"/>
        </w:rPr>
        <w:t>-овладение умениями соблюдать гигиенические нормы и правила здорового образа жизни, оценивать последствия своей деятельн</w:t>
      </w:r>
      <w:r w:rsidRPr="00CC29B7">
        <w:rPr>
          <w:rFonts w:eastAsia="Calibri"/>
          <w:lang w:eastAsia="en-US"/>
        </w:rPr>
        <w:t>о</w:t>
      </w:r>
      <w:r w:rsidRPr="00CC29B7">
        <w:rPr>
          <w:rFonts w:eastAsia="Calibri"/>
          <w:lang w:eastAsia="en-US"/>
        </w:rPr>
        <w:t>сти по отношению к окр</w:t>
      </w:r>
      <w:r w:rsidRPr="00CC29B7">
        <w:rPr>
          <w:rFonts w:eastAsia="Calibri"/>
          <w:lang w:eastAsia="en-US"/>
        </w:rPr>
        <w:t>у</w:t>
      </w:r>
      <w:r w:rsidRPr="00CC29B7">
        <w:rPr>
          <w:rFonts w:eastAsia="Calibri"/>
          <w:lang w:eastAsia="en-US"/>
        </w:rPr>
        <w:t>жающей среде, здоровью других людей и собственному организму.</w:t>
      </w:r>
    </w:p>
    <w:p w:rsidR="003E2F54" w:rsidRPr="00CC29B7" w:rsidRDefault="003E2F54" w:rsidP="00CC29B7">
      <w:pPr>
        <w:spacing w:line="276" w:lineRule="auto"/>
        <w:ind w:firstLine="284"/>
        <w:jc w:val="both"/>
        <w:rPr>
          <w:rFonts w:eastAsia="Calibri"/>
          <w:lang w:eastAsia="en-US"/>
        </w:rPr>
      </w:pPr>
    </w:p>
    <w:p w:rsidR="003F05D1" w:rsidRPr="00CC29B7" w:rsidRDefault="0081235E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  <w:r w:rsidRPr="00CC29B7">
        <w:rPr>
          <w:rFonts w:eastAsia="Calibri"/>
          <w:b/>
          <w:lang w:eastAsia="en-US"/>
        </w:rPr>
        <w:t>Описание места уч</w:t>
      </w:r>
      <w:r w:rsidR="000431B6" w:rsidRPr="00CC29B7">
        <w:rPr>
          <w:rFonts w:eastAsia="Calibri"/>
          <w:b/>
          <w:lang w:eastAsia="en-US"/>
        </w:rPr>
        <w:t>ебного предмета в учебном плане</w:t>
      </w:r>
    </w:p>
    <w:p w:rsidR="000431B6" w:rsidRPr="00CC29B7" w:rsidRDefault="000431B6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</w:p>
    <w:p w:rsidR="00421EE5" w:rsidRPr="00CC29B7" w:rsidRDefault="00421EE5" w:rsidP="00CC29B7">
      <w:pPr>
        <w:pStyle w:val="24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C29B7">
        <w:rPr>
          <w:rFonts w:ascii="Times New Roman" w:hAnsi="Times New Roman"/>
          <w:bCs/>
          <w:sz w:val="24"/>
          <w:szCs w:val="24"/>
        </w:rPr>
        <w:t xml:space="preserve">Предмет относится к предметной области </w:t>
      </w:r>
      <w:r w:rsidRPr="00CC29B7">
        <w:rPr>
          <w:rStyle w:val="dash041e005f0431005f044b005f0447005f043d005f044b005f0439005f005fchar1char1"/>
        </w:rPr>
        <w:t>естественнонаучные предметы</w:t>
      </w:r>
      <w:r w:rsidRPr="00CC29B7">
        <w:rPr>
          <w:rFonts w:ascii="Times New Roman" w:hAnsi="Times New Roman"/>
          <w:color w:val="FF0000"/>
          <w:sz w:val="24"/>
          <w:szCs w:val="24"/>
        </w:rPr>
        <w:t>.</w:t>
      </w:r>
    </w:p>
    <w:p w:rsidR="00421EE5" w:rsidRPr="00CC29B7" w:rsidRDefault="00421EE5" w:rsidP="00CC29B7">
      <w:pPr>
        <w:spacing w:line="276" w:lineRule="auto"/>
        <w:ind w:firstLine="709"/>
        <w:jc w:val="both"/>
      </w:pPr>
      <w:r w:rsidRPr="00CC29B7">
        <w:t>В соответствии с базисным учебным планом школы курс биологии на ступени основного общего образования продолжает ест</w:t>
      </w:r>
      <w:r w:rsidRPr="00CC29B7">
        <w:t>е</w:t>
      </w:r>
      <w:r w:rsidRPr="00CC29B7">
        <w:t>ственнонау</w:t>
      </w:r>
      <w:r w:rsidRPr="00CC29B7">
        <w:t>ч</w:t>
      </w:r>
      <w:r w:rsidRPr="00CC29B7">
        <w:t xml:space="preserve">ную составляющую предмета «Окружающий мир» начальной школы и является </w:t>
      </w:r>
      <w:r w:rsidRPr="00CC29B7">
        <w:rPr>
          <w:b/>
        </w:rPr>
        <w:t>пропедевтическим</w:t>
      </w:r>
      <w:r w:rsidRPr="00CC29B7">
        <w:t xml:space="preserve"> для систематических курсов физики, химии, биологии и физической географии в основной школе.</w:t>
      </w:r>
    </w:p>
    <w:p w:rsidR="00421EE5" w:rsidRPr="00CC29B7" w:rsidRDefault="00421EE5" w:rsidP="00CC29B7">
      <w:pPr>
        <w:spacing w:line="276" w:lineRule="auto"/>
        <w:ind w:firstLine="709"/>
        <w:jc w:val="both"/>
      </w:pPr>
      <w:r w:rsidRPr="00CC29B7">
        <w:t>Приоритетным направлением при разработке программы являлось создание условий для деятельностного подхода в изучении живой прир</w:t>
      </w:r>
      <w:r w:rsidRPr="00CC29B7">
        <w:t>о</w:t>
      </w:r>
      <w:r w:rsidRPr="00CC29B7">
        <w:t>ды, проведению наблюдений, постановке опытов, описанию окружающей среды и навыков оценивания ее состояния.</w:t>
      </w:r>
    </w:p>
    <w:p w:rsidR="00C2198E" w:rsidRPr="00CC29B7" w:rsidRDefault="00421EE5" w:rsidP="00CC29B7">
      <w:pPr>
        <w:shd w:val="clear" w:color="auto" w:fill="FFFFFF"/>
        <w:spacing w:line="276" w:lineRule="auto"/>
        <w:ind w:right="41"/>
        <w:jc w:val="both"/>
      </w:pPr>
      <w:r w:rsidRPr="00CC29B7">
        <w:t xml:space="preserve">Рабочая программа </w:t>
      </w:r>
      <w:r w:rsidR="00C2198E" w:rsidRPr="00CC29B7">
        <w:t>«Биология» разработана в соответствии с учебным планом для ступени основного общего образо</w:t>
      </w:r>
      <w:r w:rsidR="00FA6821" w:rsidRPr="00CC29B7">
        <w:t>вания. Биология</w:t>
      </w:r>
      <w:r w:rsidR="00C2198E" w:rsidRPr="00CC29B7">
        <w:t xml:space="preserve"> в осно</w:t>
      </w:r>
      <w:r w:rsidR="00C2198E" w:rsidRPr="00CC29B7">
        <w:t>в</w:t>
      </w:r>
      <w:r w:rsidR="00C2198E" w:rsidRPr="00CC29B7">
        <w:t>ной школе изучается с 5 по 9 класс. Общее число учебных часов за пя</w:t>
      </w:r>
      <w:r w:rsidR="00AC015C" w:rsidRPr="00CC29B7">
        <w:t>ть лет обучения – 272</w:t>
      </w:r>
      <w:r w:rsidR="00C2198E" w:rsidRPr="00CC29B7">
        <w:t>, из них по 3</w:t>
      </w:r>
      <w:r w:rsidR="00AC015C" w:rsidRPr="00CC29B7">
        <w:t>4</w:t>
      </w:r>
      <w:r w:rsidR="00C2198E" w:rsidRPr="00CC29B7">
        <w:t xml:space="preserve"> ч (1 час в неделю)  в 5 классе</w:t>
      </w:r>
      <w:r w:rsidR="00AC015C" w:rsidRPr="00CC29B7">
        <w:t>, по 68</w:t>
      </w:r>
      <w:r w:rsidR="00C2198E" w:rsidRPr="00CC29B7">
        <w:t xml:space="preserve"> часов в </w:t>
      </w:r>
      <w:r w:rsidRPr="00CC29B7">
        <w:t xml:space="preserve">6, </w:t>
      </w:r>
      <w:r w:rsidR="00C2198E" w:rsidRPr="00CC29B7">
        <w:t xml:space="preserve">7, 8 и 9 классах. </w:t>
      </w:r>
    </w:p>
    <w:p w:rsidR="004B26AD" w:rsidRPr="00CC29B7" w:rsidRDefault="004B26AD" w:rsidP="00CC29B7">
      <w:pPr>
        <w:pStyle w:val="Style9"/>
        <w:widowControl/>
        <w:spacing w:line="276" w:lineRule="auto"/>
        <w:rPr>
          <w:rFonts w:ascii="Times New Roman" w:hAnsi="Times New Roman" w:cs="Times New Roman"/>
        </w:rPr>
      </w:pPr>
      <w:r w:rsidRPr="00CC29B7">
        <w:rPr>
          <w:rFonts w:ascii="Times New Roman" w:hAnsi="Times New Roman" w:cs="Times New Roman"/>
        </w:rPr>
        <w:t>Содержание курса биологии в основной школе является базой для изучения общих биологических закономерностей, законов, те</w:t>
      </w:r>
      <w:r w:rsidRPr="00CC29B7">
        <w:rPr>
          <w:rFonts w:ascii="Times New Roman" w:hAnsi="Times New Roman" w:cs="Times New Roman"/>
        </w:rPr>
        <w:t>о</w:t>
      </w:r>
      <w:r w:rsidRPr="00CC29B7">
        <w:rPr>
          <w:rFonts w:ascii="Times New Roman" w:hAnsi="Times New Roman" w:cs="Times New Roman"/>
        </w:rPr>
        <w:t>рий в старшей школе. Таким образом, содержание курса биологии в основной школе представляет собой базовое звено в системе н</w:t>
      </w:r>
      <w:r w:rsidRPr="00CC29B7">
        <w:rPr>
          <w:rFonts w:ascii="Times New Roman" w:hAnsi="Times New Roman" w:cs="Times New Roman"/>
        </w:rPr>
        <w:t>е</w:t>
      </w:r>
      <w:r w:rsidRPr="00CC29B7">
        <w:rPr>
          <w:rFonts w:ascii="Times New Roman" w:hAnsi="Times New Roman" w:cs="Times New Roman"/>
        </w:rPr>
        <w:t>прерывного биологического о</w:t>
      </w:r>
      <w:r w:rsidRPr="00CC29B7">
        <w:rPr>
          <w:rFonts w:ascii="Times New Roman" w:hAnsi="Times New Roman" w:cs="Times New Roman"/>
        </w:rPr>
        <w:t>б</w:t>
      </w:r>
      <w:r w:rsidRPr="00CC29B7">
        <w:rPr>
          <w:rFonts w:ascii="Times New Roman" w:hAnsi="Times New Roman" w:cs="Times New Roman"/>
        </w:rPr>
        <w:t>разования иявляется основой для последующей уровневой и профильной дифференциации.</w:t>
      </w:r>
    </w:p>
    <w:p w:rsidR="00EA6524" w:rsidRPr="00CC29B7" w:rsidRDefault="00EA6524" w:rsidP="00CC29B7">
      <w:pPr>
        <w:pStyle w:val="Style9"/>
        <w:widowControl/>
        <w:spacing w:line="276" w:lineRule="auto"/>
        <w:rPr>
          <w:rFonts w:ascii="Times New Roman" w:hAnsi="Times New Roman" w:cs="Times New Roman"/>
        </w:rPr>
      </w:pPr>
    </w:p>
    <w:p w:rsidR="00BE24FE" w:rsidRPr="00CC29B7" w:rsidRDefault="00844893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  <w:r w:rsidRPr="00CC29B7">
        <w:rPr>
          <w:rFonts w:eastAsia="Calibri"/>
          <w:b/>
          <w:lang w:eastAsia="en-US"/>
        </w:rPr>
        <w:t xml:space="preserve">Личностные, </w:t>
      </w:r>
      <w:proofErr w:type="spellStart"/>
      <w:r w:rsidRPr="00CC29B7">
        <w:rPr>
          <w:rFonts w:eastAsia="Calibri"/>
          <w:b/>
          <w:lang w:eastAsia="en-US"/>
        </w:rPr>
        <w:t>м</w:t>
      </w:r>
      <w:r w:rsidR="0081235E" w:rsidRPr="00CC29B7">
        <w:rPr>
          <w:rFonts w:eastAsia="Calibri"/>
          <w:b/>
          <w:lang w:eastAsia="en-US"/>
        </w:rPr>
        <w:t>етапр</w:t>
      </w:r>
      <w:r w:rsidR="00E74F0A" w:rsidRPr="00CC29B7">
        <w:rPr>
          <w:rFonts w:eastAsia="Calibri"/>
          <w:b/>
          <w:lang w:eastAsia="en-US"/>
        </w:rPr>
        <w:t>едметные</w:t>
      </w:r>
      <w:proofErr w:type="spellEnd"/>
      <w:r w:rsidR="00E74F0A" w:rsidRPr="00CC29B7">
        <w:rPr>
          <w:rFonts w:eastAsia="Calibri"/>
          <w:b/>
          <w:lang w:eastAsia="en-US"/>
        </w:rPr>
        <w:t xml:space="preserve"> и </w:t>
      </w:r>
      <w:r w:rsidRPr="00CC29B7">
        <w:rPr>
          <w:rFonts w:eastAsia="Calibri"/>
          <w:b/>
          <w:lang w:eastAsia="en-US"/>
        </w:rPr>
        <w:t>п</w:t>
      </w:r>
      <w:r w:rsidR="0081235E" w:rsidRPr="00CC29B7">
        <w:rPr>
          <w:rFonts w:eastAsia="Calibri"/>
          <w:b/>
          <w:lang w:eastAsia="en-US"/>
        </w:rPr>
        <w:t>редметные результаты</w:t>
      </w:r>
      <w:r w:rsidR="00E74F0A" w:rsidRPr="00CC29B7">
        <w:rPr>
          <w:rFonts w:eastAsia="Calibri"/>
          <w:b/>
          <w:lang w:eastAsia="en-US"/>
        </w:rPr>
        <w:t xml:space="preserve"> освоения курса</w:t>
      </w:r>
      <w:proofErr w:type="gramStart"/>
      <w:r w:rsidR="00E74F0A" w:rsidRPr="00CC29B7">
        <w:rPr>
          <w:rFonts w:eastAsia="Calibri"/>
          <w:b/>
          <w:lang w:eastAsia="en-US"/>
        </w:rPr>
        <w:t xml:space="preserve"> </w:t>
      </w:r>
      <w:r w:rsidR="0081235E" w:rsidRPr="00CC29B7">
        <w:rPr>
          <w:rFonts w:eastAsia="Calibri"/>
          <w:b/>
          <w:lang w:eastAsia="en-US"/>
        </w:rPr>
        <w:t>.</w:t>
      </w:r>
      <w:proofErr w:type="gramEnd"/>
    </w:p>
    <w:p w:rsidR="00ED2F73" w:rsidRPr="00CC29B7" w:rsidRDefault="00ED2F73" w:rsidP="00CC29B7">
      <w:pPr>
        <w:spacing w:line="276" w:lineRule="auto"/>
        <w:ind w:firstLine="284"/>
        <w:jc w:val="center"/>
        <w:rPr>
          <w:rFonts w:eastAsia="Calibri"/>
          <w:b/>
          <w:lang w:eastAsia="en-US"/>
        </w:rPr>
      </w:pPr>
    </w:p>
    <w:p w:rsidR="007601A9" w:rsidRPr="00CC29B7" w:rsidRDefault="007601A9" w:rsidP="00CC29B7">
      <w:pPr>
        <w:shd w:val="clear" w:color="auto" w:fill="FFFFFF"/>
        <w:spacing w:line="276" w:lineRule="auto"/>
        <w:jc w:val="both"/>
      </w:pPr>
      <w:r w:rsidRPr="00CC29B7">
        <w:rPr>
          <w:b/>
          <w:bCs/>
        </w:rPr>
        <w:t>Личностные результаты:</w:t>
      </w:r>
    </w:p>
    <w:p w:rsidR="007601A9" w:rsidRPr="00CC29B7" w:rsidRDefault="007601A9" w:rsidP="00CC29B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5" w:firstLine="293"/>
        <w:jc w:val="both"/>
        <w:rPr>
          <w:spacing w:val="-9"/>
        </w:rPr>
      </w:pPr>
      <w:r w:rsidRPr="00CC29B7">
        <w:t>знание основных принципов и правил отно</w:t>
      </w:r>
      <w:r w:rsidRPr="00CC29B7">
        <w:softHyphen/>
        <w:t>шения к живой природе, основ здорового образа жизни и здоровьесберегающих техн</w:t>
      </w:r>
      <w:r w:rsidRPr="00CC29B7">
        <w:t>о</w:t>
      </w:r>
      <w:r w:rsidRPr="00CC29B7">
        <w:t>логий;</w:t>
      </w:r>
    </w:p>
    <w:p w:rsidR="007601A9" w:rsidRPr="00CC29B7" w:rsidRDefault="007601A9" w:rsidP="00CC29B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right="5" w:firstLine="293"/>
        <w:jc w:val="both"/>
        <w:rPr>
          <w:spacing w:val="-5"/>
        </w:rPr>
      </w:pPr>
      <w:r w:rsidRPr="00CC29B7">
        <w:t>реализация установок здорового образа жиз</w:t>
      </w:r>
      <w:r w:rsidRPr="00CC29B7">
        <w:softHyphen/>
        <w:t>ни;</w:t>
      </w:r>
    </w:p>
    <w:p w:rsidR="007601A9" w:rsidRPr="00CC29B7" w:rsidRDefault="007601A9" w:rsidP="00CC29B7">
      <w:pPr>
        <w:shd w:val="clear" w:color="auto" w:fill="FFFFFF"/>
        <w:spacing w:line="276" w:lineRule="auto"/>
        <w:ind w:right="5" w:firstLine="288"/>
        <w:jc w:val="both"/>
      </w:pPr>
      <w:r w:rsidRPr="00CC29B7">
        <w:lastRenderedPageBreak/>
        <w:t xml:space="preserve">3) </w:t>
      </w:r>
      <w:proofErr w:type="spellStart"/>
      <w:r w:rsidRPr="00CC29B7">
        <w:t>сформированность</w:t>
      </w:r>
      <w:proofErr w:type="spellEnd"/>
      <w:r w:rsidRPr="00CC29B7">
        <w:t xml:space="preserve"> познавательных интере</w:t>
      </w:r>
      <w:r w:rsidRPr="00CC29B7">
        <w:softHyphen/>
        <w:t>сов и мотивов, направленных на изучение живой природы, интеллектуальных умений (доказывать, строить расс</w:t>
      </w:r>
      <w:r w:rsidRPr="00CC29B7">
        <w:t>у</w:t>
      </w:r>
      <w:r w:rsidRPr="00CC29B7">
        <w:t>ждения, анализировать, сравнивать, делать выводы и др.); эстетического отношения к живым объектам.</w:t>
      </w:r>
    </w:p>
    <w:p w:rsidR="007601A9" w:rsidRPr="00CC29B7" w:rsidRDefault="007601A9" w:rsidP="00CC29B7">
      <w:pPr>
        <w:shd w:val="clear" w:color="auto" w:fill="FFFFFF"/>
        <w:spacing w:line="276" w:lineRule="auto"/>
        <w:ind w:left="5" w:right="10" w:firstLine="278"/>
        <w:jc w:val="both"/>
      </w:pPr>
      <w:proofErr w:type="spellStart"/>
      <w:r w:rsidRPr="00CC29B7">
        <w:rPr>
          <w:b/>
          <w:bCs/>
        </w:rPr>
        <w:t>Метапредметные</w:t>
      </w:r>
      <w:proofErr w:type="spellEnd"/>
      <w:r w:rsidRPr="00CC29B7">
        <w:rPr>
          <w:b/>
          <w:bCs/>
        </w:rPr>
        <w:t xml:space="preserve"> результаты:</w:t>
      </w:r>
    </w:p>
    <w:p w:rsidR="007601A9" w:rsidRPr="00CC29B7" w:rsidRDefault="007601A9" w:rsidP="00CC29B7">
      <w:pPr>
        <w:shd w:val="clear" w:color="auto" w:fill="FFFFFF"/>
        <w:spacing w:line="276" w:lineRule="auto"/>
        <w:ind w:right="5" w:firstLine="182"/>
        <w:jc w:val="both"/>
      </w:pPr>
      <w:proofErr w:type="gramStart"/>
      <w:r w:rsidRPr="00CC29B7">
        <w:t>1) овладение составляющими исследовательской и проектной деятельности, включая умения видеть проблему, ставить вопросы, в</w:t>
      </w:r>
      <w:r w:rsidRPr="00CC29B7">
        <w:t>ы</w:t>
      </w:r>
      <w:r w:rsidRPr="00CC29B7">
        <w:t>двигать гипотезы, давать определения понятиям, классифицировать, наблюдать, проводить эксперименты, делать выво</w:t>
      </w:r>
      <w:r w:rsidRPr="00CC29B7">
        <w:softHyphen/>
        <w:t>ды и заключ</w:t>
      </w:r>
      <w:r w:rsidRPr="00CC29B7">
        <w:t>е</w:t>
      </w:r>
      <w:r w:rsidRPr="00CC29B7">
        <w:t>ния, структурир</w:t>
      </w:r>
      <w:r w:rsidRPr="00CC29B7">
        <w:t>о</w:t>
      </w:r>
      <w:r w:rsidRPr="00CC29B7">
        <w:t>вать материал, объ</w:t>
      </w:r>
      <w:r w:rsidRPr="00CC29B7">
        <w:softHyphen/>
        <w:t>яснять, доказывать, защищать свои идеи;</w:t>
      </w:r>
      <w:proofErr w:type="gramEnd"/>
    </w:p>
    <w:p w:rsidR="007601A9" w:rsidRPr="00CC29B7" w:rsidRDefault="007601A9" w:rsidP="00CC29B7">
      <w:pPr>
        <w:shd w:val="clear" w:color="auto" w:fill="FFFFFF"/>
        <w:spacing w:line="276" w:lineRule="auto"/>
        <w:ind w:left="10" w:right="5" w:firstLine="283"/>
        <w:jc w:val="both"/>
      </w:pPr>
      <w:r w:rsidRPr="00CC29B7">
        <w:t>2) умения работать с разными источниками биологической информации: находить биологи</w:t>
      </w:r>
      <w:r w:rsidRPr="00CC29B7">
        <w:softHyphen/>
        <w:t>ческую информацию в различных исто</w:t>
      </w:r>
      <w:r w:rsidRPr="00CC29B7">
        <w:t>ч</w:t>
      </w:r>
      <w:r w:rsidRPr="00CC29B7">
        <w:t>никах (тексте учебника, научно-популярной литературе, биологических словарях и справочниках), анали</w:t>
      </w:r>
      <w:r w:rsidRPr="00CC29B7">
        <w:softHyphen/>
        <w:t>зировать и оценивать инфо</w:t>
      </w:r>
      <w:r w:rsidRPr="00CC29B7">
        <w:t>р</w:t>
      </w:r>
      <w:r w:rsidRPr="00CC29B7">
        <w:t>мацию, преобразовы</w:t>
      </w:r>
      <w:r w:rsidRPr="00CC29B7">
        <w:softHyphen/>
        <w:t>вать и</w:t>
      </w:r>
      <w:r w:rsidRPr="00CC29B7">
        <w:t>н</w:t>
      </w:r>
      <w:r w:rsidRPr="00CC29B7">
        <w:t>формацию из одной формы в другую;</w:t>
      </w:r>
    </w:p>
    <w:p w:rsidR="007601A9" w:rsidRPr="00CC29B7" w:rsidRDefault="007601A9" w:rsidP="00CC29B7">
      <w:pPr>
        <w:shd w:val="clear" w:color="auto" w:fill="FFFFFF"/>
        <w:tabs>
          <w:tab w:val="left" w:pos="576"/>
        </w:tabs>
        <w:spacing w:line="276" w:lineRule="auto"/>
        <w:ind w:left="10" w:right="10" w:firstLine="283"/>
        <w:jc w:val="both"/>
      </w:pPr>
      <w:r w:rsidRPr="00CC29B7">
        <w:rPr>
          <w:spacing w:val="-3"/>
        </w:rPr>
        <w:t>3)</w:t>
      </w:r>
      <w:r w:rsidRPr="00CC29B7">
        <w:tab/>
        <w:t>способность выбирать целевые и смысло</w:t>
      </w:r>
      <w:r w:rsidRPr="00CC29B7">
        <w:softHyphen/>
        <w:t>вые установки в своих действиях и поступках по отношению к живой природе, здоровью своему и о</w:t>
      </w:r>
      <w:r w:rsidRPr="00CC29B7">
        <w:t>к</w:t>
      </w:r>
      <w:r w:rsidRPr="00CC29B7">
        <w:t>ружающих;</w:t>
      </w:r>
    </w:p>
    <w:p w:rsidR="007601A9" w:rsidRPr="00CC29B7" w:rsidRDefault="007601A9" w:rsidP="00CC29B7">
      <w:pPr>
        <w:shd w:val="clear" w:color="auto" w:fill="FFFFFF"/>
        <w:tabs>
          <w:tab w:val="left" w:pos="499"/>
        </w:tabs>
        <w:spacing w:line="276" w:lineRule="auto"/>
        <w:ind w:left="10" w:right="5" w:firstLine="283"/>
        <w:jc w:val="both"/>
      </w:pPr>
      <w:r w:rsidRPr="00CC29B7">
        <w:rPr>
          <w:spacing w:val="-5"/>
        </w:rPr>
        <w:t>4)</w:t>
      </w:r>
      <w:r w:rsidRPr="00CC29B7">
        <w:tab/>
        <w:t xml:space="preserve"> умения адекватно использовать речевые сред</w:t>
      </w:r>
      <w:r w:rsidRPr="00CC29B7">
        <w:softHyphen/>
        <w:t>ства для дискуссии и аргументации своей позиции, сравнивать разные точки зрения, а</w:t>
      </w:r>
      <w:r w:rsidRPr="00CC29B7">
        <w:t>р</w:t>
      </w:r>
      <w:r w:rsidRPr="00CC29B7">
        <w:t>гументировать свою точку зрения, отстаивать свою позицию.</w:t>
      </w:r>
    </w:p>
    <w:p w:rsidR="007601A9" w:rsidRPr="00CC29B7" w:rsidRDefault="007601A9" w:rsidP="00CC29B7">
      <w:pPr>
        <w:shd w:val="clear" w:color="auto" w:fill="FFFFFF"/>
        <w:spacing w:line="276" w:lineRule="auto"/>
        <w:ind w:left="10" w:right="5" w:firstLine="283"/>
        <w:jc w:val="both"/>
      </w:pPr>
      <w:r w:rsidRPr="00CC29B7">
        <w:rPr>
          <w:b/>
          <w:bCs/>
        </w:rPr>
        <w:t>Предметные результаты:</w:t>
      </w:r>
    </w:p>
    <w:p w:rsidR="007601A9" w:rsidRPr="00CC29B7" w:rsidRDefault="007601A9" w:rsidP="00CC29B7">
      <w:pPr>
        <w:shd w:val="clear" w:color="auto" w:fill="FFFFFF"/>
        <w:spacing w:before="5" w:line="276" w:lineRule="auto"/>
        <w:ind w:left="312"/>
        <w:jc w:val="both"/>
      </w:pPr>
      <w:r w:rsidRPr="00CC29B7">
        <w:rPr>
          <w:i/>
          <w:iCs/>
          <w:spacing w:val="-3"/>
        </w:rPr>
        <w:t>1. В познавательной (интеллектуальной) сфере:</w:t>
      </w:r>
    </w:p>
    <w:p w:rsidR="007601A9" w:rsidRPr="00CC29B7" w:rsidRDefault="007601A9" w:rsidP="00CC29B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5" w:right="5" w:firstLine="288"/>
        <w:jc w:val="both"/>
      </w:pPr>
      <w:proofErr w:type="gramStart"/>
      <w:r w:rsidRPr="00CC29B7">
        <w:t>выделение существенных признаков био</w:t>
      </w:r>
      <w:r w:rsidRPr="00CC29B7">
        <w:softHyphen/>
        <w:t>логических объектов (отличительных признаков живых организмов; клеток и организмов расте</w:t>
      </w:r>
      <w:r w:rsidRPr="00CC29B7">
        <w:softHyphen/>
        <w:t>ний, животных, грибов и бактерий; организма че</w:t>
      </w:r>
      <w:r w:rsidRPr="00CC29B7">
        <w:softHyphen/>
        <w:t>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</w:t>
      </w:r>
      <w:r w:rsidRPr="00CC29B7">
        <w:softHyphen/>
        <w:t>ности организма; кр</w:t>
      </w:r>
      <w:r w:rsidRPr="00CC29B7">
        <w:t>у</w:t>
      </w:r>
      <w:r w:rsidRPr="00CC29B7">
        <w:t>говорот веществ и превр</w:t>
      </w:r>
      <w:r w:rsidRPr="00CC29B7">
        <w:t>а</w:t>
      </w:r>
      <w:r w:rsidRPr="00CC29B7">
        <w:t>ще</w:t>
      </w:r>
      <w:r w:rsidRPr="00CC29B7">
        <w:softHyphen/>
        <w:t>ния энергии в экосистемах);</w:t>
      </w:r>
      <w:proofErr w:type="gramEnd"/>
    </w:p>
    <w:p w:rsidR="007601A9" w:rsidRPr="00CC29B7" w:rsidRDefault="007601A9" w:rsidP="00CC29B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5" w:firstLine="288"/>
        <w:jc w:val="both"/>
      </w:pPr>
      <w:proofErr w:type="gramStart"/>
      <w:r w:rsidRPr="00CC29B7">
        <w:t>приведение доказательств (аргументация) родства человека с млекопитающими животны</w:t>
      </w:r>
      <w:r w:rsidRPr="00CC29B7">
        <w:softHyphen/>
        <w:t>ми; взаимосвязи человека и окружающей ср</w:t>
      </w:r>
      <w:r w:rsidRPr="00CC29B7">
        <w:t>е</w:t>
      </w:r>
      <w:r w:rsidRPr="00CC29B7">
        <w:t>ды; зависимости здоровья человека от состояния окружающей среды; необходимости защиты окру</w:t>
      </w:r>
      <w:r w:rsidRPr="00CC29B7">
        <w:softHyphen/>
        <w:t>жающей среды; соблюдения мер проф</w:t>
      </w:r>
      <w:r w:rsidRPr="00CC29B7">
        <w:t>и</w:t>
      </w:r>
      <w:r w:rsidRPr="00CC29B7">
        <w:t>лактики заболеваний, вызываемых растениями, животными, бактериями, грибами и вирусами, травматиз</w:t>
      </w:r>
      <w:r w:rsidRPr="00CC29B7">
        <w:softHyphen/>
        <w:t>ма, стрессов, ВИЧ-инфекции, вредных привычек, нарушения осанки, зрения, слуха, инфекционных и пр</w:t>
      </w:r>
      <w:r w:rsidRPr="00CC29B7">
        <w:t>о</w:t>
      </w:r>
      <w:r w:rsidRPr="00CC29B7">
        <w:t>студных заболеваний;</w:t>
      </w:r>
      <w:proofErr w:type="gramEnd"/>
    </w:p>
    <w:p w:rsidR="007601A9" w:rsidRPr="00CC29B7" w:rsidRDefault="007601A9" w:rsidP="00CC29B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CC29B7">
        <w:t>классификация — определение принадлеж</w:t>
      </w:r>
      <w:r w:rsidRPr="00CC29B7">
        <w:softHyphen/>
        <w:t>ности биологических объектов к определенной систематической группе;</w:t>
      </w:r>
    </w:p>
    <w:p w:rsidR="007601A9" w:rsidRPr="00CC29B7" w:rsidRDefault="007601A9" w:rsidP="00CC29B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right="5"/>
        <w:contextualSpacing w:val="0"/>
        <w:jc w:val="both"/>
      </w:pPr>
      <w:proofErr w:type="gramStart"/>
      <w:r w:rsidRPr="00CC29B7">
        <w:t>объяснение роли биологии в практиче</w:t>
      </w:r>
      <w:r w:rsidRPr="00CC29B7">
        <w:softHyphen/>
        <w:t>ской деятельности людей; места и роли человека в природе; родства, общности происхо</w:t>
      </w:r>
      <w:r w:rsidRPr="00CC29B7">
        <w:t>ж</w:t>
      </w:r>
      <w:r w:rsidRPr="00CC29B7">
        <w:t>дения и эволюции растений и животных (на примере со</w:t>
      </w:r>
      <w:r w:rsidRPr="00CC29B7">
        <w:softHyphen/>
        <w:t>поставления отдельных групп): роли различных организмов в жизни ч</w:t>
      </w:r>
      <w:r w:rsidRPr="00CC29B7">
        <w:t>е</w:t>
      </w:r>
      <w:r w:rsidRPr="00CC29B7">
        <w:t>ловека; значения биологи</w:t>
      </w:r>
      <w:r w:rsidRPr="00CC29B7">
        <w:softHyphen/>
        <w:t>ческого разнообразия для сохранения биосферы; механизмов наследственности и изменчивости, пр</w:t>
      </w:r>
      <w:r w:rsidRPr="00CC29B7">
        <w:t>о</w:t>
      </w:r>
      <w:r w:rsidRPr="00CC29B7">
        <w:t>явления наследственных заболеваний у чело</w:t>
      </w:r>
      <w:r w:rsidRPr="00CC29B7">
        <w:softHyphen/>
        <w:t xml:space="preserve"> века, видообразования и приспосо</w:t>
      </w:r>
      <w:r w:rsidRPr="00CC29B7">
        <w:t>б</w:t>
      </w:r>
      <w:r w:rsidRPr="00CC29B7">
        <w:t xml:space="preserve">ленности; </w:t>
      </w:r>
      <w:proofErr w:type="gramEnd"/>
    </w:p>
    <w:p w:rsidR="007601A9" w:rsidRPr="00CC29B7" w:rsidRDefault="007601A9" w:rsidP="00CC29B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right="5"/>
        <w:contextualSpacing w:val="0"/>
        <w:jc w:val="both"/>
      </w:pPr>
      <w:r w:rsidRPr="00CC29B7">
        <w:t>различение на таблицах частей и органоидов клетки, органов и систем органов человека; на жи</w:t>
      </w:r>
      <w:r w:rsidRPr="00CC29B7">
        <w:softHyphen/>
        <w:t>вых объектах и таблицах органов цветкового рас</w:t>
      </w:r>
      <w:r w:rsidRPr="00CC29B7">
        <w:softHyphen/>
        <w:t>тения, органов и систем органов животных, расте</w:t>
      </w:r>
      <w:r w:rsidRPr="00CC29B7">
        <w:softHyphen/>
        <w:t>ний разных отделов, животных отдельных типов и классов; на</w:t>
      </w:r>
      <w:r w:rsidRPr="00CC29B7">
        <w:t>и</w:t>
      </w:r>
      <w:r w:rsidRPr="00CC29B7">
        <w:t>более распространенных растений и домашних животных, съедобных и ядовитых гри</w:t>
      </w:r>
      <w:r w:rsidRPr="00CC29B7">
        <w:softHyphen/>
        <w:t>бов, опасных для человека растений и ж</w:t>
      </w:r>
      <w:r w:rsidRPr="00CC29B7">
        <w:t>и</w:t>
      </w:r>
      <w:r w:rsidRPr="00CC29B7">
        <w:t>вотных;</w:t>
      </w:r>
    </w:p>
    <w:p w:rsidR="007601A9" w:rsidRPr="00CC29B7" w:rsidRDefault="007601A9" w:rsidP="00CC29B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right="10"/>
        <w:contextualSpacing w:val="0"/>
        <w:jc w:val="both"/>
      </w:pPr>
      <w:r w:rsidRPr="00CC29B7">
        <w:t>сравнение биологических объектов и про</w:t>
      </w:r>
      <w:r w:rsidRPr="00CC29B7">
        <w:softHyphen/>
        <w:t>цессов, умение делать выводы и умозаключения на основе сравнения;</w:t>
      </w:r>
    </w:p>
    <w:p w:rsidR="007601A9" w:rsidRPr="00CC29B7" w:rsidRDefault="007601A9" w:rsidP="00CC29B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right="10"/>
        <w:contextualSpacing w:val="0"/>
        <w:jc w:val="both"/>
      </w:pPr>
      <w:r w:rsidRPr="00CC29B7">
        <w:lastRenderedPageBreak/>
        <w:t>выявление изменчивости организмов; при</w:t>
      </w:r>
      <w:r w:rsidRPr="00CC29B7">
        <w:softHyphen/>
        <w:t>способлений организмов к среде обитания; типов взаимодействия разных видов в эк</w:t>
      </w:r>
      <w:r w:rsidRPr="00CC29B7">
        <w:t>о</w:t>
      </w:r>
      <w:r w:rsidRPr="00CC29B7">
        <w:t>системе; взаи</w:t>
      </w:r>
      <w:r w:rsidRPr="00CC29B7">
        <w:softHyphen/>
        <w:t>мосвязей м</w:t>
      </w:r>
      <w:r w:rsidRPr="00CC29B7">
        <w:t>е</w:t>
      </w:r>
      <w:r w:rsidRPr="00CC29B7">
        <w:t>жду особенностями строения клеток, тканей, органов, систем органов и их функциями;</w:t>
      </w:r>
    </w:p>
    <w:p w:rsidR="007601A9" w:rsidRPr="00CC29B7" w:rsidRDefault="007601A9" w:rsidP="00CC29B7">
      <w:pPr>
        <w:shd w:val="clear" w:color="auto" w:fill="FFFFFF"/>
        <w:tabs>
          <w:tab w:val="left" w:pos="426"/>
        </w:tabs>
        <w:spacing w:line="276" w:lineRule="auto"/>
        <w:ind w:right="10" w:firstLine="278"/>
        <w:jc w:val="both"/>
      </w:pPr>
      <w:r w:rsidRPr="00CC29B7">
        <w:t>•</w:t>
      </w:r>
      <w:r w:rsidRPr="00CC29B7">
        <w:tab/>
        <w:t>овладение методами биологической науки: наблюдение и описание биологических объектов и процессов; постановка биологич</w:t>
      </w:r>
      <w:r w:rsidRPr="00CC29B7">
        <w:t>е</w:t>
      </w:r>
      <w:r w:rsidRPr="00CC29B7">
        <w:t>ских экспери</w:t>
      </w:r>
      <w:r w:rsidRPr="00CC29B7">
        <w:softHyphen/>
        <w:t>ментов и объя</w:t>
      </w:r>
      <w:r w:rsidRPr="00CC29B7">
        <w:t>с</w:t>
      </w:r>
      <w:r w:rsidRPr="00CC29B7">
        <w:t>нение их результатов.</w:t>
      </w:r>
    </w:p>
    <w:p w:rsidR="007601A9" w:rsidRPr="00CC29B7" w:rsidRDefault="007601A9" w:rsidP="00CC29B7">
      <w:pPr>
        <w:shd w:val="clear" w:color="auto" w:fill="FFFFFF"/>
        <w:tabs>
          <w:tab w:val="left" w:pos="426"/>
          <w:tab w:val="left" w:pos="494"/>
        </w:tabs>
        <w:spacing w:line="276" w:lineRule="auto"/>
        <w:ind w:left="293"/>
        <w:jc w:val="both"/>
      </w:pPr>
      <w:r w:rsidRPr="00CC29B7">
        <w:rPr>
          <w:i/>
          <w:iCs/>
          <w:spacing w:val="-8"/>
        </w:rPr>
        <w:t>2.</w:t>
      </w:r>
      <w:r w:rsidRPr="00CC29B7">
        <w:rPr>
          <w:i/>
          <w:iCs/>
        </w:rPr>
        <w:tab/>
      </w:r>
      <w:r w:rsidRPr="00CC29B7">
        <w:rPr>
          <w:i/>
          <w:iCs/>
          <w:spacing w:val="-4"/>
        </w:rPr>
        <w:t>В ценностно-ориентационной сфере:</w:t>
      </w:r>
    </w:p>
    <w:p w:rsidR="007601A9" w:rsidRPr="00CC29B7" w:rsidRDefault="007601A9" w:rsidP="00CC29B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78"/>
        <w:jc w:val="both"/>
      </w:pPr>
      <w:r w:rsidRPr="00CC29B7">
        <w:t>знание основных правил поведения в при</w:t>
      </w:r>
      <w:r w:rsidRPr="00CC29B7">
        <w:softHyphen/>
        <w:t>роде и основ здорового образа жизни;</w:t>
      </w:r>
    </w:p>
    <w:p w:rsidR="007601A9" w:rsidRPr="00CC29B7" w:rsidRDefault="007601A9" w:rsidP="00CC29B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4" w:firstLine="278"/>
        <w:jc w:val="both"/>
      </w:pPr>
      <w:r w:rsidRPr="00CC29B7">
        <w:t>анализ и оценка последствий деятельности человека в природе, влияния факторов риска на здоровье человека.</w:t>
      </w:r>
    </w:p>
    <w:p w:rsidR="007601A9" w:rsidRPr="00CC29B7" w:rsidRDefault="007601A9" w:rsidP="00CC29B7">
      <w:pPr>
        <w:shd w:val="clear" w:color="auto" w:fill="FFFFFF"/>
        <w:tabs>
          <w:tab w:val="left" w:pos="426"/>
          <w:tab w:val="left" w:pos="494"/>
        </w:tabs>
        <w:spacing w:line="276" w:lineRule="auto"/>
        <w:ind w:left="293"/>
        <w:jc w:val="both"/>
      </w:pPr>
      <w:r w:rsidRPr="00CC29B7">
        <w:rPr>
          <w:i/>
          <w:iCs/>
          <w:spacing w:val="-9"/>
        </w:rPr>
        <w:t>3.</w:t>
      </w:r>
      <w:r w:rsidRPr="00CC29B7">
        <w:rPr>
          <w:i/>
          <w:iCs/>
        </w:rPr>
        <w:tab/>
      </w:r>
      <w:r w:rsidRPr="00CC29B7">
        <w:rPr>
          <w:i/>
          <w:iCs/>
          <w:spacing w:val="-7"/>
        </w:rPr>
        <w:t>В сфере трудовой деятельности:</w:t>
      </w:r>
    </w:p>
    <w:p w:rsidR="007601A9" w:rsidRPr="00CC29B7" w:rsidRDefault="007601A9" w:rsidP="00CC29B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9" w:firstLine="278"/>
        <w:jc w:val="both"/>
      </w:pPr>
      <w:r w:rsidRPr="00CC29B7">
        <w:t>знание и соблюдение правил работы в каби</w:t>
      </w:r>
      <w:r w:rsidRPr="00CC29B7">
        <w:softHyphen/>
        <w:t>нете биологии;</w:t>
      </w:r>
    </w:p>
    <w:p w:rsidR="007601A9" w:rsidRPr="00CC29B7" w:rsidRDefault="007601A9" w:rsidP="00CC29B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19" w:firstLine="278"/>
        <w:jc w:val="both"/>
      </w:pPr>
      <w:r w:rsidRPr="00CC29B7">
        <w:t>соблюдение правил работы с биологически</w:t>
      </w:r>
      <w:r w:rsidRPr="00CC29B7">
        <w:softHyphen/>
        <w:t>ми приборами и инструментами (препаровальные иглы, скальпели, лупы, микроск</w:t>
      </w:r>
      <w:r w:rsidRPr="00CC29B7">
        <w:t>о</w:t>
      </w:r>
      <w:r w:rsidRPr="00CC29B7">
        <w:t>пы).</w:t>
      </w:r>
    </w:p>
    <w:p w:rsidR="007601A9" w:rsidRPr="00CC29B7" w:rsidRDefault="007601A9" w:rsidP="00CC29B7">
      <w:pPr>
        <w:shd w:val="clear" w:color="auto" w:fill="FFFFFF"/>
        <w:tabs>
          <w:tab w:val="left" w:pos="426"/>
          <w:tab w:val="left" w:pos="494"/>
        </w:tabs>
        <w:spacing w:line="276" w:lineRule="auto"/>
        <w:ind w:left="293"/>
        <w:jc w:val="both"/>
      </w:pPr>
      <w:r w:rsidRPr="00CC29B7">
        <w:rPr>
          <w:i/>
          <w:iCs/>
          <w:spacing w:val="-13"/>
        </w:rPr>
        <w:t>4.</w:t>
      </w:r>
      <w:r w:rsidRPr="00CC29B7">
        <w:rPr>
          <w:i/>
          <w:iCs/>
        </w:rPr>
        <w:tab/>
      </w:r>
      <w:r w:rsidRPr="00CC29B7">
        <w:rPr>
          <w:i/>
          <w:iCs/>
          <w:spacing w:val="-6"/>
        </w:rPr>
        <w:t>В сфере физической деятельности:</w:t>
      </w:r>
    </w:p>
    <w:p w:rsidR="007601A9" w:rsidRPr="00CC29B7" w:rsidRDefault="007601A9" w:rsidP="00CC29B7">
      <w:pPr>
        <w:shd w:val="clear" w:color="auto" w:fill="FFFFFF"/>
        <w:tabs>
          <w:tab w:val="left" w:pos="426"/>
        </w:tabs>
        <w:spacing w:line="276" w:lineRule="auto"/>
        <w:ind w:right="19" w:firstLine="278"/>
        <w:jc w:val="both"/>
      </w:pPr>
      <w:r w:rsidRPr="00CC29B7">
        <w:t>•</w:t>
      </w:r>
      <w:r w:rsidRPr="00CC29B7">
        <w:tab/>
        <w:t>освоение приемов оказания первой помощи при отравлении ядовитыми грибами, растениями, укусах животных; при простудных заболева</w:t>
      </w:r>
      <w:r w:rsidRPr="00CC29B7">
        <w:softHyphen/>
        <w:t>ниях, ожогах, обморожениях, травмах, спасении утопающего; рациональной организации труда и отдыха, выращивания и ра</w:t>
      </w:r>
      <w:r w:rsidRPr="00CC29B7">
        <w:t>з</w:t>
      </w:r>
      <w:r w:rsidRPr="00CC29B7">
        <w:t>множения культурных растений и домашних животных, ухода за ними; проведения наблюдений за состоянием собствен</w:t>
      </w:r>
      <w:r w:rsidRPr="00CC29B7">
        <w:softHyphen/>
        <w:t>ного органи</w:t>
      </w:r>
      <w:r w:rsidRPr="00CC29B7">
        <w:t>з</w:t>
      </w:r>
      <w:r w:rsidRPr="00CC29B7">
        <w:t>ма.</w:t>
      </w:r>
    </w:p>
    <w:p w:rsidR="007601A9" w:rsidRPr="00CC29B7" w:rsidRDefault="007601A9" w:rsidP="00CC29B7">
      <w:pPr>
        <w:shd w:val="clear" w:color="auto" w:fill="FFFFFF"/>
        <w:tabs>
          <w:tab w:val="left" w:pos="426"/>
        </w:tabs>
        <w:spacing w:line="276" w:lineRule="auto"/>
        <w:ind w:left="466"/>
        <w:jc w:val="both"/>
      </w:pPr>
      <w:r w:rsidRPr="00CC29B7">
        <w:rPr>
          <w:spacing w:val="-6"/>
        </w:rPr>
        <w:t xml:space="preserve">5. </w:t>
      </w:r>
      <w:r w:rsidRPr="00CC29B7">
        <w:rPr>
          <w:i/>
          <w:iCs/>
          <w:spacing w:val="-6"/>
        </w:rPr>
        <w:t>В эстетической сфере:</w:t>
      </w:r>
    </w:p>
    <w:p w:rsidR="007761A7" w:rsidRPr="00CC29B7" w:rsidRDefault="007601A9" w:rsidP="00CC29B7">
      <w:pPr>
        <w:shd w:val="clear" w:color="auto" w:fill="FFFFFF"/>
        <w:tabs>
          <w:tab w:val="left" w:pos="426"/>
        </w:tabs>
        <w:spacing w:before="5" w:line="276" w:lineRule="auto"/>
        <w:ind w:firstLine="284"/>
        <w:jc w:val="both"/>
      </w:pPr>
      <w:r w:rsidRPr="00CC29B7">
        <w:t>•     овладение умением оценивать с эстетиче</w:t>
      </w:r>
      <w:r w:rsidRPr="00CC29B7">
        <w:softHyphen/>
        <w:t>ской точки зрения объекты живой природы.</w:t>
      </w:r>
    </w:p>
    <w:p w:rsidR="00844893" w:rsidRPr="00CC29B7" w:rsidRDefault="00844893" w:rsidP="00CC29B7">
      <w:pPr>
        <w:shd w:val="clear" w:color="auto" w:fill="FFFFFF"/>
        <w:tabs>
          <w:tab w:val="left" w:pos="426"/>
        </w:tabs>
        <w:spacing w:before="5" w:line="276" w:lineRule="auto"/>
        <w:ind w:firstLine="284"/>
        <w:jc w:val="both"/>
      </w:pP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  <w:jc w:val="center"/>
        <w:rPr>
          <w:b/>
        </w:rPr>
      </w:pPr>
      <w:r w:rsidRPr="00CC29B7">
        <w:rPr>
          <w:b/>
        </w:rPr>
        <w:t>Содержание тем учебного курса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  <w:rPr>
          <w:b/>
        </w:rPr>
      </w:pPr>
    </w:p>
    <w:p w:rsidR="00587658" w:rsidRPr="00CC29B7" w:rsidRDefault="00CC29B7" w:rsidP="00971144">
      <w:pPr>
        <w:pStyle w:val="a3"/>
        <w:tabs>
          <w:tab w:val="left" w:pos="9288"/>
        </w:tabs>
        <w:spacing w:line="276" w:lineRule="auto"/>
        <w:ind w:left="1080"/>
        <w:jc w:val="center"/>
        <w:rPr>
          <w:b/>
        </w:rPr>
      </w:pPr>
      <w:r>
        <w:rPr>
          <w:b/>
        </w:rPr>
        <w:t>1.</w:t>
      </w:r>
      <w:r w:rsidR="00587658" w:rsidRPr="00CC29B7">
        <w:rPr>
          <w:b/>
        </w:rPr>
        <w:t>«</w:t>
      </w:r>
      <w:r w:rsidR="00971144">
        <w:rPr>
          <w:b/>
        </w:rPr>
        <w:t>Биология – наука о живом мире» 10</w:t>
      </w:r>
      <w:r w:rsidR="00587658" w:rsidRPr="00CC29B7">
        <w:rPr>
          <w:b/>
        </w:rPr>
        <w:t xml:space="preserve"> часов</w:t>
      </w:r>
    </w:p>
    <w:p w:rsidR="00587658" w:rsidRPr="00CC29B7" w:rsidRDefault="00587658" w:rsidP="00CC29B7">
      <w:pPr>
        <w:pStyle w:val="a3"/>
        <w:tabs>
          <w:tab w:val="left" w:pos="9288"/>
        </w:tabs>
        <w:spacing w:line="276" w:lineRule="auto"/>
        <w:ind w:left="1080"/>
        <w:rPr>
          <w:b/>
        </w:rPr>
      </w:pP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Биология как наука. Роль биологии в практической деятельности людей. Отличительные признаки представителей царств живой природы. Мет</w:t>
      </w:r>
      <w:r w:rsidRPr="00CC29B7">
        <w:t>о</w:t>
      </w:r>
      <w:r w:rsidRPr="00CC29B7">
        <w:t>ды изучения живых организмов: наблюдение, измерение, эксперимент.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Клеточное строение организмов. Многообразие клеток. Особенности химического состава живых организмов. Неорганические и органич</w:t>
      </w:r>
      <w:r w:rsidRPr="00CC29B7">
        <w:t>е</w:t>
      </w:r>
      <w:r w:rsidRPr="00CC29B7">
        <w:t>ские вещества, их роль в организме.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Роль питания и дыхания, транспорта веществ, удаление продуктов обмена и жизнедеятельности клетки и организмов. Размножение.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</w:p>
    <w:p w:rsidR="00587658" w:rsidRPr="00CC29B7" w:rsidRDefault="00816877" w:rsidP="00CC29B7">
      <w:pPr>
        <w:autoSpaceDE w:val="0"/>
        <w:autoSpaceDN w:val="0"/>
        <w:adjustRightInd w:val="0"/>
        <w:spacing w:line="276" w:lineRule="auto"/>
        <w:rPr>
          <w:b/>
          <w:iCs/>
        </w:rPr>
      </w:pPr>
      <w:r>
        <w:rPr>
          <w:b/>
          <w:iCs/>
        </w:rPr>
        <w:t xml:space="preserve">      </w:t>
      </w:r>
      <w:r w:rsidR="00587658" w:rsidRPr="00CC29B7">
        <w:rPr>
          <w:b/>
          <w:iCs/>
        </w:rPr>
        <w:t xml:space="preserve">Лабораторные работы: 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rPr>
          <w:b/>
          <w:iCs/>
        </w:rPr>
        <w:t>№ 1</w:t>
      </w:r>
      <w:r w:rsidRPr="00CC29B7">
        <w:t xml:space="preserve"> «Изучение устройства увеличительных приборов».</w:t>
      </w:r>
    </w:p>
    <w:p w:rsidR="00587658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rPr>
          <w:b/>
          <w:iCs/>
        </w:rPr>
        <w:t>№ 2</w:t>
      </w:r>
      <w:r w:rsidRPr="00CC29B7">
        <w:t xml:space="preserve"> «Знакомство с клетками растений».</w:t>
      </w:r>
    </w:p>
    <w:p w:rsidR="00816877" w:rsidRPr="00816877" w:rsidRDefault="00816877" w:rsidP="00CC29B7">
      <w:pPr>
        <w:tabs>
          <w:tab w:val="left" w:pos="9288"/>
        </w:tabs>
        <w:spacing w:line="276" w:lineRule="auto"/>
        <w:ind w:left="360"/>
      </w:pPr>
      <w:r w:rsidRPr="00816877">
        <w:rPr>
          <w:iCs/>
        </w:rPr>
        <w:t xml:space="preserve">Контрольный урок </w:t>
      </w:r>
      <w:r>
        <w:rPr>
          <w:iCs/>
        </w:rPr>
        <w:t>№ 1</w:t>
      </w:r>
      <w:r w:rsidRPr="00816877">
        <w:rPr>
          <w:iCs/>
        </w:rPr>
        <w:t>по теме «</w:t>
      </w:r>
      <w:r w:rsidRPr="00816877">
        <w:t>Биология – наука о живом мире»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</w:p>
    <w:p w:rsidR="00587658" w:rsidRPr="00CC29B7" w:rsidRDefault="00971144" w:rsidP="00CC29B7">
      <w:pPr>
        <w:tabs>
          <w:tab w:val="left" w:pos="9288"/>
        </w:tabs>
        <w:spacing w:line="276" w:lineRule="auto"/>
        <w:ind w:left="360"/>
        <w:jc w:val="center"/>
        <w:rPr>
          <w:b/>
        </w:rPr>
      </w:pPr>
      <w:r>
        <w:rPr>
          <w:b/>
        </w:rPr>
        <w:t>2.</w:t>
      </w:r>
      <w:r w:rsidR="00587658" w:rsidRPr="00CC29B7">
        <w:rPr>
          <w:b/>
        </w:rPr>
        <w:t>«Многообразие живых организмов»</w:t>
      </w:r>
      <w:r w:rsidR="00816877">
        <w:rPr>
          <w:b/>
        </w:rPr>
        <w:t xml:space="preserve"> </w:t>
      </w:r>
      <w:r w:rsidR="00587658" w:rsidRPr="00CC29B7">
        <w:rPr>
          <w:b/>
        </w:rPr>
        <w:t>1</w:t>
      </w:r>
      <w:r w:rsidR="00816877">
        <w:rPr>
          <w:b/>
        </w:rPr>
        <w:t>2</w:t>
      </w:r>
      <w:r w:rsidR="00587658" w:rsidRPr="00CC29B7">
        <w:rPr>
          <w:b/>
        </w:rPr>
        <w:t xml:space="preserve"> часов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 xml:space="preserve">Принципы классификации. Отличительные признаки представителей разных царств живой природы. Бактерии. Многообразие. Роль бактерий в природе и жизни человека. </w:t>
      </w:r>
      <w:r w:rsidR="00CC29B7" w:rsidRPr="00CC29B7">
        <w:t>Бактерии — возбудители заболеваний. Меры профилактики заболеваний, вызываемых бакт</w:t>
      </w:r>
      <w:r w:rsidR="00CC29B7" w:rsidRPr="00CC29B7">
        <w:t>е</w:t>
      </w:r>
      <w:r w:rsidR="00CC29B7" w:rsidRPr="00CC29B7">
        <w:t>ри</w:t>
      </w:r>
      <w:r w:rsidR="00CC29B7" w:rsidRPr="00CC29B7">
        <w:t>я</w:t>
      </w:r>
      <w:r w:rsidR="00CC29B7" w:rsidRPr="00CC29B7">
        <w:t>ми.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Значение растений в природе и жизни человека.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 xml:space="preserve"> Строение животных. Многообразие животных, их роль в природе и жизни человека.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Многообразие грибов, их роль в природе и жизни человека.</w:t>
      </w:r>
      <w:r w:rsidR="00CC29B7" w:rsidRPr="00CC29B7">
        <w:t xml:space="preserve"> Съедобные и ядовитые грибы. Оказание приёмов первой помощи при отравл</w:t>
      </w:r>
      <w:r w:rsidR="00CC29B7" w:rsidRPr="00CC29B7">
        <w:t>е</w:t>
      </w:r>
      <w:r w:rsidR="00CC29B7" w:rsidRPr="00CC29B7">
        <w:t>нии грибами.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Лишайники. Роль в природе и жизни человека.</w:t>
      </w:r>
    </w:p>
    <w:p w:rsidR="00587658" w:rsidRPr="00CC29B7" w:rsidRDefault="00816877" w:rsidP="00CC29B7">
      <w:pPr>
        <w:autoSpaceDE w:val="0"/>
        <w:autoSpaceDN w:val="0"/>
        <w:adjustRightInd w:val="0"/>
        <w:spacing w:line="276" w:lineRule="auto"/>
        <w:rPr>
          <w:b/>
          <w:iCs/>
        </w:rPr>
      </w:pPr>
      <w:r>
        <w:rPr>
          <w:b/>
          <w:iCs/>
        </w:rPr>
        <w:t xml:space="preserve">     </w:t>
      </w:r>
      <w:r w:rsidR="00587658" w:rsidRPr="00CC29B7">
        <w:rPr>
          <w:b/>
          <w:iCs/>
        </w:rPr>
        <w:t xml:space="preserve">Лабораторные работы: </w:t>
      </w:r>
    </w:p>
    <w:p w:rsidR="00587658" w:rsidRPr="00CC29B7" w:rsidRDefault="00816877" w:rsidP="00CC29B7">
      <w:pPr>
        <w:autoSpaceDE w:val="0"/>
        <w:autoSpaceDN w:val="0"/>
        <w:adjustRightInd w:val="0"/>
        <w:spacing w:line="276" w:lineRule="auto"/>
      </w:pPr>
      <w:r>
        <w:rPr>
          <w:b/>
          <w:iCs/>
        </w:rPr>
        <w:t xml:space="preserve">     </w:t>
      </w:r>
      <w:r w:rsidR="00587658" w:rsidRPr="00CC29B7">
        <w:rPr>
          <w:b/>
          <w:iCs/>
        </w:rPr>
        <w:t>№ 3</w:t>
      </w:r>
      <w:r w:rsidR="00587658" w:rsidRPr="00CC29B7">
        <w:t xml:space="preserve"> «Знакомство с внешним строением побегов растения».</w:t>
      </w:r>
    </w:p>
    <w:p w:rsidR="00587658" w:rsidRDefault="00816877" w:rsidP="00CC29B7">
      <w:pPr>
        <w:autoSpaceDE w:val="0"/>
        <w:autoSpaceDN w:val="0"/>
        <w:adjustRightInd w:val="0"/>
        <w:spacing w:line="276" w:lineRule="auto"/>
      </w:pPr>
      <w:r>
        <w:rPr>
          <w:b/>
          <w:iCs/>
        </w:rPr>
        <w:t xml:space="preserve">     </w:t>
      </w:r>
      <w:r w:rsidR="00587658" w:rsidRPr="00CC29B7">
        <w:rPr>
          <w:b/>
          <w:iCs/>
        </w:rPr>
        <w:t>№ 4</w:t>
      </w:r>
      <w:r w:rsidR="00587658" w:rsidRPr="00CC29B7">
        <w:t xml:space="preserve"> «Наблюдение за передвижением животных».</w:t>
      </w:r>
    </w:p>
    <w:p w:rsidR="00816877" w:rsidRPr="00CC29B7" w:rsidRDefault="00816877" w:rsidP="00CC29B7">
      <w:pPr>
        <w:autoSpaceDE w:val="0"/>
        <w:autoSpaceDN w:val="0"/>
        <w:adjustRightInd w:val="0"/>
        <w:spacing w:line="276" w:lineRule="auto"/>
      </w:pPr>
      <w:r>
        <w:rPr>
          <w:iCs/>
        </w:rPr>
        <w:t xml:space="preserve">      </w:t>
      </w:r>
      <w:r w:rsidRPr="00816877">
        <w:rPr>
          <w:iCs/>
        </w:rPr>
        <w:t xml:space="preserve">Контрольный урок </w:t>
      </w:r>
      <w:r>
        <w:rPr>
          <w:iCs/>
        </w:rPr>
        <w:t xml:space="preserve">№ 2 </w:t>
      </w:r>
      <w:r w:rsidRPr="00816877">
        <w:rPr>
          <w:iCs/>
        </w:rPr>
        <w:t>по теме</w:t>
      </w:r>
      <w:r>
        <w:rPr>
          <w:iCs/>
        </w:rPr>
        <w:t xml:space="preserve"> «Многообразие живых организмов»</w:t>
      </w:r>
    </w:p>
    <w:p w:rsidR="00587658" w:rsidRPr="00CC29B7" w:rsidRDefault="00587658" w:rsidP="00CC29B7">
      <w:pPr>
        <w:autoSpaceDE w:val="0"/>
        <w:autoSpaceDN w:val="0"/>
        <w:adjustRightInd w:val="0"/>
        <w:spacing w:line="276" w:lineRule="auto"/>
      </w:pPr>
    </w:p>
    <w:p w:rsidR="00587658" w:rsidRPr="00CC29B7" w:rsidRDefault="00971144" w:rsidP="00CC29B7">
      <w:pPr>
        <w:tabs>
          <w:tab w:val="left" w:pos="9288"/>
        </w:tabs>
        <w:spacing w:line="276" w:lineRule="auto"/>
        <w:jc w:val="center"/>
        <w:rPr>
          <w:b/>
        </w:rPr>
      </w:pPr>
      <w:r>
        <w:rPr>
          <w:b/>
        </w:rPr>
        <w:t>3.</w:t>
      </w:r>
      <w:r w:rsidR="00587658" w:rsidRPr="00CC29B7">
        <w:rPr>
          <w:b/>
        </w:rPr>
        <w:t xml:space="preserve"> «Жизнь организмов на планете Земля» 7 часов</w:t>
      </w:r>
    </w:p>
    <w:p w:rsidR="00587658" w:rsidRPr="00CC29B7" w:rsidRDefault="00587658" w:rsidP="00CC29B7">
      <w:pPr>
        <w:pStyle w:val="a3"/>
        <w:tabs>
          <w:tab w:val="left" w:pos="9288"/>
        </w:tabs>
        <w:spacing w:line="276" w:lineRule="auto"/>
        <w:ind w:left="1080"/>
      </w:pP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Взаимосвязи организмов с окружающей средой.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Влияние экологических факторов на организмы. Взаимосвязи организмов с окружающей средой.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Пищевые связи в экосистеме.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Круговорот веществ и превращение энергии.</w:t>
      </w:r>
    </w:p>
    <w:p w:rsidR="00587658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Приспособленность организмов к окружающей среде.</w:t>
      </w:r>
    </w:p>
    <w:p w:rsidR="00816877" w:rsidRPr="00CC29B7" w:rsidRDefault="00816877" w:rsidP="00CC29B7">
      <w:pPr>
        <w:tabs>
          <w:tab w:val="left" w:pos="9288"/>
        </w:tabs>
        <w:spacing w:line="276" w:lineRule="auto"/>
        <w:ind w:left="360"/>
      </w:pPr>
      <w:r w:rsidRPr="00816877">
        <w:rPr>
          <w:iCs/>
        </w:rPr>
        <w:t xml:space="preserve">Контрольный урок </w:t>
      </w:r>
      <w:r>
        <w:rPr>
          <w:iCs/>
        </w:rPr>
        <w:t xml:space="preserve">№ 3 </w:t>
      </w:r>
      <w:r w:rsidRPr="00816877">
        <w:rPr>
          <w:iCs/>
        </w:rPr>
        <w:t>по теме</w:t>
      </w:r>
      <w:r>
        <w:rPr>
          <w:iCs/>
        </w:rPr>
        <w:t xml:space="preserve"> «</w:t>
      </w:r>
      <w:r w:rsidRPr="00816877">
        <w:t>Жизнь организмов на планете Земля</w:t>
      </w:r>
      <w:r>
        <w:t>»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</w:p>
    <w:p w:rsidR="00587658" w:rsidRPr="00CC29B7" w:rsidRDefault="00971144" w:rsidP="00CC29B7">
      <w:pPr>
        <w:tabs>
          <w:tab w:val="left" w:pos="9288"/>
        </w:tabs>
        <w:spacing w:line="276" w:lineRule="auto"/>
        <w:ind w:left="360"/>
        <w:jc w:val="center"/>
        <w:rPr>
          <w:b/>
        </w:rPr>
      </w:pPr>
      <w:r>
        <w:rPr>
          <w:b/>
        </w:rPr>
        <w:t>4</w:t>
      </w:r>
      <w:r w:rsidR="00816877">
        <w:rPr>
          <w:b/>
        </w:rPr>
        <w:t>. «Человек на планете Земля» 5</w:t>
      </w:r>
      <w:r w:rsidR="00587658" w:rsidRPr="00CC29B7">
        <w:rPr>
          <w:b/>
        </w:rPr>
        <w:t xml:space="preserve"> часов</w:t>
      </w: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</w:p>
    <w:p w:rsidR="00587658" w:rsidRPr="00CC29B7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Место человека в системе органического мира.</w:t>
      </w:r>
    </w:p>
    <w:p w:rsidR="00587658" w:rsidRDefault="00587658" w:rsidP="00CC29B7">
      <w:pPr>
        <w:tabs>
          <w:tab w:val="left" w:pos="9288"/>
        </w:tabs>
        <w:spacing w:line="276" w:lineRule="auto"/>
        <w:ind w:left="360"/>
      </w:pPr>
      <w:r w:rsidRPr="00CC29B7">
        <w:t>Природная и социальная среда обитания человека. Особенности поведения человека. Речь. Мышление. Роль человека в биосфере. Эколог</w:t>
      </w:r>
      <w:r w:rsidRPr="00CC29B7">
        <w:t>и</w:t>
      </w:r>
      <w:r w:rsidRPr="00CC29B7">
        <w:t>ческие проблемы деятельности человека в  экосистеме.</w:t>
      </w:r>
    </w:p>
    <w:p w:rsidR="00816877" w:rsidRPr="00CC29B7" w:rsidRDefault="00816877" w:rsidP="00CC29B7">
      <w:pPr>
        <w:tabs>
          <w:tab w:val="left" w:pos="9288"/>
        </w:tabs>
        <w:spacing w:line="276" w:lineRule="auto"/>
        <w:ind w:left="360"/>
      </w:pPr>
      <w:r>
        <w:t xml:space="preserve">Промежуточный контроль в форме </w:t>
      </w:r>
      <w:proofErr w:type="spellStart"/>
      <w:r>
        <w:t>разноуровневой</w:t>
      </w:r>
      <w:proofErr w:type="spellEnd"/>
      <w:r>
        <w:t xml:space="preserve"> контрольной работы.</w:t>
      </w:r>
    </w:p>
    <w:p w:rsidR="00587658" w:rsidRPr="00CC29B7" w:rsidRDefault="00587658" w:rsidP="00CC29B7">
      <w:pPr>
        <w:spacing w:line="276" w:lineRule="auto"/>
      </w:pPr>
    </w:p>
    <w:p w:rsidR="00587658" w:rsidRPr="00CC29B7" w:rsidRDefault="00587658" w:rsidP="00CC29B7">
      <w:pPr>
        <w:spacing w:line="276" w:lineRule="auto"/>
      </w:pPr>
    </w:p>
    <w:p w:rsidR="00844893" w:rsidRPr="00CC29B7" w:rsidRDefault="00E74F0A" w:rsidP="00CC29B7">
      <w:pPr>
        <w:shd w:val="clear" w:color="auto" w:fill="FFFFFF"/>
        <w:tabs>
          <w:tab w:val="left" w:pos="426"/>
        </w:tabs>
        <w:spacing w:before="5" w:line="276" w:lineRule="auto"/>
        <w:ind w:firstLine="284"/>
        <w:jc w:val="center"/>
        <w:rPr>
          <w:b/>
        </w:rPr>
      </w:pPr>
      <w:r w:rsidRPr="00CC29B7">
        <w:rPr>
          <w:b/>
        </w:rPr>
        <w:lastRenderedPageBreak/>
        <w:t>Т</w:t>
      </w:r>
      <w:r w:rsidR="00844893" w:rsidRPr="00CC29B7">
        <w:rPr>
          <w:b/>
        </w:rPr>
        <w:t>ематическое планирование</w:t>
      </w:r>
    </w:p>
    <w:p w:rsidR="00844893" w:rsidRPr="00CC29B7" w:rsidRDefault="00844893" w:rsidP="00CC29B7">
      <w:pPr>
        <w:shd w:val="clear" w:color="auto" w:fill="FFFFFF"/>
        <w:tabs>
          <w:tab w:val="left" w:pos="426"/>
        </w:tabs>
        <w:spacing w:before="5" w:line="276" w:lineRule="auto"/>
        <w:ind w:firstLine="284"/>
        <w:jc w:val="both"/>
      </w:pPr>
    </w:p>
    <w:tbl>
      <w:tblPr>
        <w:tblStyle w:val="a6"/>
        <w:tblW w:w="15159" w:type="dxa"/>
        <w:tblInd w:w="-318" w:type="dxa"/>
        <w:tblLayout w:type="fixed"/>
        <w:tblLook w:val="04A0"/>
      </w:tblPr>
      <w:tblGrid>
        <w:gridCol w:w="568"/>
        <w:gridCol w:w="1418"/>
        <w:gridCol w:w="1975"/>
        <w:gridCol w:w="1984"/>
        <w:gridCol w:w="2835"/>
        <w:gridCol w:w="2977"/>
        <w:gridCol w:w="2268"/>
        <w:gridCol w:w="1134"/>
      </w:tblGrid>
      <w:tr w:rsidR="00844893" w:rsidRPr="00CC29B7" w:rsidTr="000A0A8D">
        <w:tc>
          <w:tcPr>
            <w:tcW w:w="568" w:type="dxa"/>
            <w:vMerge w:val="restart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Тематич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ский блок с указан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ем кол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чества ч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сов на его осво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C29B7">
              <w:rPr>
                <w:rFonts w:eastAsia="Calibri"/>
                <w:b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75" w:type="dxa"/>
            <w:vMerge w:val="restart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0064" w:type="dxa"/>
            <w:gridSpan w:val="4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9B7">
              <w:rPr>
                <w:b/>
                <w:sz w:val="24"/>
                <w:szCs w:val="24"/>
              </w:rPr>
              <w:t>Учебно-метод</w:t>
            </w:r>
            <w:r w:rsidRPr="00CC29B7">
              <w:rPr>
                <w:b/>
                <w:sz w:val="24"/>
                <w:szCs w:val="24"/>
              </w:rPr>
              <w:t>и</w:t>
            </w:r>
            <w:r w:rsidRPr="00CC29B7">
              <w:rPr>
                <w:b/>
                <w:sz w:val="24"/>
                <w:szCs w:val="24"/>
              </w:rPr>
              <w:t>чес</w:t>
            </w:r>
            <w:proofErr w:type="spellEnd"/>
          </w:p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29B7">
              <w:rPr>
                <w:b/>
                <w:sz w:val="24"/>
                <w:szCs w:val="24"/>
              </w:rPr>
              <w:t xml:space="preserve">кое </w:t>
            </w: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обесп</w:t>
            </w:r>
            <w:r w:rsidRPr="00CC29B7">
              <w:rPr>
                <w:b/>
                <w:sz w:val="24"/>
                <w:szCs w:val="24"/>
              </w:rPr>
              <w:t>е</w:t>
            </w:r>
            <w:r w:rsidRPr="00CC29B7">
              <w:rPr>
                <w:b/>
                <w:sz w:val="24"/>
                <w:szCs w:val="24"/>
              </w:rPr>
              <w:t>чение</w:t>
            </w:r>
          </w:p>
        </w:tc>
      </w:tr>
      <w:tr w:rsidR="005D193A" w:rsidRPr="00CC29B7" w:rsidTr="000A0A8D">
        <w:tc>
          <w:tcPr>
            <w:tcW w:w="568" w:type="dxa"/>
            <w:vMerge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vMerge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vMerge w:val="restart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C29B7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45" w:type="dxa"/>
            <w:gridSpan w:val="2"/>
          </w:tcPr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193A" w:rsidRPr="00CC29B7" w:rsidTr="000A0A8D">
        <w:trPr>
          <w:trHeight w:val="26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29B7">
              <w:rPr>
                <w:b/>
                <w:sz w:val="24"/>
                <w:szCs w:val="24"/>
              </w:rPr>
              <w:t>Ученик получит возможность на</w:t>
            </w:r>
            <w:r w:rsidRPr="00CC29B7">
              <w:rPr>
                <w:b/>
                <w:sz w:val="24"/>
                <w:szCs w:val="24"/>
              </w:rPr>
              <w:t>у</w:t>
            </w:r>
            <w:r w:rsidRPr="00CC29B7">
              <w:rPr>
                <w:b/>
                <w:sz w:val="24"/>
                <w:szCs w:val="24"/>
              </w:rPr>
              <w:t>читься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193A" w:rsidRPr="00CC29B7" w:rsidTr="000A0A8D">
        <w:trPr>
          <w:trHeight w:val="2546"/>
        </w:trPr>
        <w:tc>
          <w:tcPr>
            <w:tcW w:w="568" w:type="dxa"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44893" w:rsidRPr="00CC29B7" w:rsidRDefault="00844893" w:rsidP="00CC29B7">
            <w:pPr>
              <w:spacing w:line="276" w:lineRule="auto"/>
              <w:rPr>
                <w:b/>
                <w:sz w:val="24"/>
                <w:szCs w:val="24"/>
              </w:rPr>
            </w:pPr>
            <w:r w:rsidRPr="00CC29B7">
              <w:rPr>
                <w:b/>
                <w:sz w:val="24"/>
                <w:szCs w:val="24"/>
              </w:rPr>
              <w:t xml:space="preserve">Биология – наука о живом мире. </w:t>
            </w:r>
          </w:p>
          <w:p w:rsidR="00844893" w:rsidRPr="00CC29B7" w:rsidRDefault="00D214CD" w:rsidP="00CC29B7">
            <w:pPr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CC29B7">
              <w:rPr>
                <w:b/>
                <w:sz w:val="24"/>
                <w:szCs w:val="24"/>
                <w:u w:val="single"/>
              </w:rPr>
              <w:t>10</w:t>
            </w:r>
            <w:r w:rsidR="00844893" w:rsidRPr="00CC29B7">
              <w:rPr>
                <w:b/>
                <w:sz w:val="24"/>
                <w:szCs w:val="24"/>
                <w:u w:val="single"/>
              </w:rPr>
              <w:t xml:space="preserve"> часов.</w:t>
            </w:r>
          </w:p>
        </w:tc>
        <w:tc>
          <w:tcPr>
            <w:tcW w:w="1975" w:type="dxa"/>
          </w:tcPr>
          <w:p w:rsidR="005D193A" w:rsidRPr="00CC29B7" w:rsidRDefault="005D193A" w:rsidP="00CC29B7">
            <w:pPr>
              <w:spacing w:line="276" w:lineRule="auto"/>
              <w:ind w:right="59"/>
              <w:contextualSpacing/>
              <w:rPr>
                <w:sz w:val="24"/>
                <w:szCs w:val="24"/>
              </w:rPr>
            </w:pPr>
            <w:proofErr w:type="gramStart"/>
            <w:r w:rsidRPr="00CC29B7">
              <w:rPr>
                <w:sz w:val="24"/>
                <w:szCs w:val="24"/>
              </w:rPr>
              <w:t>Анализ пон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тий: биология, биосфера эк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логия; методы исследования, 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блюдение, эксп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римент, измерение; ца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ства: живой природы.</w:t>
            </w:r>
            <w:proofErr w:type="gramEnd"/>
          </w:p>
          <w:p w:rsidR="00844893" w:rsidRPr="00CC29B7" w:rsidRDefault="00844893" w:rsidP="00CC29B7">
            <w:pPr>
              <w:spacing w:line="276" w:lineRule="auto"/>
              <w:ind w:right="59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CC29B7">
              <w:rPr>
                <w:rFonts w:eastAsia="NewBaskervilleC"/>
                <w:color w:val="231F20"/>
                <w:sz w:val="24"/>
                <w:szCs w:val="24"/>
              </w:rPr>
              <w:t>Выявлять вза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мосвязь челов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ка и других ж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вых о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ганизмов, оцен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вать её значение. Пр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водить прим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ры знакомых кул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турных раст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ний и домашних животных. Х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рактериз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 xml:space="preserve">вать особенности и 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значение науки биологии. 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NewBaskervilleC"/>
                <w:color w:val="231F20"/>
                <w:sz w:val="24"/>
                <w:szCs w:val="24"/>
              </w:rPr>
            </w:pPr>
            <w:r w:rsidRPr="00CC29B7">
              <w:rPr>
                <w:rFonts w:eastAsia="NewBaskervilleC"/>
                <w:color w:val="231F20"/>
                <w:sz w:val="24"/>
                <w:szCs w:val="24"/>
              </w:rPr>
              <w:t>Анализировать з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дачи, стоящие перед учёными-биологами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Работать с 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сунками уче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ника как исто</w:t>
            </w:r>
            <w:r w:rsidRPr="00CC29B7">
              <w:rPr>
                <w:sz w:val="24"/>
                <w:szCs w:val="24"/>
              </w:rPr>
              <w:t>ч</w:t>
            </w:r>
            <w:r w:rsidRPr="00CC29B7">
              <w:rPr>
                <w:sz w:val="24"/>
                <w:szCs w:val="24"/>
              </w:rPr>
              <w:t>никами инфо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мации. Соста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лять рассказ по рисункам, обобщать, 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лать выводы.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Применение на практике разных методов изуч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ния природы на конкретных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вых о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ганизмах.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Умение работать с лабораторным об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рудованием, увеличительн</w:t>
            </w:r>
            <w:r w:rsidRPr="00CC29B7">
              <w:rPr>
                <w:sz w:val="24"/>
                <w:szCs w:val="24"/>
              </w:rPr>
              <w:t>ы</w:t>
            </w:r>
            <w:r w:rsidRPr="00CC29B7">
              <w:rPr>
                <w:sz w:val="24"/>
                <w:szCs w:val="24"/>
              </w:rPr>
              <w:t>ми приб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рами.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Выделять в те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сте базовые 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нятия, объяснить их с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держание.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Готовить ми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ропрепараты.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Находить в та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лицах и на 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сунках учебника части и орг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ноиды клетки. Сравнивать строение раст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 xml:space="preserve">тельной и живой клетки. </w:t>
            </w:r>
          </w:p>
          <w:p w:rsidR="00844893" w:rsidRPr="00CC29B7" w:rsidRDefault="00844893" w:rsidP="00CC29B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C29B7">
              <w:rPr>
                <w:color w:val="000000"/>
                <w:sz w:val="24"/>
                <w:szCs w:val="24"/>
              </w:rPr>
              <w:t>Доказывать, что размножение – о</w:t>
            </w:r>
            <w:r w:rsidRPr="00CC29B7">
              <w:rPr>
                <w:color w:val="000000"/>
                <w:sz w:val="24"/>
                <w:szCs w:val="24"/>
              </w:rPr>
              <w:t>б</w:t>
            </w:r>
            <w:r w:rsidRPr="00CC29B7">
              <w:rPr>
                <w:color w:val="000000"/>
                <w:sz w:val="24"/>
                <w:szCs w:val="24"/>
              </w:rPr>
              <w:t>щее свойство всего живого.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color w:val="000000"/>
                <w:sz w:val="24"/>
                <w:szCs w:val="24"/>
              </w:rPr>
              <w:t>Работать в гру</w:t>
            </w:r>
            <w:r w:rsidRPr="00CC29B7">
              <w:rPr>
                <w:color w:val="000000"/>
                <w:sz w:val="24"/>
                <w:szCs w:val="24"/>
              </w:rPr>
              <w:t>п</w:t>
            </w:r>
            <w:r w:rsidRPr="00CC29B7">
              <w:rPr>
                <w:color w:val="000000"/>
                <w:sz w:val="24"/>
                <w:szCs w:val="24"/>
              </w:rPr>
              <w:t>пах и парах.</w:t>
            </w:r>
          </w:p>
        </w:tc>
        <w:tc>
          <w:tcPr>
            <w:tcW w:w="1984" w:type="dxa"/>
          </w:tcPr>
          <w:p w:rsidR="00844893" w:rsidRPr="00CC29B7" w:rsidRDefault="00844893" w:rsidP="00CC29B7">
            <w:pPr>
              <w:pStyle w:val="Style7"/>
              <w:widowControl/>
              <w:tabs>
                <w:tab w:val="left" w:pos="355"/>
              </w:tabs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lastRenderedPageBreak/>
              <w:t>Принятие це</w:t>
            </w:r>
            <w:r w:rsidRPr="00CC29B7">
              <w:rPr>
                <w:rStyle w:val="FontStyle12"/>
                <w:sz w:val="24"/>
                <w:szCs w:val="24"/>
              </w:rPr>
              <w:t>н</w:t>
            </w:r>
            <w:r w:rsidRPr="00CC29B7">
              <w:rPr>
                <w:rStyle w:val="FontStyle12"/>
                <w:sz w:val="24"/>
                <w:szCs w:val="24"/>
              </w:rPr>
              <w:t>ности природн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го мира, гото</w:t>
            </w:r>
            <w:r w:rsidRPr="00CC29B7">
              <w:rPr>
                <w:rStyle w:val="FontStyle12"/>
                <w:sz w:val="24"/>
                <w:szCs w:val="24"/>
              </w:rPr>
              <w:t>в</w:t>
            </w:r>
            <w:r w:rsidRPr="00CC29B7">
              <w:rPr>
                <w:rStyle w:val="FontStyle12"/>
                <w:sz w:val="24"/>
                <w:szCs w:val="24"/>
              </w:rPr>
              <w:t>ности след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вать в своей деятел</w:t>
            </w:r>
            <w:r w:rsidRPr="00CC29B7">
              <w:rPr>
                <w:rStyle w:val="FontStyle12"/>
                <w:sz w:val="24"/>
                <w:szCs w:val="24"/>
              </w:rPr>
              <w:t>ь</w:t>
            </w:r>
            <w:r w:rsidRPr="00CC29B7">
              <w:rPr>
                <w:rStyle w:val="FontStyle12"/>
                <w:sz w:val="24"/>
                <w:szCs w:val="24"/>
              </w:rPr>
              <w:t>ности нормам природоохран</w:t>
            </w:r>
            <w:r w:rsidRPr="00CC29B7">
              <w:rPr>
                <w:rStyle w:val="FontStyle12"/>
                <w:sz w:val="24"/>
                <w:szCs w:val="24"/>
              </w:rPr>
              <w:t>и</w:t>
            </w:r>
            <w:r w:rsidRPr="00CC29B7">
              <w:rPr>
                <w:rStyle w:val="FontStyle12"/>
                <w:sz w:val="24"/>
                <w:szCs w:val="24"/>
              </w:rPr>
              <w:t>тельного пов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дении;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-широкая мот</w:t>
            </w:r>
            <w:r w:rsidRPr="00CC29B7">
              <w:rPr>
                <w:rStyle w:val="FontStyle12"/>
                <w:sz w:val="24"/>
                <w:szCs w:val="24"/>
              </w:rPr>
              <w:t>и</w:t>
            </w:r>
            <w:r w:rsidRPr="00CC29B7">
              <w:rPr>
                <w:rStyle w:val="FontStyle12"/>
                <w:sz w:val="24"/>
                <w:szCs w:val="24"/>
              </w:rPr>
              <w:t>вационная осн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ва</w:t>
            </w:r>
            <w:r w:rsidRPr="00CC29B7">
              <w:rPr>
                <w:rStyle w:val="FontStyle12"/>
                <w:sz w:val="24"/>
                <w:szCs w:val="24"/>
              </w:rPr>
              <w:br/>
              <w:t>учебной де</w:t>
            </w:r>
            <w:r w:rsidRPr="00CC29B7">
              <w:rPr>
                <w:rStyle w:val="FontStyle12"/>
                <w:sz w:val="24"/>
                <w:szCs w:val="24"/>
              </w:rPr>
              <w:t>я</w:t>
            </w:r>
            <w:r w:rsidRPr="00CC29B7">
              <w:rPr>
                <w:rStyle w:val="FontStyle12"/>
                <w:sz w:val="24"/>
                <w:szCs w:val="24"/>
              </w:rPr>
              <w:t>тельности, включая</w:t>
            </w:r>
            <w:r w:rsidRPr="00CC29B7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Pr="00CC29B7">
              <w:rPr>
                <w:rStyle w:val="FontStyle12"/>
                <w:sz w:val="24"/>
                <w:szCs w:val="24"/>
              </w:rPr>
              <w:br/>
              <w:t>внешние мот</w:t>
            </w:r>
            <w:r w:rsidRPr="00CC29B7">
              <w:rPr>
                <w:rStyle w:val="FontStyle12"/>
                <w:sz w:val="24"/>
                <w:szCs w:val="24"/>
              </w:rPr>
              <w:t>и</w:t>
            </w:r>
            <w:r w:rsidRPr="00CC29B7">
              <w:rPr>
                <w:rStyle w:val="FontStyle12"/>
                <w:sz w:val="24"/>
                <w:szCs w:val="24"/>
              </w:rPr>
              <w:t>вы;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 xml:space="preserve">-учебно-познавательный </w:t>
            </w:r>
            <w:r w:rsidRPr="00CC29B7">
              <w:rPr>
                <w:rStyle w:val="FontStyle12"/>
                <w:sz w:val="24"/>
                <w:szCs w:val="24"/>
              </w:rPr>
              <w:lastRenderedPageBreak/>
              <w:t>интерес к</w:t>
            </w:r>
            <w:r w:rsidRPr="00CC29B7">
              <w:rPr>
                <w:rStyle w:val="FontStyle12"/>
                <w:sz w:val="24"/>
                <w:szCs w:val="24"/>
              </w:rPr>
              <w:br/>
              <w:t>новому учебн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му материалу и</w:t>
            </w:r>
            <w:r w:rsidRPr="00CC29B7">
              <w:rPr>
                <w:rStyle w:val="FontStyle12"/>
                <w:sz w:val="24"/>
                <w:szCs w:val="24"/>
              </w:rPr>
              <w:br/>
              <w:t>способам реш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ния новой зад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чи;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5"/>
              </w:tabs>
              <w:spacing w:line="276" w:lineRule="auto"/>
              <w:ind w:left="7" w:hanging="7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 ориентация на понимание пр</w:t>
            </w:r>
            <w:r w:rsidRPr="00CC29B7">
              <w:rPr>
                <w:rStyle w:val="FontStyle12"/>
                <w:sz w:val="24"/>
                <w:szCs w:val="24"/>
              </w:rPr>
              <w:t>и</w:t>
            </w:r>
            <w:r w:rsidRPr="00CC29B7">
              <w:rPr>
                <w:rStyle w:val="FontStyle12"/>
                <w:sz w:val="24"/>
                <w:szCs w:val="24"/>
              </w:rPr>
              <w:t>чин</w:t>
            </w:r>
            <w:r w:rsidRPr="00CC29B7">
              <w:rPr>
                <w:rStyle w:val="FontStyle12"/>
                <w:sz w:val="24"/>
                <w:szCs w:val="24"/>
              </w:rPr>
              <w:br/>
              <w:t>успеха в уче</w:t>
            </w:r>
            <w:r w:rsidRPr="00CC29B7">
              <w:rPr>
                <w:rStyle w:val="FontStyle12"/>
                <w:sz w:val="24"/>
                <w:szCs w:val="24"/>
              </w:rPr>
              <w:t>б</w:t>
            </w:r>
            <w:r w:rsidRPr="00CC29B7">
              <w:rPr>
                <w:rStyle w:val="FontStyle12"/>
                <w:sz w:val="24"/>
                <w:szCs w:val="24"/>
              </w:rPr>
              <w:t>ной деятельн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сти, т.е. на</w:t>
            </w:r>
            <w:r w:rsidRPr="00CC29B7">
              <w:rPr>
                <w:rStyle w:val="FontStyle12"/>
                <w:sz w:val="24"/>
                <w:szCs w:val="24"/>
              </w:rPr>
              <w:br/>
              <w:t>самоанализ и сам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контроль результ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та, на анализ соотве</w:t>
            </w:r>
            <w:r w:rsidRPr="00CC29B7">
              <w:rPr>
                <w:rStyle w:val="FontStyle12"/>
                <w:sz w:val="24"/>
                <w:szCs w:val="24"/>
              </w:rPr>
              <w:t>т</w:t>
            </w:r>
            <w:r w:rsidRPr="00CC29B7">
              <w:rPr>
                <w:rStyle w:val="FontStyle12"/>
                <w:sz w:val="24"/>
                <w:szCs w:val="24"/>
              </w:rPr>
              <w:t>ствия результ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тов</w:t>
            </w:r>
            <w:r w:rsidRPr="00CC29B7">
              <w:rPr>
                <w:rStyle w:val="FontStyle12"/>
                <w:sz w:val="24"/>
                <w:szCs w:val="24"/>
              </w:rPr>
              <w:br/>
              <w:t>требованиям конкретной з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дачи;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5"/>
              </w:tabs>
              <w:spacing w:line="276" w:lineRule="auto"/>
              <w:ind w:left="7" w:hanging="7"/>
              <w:contextualSpacing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CC29B7">
              <w:rPr>
                <w:rFonts w:eastAsia="NewtonCSanPin-Italic"/>
                <w:iCs/>
                <w:sz w:val="24"/>
                <w:szCs w:val="24"/>
              </w:rPr>
              <w:t>смыслообраз</w:t>
            </w:r>
            <w:r w:rsidRPr="00CC29B7">
              <w:rPr>
                <w:rFonts w:eastAsia="NewtonCSanPin-Italic"/>
                <w:iCs/>
                <w:sz w:val="24"/>
                <w:szCs w:val="24"/>
              </w:rPr>
              <w:t>о</w:t>
            </w:r>
            <w:r w:rsidRPr="00CC29B7">
              <w:rPr>
                <w:rFonts w:eastAsia="NewtonCSanPin-Italic"/>
                <w:iCs/>
                <w:sz w:val="24"/>
                <w:szCs w:val="24"/>
              </w:rPr>
              <w:t>вание</w:t>
            </w:r>
            <w:proofErr w:type="spellEnd"/>
            <w:r w:rsidRPr="00CC29B7">
              <w:rPr>
                <w:rFonts w:eastAsia="NewtonCSanPin-Regular"/>
                <w:sz w:val="24"/>
                <w:szCs w:val="24"/>
              </w:rPr>
              <w:t xml:space="preserve">, 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5"/>
              </w:tabs>
              <w:spacing w:line="276" w:lineRule="auto"/>
              <w:ind w:left="7" w:hanging="7"/>
              <w:contextualSpacing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т. е. установл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ние учащимися связи между ц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лью учебной деятельности и ее мотивом, др</w:t>
            </w:r>
            <w:r w:rsidRPr="00CC29B7">
              <w:rPr>
                <w:rFonts w:eastAsia="NewtonCSanPin-Regular"/>
                <w:sz w:val="24"/>
                <w:szCs w:val="24"/>
              </w:rPr>
              <w:t>у</w:t>
            </w:r>
            <w:r w:rsidRPr="00CC29B7">
              <w:rPr>
                <w:rFonts w:eastAsia="NewtonCSanPin-Regular"/>
                <w:sz w:val="24"/>
                <w:szCs w:val="24"/>
              </w:rPr>
              <w:t>гими словами, между результ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 xml:space="preserve">том учения и </w:t>
            </w:r>
            <w:r w:rsidRPr="00CC29B7">
              <w:rPr>
                <w:rFonts w:eastAsia="NewtonCSanPin-Regular"/>
                <w:sz w:val="24"/>
                <w:szCs w:val="24"/>
              </w:rPr>
              <w:lastRenderedPageBreak/>
              <w:t>тем, что побу</w:t>
            </w:r>
            <w:r w:rsidRPr="00CC29B7">
              <w:rPr>
                <w:rFonts w:eastAsia="NewtonCSanPin-Regular"/>
                <w:sz w:val="24"/>
                <w:szCs w:val="24"/>
              </w:rPr>
              <w:t>ж</w:t>
            </w:r>
            <w:r w:rsidRPr="00CC29B7">
              <w:rPr>
                <w:rFonts w:eastAsia="NewtonCSanPin-Regular"/>
                <w:sz w:val="24"/>
                <w:szCs w:val="24"/>
              </w:rPr>
              <w:t>дает деятел</w:t>
            </w:r>
            <w:r w:rsidRPr="00CC29B7">
              <w:rPr>
                <w:rFonts w:eastAsia="NewtonCSanPin-Regular"/>
                <w:sz w:val="24"/>
                <w:szCs w:val="24"/>
              </w:rPr>
              <w:t>ь</w:t>
            </w:r>
            <w:r w:rsidRPr="00CC29B7">
              <w:rPr>
                <w:rFonts w:eastAsia="NewtonCSanPin-Regular"/>
                <w:sz w:val="24"/>
                <w:szCs w:val="24"/>
              </w:rPr>
              <w:t>ность, ради чего она осуществл</w:t>
            </w:r>
            <w:r w:rsidRPr="00CC29B7">
              <w:rPr>
                <w:rFonts w:eastAsia="NewtonCSanPin-Regular"/>
                <w:sz w:val="24"/>
                <w:szCs w:val="24"/>
              </w:rPr>
              <w:t>я</w:t>
            </w:r>
            <w:r w:rsidRPr="00CC29B7">
              <w:rPr>
                <w:rFonts w:eastAsia="NewtonCSanPin-Regular"/>
                <w:sz w:val="24"/>
                <w:szCs w:val="24"/>
              </w:rPr>
              <w:t>ется;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5"/>
              </w:tabs>
              <w:spacing w:line="276" w:lineRule="auto"/>
              <w:ind w:left="7" w:hanging="7"/>
              <w:contextualSpacing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-установление связи между ц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лью учебной деятельности и ее мотивом, др</w:t>
            </w:r>
            <w:r w:rsidRPr="00CC29B7">
              <w:rPr>
                <w:rFonts w:eastAsia="NewtonCSanPin-Regular"/>
                <w:sz w:val="24"/>
                <w:szCs w:val="24"/>
              </w:rPr>
              <w:t>у</w:t>
            </w:r>
            <w:r w:rsidRPr="00CC29B7">
              <w:rPr>
                <w:rFonts w:eastAsia="NewtonCSanPin-Regular"/>
                <w:sz w:val="24"/>
                <w:szCs w:val="24"/>
              </w:rPr>
              <w:t>гими словами, между результ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том учения и тем, что побу</w:t>
            </w:r>
            <w:r w:rsidRPr="00CC29B7">
              <w:rPr>
                <w:rFonts w:eastAsia="NewtonCSanPin-Regular"/>
                <w:sz w:val="24"/>
                <w:szCs w:val="24"/>
              </w:rPr>
              <w:t>ж</w:t>
            </w:r>
            <w:r w:rsidRPr="00CC29B7">
              <w:rPr>
                <w:rFonts w:eastAsia="NewtonCSanPin-Regular"/>
                <w:sz w:val="24"/>
                <w:szCs w:val="24"/>
              </w:rPr>
              <w:t>дает деятел</w:t>
            </w:r>
            <w:r w:rsidRPr="00CC29B7">
              <w:rPr>
                <w:rFonts w:eastAsia="NewtonCSanPin-Regular"/>
                <w:sz w:val="24"/>
                <w:szCs w:val="24"/>
              </w:rPr>
              <w:t>ь</w:t>
            </w:r>
            <w:r w:rsidRPr="00CC29B7">
              <w:rPr>
                <w:rFonts w:eastAsia="NewtonCSanPin-Regular"/>
                <w:sz w:val="24"/>
                <w:szCs w:val="24"/>
              </w:rPr>
              <w:t>ность, ради чего она осуществл</w:t>
            </w:r>
            <w:r w:rsidRPr="00CC29B7">
              <w:rPr>
                <w:rFonts w:eastAsia="NewtonCSanPin-Regular"/>
                <w:sz w:val="24"/>
                <w:szCs w:val="24"/>
              </w:rPr>
              <w:t>я</w:t>
            </w:r>
            <w:r w:rsidRPr="00CC29B7">
              <w:rPr>
                <w:rFonts w:eastAsia="NewtonCSanPin-Regular"/>
                <w:sz w:val="24"/>
                <w:szCs w:val="24"/>
              </w:rPr>
              <w:t>ется;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5"/>
              </w:tabs>
              <w:spacing w:line="276" w:lineRule="auto"/>
              <w:ind w:left="7" w:hanging="7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-ориентация на понимание пр</w:t>
            </w:r>
            <w:r w:rsidRPr="00CC29B7">
              <w:rPr>
                <w:rStyle w:val="FontStyle12"/>
                <w:sz w:val="24"/>
                <w:szCs w:val="24"/>
              </w:rPr>
              <w:t>и</w:t>
            </w:r>
            <w:r w:rsidRPr="00CC29B7">
              <w:rPr>
                <w:rStyle w:val="FontStyle12"/>
                <w:sz w:val="24"/>
                <w:szCs w:val="24"/>
              </w:rPr>
              <w:t>чин</w:t>
            </w:r>
            <w:r w:rsidRPr="00CC29B7">
              <w:rPr>
                <w:rStyle w:val="FontStyle12"/>
                <w:sz w:val="24"/>
                <w:szCs w:val="24"/>
              </w:rPr>
              <w:br/>
              <w:t>успеха в уче</w:t>
            </w:r>
            <w:r w:rsidRPr="00CC29B7">
              <w:rPr>
                <w:rStyle w:val="FontStyle12"/>
                <w:sz w:val="24"/>
                <w:szCs w:val="24"/>
              </w:rPr>
              <w:t>б</w:t>
            </w:r>
            <w:r w:rsidRPr="00CC29B7">
              <w:rPr>
                <w:rStyle w:val="FontStyle12"/>
                <w:sz w:val="24"/>
                <w:szCs w:val="24"/>
              </w:rPr>
              <w:t>ной деятельн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сти, т.е. на сам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анализ и сам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контроль р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зультата, на ан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лиз соответствия р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зультатов</w:t>
            </w:r>
            <w:r w:rsidRPr="00CC29B7">
              <w:rPr>
                <w:rStyle w:val="FontStyle12"/>
                <w:sz w:val="24"/>
                <w:szCs w:val="24"/>
              </w:rPr>
              <w:br/>
              <w:t>требованиям конкретной з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дачи, на</w:t>
            </w:r>
            <w:r w:rsidRPr="00CC29B7">
              <w:rPr>
                <w:rStyle w:val="FontStyle12"/>
                <w:sz w:val="24"/>
                <w:szCs w:val="24"/>
              </w:rPr>
              <w:br/>
            </w:r>
            <w:r w:rsidRPr="00CC29B7">
              <w:rPr>
                <w:rStyle w:val="FontStyle12"/>
                <w:sz w:val="24"/>
                <w:szCs w:val="24"/>
              </w:rPr>
              <w:lastRenderedPageBreak/>
              <w:t>понимание предл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жений и оценок</w:t>
            </w:r>
            <w:r w:rsidRPr="00CC29B7">
              <w:rPr>
                <w:rStyle w:val="FontStyle12"/>
                <w:sz w:val="24"/>
                <w:szCs w:val="24"/>
              </w:rPr>
              <w:br/>
              <w:t>учителей, тов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рищей, родит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лей и</w:t>
            </w:r>
            <w:r w:rsidRPr="00CC29B7">
              <w:rPr>
                <w:rStyle w:val="FontStyle12"/>
                <w:sz w:val="24"/>
                <w:szCs w:val="24"/>
              </w:rPr>
              <w:br/>
              <w:t>других людей;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5"/>
              </w:tabs>
              <w:spacing w:line="276" w:lineRule="auto"/>
              <w:ind w:left="7" w:hanging="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rStyle w:val="FontStyle12"/>
                <w:sz w:val="24"/>
                <w:szCs w:val="24"/>
              </w:rPr>
              <w:t>-способность к с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мооценке на основе</w:t>
            </w:r>
            <w:r w:rsidRPr="00CC29B7">
              <w:rPr>
                <w:rStyle w:val="FontStyle12"/>
                <w:sz w:val="24"/>
                <w:szCs w:val="24"/>
              </w:rPr>
              <w:br/>
              <w:t>критериев у</w:t>
            </w:r>
            <w:r w:rsidRPr="00CC29B7">
              <w:rPr>
                <w:rStyle w:val="FontStyle12"/>
                <w:sz w:val="24"/>
                <w:szCs w:val="24"/>
              </w:rPr>
              <w:t>с</w:t>
            </w:r>
            <w:r w:rsidRPr="00CC29B7">
              <w:rPr>
                <w:rStyle w:val="FontStyle12"/>
                <w:sz w:val="24"/>
                <w:szCs w:val="24"/>
              </w:rPr>
              <w:t>пешности уче</w:t>
            </w:r>
            <w:r w:rsidRPr="00CC29B7">
              <w:rPr>
                <w:rStyle w:val="FontStyle12"/>
                <w:sz w:val="24"/>
                <w:szCs w:val="24"/>
              </w:rPr>
              <w:t>б</w:t>
            </w:r>
            <w:r w:rsidRPr="00CC29B7">
              <w:rPr>
                <w:rStyle w:val="FontStyle12"/>
                <w:sz w:val="24"/>
                <w:szCs w:val="24"/>
              </w:rPr>
              <w:t>ной</w:t>
            </w:r>
            <w:r w:rsidRPr="00CC29B7">
              <w:rPr>
                <w:rStyle w:val="FontStyle12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2835" w:type="dxa"/>
          </w:tcPr>
          <w:p w:rsidR="00844893" w:rsidRPr="00CC29B7" w:rsidRDefault="00844893" w:rsidP="00CC29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- Составлять план текста;</w:t>
            </w:r>
          </w:p>
          <w:p w:rsidR="00844893" w:rsidRPr="00CC29B7" w:rsidRDefault="00971144" w:rsidP="00CC29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4893" w:rsidRPr="00CC29B7">
              <w:rPr>
                <w:sz w:val="24"/>
                <w:szCs w:val="24"/>
              </w:rPr>
              <w:t>оформлять отчет, включающий описание наблюдения, его резул</w:t>
            </w:r>
            <w:r w:rsidR="00844893" w:rsidRPr="00CC29B7">
              <w:rPr>
                <w:sz w:val="24"/>
                <w:szCs w:val="24"/>
              </w:rPr>
              <w:t>ь</w:t>
            </w:r>
            <w:r w:rsidR="00844893" w:rsidRPr="00CC29B7">
              <w:rPr>
                <w:sz w:val="24"/>
                <w:szCs w:val="24"/>
              </w:rPr>
              <w:t>таты, в</w:t>
            </w:r>
            <w:r w:rsidR="00844893" w:rsidRPr="00CC29B7">
              <w:rPr>
                <w:sz w:val="24"/>
                <w:szCs w:val="24"/>
              </w:rPr>
              <w:t>ы</w:t>
            </w:r>
            <w:r w:rsidR="00844893" w:rsidRPr="00CC29B7">
              <w:rPr>
                <w:sz w:val="24"/>
                <w:szCs w:val="24"/>
              </w:rPr>
              <w:t>воды;</w:t>
            </w:r>
          </w:p>
          <w:p w:rsidR="00844893" w:rsidRPr="00CC29B7" w:rsidRDefault="00844893" w:rsidP="00CC29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 определять отношения объекта с другими об</w:t>
            </w:r>
            <w:r w:rsidRPr="00CC29B7">
              <w:rPr>
                <w:sz w:val="24"/>
                <w:szCs w:val="24"/>
              </w:rPr>
              <w:t>ъ</w:t>
            </w:r>
            <w:r w:rsidRPr="00CC29B7">
              <w:rPr>
                <w:sz w:val="24"/>
                <w:szCs w:val="24"/>
              </w:rPr>
              <w:t>ектами;</w:t>
            </w:r>
          </w:p>
          <w:p w:rsidR="00844893" w:rsidRPr="00CC29B7" w:rsidRDefault="00844893" w:rsidP="00CC29B7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 определять существе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 xml:space="preserve">ные признаки объекта </w:t>
            </w:r>
            <w:r w:rsidRPr="00CC29B7">
              <w:rPr>
                <w:snapToGrid w:val="0"/>
                <w:sz w:val="24"/>
                <w:szCs w:val="24"/>
              </w:rPr>
              <w:t>анализировать и сравн</w:t>
            </w:r>
            <w:r w:rsidRPr="00CC29B7">
              <w:rPr>
                <w:snapToGrid w:val="0"/>
                <w:sz w:val="24"/>
                <w:szCs w:val="24"/>
              </w:rPr>
              <w:t>и</w:t>
            </w:r>
            <w:r w:rsidRPr="00CC29B7">
              <w:rPr>
                <w:snapToGrid w:val="0"/>
                <w:sz w:val="24"/>
                <w:szCs w:val="24"/>
              </w:rPr>
              <w:t>вать из</w:t>
            </w:r>
            <w:r w:rsidRPr="00CC29B7">
              <w:rPr>
                <w:snapToGrid w:val="0"/>
                <w:sz w:val="24"/>
                <w:szCs w:val="24"/>
              </w:rPr>
              <w:t>у</w:t>
            </w:r>
            <w:r w:rsidRPr="00CC29B7">
              <w:rPr>
                <w:snapToGrid w:val="0"/>
                <w:sz w:val="24"/>
                <w:szCs w:val="24"/>
              </w:rPr>
              <w:t>чаемые объекты;</w:t>
            </w:r>
          </w:p>
          <w:p w:rsidR="00844893" w:rsidRPr="00CC29B7" w:rsidRDefault="00844893" w:rsidP="00CC29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C29B7">
              <w:rPr>
                <w:snapToGrid w:val="0"/>
                <w:sz w:val="24"/>
                <w:szCs w:val="24"/>
              </w:rPr>
              <w:t>-</w:t>
            </w:r>
            <w:r w:rsidRPr="00CC29B7">
              <w:rPr>
                <w:sz w:val="24"/>
                <w:szCs w:val="24"/>
              </w:rPr>
              <w:t>осуществлять описание из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чаемого объекта;</w:t>
            </w:r>
          </w:p>
          <w:p w:rsidR="00844893" w:rsidRPr="00CC29B7" w:rsidRDefault="00844893" w:rsidP="00CC29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C29B7">
              <w:rPr>
                <w:snapToGrid w:val="0"/>
                <w:sz w:val="24"/>
                <w:szCs w:val="24"/>
              </w:rPr>
              <w:t>-  </w:t>
            </w:r>
            <w:r w:rsidRPr="00CC29B7">
              <w:rPr>
                <w:sz w:val="24"/>
                <w:szCs w:val="24"/>
              </w:rPr>
              <w:t>определять отношения объекта с другими об</w:t>
            </w:r>
            <w:r w:rsidRPr="00CC29B7">
              <w:rPr>
                <w:sz w:val="24"/>
                <w:szCs w:val="24"/>
              </w:rPr>
              <w:t>ъ</w:t>
            </w:r>
            <w:r w:rsidRPr="00CC29B7">
              <w:rPr>
                <w:sz w:val="24"/>
                <w:szCs w:val="24"/>
              </w:rPr>
              <w:t>ектами;</w:t>
            </w:r>
          </w:p>
          <w:p w:rsidR="00844893" w:rsidRPr="00CC29B7" w:rsidRDefault="00844893" w:rsidP="00CC29B7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CC29B7">
              <w:rPr>
                <w:snapToGrid w:val="0"/>
                <w:sz w:val="24"/>
                <w:szCs w:val="24"/>
              </w:rPr>
              <w:t>-  классифицировать объе</w:t>
            </w:r>
            <w:r w:rsidRPr="00CC29B7">
              <w:rPr>
                <w:snapToGrid w:val="0"/>
                <w:sz w:val="24"/>
                <w:szCs w:val="24"/>
              </w:rPr>
              <w:t>к</w:t>
            </w:r>
            <w:r w:rsidRPr="00CC29B7">
              <w:rPr>
                <w:snapToGrid w:val="0"/>
                <w:sz w:val="24"/>
                <w:szCs w:val="24"/>
              </w:rPr>
              <w:t>ты;</w:t>
            </w:r>
          </w:p>
          <w:p w:rsidR="00844893" w:rsidRPr="00CC29B7" w:rsidRDefault="00844893" w:rsidP="00CC29B7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CC29B7">
              <w:rPr>
                <w:snapToGrid w:val="0"/>
                <w:sz w:val="24"/>
                <w:szCs w:val="24"/>
              </w:rPr>
              <w:t>- проводить лаборато</w:t>
            </w:r>
            <w:r w:rsidRPr="00CC29B7">
              <w:rPr>
                <w:snapToGrid w:val="0"/>
                <w:sz w:val="24"/>
                <w:szCs w:val="24"/>
              </w:rPr>
              <w:t>р</w:t>
            </w:r>
            <w:r w:rsidRPr="00CC29B7">
              <w:rPr>
                <w:snapToGrid w:val="0"/>
                <w:sz w:val="24"/>
                <w:szCs w:val="24"/>
              </w:rPr>
              <w:t>ную работу в соответс</w:t>
            </w:r>
            <w:r w:rsidRPr="00CC29B7">
              <w:rPr>
                <w:snapToGrid w:val="0"/>
                <w:sz w:val="24"/>
                <w:szCs w:val="24"/>
              </w:rPr>
              <w:t>т</w:t>
            </w:r>
            <w:r w:rsidRPr="00CC29B7">
              <w:rPr>
                <w:snapToGrid w:val="0"/>
                <w:sz w:val="24"/>
                <w:szCs w:val="24"/>
              </w:rPr>
              <w:t>вии с инстру</w:t>
            </w:r>
            <w:r w:rsidRPr="00CC29B7">
              <w:rPr>
                <w:snapToGrid w:val="0"/>
                <w:sz w:val="24"/>
                <w:szCs w:val="24"/>
              </w:rPr>
              <w:t>к</w:t>
            </w:r>
            <w:r w:rsidRPr="00CC29B7">
              <w:rPr>
                <w:snapToGrid w:val="0"/>
                <w:sz w:val="24"/>
                <w:szCs w:val="24"/>
              </w:rPr>
              <w:t xml:space="preserve">цией.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 xml:space="preserve">- анализировать объекты </w:t>
            </w:r>
            <w:r w:rsidRPr="00CC29B7">
              <w:rPr>
                <w:sz w:val="24"/>
                <w:szCs w:val="24"/>
              </w:rPr>
              <w:lastRenderedPageBreak/>
              <w:t>под микр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скопом;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сравнивать объекты под микроскопом с их изображением на рису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ках и о</w:t>
            </w:r>
            <w:r w:rsidRPr="00CC29B7">
              <w:rPr>
                <w:sz w:val="24"/>
                <w:szCs w:val="24"/>
              </w:rPr>
              <w:t>п</w:t>
            </w:r>
            <w:r w:rsidRPr="00CC29B7">
              <w:rPr>
                <w:sz w:val="24"/>
                <w:szCs w:val="24"/>
              </w:rPr>
              <w:t>ределять их;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оформлять результаты л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бораторной работы в рабочей тетр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ди;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работать с текстом и иллюстрациями учебн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ка.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анализировать объекты под микр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скопом;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сравнивать объекты под микроскопом с их изображением на рису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ках и о</w:t>
            </w:r>
            <w:r w:rsidRPr="00CC29B7">
              <w:rPr>
                <w:sz w:val="24"/>
                <w:szCs w:val="24"/>
              </w:rPr>
              <w:t>п</w:t>
            </w:r>
            <w:r w:rsidRPr="00CC29B7">
              <w:rPr>
                <w:sz w:val="24"/>
                <w:szCs w:val="24"/>
              </w:rPr>
              <w:t>ределять их;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оформлять результаты л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бораторной работы в рабочей тетр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ди;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работать с текстом и иллюстрациями учебн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ка.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3"/>
              </w:tabs>
              <w:spacing w:line="276" w:lineRule="auto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-Осуществлять итоговый и пошаговый контроль по результ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ту;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60"/>
              </w:tabs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-ориентироваться на ра</w:t>
            </w:r>
            <w:r w:rsidRPr="00CC29B7">
              <w:rPr>
                <w:rStyle w:val="FontStyle12"/>
                <w:sz w:val="24"/>
                <w:szCs w:val="24"/>
              </w:rPr>
              <w:t>з</w:t>
            </w:r>
            <w:r w:rsidRPr="00CC29B7">
              <w:rPr>
                <w:rStyle w:val="FontStyle12"/>
                <w:sz w:val="24"/>
                <w:szCs w:val="24"/>
              </w:rPr>
              <w:t>нообр</w:t>
            </w:r>
            <w:r w:rsidRPr="00CC29B7">
              <w:rPr>
                <w:rStyle w:val="FontStyle12"/>
                <w:sz w:val="24"/>
                <w:szCs w:val="24"/>
              </w:rPr>
              <w:t>а</w:t>
            </w:r>
            <w:r w:rsidRPr="00CC29B7">
              <w:rPr>
                <w:rStyle w:val="FontStyle12"/>
                <w:sz w:val="24"/>
                <w:szCs w:val="24"/>
              </w:rPr>
              <w:t>зие способов</w:t>
            </w:r>
            <w:r w:rsidRPr="00CC29B7">
              <w:rPr>
                <w:rStyle w:val="FontStyle12"/>
                <w:sz w:val="24"/>
                <w:szCs w:val="24"/>
              </w:rPr>
              <w:br/>
              <w:t>решения учебных задач;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7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-устанавливать причи</w:t>
            </w:r>
            <w:r w:rsidRPr="00CC29B7">
              <w:rPr>
                <w:rStyle w:val="FontStyle12"/>
                <w:sz w:val="24"/>
                <w:szCs w:val="24"/>
              </w:rPr>
              <w:t>н</w:t>
            </w:r>
            <w:r w:rsidRPr="00CC29B7">
              <w:rPr>
                <w:rStyle w:val="FontStyle12"/>
                <w:sz w:val="24"/>
                <w:szCs w:val="24"/>
              </w:rPr>
              <w:t>но-следственные</w:t>
            </w:r>
            <w:r w:rsidRPr="00CC29B7">
              <w:rPr>
                <w:rStyle w:val="FontStyle12"/>
                <w:sz w:val="24"/>
                <w:szCs w:val="24"/>
              </w:rPr>
              <w:br/>
              <w:t xml:space="preserve">связи в изучаемом круге </w:t>
            </w:r>
            <w:r w:rsidRPr="00CC29B7">
              <w:rPr>
                <w:rStyle w:val="FontStyle12"/>
                <w:sz w:val="24"/>
                <w:szCs w:val="24"/>
              </w:rPr>
              <w:lastRenderedPageBreak/>
              <w:t>явл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ний;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rPr>
                <w:rFonts w:eastAsia="NewtonCSanPin-Regular"/>
                <w:kern w:val="2"/>
                <w:sz w:val="24"/>
                <w:szCs w:val="24"/>
              </w:rPr>
            </w:pPr>
            <w:r w:rsidRPr="00CC29B7">
              <w:rPr>
                <w:rFonts w:eastAsia="NewtonCSanPin-Regular"/>
                <w:kern w:val="2"/>
                <w:sz w:val="24"/>
                <w:szCs w:val="24"/>
              </w:rPr>
              <w:t>-постановка и формулирование проблемы,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rPr>
                <w:rStyle w:val="FontStyle12"/>
                <w:rFonts w:eastAsia="NewtonCSanPin-Regular"/>
                <w:kern w:val="2"/>
                <w:sz w:val="24"/>
                <w:szCs w:val="24"/>
              </w:rPr>
            </w:pPr>
            <w:r w:rsidRPr="00CC29B7">
              <w:rPr>
                <w:rFonts w:eastAsia="NewtonCSanPin-Regular"/>
                <w:kern w:val="2"/>
                <w:sz w:val="24"/>
                <w:szCs w:val="24"/>
              </w:rPr>
              <w:t xml:space="preserve"> -самостоятельное создание алгоритмов деятельности при решении проблем творческого и поискового характера;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-допускать возможность</w:t>
            </w:r>
            <w:r w:rsidRPr="00CC29B7">
              <w:rPr>
                <w:rStyle w:val="FontStyle12"/>
                <w:sz w:val="24"/>
                <w:szCs w:val="24"/>
              </w:rPr>
              <w:br/>
              <w:t>существования разли</w:t>
            </w:r>
            <w:r w:rsidRPr="00CC29B7">
              <w:rPr>
                <w:rStyle w:val="FontStyle12"/>
                <w:sz w:val="24"/>
                <w:szCs w:val="24"/>
              </w:rPr>
              <w:t>ч</w:t>
            </w:r>
            <w:r w:rsidRPr="00CC29B7">
              <w:rPr>
                <w:rStyle w:val="FontStyle12"/>
                <w:sz w:val="24"/>
                <w:szCs w:val="24"/>
              </w:rPr>
              <w:t>ных</w:t>
            </w:r>
            <w:r w:rsidRPr="00CC29B7">
              <w:rPr>
                <w:rStyle w:val="FontStyle12"/>
                <w:sz w:val="24"/>
                <w:szCs w:val="24"/>
              </w:rPr>
              <w:br/>
              <w:t xml:space="preserve">точек зрения, в т.ч. не совпадающих с его </w:t>
            </w:r>
            <w:proofErr w:type="gramStart"/>
            <w:r w:rsidRPr="00CC29B7">
              <w:rPr>
                <w:rStyle w:val="FontStyle12"/>
                <w:sz w:val="24"/>
                <w:szCs w:val="24"/>
              </w:rPr>
              <w:t>со</w:t>
            </w:r>
            <w:r w:rsidRPr="00CC29B7">
              <w:rPr>
                <w:rStyle w:val="FontStyle12"/>
                <w:sz w:val="24"/>
                <w:szCs w:val="24"/>
              </w:rPr>
              <w:t>б</w:t>
            </w:r>
            <w:r w:rsidRPr="00CC29B7">
              <w:rPr>
                <w:rStyle w:val="FontStyle12"/>
                <w:sz w:val="24"/>
                <w:szCs w:val="24"/>
              </w:rPr>
              <w:t>ственной</w:t>
            </w:r>
            <w:proofErr w:type="gramEnd"/>
            <w:r w:rsidRPr="00CC29B7">
              <w:rPr>
                <w:rStyle w:val="FontStyle12"/>
                <w:sz w:val="24"/>
                <w:szCs w:val="24"/>
              </w:rPr>
              <w:t>, и ориентир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>ваться</w:t>
            </w:r>
            <w:r w:rsidRPr="00CC29B7">
              <w:rPr>
                <w:rStyle w:val="FontStyle12"/>
                <w:sz w:val="24"/>
                <w:szCs w:val="24"/>
              </w:rPr>
              <w:br/>
              <w:t>на позицию партнера в общении и взаимодейс</w:t>
            </w:r>
            <w:r w:rsidRPr="00CC29B7">
              <w:rPr>
                <w:rStyle w:val="FontStyle12"/>
                <w:sz w:val="24"/>
                <w:szCs w:val="24"/>
              </w:rPr>
              <w:t>т</w:t>
            </w:r>
            <w:r w:rsidRPr="00CC29B7">
              <w:rPr>
                <w:rStyle w:val="FontStyle12"/>
                <w:sz w:val="24"/>
                <w:szCs w:val="24"/>
              </w:rPr>
              <w:t>вии;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-строить монологическое</w:t>
            </w:r>
            <w:r w:rsidRPr="00CC29B7">
              <w:rPr>
                <w:rStyle w:val="FontStyle12"/>
                <w:sz w:val="24"/>
                <w:szCs w:val="24"/>
              </w:rPr>
              <w:br/>
              <w:t xml:space="preserve">высказывание,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-владеть</w:t>
            </w:r>
            <w:r w:rsidRPr="00CC29B7">
              <w:rPr>
                <w:rStyle w:val="FontStyle12"/>
                <w:sz w:val="24"/>
                <w:szCs w:val="24"/>
              </w:rPr>
              <w:br/>
              <w:t>диалоговой формой</w:t>
            </w:r>
            <w:r w:rsidRPr="00CC29B7">
              <w:rPr>
                <w:rStyle w:val="FontStyle12"/>
                <w:sz w:val="24"/>
                <w:szCs w:val="24"/>
              </w:rPr>
              <w:br/>
              <w:t xml:space="preserve">коммуникации; 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3"/>
              </w:tabs>
              <w:spacing w:line="276" w:lineRule="auto"/>
              <w:ind w:left="10" w:hanging="10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-учитывать другое мн</w:t>
            </w:r>
            <w:r w:rsidRPr="00CC29B7">
              <w:rPr>
                <w:rStyle w:val="FontStyle12"/>
                <w:sz w:val="24"/>
                <w:szCs w:val="24"/>
              </w:rPr>
              <w:t>е</w:t>
            </w:r>
            <w:r w:rsidRPr="00CC29B7">
              <w:rPr>
                <w:rStyle w:val="FontStyle12"/>
                <w:sz w:val="24"/>
                <w:szCs w:val="24"/>
              </w:rPr>
              <w:t>ние и п</w:t>
            </w:r>
            <w:r w:rsidRPr="00CC29B7">
              <w:rPr>
                <w:rStyle w:val="FontStyle12"/>
                <w:sz w:val="24"/>
                <w:szCs w:val="24"/>
              </w:rPr>
              <w:t>о</w:t>
            </w:r>
            <w:r w:rsidRPr="00CC29B7">
              <w:rPr>
                <w:rStyle w:val="FontStyle12"/>
                <w:sz w:val="24"/>
                <w:szCs w:val="24"/>
              </w:rPr>
              <w:t xml:space="preserve">зицию, 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rPr>
                <w:rFonts w:eastAsia="NewtonCSanPin-Regular"/>
                <w:kern w:val="2"/>
                <w:sz w:val="24"/>
                <w:szCs w:val="24"/>
              </w:rPr>
            </w:pPr>
            <w:r w:rsidRPr="00CC29B7">
              <w:rPr>
                <w:rFonts w:eastAsia="NewtonCSanPin-Regular"/>
                <w:kern w:val="2"/>
                <w:sz w:val="24"/>
                <w:szCs w:val="24"/>
              </w:rPr>
              <w:t xml:space="preserve">-планирование учебного сотрудничества с учителем и сверстниками — определение цели, </w:t>
            </w:r>
            <w:r w:rsidRPr="00CC29B7">
              <w:rPr>
                <w:rFonts w:eastAsia="NewtonCSanPin-Regular"/>
                <w:kern w:val="2"/>
                <w:sz w:val="24"/>
                <w:szCs w:val="24"/>
              </w:rPr>
              <w:lastRenderedPageBreak/>
              <w:t>функций участников, способов взаимодействия.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 многообразии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вой природы;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основные методы иссл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дования в биологии: 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блюдение, экспер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 xml:space="preserve">мент, измерение;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C29B7">
              <w:rPr>
                <w:sz w:val="24"/>
                <w:szCs w:val="24"/>
              </w:rPr>
              <w:t>- признаки живого: кл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точное строение, пит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ние, дыхание, обмен веществ, раздражимость, рост, ра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витие, размножение;</w:t>
            </w:r>
            <w:proofErr w:type="gramEnd"/>
          </w:p>
          <w:p w:rsidR="00844893" w:rsidRPr="00CC29B7" w:rsidRDefault="00844893" w:rsidP="00CC29B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устройство лупы и ми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роскопа;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строение клетки;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химический состав кле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ки;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основные процессы жи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недеятельности клетки;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характерные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знаки различных растител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ных тк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ней.</w:t>
            </w:r>
          </w:p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должны уметь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-Давать определения 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нятиям, выявлять взаим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связь человека и других живых организмов и оц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нивать ее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 xml:space="preserve">чение,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-приводить примеры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комых культурных раст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ний и домашних живо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ных,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-характеризовать особе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ности и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чение науки биол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гии.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NewBaskervilleC"/>
                <w:color w:val="231F20"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Анализировать задачи, стоящие перед учён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CC29B7">
              <w:rPr>
                <w:rFonts w:eastAsia="NewBaskervilleC"/>
                <w:color w:val="231F20"/>
                <w:sz w:val="24"/>
                <w:szCs w:val="24"/>
              </w:rPr>
              <w:t>ми-биологами.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-Использовать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ния об общих свойствах живых организмов для аргуме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 xml:space="preserve">тированного ответа. 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-Обосновывать необход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мость по</w:t>
            </w:r>
            <w:r w:rsidRPr="00CC29B7">
              <w:rPr>
                <w:sz w:val="24"/>
                <w:szCs w:val="24"/>
              </w:rPr>
              <w:t>д</w:t>
            </w:r>
            <w:r w:rsidRPr="00CC29B7">
              <w:rPr>
                <w:sz w:val="24"/>
                <w:szCs w:val="24"/>
              </w:rPr>
              <w:t xml:space="preserve">вижного образа жизни.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-Применять на практ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ке разные методы из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чения природы, проводя измер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 и опис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ние изучаемых объе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тов.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-Распознавать и опис</w:t>
            </w:r>
            <w:r w:rsidRPr="00CC29B7">
              <w:rPr>
                <w:sz w:val="24"/>
                <w:szCs w:val="24"/>
              </w:rPr>
              <w:t>ы</w:t>
            </w:r>
            <w:r w:rsidRPr="00CC29B7">
              <w:rPr>
                <w:sz w:val="24"/>
                <w:szCs w:val="24"/>
              </w:rPr>
              <w:t>вать клеточное стро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 кожицы лука, мякоти ли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lastRenderedPageBreak/>
              <w:t>та.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-Называть клеточные структуры и их знач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ние. Уметь проводить опыты.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-Характеризовать особе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ности строения биолог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ческих объе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тов – клеток,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мов.</w:t>
            </w:r>
          </w:p>
          <w:p w:rsidR="00844893" w:rsidRPr="00CC29B7" w:rsidRDefault="00844893" w:rsidP="00CC29B7">
            <w:pPr>
              <w:pStyle w:val="Default"/>
              <w:spacing w:line="276" w:lineRule="auto"/>
              <w:contextualSpacing/>
            </w:pPr>
            <w:r w:rsidRPr="00CC29B7">
              <w:t>-Анализировать информ</w:t>
            </w:r>
            <w:r w:rsidRPr="00CC29B7">
              <w:t>а</w:t>
            </w:r>
            <w:r w:rsidRPr="00CC29B7">
              <w:t>цию учителя о выда</w:t>
            </w:r>
            <w:r w:rsidRPr="00CC29B7">
              <w:t>ю</w:t>
            </w:r>
            <w:r w:rsidRPr="00CC29B7">
              <w:t>щихся учёных-естествоиспытат</w:t>
            </w:r>
            <w:r w:rsidRPr="00CC29B7">
              <w:t>е</w:t>
            </w:r>
            <w:r w:rsidRPr="00CC29B7">
              <w:t xml:space="preserve">лях.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-Называть области на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ки, в которых работали ко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кретные учёные, знать сущность их о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крытий.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-Использовать знания учащихся об общих сво</w:t>
            </w:r>
            <w:r w:rsidRPr="00CC29B7">
              <w:rPr>
                <w:sz w:val="24"/>
                <w:szCs w:val="24"/>
              </w:rPr>
              <w:t>й</w:t>
            </w:r>
            <w:r w:rsidRPr="00CC29B7">
              <w:rPr>
                <w:sz w:val="24"/>
                <w:szCs w:val="24"/>
              </w:rPr>
              <w:t>ствах процессов жизн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деятельности о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ганизмов.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-Приводить примеры м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тодов изучения живого, использованных в х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де исследований в классе и дома.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-Проверять правил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ность теорет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ческих выводов приемами с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моанализа и самоко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троля.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44893" w:rsidRPr="00CC29B7" w:rsidRDefault="00844893" w:rsidP="00CC29B7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могут у</w:t>
            </w:r>
            <w:r w:rsidRPr="00CC29B7">
              <w:rPr>
                <w:b/>
                <w:i/>
                <w:sz w:val="24"/>
                <w:szCs w:val="24"/>
              </w:rPr>
              <w:t>з</w:t>
            </w:r>
            <w:r w:rsidRPr="00CC29B7">
              <w:rPr>
                <w:b/>
                <w:i/>
                <w:sz w:val="24"/>
                <w:szCs w:val="24"/>
              </w:rPr>
              <w:t>нать: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i/>
                <w:sz w:val="24"/>
                <w:szCs w:val="24"/>
              </w:rPr>
              <w:t xml:space="preserve">- </w:t>
            </w:r>
            <w:r w:rsidRPr="00CC29B7">
              <w:rPr>
                <w:sz w:val="24"/>
                <w:szCs w:val="24"/>
              </w:rPr>
              <w:t>науки, изучающие живую природу;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i/>
                <w:sz w:val="24"/>
                <w:szCs w:val="24"/>
              </w:rPr>
              <w:t xml:space="preserve">- </w:t>
            </w:r>
            <w:r w:rsidRPr="00CC29B7">
              <w:rPr>
                <w:sz w:val="24"/>
                <w:szCs w:val="24"/>
              </w:rPr>
              <w:t>историю откр</w:t>
            </w:r>
            <w:r w:rsidRPr="00CC29B7">
              <w:rPr>
                <w:sz w:val="24"/>
                <w:szCs w:val="24"/>
              </w:rPr>
              <w:t>ы</w:t>
            </w:r>
            <w:r w:rsidRPr="00CC29B7">
              <w:rPr>
                <w:sz w:val="24"/>
                <w:szCs w:val="24"/>
              </w:rPr>
              <w:t>тия клетки, ученых, вне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 xml:space="preserve">ших большой вклад в изучение клетки; 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MS Mincho"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 xml:space="preserve">- </w:t>
            </w:r>
            <w:r w:rsidRPr="00CC29B7">
              <w:rPr>
                <w:rFonts w:eastAsia="MS Mincho"/>
                <w:sz w:val="24"/>
                <w:szCs w:val="24"/>
              </w:rPr>
              <w:t>клетка – единица строения и жизн</w:t>
            </w:r>
            <w:r w:rsidRPr="00CC29B7">
              <w:rPr>
                <w:rFonts w:eastAsia="MS Mincho"/>
                <w:sz w:val="24"/>
                <w:szCs w:val="24"/>
              </w:rPr>
              <w:t>е</w:t>
            </w:r>
            <w:r w:rsidRPr="00CC29B7">
              <w:rPr>
                <w:rFonts w:eastAsia="MS Mincho"/>
                <w:sz w:val="24"/>
                <w:szCs w:val="24"/>
              </w:rPr>
              <w:t>деятельности</w:t>
            </w:r>
            <w:r w:rsidRPr="00CC29B7">
              <w:rPr>
                <w:rFonts w:eastAsia="MS Mincho"/>
                <w:i/>
                <w:iCs/>
                <w:sz w:val="24"/>
                <w:szCs w:val="24"/>
              </w:rPr>
              <w:t xml:space="preserve">, </w:t>
            </w:r>
            <w:r w:rsidRPr="00CC29B7">
              <w:rPr>
                <w:rFonts w:eastAsia="MS Mincho"/>
                <w:sz w:val="24"/>
                <w:szCs w:val="24"/>
              </w:rPr>
              <w:t>з</w:t>
            </w:r>
            <w:r w:rsidRPr="00CC29B7">
              <w:rPr>
                <w:rFonts w:eastAsia="MS Mincho"/>
                <w:sz w:val="24"/>
                <w:szCs w:val="24"/>
              </w:rPr>
              <w:t>а</w:t>
            </w:r>
            <w:r w:rsidRPr="00CC29B7">
              <w:rPr>
                <w:rFonts w:eastAsia="MS Mincho"/>
                <w:sz w:val="24"/>
                <w:szCs w:val="24"/>
              </w:rPr>
              <w:t>пасные вещества клетки</w:t>
            </w:r>
            <w:r w:rsidRPr="00CC29B7">
              <w:rPr>
                <w:rFonts w:eastAsia="MS Mincho"/>
                <w:i/>
                <w:iCs/>
                <w:sz w:val="24"/>
                <w:szCs w:val="24"/>
              </w:rPr>
              <w:t xml:space="preserve">, </w:t>
            </w:r>
            <w:r w:rsidRPr="00CC29B7">
              <w:rPr>
                <w:rFonts w:eastAsia="MS Mincho"/>
                <w:sz w:val="24"/>
                <w:szCs w:val="24"/>
              </w:rPr>
              <w:t>функции основных частей клетки</w:t>
            </w:r>
            <w:r w:rsidRPr="00CC29B7">
              <w:rPr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Fonts w:eastAsia="MS Mincho"/>
                <w:sz w:val="24"/>
                <w:szCs w:val="24"/>
              </w:rPr>
              <w:t>- макро- и микр</w:t>
            </w:r>
            <w:r w:rsidRPr="00CC29B7">
              <w:rPr>
                <w:rFonts w:eastAsia="MS Mincho"/>
                <w:sz w:val="24"/>
                <w:szCs w:val="24"/>
              </w:rPr>
              <w:t>о</w:t>
            </w:r>
            <w:r w:rsidRPr="00CC29B7">
              <w:rPr>
                <w:rFonts w:eastAsia="MS Mincho"/>
                <w:sz w:val="24"/>
                <w:szCs w:val="24"/>
              </w:rPr>
              <w:t>элементы.</w:t>
            </w:r>
          </w:p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t>Учащиеся смогут на</w:t>
            </w:r>
            <w:r w:rsidRPr="00CC29B7">
              <w:rPr>
                <w:b/>
                <w:i/>
                <w:sz w:val="24"/>
                <w:szCs w:val="24"/>
              </w:rPr>
              <w:t>у</w:t>
            </w:r>
            <w:r w:rsidRPr="00CC29B7">
              <w:rPr>
                <w:b/>
                <w:i/>
                <w:sz w:val="24"/>
                <w:szCs w:val="24"/>
              </w:rPr>
              <w:t>читься:</w:t>
            </w:r>
          </w:p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соблюдать правила  работы  в  кабинете  биологии,  с  би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логическими пр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борами и инстр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ментами;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C29B7">
              <w:rPr>
                <w:sz w:val="24"/>
                <w:szCs w:val="24"/>
              </w:rPr>
              <w:t>- определять пон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тия «мембрана», «хром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пласты», «лейкопласты», «основная ткань», «образовател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ная ткань», «провод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щая ткань», «мех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ническая ткань», «п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 xml:space="preserve">кровная ткань»; </w:t>
            </w:r>
            <w:proofErr w:type="gramEnd"/>
          </w:p>
          <w:p w:rsidR="00844893" w:rsidRPr="00CC29B7" w:rsidRDefault="00844893" w:rsidP="00CC29B7">
            <w:pPr>
              <w:spacing w:line="276" w:lineRule="auto"/>
              <w:rPr>
                <w:rFonts w:eastAsia="MS Mincho"/>
                <w:i/>
                <w:iCs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 xml:space="preserve">- </w:t>
            </w:r>
            <w:r w:rsidRPr="00CC29B7">
              <w:rPr>
                <w:rFonts w:eastAsia="MS Mincho"/>
                <w:sz w:val="24"/>
                <w:szCs w:val="24"/>
              </w:rPr>
              <w:t>объяснять отл</w:t>
            </w:r>
            <w:r w:rsidRPr="00CC29B7">
              <w:rPr>
                <w:rFonts w:eastAsia="MS Mincho"/>
                <w:sz w:val="24"/>
                <w:szCs w:val="24"/>
              </w:rPr>
              <w:t>и</w:t>
            </w:r>
            <w:r w:rsidRPr="00CC29B7">
              <w:rPr>
                <w:rFonts w:eastAsia="MS Mincho"/>
                <w:sz w:val="24"/>
                <w:szCs w:val="24"/>
              </w:rPr>
              <w:t>чия молодой кле</w:t>
            </w:r>
            <w:r w:rsidRPr="00CC29B7">
              <w:rPr>
                <w:rFonts w:eastAsia="MS Mincho"/>
                <w:sz w:val="24"/>
                <w:szCs w:val="24"/>
              </w:rPr>
              <w:t>т</w:t>
            </w:r>
            <w:r w:rsidRPr="00CC29B7">
              <w:rPr>
                <w:rFonts w:eastAsia="MS Mincho"/>
                <w:sz w:val="24"/>
                <w:szCs w:val="24"/>
              </w:rPr>
              <w:t xml:space="preserve">ки </w:t>
            </w:r>
            <w:proofErr w:type="gramStart"/>
            <w:r w:rsidRPr="00CC29B7">
              <w:rPr>
                <w:rFonts w:eastAsia="MS Mincho"/>
                <w:sz w:val="24"/>
                <w:szCs w:val="24"/>
              </w:rPr>
              <w:t>от</w:t>
            </w:r>
            <w:proofErr w:type="gramEnd"/>
            <w:r w:rsidRPr="00CC29B7">
              <w:rPr>
                <w:rFonts w:eastAsia="MS Mincho"/>
                <w:sz w:val="24"/>
                <w:szCs w:val="24"/>
              </w:rPr>
              <w:t xml:space="preserve"> ст</w:t>
            </w:r>
            <w:r w:rsidRPr="00CC29B7">
              <w:rPr>
                <w:rFonts w:eastAsia="MS Mincho"/>
                <w:sz w:val="24"/>
                <w:szCs w:val="24"/>
              </w:rPr>
              <w:t>а</w:t>
            </w:r>
            <w:r w:rsidRPr="00CC29B7">
              <w:rPr>
                <w:rFonts w:eastAsia="MS Mincho"/>
                <w:sz w:val="24"/>
                <w:szCs w:val="24"/>
              </w:rPr>
              <w:t>рой</w:t>
            </w:r>
            <w:r w:rsidRPr="00CC29B7">
              <w:rPr>
                <w:rFonts w:eastAsia="MS Mincho"/>
                <w:i/>
                <w:iCs/>
                <w:sz w:val="24"/>
                <w:szCs w:val="24"/>
              </w:rPr>
              <w:t xml:space="preserve">,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Fonts w:eastAsia="MS Mincho"/>
                <w:i/>
                <w:iCs/>
                <w:sz w:val="24"/>
                <w:szCs w:val="24"/>
              </w:rPr>
              <w:t xml:space="preserve">- </w:t>
            </w:r>
            <w:r w:rsidRPr="00CC29B7">
              <w:rPr>
                <w:rFonts w:eastAsia="MS Mincho"/>
                <w:sz w:val="24"/>
                <w:szCs w:val="24"/>
              </w:rPr>
              <w:t>доказывать, что кле</w:t>
            </w:r>
            <w:r w:rsidRPr="00CC29B7">
              <w:rPr>
                <w:rFonts w:eastAsia="MS Mincho"/>
                <w:sz w:val="24"/>
                <w:szCs w:val="24"/>
              </w:rPr>
              <w:t>т</w:t>
            </w:r>
            <w:r w:rsidRPr="00CC29B7">
              <w:rPr>
                <w:rFonts w:eastAsia="MS Mincho"/>
                <w:sz w:val="24"/>
                <w:szCs w:val="24"/>
              </w:rPr>
              <w:t>ка обладает всеми пр</w:t>
            </w:r>
            <w:r w:rsidRPr="00CC29B7">
              <w:rPr>
                <w:rFonts w:eastAsia="MS Mincho"/>
                <w:sz w:val="24"/>
                <w:szCs w:val="24"/>
              </w:rPr>
              <w:t>и</w:t>
            </w:r>
            <w:r w:rsidRPr="00CC29B7">
              <w:rPr>
                <w:rFonts w:eastAsia="MS Mincho"/>
                <w:sz w:val="24"/>
                <w:szCs w:val="24"/>
              </w:rPr>
              <w:t>знаками живого</w:t>
            </w:r>
            <w:r w:rsidRPr="00CC29B7">
              <w:rPr>
                <w:sz w:val="24"/>
                <w:szCs w:val="24"/>
              </w:rPr>
              <w:t xml:space="preserve"> орг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 xml:space="preserve">низма; 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>- находить отлич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тельные особенн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сти строения ра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личных типов ра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тительных тканей;</w:t>
            </w:r>
          </w:p>
        </w:tc>
        <w:tc>
          <w:tcPr>
            <w:tcW w:w="1134" w:type="dxa"/>
          </w:tcPr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Уче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ник.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М/м презе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тации.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 xml:space="preserve"> Инте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нет – ресурсы. Допо</w:t>
            </w:r>
            <w:r w:rsidRPr="00CC29B7">
              <w:rPr>
                <w:sz w:val="24"/>
                <w:szCs w:val="24"/>
              </w:rPr>
              <w:t>л</w:t>
            </w:r>
            <w:r w:rsidRPr="00CC29B7">
              <w:rPr>
                <w:sz w:val="24"/>
                <w:szCs w:val="24"/>
              </w:rPr>
              <w:t>нител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ная л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терат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ра.</w:t>
            </w:r>
          </w:p>
        </w:tc>
      </w:tr>
      <w:tr w:rsidR="005D193A" w:rsidRPr="00CC29B7" w:rsidTr="000A0A8D">
        <w:tc>
          <w:tcPr>
            <w:tcW w:w="568" w:type="dxa"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9B7">
              <w:rPr>
                <w:b/>
                <w:sz w:val="24"/>
                <w:szCs w:val="24"/>
              </w:rPr>
              <w:t>2. Много</w:t>
            </w:r>
          </w:p>
          <w:p w:rsidR="00ED2F7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9B7">
              <w:rPr>
                <w:b/>
                <w:sz w:val="24"/>
                <w:szCs w:val="24"/>
              </w:rPr>
              <w:t>образие</w:t>
            </w:r>
            <w:proofErr w:type="spellEnd"/>
            <w:r w:rsidRPr="00CC29B7">
              <w:rPr>
                <w:b/>
                <w:sz w:val="24"/>
                <w:szCs w:val="24"/>
              </w:rPr>
              <w:t xml:space="preserve"> живых </w:t>
            </w:r>
          </w:p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9B7">
              <w:rPr>
                <w:b/>
                <w:sz w:val="24"/>
                <w:szCs w:val="24"/>
              </w:rPr>
              <w:t>организ</w:t>
            </w:r>
            <w:proofErr w:type="spellEnd"/>
          </w:p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9B7">
              <w:rPr>
                <w:b/>
                <w:sz w:val="24"/>
                <w:szCs w:val="24"/>
              </w:rPr>
              <w:t>мов</w:t>
            </w:r>
            <w:proofErr w:type="spellEnd"/>
            <w:r w:rsidRPr="00CC29B7">
              <w:rPr>
                <w:b/>
                <w:sz w:val="24"/>
                <w:szCs w:val="24"/>
              </w:rPr>
              <w:t xml:space="preserve">. </w:t>
            </w:r>
          </w:p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CC29B7">
              <w:rPr>
                <w:b/>
                <w:sz w:val="24"/>
                <w:szCs w:val="24"/>
                <w:u w:val="single"/>
              </w:rPr>
              <w:t>12 часов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844893" w:rsidRPr="00CC29B7" w:rsidRDefault="00844893" w:rsidP="00CC29B7">
            <w:pPr>
              <w:spacing w:line="276" w:lineRule="auto"/>
              <w:ind w:left="-68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Сравнивать предст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вителей разных царств, дела</w:t>
            </w:r>
            <w:r w:rsidR="00D214CD" w:rsidRPr="00CC29B7">
              <w:rPr>
                <w:sz w:val="24"/>
                <w:szCs w:val="24"/>
              </w:rPr>
              <w:t>ть выв</w:t>
            </w:r>
            <w:r w:rsidR="00D214CD" w:rsidRPr="00CC29B7">
              <w:rPr>
                <w:sz w:val="24"/>
                <w:szCs w:val="24"/>
              </w:rPr>
              <w:t>о</w:t>
            </w:r>
            <w:r w:rsidR="00D214CD" w:rsidRPr="00CC29B7">
              <w:rPr>
                <w:sz w:val="24"/>
                <w:szCs w:val="24"/>
              </w:rPr>
              <w:t>ды на основе сравн</w:t>
            </w:r>
            <w:r w:rsidR="00D214CD" w:rsidRPr="00CC29B7">
              <w:rPr>
                <w:sz w:val="24"/>
                <w:szCs w:val="24"/>
              </w:rPr>
              <w:t>е</w:t>
            </w:r>
            <w:r w:rsidR="00D214CD" w:rsidRPr="00CC29B7">
              <w:rPr>
                <w:sz w:val="24"/>
                <w:szCs w:val="24"/>
              </w:rPr>
              <w:t xml:space="preserve">ния, </w:t>
            </w:r>
            <w:r w:rsidRPr="00CC29B7">
              <w:rPr>
                <w:sz w:val="24"/>
                <w:szCs w:val="24"/>
              </w:rPr>
              <w:t>использ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знания би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логии при с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блюдении правил повседневной гиги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ны.</w:t>
            </w:r>
          </w:p>
          <w:p w:rsidR="00844893" w:rsidRPr="00CC29B7" w:rsidRDefault="00D214CD" w:rsidP="00CC2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30" w:firstLine="5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По рисунку учебника о</w:t>
            </w:r>
            <w:r w:rsidRPr="00CC29B7">
              <w:rPr>
                <w:sz w:val="24"/>
                <w:szCs w:val="24"/>
              </w:rPr>
              <w:t>п</w:t>
            </w:r>
            <w:r w:rsidRPr="00CC29B7">
              <w:rPr>
                <w:sz w:val="24"/>
                <w:szCs w:val="24"/>
              </w:rPr>
              <w:t xml:space="preserve">ределить </w:t>
            </w:r>
            <w:r w:rsidR="00844893" w:rsidRPr="00CC29B7">
              <w:rPr>
                <w:sz w:val="24"/>
                <w:szCs w:val="24"/>
              </w:rPr>
              <w:t>о</w:t>
            </w:r>
            <w:r w:rsidR="00844893" w:rsidRPr="00CC29B7">
              <w:rPr>
                <w:sz w:val="24"/>
                <w:szCs w:val="24"/>
              </w:rPr>
              <w:t>т</w:t>
            </w:r>
            <w:r w:rsidR="00844893" w:rsidRPr="00CC29B7">
              <w:rPr>
                <w:sz w:val="24"/>
                <w:szCs w:val="24"/>
              </w:rPr>
              <w:t>личия в стро</w:t>
            </w:r>
            <w:r w:rsidR="00844893" w:rsidRPr="00CC29B7">
              <w:rPr>
                <w:sz w:val="24"/>
                <w:szCs w:val="24"/>
              </w:rPr>
              <w:t>е</w:t>
            </w:r>
            <w:r w:rsidR="00844893" w:rsidRPr="00CC29B7">
              <w:rPr>
                <w:sz w:val="24"/>
                <w:szCs w:val="24"/>
              </w:rPr>
              <w:t>нии бактер</w:t>
            </w:r>
            <w:r w:rsidR="00844893" w:rsidRPr="00CC29B7">
              <w:rPr>
                <w:sz w:val="24"/>
                <w:szCs w:val="24"/>
              </w:rPr>
              <w:t>и</w:t>
            </w:r>
            <w:r w:rsidR="00844893" w:rsidRPr="00CC29B7">
              <w:rPr>
                <w:sz w:val="24"/>
                <w:szCs w:val="24"/>
              </w:rPr>
              <w:t>альной и ра</w:t>
            </w:r>
            <w:r w:rsidR="00844893" w:rsidRPr="00CC29B7">
              <w:rPr>
                <w:sz w:val="24"/>
                <w:szCs w:val="24"/>
              </w:rPr>
              <w:t>с</w:t>
            </w:r>
            <w:r w:rsidR="00844893" w:rsidRPr="00CC29B7">
              <w:rPr>
                <w:sz w:val="24"/>
                <w:szCs w:val="24"/>
              </w:rPr>
              <w:t xml:space="preserve">тительной </w:t>
            </w:r>
            <w:r w:rsidR="00844893" w:rsidRPr="00CC29B7">
              <w:rPr>
                <w:sz w:val="24"/>
                <w:szCs w:val="24"/>
              </w:rPr>
              <w:lastRenderedPageBreak/>
              <w:t>клетки. Ан</w:t>
            </w:r>
            <w:r w:rsidR="00844893" w:rsidRPr="00CC29B7">
              <w:rPr>
                <w:sz w:val="24"/>
                <w:szCs w:val="24"/>
              </w:rPr>
              <w:t>а</w:t>
            </w:r>
            <w:r w:rsidR="00844893" w:rsidRPr="00CC29B7">
              <w:rPr>
                <w:sz w:val="24"/>
                <w:szCs w:val="24"/>
              </w:rPr>
              <w:t>лиз по тексту учебника с</w:t>
            </w:r>
            <w:r w:rsidR="00844893" w:rsidRPr="00CC29B7">
              <w:rPr>
                <w:sz w:val="24"/>
                <w:szCs w:val="24"/>
              </w:rPr>
              <w:t>о</w:t>
            </w:r>
            <w:r w:rsidR="00844893" w:rsidRPr="00CC29B7">
              <w:rPr>
                <w:sz w:val="24"/>
                <w:szCs w:val="24"/>
              </w:rPr>
              <w:t>держания о</w:t>
            </w:r>
            <w:r w:rsidR="00844893" w:rsidRPr="00CC29B7">
              <w:rPr>
                <w:sz w:val="24"/>
                <w:szCs w:val="24"/>
              </w:rPr>
              <w:t>п</w:t>
            </w:r>
            <w:r w:rsidR="00844893" w:rsidRPr="00CC29B7">
              <w:rPr>
                <w:sz w:val="24"/>
                <w:szCs w:val="24"/>
              </w:rPr>
              <w:t>ределения терминов.</w:t>
            </w:r>
          </w:p>
          <w:p w:rsidR="00844893" w:rsidRPr="00CC29B7" w:rsidRDefault="00844893" w:rsidP="00CC2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30" w:firstLine="5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Решение учебно-познавател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ных задач по изучению сп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собов питания бакт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рий.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Уметь работать с гербариями, делать зарисо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ки в виде схем. Обобщать и 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лать выводы. И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пользовать знания об общих свойствах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вых организмов для аргумент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рованного отв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 xml:space="preserve">та. 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Обосновывать н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обходимость подвижного 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 xml:space="preserve">раза жизни. </w:t>
            </w:r>
          </w:p>
          <w:p w:rsidR="00844893" w:rsidRPr="00CC29B7" w:rsidRDefault="00ED2F7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По рисунку учебника опр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lastRenderedPageBreak/>
              <w:t xml:space="preserve">делить </w:t>
            </w:r>
            <w:r w:rsidR="00844893" w:rsidRPr="00CC29B7">
              <w:rPr>
                <w:sz w:val="24"/>
                <w:szCs w:val="24"/>
              </w:rPr>
              <w:t>отл</w:t>
            </w:r>
            <w:r w:rsidR="00844893" w:rsidRPr="00CC29B7">
              <w:rPr>
                <w:sz w:val="24"/>
                <w:szCs w:val="24"/>
              </w:rPr>
              <w:t>и</w:t>
            </w:r>
            <w:r w:rsidR="00844893" w:rsidRPr="00CC29B7">
              <w:rPr>
                <w:sz w:val="24"/>
                <w:szCs w:val="24"/>
              </w:rPr>
              <w:t>чия в строении гри</w:t>
            </w:r>
            <w:r w:rsidR="00844893" w:rsidRPr="00CC29B7">
              <w:rPr>
                <w:sz w:val="24"/>
                <w:szCs w:val="24"/>
              </w:rPr>
              <w:t>б</w:t>
            </w:r>
            <w:r w:rsidR="00844893" w:rsidRPr="00CC29B7">
              <w:rPr>
                <w:sz w:val="24"/>
                <w:szCs w:val="24"/>
              </w:rPr>
              <w:t>ного и раст</w:t>
            </w:r>
            <w:r w:rsidR="00844893" w:rsidRPr="00CC29B7">
              <w:rPr>
                <w:sz w:val="24"/>
                <w:szCs w:val="24"/>
              </w:rPr>
              <w:t>и</w:t>
            </w:r>
            <w:r w:rsidR="00844893" w:rsidRPr="00CC29B7">
              <w:rPr>
                <w:sz w:val="24"/>
                <w:szCs w:val="24"/>
              </w:rPr>
              <w:t>тельного орг</w:t>
            </w:r>
            <w:r w:rsidR="00844893" w:rsidRPr="00CC29B7">
              <w:rPr>
                <w:sz w:val="24"/>
                <w:szCs w:val="24"/>
              </w:rPr>
              <w:t>а</w:t>
            </w:r>
            <w:r w:rsidR="00844893" w:rsidRPr="00CC29B7">
              <w:rPr>
                <w:sz w:val="24"/>
                <w:szCs w:val="24"/>
              </w:rPr>
              <w:t>низмов. Анализ по тексту уче</w:t>
            </w:r>
            <w:r w:rsidR="00844893" w:rsidRPr="00CC29B7">
              <w:rPr>
                <w:sz w:val="24"/>
                <w:szCs w:val="24"/>
              </w:rPr>
              <w:t>б</w:t>
            </w:r>
            <w:r w:rsidR="00844893" w:rsidRPr="00CC29B7">
              <w:rPr>
                <w:sz w:val="24"/>
                <w:szCs w:val="24"/>
              </w:rPr>
              <w:t>ника с</w:t>
            </w:r>
            <w:r w:rsidR="00844893" w:rsidRPr="00CC29B7">
              <w:rPr>
                <w:sz w:val="24"/>
                <w:szCs w:val="24"/>
              </w:rPr>
              <w:t>о</w:t>
            </w:r>
            <w:r w:rsidR="00844893" w:rsidRPr="00CC29B7">
              <w:rPr>
                <w:sz w:val="24"/>
                <w:szCs w:val="24"/>
              </w:rPr>
              <w:t>держания определения терминов.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Приводить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меры, подтве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ждающие обс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ждаемую поз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цию. Использ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свои знания о грибах, прио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ретённые в 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вседневной жи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ни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Использовать свои знания о грибах и вод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рослях. Объя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нять особенн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сти размнож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ния раст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ний частями тела на примере лиша</w:t>
            </w:r>
            <w:r w:rsidRPr="00CC29B7">
              <w:rPr>
                <w:sz w:val="24"/>
                <w:szCs w:val="24"/>
              </w:rPr>
              <w:t>й</w:t>
            </w:r>
            <w:r w:rsidRPr="00CC29B7">
              <w:rPr>
                <w:sz w:val="24"/>
                <w:szCs w:val="24"/>
              </w:rPr>
              <w:t>ников.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Обобщать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 xml:space="preserve">ния, полученные при изучении </w:t>
            </w:r>
            <w:r w:rsidRPr="00CC29B7">
              <w:rPr>
                <w:sz w:val="24"/>
                <w:szCs w:val="24"/>
              </w:rPr>
              <w:lastRenderedPageBreak/>
              <w:t>данной темы. Приводить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меры, использ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информ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цию, получе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ную из дополн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тельной литер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туры.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Выполнять з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дания на сра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нение и объя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нение, на выбор правильного о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вета, уметь 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ботать с мод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лями, схемами, таблицами.</w:t>
            </w:r>
          </w:p>
          <w:p w:rsidR="00844893" w:rsidRPr="00CC29B7" w:rsidRDefault="00844893" w:rsidP="00CC2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30" w:firstLine="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-Самоопредел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ние,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нр</w:t>
            </w:r>
            <w:r w:rsidR="00D214CD" w:rsidRPr="00CC29B7">
              <w:rPr>
                <w:sz w:val="24"/>
                <w:szCs w:val="24"/>
              </w:rPr>
              <w:t>авственно-этическое оц</w:t>
            </w:r>
            <w:r w:rsidR="00D214CD" w:rsidRPr="00CC29B7">
              <w:rPr>
                <w:sz w:val="24"/>
                <w:szCs w:val="24"/>
              </w:rPr>
              <w:t>е</w:t>
            </w:r>
            <w:r w:rsidR="00D214CD" w:rsidRPr="00CC29B7">
              <w:rPr>
                <w:sz w:val="24"/>
                <w:szCs w:val="24"/>
              </w:rPr>
              <w:t xml:space="preserve">нивание, </w:t>
            </w:r>
            <w:r w:rsidRPr="00CC29B7">
              <w:rPr>
                <w:sz w:val="24"/>
                <w:szCs w:val="24"/>
              </w:rPr>
              <w:t>форм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рование экол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гического мир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воззрения, лю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ви к родной природе.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-Воспитание б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режного отн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шения к своему здоровью,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витие интереса к изучению пре</w:t>
            </w:r>
            <w:r w:rsidRPr="00CC29B7">
              <w:rPr>
                <w:sz w:val="24"/>
                <w:szCs w:val="24"/>
              </w:rPr>
              <w:t>д</w:t>
            </w:r>
            <w:r w:rsidRPr="00CC29B7">
              <w:rPr>
                <w:sz w:val="24"/>
                <w:szCs w:val="24"/>
              </w:rPr>
              <w:t>мета.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lastRenderedPageBreak/>
              <w:t>-П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ринятие це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ности природн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го мира, гото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ности след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вать в своей деятел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ности нормам </w:t>
            </w:r>
            <w:proofErr w:type="spell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природоохран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тель</w:t>
            </w:r>
            <w:proofErr w:type="spellEnd"/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ного</w:t>
            </w:r>
            <w:proofErr w:type="spellEnd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, </w:t>
            </w:r>
            <w:proofErr w:type="spell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здоровье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берегающего</w:t>
            </w:r>
            <w:proofErr w:type="spellEnd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 повед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ния</w:t>
            </w:r>
            <w:r w:rsidRPr="00CC29B7">
              <w:rPr>
                <w:rStyle w:val="FontStyle12"/>
                <w:sz w:val="24"/>
                <w:szCs w:val="24"/>
              </w:rPr>
              <w:t>.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сознание св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ей гражданской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идентичности: «Я» как гражд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России, своей этн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ческой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принадлежн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сти, чувства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-Самоопредел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ние,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 xml:space="preserve">нравственно-этическое </w:t>
            </w:r>
            <w:proofErr w:type="spellStart"/>
            <w:r w:rsidRPr="00CC29B7">
              <w:rPr>
                <w:sz w:val="24"/>
                <w:szCs w:val="24"/>
              </w:rPr>
              <w:t>оц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нив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ние</w:t>
            </w:r>
            <w:proofErr w:type="gramStart"/>
            <w:r w:rsidRPr="00CC29B7">
              <w:rPr>
                <w:sz w:val="24"/>
                <w:szCs w:val="24"/>
              </w:rPr>
              <w:t>,ф</w:t>
            </w:r>
            <w:proofErr w:type="gramEnd"/>
            <w:r w:rsidRPr="00CC29B7">
              <w:rPr>
                <w:sz w:val="24"/>
                <w:szCs w:val="24"/>
              </w:rPr>
              <w:t>ормирование</w:t>
            </w:r>
            <w:proofErr w:type="spellEnd"/>
            <w:r w:rsidRPr="00CC29B7">
              <w:rPr>
                <w:sz w:val="24"/>
                <w:szCs w:val="24"/>
              </w:rPr>
              <w:t xml:space="preserve"> экологич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lastRenderedPageBreak/>
              <w:t>ского мирово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 xml:space="preserve">зрения, любви к родной природе.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-Воспитание б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режного отн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шения к своему здоровью,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витие интереса к изучению пре</w:t>
            </w:r>
            <w:r w:rsidRPr="00CC29B7">
              <w:rPr>
                <w:sz w:val="24"/>
                <w:szCs w:val="24"/>
              </w:rPr>
              <w:t>д</w:t>
            </w:r>
            <w:r w:rsidRPr="00CC29B7">
              <w:rPr>
                <w:sz w:val="24"/>
                <w:szCs w:val="24"/>
              </w:rPr>
              <w:t>мета.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чебно-познавательный интерес к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новому учебн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му материалу 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способам реш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ния новой зад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чи</w:t>
            </w:r>
            <w:r w:rsidRPr="00CC29B7">
              <w:rPr>
                <w:rStyle w:val="FontStyle12"/>
                <w:sz w:val="24"/>
                <w:szCs w:val="24"/>
              </w:rPr>
              <w:t>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rStyle w:val="FontStyle12"/>
                <w:sz w:val="24"/>
                <w:szCs w:val="24"/>
              </w:rPr>
              <w:t>-С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пособность к 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мооценке на основе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критериев 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пешност</w:t>
            </w:r>
            <w:r w:rsidRPr="00CC29B7">
              <w:rPr>
                <w:rStyle w:val="FontStyle12"/>
                <w:sz w:val="24"/>
                <w:szCs w:val="24"/>
              </w:rPr>
              <w:t>и уче</w:t>
            </w:r>
            <w:r w:rsidRPr="00CC29B7">
              <w:rPr>
                <w:rStyle w:val="FontStyle12"/>
                <w:sz w:val="24"/>
                <w:szCs w:val="24"/>
              </w:rPr>
              <w:t>б</w:t>
            </w:r>
            <w:r w:rsidRPr="00CC29B7">
              <w:rPr>
                <w:rStyle w:val="FontStyle12"/>
                <w:sz w:val="24"/>
                <w:szCs w:val="24"/>
              </w:rPr>
              <w:t>ной</w:t>
            </w:r>
            <w:r w:rsidRPr="00CC29B7">
              <w:rPr>
                <w:rStyle w:val="FontStyle12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2835" w:type="dxa"/>
          </w:tcPr>
          <w:p w:rsidR="00844893" w:rsidRPr="00CC29B7" w:rsidRDefault="00844893" w:rsidP="00CC29B7">
            <w:pPr>
              <w:pStyle w:val="22"/>
              <w:spacing w:after="0" w:line="276" w:lineRule="auto"/>
              <w:ind w:left="0"/>
              <w:rPr>
                <w:rFonts w:cs="Times New Roman"/>
                <w:snapToGrid w:val="0"/>
                <w:sz w:val="24"/>
                <w:szCs w:val="24"/>
              </w:rPr>
            </w:pPr>
            <w:r w:rsidRPr="00CC29B7">
              <w:rPr>
                <w:rFonts w:cs="Times New Roman"/>
                <w:snapToGrid w:val="0"/>
                <w:sz w:val="24"/>
                <w:szCs w:val="24"/>
              </w:rPr>
              <w:lastRenderedPageBreak/>
              <w:t xml:space="preserve">- </w:t>
            </w:r>
            <w:r w:rsidR="00B801A6" w:rsidRPr="00CC29B7">
              <w:rPr>
                <w:rFonts w:cs="Times New Roman"/>
                <w:snapToGrid w:val="0"/>
                <w:sz w:val="24"/>
                <w:szCs w:val="24"/>
              </w:rPr>
              <w:t>Р</w:t>
            </w:r>
            <w:r w:rsidRPr="00CC29B7">
              <w:rPr>
                <w:rFonts w:cs="Times New Roman"/>
                <w:snapToGrid w:val="0"/>
                <w:sz w:val="24"/>
                <w:szCs w:val="24"/>
              </w:rPr>
              <w:t>аботать с учебником, рабочей тетрадью и д</w:t>
            </w:r>
            <w:r w:rsidRPr="00CC29B7">
              <w:rPr>
                <w:rFonts w:cs="Times New Roman"/>
                <w:snapToGrid w:val="0"/>
                <w:sz w:val="24"/>
                <w:szCs w:val="24"/>
              </w:rPr>
              <w:t>и</w:t>
            </w:r>
            <w:r w:rsidRPr="00CC29B7">
              <w:rPr>
                <w:rFonts w:cs="Times New Roman"/>
                <w:snapToGrid w:val="0"/>
                <w:sz w:val="24"/>
                <w:szCs w:val="24"/>
              </w:rPr>
              <w:t>дактическими матери</w:t>
            </w:r>
            <w:r w:rsidRPr="00CC29B7">
              <w:rPr>
                <w:rFonts w:cs="Times New Roman"/>
                <w:snapToGrid w:val="0"/>
                <w:sz w:val="24"/>
                <w:szCs w:val="24"/>
              </w:rPr>
              <w:t>а</w:t>
            </w:r>
            <w:r w:rsidRPr="00CC29B7">
              <w:rPr>
                <w:rFonts w:cs="Times New Roman"/>
                <w:snapToGrid w:val="0"/>
                <w:sz w:val="24"/>
                <w:szCs w:val="24"/>
              </w:rPr>
              <w:t>лами;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CC29B7">
              <w:rPr>
                <w:snapToGrid w:val="0"/>
                <w:sz w:val="24"/>
                <w:szCs w:val="24"/>
              </w:rPr>
              <w:t>- с</w:t>
            </w:r>
            <w:r w:rsidRPr="00CC29B7">
              <w:rPr>
                <w:sz w:val="24"/>
                <w:szCs w:val="24"/>
              </w:rPr>
              <w:t>оставлять сообщения на основе обобщения м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териала учебника и д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полнительной литерат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ры.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rStyle w:val="FontStyle12"/>
                <w:rFonts w:eastAsiaTheme="majorEastAsia"/>
                <w:color w:val="000000"/>
                <w:sz w:val="24"/>
                <w:szCs w:val="24"/>
                <w:u w:val="single"/>
              </w:rPr>
            </w:pPr>
            <w:r w:rsidRPr="00CC29B7">
              <w:rPr>
                <w:color w:val="000000"/>
                <w:sz w:val="24"/>
                <w:szCs w:val="24"/>
              </w:rPr>
              <w:t>-Уметь контролировать свои действия, давать оце</w:t>
            </w:r>
            <w:r w:rsidRPr="00CC29B7">
              <w:rPr>
                <w:color w:val="000000"/>
                <w:sz w:val="24"/>
                <w:szCs w:val="24"/>
              </w:rPr>
              <w:t>н</w:t>
            </w:r>
            <w:r w:rsidRPr="00CC29B7">
              <w:rPr>
                <w:color w:val="000000"/>
                <w:sz w:val="24"/>
                <w:szCs w:val="24"/>
              </w:rPr>
              <w:t>ку своим действиям;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ланировать свои де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ствия в соответствии с поста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ленной задачей и условиями ее реализ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ции, в том числе во внутре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нем плане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3"/>
              </w:tabs>
              <w:spacing w:line="276" w:lineRule="auto"/>
              <w:ind w:left="10" w:hanging="10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lastRenderedPageBreak/>
              <w:t>-с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ледовать установле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ным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правилам в планиров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нии и контроле способа решения;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3"/>
              </w:tabs>
              <w:spacing w:line="276" w:lineRule="auto"/>
              <w:ind w:left="10" w:hanging="10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осуществлять итоговый и 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шаговый контроль по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результату;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-постановка учебной з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дачи на основе соотнес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ния того, что уже и</w:t>
            </w:r>
            <w:r w:rsidRPr="00CC29B7">
              <w:rPr>
                <w:rFonts w:eastAsia="NewtonCSanPin-Regular"/>
                <w:sz w:val="24"/>
                <w:szCs w:val="24"/>
              </w:rPr>
              <w:t>з</w:t>
            </w:r>
            <w:r w:rsidRPr="00CC29B7">
              <w:rPr>
                <w:rFonts w:eastAsia="NewtonCSanPin-Regular"/>
                <w:sz w:val="24"/>
                <w:szCs w:val="24"/>
              </w:rPr>
              <w:t>вестно и усвоено учащ</w:t>
            </w:r>
            <w:r w:rsidRPr="00CC29B7">
              <w:rPr>
                <w:rFonts w:eastAsia="NewtonCSanPin-Regular"/>
                <w:sz w:val="24"/>
                <w:szCs w:val="24"/>
              </w:rPr>
              <w:t>и</w:t>
            </w:r>
            <w:r w:rsidRPr="00CC29B7">
              <w:rPr>
                <w:rFonts w:eastAsia="NewtonCSanPin-Regular"/>
                <w:sz w:val="24"/>
                <w:szCs w:val="24"/>
              </w:rPr>
              <w:t>мися, и того, что еще н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извес</w:t>
            </w:r>
            <w:r w:rsidRPr="00CC29B7">
              <w:rPr>
                <w:rFonts w:eastAsia="NewtonCSanPin-Regular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sz w:val="24"/>
                <w:szCs w:val="24"/>
              </w:rPr>
              <w:t>но;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Fonts w:eastAsia="NewtonCSanPin-Regular"/>
                <w:sz w:val="24"/>
                <w:szCs w:val="24"/>
              </w:rPr>
            </w:pPr>
          </w:p>
          <w:p w:rsidR="00844893" w:rsidRPr="00CC29B7" w:rsidRDefault="00844893" w:rsidP="00CC29B7">
            <w:pPr>
              <w:spacing w:line="276" w:lineRule="auto"/>
              <w:rPr>
                <w:iCs/>
                <w:sz w:val="24"/>
                <w:szCs w:val="24"/>
              </w:rPr>
            </w:pPr>
            <w:r w:rsidRPr="00CC29B7">
              <w:rPr>
                <w:iCs/>
                <w:sz w:val="24"/>
                <w:szCs w:val="24"/>
              </w:rPr>
              <w:t>- выполнять лаборато</w:t>
            </w:r>
            <w:r w:rsidRPr="00CC29B7">
              <w:rPr>
                <w:iCs/>
                <w:sz w:val="24"/>
                <w:szCs w:val="24"/>
              </w:rPr>
              <w:t>р</w:t>
            </w:r>
            <w:r w:rsidRPr="00CC29B7">
              <w:rPr>
                <w:iCs/>
                <w:sz w:val="24"/>
                <w:szCs w:val="24"/>
              </w:rPr>
              <w:t>ные работы под руков</w:t>
            </w:r>
            <w:r w:rsidRPr="00CC29B7">
              <w:rPr>
                <w:iCs/>
                <w:sz w:val="24"/>
                <w:szCs w:val="24"/>
              </w:rPr>
              <w:t>о</w:t>
            </w:r>
            <w:r w:rsidRPr="00CC29B7">
              <w:rPr>
                <w:iCs/>
                <w:sz w:val="24"/>
                <w:szCs w:val="24"/>
              </w:rPr>
              <w:t>дством учит</w:t>
            </w:r>
            <w:r w:rsidRPr="00CC29B7">
              <w:rPr>
                <w:iCs/>
                <w:sz w:val="24"/>
                <w:szCs w:val="24"/>
              </w:rPr>
              <w:t>е</w:t>
            </w:r>
            <w:r w:rsidRPr="00CC29B7">
              <w:rPr>
                <w:iCs/>
                <w:sz w:val="24"/>
                <w:szCs w:val="24"/>
              </w:rPr>
              <w:t>ля;</w:t>
            </w:r>
          </w:p>
          <w:p w:rsidR="00844893" w:rsidRPr="00CC29B7" w:rsidRDefault="00844893" w:rsidP="00CC29B7">
            <w:pPr>
              <w:spacing w:line="276" w:lineRule="auto"/>
              <w:rPr>
                <w:iCs/>
                <w:sz w:val="24"/>
                <w:szCs w:val="24"/>
              </w:rPr>
            </w:pPr>
            <w:r w:rsidRPr="00CC29B7">
              <w:rPr>
                <w:iCs/>
                <w:sz w:val="24"/>
                <w:szCs w:val="24"/>
              </w:rPr>
              <w:t>- сравнивать представ</w:t>
            </w:r>
            <w:r w:rsidRPr="00CC29B7">
              <w:rPr>
                <w:iCs/>
                <w:sz w:val="24"/>
                <w:szCs w:val="24"/>
              </w:rPr>
              <w:t>и</w:t>
            </w:r>
            <w:r w:rsidRPr="00CC29B7">
              <w:rPr>
                <w:iCs/>
                <w:sz w:val="24"/>
                <w:szCs w:val="24"/>
              </w:rPr>
              <w:t>телей разных групп ж</w:t>
            </w:r>
            <w:r w:rsidRPr="00CC29B7">
              <w:rPr>
                <w:iCs/>
                <w:sz w:val="24"/>
                <w:szCs w:val="24"/>
              </w:rPr>
              <w:t>и</w:t>
            </w:r>
            <w:r w:rsidRPr="00CC29B7">
              <w:rPr>
                <w:iCs/>
                <w:sz w:val="24"/>
                <w:szCs w:val="24"/>
              </w:rPr>
              <w:t>вых организмов, делать выводы на основе сра</w:t>
            </w:r>
            <w:r w:rsidRPr="00CC29B7">
              <w:rPr>
                <w:iCs/>
                <w:sz w:val="24"/>
                <w:szCs w:val="24"/>
              </w:rPr>
              <w:t>в</w:t>
            </w:r>
            <w:r w:rsidRPr="00CC29B7">
              <w:rPr>
                <w:iCs/>
                <w:sz w:val="24"/>
                <w:szCs w:val="24"/>
              </w:rPr>
              <w:t>нения;</w:t>
            </w:r>
          </w:p>
          <w:p w:rsidR="00844893" w:rsidRPr="00CC29B7" w:rsidRDefault="00844893" w:rsidP="00CC29B7">
            <w:pPr>
              <w:spacing w:line="276" w:lineRule="auto"/>
              <w:rPr>
                <w:iCs/>
                <w:sz w:val="24"/>
                <w:szCs w:val="24"/>
              </w:rPr>
            </w:pPr>
            <w:r w:rsidRPr="00CC29B7">
              <w:rPr>
                <w:iCs/>
                <w:sz w:val="24"/>
                <w:szCs w:val="24"/>
              </w:rPr>
              <w:t>- оценивать с эстетич</w:t>
            </w:r>
            <w:r w:rsidRPr="00CC29B7">
              <w:rPr>
                <w:iCs/>
                <w:sz w:val="24"/>
                <w:szCs w:val="24"/>
              </w:rPr>
              <w:t>е</w:t>
            </w:r>
            <w:r w:rsidRPr="00CC29B7">
              <w:rPr>
                <w:iCs/>
                <w:sz w:val="24"/>
                <w:szCs w:val="24"/>
              </w:rPr>
              <w:t>ской точки зрения пре</w:t>
            </w:r>
            <w:r w:rsidRPr="00CC29B7">
              <w:rPr>
                <w:iCs/>
                <w:sz w:val="24"/>
                <w:szCs w:val="24"/>
              </w:rPr>
              <w:t>д</w:t>
            </w:r>
            <w:r w:rsidRPr="00CC29B7">
              <w:rPr>
                <w:iCs/>
                <w:sz w:val="24"/>
                <w:szCs w:val="24"/>
              </w:rPr>
              <w:t>ставителей разных царств; - находить и</w:t>
            </w:r>
            <w:r w:rsidRPr="00CC29B7">
              <w:rPr>
                <w:iCs/>
                <w:sz w:val="24"/>
                <w:szCs w:val="24"/>
              </w:rPr>
              <w:t>н</w:t>
            </w:r>
            <w:r w:rsidRPr="00CC29B7">
              <w:rPr>
                <w:iCs/>
                <w:sz w:val="24"/>
                <w:szCs w:val="24"/>
              </w:rPr>
              <w:t>формацию о раст</w:t>
            </w:r>
            <w:r w:rsidRPr="00CC29B7">
              <w:rPr>
                <w:iCs/>
                <w:sz w:val="24"/>
                <w:szCs w:val="24"/>
              </w:rPr>
              <w:t>е</w:t>
            </w:r>
            <w:r w:rsidRPr="00CC29B7">
              <w:rPr>
                <w:iCs/>
                <w:sz w:val="24"/>
                <w:szCs w:val="24"/>
              </w:rPr>
              <w:t>ниях, грибах и животных в н</w:t>
            </w:r>
            <w:r w:rsidRPr="00CC29B7">
              <w:rPr>
                <w:iCs/>
                <w:sz w:val="24"/>
                <w:szCs w:val="24"/>
              </w:rPr>
              <w:t>а</w:t>
            </w:r>
            <w:r w:rsidRPr="00CC29B7">
              <w:rPr>
                <w:iCs/>
                <w:sz w:val="24"/>
                <w:szCs w:val="24"/>
              </w:rPr>
              <w:t>учно-популярной лит</w:t>
            </w:r>
            <w:r w:rsidRPr="00CC29B7">
              <w:rPr>
                <w:iCs/>
                <w:sz w:val="24"/>
                <w:szCs w:val="24"/>
              </w:rPr>
              <w:t>е</w:t>
            </w:r>
            <w:r w:rsidRPr="00CC29B7">
              <w:rPr>
                <w:iCs/>
                <w:sz w:val="24"/>
                <w:szCs w:val="24"/>
              </w:rPr>
              <w:t xml:space="preserve">ратуре, биологических </w:t>
            </w:r>
            <w:r w:rsidRPr="00CC29B7">
              <w:rPr>
                <w:iCs/>
                <w:sz w:val="24"/>
                <w:szCs w:val="24"/>
              </w:rPr>
              <w:lastRenderedPageBreak/>
              <w:t>словарях и справочн</w:t>
            </w:r>
            <w:r w:rsidRPr="00CC29B7">
              <w:rPr>
                <w:iCs/>
                <w:sz w:val="24"/>
                <w:szCs w:val="24"/>
              </w:rPr>
              <w:t>и</w:t>
            </w:r>
            <w:r w:rsidRPr="00CC29B7">
              <w:rPr>
                <w:iCs/>
                <w:sz w:val="24"/>
                <w:szCs w:val="24"/>
              </w:rPr>
              <w:t>ках, анализировать и оценивать её, перев</w:t>
            </w:r>
            <w:r w:rsidRPr="00CC29B7">
              <w:rPr>
                <w:iCs/>
                <w:sz w:val="24"/>
                <w:szCs w:val="24"/>
              </w:rPr>
              <w:t>о</w:t>
            </w:r>
            <w:r w:rsidRPr="00CC29B7">
              <w:rPr>
                <w:iCs/>
                <w:sz w:val="24"/>
                <w:szCs w:val="24"/>
              </w:rPr>
              <w:t>дить из одной формы в др</w:t>
            </w:r>
            <w:r w:rsidRPr="00CC29B7">
              <w:rPr>
                <w:iCs/>
                <w:sz w:val="24"/>
                <w:szCs w:val="24"/>
              </w:rPr>
              <w:t>у</w:t>
            </w:r>
            <w:r w:rsidRPr="00CC29B7">
              <w:rPr>
                <w:iCs/>
                <w:sz w:val="24"/>
                <w:szCs w:val="24"/>
              </w:rPr>
              <w:t>гую.</w:t>
            </w:r>
          </w:p>
          <w:p w:rsidR="00844893" w:rsidRPr="00CC29B7" w:rsidRDefault="00D214CD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ум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е</w:t>
            </w:r>
            <w:r w:rsidR="00844893" w:rsidRPr="00CC29B7">
              <w:rPr>
                <w:rStyle w:val="goog-inline-blockkix-lineview-text-block"/>
                <w:color w:val="000000"/>
                <w:sz w:val="24"/>
                <w:szCs w:val="24"/>
              </w:rPr>
              <w:t>ния наблюдать, сравнивать, обобщать, д</w:t>
            </w:r>
            <w:r w:rsidR="00844893" w:rsidRPr="00CC29B7">
              <w:rPr>
                <w:rStyle w:val="goog-inline-blockkix-lineview-text-block"/>
                <w:color w:val="000000"/>
                <w:sz w:val="24"/>
                <w:szCs w:val="24"/>
              </w:rPr>
              <w:t>е</w:t>
            </w:r>
            <w:r w:rsidR="00844893" w:rsidRPr="00CC29B7">
              <w:rPr>
                <w:rStyle w:val="goog-inline-blockkix-lineview-text-block"/>
                <w:color w:val="000000"/>
                <w:sz w:val="24"/>
                <w:szCs w:val="24"/>
              </w:rPr>
              <w:t>лать выводы;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анализировать изуча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мые об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ъ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екты 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выделением существе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ных и несущ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ственных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признаков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-самостоятельное выд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ление и формулирование познавател</w:t>
            </w:r>
            <w:r w:rsidRPr="00CC29B7">
              <w:rPr>
                <w:rFonts w:eastAsia="NewtonCSanPin-Regular"/>
                <w:sz w:val="24"/>
                <w:szCs w:val="24"/>
              </w:rPr>
              <w:t>ь</w:t>
            </w:r>
            <w:r w:rsidRPr="00CC29B7">
              <w:rPr>
                <w:rFonts w:eastAsia="NewtonCSanPin-Regular"/>
                <w:sz w:val="24"/>
                <w:szCs w:val="24"/>
              </w:rPr>
              <w:t>ной цели;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Fonts w:eastAsia="NewtonCSanPin-Regular"/>
                <w:sz w:val="24"/>
                <w:szCs w:val="24"/>
              </w:rPr>
              <w:t>поиск и выделение н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обходимой информации; применение методов и</w:t>
            </w:r>
            <w:r w:rsidRPr="00CC29B7">
              <w:rPr>
                <w:rFonts w:eastAsia="NewtonCSanPin-Regular"/>
                <w:sz w:val="24"/>
                <w:szCs w:val="24"/>
              </w:rPr>
              <w:t>н</w:t>
            </w:r>
            <w:r w:rsidRPr="00CC29B7">
              <w:rPr>
                <w:rFonts w:eastAsia="NewtonCSanPin-Regular"/>
                <w:sz w:val="24"/>
                <w:szCs w:val="24"/>
              </w:rPr>
              <w:t>форм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ционного поиска, в том числе с помощью компь</w:t>
            </w:r>
            <w:r w:rsidRPr="00CC29B7">
              <w:rPr>
                <w:rFonts w:eastAsia="NewtonCSanPin-Regular"/>
                <w:sz w:val="24"/>
                <w:szCs w:val="24"/>
              </w:rPr>
              <w:t>ю</w:t>
            </w:r>
            <w:r w:rsidRPr="00CC29B7">
              <w:rPr>
                <w:rFonts w:eastAsia="NewtonCSanPin-Regular"/>
                <w:sz w:val="24"/>
                <w:szCs w:val="24"/>
              </w:rPr>
              <w:t>терных средств;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2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 xml:space="preserve">-проводить сравнение 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 классификацию изуче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ных объе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к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тов по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заданным критериям;</w:t>
            </w:r>
          </w:p>
          <w:p w:rsidR="00ED2F7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goog-inline-blockkix-lineview-text-block"/>
                <w:color w:val="000000"/>
                <w:sz w:val="24"/>
                <w:szCs w:val="24"/>
              </w:rPr>
            </w:pP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с</w:t>
            </w:r>
            <w:r w:rsidR="00D214CD" w:rsidRPr="00CC29B7">
              <w:rPr>
                <w:rStyle w:val="goog-inline-blockkix-lineview-text-block"/>
                <w:color w:val="000000"/>
                <w:sz w:val="24"/>
                <w:szCs w:val="24"/>
              </w:rPr>
              <w:t>п</w:t>
            </w:r>
            <w:r w:rsidR="00ED2F73" w:rsidRPr="00CC29B7">
              <w:rPr>
                <w:rStyle w:val="goog-inline-blockkix-lineview-text-block"/>
                <w:color w:val="000000"/>
                <w:sz w:val="24"/>
                <w:szCs w:val="24"/>
              </w:rPr>
              <w:t>о</w:t>
            </w:r>
            <w:r w:rsidR="00D214CD" w:rsidRPr="00CC29B7">
              <w:rPr>
                <w:rStyle w:val="goog-inline-blockkix-lineview-text-block"/>
                <w:color w:val="000000"/>
                <w:sz w:val="24"/>
                <w:szCs w:val="24"/>
              </w:rPr>
              <w:t>собс</w:t>
            </w:r>
            <w:r w:rsidR="00D214CD" w:rsidRPr="00CC29B7">
              <w:rPr>
                <w:rStyle w:val="goog-inline-blockkix-lineview-text-block"/>
                <w:color w:val="000000"/>
                <w:sz w:val="24"/>
                <w:szCs w:val="24"/>
              </w:rPr>
              <w:t>т</w:t>
            </w:r>
            <w:r w:rsidR="00D214CD" w:rsidRPr="00CC29B7">
              <w:rPr>
                <w:rStyle w:val="goog-inline-blockkix-lineview-text-block"/>
                <w:color w:val="000000"/>
                <w:sz w:val="24"/>
                <w:szCs w:val="24"/>
              </w:rPr>
              <w:t>в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вать развитию </w:t>
            </w:r>
            <w:proofErr w:type="gramStart"/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познавательной</w:t>
            </w:r>
            <w:proofErr w:type="gramEnd"/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 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goog-inline-blockkix-lineview-text-block"/>
                <w:color w:val="000000"/>
                <w:sz w:val="24"/>
                <w:szCs w:val="24"/>
              </w:rPr>
            </w:pP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активн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о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сти </w:t>
            </w:r>
            <w:proofErr w:type="spellStart"/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учащихся</w:t>
            </w:r>
            <w:proofErr w:type="gramStart"/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,у</w:t>
            </w:r>
            <w:proofErr w:type="gramEnd"/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мению</w:t>
            </w:r>
            <w:proofErr w:type="spellEnd"/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 на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lastRenderedPageBreak/>
              <w:t>бл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ю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дать, сравнивать, обобщать, д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е</w:t>
            </w:r>
            <w:r w:rsidRPr="00CC29B7">
              <w:rPr>
                <w:rStyle w:val="goog-inline-blockkix-lineview-text-block"/>
                <w:color w:val="000000"/>
                <w:sz w:val="24"/>
                <w:szCs w:val="24"/>
              </w:rPr>
              <w:t>лать выводы;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-постановка и формул</w:t>
            </w:r>
            <w:r w:rsidRPr="00CC29B7">
              <w:rPr>
                <w:rFonts w:eastAsia="NewtonCSanPin-Regular"/>
                <w:sz w:val="24"/>
                <w:szCs w:val="24"/>
              </w:rPr>
              <w:t>и</w:t>
            </w:r>
            <w:r w:rsidRPr="00CC29B7">
              <w:rPr>
                <w:rFonts w:eastAsia="NewtonCSanPin-Regular"/>
                <w:sz w:val="24"/>
                <w:szCs w:val="24"/>
              </w:rPr>
              <w:t>рование проблемы, с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мосто</w:t>
            </w:r>
            <w:r w:rsidRPr="00CC29B7">
              <w:rPr>
                <w:rFonts w:eastAsia="NewtonCSanPin-Regular"/>
                <w:sz w:val="24"/>
                <w:szCs w:val="24"/>
              </w:rPr>
              <w:t>я</w:t>
            </w:r>
            <w:r w:rsidRPr="00CC29B7">
              <w:rPr>
                <w:rFonts w:eastAsia="NewtonCSanPin-Regular"/>
                <w:sz w:val="24"/>
                <w:szCs w:val="24"/>
              </w:rPr>
              <w:t>тельное создание алгори</w:t>
            </w:r>
            <w:r w:rsidRPr="00CC29B7">
              <w:rPr>
                <w:rFonts w:eastAsia="NewtonCSanPin-Regular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sz w:val="24"/>
                <w:szCs w:val="24"/>
              </w:rPr>
              <w:t>мов деятельности при р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шении проблем творческого и поисков</w:t>
            </w:r>
            <w:r w:rsidRPr="00CC29B7">
              <w:rPr>
                <w:rFonts w:eastAsia="NewtonCSanPin-Regular"/>
                <w:sz w:val="24"/>
                <w:szCs w:val="24"/>
              </w:rPr>
              <w:t>о</w:t>
            </w:r>
            <w:r w:rsidRPr="00CC29B7">
              <w:rPr>
                <w:rFonts w:eastAsia="NewtonCSanPin-Regular"/>
                <w:sz w:val="24"/>
                <w:szCs w:val="24"/>
              </w:rPr>
              <w:t>го х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рактера;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-умение с достаточной по</w:t>
            </w:r>
            <w:r w:rsidRPr="00CC29B7">
              <w:rPr>
                <w:rFonts w:eastAsia="NewtonCSanPin-Regular"/>
                <w:sz w:val="24"/>
                <w:szCs w:val="24"/>
              </w:rPr>
              <w:t>л</w:t>
            </w:r>
            <w:r w:rsidRPr="00CC29B7">
              <w:rPr>
                <w:rFonts w:eastAsia="NewtonCSanPin-Regular"/>
                <w:sz w:val="24"/>
                <w:szCs w:val="24"/>
              </w:rPr>
              <w:t>нотой и точностью выр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жать свои мысли в соотве</w:t>
            </w:r>
            <w:r w:rsidRPr="00CC29B7">
              <w:rPr>
                <w:rFonts w:eastAsia="NewtonCSanPin-Regular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sz w:val="24"/>
                <w:szCs w:val="24"/>
              </w:rPr>
              <w:t>ствии с задачами и условиями коммуник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ции;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-владение монологич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ской и диалог</w:t>
            </w:r>
            <w:r w:rsidRPr="00CC29B7">
              <w:rPr>
                <w:rFonts w:eastAsia="NewtonCSanPin-Regular"/>
                <w:sz w:val="24"/>
                <w:szCs w:val="24"/>
              </w:rPr>
              <w:t>и</w:t>
            </w:r>
            <w:r w:rsidRPr="00CC29B7">
              <w:rPr>
                <w:rFonts w:eastAsia="NewtonCSanPin-Regular"/>
                <w:sz w:val="24"/>
                <w:szCs w:val="24"/>
              </w:rPr>
              <w:t>ческой формами речи;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contextualSpacing/>
              <w:rPr>
                <w:rFonts w:eastAsia="NewtonCSanPin-Regular"/>
                <w:kern w:val="1"/>
                <w:sz w:val="24"/>
                <w:szCs w:val="24"/>
              </w:rPr>
            </w:pPr>
            <w:r w:rsidRPr="00CC29B7">
              <w:rPr>
                <w:rFonts w:eastAsia="NewtonCSanPin-Regular"/>
                <w:kern w:val="1"/>
                <w:sz w:val="24"/>
                <w:szCs w:val="24"/>
              </w:rPr>
              <w:t>-планирование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53"/>
              </w:tabs>
              <w:spacing w:line="276" w:lineRule="auto"/>
              <w:ind w:left="10" w:hanging="10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учитывать другое мн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ние и позицию, стр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миться к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координации различных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позиций в сотрудничес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lastRenderedPageBreak/>
              <w:t>ве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6"/>
              </w:tabs>
              <w:spacing w:line="276" w:lineRule="auto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задавать вопросы;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контролировать дейс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вия партнера</w:t>
            </w:r>
            <w:r w:rsidRPr="00CC29B7">
              <w:rPr>
                <w:rStyle w:val="FontStyle12"/>
                <w:sz w:val="24"/>
                <w:szCs w:val="24"/>
              </w:rPr>
              <w:t>.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6"/>
              </w:tabs>
              <w:spacing w:line="276" w:lineRule="auto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Формулировать собс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венное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мнение и позицию;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contextualSpacing/>
              <w:rPr>
                <w:rFonts w:eastAsia="NewtonCSanPin-Regular"/>
                <w:kern w:val="1"/>
                <w:sz w:val="24"/>
                <w:szCs w:val="24"/>
              </w:rPr>
            </w:pPr>
            <w:r w:rsidRPr="00CC29B7">
              <w:rPr>
                <w:rFonts w:eastAsia="NewtonCSanPin-Regular"/>
                <w:kern w:val="1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contextualSpacing/>
              <w:rPr>
                <w:rFonts w:eastAsia="NewtonCSanPin-Regular"/>
                <w:kern w:val="1"/>
                <w:sz w:val="24"/>
                <w:szCs w:val="24"/>
              </w:rPr>
            </w:pPr>
            <w:r w:rsidRPr="00CC29B7">
              <w:rPr>
                <w:rFonts w:eastAsia="NewtonCSanPin-Regular"/>
                <w:kern w:val="1"/>
                <w:sz w:val="24"/>
                <w:szCs w:val="24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-Осуществлять взаимный контроль и оказывать в сотрудничестве необх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димую взаимоп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мощь.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>-Устанавливать и сра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нивать различные точки зрения, прежде чем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нимать решение и делать выбор.</w:t>
            </w:r>
          </w:p>
        </w:tc>
        <w:tc>
          <w:tcPr>
            <w:tcW w:w="2977" w:type="dxa"/>
          </w:tcPr>
          <w:p w:rsidR="00844893" w:rsidRPr="00CC29B7" w:rsidRDefault="00844893" w:rsidP="00CC29B7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 xml:space="preserve">- </w:t>
            </w:r>
            <w:r w:rsidR="00B801A6"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троение и основные процессы жизнедеятел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ности бактерий, растений, грибов и живо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ных;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Роль бактерий, грибов, растений и животных в жизни людей;</w:t>
            </w:r>
          </w:p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Способы питания бакт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 xml:space="preserve">рий и грибов. </w:t>
            </w:r>
            <w:r w:rsidRPr="00CC29B7">
              <w:rPr>
                <w:b/>
                <w:i/>
                <w:sz w:val="24"/>
                <w:szCs w:val="24"/>
              </w:rPr>
              <w:t>Уч</w:t>
            </w:r>
            <w:r w:rsidRPr="00CC29B7">
              <w:rPr>
                <w:b/>
                <w:i/>
                <w:sz w:val="24"/>
                <w:szCs w:val="24"/>
              </w:rPr>
              <w:t>а</w:t>
            </w:r>
            <w:r w:rsidRPr="00CC29B7">
              <w:rPr>
                <w:b/>
                <w:i/>
                <w:sz w:val="24"/>
                <w:szCs w:val="24"/>
              </w:rPr>
              <w:t>щиеся должны уметь.</w:t>
            </w:r>
          </w:p>
          <w:p w:rsidR="00844893" w:rsidRPr="00CC29B7" w:rsidRDefault="00844893" w:rsidP="00CC29B7">
            <w:pPr>
              <w:spacing w:line="276" w:lineRule="auto"/>
              <w:ind w:left="-108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Определять роль в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роде различных групп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мов находить черты, свид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тельствующие об усложн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нии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вых организмов по сравнению с пре</w:t>
            </w:r>
            <w:r w:rsidRPr="00CC29B7">
              <w:rPr>
                <w:sz w:val="24"/>
                <w:szCs w:val="24"/>
              </w:rPr>
              <w:t>д</w:t>
            </w:r>
            <w:r w:rsidRPr="00CC29B7">
              <w:rPr>
                <w:sz w:val="24"/>
                <w:szCs w:val="24"/>
              </w:rPr>
              <w:t xml:space="preserve">ками, и </w:t>
            </w:r>
            <w:r w:rsidRPr="00CC29B7">
              <w:rPr>
                <w:sz w:val="24"/>
                <w:szCs w:val="24"/>
              </w:rPr>
              <w:lastRenderedPageBreak/>
              <w:t>давать им объяснение.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Описывать строение ба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терий, уметь сра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нивать</w:t>
            </w:r>
            <w:r w:rsidR="00D214CD" w:rsidRPr="00CC29B7">
              <w:rPr>
                <w:sz w:val="24"/>
                <w:szCs w:val="24"/>
              </w:rPr>
              <w:t xml:space="preserve">, </w:t>
            </w:r>
            <w:proofErr w:type="spellStart"/>
            <w:r w:rsidRPr="00CC29B7">
              <w:rPr>
                <w:sz w:val="24"/>
                <w:szCs w:val="24"/>
              </w:rPr>
              <w:t>прокариотические</w:t>
            </w:r>
            <w:proofErr w:type="spellEnd"/>
            <w:r w:rsidRPr="00CC29B7">
              <w:rPr>
                <w:sz w:val="24"/>
                <w:szCs w:val="24"/>
              </w:rPr>
              <w:t xml:space="preserve"> </w:t>
            </w:r>
            <w:proofErr w:type="spellStart"/>
            <w:r w:rsidRPr="00CC29B7">
              <w:rPr>
                <w:sz w:val="24"/>
                <w:szCs w:val="24"/>
              </w:rPr>
              <w:t>иэук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риотические</w:t>
            </w:r>
            <w:proofErr w:type="spellEnd"/>
            <w:r w:rsidRPr="00CC29B7">
              <w:rPr>
                <w:sz w:val="24"/>
                <w:szCs w:val="24"/>
              </w:rPr>
              <w:t xml:space="preserve"> клетки. Х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рактериз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различные типы питания бактерий. Характеризовать клубен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ковые бактерии, Д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вать определения терминам сапрофиты, паразиты, симбиоз.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Комментировать соде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жание рисунка, предл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гающего испол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зование имеющихся знаний в 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вой ситу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ции.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Проводить набл</w:t>
            </w:r>
            <w:r w:rsidRPr="00CC29B7">
              <w:rPr>
                <w:sz w:val="24"/>
                <w:szCs w:val="24"/>
              </w:rPr>
              <w:t>ю</w:t>
            </w:r>
            <w:r w:rsidRPr="00CC29B7">
              <w:rPr>
                <w:sz w:val="24"/>
                <w:szCs w:val="24"/>
              </w:rPr>
              <w:t>дение за объектами живой прир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 xml:space="preserve">ды. </w:t>
            </w:r>
          </w:p>
          <w:p w:rsidR="00844893" w:rsidRPr="00CC29B7" w:rsidRDefault="00844893" w:rsidP="00CC29B7">
            <w:pPr>
              <w:spacing w:line="276" w:lineRule="auto"/>
              <w:ind w:firstLine="79"/>
              <w:contextualSpacing/>
              <w:rPr>
                <w:color w:val="000000"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Характеризовать сп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собы питания грибов. Давать определения терм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нам сапрофиты, паразиты, симбиоз, хищники.</w:t>
            </w:r>
          </w:p>
          <w:p w:rsidR="00844893" w:rsidRPr="00CC29B7" w:rsidRDefault="00D214CD" w:rsidP="00CC29B7">
            <w:pPr>
              <w:spacing w:line="276" w:lineRule="auto"/>
              <w:ind w:firstLine="79"/>
              <w:contextualSpacing/>
              <w:rPr>
                <w:color w:val="000000"/>
                <w:sz w:val="24"/>
                <w:szCs w:val="24"/>
              </w:rPr>
            </w:pPr>
            <w:r w:rsidRPr="00CC29B7">
              <w:rPr>
                <w:color w:val="000000"/>
                <w:sz w:val="24"/>
                <w:szCs w:val="24"/>
              </w:rPr>
              <w:t>Р</w:t>
            </w:r>
            <w:r w:rsidR="00844893" w:rsidRPr="00CC29B7">
              <w:rPr>
                <w:color w:val="000000"/>
                <w:sz w:val="24"/>
                <w:szCs w:val="24"/>
              </w:rPr>
              <w:t>азличат</w:t>
            </w:r>
            <w:r w:rsidR="00ED2F73" w:rsidRPr="00CC29B7">
              <w:rPr>
                <w:color w:val="000000"/>
                <w:sz w:val="24"/>
                <w:szCs w:val="24"/>
              </w:rPr>
              <w:t>ь съедо</w:t>
            </w:r>
            <w:r w:rsidR="00ED2F73" w:rsidRPr="00CC29B7">
              <w:rPr>
                <w:color w:val="000000"/>
                <w:sz w:val="24"/>
                <w:szCs w:val="24"/>
              </w:rPr>
              <w:t>б</w:t>
            </w:r>
            <w:r w:rsidR="00ED2F73" w:rsidRPr="00CC29B7">
              <w:rPr>
                <w:color w:val="000000"/>
                <w:sz w:val="24"/>
                <w:szCs w:val="24"/>
              </w:rPr>
              <w:t xml:space="preserve">ные и ядовитые грибы и </w:t>
            </w:r>
            <w:r w:rsidR="00844893" w:rsidRPr="00CC29B7">
              <w:rPr>
                <w:color w:val="000000"/>
                <w:sz w:val="24"/>
                <w:szCs w:val="24"/>
              </w:rPr>
              <w:t>своей м</w:t>
            </w:r>
            <w:r w:rsidR="00844893" w:rsidRPr="00CC29B7">
              <w:rPr>
                <w:color w:val="000000"/>
                <w:sz w:val="24"/>
                <w:szCs w:val="24"/>
              </w:rPr>
              <w:t>е</w:t>
            </w:r>
            <w:r w:rsidR="00844893" w:rsidRPr="00CC29B7">
              <w:rPr>
                <w:color w:val="000000"/>
                <w:sz w:val="24"/>
                <w:szCs w:val="24"/>
              </w:rPr>
              <w:t>стности.</w:t>
            </w:r>
          </w:p>
          <w:p w:rsidR="00844893" w:rsidRPr="00CC29B7" w:rsidRDefault="00844893" w:rsidP="00CC29B7">
            <w:pPr>
              <w:spacing w:line="276" w:lineRule="auto"/>
              <w:ind w:left="79"/>
              <w:contextualSpacing/>
              <w:rPr>
                <w:color w:val="000000"/>
                <w:sz w:val="24"/>
                <w:szCs w:val="24"/>
              </w:rPr>
            </w:pPr>
            <w:r w:rsidRPr="00CC29B7">
              <w:rPr>
                <w:color w:val="000000"/>
                <w:sz w:val="24"/>
                <w:szCs w:val="24"/>
              </w:rPr>
              <w:t>Освоение приемов оказ</w:t>
            </w:r>
            <w:r w:rsidRPr="00CC29B7">
              <w:rPr>
                <w:color w:val="000000"/>
                <w:sz w:val="24"/>
                <w:szCs w:val="24"/>
              </w:rPr>
              <w:t>а</w:t>
            </w:r>
            <w:r w:rsidRPr="00CC29B7">
              <w:rPr>
                <w:color w:val="000000"/>
                <w:sz w:val="24"/>
                <w:szCs w:val="24"/>
              </w:rPr>
              <w:t>ния первой помощи при отравлении ядов</w:t>
            </w:r>
            <w:r w:rsidRPr="00CC29B7">
              <w:rPr>
                <w:color w:val="000000"/>
                <w:sz w:val="24"/>
                <w:szCs w:val="24"/>
              </w:rPr>
              <w:t>и</w:t>
            </w:r>
            <w:r w:rsidRPr="00CC29B7">
              <w:rPr>
                <w:color w:val="000000"/>
                <w:sz w:val="24"/>
                <w:szCs w:val="24"/>
              </w:rPr>
              <w:t>тыми грибами.</w:t>
            </w:r>
          </w:p>
          <w:p w:rsidR="00844893" w:rsidRPr="00CC29B7" w:rsidRDefault="00844893" w:rsidP="00CC29B7">
            <w:pPr>
              <w:spacing w:line="276" w:lineRule="auto"/>
              <w:ind w:left="79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Оценивать информ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цию о живых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мах, их расселению и приспосо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лению к разным приро</w:t>
            </w:r>
            <w:r w:rsidRPr="00CC29B7">
              <w:rPr>
                <w:sz w:val="24"/>
                <w:szCs w:val="24"/>
              </w:rPr>
              <w:t>д</w:t>
            </w:r>
            <w:r w:rsidRPr="00CC29B7">
              <w:rPr>
                <w:sz w:val="24"/>
                <w:szCs w:val="24"/>
              </w:rPr>
              <w:t>ным условиям, получа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мую из различных исто</w:t>
            </w:r>
            <w:r w:rsidRPr="00CC29B7">
              <w:rPr>
                <w:sz w:val="24"/>
                <w:szCs w:val="24"/>
              </w:rPr>
              <w:t>ч</w:t>
            </w:r>
            <w:r w:rsidRPr="00CC29B7">
              <w:rPr>
                <w:sz w:val="24"/>
                <w:szCs w:val="24"/>
              </w:rPr>
              <w:t>ников.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Использовать знания уч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щихся об общих свойс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вах процессов жизнеде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тельности организмов. Приводить примеры м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тодов из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чения живого, испол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зованных в ходе исследований в классе и д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ма.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смогут на</w:t>
            </w:r>
            <w:r w:rsidRPr="00CC29B7">
              <w:rPr>
                <w:b/>
                <w:i/>
                <w:sz w:val="24"/>
                <w:szCs w:val="24"/>
              </w:rPr>
              <w:t>у</w:t>
            </w:r>
            <w:r w:rsidRPr="00CC29B7">
              <w:rPr>
                <w:b/>
                <w:i/>
                <w:sz w:val="24"/>
                <w:szCs w:val="24"/>
              </w:rPr>
              <w:t>читься:</w:t>
            </w:r>
          </w:p>
          <w:p w:rsidR="00844893" w:rsidRPr="00CC29B7" w:rsidRDefault="00B801A6" w:rsidP="00CC29B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облюдать правила  работы  в  кабинете  биологии,  с  би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логическими пр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борами и инстр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мент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ми</w:t>
            </w:r>
            <w:proofErr w:type="gramStart"/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;и</w:t>
            </w:r>
            <w:proofErr w:type="gramEnd"/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спользовать при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ё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мы  оказания  первой  помощи  при  отравл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нии ядовитыми гриб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ми, ядовитыми  раст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ниями, укусах живо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ных; работы с опред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лителями растений;  выращ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вания  и  размн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жения  культурных растений, дома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ш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них животных; 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ходить информ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цию  о  раст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ниях  и  животных  в  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учно-популярной литературе,  биол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гических  словарях  и  справочниках,  анализировать, оценивать её и п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реводить из одной формы в другую.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Уче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ник.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М/м презе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тации.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 xml:space="preserve"> Инте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нет – ресурсы. Допо</w:t>
            </w:r>
            <w:r w:rsidRPr="00CC29B7">
              <w:rPr>
                <w:sz w:val="24"/>
                <w:szCs w:val="24"/>
              </w:rPr>
              <w:t>л</w:t>
            </w:r>
            <w:r w:rsidRPr="00CC29B7">
              <w:rPr>
                <w:sz w:val="24"/>
                <w:szCs w:val="24"/>
              </w:rPr>
              <w:t>нител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ная л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терат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ра.</w:t>
            </w:r>
          </w:p>
        </w:tc>
      </w:tr>
      <w:tr w:rsidR="005D193A" w:rsidRPr="00CC29B7" w:rsidTr="000A0A8D">
        <w:tc>
          <w:tcPr>
            <w:tcW w:w="568" w:type="dxa"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</w:tcPr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C29B7">
              <w:rPr>
                <w:b/>
                <w:bCs/>
                <w:sz w:val="24"/>
                <w:szCs w:val="24"/>
              </w:rPr>
              <w:t>Жизнь о</w:t>
            </w:r>
            <w:r w:rsidRPr="00CC29B7">
              <w:rPr>
                <w:b/>
                <w:bCs/>
                <w:sz w:val="24"/>
                <w:szCs w:val="24"/>
              </w:rPr>
              <w:t>р</w:t>
            </w:r>
            <w:r w:rsidRPr="00CC29B7">
              <w:rPr>
                <w:b/>
                <w:bCs/>
                <w:sz w:val="24"/>
                <w:szCs w:val="24"/>
              </w:rPr>
              <w:t xml:space="preserve">ганизмов на планете </w:t>
            </w:r>
            <w:r w:rsidRPr="00CC29B7">
              <w:rPr>
                <w:b/>
                <w:bCs/>
                <w:sz w:val="24"/>
                <w:szCs w:val="24"/>
              </w:rPr>
              <w:lastRenderedPageBreak/>
              <w:t xml:space="preserve">Земля </w:t>
            </w:r>
          </w:p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C29B7">
              <w:rPr>
                <w:b/>
                <w:bCs/>
                <w:sz w:val="24"/>
                <w:szCs w:val="24"/>
                <w:u w:val="single"/>
              </w:rPr>
              <w:t>7 часов</w:t>
            </w:r>
          </w:p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Работать с 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сунками уче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ника, уметь с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lastRenderedPageBreak/>
              <w:t>поставлять фа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ты, делать выв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ды о приспосо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лении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мов к среде об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тания.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Определять взаимосвязи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вой и н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живой природы. И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пользовать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ния о живых о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ганизмах для аргументир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 xml:space="preserve">ванного ответа. 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Доказывать з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висимость жи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ни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вотных и человека от ра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тений. Устана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ливать пищевые связи между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выми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 xml:space="preserve">мами.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Умение работать с текстом.     Опред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лять роль в природе ра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личных групп организмов; приводить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меры присп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lastRenderedPageBreak/>
              <w:t>соблений орг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низмов к среде обитания и об</w:t>
            </w:r>
            <w:r w:rsidRPr="00CC29B7">
              <w:rPr>
                <w:sz w:val="24"/>
                <w:szCs w:val="24"/>
              </w:rPr>
              <w:t>ъ</w:t>
            </w:r>
            <w:r w:rsidRPr="00CC29B7">
              <w:rPr>
                <w:sz w:val="24"/>
                <w:szCs w:val="24"/>
              </w:rPr>
              <w:t>яснять их знач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Выделять в те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сте базовые 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нятия, объяснить их с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держание. Работать с 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сунком как и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точником и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форм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ции.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Объяснять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чение пищи как источника эне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гии. Использ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знания об 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щих свойствах живых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мов для арг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ментированн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го ответа.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>Выполнять з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дания на сра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нение и объя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нение, на выбор правильного о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вета, уметь 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ботать с мод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лями, схемами, таблицами.</w:t>
            </w:r>
          </w:p>
        </w:tc>
        <w:tc>
          <w:tcPr>
            <w:tcW w:w="1984" w:type="dxa"/>
          </w:tcPr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-Учебно-познавательный интерес к нов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lastRenderedPageBreak/>
              <w:t>му учебному м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тери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лу, связи теоретич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ских знаний с практ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ческими нав</w:t>
            </w:r>
            <w:r w:rsidRPr="00CC29B7">
              <w:rPr>
                <w:sz w:val="24"/>
                <w:szCs w:val="24"/>
              </w:rPr>
              <w:t>ы</w:t>
            </w:r>
            <w:r w:rsidRPr="00CC29B7">
              <w:rPr>
                <w:sz w:val="24"/>
                <w:szCs w:val="24"/>
              </w:rPr>
              <w:t>ками.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-Умение раб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тать в группе, умение оцен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вать свою работу и работу уч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щихся.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-Самоопредел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ние,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нравственно-этическое оц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нив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ние,</w:t>
            </w:r>
          </w:p>
          <w:p w:rsidR="00844893" w:rsidRPr="00CC29B7" w:rsidRDefault="00844893" w:rsidP="00CC29B7">
            <w:pPr>
              <w:tabs>
                <w:tab w:val="left" w:pos="157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формирование эк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логического мир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воззрения, любви к родной природе.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-Принятие це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ности природн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го мира, гото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ности след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в своей деятел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ности нормам природоохран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тельного пов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дения.</w:t>
            </w:r>
          </w:p>
          <w:p w:rsidR="00844893" w:rsidRPr="00CC29B7" w:rsidRDefault="00844893" w:rsidP="00CC29B7">
            <w:pPr>
              <w:spacing w:line="276" w:lineRule="auto"/>
              <w:ind w:left="-68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lastRenderedPageBreak/>
              <w:t>-Ш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ирокая мот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вац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онная основа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учебной деятел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ности, включая социальные, учебно-познавательные 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внешние мотивы</w:t>
            </w:r>
            <w:r w:rsidRPr="00CC29B7">
              <w:rPr>
                <w:rStyle w:val="FontStyle12"/>
                <w:sz w:val="24"/>
                <w:szCs w:val="24"/>
              </w:rPr>
              <w:t>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-Чувство пр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красного на о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нове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комства с миром прир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ды.</w:t>
            </w:r>
          </w:p>
          <w:p w:rsidR="00844893" w:rsidRPr="00CC29B7" w:rsidRDefault="00844893" w:rsidP="00CC29B7">
            <w:pPr>
              <w:spacing w:line="276" w:lineRule="auto"/>
              <w:ind w:left="-68"/>
              <w:contextualSpacing/>
              <w:rPr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пособность к 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мооценке на основе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критериев 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пешности уче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деятельности</w:t>
            </w:r>
            <w:r w:rsidRPr="00CC29B7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lastRenderedPageBreak/>
              <w:t>-П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ринимать и сохранять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учебную задачу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следовать установле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lastRenderedPageBreak/>
              <w:t>ным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правилам в планиров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нии и контроле способа решения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различать способ и р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зультат дейс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вия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вносить необходимые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коррективы в действия на осн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ве его оценки и учета характера сдела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ных ош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бок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3"/>
              <w:spacing w:line="276" w:lineRule="auto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выполнять учебные действия в устной, пис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</w:t>
            </w:r>
            <w:r w:rsidRPr="00CC29B7">
              <w:rPr>
                <w:rStyle w:val="FontStyle12"/>
                <w:sz w:val="24"/>
                <w:szCs w:val="24"/>
              </w:rPr>
              <w:t>енной речи, во</w:t>
            </w:r>
            <w:r w:rsidRPr="00CC29B7">
              <w:rPr>
                <w:rStyle w:val="FontStyle12"/>
                <w:sz w:val="24"/>
                <w:szCs w:val="24"/>
              </w:rPr>
              <w:br/>
              <w:t>внутреннем плане;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 xml:space="preserve">-выделение и осознание учащимися того, что уже усвоено и что еще нужно </w:t>
            </w:r>
            <w:proofErr w:type="gramStart"/>
            <w:r w:rsidRPr="00CC29B7">
              <w:rPr>
                <w:rFonts w:eastAsia="NewtonCSanPin-Regular"/>
                <w:sz w:val="24"/>
                <w:szCs w:val="24"/>
              </w:rPr>
              <w:t>усвоить</w:t>
            </w:r>
            <w:proofErr w:type="gramEnd"/>
            <w:r w:rsidRPr="00CC29B7">
              <w:rPr>
                <w:rFonts w:eastAsia="NewtonCSanPin-Regular"/>
                <w:sz w:val="24"/>
                <w:szCs w:val="24"/>
              </w:rPr>
              <w:t>, осознание кач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ства и уровня усвоения.</w:t>
            </w:r>
          </w:p>
          <w:p w:rsidR="00844893" w:rsidRPr="00CC29B7" w:rsidRDefault="00844893" w:rsidP="00CC29B7">
            <w:pPr>
              <w:widowControl w:val="0"/>
              <w:suppressAutoHyphens/>
              <w:autoSpaceDE w:val="0"/>
              <w:spacing w:line="276" w:lineRule="auto"/>
              <w:contextualSpacing/>
              <w:rPr>
                <w:rFonts w:eastAsia="NewtonCSanPin-Regular"/>
                <w:kern w:val="1"/>
                <w:sz w:val="24"/>
                <w:szCs w:val="24"/>
              </w:rPr>
            </w:pPr>
            <w:r w:rsidRPr="00CC29B7">
              <w:rPr>
                <w:rFonts w:eastAsia="NewtonCSanPin-Regular"/>
                <w:kern w:val="1"/>
                <w:sz w:val="24"/>
                <w:szCs w:val="24"/>
              </w:rPr>
              <w:t>-способность к мобилизации сил и энергии, к волевому усилию (к выбору в ситуации мотивационного конфликта) и к преодолению препятствий;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FontStyle12"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осуществлять поиск 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обходимой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информации для выпо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lastRenderedPageBreak/>
              <w:t>нения учебных заданий с 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</w:t>
            </w:r>
            <w:r w:rsidRPr="00CC29B7">
              <w:rPr>
                <w:rStyle w:val="FontStyle12"/>
                <w:sz w:val="24"/>
                <w:szCs w:val="24"/>
              </w:rPr>
              <w:t xml:space="preserve">пользованием учебной литературы, 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энциклоп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дий, справо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ч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ников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pStyle w:val="Style4"/>
              <w:widowControl/>
              <w:tabs>
                <w:tab w:val="left" w:pos="343"/>
              </w:tabs>
              <w:spacing w:line="276" w:lineRule="auto"/>
              <w:ind w:firstLine="5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анализировать изуча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мые объекты с выдел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нием 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щественных и </w:t>
            </w:r>
            <w:r w:rsidRPr="00CC29B7">
              <w:rPr>
                <w:rStyle w:val="FontStyle12"/>
                <w:sz w:val="24"/>
                <w:szCs w:val="24"/>
              </w:rPr>
              <w:t>несущес</w:t>
            </w:r>
            <w:r w:rsidRPr="00CC29B7">
              <w:rPr>
                <w:rStyle w:val="FontStyle12"/>
                <w:sz w:val="24"/>
                <w:szCs w:val="24"/>
              </w:rPr>
              <w:t>т</w:t>
            </w:r>
            <w:r w:rsidRPr="00CC29B7">
              <w:rPr>
                <w:rStyle w:val="FontStyle12"/>
                <w:sz w:val="24"/>
                <w:szCs w:val="24"/>
              </w:rPr>
              <w:t>венных</w:t>
            </w:r>
            <w:r w:rsidRPr="00CC29B7">
              <w:rPr>
                <w:rStyle w:val="FontStyle12"/>
                <w:sz w:val="24"/>
                <w:szCs w:val="24"/>
              </w:rPr>
              <w:br/>
              <w:t>признаков;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rStyle w:val="FontStyle12"/>
                <w:color w:val="000000"/>
                <w:sz w:val="24"/>
                <w:szCs w:val="24"/>
              </w:rPr>
            </w:pPr>
            <w:r w:rsidRPr="00CC29B7">
              <w:rPr>
                <w:color w:val="000000"/>
                <w:sz w:val="24"/>
                <w:szCs w:val="24"/>
              </w:rPr>
              <w:t>-способств</w:t>
            </w:r>
            <w:r w:rsidRPr="00CC29B7">
              <w:rPr>
                <w:color w:val="000000"/>
                <w:sz w:val="24"/>
                <w:szCs w:val="24"/>
              </w:rPr>
              <w:t>о</w:t>
            </w:r>
            <w:r w:rsidRPr="00CC29B7">
              <w:rPr>
                <w:color w:val="000000"/>
                <w:sz w:val="24"/>
                <w:szCs w:val="24"/>
              </w:rPr>
              <w:t>вать развитию познавательной активности учащихся, умения наблюдать, сравн</w:t>
            </w:r>
            <w:r w:rsidRPr="00CC29B7">
              <w:rPr>
                <w:color w:val="000000"/>
                <w:sz w:val="24"/>
                <w:szCs w:val="24"/>
              </w:rPr>
              <w:t>и</w:t>
            </w:r>
            <w:r w:rsidRPr="00CC29B7">
              <w:rPr>
                <w:color w:val="000000"/>
                <w:sz w:val="24"/>
                <w:szCs w:val="24"/>
              </w:rPr>
              <w:t>вать, обобщать и делать выводы;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-устанавливать и сравн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вать различные точки зрения, прежде чем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нимать решение и делать выбор;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-слушать и вступать в ди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лог</w:t>
            </w:r>
            <w:proofErr w:type="gramStart"/>
            <w:r w:rsidRPr="00CC29B7">
              <w:rPr>
                <w:rFonts w:eastAsia="NewtonCSanPin-Regular"/>
                <w:sz w:val="24"/>
                <w:szCs w:val="24"/>
              </w:rPr>
              <w:t>; --</w:t>
            </w:r>
            <w:proofErr w:type="gramEnd"/>
            <w:r w:rsidRPr="00CC29B7">
              <w:rPr>
                <w:rFonts w:eastAsia="NewtonCSanPin-Regular"/>
                <w:sz w:val="24"/>
                <w:szCs w:val="24"/>
              </w:rPr>
              <w:t>участвовать в коллективном обсужд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нии пр</w:t>
            </w:r>
            <w:r w:rsidRPr="00CC29B7">
              <w:rPr>
                <w:rFonts w:eastAsia="NewtonCSanPin-Regular"/>
                <w:sz w:val="24"/>
                <w:szCs w:val="24"/>
              </w:rPr>
              <w:t>о</w:t>
            </w:r>
            <w:r w:rsidRPr="00CC29B7">
              <w:rPr>
                <w:rFonts w:eastAsia="NewtonCSanPin-Regular"/>
                <w:sz w:val="24"/>
                <w:szCs w:val="24"/>
              </w:rPr>
              <w:t>блем;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Style w:val="FontStyle12"/>
                <w:sz w:val="24"/>
                <w:szCs w:val="24"/>
              </w:rPr>
              <w:t>-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договариваться и пр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ходить к общему реш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нию в </w:t>
            </w:r>
            <w:r w:rsidRPr="00CC29B7">
              <w:rPr>
                <w:rStyle w:val="FontStyle12"/>
                <w:sz w:val="24"/>
                <w:szCs w:val="24"/>
              </w:rPr>
              <w:t>совместной де</w:t>
            </w:r>
            <w:r w:rsidRPr="00CC29B7">
              <w:rPr>
                <w:rStyle w:val="FontStyle12"/>
                <w:sz w:val="24"/>
                <w:szCs w:val="24"/>
              </w:rPr>
              <w:t>я</w:t>
            </w:r>
            <w:r w:rsidRPr="00CC29B7">
              <w:rPr>
                <w:rStyle w:val="FontStyle12"/>
                <w:sz w:val="24"/>
                <w:szCs w:val="24"/>
              </w:rPr>
              <w:t>тельности, в т.ч</w:t>
            </w:r>
            <w:proofErr w:type="gramStart"/>
            <w:r w:rsidRPr="00CC29B7">
              <w:rPr>
                <w:rStyle w:val="FontStyle12"/>
                <w:sz w:val="24"/>
                <w:szCs w:val="24"/>
              </w:rPr>
              <w:t>.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</w:t>
            </w:r>
            <w:proofErr w:type="gramEnd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 ситу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ции столкнов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ния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интересов</w:t>
            </w:r>
            <w:r w:rsidRPr="00CC29B7">
              <w:rPr>
                <w:rStyle w:val="FontStyle12"/>
                <w:sz w:val="24"/>
                <w:szCs w:val="24"/>
              </w:rPr>
              <w:t>;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NewtonCSanPin-Regular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lastRenderedPageBreak/>
              <w:t>-умение с достаточной по</w:t>
            </w:r>
            <w:r w:rsidRPr="00CC29B7">
              <w:rPr>
                <w:rFonts w:eastAsia="NewtonCSanPin-Regular"/>
                <w:sz w:val="24"/>
                <w:szCs w:val="24"/>
              </w:rPr>
              <w:t>л</w:t>
            </w:r>
            <w:r w:rsidRPr="00CC29B7">
              <w:rPr>
                <w:rFonts w:eastAsia="NewtonCSanPin-Regular"/>
                <w:sz w:val="24"/>
                <w:szCs w:val="24"/>
              </w:rPr>
              <w:t>нотой и точностью выр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жать свои мысли в соотве</w:t>
            </w:r>
            <w:r w:rsidRPr="00CC29B7">
              <w:rPr>
                <w:rFonts w:eastAsia="NewtonCSanPin-Regular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sz w:val="24"/>
                <w:szCs w:val="24"/>
              </w:rPr>
              <w:t>ствии с задачами и условиями коммуник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ции;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-осуществлять взаимный контроль и оказывать в сотрудничестве необх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димую взаимоп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мощь.</w:t>
            </w:r>
          </w:p>
          <w:p w:rsidR="00844893" w:rsidRPr="00CC29B7" w:rsidRDefault="00844893" w:rsidP="00CC29B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-устанавливать и сравн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вать различные точки зрения, прежде чем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нимать решение и делать выбор.</w:t>
            </w:r>
          </w:p>
        </w:tc>
        <w:tc>
          <w:tcPr>
            <w:tcW w:w="2977" w:type="dxa"/>
          </w:tcPr>
          <w:p w:rsidR="00B801A6" w:rsidRPr="00CC29B7" w:rsidRDefault="00B801A6" w:rsidP="00CC29B7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должны знать:</w:t>
            </w:r>
          </w:p>
          <w:p w:rsidR="00B801A6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 многообразии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 xml:space="preserve">вой </w:t>
            </w:r>
            <w:r w:rsidRPr="00CC29B7">
              <w:rPr>
                <w:sz w:val="24"/>
                <w:szCs w:val="24"/>
              </w:rPr>
              <w:lastRenderedPageBreak/>
              <w:t>природы;</w:t>
            </w:r>
          </w:p>
          <w:p w:rsidR="00B801A6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царства живой прир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ды: Бактерии, Грибы, Раст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ния, Животные;</w:t>
            </w:r>
          </w:p>
          <w:p w:rsidR="00B801A6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основные методы иссл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дования в биологии: 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блюдение, экспер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 xml:space="preserve">мент, измерение; </w:t>
            </w:r>
          </w:p>
          <w:p w:rsidR="00B801A6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C29B7">
              <w:rPr>
                <w:sz w:val="24"/>
                <w:szCs w:val="24"/>
              </w:rPr>
              <w:t>- признаки живого: кл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точное строение, пит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ние, дыхание, обмен веществ, раздражимость, рост, ра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витие, размножение;</w:t>
            </w:r>
            <w:proofErr w:type="gramEnd"/>
          </w:p>
          <w:p w:rsidR="00B801A6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экологические факт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ры;</w:t>
            </w:r>
          </w:p>
          <w:p w:rsidR="00B801A6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- основные среды обит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ния живых органи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мов: водная среда, 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земно-воздушная ср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да, почва как среда обитания, орг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низм как среда обитания;</w:t>
            </w:r>
          </w:p>
          <w:p w:rsidR="00B801A6" w:rsidRPr="00CC29B7" w:rsidRDefault="00B801A6" w:rsidP="00CC29B7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t>Учащиеся должны</w:t>
            </w:r>
            <w:bookmarkStart w:id="0" w:name="_GoBack"/>
            <w:bookmarkEnd w:id="0"/>
            <w:r w:rsidRPr="00CC29B7">
              <w:rPr>
                <w:b/>
                <w:i/>
                <w:sz w:val="24"/>
                <w:szCs w:val="24"/>
              </w:rPr>
              <w:t>у</w:t>
            </w:r>
            <w:r w:rsidRPr="00CC29B7">
              <w:rPr>
                <w:b/>
                <w:i/>
                <w:sz w:val="24"/>
                <w:szCs w:val="24"/>
              </w:rPr>
              <w:t>меть:</w:t>
            </w:r>
          </w:p>
          <w:p w:rsidR="00844893" w:rsidRPr="00CC29B7" w:rsidRDefault="00B801A6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Об</w:t>
            </w:r>
            <w:r w:rsidR="00844893" w:rsidRPr="00CC29B7">
              <w:rPr>
                <w:sz w:val="24"/>
                <w:szCs w:val="24"/>
              </w:rPr>
              <w:t>ъяснять взаим</w:t>
            </w:r>
            <w:r w:rsidR="00844893" w:rsidRPr="00CC29B7">
              <w:rPr>
                <w:sz w:val="24"/>
                <w:szCs w:val="24"/>
              </w:rPr>
              <w:t>о</w:t>
            </w:r>
            <w:r w:rsidR="00844893" w:rsidRPr="00CC29B7">
              <w:rPr>
                <w:sz w:val="24"/>
                <w:szCs w:val="24"/>
              </w:rPr>
              <w:t>связи между организмами, ме</w:t>
            </w:r>
            <w:r w:rsidR="00844893" w:rsidRPr="00CC29B7">
              <w:rPr>
                <w:sz w:val="24"/>
                <w:szCs w:val="24"/>
              </w:rPr>
              <w:t>ж</w:t>
            </w:r>
            <w:r w:rsidR="00844893" w:rsidRPr="00CC29B7">
              <w:rPr>
                <w:sz w:val="24"/>
                <w:szCs w:val="24"/>
              </w:rPr>
              <w:t>ду организмами и окр</w:t>
            </w:r>
            <w:r w:rsidR="00844893" w:rsidRPr="00CC29B7">
              <w:rPr>
                <w:sz w:val="24"/>
                <w:szCs w:val="24"/>
              </w:rPr>
              <w:t>у</w:t>
            </w:r>
            <w:r w:rsidR="00844893" w:rsidRPr="00CC29B7">
              <w:rPr>
                <w:sz w:val="24"/>
                <w:szCs w:val="24"/>
              </w:rPr>
              <w:t>жающей средой; понимать влияние деятельности ч</w:t>
            </w:r>
            <w:r w:rsidR="00844893" w:rsidRPr="00CC29B7">
              <w:rPr>
                <w:sz w:val="24"/>
                <w:szCs w:val="24"/>
              </w:rPr>
              <w:t>е</w:t>
            </w:r>
            <w:r w:rsidR="00844893" w:rsidRPr="00CC29B7">
              <w:rPr>
                <w:sz w:val="24"/>
                <w:szCs w:val="24"/>
              </w:rPr>
              <w:t>ловека на природу.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Высказывать свою то</w:t>
            </w:r>
            <w:r w:rsidRPr="00CC29B7">
              <w:rPr>
                <w:sz w:val="24"/>
                <w:szCs w:val="24"/>
              </w:rPr>
              <w:t>ч</w:t>
            </w:r>
            <w:r w:rsidRPr="00CC29B7">
              <w:rPr>
                <w:sz w:val="24"/>
                <w:szCs w:val="24"/>
              </w:rPr>
              <w:t xml:space="preserve">ку зрения. </w:t>
            </w:r>
            <w:r w:rsidRPr="00CC29B7">
              <w:rPr>
                <w:color w:val="000000"/>
                <w:sz w:val="24"/>
                <w:szCs w:val="24"/>
              </w:rPr>
              <w:t>Выделять и обр</w:t>
            </w:r>
            <w:r w:rsidRPr="00CC29B7">
              <w:rPr>
                <w:color w:val="000000"/>
                <w:sz w:val="24"/>
                <w:szCs w:val="24"/>
              </w:rPr>
              <w:t>а</w:t>
            </w:r>
            <w:r w:rsidRPr="00CC29B7">
              <w:rPr>
                <w:color w:val="000000"/>
                <w:sz w:val="24"/>
                <w:szCs w:val="24"/>
              </w:rPr>
              <w:t>щать особое вн</w:t>
            </w:r>
            <w:r w:rsidRPr="00CC29B7">
              <w:rPr>
                <w:color w:val="000000"/>
                <w:sz w:val="24"/>
                <w:szCs w:val="24"/>
              </w:rPr>
              <w:t>и</w:t>
            </w:r>
            <w:r w:rsidRPr="00CC29B7">
              <w:rPr>
                <w:color w:val="000000"/>
                <w:sz w:val="24"/>
                <w:szCs w:val="24"/>
              </w:rPr>
              <w:t>мание на главные понятия и осно</w:t>
            </w:r>
            <w:r w:rsidRPr="00CC29B7">
              <w:rPr>
                <w:color w:val="000000"/>
                <w:sz w:val="24"/>
                <w:szCs w:val="24"/>
              </w:rPr>
              <w:t>в</w:t>
            </w:r>
            <w:r w:rsidRPr="00CC29B7">
              <w:rPr>
                <w:color w:val="000000"/>
                <w:sz w:val="24"/>
                <w:szCs w:val="24"/>
              </w:rPr>
              <w:lastRenderedPageBreak/>
              <w:t>ные закономерности ж</w:t>
            </w:r>
            <w:r w:rsidRPr="00CC29B7">
              <w:rPr>
                <w:color w:val="000000"/>
                <w:sz w:val="24"/>
                <w:szCs w:val="24"/>
              </w:rPr>
              <w:t>и</w:t>
            </w:r>
            <w:r w:rsidRPr="00CC29B7">
              <w:rPr>
                <w:color w:val="000000"/>
                <w:sz w:val="24"/>
                <w:szCs w:val="24"/>
              </w:rPr>
              <w:t>вой пр</w:t>
            </w:r>
            <w:r w:rsidRPr="00CC29B7">
              <w:rPr>
                <w:color w:val="000000"/>
                <w:sz w:val="24"/>
                <w:szCs w:val="24"/>
              </w:rPr>
              <w:t>и</w:t>
            </w:r>
            <w:r w:rsidRPr="00CC29B7">
              <w:rPr>
                <w:color w:val="000000"/>
                <w:sz w:val="24"/>
                <w:szCs w:val="24"/>
              </w:rPr>
              <w:t>роды.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Приводить примеры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способлений орг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низмов к среде обитания и объя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нять их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чение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Выделять условия, нео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ходимые для жизнеде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тельности различных о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ганизмов на одной терр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тории</w:t>
            </w:r>
          </w:p>
          <w:p w:rsidR="00844893" w:rsidRPr="00CC29B7" w:rsidRDefault="00844893" w:rsidP="00CC29B7">
            <w:pPr>
              <w:pStyle w:val="aa"/>
              <w:spacing w:line="276" w:lineRule="auto"/>
              <w:contextualSpacing/>
              <w:jc w:val="left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C29B7">
              <w:rPr>
                <w:rFonts w:cs="Times New Roman"/>
                <w:b w:val="0"/>
                <w:bCs w:val="0"/>
                <w:sz w:val="24"/>
                <w:szCs w:val="24"/>
              </w:rPr>
              <w:t>Преобразовывать информацию из одного вида в другой (таблицу в текст и пр.).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bCs/>
                <w:sz w:val="24"/>
                <w:szCs w:val="24"/>
              </w:rPr>
              <w:t>Создавать схематич</w:t>
            </w:r>
            <w:r w:rsidRPr="00CC29B7">
              <w:rPr>
                <w:bCs/>
                <w:sz w:val="24"/>
                <w:szCs w:val="24"/>
              </w:rPr>
              <w:t>е</w:t>
            </w:r>
            <w:r w:rsidRPr="00CC29B7">
              <w:rPr>
                <w:bCs/>
                <w:sz w:val="24"/>
                <w:szCs w:val="24"/>
              </w:rPr>
              <w:t>ские модели с выделением с</w:t>
            </w:r>
            <w:r w:rsidRPr="00CC29B7">
              <w:rPr>
                <w:bCs/>
                <w:sz w:val="24"/>
                <w:szCs w:val="24"/>
              </w:rPr>
              <w:t>у</w:t>
            </w:r>
            <w:r w:rsidRPr="00CC29B7">
              <w:rPr>
                <w:bCs/>
                <w:sz w:val="24"/>
                <w:szCs w:val="24"/>
              </w:rPr>
              <w:t>щественных характер</w:t>
            </w:r>
            <w:r w:rsidRPr="00CC29B7">
              <w:rPr>
                <w:bCs/>
                <w:sz w:val="24"/>
                <w:szCs w:val="24"/>
              </w:rPr>
              <w:t>и</w:t>
            </w:r>
            <w:r w:rsidRPr="00CC29B7">
              <w:rPr>
                <w:bCs/>
                <w:sz w:val="24"/>
                <w:szCs w:val="24"/>
              </w:rPr>
              <w:t>стик объекта.</w:t>
            </w:r>
          </w:p>
          <w:p w:rsidR="00844893" w:rsidRPr="00CC29B7" w:rsidRDefault="00844893" w:rsidP="00CC29B7">
            <w:pPr>
              <w:spacing w:line="276" w:lineRule="auto"/>
              <w:ind w:left="-108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Использовать знания уч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щихся об общих свойствах процессов жизнедеятельн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сти о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ганизмов. Приводить примеры методов изуч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ния живого, использ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ванных в ходе исслед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ваний в классе и дома. Проверять пр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вильность теоретических выводов приемами сам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анализа и сам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контроля.</w:t>
            </w:r>
          </w:p>
        </w:tc>
        <w:tc>
          <w:tcPr>
            <w:tcW w:w="2268" w:type="dxa"/>
          </w:tcPr>
          <w:p w:rsidR="00844893" w:rsidRPr="00CC29B7" w:rsidRDefault="00844893" w:rsidP="00CC29B7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могут у</w:t>
            </w:r>
            <w:r w:rsidRPr="00CC29B7">
              <w:rPr>
                <w:b/>
                <w:i/>
                <w:sz w:val="24"/>
                <w:szCs w:val="24"/>
              </w:rPr>
              <w:t>з</w:t>
            </w:r>
            <w:r w:rsidRPr="00CC29B7">
              <w:rPr>
                <w:b/>
                <w:i/>
                <w:sz w:val="24"/>
                <w:szCs w:val="24"/>
              </w:rPr>
              <w:t>нать: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i/>
                <w:sz w:val="24"/>
                <w:szCs w:val="24"/>
              </w:rPr>
              <w:t xml:space="preserve">- </w:t>
            </w:r>
            <w:r w:rsidRPr="00CC29B7">
              <w:rPr>
                <w:sz w:val="24"/>
                <w:szCs w:val="24"/>
              </w:rPr>
              <w:t xml:space="preserve">науки, изучающие </w:t>
            </w:r>
            <w:r w:rsidRPr="00CC29B7">
              <w:rPr>
                <w:sz w:val="24"/>
                <w:szCs w:val="24"/>
              </w:rPr>
              <w:lastRenderedPageBreak/>
              <w:t>живую природу; отличие среды об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тания от местооб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тания; причины формирования черт приспособленности организмов к среде обитания;</w:t>
            </w:r>
          </w:p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t>Учащиеся смогут на</w:t>
            </w:r>
            <w:r w:rsidRPr="00CC29B7">
              <w:rPr>
                <w:b/>
                <w:i/>
                <w:sz w:val="24"/>
                <w:szCs w:val="24"/>
              </w:rPr>
              <w:t>у</w:t>
            </w:r>
            <w:r w:rsidRPr="00CC29B7">
              <w:rPr>
                <w:b/>
                <w:i/>
                <w:sz w:val="24"/>
                <w:szCs w:val="24"/>
              </w:rPr>
              <w:t>читься: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C29B7">
              <w:rPr>
                <w:sz w:val="24"/>
                <w:szCs w:val="24"/>
              </w:rPr>
              <w:t>- определять пон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тия флора, фауна, низшие растения, высшие ра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тения, вегетативные орг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ны, генеративные органы, абиотич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ские факторы, би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тические факторы, антропоге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 xml:space="preserve">ный; 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 xml:space="preserve">находить </w:t>
            </w:r>
            <w:r w:rsidR="00ED2F73" w:rsidRPr="00CC29B7">
              <w:rPr>
                <w:rFonts w:eastAsiaTheme="minorHAnsi"/>
                <w:sz w:val="24"/>
                <w:szCs w:val="24"/>
                <w:lang w:eastAsia="en-US"/>
              </w:rPr>
              <w:t>информ</w:t>
            </w:r>
            <w:r w:rsidR="00ED2F7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ED2F73" w:rsidRPr="00CC29B7">
              <w:rPr>
                <w:rFonts w:eastAsiaTheme="minorHAnsi"/>
                <w:sz w:val="24"/>
                <w:szCs w:val="24"/>
                <w:lang w:eastAsia="en-US"/>
              </w:rPr>
              <w:t>цию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 xml:space="preserve"> о  растениях  и  животных  в  нау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но-популярной л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тературе, биолог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ческих  сл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варях  и  справочниках,  анализировать, оценивать её и п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 xml:space="preserve">реводить из одной формы в другую; выбирать целевые  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 смысловые  у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тановки  в  своих  действиях  и п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ступках по отн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шению к живой природе.</w:t>
            </w:r>
            <w:proofErr w:type="gramEnd"/>
          </w:p>
          <w:p w:rsidR="00844893" w:rsidRPr="00CC29B7" w:rsidRDefault="00844893" w:rsidP="00CC29B7">
            <w:pPr>
              <w:spacing w:after="160"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Уче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ник.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 xml:space="preserve">М/м </w:t>
            </w:r>
            <w:r w:rsidRPr="00CC29B7">
              <w:rPr>
                <w:sz w:val="24"/>
                <w:szCs w:val="24"/>
              </w:rPr>
              <w:lastRenderedPageBreak/>
              <w:t>презе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тации.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 xml:space="preserve"> Инте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нет – ресурсы. Допо</w:t>
            </w:r>
            <w:r w:rsidRPr="00CC29B7">
              <w:rPr>
                <w:sz w:val="24"/>
                <w:szCs w:val="24"/>
              </w:rPr>
              <w:t>л</w:t>
            </w:r>
            <w:r w:rsidRPr="00CC29B7">
              <w:rPr>
                <w:sz w:val="24"/>
                <w:szCs w:val="24"/>
              </w:rPr>
              <w:t>нител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ная л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терат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ра.</w:t>
            </w:r>
          </w:p>
        </w:tc>
      </w:tr>
      <w:tr w:rsidR="005D193A" w:rsidRPr="00CC29B7" w:rsidTr="000A0A8D">
        <w:tc>
          <w:tcPr>
            <w:tcW w:w="568" w:type="dxa"/>
          </w:tcPr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</w:tcPr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C29B7">
              <w:rPr>
                <w:b/>
                <w:bCs/>
                <w:sz w:val="24"/>
                <w:szCs w:val="24"/>
              </w:rPr>
              <w:t xml:space="preserve">Человек на планете Земля </w:t>
            </w:r>
          </w:p>
          <w:p w:rsidR="00844893" w:rsidRPr="00CC29B7" w:rsidRDefault="00D214CD" w:rsidP="00CC29B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C29B7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844893" w:rsidRPr="00CC29B7">
              <w:rPr>
                <w:b/>
                <w:bCs/>
                <w:sz w:val="24"/>
                <w:szCs w:val="24"/>
                <w:u w:val="single"/>
              </w:rPr>
              <w:t xml:space="preserve"> часов</w:t>
            </w:r>
          </w:p>
          <w:p w:rsidR="00844893" w:rsidRPr="00CC29B7" w:rsidRDefault="00844893" w:rsidP="00CC29B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Находить черты, свидетельс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вующие об у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ложнении ж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вых организмов по сравнению с предками, и д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вать им объя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нение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Осознание св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его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 xml:space="preserve">лияния на природу. </w:t>
            </w:r>
            <w:r w:rsidRPr="00CC29B7">
              <w:rPr>
                <w:color w:val="000000"/>
                <w:sz w:val="24"/>
                <w:szCs w:val="24"/>
              </w:rPr>
              <w:t>Фо</w:t>
            </w:r>
            <w:r w:rsidRPr="00CC29B7">
              <w:rPr>
                <w:color w:val="000000"/>
                <w:sz w:val="24"/>
                <w:szCs w:val="24"/>
              </w:rPr>
              <w:t>р</w:t>
            </w:r>
            <w:r w:rsidRPr="00CC29B7">
              <w:rPr>
                <w:color w:val="000000"/>
                <w:sz w:val="24"/>
                <w:szCs w:val="24"/>
              </w:rPr>
              <w:t>мулир</w:t>
            </w:r>
            <w:r w:rsidRPr="00CC29B7">
              <w:rPr>
                <w:color w:val="000000"/>
                <w:sz w:val="24"/>
                <w:szCs w:val="24"/>
              </w:rPr>
              <w:t>о</w:t>
            </w:r>
            <w:r w:rsidRPr="00CC29B7">
              <w:rPr>
                <w:color w:val="000000"/>
                <w:sz w:val="24"/>
                <w:szCs w:val="24"/>
              </w:rPr>
              <w:t>вать проблему и предл</w:t>
            </w:r>
            <w:r w:rsidRPr="00CC29B7">
              <w:rPr>
                <w:color w:val="000000"/>
                <w:sz w:val="24"/>
                <w:szCs w:val="24"/>
              </w:rPr>
              <w:t>а</w:t>
            </w:r>
            <w:r w:rsidRPr="00CC29B7">
              <w:rPr>
                <w:color w:val="000000"/>
                <w:sz w:val="24"/>
                <w:szCs w:val="24"/>
              </w:rPr>
              <w:t>гать пути её решения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Работа с илл</w:t>
            </w:r>
            <w:r w:rsidRPr="00CC29B7">
              <w:rPr>
                <w:sz w:val="24"/>
                <w:szCs w:val="24"/>
              </w:rPr>
              <w:t>ю</w:t>
            </w:r>
            <w:r w:rsidRPr="00CC29B7">
              <w:rPr>
                <w:sz w:val="24"/>
                <w:szCs w:val="24"/>
              </w:rPr>
              <w:t>стр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тивным и демонстрати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ным  матери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лом, текстом, бес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да, работа в парах, групповая работа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Анализ по те</w:t>
            </w:r>
            <w:r w:rsidRPr="00CC29B7">
              <w:rPr>
                <w:sz w:val="24"/>
                <w:szCs w:val="24"/>
              </w:rPr>
              <w:t>к</w:t>
            </w:r>
            <w:r w:rsidRPr="00CC29B7">
              <w:rPr>
                <w:sz w:val="24"/>
                <w:szCs w:val="24"/>
              </w:rPr>
              <w:t>сту учебника содержания о</w:t>
            </w:r>
            <w:r w:rsidRPr="00CC29B7">
              <w:rPr>
                <w:sz w:val="24"/>
                <w:szCs w:val="24"/>
              </w:rPr>
              <w:t>п</w:t>
            </w:r>
            <w:r w:rsidRPr="00CC29B7">
              <w:rPr>
                <w:sz w:val="24"/>
                <w:szCs w:val="24"/>
              </w:rPr>
              <w:t>ределения те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минов. Решение учебно-познавательных задач по пр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блеме спасения природы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Выполнять з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дания на сра</w:t>
            </w:r>
            <w:r w:rsidRPr="00CC29B7">
              <w:rPr>
                <w:sz w:val="24"/>
                <w:szCs w:val="24"/>
              </w:rPr>
              <w:t>в</w:t>
            </w:r>
            <w:r w:rsidRPr="00CC29B7">
              <w:rPr>
                <w:sz w:val="24"/>
                <w:szCs w:val="24"/>
              </w:rPr>
              <w:t>нение и объя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нение, на выбор правильного о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вета, уметь р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ботать с мод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лями, схемами, таблицами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Систематизир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вать и обобщать знания о мног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 xml:space="preserve">образии живого мира. 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lastRenderedPageBreak/>
              <w:t>Осознание своей гражданской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идентичности: «Я» как гражд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России, своей этн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ческой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принадлежн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сти, чувства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Основные м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ральные нормы поведения в 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ществе, прое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к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lastRenderedPageBreak/>
              <w:t>ция этих норм на собственные 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ступки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принятие ценн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сти природного мира, готовн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сти след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вать в своей деятел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ности нормам </w:t>
            </w:r>
            <w:proofErr w:type="spell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природоохран</w:t>
            </w:r>
            <w:proofErr w:type="spellEnd"/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ного</w:t>
            </w:r>
            <w:proofErr w:type="spellEnd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, </w:t>
            </w:r>
            <w:proofErr w:type="spell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здоровье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берегающего</w:t>
            </w:r>
            <w:proofErr w:type="spellEnd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 повед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ния.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Осознание смысла и нра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ственного 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держания собс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венных посту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ков и поступков других людей.</w:t>
            </w:r>
          </w:p>
          <w:p w:rsidR="00844893" w:rsidRPr="00CC29B7" w:rsidRDefault="00844893" w:rsidP="00CC29B7">
            <w:pPr>
              <w:spacing w:line="276" w:lineRule="auto"/>
              <w:ind w:left="-68"/>
              <w:contextualSpacing/>
              <w:rPr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Способность к сам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оценке на основе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критериев у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пешности уче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2835" w:type="dxa"/>
          </w:tcPr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lastRenderedPageBreak/>
              <w:t>Постановка учебной з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дачи на основе соотнес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ния того, что уже и</w:t>
            </w:r>
            <w:r w:rsidRPr="00CC29B7">
              <w:rPr>
                <w:rFonts w:eastAsia="NewtonCSanPin-Regular"/>
                <w:sz w:val="24"/>
                <w:szCs w:val="24"/>
              </w:rPr>
              <w:t>з</w:t>
            </w:r>
            <w:r w:rsidRPr="00CC29B7">
              <w:rPr>
                <w:rFonts w:eastAsia="NewtonCSanPin-Regular"/>
                <w:sz w:val="24"/>
                <w:szCs w:val="24"/>
              </w:rPr>
              <w:t>вестно и усвоено учащ</w:t>
            </w:r>
            <w:r w:rsidRPr="00CC29B7">
              <w:rPr>
                <w:rFonts w:eastAsia="NewtonCSanPin-Regular"/>
                <w:sz w:val="24"/>
                <w:szCs w:val="24"/>
              </w:rPr>
              <w:t>и</w:t>
            </w:r>
            <w:r w:rsidRPr="00CC29B7">
              <w:rPr>
                <w:rFonts w:eastAsia="NewtonCSanPin-Regular"/>
                <w:sz w:val="24"/>
                <w:szCs w:val="24"/>
              </w:rPr>
              <w:t>мися, и того, что еще н</w:t>
            </w:r>
            <w:r w:rsidRPr="00CC29B7">
              <w:rPr>
                <w:rFonts w:eastAsia="NewtonCSanPin-Regular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sz w:val="24"/>
                <w:szCs w:val="24"/>
              </w:rPr>
              <w:t>извес</w:t>
            </w:r>
            <w:r w:rsidRPr="00CC29B7">
              <w:rPr>
                <w:rFonts w:eastAsia="NewtonCSanPin-Regular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sz w:val="24"/>
                <w:szCs w:val="24"/>
              </w:rPr>
              <w:t>но;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-вносить необходимые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коррективы в действия на осн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ве его оценки и учета характера сдела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ных ош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бок;</w:t>
            </w:r>
          </w:p>
          <w:p w:rsidR="00844893" w:rsidRPr="00CC29B7" w:rsidRDefault="00844893" w:rsidP="00CC29B7">
            <w:pPr>
              <w:pStyle w:val="Style3"/>
              <w:widowControl/>
              <w:spacing w:line="276" w:lineRule="auto"/>
              <w:contextualSpacing/>
              <w:rPr>
                <w:rStyle w:val="FontStyle12"/>
                <w:rFonts w:eastAsiaTheme="majorEastAsia"/>
                <w:b/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-адекватно воспринимать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предложения и оценки уч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телей, товарищей, родителей и других 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ю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дей.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Планировать свои дейс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lastRenderedPageBreak/>
              <w:t>вия и пути достижения целей, прин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 xml:space="preserve">мать </w:t>
            </w:r>
            <w:proofErr w:type="gramStart"/>
            <w:r w:rsidRPr="00CC29B7">
              <w:rPr>
                <w:sz w:val="24"/>
                <w:szCs w:val="24"/>
              </w:rPr>
              <w:t>верное</w:t>
            </w:r>
            <w:proofErr w:type="gramEnd"/>
            <w:r w:rsidRPr="00CC29B7">
              <w:rPr>
                <w:sz w:val="24"/>
                <w:szCs w:val="24"/>
              </w:rPr>
              <w:t xml:space="preserve"> решения в пр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блемной ситуации;</w:t>
            </w:r>
          </w:p>
          <w:p w:rsidR="00844893" w:rsidRPr="00CC29B7" w:rsidRDefault="00844893" w:rsidP="00CC29B7">
            <w:pPr>
              <w:pStyle w:val="Style3"/>
              <w:spacing w:line="276" w:lineRule="auto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-Планировать и выпо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л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нять свои действия в 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ответствии с поставле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ной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задачей и условиями ее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реализации, в том числе во внутре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нем плане.</w:t>
            </w:r>
          </w:p>
          <w:p w:rsidR="00844893" w:rsidRPr="00CC29B7" w:rsidRDefault="00844893" w:rsidP="00CC29B7">
            <w:pPr>
              <w:pStyle w:val="Style3"/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</w:t>
            </w:r>
            <w:r w:rsidRPr="00CC29B7">
              <w:rPr>
                <w:rFonts w:eastAsia="NewtonCSanPin-Regular"/>
                <w:sz w:val="24"/>
                <w:szCs w:val="24"/>
              </w:rPr>
              <w:t>ыдвижение гипотез и их обоснов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ние</w:t>
            </w:r>
            <w:r w:rsidRPr="00CC29B7">
              <w:rPr>
                <w:sz w:val="24"/>
                <w:szCs w:val="24"/>
              </w:rPr>
              <w:t xml:space="preserve">. </w:t>
            </w:r>
          </w:p>
          <w:p w:rsidR="00844893" w:rsidRPr="00CC29B7" w:rsidRDefault="00844893" w:rsidP="00CC29B7">
            <w:pPr>
              <w:pStyle w:val="Style3"/>
              <w:spacing w:line="276" w:lineRule="auto"/>
              <w:contextualSpacing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Построение логической цепи рассу</w:t>
            </w:r>
            <w:r w:rsidRPr="00CC29B7">
              <w:rPr>
                <w:rFonts w:eastAsia="NewtonCSanPin-Regular"/>
                <w:sz w:val="24"/>
                <w:szCs w:val="24"/>
              </w:rPr>
              <w:t>ж</w:t>
            </w:r>
            <w:r w:rsidRPr="00CC29B7">
              <w:rPr>
                <w:rFonts w:eastAsia="NewtonCSanPin-Regular"/>
                <w:sz w:val="24"/>
                <w:szCs w:val="24"/>
              </w:rPr>
              <w:t>дений.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CC29B7">
              <w:rPr>
                <w:color w:val="000000"/>
                <w:sz w:val="24"/>
                <w:szCs w:val="24"/>
              </w:rPr>
              <w:t>Способств</w:t>
            </w:r>
            <w:r w:rsidRPr="00CC29B7">
              <w:rPr>
                <w:color w:val="000000"/>
                <w:sz w:val="24"/>
                <w:szCs w:val="24"/>
              </w:rPr>
              <w:t>о</w:t>
            </w:r>
            <w:r w:rsidRPr="00CC29B7">
              <w:rPr>
                <w:color w:val="000000"/>
                <w:sz w:val="24"/>
                <w:szCs w:val="24"/>
              </w:rPr>
              <w:t>вать развитию познавательной активности учащихся, умения наблюдать, 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rStyle w:val="FontStyle12"/>
                <w:color w:val="000000"/>
                <w:sz w:val="24"/>
                <w:szCs w:val="24"/>
              </w:rPr>
            </w:pPr>
            <w:r w:rsidRPr="00CC29B7">
              <w:rPr>
                <w:color w:val="000000"/>
                <w:sz w:val="24"/>
                <w:szCs w:val="24"/>
              </w:rPr>
              <w:t>сравн</w:t>
            </w:r>
            <w:r w:rsidRPr="00CC29B7">
              <w:rPr>
                <w:color w:val="000000"/>
                <w:sz w:val="24"/>
                <w:szCs w:val="24"/>
              </w:rPr>
              <w:t>и</w:t>
            </w:r>
            <w:r w:rsidRPr="00CC29B7">
              <w:rPr>
                <w:color w:val="000000"/>
                <w:sz w:val="24"/>
                <w:szCs w:val="24"/>
              </w:rPr>
              <w:t>вать, обобщать и делать выводы.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rFonts w:eastAsia="NewtonCSanPin-Regular"/>
                <w:sz w:val="24"/>
                <w:szCs w:val="24"/>
              </w:rPr>
              <w:t>Умение с достаточной по</w:t>
            </w:r>
            <w:r w:rsidRPr="00CC29B7">
              <w:rPr>
                <w:rFonts w:eastAsia="NewtonCSanPin-Regular"/>
                <w:sz w:val="24"/>
                <w:szCs w:val="24"/>
              </w:rPr>
              <w:t>л</w:t>
            </w:r>
            <w:r w:rsidRPr="00CC29B7">
              <w:rPr>
                <w:rFonts w:eastAsia="NewtonCSanPin-Regular"/>
                <w:sz w:val="24"/>
                <w:szCs w:val="24"/>
              </w:rPr>
              <w:t>нотой и точностью выр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жать свои мысли в соотве</w:t>
            </w:r>
            <w:r w:rsidRPr="00CC29B7">
              <w:rPr>
                <w:rFonts w:eastAsia="NewtonCSanPin-Regular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sz w:val="24"/>
                <w:szCs w:val="24"/>
              </w:rPr>
              <w:t>ствии с задачами и условиями коммуник</w:t>
            </w:r>
            <w:r w:rsidRPr="00CC29B7">
              <w:rPr>
                <w:rFonts w:eastAsia="NewtonCSanPin-Regular"/>
                <w:sz w:val="24"/>
                <w:szCs w:val="24"/>
              </w:rPr>
              <w:t>а</w:t>
            </w:r>
            <w:r w:rsidRPr="00CC29B7">
              <w:rPr>
                <w:rFonts w:eastAsia="NewtonCSanPin-Regular"/>
                <w:sz w:val="24"/>
                <w:szCs w:val="24"/>
              </w:rPr>
              <w:t>ции.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NewtonCSanPin-Regular"/>
                <w:kern w:val="1"/>
                <w:sz w:val="24"/>
                <w:szCs w:val="24"/>
              </w:rPr>
            </w:pPr>
            <w:r w:rsidRPr="00CC29B7">
              <w:rPr>
                <w:rFonts w:eastAsia="NewtonCSanPin-Regular"/>
                <w:kern w:val="1"/>
                <w:sz w:val="24"/>
                <w:szCs w:val="24"/>
              </w:rPr>
              <w:t>Владение монологич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е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ской и диалог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и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ческой формами речи в соотве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т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ствии с грамматическ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и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lastRenderedPageBreak/>
              <w:t>ми и синта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к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сическими нормами родн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о</w:t>
            </w:r>
            <w:r w:rsidRPr="00CC29B7">
              <w:rPr>
                <w:rFonts w:eastAsia="NewtonCSanPin-Regular"/>
                <w:kern w:val="1"/>
                <w:sz w:val="24"/>
                <w:szCs w:val="24"/>
              </w:rPr>
              <w:t>го языка.</w:t>
            </w:r>
          </w:p>
          <w:p w:rsidR="00844893" w:rsidRPr="00CC29B7" w:rsidRDefault="00844893" w:rsidP="00CC29B7">
            <w:pPr>
              <w:spacing w:line="276" w:lineRule="auto"/>
              <w:rPr>
                <w:rStyle w:val="FontStyle12"/>
                <w:rFonts w:eastAsiaTheme="majorEastAsia"/>
                <w:sz w:val="24"/>
                <w:szCs w:val="24"/>
              </w:rPr>
            </w:pP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Допускать возможность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существования разли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ч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ных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точек зрения, в т.ч. не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совпадающих с его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</w:r>
            <w:proofErr w:type="gramStart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собственной</w:t>
            </w:r>
            <w:proofErr w:type="gramEnd"/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 xml:space="preserve"> и ориент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и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роваться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на позицию партнера в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br/>
              <w:t>общении и взаимодейс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т</w:t>
            </w:r>
            <w:r w:rsidRPr="00CC29B7">
              <w:rPr>
                <w:rStyle w:val="FontStyle12"/>
                <w:rFonts w:eastAsiaTheme="majorEastAsia"/>
                <w:sz w:val="24"/>
                <w:szCs w:val="24"/>
              </w:rPr>
              <w:t>вии.</w:t>
            </w:r>
          </w:p>
          <w:p w:rsidR="00844893" w:rsidRPr="00CC29B7" w:rsidRDefault="00844893" w:rsidP="00CC29B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Осуществлять взаимный контроль и оказывать в сотрудничестве необх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димую взаимоп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мощь.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Устанавливать и сравн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вать различные точки зрения, прежде чем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нимать решение и делать выбор.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bCs/>
                <w:sz w:val="24"/>
                <w:szCs w:val="24"/>
              </w:rPr>
              <w:lastRenderedPageBreak/>
              <w:t>Самостоятельно обнар</w:t>
            </w:r>
            <w:r w:rsidRPr="00CC29B7">
              <w:rPr>
                <w:bCs/>
                <w:sz w:val="24"/>
                <w:szCs w:val="24"/>
              </w:rPr>
              <w:t>у</w:t>
            </w:r>
            <w:r w:rsidRPr="00CC29B7">
              <w:rPr>
                <w:bCs/>
                <w:sz w:val="24"/>
                <w:szCs w:val="24"/>
              </w:rPr>
              <w:t>живать и формул</w:t>
            </w:r>
            <w:r w:rsidRPr="00CC29B7">
              <w:rPr>
                <w:bCs/>
                <w:sz w:val="24"/>
                <w:szCs w:val="24"/>
              </w:rPr>
              <w:t>и</w:t>
            </w:r>
            <w:r w:rsidRPr="00CC29B7">
              <w:rPr>
                <w:bCs/>
                <w:sz w:val="24"/>
                <w:szCs w:val="24"/>
              </w:rPr>
              <w:t>ровать учебную проблему, опр</w:t>
            </w:r>
            <w:r w:rsidRPr="00CC29B7">
              <w:rPr>
                <w:bCs/>
                <w:sz w:val="24"/>
                <w:szCs w:val="24"/>
              </w:rPr>
              <w:t>е</w:t>
            </w:r>
            <w:r w:rsidRPr="00CC29B7">
              <w:rPr>
                <w:bCs/>
                <w:sz w:val="24"/>
                <w:szCs w:val="24"/>
              </w:rPr>
              <w:t>делять цель учебной де</w:t>
            </w:r>
            <w:r w:rsidRPr="00CC29B7">
              <w:rPr>
                <w:bCs/>
                <w:sz w:val="24"/>
                <w:szCs w:val="24"/>
              </w:rPr>
              <w:t>я</w:t>
            </w:r>
            <w:r w:rsidRPr="00CC29B7">
              <w:rPr>
                <w:bCs/>
                <w:sz w:val="24"/>
                <w:szCs w:val="24"/>
              </w:rPr>
              <w:t>тельн</w:t>
            </w:r>
            <w:r w:rsidRPr="00CC29B7">
              <w:rPr>
                <w:bCs/>
                <w:sz w:val="24"/>
                <w:szCs w:val="24"/>
              </w:rPr>
              <w:t>о</w:t>
            </w:r>
            <w:r w:rsidRPr="00CC29B7">
              <w:rPr>
                <w:bCs/>
                <w:sz w:val="24"/>
                <w:szCs w:val="24"/>
              </w:rPr>
              <w:t>сти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Использовать свои зн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ния о животных, приобретё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ные в повседневной жи</w:t>
            </w:r>
            <w:r w:rsidRPr="00CC29B7">
              <w:rPr>
                <w:sz w:val="24"/>
                <w:szCs w:val="24"/>
              </w:rPr>
              <w:t>з</w:t>
            </w:r>
            <w:r w:rsidRPr="00CC29B7">
              <w:rPr>
                <w:sz w:val="24"/>
                <w:szCs w:val="24"/>
              </w:rPr>
              <w:t>ни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Использовать знания уч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щихся об общих свойс</w:t>
            </w:r>
            <w:r w:rsidRPr="00CC29B7">
              <w:rPr>
                <w:sz w:val="24"/>
                <w:szCs w:val="24"/>
              </w:rPr>
              <w:t>т</w:t>
            </w:r>
            <w:r w:rsidRPr="00CC29B7">
              <w:rPr>
                <w:sz w:val="24"/>
                <w:szCs w:val="24"/>
              </w:rPr>
              <w:t>вах процессов жизнеде</w:t>
            </w:r>
            <w:r w:rsidRPr="00CC29B7">
              <w:rPr>
                <w:sz w:val="24"/>
                <w:szCs w:val="24"/>
              </w:rPr>
              <w:t>я</w:t>
            </w:r>
            <w:r w:rsidRPr="00CC29B7">
              <w:rPr>
                <w:sz w:val="24"/>
                <w:szCs w:val="24"/>
              </w:rPr>
              <w:t>тельности организмов. Приводить примеры м</w:t>
            </w:r>
            <w:r w:rsidRPr="00CC29B7">
              <w:rPr>
                <w:sz w:val="24"/>
                <w:szCs w:val="24"/>
              </w:rPr>
              <w:t>е</w:t>
            </w:r>
            <w:r w:rsidRPr="00CC29B7">
              <w:rPr>
                <w:sz w:val="24"/>
                <w:szCs w:val="24"/>
              </w:rPr>
              <w:t>тодов из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чения живого, испол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зованных в ходе исследований в классе и дома. Проверять правил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lastRenderedPageBreak/>
              <w:t>ность теоретических в</w:t>
            </w:r>
            <w:r w:rsidRPr="00CC29B7">
              <w:rPr>
                <w:sz w:val="24"/>
                <w:szCs w:val="24"/>
              </w:rPr>
              <w:t>ы</w:t>
            </w:r>
            <w:r w:rsidRPr="00CC29B7">
              <w:rPr>
                <w:sz w:val="24"/>
                <w:szCs w:val="24"/>
              </w:rPr>
              <w:t>водов приемами самоан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лиза и самоко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 xml:space="preserve">троля. </w:t>
            </w:r>
          </w:p>
          <w:p w:rsidR="00844893" w:rsidRPr="00CC29B7" w:rsidRDefault="00844893" w:rsidP="00CC29B7">
            <w:pPr>
              <w:spacing w:line="276" w:lineRule="auto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Приведение доказ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тельств необх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димости охраны окружающей природы. Знание о</w:t>
            </w:r>
            <w:r w:rsidRPr="00CC29B7">
              <w:rPr>
                <w:sz w:val="24"/>
                <w:szCs w:val="24"/>
              </w:rPr>
              <w:t>с</w:t>
            </w:r>
            <w:r w:rsidRPr="00CC29B7">
              <w:rPr>
                <w:sz w:val="24"/>
                <w:szCs w:val="24"/>
              </w:rPr>
              <w:t>новных правил поведения в природе Пр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ведение доказательств з</w:t>
            </w:r>
            <w:r w:rsidRPr="00CC29B7">
              <w:rPr>
                <w:sz w:val="24"/>
                <w:szCs w:val="24"/>
              </w:rPr>
              <w:t>а</w:t>
            </w:r>
            <w:r w:rsidRPr="00CC29B7">
              <w:rPr>
                <w:sz w:val="24"/>
                <w:szCs w:val="24"/>
              </w:rPr>
              <w:t>висимости здоровья чел</w:t>
            </w:r>
            <w:r w:rsidRPr="00CC29B7">
              <w:rPr>
                <w:sz w:val="24"/>
                <w:szCs w:val="24"/>
              </w:rPr>
              <w:t>о</w:t>
            </w:r>
            <w:r w:rsidRPr="00CC29B7">
              <w:rPr>
                <w:sz w:val="24"/>
                <w:szCs w:val="24"/>
              </w:rPr>
              <w:t>века от его о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раза жизни и состояния окружа</w:t>
            </w:r>
            <w:r w:rsidRPr="00CC29B7">
              <w:rPr>
                <w:sz w:val="24"/>
                <w:szCs w:val="24"/>
              </w:rPr>
              <w:t>ю</w:t>
            </w:r>
            <w:r w:rsidRPr="00CC29B7">
              <w:rPr>
                <w:sz w:val="24"/>
                <w:szCs w:val="24"/>
              </w:rPr>
              <w:t>щей среды.</w:t>
            </w:r>
          </w:p>
        </w:tc>
        <w:tc>
          <w:tcPr>
            <w:tcW w:w="2268" w:type="dxa"/>
          </w:tcPr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b/>
                <w:i/>
                <w:sz w:val="24"/>
                <w:szCs w:val="24"/>
              </w:rPr>
              <w:lastRenderedPageBreak/>
              <w:t>Учащиеся смогут на</w:t>
            </w:r>
            <w:r w:rsidRPr="00CC29B7">
              <w:rPr>
                <w:b/>
                <w:i/>
                <w:sz w:val="24"/>
                <w:szCs w:val="24"/>
              </w:rPr>
              <w:t>у</w:t>
            </w:r>
            <w:r w:rsidRPr="00CC29B7">
              <w:rPr>
                <w:b/>
                <w:i/>
                <w:sz w:val="24"/>
                <w:szCs w:val="24"/>
              </w:rPr>
              <w:t>читься:</w:t>
            </w:r>
          </w:p>
          <w:p w:rsidR="00844893" w:rsidRPr="00CC29B7" w:rsidRDefault="00844893" w:rsidP="00CC29B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выделять эстетич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ские достоинства объектов живой природы; осозна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но  соблюдать  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новные  принципы  и  правила  отн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шения  кживой природе;</w:t>
            </w:r>
          </w:p>
          <w:p w:rsidR="00844893" w:rsidRPr="00CC29B7" w:rsidRDefault="00ED2F73" w:rsidP="00CC29B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C29B7">
              <w:rPr>
                <w:rFonts w:eastAsiaTheme="minorHAnsi"/>
                <w:sz w:val="24"/>
                <w:szCs w:val="24"/>
                <w:lang w:eastAsia="en-US"/>
              </w:rPr>
              <w:t xml:space="preserve">ориентироваться 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в  системе  морал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ных  норм  и  це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ностей  по отнош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 xml:space="preserve">нию к  объектам  живой  природы  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(признание  выс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кой  ценности жи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ни во  всех  её  пр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явлениях,  эколог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ческое  сознание,  эмоционально-ценностное отн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ш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ение к объектам живой прир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C29B7">
              <w:rPr>
                <w:rFonts w:eastAsiaTheme="minorHAnsi"/>
                <w:sz w:val="24"/>
                <w:szCs w:val="24"/>
                <w:lang w:eastAsia="en-US"/>
              </w:rPr>
              <w:t>ды)</w:t>
            </w:r>
            <w:proofErr w:type="gramStart"/>
            <w:r w:rsidRPr="00CC29B7">
              <w:rPr>
                <w:rFonts w:eastAsiaTheme="minorHAnsi"/>
                <w:sz w:val="24"/>
                <w:szCs w:val="24"/>
                <w:lang w:eastAsia="en-US"/>
              </w:rPr>
              <w:t>;н</w:t>
            </w:r>
            <w:proofErr w:type="gramEnd"/>
            <w:r w:rsidRPr="00CC29B7">
              <w:rPr>
                <w:rFonts w:eastAsiaTheme="minorHAnsi"/>
                <w:sz w:val="24"/>
                <w:szCs w:val="24"/>
                <w:lang w:eastAsia="en-US"/>
              </w:rPr>
              <w:t xml:space="preserve">аходить 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формацию  о  ра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тениях  и  живо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ных  в  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учно-популярной лит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ратуре,  биологич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ских  словарях  и  справочниках,  анализировать, оценивать её и п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рев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дить из одной формы в другую; выбирать  ц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левые  и  смысловые  у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тановки  в  своих  действиях  и п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ступках по отн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44893" w:rsidRPr="00CC29B7">
              <w:rPr>
                <w:rFonts w:eastAsiaTheme="minorHAnsi"/>
                <w:sz w:val="24"/>
                <w:szCs w:val="24"/>
                <w:lang w:eastAsia="en-US"/>
              </w:rPr>
              <w:t>шению к живой природе.</w:t>
            </w:r>
          </w:p>
          <w:p w:rsidR="00844893" w:rsidRPr="00CC29B7" w:rsidRDefault="00844893" w:rsidP="00CC29B7">
            <w:pPr>
              <w:spacing w:after="160"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lastRenderedPageBreak/>
              <w:t>Уче</w:t>
            </w:r>
            <w:r w:rsidRPr="00CC29B7">
              <w:rPr>
                <w:sz w:val="24"/>
                <w:szCs w:val="24"/>
              </w:rPr>
              <w:t>б</w:t>
            </w:r>
            <w:r w:rsidRPr="00CC29B7">
              <w:rPr>
                <w:sz w:val="24"/>
                <w:szCs w:val="24"/>
              </w:rPr>
              <w:t>ник.</w:t>
            </w:r>
          </w:p>
          <w:p w:rsidR="00844893" w:rsidRPr="00CC29B7" w:rsidRDefault="00844893" w:rsidP="00CC29B7">
            <w:pPr>
              <w:shd w:val="clear" w:color="auto" w:fill="FFFFFF"/>
              <w:spacing w:line="276" w:lineRule="auto"/>
              <w:ind w:right="11"/>
              <w:rPr>
                <w:sz w:val="24"/>
                <w:szCs w:val="24"/>
              </w:rPr>
            </w:pPr>
            <w:r w:rsidRPr="00CC29B7">
              <w:rPr>
                <w:sz w:val="24"/>
                <w:szCs w:val="24"/>
              </w:rPr>
              <w:t>М/м презе</w:t>
            </w:r>
            <w:r w:rsidRPr="00CC29B7">
              <w:rPr>
                <w:sz w:val="24"/>
                <w:szCs w:val="24"/>
              </w:rPr>
              <w:t>н</w:t>
            </w:r>
            <w:r w:rsidRPr="00CC29B7">
              <w:rPr>
                <w:sz w:val="24"/>
                <w:szCs w:val="24"/>
              </w:rPr>
              <w:t>тации.</w:t>
            </w:r>
          </w:p>
          <w:p w:rsidR="00844893" w:rsidRPr="00CC29B7" w:rsidRDefault="00844893" w:rsidP="00CC29B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29B7">
              <w:rPr>
                <w:sz w:val="24"/>
                <w:szCs w:val="24"/>
              </w:rPr>
              <w:t xml:space="preserve"> Инте</w:t>
            </w:r>
            <w:r w:rsidRPr="00CC29B7">
              <w:rPr>
                <w:sz w:val="24"/>
                <w:szCs w:val="24"/>
              </w:rPr>
              <w:t>р</w:t>
            </w:r>
            <w:r w:rsidRPr="00CC29B7">
              <w:rPr>
                <w:sz w:val="24"/>
                <w:szCs w:val="24"/>
              </w:rPr>
              <w:t>нет – ресурсы. Допо</w:t>
            </w:r>
            <w:r w:rsidRPr="00CC29B7">
              <w:rPr>
                <w:sz w:val="24"/>
                <w:szCs w:val="24"/>
              </w:rPr>
              <w:t>л</w:t>
            </w:r>
            <w:r w:rsidRPr="00CC29B7">
              <w:rPr>
                <w:sz w:val="24"/>
                <w:szCs w:val="24"/>
              </w:rPr>
              <w:t>нител</w:t>
            </w:r>
            <w:r w:rsidRPr="00CC29B7">
              <w:rPr>
                <w:sz w:val="24"/>
                <w:szCs w:val="24"/>
              </w:rPr>
              <w:t>ь</w:t>
            </w:r>
            <w:r w:rsidRPr="00CC29B7">
              <w:rPr>
                <w:sz w:val="24"/>
                <w:szCs w:val="24"/>
              </w:rPr>
              <w:t>ная л</w:t>
            </w:r>
            <w:r w:rsidRPr="00CC29B7">
              <w:rPr>
                <w:sz w:val="24"/>
                <w:szCs w:val="24"/>
              </w:rPr>
              <w:t>и</w:t>
            </w:r>
            <w:r w:rsidRPr="00CC29B7">
              <w:rPr>
                <w:sz w:val="24"/>
                <w:szCs w:val="24"/>
              </w:rPr>
              <w:t>терат</w:t>
            </w:r>
            <w:r w:rsidRPr="00CC29B7">
              <w:rPr>
                <w:sz w:val="24"/>
                <w:szCs w:val="24"/>
              </w:rPr>
              <w:t>у</w:t>
            </w:r>
            <w:r w:rsidRPr="00CC29B7">
              <w:rPr>
                <w:sz w:val="24"/>
                <w:szCs w:val="24"/>
              </w:rPr>
              <w:t>ра.</w:t>
            </w:r>
          </w:p>
        </w:tc>
      </w:tr>
    </w:tbl>
    <w:p w:rsidR="00844893" w:rsidRPr="00CC29B7" w:rsidRDefault="00844893" w:rsidP="00CC29B7">
      <w:pPr>
        <w:shd w:val="clear" w:color="auto" w:fill="FFFFFF"/>
        <w:tabs>
          <w:tab w:val="left" w:pos="426"/>
        </w:tabs>
        <w:spacing w:before="5" w:line="276" w:lineRule="auto"/>
        <w:ind w:firstLine="284"/>
        <w:jc w:val="both"/>
      </w:pPr>
    </w:p>
    <w:p w:rsidR="00844893" w:rsidRPr="00CC29B7" w:rsidRDefault="00844893" w:rsidP="00CC29B7">
      <w:pPr>
        <w:shd w:val="clear" w:color="auto" w:fill="FFFFFF"/>
        <w:tabs>
          <w:tab w:val="left" w:pos="426"/>
        </w:tabs>
        <w:spacing w:before="5" w:line="276" w:lineRule="auto"/>
        <w:ind w:firstLine="284"/>
        <w:jc w:val="both"/>
      </w:pPr>
    </w:p>
    <w:p w:rsidR="00816877" w:rsidRDefault="00816877" w:rsidP="00CC29B7">
      <w:pPr>
        <w:shd w:val="clear" w:color="auto" w:fill="FFFFFF"/>
        <w:spacing w:line="276" w:lineRule="auto"/>
        <w:jc w:val="both"/>
        <w:rPr>
          <w:b/>
          <w:bCs/>
        </w:rPr>
      </w:pPr>
    </w:p>
    <w:p w:rsidR="00816877" w:rsidRDefault="00816877" w:rsidP="00CC29B7">
      <w:pPr>
        <w:shd w:val="clear" w:color="auto" w:fill="FFFFFF"/>
        <w:spacing w:line="276" w:lineRule="auto"/>
        <w:jc w:val="both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0A0A8D" w:rsidRDefault="000A0A8D" w:rsidP="00816877">
      <w:pPr>
        <w:shd w:val="clear" w:color="auto" w:fill="FFFFFF"/>
        <w:spacing w:line="276" w:lineRule="auto"/>
        <w:jc w:val="center"/>
        <w:rPr>
          <w:b/>
          <w:bCs/>
        </w:rPr>
      </w:pPr>
    </w:p>
    <w:p w:rsidR="00CA0352" w:rsidRPr="00CC29B7" w:rsidRDefault="00CA0352" w:rsidP="00816877">
      <w:pPr>
        <w:shd w:val="clear" w:color="auto" w:fill="FFFFFF"/>
        <w:spacing w:line="276" w:lineRule="auto"/>
        <w:jc w:val="center"/>
        <w:rPr>
          <w:b/>
          <w:bCs/>
        </w:rPr>
      </w:pPr>
      <w:r w:rsidRPr="00CC29B7">
        <w:rPr>
          <w:b/>
          <w:bCs/>
        </w:rPr>
        <w:lastRenderedPageBreak/>
        <w:t>Описание материально-технического обеспеч</w:t>
      </w:r>
      <w:r w:rsidR="003E2F54" w:rsidRPr="00CC29B7">
        <w:rPr>
          <w:b/>
          <w:bCs/>
        </w:rPr>
        <w:t xml:space="preserve">ения образовательного процесса </w:t>
      </w:r>
      <w:r w:rsidRPr="00CC29B7">
        <w:rPr>
          <w:b/>
          <w:bCs/>
        </w:rPr>
        <w:t>ФГОС основного общего образования.</w:t>
      </w:r>
    </w:p>
    <w:p w:rsidR="00511C24" w:rsidRPr="00CC29B7" w:rsidRDefault="00511C24" w:rsidP="00CC29B7">
      <w:pPr>
        <w:shd w:val="clear" w:color="auto" w:fill="FFFFFF"/>
        <w:spacing w:line="276" w:lineRule="auto"/>
        <w:jc w:val="both"/>
        <w:rPr>
          <w:b/>
          <w:bCs/>
        </w:rPr>
      </w:pPr>
    </w:p>
    <w:p w:rsidR="003E2F54" w:rsidRPr="00CC29B7" w:rsidRDefault="003E2F54" w:rsidP="00CC29B7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r w:rsidRPr="00CC29B7">
        <w:rPr>
          <w:rFonts w:eastAsia="SimSun"/>
          <w:b/>
          <w:kern w:val="1"/>
          <w:lang w:eastAsia="hi-IN" w:bidi="hi-IN"/>
        </w:rPr>
        <w:t>Основная литература</w:t>
      </w:r>
    </w:p>
    <w:p w:rsidR="001A2CC6" w:rsidRPr="00CC29B7" w:rsidRDefault="000A0A8D" w:rsidP="00CC29B7">
      <w:pPr>
        <w:widowControl w:val="0"/>
        <w:suppressAutoHyphens/>
        <w:spacing w:line="276" w:lineRule="auto"/>
        <w:jc w:val="both"/>
        <w:rPr>
          <w:rFonts w:eastAsia="SimSun"/>
          <w:kern w:val="1"/>
          <w:u w:val="single"/>
          <w:lang w:eastAsia="hi-IN" w:bidi="hi-IN"/>
        </w:rPr>
      </w:pPr>
      <w:r>
        <w:rPr>
          <w:rFonts w:eastAsia="SimSun"/>
          <w:kern w:val="1"/>
          <w:u w:val="single"/>
          <w:lang w:eastAsia="hi-IN" w:bidi="hi-IN"/>
        </w:rPr>
        <w:t xml:space="preserve">      </w:t>
      </w:r>
      <w:r w:rsidR="001A2CC6" w:rsidRPr="00CC29B7">
        <w:rPr>
          <w:rFonts w:eastAsia="SimSun"/>
          <w:kern w:val="1"/>
          <w:u w:val="single"/>
          <w:lang w:eastAsia="hi-IN" w:bidi="hi-IN"/>
        </w:rPr>
        <w:t>Учебно-методический комплекс</w:t>
      </w:r>
    </w:p>
    <w:p w:rsidR="003E2F54" w:rsidRPr="00CC29B7" w:rsidRDefault="000A0A8D" w:rsidP="00CC29B7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</w:t>
      </w:r>
      <w:r w:rsidR="001A2CC6" w:rsidRPr="00CC29B7">
        <w:rPr>
          <w:rFonts w:eastAsia="SimSun"/>
          <w:kern w:val="1"/>
          <w:lang w:eastAsia="hi-IN" w:bidi="hi-IN"/>
        </w:rPr>
        <w:t xml:space="preserve">- Учебник. 5 класс. Авторы: Пономарева И.Н., Николаев И.В., Корнилова О.А. (5 класс); </w:t>
      </w:r>
    </w:p>
    <w:p w:rsidR="003E2F54" w:rsidRPr="00CC29B7" w:rsidRDefault="000A0A8D" w:rsidP="00CC29B7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</w:t>
      </w:r>
      <w:r w:rsidR="003E2F54" w:rsidRPr="00CC29B7">
        <w:rPr>
          <w:rFonts w:eastAsia="SimSun"/>
          <w:kern w:val="1"/>
          <w:lang w:eastAsia="hi-IN" w:bidi="hi-IN"/>
        </w:rPr>
        <w:t xml:space="preserve">- Рабочая тетрадь. 5 </w:t>
      </w:r>
      <w:r w:rsidR="001A2CC6" w:rsidRPr="00CC29B7">
        <w:rPr>
          <w:rFonts w:eastAsia="SimSun"/>
          <w:kern w:val="1"/>
          <w:lang w:eastAsia="hi-IN" w:bidi="hi-IN"/>
        </w:rPr>
        <w:t xml:space="preserve">классы. Авторы: Корнилова О.А., Николаев И.В., Симонова Л.В. (5 класс); </w:t>
      </w:r>
    </w:p>
    <w:p w:rsidR="001A2CC6" w:rsidRPr="00CC29B7" w:rsidRDefault="000A0A8D" w:rsidP="00CC29B7">
      <w:pPr>
        <w:widowControl w:val="0"/>
        <w:suppressAutoHyphens/>
        <w:spacing w:line="276" w:lineRule="auto"/>
        <w:rPr>
          <w:rFonts w:eastAsia="SimSun"/>
          <w:bCs/>
          <w:color w:val="444444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</w:t>
      </w:r>
      <w:r w:rsidR="001A2CC6" w:rsidRPr="00CC29B7">
        <w:rPr>
          <w:rFonts w:eastAsia="SimSun"/>
          <w:kern w:val="1"/>
          <w:lang w:eastAsia="hi-IN" w:bidi="hi-IN"/>
        </w:rPr>
        <w:t xml:space="preserve">- Авторская  программа И.Н.Пономарёва, В.С. </w:t>
      </w:r>
      <w:proofErr w:type="spellStart"/>
      <w:r w:rsidR="001A2CC6" w:rsidRPr="00CC29B7">
        <w:rPr>
          <w:rFonts w:eastAsia="SimSun"/>
          <w:kern w:val="1"/>
          <w:lang w:eastAsia="hi-IN" w:bidi="hi-IN"/>
        </w:rPr>
        <w:t>Кучменко</w:t>
      </w:r>
      <w:proofErr w:type="spellEnd"/>
      <w:r w:rsidR="001A2CC6" w:rsidRPr="00CC29B7">
        <w:rPr>
          <w:rFonts w:eastAsia="SimSun"/>
          <w:kern w:val="1"/>
          <w:lang w:eastAsia="hi-IN" w:bidi="hi-IN"/>
        </w:rPr>
        <w:t xml:space="preserve">, </w:t>
      </w:r>
      <w:proofErr w:type="spellStart"/>
      <w:r w:rsidR="001A2CC6" w:rsidRPr="00CC29B7">
        <w:rPr>
          <w:rFonts w:eastAsia="SimSun"/>
          <w:kern w:val="1"/>
          <w:lang w:eastAsia="hi-IN" w:bidi="hi-IN"/>
        </w:rPr>
        <w:t>О.А.Корнилова</w:t>
      </w:r>
      <w:proofErr w:type="gramStart"/>
      <w:r w:rsidR="001A2CC6" w:rsidRPr="00CC29B7">
        <w:rPr>
          <w:rFonts w:eastAsia="SimSun"/>
          <w:kern w:val="1"/>
          <w:lang w:eastAsia="hi-IN" w:bidi="hi-IN"/>
        </w:rPr>
        <w:t>,А</w:t>
      </w:r>
      <w:proofErr w:type="gramEnd"/>
      <w:r w:rsidR="001A2CC6" w:rsidRPr="00CC29B7">
        <w:rPr>
          <w:rFonts w:eastAsia="SimSun"/>
          <w:kern w:val="1"/>
          <w:lang w:eastAsia="hi-IN" w:bidi="hi-IN"/>
        </w:rPr>
        <w:t>.Г.Драгомилов</w:t>
      </w:r>
      <w:proofErr w:type="spellEnd"/>
      <w:r w:rsidR="001A2CC6" w:rsidRPr="00CC29B7">
        <w:rPr>
          <w:rFonts w:eastAsia="SimSun"/>
          <w:kern w:val="1"/>
          <w:lang w:eastAsia="hi-IN" w:bidi="hi-IN"/>
        </w:rPr>
        <w:t xml:space="preserve">, Т.С. Сухова ( Биология 5-9 классы: </w:t>
      </w:r>
      <w:r>
        <w:rPr>
          <w:rFonts w:eastAsia="SimSun"/>
          <w:kern w:val="1"/>
          <w:lang w:eastAsia="hi-IN" w:bidi="hi-IN"/>
        </w:rPr>
        <w:t xml:space="preserve">   </w:t>
      </w:r>
      <w:proofErr w:type="spellStart"/>
      <w:r w:rsidR="001A2CC6" w:rsidRPr="00CC29B7">
        <w:rPr>
          <w:rFonts w:eastAsia="SimSun"/>
          <w:kern w:val="1"/>
          <w:lang w:eastAsia="hi-IN" w:bidi="hi-IN"/>
        </w:rPr>
        <w:t>программа-М</w:t>
      </w:r>
      <w:proofErr w:type="spellEnd"/>
      <w:r w:rsidR="001A2CC6" w:rsidRPr="00CC29B7">
        <w:rPr>
          <w:rFonts w:eastAsia="SimSun"/>
          <w:kern w:val="1"/>
          <w:lang w:eastAsia="hi-IN" w:bidi="hi-IN"/>
        </w:rPr>
        <w:t xml:space="preserve">.: </w:t>
      </w:r>
      <w:proofErr w:type="spellStart"/>
      <w:r w:rsidR="001A2CC6" w:rsidRPr="00CC29B7">
        <w:rPr>
          <w:rFonts w:eastAsia="SimSun"/>
          <w:kern w:val="1"/>
          <w:lang w:eastAsia="hi-IN" w:bidi="hi-IN"/>
        </w:rPr>
        <w:t>Вентана-Граф</w:t>
      </w:r>
      <w:proofErr w:type="spellEnd"/>
      <w:r w:rsidR="001A2CC6" w:rsidRPr="00CC29B7">
        <w:rPr>
          <w:rFonts w:eastAsia="SimSun"/>
          <w:kern w:val="1"/>
          <w:lang w:eastAsia="hi-IN" w:bidi="hi-IN"/>
        </w:rPr>
        <w:t>, 2012г)</w:t>
      </w:r>
    </w:p>
    <w:p w:rsidR="001A2CC6" w:rsidRPr="00CC29B7" w:rsidRDefault="000A0A8D" w:rsidP="00CC29B7">
      <w:pPr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</w:t>
      </w:r>
      <w:r w:rsidR="001A2CC6" w:rsidRPr="00CC29B7">
        <w:rPr>
          <w:rFonts w:eastAsia="SimSun"/>
          <w:kern w:val="1"/>
          <w:lang w:eastAsia="hi-IN" w:bidi="hi-IN"/>
        </w:rPr>
        <w:t>- И.Н.Пономарёва, И.В.Николаев</w:t>
      </w:r>
      <w:proofErr w:type="gramStart"/>
      <w:r w:rsidR="001A2CC6" w:rsidRPr="00CC29B7">
        <w:rPr>
          <w:rFonts w:eastAsia="SimSun"/>
          <w:kern w:val="1"/>
          <w:lang w:eastAsia="hi-IN" w:bidi="hi-IN"/>
        </w:rPr>
        <w:t xml:space="preserve"> ,</w:t>
      </w:r>
      <w:proofErr w:type="gramEnd"/>
      <w:r w:rsidR="001A2CC6" w:rsidRPr="00CC29B7">
        <w:rPr>
          <w:rFonts w:eastAsia="SimSun"/>
          <w:kern w:val="1"/>
          <w:lang w:eastAsia="hi-IN" w:bidi="hi-IN"/>
        </w:rPr>
        <w:t xml:space="preserve">О.А.Корнилова Биология 5 </w:t>
      </w:r>
      <w:proofErr w:type="spellStart"/>
      <w:r w:rsidR="001A2CC6" w:rsidRPr="00CC29B7">
        <w:rPr>
          <w:rFonts w:eastAsia="SimSun"/>
          <w:kern w:val="1"/>
          <w:lang w:eastAsia="hi-IN" w:bidi="hi-IN"/>
        </w:rPr>
        <w:t>кл</w:t>
      </w:r>
      <w:proofErr w:type="spellEnd"/>
      <w:r w:rsidR="001A2CC6" w:rsidRPr="00CC29B7">
        <w:rPr>
          <w:rFonts w:eastAsia="SimSun"/>
          <w:kern w:val="1"/>
          <w:lang w:eastAsia="hi-IN" w:bidi="hi-IN"/>
        </w:rPr>
        <w:t xml:space="preserve"> Методическое</w:t>
      </w:r>
      <w:r w:rsidR="003E2F54" w:rsidRPr="00CC29B7">
        <w:rPr>
          <w:rFonts w:eastAsia="SimSun"/>
          <w:kern w:val="1"/>
          <w:lang w:eastAsia="hi-IN" w:bidi="hi-IN"/>
        </w:rPr>
        <w:t xml:space="preserve"> пособие М.: </w:t>
      </w:r>
      <w:proofErr w:type="spellStart"/>
      <w:r w:rsidR="003E2F54" w:rsidRPr="00CC29B7">
        <w:rPr>
          <w:rFonts w:eastAsia="SimSun"/>
          <w:kern w:val="1"/>
          <w:lang w:eastAsia="hi-IN" w:bidi="hi-IN"/>
        </w:rPr>
        <w:t>Вентана-Граф</w:t>
      </w:r>
      <w:proofErr w:type="spellEnd"/>
      <w:r w:rsidR="003E2F54" w:rsidRPr="00CC29B7">
        <w:rPr>
          <w:rFonts w:eastAsia="SimSun"/>
          <w:kern w:val="1"/>
          <w:lang w:eastAsia="hi-IN" w:bidi="hi-IN"/>
        </w:rPr>
        <w:t xml:space="preserve"> , 2015</w:t>
      </w:r>
      <w:r w:rsidR="001A2CC6" w:rsidRPr="00CC29B7">
        <w:rPr>
          <w:rFonts w:eastAsia="SimSun"/>
          <w:kern w:val="1"/>
          <w:lang w:eastAsia="hi-IN" w:bidi="hi-IN"/>
        </w:rPr>
        <w:t xml:space="preserve"> г</w:t>
      </w:r>
    </w:p>
    <w:p w:rsidR="001A2CC6" w:rsidRPr="00CC29B7" w:rsidRDefault="001A2CC6" w:rsidP="00CC29B7">
      <w:pPr>
        <w:shd w:val="clear" w:color="auto" w:fill="FFFFFF"/>
        <w:spacing w:before="221" w:line="276" w:lineRule="auto"/>
        <w:jc w:val="center"/>
        <w:rPr>
          <w:b/>
          <w:color w:val="000000"/>
          <w:spacing w:val="3"/>
        </w:rPr>
      </w:pPr>
      <w:r w:rsidRPr="00CC29B7">
        <w:rPr>
          <w:b/>
          <w:color w:val="000000"/>
          <w:spacing w:val="3"/>
        </w:rPr>
        <w:t>Дополнительная литература.</w:t>
      </w:r>
    </w:p>
    <w:p w:rsidR="003E2F54" w:rsidRPr="00CC29B7" w:rsidRDefault="003E2F54" w:rsidP="000A0A8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ind w:left="720"/>
        <w:rPr>
          <w:color w:val="000000"/>
          <w:spacing w:val="-14"/>
        </w:rPr>
      </w:pP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rPr>
          <w:color w:val="000000"/>
          <w:spacing w:val="-14"/>
        </w:rPr>
      </w:pPr>
      <w:r w:rsidRPr="00CC29B7">
        <w:rPr>
          <w:color w:val="000000"/>
          <w:spacing w:val="-14"/>
        </w:rPr>
        <w:t xml:space="preserve">А.М. Былова. Экология растений. 6 класс. М. </w:t>
      </w:r>
      <w:proofErr w:type="spellStart"/>
      <w:r w:rsidRPr="00CC29B7">
        <w:rPr>
          <w:color w:val="000000"/>
          <w:spacing w:val="-14"/>
        </w:rPr>
        <w:t>Вентана</w:t>
      </w:r>
      <w:proofErr w:type="spellEnd"/>
      <w:r w:rsidRPr="00CC29B7">
        <w:rPr>
          <w:color w:val="000000"/>
          <w:spacing w:val="-14"/>
        </w:rPr>
        <w:t xml:space="preserve"> − Граф. 2002г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rPr>
          <w:color w:val="000000"/>
          <w:spacing w:val="-14"/>
        </w:rPr>
      </w:pPr>
      <w:r w:rsidRPr="00CC29B7">
        <w:rPr>
          <w:color w:val="000000"/>
          <w:spacing w:val="-14"/>
        </w:rPr>
        <w:t xml:space="preserve">И.Н. Пономарева. В.С. Кучменко.  </w:t>
      </w:r>
      <w:r w:rsidRPr="00CC29B7">
        <w:rPr>
          <w:color w:val="000000"/>
          <w:spacing w:val="4"/>
        </w:rPr>
        <w:t>Биология. Растения. Бактерии. Грибы. Лишайники.</w:t>
      </w:r>
      <w:r w:rsidRPr="00CC29B7">
        <w:rPr>
          <w:color w:val="000000"/>
          <w:spacing w:val="-14"/>
        </w:rPr>
        <w:t xml:space="preserve"> Методическое пособие. М. «</w:t>
      </w:r>
      <w:proofErr w:type="spellStart"/>
      <w:r w:rsidRPr="00CC29B7">
        <w:rPr>
          <w:color w:val="000000"/>
          <w:spacing w:val="-14"/>
        </w:rPr>
        <w:t>Вентана</w:t>
      </w:r>
      <w:proofErr w:type="spellEnd"/>
      <w:r w:rsidRPr="00CC29B7">
        <w:rPr>
          <w:color w:val="000000"/>
          <w:spacing w:val="-14"/>
        </w:rPr>
        <w:t xml:space="preserve"> − Граф» 2004г.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rPr>
          <w:color w:val="000000"/>
          <w:spacing w:val="-14"/>
        </w:rPr>
      </w:pPr>
      <w:r w:rsidRPr="00CC29B7">
        <w:rPr>
          <w:color w:val="000000"/>
          <w:spacing w:val="-19"/>
        </w:rPr>
        <w:t xml:space="preserve">Понамарева И.Н. Корнилова О.А., Кучменко В.С. Симонова Л.В.  </w:t>
      </w:r>
      <w:r w:rsidRPr="00CC29B7">
        <w:rPr>
          <w:color w:val="000000"/>
          <w:spacing w:val="4"/>
        </w:rPr>
        <w:t xml:space="preserve">Биология. Растения. Бактерии. Грибы. Лишайники. </w:t>
      </w:r>
      <w:r w:rsidRPr="00CC29B7">
        <w:rPr>
          <w:color w:val="000000"/>
          <w:spacing w:val="1"/>
        </w:rPr>
        <w:t xml:space="preserve"> 6 класс. </w:t>
      </w:r>
      <w:r w:rsidRPr="00CC29B7">
        <w:rPr>
          <w:color w:val="000000"/>
          <w:spacing w:val="-19"/>
        </w:rPr>
        <w:t>Рабочая те</w:t>
      </w:r>
      <w:r w:rsidRPr="00CC29B7">
        <w:rPr>
          <w:color w:val="000000"/>
          <w:spacing w:val="-19"/>
        </w:rPr>
        <w:t>т</w:t>
      </w:r>
      <w:r w:rsidRPr="00CC29B7">
        <w:rPr>
          <w:color w:val="000000"/>
          <w:spacing w:val="-19"/>
        </w:rPr>
        <w:t xml:space="preserve">радь  № 1−2 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rPr>
          <w:color w:val="000000"/>
          <w:spacing w:val="-14"/>
        </w:rPr>
      </w:pPr>
      <w:r w:rsidRPr="00CC29B7">
        <w:rPr>
          <w:color w:val="000000"/>
          <w:spacing w:val="-14"/>
        </w:rPr>
        <w:t xml:space="preserve">А.А. Калинина. Поурочные разработки по биологии. </w:t>
      </w:r>
      <w:r w:rsidRPr="00CC29B7">
        <w:rPr>
          <w:color w:val="000000"/>
          <w:spacing w:val="-1"/>
        </w:rPr>
        <w:t>«Растения, Бактерии, Грибы, Лишайники»</w:t>
      </w:r>
      <w:r w:rsidRPr="00CC29B7">
        <w:rPr>
          <w:color w:val="000000"/>
          <w:spacing w:val="-14"/>
        </w:rPr>
        <w:t>. «</w:t>
      </w:r>
      <w:proofErr w:type="spellStart"/>
      <w:r w:rsidRPr="00CC29B7">
        <w:rPr>
          <w:color w:val="000000"/>
          <w:spacing w:val="-14"/>
        </w:rPr>
        <w:t>Вако</w:t>
      </w:r>
      <w:proofErr w:type="spellEnd"/>
      <w:r w:rsidRPr="00CC29B7">
        <w:rPr>
          <w:color w:val="000000"/>
          <w:spacing w:val="-14"/>
        </w:rPr>
        <w:t>» М. 2005г.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color w:val="000000"/>
          <w:spacing w:val="-10"/>
        </w:rPr>
      </w:pPr>
      <w:proofErr w:type="gramStart"/>
      <w:r w:rsidRPr="00CC29B7">
        <w:rPr>
          <w:color w:val="000000"/>
        </w:rPr>
        <w:t>Настольная книга учителя биологии (норм.</w:t>
      </w:r>
      <w:proofErr w:type="gramEnd"/>
      <w:r w:rsidRPr="00CC29B7">
        <w:rPr>
          <w:color w:val="000000"/>
        </w:rPr>
        <w:t xml:space="preserve"> </w:t>
      </w:r>
      <w:proofErr w:type="gramStart"/>
      <w:r w:rsidRPr="00CC29B7">
        <w:rPr>
          <w:color w:val="000000"/>
        </w:rPr>
        <w:t>Документы) Апрель 2002г.</w:t>
      </w:r>
      <w:proofErr w:type="gramEnd"/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color w:val="000000"/>
          <w:spacing w:val="-14"/>
        </w:rPr>
      </w:pPr>
      <w:r w:rsidRPr="00CC29B7">
        <w:rPr>
          <w:color w:val="000000"/>
          <w:spacing w:val="-14"/>
        </w:rPr>
        <w:t>А.К. Тарасов Ботаника. Зоология. Химия. Смоленск, «Русич», 1999г.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color w:val="000000"/>
          <w:spacing w:val="-10"/>
        </w:rPr>
      </w:pPr>
      <w:r w:rsidRPr="00CC29B7">
        <w:rPr>
          <w:color w:val="000000"/>
          <w:spacing w:val="-5"/>
        </w:rPr>
        <w:t xml:space="preserve">В.З. </w:t>
      </w:r>
      <w:proofErr w:type="spellStart"/>
      <w:r w:rsidRPr="00CC29B7">
        <w:rPr>
          <w:color w:val="000000"/>
          <w:spacing w:val="-5"/>
        </w:rPr>
        <w:t>Резникова</w:t>
      </w:r>
      <w:proofErr w:type="spellEnd"/>
      <w:r w:rsidRPr="00CC29B7">
        <w:rPr>
          <w:color w:val="000000"/>
          <w:spacing w:val="-5"/>
        </w:rPr>
        <w:t>, А.Н. Мягкова, Г.С. Калинова. Тестовый контроль знаний учащихся по биологии. М.: « Просвещение», 1997г</w:t>
      </w:r>
      <w:proofErr w:type="gramStart"/>
      <w:r w:rsidRPr="00CC29B7">
        <w:rPr>
          <w:color w:val="000000"/>
          <w:spacing w:val="-5"/>
        </w:rPr>
        <w:t>..</w:t>
      </w:r>
      <w:proofErr w:type="gramEnd"/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right="1613"/>
        <w:rPr>
          <w:color w:val="000000"/>
          <w:spacing w:val="-16"/>
        </w:rPr>
      </w:pPr>
      <w:proofErr w:type="gramStart"/>
      <w:r w:rsidRPr="00CC29B7">
        <w:rPr>
          <w:color w:val="000000"/>
          <w:spacing w:val="-1"/>
        </w:rPr>
        <w:t>Г.С. Калинова, А.Н. Мягкова «Растения, Бактерии, Грибы, Лишайники» дидактические карточки, М. Школа-пресс, 1999г.</w:t>
      </w:r>
      <w:proofErr w:type="gramEnd"/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rPr>
          <w:color w:val="000000"/>
          <w:spacing w:val="-10"/>
        </w:rPr>
      </w:pPr>
      <w:r w:rsidRPr="00CC29B7">
        <w:rPr>
          <w:color w:val="000000"/>
          <w:spacing w:val="-1"/>
        </w:rPr>
        <w:t>И.Н. Пономарева, О.А. Корнилова Биология  (</w:t>
      </w:r>
      <w:proofErr w:type="spellStart"/>
      <w:r w:rsidRPr="00CC29B7">
        <w:rPr>
          <w:color w:val="000000"/>
          <w:spacing w:val="-1"/>
        </w:rPr>
        <w:t>дидакт</w:t>
      </w:r>
      <w:proofErr w:type="spellEnd"/>
      <w:r w:rsidRPr="00CC29B7">
        <w:rPr>
          <w:color w:val="000000"/>
          <w:spacing w:val="-1"/>
        </w:rPr>
        <w:t>. карточки) - «</w:t>
      </w:r>
      <w:proofErr w:type="spellStart"/>
      <w:r w:rsidRPr="00CC29B7">
        <w:rPr>
          <w:color w:val="000000"/>
          <w:spacing w:val="-1"/>
        </w:rPr>
        <w:t>Вентана-Граф</w:t>
      </w:r>
      <w:proofErr w:type="spellEnd"/>
      <w:r w:rsidRPr="00CC29B7">
        <w:rPr>
          <w:color w:val="000000"/>
          <w:spacing w:val="-1"/>
        </w:rPr>
        <w:t>»,</w:t>
      </w:r>
      <w:r w:rsidRPr="00CC29B7">
        <w:rPr>
          <w:color w:val="000000"/>
          <w:spacing w:val="-1"/>
        </w:rPr>
        <w:br/>
      </w:r>
      <w:r w:rsidRPr="00CC29B7">
        <w:rPr>
          <w:color w:val="000000"/>
          <w:spacing w:val="-5"/>
        </w:rPr>
        <w:t>2004г.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rPr>
          <w:color w:val="000000"/>
          <w:spacing w:val="-14"/>
        </w:rPr>
      </w:pPr>
      <w:r w:rsidRPr="00CC29B7">
        <w:rPr>
          <w:color w:val="000000"/>
        </w:rPr>
        <w:t xml:space="preserve">Т.С. Сухова, </w:t>
      </w:r>
      <w:r w:rsidRPr="00CC29B7">
        <w:rPr>
          <w:color w:val="000000"/>
          <w:lang w:val="en-US"/>
        </w:rPr>
        <w:t>B</w:t>
      </w:r>
      <w:r w:rsidRPr="00CC29B7">
        <w:rPr>
          <w:color w:val="000000"/>
        </w:rPr>
        <w:t>.</w:t>
      </w:r>
      <w:r w:rsidRPr="00CC29B7">
        <w:rPr>
          <w:color w:val="000000"/>
          <w:lang w:val="en-US"/>
        </w:rPr>
        <w:t>C</w:t>
      </w:r>
      <w:r w:rsidRPr="00CC29B7">
        <w:rPr>
          <w:color w:val="000000"/>
        </w:rPr>
        <w:t>. Кучменко Биология. Система заданий для контроля обязательного</w:t>
      </w:r>
      <w:r w:rsidRPr="00CC29B7">
        <w:rPr>
          <w:color w:val="000000"/>
        </w:rPr>
        <w:br/>
      </w:r>
      <w:r w:rsidRPr="00CC29B7">
        <w:rPr>
          <w:color w:val="000000"/>
          <w:spacing w:val="-1"/>
        </w:rPr>
        <w:t>уровня подготовки выпускников основной средней школы. М. «</w:t>
      </w:r>
      <w:proofErr w:type="spellStart"/>
      <w:r w:rsidRPr="00CC29B7">
        <w:rPr>
          <w:color w:val="000000"/>
          <w:spacing w:val="-1"/>
        </w:rPr>
        <w:t>Вентана-Граф</w:t>
      </w:r>
      <w:proofErr w:type="spellEnd"/>
      <w:r w:rsidRPr="00CC29B7">
        <w:rPr>
          <w:color w:val="000000"/>
          <w:spacing w:val="-1"/>
        </w:rPr>
        <w:t>», 2002г.</w:t>
      </w:r>
    </w:p>
    <w:p w:rsidR="001A2CC6" w:rsidRPr="00CC29B7" w:rsidRDefault="001A2CC6" w:rsidP="00CC29B7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276" w:lineRule="auto"/>
        <w:rPr>
          <w:color w:val="000000"/>
          <w:spacing w:val="-14"/>
        </w:rPr>
      </w:pPr>
      <w:r w:rsidRPr="00CC29B7">
        <w:rPr>
          <w:color w:val="000000"/>
          <w:spacing w:val="-1"/>
        </w:rPr>
        <w:t>М. Г</w:t>
      </w:r>
      <w:proofErr w:type="gramStart"/>
      <w:r w:rsidRPr="00CC29B7">
        <w:rPr>
          <w:color w:val="000000"/>
          <w:spacing w:val="-1"/>
        </w:rPr>
        <w:t xml:space="preserve"> .</w:t>
      </w:r>
      <w:proofErr w:type="spellStart"/>
      <w:proofErr w:type="gramEnd"/>
      <w:r w:rsidRPr="00CC29B7">
        <w:rPr>
          <w:color w:val="000000"/>
          <w:spacing w:val="-1"/>
        </w:rPr>
        <w:t>Вахромеева</w:t>
      </w:r>
      <w:proofErr w:type="spellEnd"/>
      <w:r w:rsidRPr="00CC29B7">
        <w:rPr>
          <w:color w:val="000000"/>
          <w:spacing w:val="-1"/>
        </w:rPr>
        <w:t xml:space="preserve">, В. Н. Павлов. Растения красной </w:t>
      </w:r>
      <w:proofErr w:type="spellStart"/>
      <w:r w:rsidRPr="00CC29B7">
        <w:rPr>
          <w:color w:val="000000"/>
          <w:spacing w:val="-1"/>
        </w:rPr>
        <w:t>книги</w:t>
      </w:r>
      <w:proofErr w:type="gramStart"/>
      <w:r w:rsidRPr="00CC29B7">
        <w:rPr>
          <w:color w:val="000000"/>
          <w:spacing w:val="-1"/>
        </w:rPr>
        <w:t>.М</w:t>
      </w:r>
      <w:proofErr w:type="spellEnd"/>
      <w:proofErr w:type="gramEnd"/>
      <w:r w:rsidRPr="00CC29B7">
        <w:rPr>
          <w:color w:val="000000"/>
          <w:spacing w:val="-1"/>
        </w:rPr>
        <w:t>.: «Педагогика»,1990г.</w:t>
      </w:r>
    </w:p>
    <w:p w:rsidR="001A2CC6" w:rsidRPr="00CC29B7" w:rsidRDefault="001A2CC6" w:rsidP="00CC29B7">
      <w:pPr>
        <w:shd w:val="clear" w:color="auto" w:fill="FFFFFF"/>
        <w:tabs>
          <w:tab w:val="left" w:pos="403"/>
        </w:tabs>
        <w:spacing w:before="5" w:line="276" w:lineRule="auto"/>
        <w:rPr>
          <w:color w:val="000000"/>
          <w:spacing w:val="-14"/>
        </w:rPr>
      </w:pPr>
    </w:p>
    <w:p w:rsidR="001A2CC6" w:rsidRPr="00CC29B7" w:rsidRDefault="001A2CC6" w:rsidP="00CC29B7">
      <w:pPr>
        <w:shd w:val="clear" w:color="auto" w:fill="FFFFFF"/>
        <w:tabs>
          <w:tab w:val="left" w:pos="403"/>
        </w:tabs>
        <w:spacing w:before="5" w:line="276" w:lineRule="auto"/>
        <w:jc w:val="center"/>
        <w:rPr>
          <w:b/>
          <w:color w:val="000000"/>
          <w:spacing w:val="-14"/>
        </w:rPr>
      </w:pPr>
      <w:proofErr w:type="spellStart"/>
      <w:r w:rsidRPr="00CC29B7">
        <w:rPr>
          <w:b/>
          <w:color w:val="000000"/>
          <w:spacing w:val="-14"/>
        </w:rPr>
        <w:t>Медиаресурсы</w:t>
      </w:r>
      <w:proofErr w:type="spellEnd"/>
    </w:p>
    <w:p w:rsidR="001A2CC6" w:rsidRPr="00CC29B7" w:rsidRDefault="001A2CC6" w:rsidP="00CC29B7">
      <w:pPr>
        <w:shd w:val="clear" w:color="auto" w:fill="FFFFFF"/>
        <w:tabs>
          <w:tab w:val="left" w:pos="403"/>
        </w:tabs>
        <w:spacing w:before="5" w:line="276" w:lineRule="auto"/>
        <w:jc w:val="center"/>
        <w:rPr>
          <w:b/>
          <w:color w:val="000000"/>
          <w:spacing w:val="-14"/>
        </w:rPr>
      </w:pPr>
    </w:p>
    <w:p w:rsidR="001A2CC6" w:rsidRPr="00CC29B7" w:rsidRDefault="000A0A8D" w:rsidP="00CC29B7">
      <w:pPr>
        <w:spacing w:line="276" w:lineRule="auto"/>
      </w:pPr>
      <w:r>
        <w:t xml:space="preserve">      </w:t>
      </w:r>
      <w:r w:rsidR="001A2CC6" w:rsidRPr="00CC29B7">
        <w:t xml:space="preserve">Под ред. </w:t>
      </w:r>
      <w:proofErr w:type="spellStart"/>
      <w:r w:rsidR="001A2CC6" w:rsidRPr="00CC29B7">
        <w:t>Ахлебина</w:t>
      </w:r>
      <w:proofErr w:type="spellEnd"/>
      <w:r w:rsidR="001A2CC6" w:rsidRPr="00CC29B7">
        <w:t xml:space="preserve"> А.К., </w:t>
      </w:r>
      <w:proofErr w:type="spellStart"/>
      <w:r w:rsidR="001A2CC6" w:rsidRPr="00CC29B7">
        <w:t>Сивоглазова</w:t>
      </w:r>
      <w:proofErr w:type="spellEnd"/>
      <w:r w:rsidR="001A2CC6" w:rsidRPr="00CC29B7">
        <w:t xml:space="preserve"> В.И. Экология 10-11кл. Дрофа, 2004</w:t>
      </w:r>
    </w:p>
    <w:p w:rsidR="001A2CC6" w:rsidRPr="00CC29B7" w:rsidRDefault="000A0A8D" w:rsidP="00CC29B7">
      <w:pPr>
        <w:spacing w:line="276" w:lineRule="auto"/>
        <w:ind w:left="426" w:hanging="426"/>
      </w:pPr>
      <w:r>
        <w:t xml:space="preserve">      </w:t>
      </w:r>
      <w:r w:rsidR="001A2CC6" w:rsidRPr="00CC29B7">
        <w:t xml:space="preserve">Биология  6-11 </w:t>
      </w:r>
      <w:proofErr w:type="spellStart"/>
      <w:r w:rsidR="001A2CC6" w:rsidRPr="00CC29B7">
        <w:t>кл</w:t>
      </w:r>
      <w:proofErr w:type="spellEnd"/>
      <w:r w:rsidR="001A2CC6" w:rsidRPr="00CC29B7">
        <w:t xml:space="preserve">. Республиканский </w:t>
      </w:r>
      <w:proofErr w:type="spellStart"/>
      <w:r w:rsidR="001A2CC6" w:rsidRPr="00CC29B7">
        <w:t>мультидиа</w:t>
      </w:r>
      <w:proofErr w:type="spellEnd"/>
      <w:r w:rsidR="001A2CC6" w:rsidRPr="00CC29B7">
        <w:t xml:space="preserve"> центр, 2004 </w:t>
      </w:r>
    </w:p>
    <w:p w:rsidR="001A2CC6" w:rsidRPr="00CC29B7" w:rsidRDefault="000A0A8D" w:rsidP="00CC29B7">
      <w:pPr>
        <w:spacing w:line="276" w:lineRule="auto"/>
      </w:pPr>
      <w:r>
        <w:lastRenderedPageBreak/>
        <w:t xml:space="preserve">      </w:t>
      </w:r>
      <w:r w:rsidR="001A2CC6" w:rsidRPr="00CC29B7">
        <w:t xml:space="preserve">Биология М.: 1С: </w:t>
      </w:r>
      <w:proofErr w:type="spellStart"/>
      <w:r w:rsidR="001A2CC6" w:rsidRPr="00CC29B7">
        <w:t>Репититор</w:t>
      </w:r>
      <w:proofErr w:type="spellEnd"/>
    </w:p>
    <w:p w:rsidR="001A2CC6" w:rsidRPr="00CC29B7" w:rsidRDefault="000A0A8D" w:rsidP="00CC29B7">
      <w:pPr>
        <w:spacing w:line="276" w:lineRule="auto"/>
      </w:pPr>
      <w:r>
        <w:t xml:space="preserve">      </w:t>
      </w:r>
      <w:r w:rsidR="001A2CC6" w:rsidRPr="00CC29B7">
        <w:t>Экология. Московский Государственный институт электроники и математики, 2004</w:t>
      </w:r>
    </w:p>
    <w:p w:rsidR="001A2CC6" w:rsidRPr="00CC29B7" w:rsidRDefault="001A2CC6" w:rsidP="00CC29B7">
      <w:pPr>
        <w:spacing w:line="276" w:lineRule="auto"/>
      </w:pPr>
      <w:r w:rsidRPr="00CC29B7">
        <w:rPr>
          <w:b/>
          <w:bCs/>
          <w:color w:val="993300"/>
        </w:rPr>
        <w:t> </w:t>
      </w:r>
    </w:p>
    <w:p w:rsidR="003E2F54" w:rsidRPr="00CC29B7" w:rsidRDefault="003E2F54" w:rsidP="00CC29B7">
      <w:pPr>
        <w:spacing w:line="276" w:lineRule="auto"/>
        <w:jc w:val="center"/>
        <w:rPr>
          <w:b/>
        </w:rPr>
      </w:pPr>
      <w:r w:rsidRPr="00CC29B7">
        <w:rPr>
          <w:b/>
        </w:rPr>
        <w:t>Интернет-ресурсы</w:t>
      </w:r>
    </w:p>
    <w:p w:rsidR="003E2F54" w:rsidRPr="00CC29B7" w:rsidRDefault="00080A39" w:rsidP="00CC29B7">
      <w:pPr>
        <w:numPr>
          <w:ilvl w:val="0"/>
          <w:numId w:val="30"/>
        </w:numPr>
        <w:spacing w:line="276" w:lineRule="auto"/>
      </w:pPr>
      <w:hyperlink r:id="rId5" w:history="1">
        <w:proofErr w:type="gramStart"/>
        <w:r w:rsidR="003E2F54" w:rsidRPr="00CC29B7">
          <w:rPr>
            <w:rStyle w:val="ab"/>
          </w:rPr>
          <w:t>http://school-collection.edu.ru/</w:t>
        </w:r>
      </w:hyperlink>
      <w:r w:rsidR="003E2F54" w:rsidRPr="00CC29B7">
        <w:t xml:space="preserve">) . «Единая коллекция Цифровых Образовательных Ресурсов» </w:t>
      </w:r>
      <w:proofErr w:type="gramEnd"/>
    </w:p>
    <w:p w:rsidR="003E2F54" w:rsidRPr="00CC29B7" w:rsidRDefault="00080A39" w:rsidP="00CC29B7">
      <w:pPr>
        <w:numPr>
          <w:ilvl w:val="0"/>
          <w:numId w:val="30"/>
        </w:numPr>
        <w:spacing w:line="276" w:lineRule="auto"/>
      </w:pPr>
      <w:hyperlink r:id="rId6" w:history="1">
        <w:r w:rsidR="003E2F54" w:rsidRPr="00CC29B7">
          <w:rPr>
            <w:rStyle w:val="ab"/>
          </w:rPr>
          <w:t>http://www.fcior.edu.ru/</w:t>
        </w:r>
      </w:hyperlink>
    </w:p>
    <w:p w:rsidR="003E2F54" w:rsidRPr="00CC29B7" w:rsidRDefault="003E2F54" w:rsidP="00CC29B7">
      <w:pPr>
        <w:numPr>
          <w:ilvl w:val="0"/>
          <w:numId w:val="30"/>
        </w:numPr>
        <w:spacing w:line="276" w:lineRule="auto"/>
      </w:pPr>
      <w:r w:rsidRPr="00CC29B7">
        <w:t xml:space="preserve">Виртуальная Лаборатория «Наглядная биология» </w:t>
      </w:r>
      <w:hyperlink r:id="rId7" w:history="1">
        <w:r w:rsidRPr="00CC29B7">
          <w:rPr>
            <w:rStyle w:val="ab"/>
          </w:rPr>
          <w:t>http://www.virtulab.net/index.php?option=com_content&amp;view=section&amp;layout=blog&amp;id=7&amp;Itemid=102</w:t>
        </w:r>
      </w:hyperlink>
    </w:p>
    <w:p w:rsidR="003E2F54" w:rsidRPr="00CC29B7" w:rsidRDefault="00080A39" w:rsidP="00CC29B7">
      <w:pPr>
        <w:numPr>
          <w:ilvl w:val="0"/>
          <w:numId w:val="30"/>
        </w:numPr>
        <w:spacing w:line="276" w:lineRule="auto"/>
      </w:pPr>
      <w:hyperlink r:id="rId8" w:history="1">
        <w:r w:rsidR="003E2F54" w:rsidRPr="00CC29B7">
          <w:rPr>
            <w:rStyle w:val="ab"/>
          </w:rPr>
          <w:t>http://video.edu-lib.net</w:t>
        </w:r>
      </w:hyperlink>
      <w:r w:rsidR="003E2F54" w:rsidRPr="00CC29B7">
        <w:t xml:space="preserve"> – учебные фильмы</w:t>
      </w:r>
    </w:p>
    <w:p w:rsidR="001A2CC6" w:rsidRPr="00CC29B7" w:rsidRDefault="001A2CC6" w:rsidP="00CC29B7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511C24" w:rsidRPr="00CC29B7" w:rsidRDefault="00511C24" w:rsidP="00CC29B7">
      <w:pPr>
        <w:spacing w:line="276" w:lineRule="auto"/>
        <w:rPr>
          <w:color w:val="444444"/>
          <w:shd w:val="clear" w:color="auto" w:fill="F4F4F4"/>
        </w:rPr>
      </w:pPr>
    </w:p>
    <w:p w:rsidR="00511C24" w:rsidRPr="00CC29B7" w:rsidRDefault="00511C24" w:rsidP="00CC29B7">
      <w:pPr>
        <w:spacing w:line="276" w:lineRule="auto"/>
        <w:rPr>
          <w:color w:val="444444"/>
          <w:shd w:val="clear" w:color="auto" w:fill="F4F4F4"/>
        </w:rPr>
      </w:pPr>
    </w:p>
    <w:p w:rsidR="001A2CC6" w:rsidRPr="00CC29B7" w:rsidRDefault="001A2CC6" w:rsidP="00CC29B7">
      <w:pPr>
        <w:spacing w:line="276" w:lineRule="auto"/>
        <w:ind w:left="360"/>
        <w:jc w:val="center"/>
        <w:rPr>
          <w:rFonts w:eastAsiaTheme="minorHAnsi"/>
          <w:b/>
          <w:spacing w:val="2"/>
          <w:lang w:eastAsia="en-US"/>
        </w:rPr>
      </w:pPr>
      <w:r w:rsidRPr="00CC29B7">
        <w:rPr>
          <w:rFonts w:eastAsiaTheme="minorHAnsi"/>
          <w:b/>
          <w:lang w:eastAsia="en-US"/>
        </w:rPr>
        <w:t>Материально-техническое обеспечение образовательного процесса</w:t>
      </w:r>
    </w:p>
    <w:p w:rsidR="001A2CC6" w:rsidRPr="00CC29B7" w:rsidRDefault="001A2CC6" w:rsidP="00CC29B7">
      <w:pPr>
        <w:spacing w:line="276" w:lineRule="auto"/>
        <w:ind w:left="360"/>
        <w:rPr>
          <w:rFonts w:eastAsiaTheme="minorHAnsi"/>
          <w:spacing w:val="2"/>
          <w:lang w:eastAsia="en-US"/>
        </w:rPr>
      </w:pPr>
    </w:p>
    <w:p w:rsidR="001A2CC6" w:rsidRPr="00CC29B7" w:rsidRDefault="001A2CC6" w:rsidP="00CC29B7">
      <w:pPr>
        <w:pStyle w:val="a3"/>
        <w:widowControl w:val="0"/>
        <w:numPr>
          <w:ilvl w:val="0"/>
          <w:numId w:val="37"/>
        </w:num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  <w:r w:rsidRPr="00CC29B7">
        <w:rPr>
          <w:rFonts w:eastAsia="SimSun"/>
          <w:b/>
          <w:kern w:val="1"/>
          <w:lang w:eastAsia="hi-IN" w:bidi="hi-IN"/>
        </w:rPr>
        <w:t>Таблицы:</w:t>
      </w:r>
    </w:p>
    <w:p w:rsidR="008121B9" w:rsidRPr="00CC29B7" w:rsidRDefault="008121B9" w:rsidP="00CC29B7">
      <w:pPr>
        <w:pStyle w:val="a3"/>
        <w:widowControl w:val="0"/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Царства живой природы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Дикорастущие и культурные растения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Цветковое растение и его органы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Вегетативные органы растений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Генеративные органы растений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Цветок. Соцветия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Семя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Плод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Корень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Побег и почка. Стебель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Лист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Вегетативное размножение растений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Покрытосеменные. Двудольные</w:t>
      </w:r>
    </w:p>
    <w:p w:rsidR="001A2CC6" w:rsidRPr="00CC29B7" w:rsidRDefault="001A2CC6" w:rsidP="00CC29B7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Покрытосеменные. Однодольные</w:t>
      </w:r>
    </w:p>
    <w:p w:rsidR="001A2CC6" w:rsidRPr="00CC29B7" w:rsidRDefault="001A2CC6" w:rsidP="00CC29B7">
      <w:pPr>
        <w:pStyle w:val="a3"/>
        <w:widowControl w:val="0"/>
        <w:numPr>
          <w:ilvl w:val="0"/>
          <w:numId w:val="37"/>
        </w:num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  <w:r w:rsidRPr="00CC29B7">
        <w:rPr>
          <w:rFonts w:eastAsia="SimSun"/>
          <w:b/>
          <w:kern w:val="1"/>
          <w:lang w:eastAsia="hi-IN" w:bidi="hi-IN"/>
        </w:rPr>
        <w:t xml:space="preserve">Коллекции: </w:t>
      </w:r>
    </w:p>
    <w:p w:rsidR="008121B9" w:rsidRPr="00CC29B7" w:rsidRDefault="008121B9" w:rsidP="00CC29B7">
      <w:pPr>
        <w:pStyle w:val="a3"/>
        <w:widowControl w:val="0"/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:rsidR="001A2CC6" w:rsidRPr="00CC29B7" w:rsidRDefault="001A2CC6" w:rsidP="00CC29B7">
      <w:pPr>
        <w:widowControl w:val="0"/>
        <w:numPr>
          <w:ilvl w:val="0"/>
          <w:numId w:val="32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Семена и плоды</w:t>
      </w:r>
    </w:p>
    <w:p w:rsidR="001A2CC6" w:rsidRPr="00CC29B7" w:rsidRDefault="001A2CC6" w:rsidP="00CC29B7">
      <w:pPr>
        <w:pStyle w:val="a3"/>
        <w:widowControl w:val="0"/>
        <w:numPr>
          <w:ilvl w:val="0"/>
          <w:numId w:val="37"/>
        </w:num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  <w:r w:rsidRPr="00CC29B7">
        <w:rPr>
          <w:rFonts w:eastAsia="SimSun"/>
          <w:b/>
          <w:kern w:val="1"/>
          <w:lang w:eastAsia="hi-IN" w:bidi="hi-IN"/>
        </w:rPr>
        <w:t>Гербарии раздаточные:</w:t>
      </w:r>
    </w:p>
    <w:p w:rsidR="008121B9" w:rsidRPr="00CC29B7" w:rsidRDefault="008121B9" w:rsidP="00CC29B7">
      <w:pPr>
        <w:pStyle w:val="a3"/>
        <w:widowControl w:val="0"/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:rsidR="001A2CC6" w:rsidRPr="00CC29B7" w:rsidRDefault="001A2CC6" w:rsidP="00CC29B7">
      <w:pPr>
        <w:widowControl w:val="0"/>
        <w:numPr>
          <w:ilvl w:val="0"/>
          <w:numId w:val="32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Водоросли. Грибы. Лишайники.</w:t>
      </w:r>
    </w:p>
    <w:p w:rsidR="001A2CC6" w:rsidRPr="00CC29B7" w:rsidRDefault="001A2CC6" w:rsidP="00CC29B7">
      <w:pPr>
        <w:widowControl w:val="0"/>
        <w:numPr>
          <w:ilvl w:val="0"/>
          <w:numId w:val="32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Систематика растений. Высшие споровые и семенные</w:t>
      </w:r>
    </w:p>
    <w:p w:rsidR="001A2CC6" w:rsidRPr="00CC29B7" w:rsidRDefault="001A2CC6" w:rsidP="00CC29B7">
      <w:pPr>
        <w:widowControl w:val="0"/>
        <w:numPr>
          <w:ilvl w:val="0"/>
          <w:numId w:val="32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Систематика растений. Семейства покрытосеменных растений</w:t>
      </w:r>
    </w:p>
    <w:p w:rsidR="001A2CC6" w:rsidRPr="00CC29B7" w:rsidRDefault="001A2CC6" w:rsidP="00CC29B7">
      <w:pPr>
        <w:pStyle w:val="a3"/>
        <w:widowControl w:val="0"/>
        <w:numPr>
          <w:ilvl w:val="0"/>
          <w:numId w:val="37"/>
        </w:num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  <w:r w:rsidRPr="00CC29B7">
        <w:rPr>
          <w:rFonts w:eastAsia="SimSun"/>
          <w:b/>
          <w:kern w:val="1"/>
          <w:lang w:eastAsia="hi-IN" w:bidi="hi-IN"/>
        </w:rPr>
        <w:t>Муляжи:</w:t>
      </w:r>
    </w:p>
    <w:p w:rsidR="008121B9" w:rsidRPr="00CC29B7" w:rsidRDefault="008121B9" w:rsidP="00CC29B7">
      <w:pPr>
        <w:pStyle w:val="a3"/>
        <w:widowControl w:val="0"/>
        <w:suppressAutoHyphens/>
        <w:spacing w:line="276" w:lineRule="auto"/>
        <w:rPr>
          <w:rFonts w:eastAsia="SimSun"/>
          <w:kern w:val="1"/>
          <w:lang w:eastAsia="hi-IN" w:bidi="hi-IN"/>
        </w:rPr>
      </w:pPr>
    </w:p>
    <w:p w:rsidR="001A2CC6" w:rsidRPr="00CC29B7" w:rsidRDefault="001A2CC6" w:rsidP="00CC29B7">
      <w:pPr>
        <w:widowControl w:val="0"/>
        <w:numPr>
          <w:ilvl w:val="0"/>
          <w:numId w:val="33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Набор муляжей грибов</w:t>
      </w:r>
    </w:p>
    <w:p w:rsidR="001A2CC6" w:rsidRPr="00CC29B7" w:rsidRDefault="001A2CC6" w:rsidP="00CC29B7">
      <w:pPr>
        <w:widowControl w:val="0"/>
        <w:numPr>
          <w:ilvl w:val="0"/>
          <w:numId w:val="33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Набор муляжей овощей</w:t>
      </w:r>
    </w:p>
    <w:p w:rsidR="001A2CC6" w:rsidRPr="00CC29B7" w:rsidRDefault="000A0A8D" w:rsidP="00CC29B7">
      <w:pPr>
        <w:widowControl w:val="0"/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 xml:space="preserve">      </w:t>
      </w:r>
      <w:r w:rsidR="001A2CC6" w:rsidRPr="00CC29B7">
        <w:rPr>
          <w:rFonts w:eastAsia="SimSun"/>
          <w:b/>
          <w:kern w:val="1"/>
          <w:lang w:eastAsia="hi-IN" w:bidi="hi-IN"/>
        </w:rPr>
        <w:t>5) Приборы оптические</w:t>
      </w:r>
    </w:p>
    <w:p w:rsidR="008121B9" w:rsidRPr="00CC29B7" w:rsidRDefault="008121B9" w:rsidP="00CC29B7">
      <w:pPr>
        <w:widowControl w:val="0"/>
        <w:suppressAutoHyphens/>
        <w:spacing w:line="276" w:lineRule="auto"/>
        <w:ind w:left="426"/>
        <w:rPr>
          <w:rFonts w:eastAsia="SimSun"/>
          <w:b/>
          <w:kern w:val="1"/>
          <w:lang w:eastAsia="hi-IN" w:bidi="hi-IN"/>
        </w:rPr>
      </w:pPr>
    </w:p>
    <w:p w:rsidR="001A2CC6" w:rsidRPr="00CC29B7" w:rsidRDefault="001A2CC6" w:rsidP="00CC29B7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CC29B7">
        <w:rPr>
          <w:rFonts w:eastAsia="Calibri"/>
          <w:lang w:eastAsia="ar-SA"/>
        </w:rPr>
        <w:t>Микроскопы</w:t>
      </w:r>
    </w:p>
    <w:p w:rsidR="003E2F54" w:rsidRPr="00CC29B7" w:rsidRDefault="001A2CC6" w:rsidP="00CC29B7">
      <w:pPr>
        <w:widowControl w:val="0"/>
        <w:numPr>
          <w:ilvl w:val="0"/>
          <w:numId w:val="34"/>
        </w:numPr>
        <w:suppressAutoHyphens/>
        <w:spacing w:after="200" w:line="276" w:lineRule="auto"/>
        <w:ind w:left="720"/>
        <w:contextualSpacing/>
        <w:rPr>
          <w:rFonts w:eastAsia="SimSun"/>
          <w:b/>
          <w:kern w:val="1"/>
          <w:lang w:eastAsia="hi-IN" w:bidi="hi-IN"/>
        </w:rPr>
      </w:pPr>
      <w:r w:rsidRPr="00CC29B7">
        <w:rPr>
          <w:rFonts w:eastAsia="Calibri"/>
          <w:lang w:eastAsia="ar-SA"/>
        </w:rPr>
        <w:t xml:space="preserve">Лупа ручная </w:t>
      </w:r>
    </w:p>
    <w:p w:rsidR="00511C24" w:rsidRPr="00CC29B7" w:rsidRDefault="00511C24" w:rsidP="00CC29B7">
      <w:pPr>
        <w:spacing w:line="276" w:lineRule="auto"/>
        <w:rPr>
          <w:color w:val="444444"/>
          <w:shd w:val="clear" w:color="auto" w:fill="F4F4F4"/>
        </w:rPr>
      </w:pPr>
    </w:p>
    <w:p w:rsidR="00AE3AB9" w:rsidRPr="00CC29B7" w:rsidRDefault="00AE3AB9" w:rsidP="00CC29B7">
      <w:pPr>
        <w:shd w:val="clear" w:color="auto" w:fill="FFFFFF"/>
        <w:spacing w:line="276" w:lineRule="auto"/>
        <w:ind w:right="41"/>
        <w:jc w:val="center"/>
        <w:rPr>
          <w:b/>
          <w:bCs/>
        </w:rPr>
      </w:pPr>
      <w:r w:rsidRPr="00CC29B7">
        <w:rPr>
          <w:b/>
          <w:bCs/>
        </w:rPr>
        <w:t>Планируемые результаты изучения отдельного предмета, курса.</w:t>
      </w:r>
    </w:p>
    <w:p w:rsidR="004A5DEB" w:rsidRPr="00CC29B7" w:rsidRDefault="004A5DEB" w:rsidP="00CC29B7">
      <w:pPr>
        <w:shd w:val="clear" w:color="auto" w:fill="FFFFFF"/>
        <w:spacing w:line="276" w:lineRule="auto"/>
        <w:ind w:right="41"/>
        <w:jc w:val="both"/>
        <w:rPr>
          <w:b/>
          <w:bCs/>
        </w:rPr>
      </w:pPr>
    </w:p>
    <w:tbl>
      <w:tblPr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9"/>
        <w:gridCol w:w="7008"/>
      </w:tblGrid>
      <w:tr w:rsidR="000D6330" w:rsidRPr="00CC29B7" w:rsidTr="000D6330">
        <w:tc>
          <w:tcPr>
            <w:tcW w:w="2400" w:type="pct"/>
          </w:tcPr>
          <w:p w:rsidR="000D6330" w:rsidRPr="00CC29B7" w:rsidRDefault="000D6330" w:rsidP="00CC29B7">
            <w:pPr>
              <w:spacing w:line="276" w:lineRule="auto"/>
              <w:jc w:val="center"/>
              <w:outlineLvl w:val="0"/>
              <w:rPr>
                <w:b/>
              </w:rPr>
            </w:pPr>
            <w:r w:rsidRPr="00CC29B7">
              <w:rPr>
                <w:b/>
              </w:rPr>
              <w:t>Ученик научится</w:t>
            </w:r>
          </w:p>
        </w:tc>
        <w:tc>
          <w:tcPr>
            <w:tcW w:w="2600" w:type="pct"/>
          </w:tcPr>
          <w:p w:rsidR="000D6330" w:rsidRPr="00CC29B7" w:rsidRDefault="000D6330" w:rsidP="00CC29B7">
            <w:pPr>
              <w:spacing w:line="276" w:lineRule="auto"/>
              <w:jc w:val="center"/>
              <w:outlineLvl w:val="0"/>
              <w:rPr>
                <w:b/>
              </w:rPr>
            </w:pPr>
            <w:r w:rsidRPr="00CC29B7">
              <w:rPr>
                <w:b/>
              </w:rPr>
              <w:t>Ученик получит возможность научиться</w:t>
            </w:r>
          </w:p>
        </w:tc>
      </w:tr>
      <w:tr w:rsidR="000D6330" w:rsidRPr="00CC29B7" w:rsidTr="000D6330">
        <w:tc>
          <w:tcPr>
            <w:tcW w:w="2400" w:type="pct"/>
          </w:tcPr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2"/>
              <w:rPr>
                <w:b/>
              </w:rPr>
            </w:pPr>
            <w:r w:rsidRPr="00CC29B7">
              <w:t xml:space="preserve"> характеризовать особенности строения и процессов жизнедеятельности  - </w:t>
            </w:r>
            <w:r w:rsidRPr="00CC29B7">
              <w:rPr>
                <w:b/>
              </w:rPr>
              <w:t>клеток растений,  бактерий, грибов</w:t>
            </w:r>
          </w:p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2"/>
            </w:pPr>
            <w:r w:rsidRPr="00CC29B7">
              <w:t xml:space="preserve"> применять методы биологической науки для изучения клеток: и объяснять их результаты, </w:t>
            </w:r>
          </w:p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2"/>
            </w:pPr>
            <w:r w:rsidRPr="00CC29B7">
              <w:t>использовать составляющие исследовательской и пр</w:t>
            </w:r>
            <w:r w:rsidRPr="00CC29B7">
              <w:t>о</w:t>
            </w:r>
            <w:r w:rsidRPr="00CC29B7">
              <w:t>ектной де</w:t>
            </w:r>
            <w:r w:rsidRPr="00CC29B7">
              <w:t>я</w:t>
            </w:r>
            <w:r w:rsidRPr="00CC29B7">
              <w:t>тельности по изучению грибов и растений;</w:t>
            </w:r>
          </w:p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2"/>
              <w:rPr>
                <w:b/>
              </w:rPr>
            </w:pPr>
            <w:r w:rsidRPr="00CC29B7">
              <w:t>ориентироваться в системе познавательных ценностей: оценивать информацию, получаемую из разных исто</w:t>
            </w:r>
            <w:r w:rsidRPr="00CC29B7">
              <w:t>ч</w:t>
            </w:r>
            <w:r w:rsidRPr="00CC29B7">
              <w:t xml:space="preserve">ников; </w:t>
            </w:r>
          </w:p>
        </w:tc>
        <w:tc>
          <w:tcPr>
            <w:tcW w:w="2600" w:type="pct"/>
          </w:tcPr>
          <w:p w:rsidR="000D6330" w:rsidRPr="00CC29B7" w:rsidRDefault="000214AD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rPr>
                <w:i/>
              </w:rPr>
            </w:pPr>
            <w:r w:rsidRPr="00CC29B7">
              <w:rPr>
                <w:i/>
              </w:rPr>
              <w:t>с</w:t>
            </w:r>
            <w:r w:rsidR="000D6330" w:rsidRPr="00CC29B7">
              <w:rPr>
                <w:i/>
              </w:rPr>
              <w:t>облюдать правила работы в кабинете биологии, с биол</w:t>
            </w:r>
            <w:r w:rsidR="000D6330" w:rsidRPr="00CC29B7">
              <w:rPr>
                <w:i/>
              </w:rPr>
              <w:t>о</w:t>
            </w:r>
            <w:r w:rsidR="000D6330" w:rsidRPr="00CC29B7">
              <w:rPr>
                <w:i/>
              </w:rPr>
              <w:t>гическими приборами и инструментами;</w:t>
            </w:r>
          </w:p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0"/>
              <w:rPr>
                <w:i/>
              </w:rPr>
            </w:pPr>
            <w:r w:rsidRPr="00CC29B7">
              <w:rPr>
                <w:i/>
              </w:rPr>
              <w:t>использовать приёмы оказания первой помощи при отравл</w:t>
            </w:r>
            <w:r w:rsidRPr="00CC29B7">
              <w:rPr>
                <w:i/>
              </w:rPr>
              <w:t>е</w:t>
            </w:r>
            <w:r w:rsidRPr="00CC29B7">
              <w:rPr>
                <w:i/>
              </w:rPr>
              <w:t xml:space="preserve">нии </w:t>
            </w:r>
            <w:r w:rsidRPr="00CC29B7">
              <w:rPr>
                <w:b/>
                <w:i/>
              </w:rPr>
              <w:t>ядовитыми грибами</w:t>
            </w:r>
            <w:r w:rsidRPr="00CC29B7">
              <w:rPr>
                <w:i/>
              </w:rPr>
              <w:t xml:space="preserve">, </w:t>
            </w:r>
          </w:p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0"/>
              <w:rPr>
                <w:i/>
              </w:rPr>
            </w:pPr>
            <w:r w:rsidRPr="00CC29B7">
              <w:rPr>
                <w:i/>
              </w:rPr>
              <w:t>выделять эстетические достоинства объектов живой пр</w:t>
            </w:r>
            <w:r w:rsidRPr="00CC29B7">
              <w:rPr>
                <w:i/>
              </w:rPr>
              <w:t>и</w:t>
            </w:r>
            <w:r w:rsidRPr="00CC29B7">
              <w:rPr>
                <w:i/>
              </w:rPr>
              <w:t>роды;</w:t>
            </w:r>
          </w:p>
          <w:p w:rsidR="000D6330" w:rsidRPr="00CC29B7" w:rsidRDefault="000D6330" w:rsidP="00CC29B7">
            <w:pPr>
              <w:pStyle w:val="a3"/>
              <w:numPr>
                <w:ilvl w:val="0"/>
                <w:numId w:val="13"/>
              </w:numPr>
              <w:autoSpaceDN w:val="0"/>
              <w:spacing w:line="276" w:lineRule="auto"/>
              <w:ind w:left="460"/>
              <w:rPr>
                <w:i/>
              </w:rPr>
            </w:pPr>
            <w:r w:rsidRPr="00CC29B7">
              <w:rPr>
                <w:i/>
              </w:rPr>
              <w:t xml:space="preserve">находить информацию о </w:t>
            </w:r>
            <w:r w:rsidRPr="00CC29B7">
              <w:rPr>
                <w:b/>
                <w:i/>
              </w:rPr>
              <w:t>грибах, бактериях и растениях</w:t>
            </w:r>
            <w:r w:rsidRPr="00CC29B7">
              <w:rPr>
                <w:i/>
              </w:rPr>
              <w:t xml:space="preserve">  в научно-популярной литературе, биологических словарях и справочниках, анализировать, оценивать её и переводить из одной формы в др</w:t>
            </w:r>
            <w:r w:rsidRPr="00CC29B7">
              <w:rPr>
                <w:i/>
              </w:rPr>
              <w:t>у</w:t>
            </w:r>
            <w:r w:rsidRPr="00CC29B7">
              <w:rPr>
                <w:i/>
              </w:rPr>
              <w:t>гую;</w:t>
            </w:r>
          </w:p>
          <w:p w:rsidR="000D6330" w:rsidRPr="00CC29B7" w:rsidRDefault="000D6330" w:rsidP="00CC29B7">
            <w:pPr>
              <w:spacing w:line="276" w:lineRule="auto"/>
              <w:ind w:left="360"/>
              <w:rPr>
                <w:i/>
              </w:rPr>
            </w:pPr>
            <w:r w:rsidRPr="00CC29B7">
              <w:rPr>
                <w:i/>
              </w:rPr>
              <w:t>.</w:t>
            </w:r>
          </w:p>
        </w:tc>
      </w:tr>
    </w:tbl>
    <w:p w:rsidR="000D6330" w:rsidRPr="00CC29B7" w:rsidRDefault="000D6330" w:rsidP="00CC29B7">
      <w:pPr>
        <w:shd w:val="clear" w:color="auto" w:fill="FFFFFF"/>
        <w:spacing w:line="276" w:lineRule="auto"/>
        <w:ind w:right="41"/>
        <w:jc w:val="both"/>
        <w:rPr>
          <w:b/>
          <w:bCs/>
        </w:rPr>
      </w:pPr>
    </w:p>
    <w:p w:rsidR="003C436E" w:rsidRPr="00CC29B7" w:rsidRDefault="003C436E" w:rsidP="00CC29B7">
      <w:pPr>
        <w:spacing w:line="276" w:lineRule="auto"/>
        <w:jc w:val="both"/>
        <w:rPr>
          <w:b/>
          <w:u w:val="single"/>
        </w:rPr>
      </w:pPr>
      <w:r w:rsidRPr="00CC29B7">
        <w:rPr>
          <w:b/>
          <w:u w:val="single"/>
        </w:rPr>
        <w:lastRenderedPageBreak/>
        <w:t>Личностными результатами изучения предмета «Биология» в 5 классе являются следующие: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>Постепенно выстраивать собственное целостное мировоззрение.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 xml:space="preserve">Оценивать жизненные ситуации с точки зрения безопасного образа жизни и сохранения здоровья. 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 xml:space="preserve">Оценивать экологический риск взаимоотношений человека и природы. 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C436E" w:rsidRPr="00CC29B7" w:rsidRDefault="003C436E" w:rsidP="00CC29B7">
      <w:pPr>
        <w:numPr>
          <w:ilvl w:val="0"/>
          <w:numId w:val="8"/>
        </w:numPr>
        <w:tabs>
          <w:tab w:val="left" w:pos="700"/>
        </w:tabs>
        <w:suppressAutoHyphens/>
        <w:spacing w:line="276" w:lineRule="auto"/>
        <w:ind w:left="314" w:firstLine="0"/>
        <w:jc w:val="both"/>
      </w:pPr>
      <w:r w:rsidRPr="00CC29B7">
        <w:t>Средством развития личностных результатов служит учебный материал, и прежде всего продуктивные задания учебника.</w:t>
      </w:r>
    </w:p>
    <w:p w:rsidR="000214AD" w:rsidRPr="00CC29B7" w:rsidRDefault="000214AD" w:rsidP="00CC29B7">
      <w:pPr>
        <w:spacing w:line="276" w:lineRule="auto"/>
        <w:jc w:val="both"/>
        <w:rPr>
          <w:b/>
          <w:u w:val="single"/>
        </w:rPr>
      </w:pPr>
    </w:p>
    <w:p w:rsidR="003C436E" w:rsidRPr="00CC29B7" w:rsidRDefault="003C436E" w:rsidP="00CC29B7">
      <w:pPr>
        <w:spacing w:line="276" w:lineRule="auto"/>
        <w:jc w:val="both"/>
        <w:rPr>
          <w:b/>
          <w:u w:val="single"/>
        </w:rPr>
      </w:pPr>
      <w:r w:rsidRPr="00CC29B7">
        <w:rPr>
          <w:b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Регулятивные УУД:</w:t>
      </w:r>
    </w:p>
    <w:p w:rsidR="003C436E" w:rsidRPr="00CC29B7" w:rsidRDefault="003C436E" w:rsidP="00CC29B7">
      <w:pPr>
        <w:numPr>
          <w:ilvl w:val="0"/>
          <w:numId w:val="9"/>
        </w:numPr>
        <w:tabs>
          <w:tab w:val="left" w:pos="316"/>
          <w:tab w:val="left" w:pos="700"/>
        </w:tabs>
        <w:suppressAutoHyphens/>
        <w:spacing w:line="276" w:lineRule="auto"/>
        <w:ind w:left="329" w:firstLine="0"/>
        <w:jc w:val="both"/>
      </w:pPr>
      <w:r w:rsidRPr="00CC29B7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C436E" w:rsidRPr="00CC29B7" w:rsidRDefault="003C436E" w:rsidP="00CC29B7">
      <w:pPr>
        <w:numPr>
          <w:ilvl w:val="0"/>
          <w:numId w:val="9"/>
        </w:numPr>
        <w:tabs>
          <w:tab w:val="left" w:pos="316"/>
          <w:tab w:val="left" w:pos="700"/>
        </w:tabs>
        <w:suppressAutoHyphens/>
        <w:spacing w:line="276" w:lineRule="auto"/>
        <w:ind w:left="329" w:firstLine="0"/>
        <w:jc w:val="both"/>
      </w:pPr>
      <w:r w:rsidRPr="00CC29B7">
        <w:t xml:space="preserve">Выдвигать версии решения проблемы, осознавать конечный результат, выбирать из </w:t>
      </w:r>
      <w:proofErr w:type="gramStart"/>
      <w:r w:rsidRPr="00CC29B7">
        <w:t>предложенных</w:t>
      </w:r>
      <w:proofErr w:type="gramEnd"/>
      <w:r w:rsidRPr="00CC29B7">
        <w:t xml:space="preserve"> и искать самостоятельно  средства достижения цели.</w:t>
      </w:r>
    </w:p>
    <w:p w:rsidR="003C436E" w:rsidRPr="00CC29B7" w:rsidRDefault="003C436E" w:rsidP="00CC29B7">
      <w:pPr>
        <w:numPr>
          <w:ilvl w:val="0"/>
          <w:numId w:val="9"/>
        </w:numPr>
        <w:tabs>
          <w:tab w:val="left" w:pos="316"/>
          <w:tab w:val="left" w:pos="700"/>
        </w:tabs>
        <w:suppressAutoHyphens/>
        <w:spacing w:line="276" w:lineRule="auto"/>
        <w:ind w:left="329" w:firstLine="0"/>
        <w:jc w:val="both"/>
      </w:pPr>
      <w:r w:rsidRPr="00CC29B7">
        <w:t>Составлять (индивидуально или в группе) план решения проблемы (выполнения проекта).</w:t>
      </w:r>
    </w:p>
    <w:p w:rsidR="003C436E" w:rsidRPr="00CC29B7" w:rsidRDefault="003C436E" w:rsidP="00CC29B7">
      <w:pPr>
        <w:numPr>
          <w:ilvl w:val="0"/>
          <w:numId w:val="9"/>
        </w:numPr>
        <w:tabs>
          <w:tab w:val="left" w:pos="316"/>
          <w:tab w:val="left" w:pos="700"/>
        </w:tabs>
        <w:suppressAutoHyphens/>
        <w:spacing w:line="276" w:lineRule="auto"/>
        <w:ind w:left="329" w:firstLine="0"/>
        <w:jc w:val="both"/>
      </w:pPr>
      <w:r w:rsidRPr="00CC29B7">
        <w:t>Работая по плану, сверять свои действия с целью и, при необходимости, исправлять ошибки самостоятельно.</w:t>
      </w:r>
    </w:p>
    <w:p w:rsidR="003C436E" w:rsidRPr="00CC29B7" w:rsidRDefault="003C436E" w:rsidP="00CC29B7">
      <w:pPr>
        <w:numPr>
          <w:ilvl w:val="0"/>
          <w:numId w:val="9"/>
        </w:numPr>
        <w:tabs>
          <w:tab w:val="left" w:pos="316"/>
          <w:tab w:val="left" w:pos="700"/>
        </w:tabs>
        <w:suppressAutoHyphens/>
        <w:spacing w:line="276" w:lineRule="auto"/>
        <w:ind w:left="329" w:firstLine="0"/>
        <w:jc w:val="both"/>
      </w:pPr>
      <w:r w:rsidRPr="00CC29B7">
        <w:t>В диалоге с учителем совершенствовать самостоятельно выработанные критерии оценки.</w:t>
      </w:r>
    </w:p>
    <w:p w:rsidR="003C436E" w:rsidRPr="00CC29B7" w:rsidRDefault="003C436E" w:rsidP="00CC29B7">
      <w:pPr>
        <w:numPr>
          <w:ilvl w:val="0"/>
          <w:numId w:val="9"/>
        </w:numPr>
        <w:tabs>
          <w:tab w:val="left" w:pos="316"/>
          <w:tab w:val="left" w:pos="700"/>
        </w:tabs>
        <w:suppressAutoHyphens/>
        <w:spacing w:line="276" w:lineRule="auto"/>
        <w:ind w:left="329" w:firstLine="0"/>
        <w:jc w:val="both"/>
      </w:pPr>
      <w:r w:rsidRPr="00CC29B7"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Познавательные УУД: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 xml:space="preserve">Осуществлять сравнение, </w:t>
      </w:r>
      <w:proofErr w:type="spellStart"/>
      <w:r w:rsidRPr="00CC29B7">
        <w:t>сериацию</w:t>
      </w:r>
      <w:proofErr w:type="spellEnd"/>
      <w:r w:rsidRPr="00CC29B7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 xml:space="preserve">Строить </w:t>
      </w:r>
      <w:proofErr w:type="gramStart"/>
      <w:r w:rsidRPr="00CC29B7">
        <w:t>логическое рассуждение</w:t>
      </w:r>
      <w:proofErr w:type="gramEnd"/>
      <w:r w:rsidRPr="00CC29B7">
        <w:t>, включающее установление причинно-следственных связей.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 xml:space="preserve">Создавать схематические модели с выделением существенных характеристик объекта. 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 xml:space="preserve">Вычитывать все уровни текстовой информации. 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C436E" w:rsidRPr="00CC29B7" w:rsidRDefault="003C436E" w:rsidP="00CC29B7">
      <w:pPr>
        <w:numPr>
          <w:ilvl w:val="0"/>
          <w:numId w:val="10"/>
        </w:numPr>
        <w:tabs>
          <w:tab w:val="left" w:pos="43"/>
          <w:tab w:val="left" w:pos="714"/>
        </w:tabs>
        <w:suppressAutoHyphens/>
        <w:spacing w:line="276" w:lineRule="auto"/>
        <w:ind w:left="343" w:firstLine="0"/>
        <w:jc w:val="both"/>
      </w:pPr>
      <w:r w:rsidRPr="00CC29B7">
        <w:t xml:space="preserve">Средством формирования </w:t>
      </w:r>
      <w:proofErr w:type="gramStart"/>
      <w:r w:rsidRPr="00CC29B7">
        <w:t>познавательных</w:t>
      </w:r>
      <w:proofErr w:type="gramEnd"/>
      <w:r w:rsidRPr="00CC29B7">
        <w:t xml:space="preserve"> УУД служит учебный материал, и прежде всего продуктивные задания учебника.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Коммуникативные УУД:</w:t>
      </w:r>
    </w:p>
    <w:p w:rsidR="003C436E" w:rsidRPr="00CC29B7" w:rsidRDefault="003C436E" w:rsidP="00CC29B7">
      <w:pPr>
        <w:numPr>
          <w:ilvl w:val="0"/>
          <w:numId w:val="11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line="276" w:lineRule="auto"/>
        <w:ind w:left="357" w:firstLine="14"/>
        <w:jc w:val="both"/>
      </w:pPr>
      <w:r w:rsidRPr="00CC29B7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C436E" w:rsidRPr="00CC29B7" w:rsidRDefault="003C436E" w:rsidP="00CC29B7">
      <w:pPr>
        <w:spacing w:line="276" w:lineRule="auto"/>
        <w:jc w:val="both"/>
        <w:rPr>
          <w:b/>
          <w:u w:val="single"/>
        </w:rPr>
      </w:pPr>
      <w:r w:rsidRPr="00CC29B7">
        <w:rPr>
          <w:b/>
          <w:u w:val="single"/>
        </w:rPr>
        <w:t>Предметными результатами изучения предмета «Биология» являются следующие умения: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1. - осознание роли жизни: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определять роль в природе различных групп организмов;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объяснять роль живых организмов в круговороте веществ экосистемы.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2. – рассмотрение биологических процессов в развитии: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приводить примеры приспособлений организмов к среде обитания и объяснять их значение;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находить черты, свидетельствующие об усложнении живых организмов по сравнению с предками, и давать им объяснение;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объяснять приспособления на разных стадиях жизненных циклов.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3. – использование биологических знаний в быту: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объяснять значение живых организмов в жизни и хозяйстве человека.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4. –  объяснять мир с точки зрения биологии: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перечислять отличительные свойства живого;</w:t>
      </w:r>
    </w:p>
    <w:p w:rsidR="003C436E" w:rsidRPr="00CC29B7" w:rsidRDefault="003C436E" w:rsidP="00CC29B7">
      <w:pPr>
        <w:spacing w:line="276" w:lineRule="auto"/>
        <w:jc w:val="both"/>
      </w:pPr>
      <w:proofErr w:type="gramStart"/>
      <w:r w:rsidRPr="00CC29B7">
        <w:t>– различать (по таблице) основные группы живых организмов (бактерии: безъядерные, ядерные: грибы, растения, животные) и осно</w:t>
      </w:r>
      <w:r w:rsidRPr="00CC29B7">
        <w:t>в</w:t>
      </w:r>
      <w:r w:rsidRPr="00CC29B7">
        <w:t>ные группы растений (вод</w:t>
      </w:r>
      <w:r w:rsidRPr="00CC29B7">
        <w:t>о</w:t>
      </w:r>
      <w:r w:rsidRPr="00CC29B7">
        <w:t>росли, мхи, хвощи, плауны, папоротники, голосеменные и цветковые);</w:t>
      </w:r>
      <w:proofErr w:type="gramEnd"/>
    </w:p>
    <w:p w:rsidR="003C436E" w:rsidRPr="00CC29B7" w:rsidRDefault="003C436E" w:rsidP="00CC29B7">
      <w:pPr>
        <w:spacing w:line="276" w:lineRule="auto"/>
        <w:jc w:val="both"/>
      </w:pPr>
      <w:r w:rsidRPr="00CC29B7">
        <w:t>– определять основные органы растений (части клетки);</w:t>
      </w:r>
    </w:p>
    <w:p w:rsidR="003C436E" w:rsidRPr="00CC29B7" w:rsidRDefault="003C436E" w:rsidP="00CC29B7">
      <w:pPr>
        <w:spacing w:line="276" w:lineRule="auto"/>
        <w:jc w:val="both"/>
      </w:pPr>
      <w:proofErr w:type="gramStart"/>
      <w:r w:rsidRPr="00CC29B7">
        <w:t>– объяснять строение и жизнедеятельность изученных групп живых организмов (бактерии, грибы, водоросли, мхи, хвощи, плауны, п</w:t>
      </w:r>
      <w:r w:rsidRPr="00CC29B7">
        <w:t>а</w:t>
      </w:r>
      <w:r w:rsidRPr="00CC29B7">
        <w:t>поротники, г</w:t>
      </w:r>
      <w:r w:rsidRPr="00CC29B7">
        <w:t>о</w:t>
      </w:r>
      <w:r w:rsidRPr="00CC29B7">
        <w:t>лосеменные и цветковые);</w:t>
      </w:r>
      <w:proofErr w:type="gramEnd"/>
    </w:p>
    <w:p w:rsidR="003C436E" w:rsidRPr="00CC29B7" w:rsidRDefault="003C436E" w:rsidP="00CC29B7">
      <w:pPr>
        <w:spacing w:line="276" w:lineRule="auto"/>
        <w:jc w:val="both"/>
      </w:pPr>
      <w:r w:rsidRPr="00CC29B7">
        <w:rPr>
          <w:b/>
          <w:i/>
        </w:rPr>
        <w:t>5.</w:t>
      </w:r>
      <w:r w:rsidRPr="00CC29B7">
        <w:t xml:space="preserve"> – понимать смысл биологических терминов;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характеризовать методы биологической науки (наблюдение, сравнение, эксперимент, измерение) и их роль в познании живой прир</w:t>
      </w:r>
      <w:r w:rsidRPr="00CC29B7">
        <w:t>о</w:t>
      </w:r>
      <w:r w:rsidRPr="00CC29B7">
        <w:t>ды;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проводить биологические опыты и эксперименты и объяснять их результаты; пользоваться увеличительными приборами и иметь эл</w:t>
      </w:r>
      <w:r w:rsidRPr="00CC29B7">
        <w:t>е</w:t>
      </w:r>
      <w:r w:rsidRPr="00CC29B7">
        <w:t>ментарные навыки приг</w:t>
      </w:r>
      <w:r w:rsidRPr="00CC29B7">
        <w:t>о</w:t>
      </w:r>
      <w:r w:rsidRPr="00CC29B7">
        <w:t>товления и изучения препаратов.</w:t>
      </w:r>
    </w:p>
    <w:p w:rsidR="003C436E" w:rsidRPr="00CC29B7" w:rsidRDefault="003C436E" w:rsidP="00CC29B7">
      <w:pPr>
        <w:spacing w:line="276" w:lineRule="auto"/>
        <w:jc w:val="both"/>
        <w:rPr>
          <w:b/>
          <w:i/>
        </w:rPr>
      </w:pPr>
      <w:r w:rsidRPr="00CC29B7">
        <w:rPr>
          <w:b/>
          <w:i/>
        </w:rPr>
        <w:t>6. – оценивать поведение человека с точки зрения здорового образа жизни:</w:t>
      </w:r>
    </w:p>
    <w:p w:rsidR="003C436E" w:rsidRPr="00CC29B7" w:rsidRDefault="003C436E" w:rsidP="00CC29B7">
      <w:pPr>
        <w:spacing w:line="276" w:lineRule="auto"/>
        <w:jc w:val="both"/>
      </w:pPr>
      <w:r w:rsidRPr="00CC29B7">
        <w:t>– использовать знания биологии при соблюдении правил повседневной гигиены;</w:t>
      </w:r>
    </w:p>
    <w:p w:rsidR="000431B6" w:rsidRPr="000A0A8D" w:rsidRDefault="003C436E" w:rsidP="000A0A8D">
      <w:pPr>
        <w:spacing w:line="276" w:lineRule="auto"/>
        <w:jc w:val="both"/>
      </w:pPr>
      <w:r w:rsidRPr="00CC29B7">
        <w:t>– различать съедобные и ядовитые грибы и растения своей местности.</w:t>
      </w:r>
    </w:p>
    <w:sectPr w:rsidR="000431B6" w:rsidRPr="000A0A8D" w:rsidSect="00816877">
      <w:pgSz w:w="16838" w:h="11906" w:orient="landscape"/>
      <w:pgMar w:top="851" w:right="962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C80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43224"/>
    <w:multiLevelType w:val="hybridMultilevel"/>
    <w:tmpl w:val="1C9AC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5414C"/>
    <w:multiLevelType w:val="hybridMultilevel"/>
    <w:tmpl w:val="B0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4186E46"/>
    <w:multiLevelType w:val="hybridMultilevel"/>
    <w:tmpl w:val="7CD8FC3E"/>
    <w:lvl w:ilvl="0" w:tplc="40AC80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DF42086"/>
    <w:multiLevelType w:val="singleLevel"/>
    <w:tmpl w:val="B3A075F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>
    <w:nsid w:val="3B630E67"/>
    <w:multiLevelType w:val="hybridMultilevel"/>
    <w:tmpl w:val="4E14E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A52D2F"/>
    <w:multiLevelType w:val="hybridMultilevel"/>
    <w:tmpl w:val="43E2A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0D1369"/>
    <w:multiLevelType w:val="hybridMultilevel"/>
    <w:tmpl w:val="335246D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8">
    <w:nsid w:val="613B5698"/>
    <w:multiLevelType w:val="hybridMultilevel"/>
    <w:tmpl w:val="8AD20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DA45A6"/>
    <w:multiLevelType w:val="hybridMultilevel"/>
    <w:tmpl w:val="67CC859A"/>
    <w:lvl w:ilvl="0" w:tplc="5598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C705E65"/>
    <w:multiLevelType w:val="hybridMultilevel"/>
    <w:tmpl w:val="26E6C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DB3A18"/>
    <w:multiLevelType w:val="hybridMultilevel"/>
    <w:tmpl w:val="9D14A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D126F"/>
    <w:multiLevelType w:val="hybridMultilevel"/>
    <w:tmpl w:val="B0DC6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7"/>
  </w:num>
  <w:num w:numId="6">
    <w:abstractNumId w:val="5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5"/>
  </w:num>
  <w:num w:numId="14">
    <w:abstractNumId w:val="2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6"/>
  </w:num>
  <w:num w:numId="24">
    <w:abstractNumId w:val="32"/>
  </w:num>
  <w:num w:numId="25">
    <w:abstractNumId w:val="9"/>
  </w:num>
  <w:num w:numId="26">
    <w:abstractNumId w:val="31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8"/>
  </w:num>
  <w:num w:numId="30">
    <w:abstractNumId w:val="11"/>
  </w:num>
  <w:num w:numId="31">
    <w:abstractNumId w:val="35"/>
  </w:num>
  <w:num w:numId="32">
    <w:abstractNumId w:val="12"/>
  </w:num>
  <w:num w:numId="33">
    <w:abstractNumId w:val="20"/>
  </w:num>
  <w:num w:numId="34">
    <w:abstractNumId w:val="24"/>
  </w:num>
  <w:num w:numId="35">
    <w:abstractNumId w:val="33"/>
  </w:num>
  <w:num w:numId="36">
    <w:abstractNumId w:val="22"/>
  </w:num>
  <w:num w:numId="37">
    <w:abstractNumId w:val="3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4878"/>
    <w:rsid w:val="00003985"/>
    <w:rsid w:val="00005457"/>
    <w:rsid w:val="00006303"/>
    <w:rsid w:val="000214AD"/>
    <w:rsid w:val="00035218"/>
    <w:rsid w:val="000427F0"/>
    <w:rsid w:val="000431B6"/>
    <w:rsid w:val="00047DA5"/>
    <w:rsid w:val="00047E20"/>
    <w:rsid w:val="0005141F"/>
    <w:rsid w:val="00051BE2"/>
    <w:rsid w:val="000520BF"/>
    <w:rsid w:val="0006442E"/>
    <w:rsid w:val="00066004"/>
    <w:rsid w:val="000672B2"/>
    <w:rsid w:val="000726D8"/>
    <w:rsid w:val="00073DA0"/>
    <w:rsid w:val="00080A39"/>
    <w:rsid w:val="0009021A"/>
    <w:rsid w:val="0009118C"/>
    <w:rsid w:val="00091EF2"/>
    <w:rsid w:val="000963A3"/>
    <w:rsid w:val="000A0A8D"/>
    <w:rsid w:val="000A0B39"/>
    <w:rsid w:val="000C298D"/>
    <w:rsid w:val="000C37E5"/>
    <w:rsid w:val="000C47AF"/>
    <w:rsid w:val="000D2EF2"/>
    <w:rsid w:val="000D35D4"/>
    <w:rsid w:val="000D6330"/>
    <w:rsid w:val="001034AC"/>
    <w:rsid w:val="00104031"/>
    <w:rsid w:val="001234CA"/>
    <w:rsid w:val="0012661A"/>
    <w:rsid w:val="00126A97"/>
    <w:rsid w:val="0015796C"/>
    <w:rsid w:val="0016194A"/>
    <w:rsid w:val="00171E9D"/>
    <w:rsid w:val="00176EE0"/>
    <w:rsid w:val="00180DC0"/>
    <w:rsid w:val="00183799"/>
    <w:rsid w:val="00186106"/>
    <w:rsid w:val="0018685D"/>
    <w:rsid w:val="001872F9"/>
    <w:rsid w:val="00190E56"/>
    <w:rsid w:val="00192CBD"/>
    <w:rsid w:val="001A122C"/>
    <w:rsid w:val="001A2CC6"/>
    <w:rsid w:val="001A56ED"/>
    <w:rsid w:val="001B4AC5"/>
    <w:rsid w:val="001D10DA"/>
    <w:rsid w:val="001D4422"/>
    <w:rsid w:val="001E2EE8"/>
    <w:rsid w:val="001F527D"/>
    <w:rsid w:val="0020265E"/>
    <w:rsid w:val="00202D9C"/>
    <w:rsid w:val="00207B14"/>
    <w:rsid w:val="00217FC7"/>
    <w:rsid w:val="0022700D"/>
    <w:rsid w:val="002300AE"/>
    <w:rsid w:val="00230ECA"/>
    <w:rsid w:val="0023257B"/>
    <w:rsid w:val="00234EAC"/>
    <w:rsid w:val="00235DD3"/>
    <w:rsid w:val="00243DA2"/>
    <w:rsid w:val="00245EEE"/>
    <w:rsid w:val="002509E8"/>
    <w:rsid w:val="00251587"/>
    <w:rsid w:val="0025405C"/>
    <w:rsid w:val="0026202E"/>
    <w:rsid w:val="00262344"/>
    <w:rsid w:val="00262452"/>
    <w:rsid w:val="00270AD1"/>
    <w:rsid w:val="00272579"/>
    <w:rsid w:val="0027578B"/>
    <w:rsid w:val="00282837"/>
    <w:rsid w:val="00292478"/>
    <w:rsid w:val="002A3B87"/>
    <w:rsid w:val="002A4476"/>
    <w:rsid w:val="002B217A"/>
    <w:rsid w:val="002B4BA6"/>
    <w:rsid w:val="002B6437"/>
    <w:rsid w:val="002C161C"/>
    <w:rsid w:val="002C17D4"/>
    <w:rsid w:val="002C31A0"/>
    <w:rsid w:val="002C56F3"/>
    <w:rsid w:val="002E30A3"/>
    <w:rsid w:val="002E582B"/>
    <w:rsid w:val="00303E3F"/>
    <w:rsid w:val="0030414A"/>
    <w:rsid w:val="0030670E"/>
    <w:rsid w:val="003071C0"/>
    <w:rsid w:val="003204B8"/>
    <w:rsid w:val="00345EBC"/>
    <w:rsid w:val="00350578"/>
    <w:rsid w:val="003558D1"/>
    <w:rsid w:val="00356472"/>
    <w:rsid w:val="003579F8"/>
    <w:rsid w:val="00361998"/>
    <w:rsid w:val="00363D95"/>
    <w:rsid w:val="003643BF"/>
    <w:rsid w:val="003A42BB"/>
    <w:rsid w:val="003A5155"/>
    <w:rsid w:val="003A7765"/>
    <w:rsid w:val="003B5495"/>
    <w:rsid w:val="003C436E"/>
    <w:rsid w:val="003C6636"/>
    <w:rsid w:val="003D3570"/>
    <w:rsid w:val="003D6A59"/>
    <w:rsid w:val="003D7D37"/>
    <w:rsid w:val="003E2F54"/>
    <w:rsid w:val="003E3FEF"/>
    <w:rsid w:val="003E7327"/>
    <w:rsid w:val="003F05D1"/>
    <w:rsid w:val="003F4590"/>
    <w:rsid w:val="003F6A8C"/>
    <w:rsid w:val="00421EE5"/>
    <w:rsid w:val="0042663F"/>
    <w:rsid w:val="004305DD"/>
    <w:rsid w:val="004341CE"/>
    <w:rsid w:val="00436E46"/>
    <w:rsid w:val="00443072"/>
    <w:rsid w:val="0044380E"/>
    <w:rsid w:val="004444BF"/>
    <w:rsid w:val="004500F0"/>
    <w:rsid w:val="004572F8"/>
    <w:rsid w:val="004619B0"/>
    <w:rsid w:val="00461CCE"/>
    <w:rsid w:val="00461FEE"/>
    <w:rsid w:val="004669B9"/>
    <w:rsid w:val="00470B9F"/>
    <w:rsid w:val="00474D68"/>
    <w:rsid w:val="0047599C"/>
    <w:rsid w:val="00475CC5"/>
    <w:rsid w:val="0048367D"/>
    <w:rsid w:val="004A5DEB"/>
    <w:rsid w:val="004A741E"/>
    <w:rsid w:val="004B0F9E"/>
    <w:rsid w:val="004B26AD"/>
    <w:rsid w:val="004B5031"/>
    <w:rsid w:val="004B5081"/>
    <w:rsid w:val="004B5D8E"/>
    <w:rsid w:val="004C6381"/>
    <w:rsid w:val="004D09F7"/>
    <w:rsid w:val="004D5B53"/>
    <w:rsid w:val="004E17E9"/>
    <w:rsid w:val="004E6F76"/>
    <w:rsid w:val="004E75FC"/>
    <w:rsid w:val="004F1F8F"/>
    <w:rsid w:val="004F620B"/>
    <w:rsid w:val="0050275D"/>
    <w:rsid w:val="005052C8"/>
    <w:rsid w:val="00507258"/>
    <w:rsid w:val="00511C24"/>
    <w:rsid w:val="00512FBD"/>
    <w:rsid w:val="00544C96"/>
    <w:rsid w:val="005561C5"/>
    <w:rsid w:val="00574B55"/>
    <w:rsid w:val="00582707"/>
    <w:rsid w:val="00584FBC"/>
    <w:rsid w:val="00585BE1"/>
    <w:rsid w:val="00587658"/>
    <w:rsid w:val="00595C87"/>
    <w:rsid w:val="005A363D"/>
    <w:rsid w:val="005A49CF"/>
    <w:rsid w:val="005A7182"/>
    <w:rsid w:val="005B337E"/>
    <w:rsid w:val="005C01E9"/>
    <w:rsid w:val="005C7A80"/>
    <w:rsid w:val="005D193A"/>
    <w:rsid w:val="005D7C99"/>
    <w:rsid w:val="005F44BB"/>
    <w:rsid w:val="006063C9"/>
    <w:rsid w:val="006360EC"/>
    <w:rsid w:val="00640A3C"/>
    <w:rsid w:val="00643A8F"/>
    <w:rsid w:val="0064591A"/>
    <w:rsid w:val="00654DB3"/>
    <w:rsid w:val="00655EF8"/>
    <w:rsid w:val="00662A2B"/>
    <w:rsid w:val="006664A8"/>
    <w:rsid w:val="00666B62"/>
    <w:rsid w:val="006709F0"/>
    <w:rsid w:val="006729D7"/>
    <w:rsid w:val="00675049"/>
    <w:rsid w:val="00677865"/>
    <w:rsid w:val="0068023B"/>
    <w:rsid w:val="00686C84"/>
    <w:rsid w:val="00696A2A"/>
    <w:rsid w:val="006A74C7"/>
    <w:rsid w:val="006D2E1B"/>
    <w:rsid w:val="006D7491"/>
    <w:rsid w:val="006E5F6D"/>
    <w:rsid w:val="006F2FC5"/>
    <w:rsid w:val="006F3FE4"/>
    <w:rsid w:val="007008D3"/>
    <w:rsid w:val="00712269"/>
    <w:rsid w:val="00724F2C"/>
    <w:rsid w:val="00725916"/>
    <w:rsid w:val="007329E6"/>
    <w:rsid w:val="007371E4"/>
    <w:rsid w:val="007428E4"/>
    <w:rsid w:val="00747147"/>
    <w:rsid w:val="007601A9"/>
    <w:rsid w:val="007629F7"/>
    <w:rsid w:val="00762BF7"/>
    <w:rsid w:val="007761A7"/>
    <w:rsid w:val="00777B77"/>
    <w:rsid w:val="0078156B"/>
    <w:rsid w:val="00783849"/>
    <w:rsid w:val="007841EE"/>
    <w:rsid w:val="00792EB1"/>
    <w:rsid w:val="00794CC9"/>
    <w:rsid w:val="007A5A37"/>
    <w:rsid w:val="007A673A"/>
    <w:rsid w:val="007B2991"/>
    <w:rsid w:val="007B40C5"/>
    <w:rsid w:val="007B793C"/>
    <w:rsid w:val="007C35E6"/>
    <w:rsid w:val="007D12F0"/>
    <w:rsid w:val="007D2767"/>
    <w:rsid w:val="007F1DFC"/>
    <w:rsid w:val="00811FEF"/>
    <w:rsid w:val="008121B9"/>
    <w:rsid w:val="0081235E"/>
    <w:rsid w:val="00816877"/>
    <w:rsid w:val="00820ED2"/>
    <w:rsid w:val="0082294D"/>
    <w:rsid w:val="0082408F"/>
    <w:rsid w:val="00835AE2"/>
    <w:rsid w:val="00840B25"/>
    <w:rsid w:val="0084256D"/>
    <w:rsid w:val="00844893"/>
    <w:rsid w:val="00860782"/>
    <w:rsid w:val="0086288A"/>
    <w:rsid w:val="00863597"/>
    <w:rsid w:val="0086656D"/>
    <w:rsid w:val="00867C5D"/>
    <w:rsid w:val="00870C1B"/>
    <w:rsid w:val="00870CE6"/>
    <w:rsid w:val="00877290"/>
    <w:rsid w:val="008B0212"/>
    <w:rsid w:val="008B5B53"/>
    <w:rsid w:val="008C2729"/>
    <w:rsid w:val="008C3E16"/>
    <w:rsid w:val="008C78F2"/>
    <w:rsid w:val="008D5D29"/>
    <w:rsid w:val="008F03AA"/>
    <w:rsid w:val="008F16D7"/>
    <w:rsid w:val="0090181F"/>
    <w:rsid w:val="00903B75"/>
    <w:rsid w:val="00905C3C"/>
    <w:rsid w:val="00906744"/>
    <w:rsid w:val="00907FC3"/>
    <w:rsid w:val="009104E3"/>
    <w:rsid w:val="00910F5A"/>
    <w:rsid w:val="009120C1"/>
    <w:rsid w:val="0091521E"/>
    <w:rsid w:val="00917662"/>
    <w:rsid w:val="00922239"/>
    <w:rsid w:val="00930F2B"/>
    <w:rsid w:val="00957596"/>
    <w:rsid w:val="009601C3"/>
    <w:rsid w:val="00965856"/>
    <w:rsid w:val="00966629"/>
    <w:rsid w:val="00971144"/>
    <w:rsid w:val="00985DAB"/>
    <w:rsid w:val="00986A51"/>
    <w:rsid w:val="009922F4"/>
    <w:rsid w:val="00996541"/>
    <w:rsid w:val="0099745B"/>
    <w:rsid w:val="009C6AFB"/>
    <w:rsid w:val="009D6B16"/>
    <w:rsid w:val="009E4AB5"/>
    <w:rsid w:val="009E5F1F"/>
    <w:rsid w:val="00A07542"/>
    <w:rsid w:val="00A370C4"/>
    <w:rsid w:val="00A41B64"/>
    <w:rsid w:val="00A43AB7"/>
    <w:rsid w:val="00A53B47"/>
    <w:rsid w:val="00A63663"/>
    <w:rsid w:val="00A64426"/>
    <w:rsid w:val="00A731C0"/>
    <w:rsid w:val="00A73824"/>
    <w:rsid w:val="00A75762"/>
    <w:rsid w:val="00A761A6"/>
    <w:rsid w:val="00A863A8"/>
    <w:rsid w:val="00AA40E5"/>
    <w:rsid w:val="00AA6EDE"/>
    <w:rsid w:val="00AC015C"/>
    <w:rsid w:val="00AC01F9"/>
    <w:rsid w:val="00AC5C34"/>
    <w:rsid w:val="00AC5C70"/>
    <w:rsid w:val="00AE3AB9"/>
    <w:rsid w:val="00AE58D5"/>
    <w:rsid w:val="00AE6C48"/>
    <w:rsid w:val="00AF3ED2"/>
    <w:rsid w:val="00AF69BA"/>
    <w:rsid w:val="00AF7D87"/>
    <w:rsid w:val="00B03C37"/>
    <w:rsid w:val="00B07F99"/>
    <w:rsid w:val="00B11C34"/>
    <w:rsid w:val="00B17C87"/>
    <w:rsid w:val="00B414B5"/>
    <w:rsid w:val="00B457CC"/>
    <w:rsid w:val="00B47987"/>
    <w:rsid w:val="00B54BE3"/>
    <w:rsid w:val="00B801A6"/>
    <w:rsid w:val="00B8090B"/>
    <w:rsid w:val="00BA4555"/>
    <w:rsid w:val="00BC5DC3"/>
    <w:rsid w:val="00BD223E"/>
    <w:rsid w:val="00BD453E"/>
    <w:rsid w:val="00BE24FE"/>
    <w:rsid w:val="00BE4D26"/>
    <w:rsid w:val="00C03183"/>
    <w:rsid w:val="00C067DD"/>
    <w:rsid w:val="00C1242F"/>
    <w:rsid w:val="00C2198E"/>
    <w:rsid w:val="00C21E38"/>
    <w:rsid w:val="00C22D7C"/>
    <w:rsid w:val="00C24844"/>
    <w:rsid w:val="00C35C35"/>
    <w:rsid w:val="00C37018"/>
    <w:rsid w:val="00C41CBE"/>
    <w:rsid w:val="00C43B38"/>
    <w:rsid w:val="00C443B5"/>
    <w:rsid w:val="00C52280"/>
    <w:rsid w:val="00C60C97"/>
    <w:rsid w:val="00C7634B"/>
    <w:rsid w:val="00C81751"/>
    <w:rsid w:val="00C94878"/>
    <w:rsid w:val="00CA0352"/>
    <w:rsid w:val="00CA1A8E"/>
    <w:rsid w:val="00CA1F4D"/>
    <w:rsid w:val="00CA26D3"/>
    <w:rsid w:val="00CA2727"/>
    <w:rsid w:val="00CA617E"/>
    <w:rsid w:val="00CC29B7"/>
    <w:rsid w:val="00CD1FFE"/>
    <w:rsid w:val="00CD4E49"/>
    <w:rsid w:val="00CD7379"/>
    <w:rsid w:val="00CE12B8"/>
    <w:rsid w:val="00CE3D9E"/>
    <w:rsid w:val="00CF2715"/>
    <w:rsid w:val="00CF57CA"/>
    <w:rsid w:val="00CF68C0"/>
    <w:rsid w:val="00CF7C0D"/>
    <w:rsid w:val="00D04B23"/>
    <w:rsid w:val="00D06449"/>
    <w:rsid w:val="00D1159C"/>
    <w:rsid w:val="00D17FC3"/>
    <w:rsid w:val="00D214CD"/>
    <w:rsid w:val="00D2228E"/>
    <w:rsid w:val="00D27A1D"/>
    <w:rsid w:val="00D304FE"/>
    <w:rsid w:val="00D316B9"/>
    <w:rsid w:val="00D40239"/>
    <w:rsid w:val="00D426F6"/>
    <w:rsid w:val="00D464C4"/>
    <w:rsid w:val="00D63A39"/>
    <w:rsid w:val="00D65A22"/>
    <w:rsid w:val="00D7078E"/>
    <w:rsid w:val="00D757F7"/>
    <w:rsid w:val="00D81965"/>
    <w:rsid w:val="00D90928"/>
    <w:rsid w:val="00D91315"/>
    <w:rsid w:val="00D946AF"/>
    <w:rsid w:val="00D94D50"/>
    <w:rsid w:val="00DA0725"/>
    <w:rsid w:val="00DA1A5A"/>
    <w:rsid w:val="00DA6FFA"/>
    <w:rsid w:val="00DC6FEB"/>
    <w:rsid w:val="00DD5EAE"/>
    <w:rsid w:val="00DD7458"/>
    <w:rsid w:val="00DE0158"/>
    <w:rsid w:val="00DF5A80"/>
    <w:rsid w:val="00DF64C4"/>
    <w:rsid w:val="00DF6D42"/>
    <w:rsid w:val="00E021C4"/>
    <w:rsid w:val="00E221CF"/>
    <w:rsid w:val="00E2412F"/>
    <w:rsid w:val="00E30E0F"/>
    <w:rsid w:val="00E32100"/>
    <w:rsid w:val="00E327DF"/>
    <w:rsid w:val="00E376EC"/>
    <w:rsid w:val="00E46A84"/>
    <w:rsid w:val="00E50810"/>
    <w:rsid w:val="00E54F9E"/>
    <w:rsid w:val="00E60C4F"/>
    <w:rsid w:val="00E737AA"/>
    <w:rsid w:val="00E74DF7"/>
    <w:rsid w:val="00E74F0A"/>
    <w:rsid w:val="00E83B29"/>
    <w:rsid w:val="00EA6419"/>
    <w:rsid w:val="00EA6524"/>
    <w:rsid w:val="00EB669A"/>
    <w:rsid w:val="00EB7500"/>
    <w:rsid w:val="00EC1692"/>
    <w:rsid w:val="00EC5BFB"/>
    <w:rsid w:val="00ED2F73"/>
    <w:rsid w:val="00ED3F6B"/>
    <w:rsid w:val="00EF1067"/>
    <w:rsid w:val="00EF2413"/>
    <w:rsid w:val="00EF7146"/>
    <w:rsid w:val="00F01E5C"/>
    <w:rsid w:val="00F064FF"/>
    <w:rsid w:val="00F14F4C"/>
    <w:rsid w:val="00F15317"/>
    <w:rsid w:val="00F20674"/>
    <w:rsid w:val="00F21FDF"/>
    <w:rsid w:val="00F22BDC"/>
    <w:rsid w:val="00F3406F"/>
    <w:rsid w:val="00F43B98"/>
    <w:rsid w:val="00F45366"/>
    <w:rsid w:val="00F46712"/>
    <w:rsid w:val="00F50523"/>
    <w:rsid w:val="00F550A3"/>
    <w:rsid w:val="00F55AFF"/>
    <w:rsid w:val="00F60FF7"/>
    <w:rsid w:val="00F630E2"/>
    <w:rsid w:val="00F63B02"/>
    <w:rsid w:val="00F646E8"/>
    <w:rsid w:val="00F67337"/>
    <w:rsid w:val="00F75285"/>
    <w:rsid w:val="00F82E8E"/>
    <w:rsid w:val="00F82F6A"/>
    <w:rsid w:val="00FA6821"/>
    <w:rsid w:val="00FA73EC"/>
    <w:rsid w:val="00FB6577"/>
    <w:rsid w:val="00FB755E"/>
    <w:rsid w:val="00FC6197"/>
    <w:rsid w:val="00FC798C"/>
    <w:rsid w:val="00FD4E59"/>
    <w:rsid w:val="00FE0D4A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4FE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78"/>
    <w:pPr>
      <w:ind w:left="720"/>
      <w:contextualSpacing/>
    </w:pPr>
  </w:style>
  <w:style w:type="paragraph" w:styleId="a4">
    <w:name w:val="No Spacing"/>
    <w:link w:val="a5"/>
    <w:uiPriority w:val="1"/>
    <w:qFormat/>
    <w:rsid w:val="00C6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4FE"/>
    <w:rPr>
      <w:rFonts w:ascii="Arial" w:eastAsia="Times New Roman" w:hAnsi="Arial" w:cs="Times New Roman"/>
      <w:b/>
      <w:bCs/>
      <w:iCs/>
      <w:sz w:val="28"/>
      <w:szCs w:val="28"/>
      <w:lang w:bidi="en-US"/>
    </w:rPr>
  </w:style>
  <w:style w:type="table" w:styleId="a6">
    <w:name w:val="Table Grid"/>
    <w:basedOn w:val="a1"/>
    <w:uiPriority w:val="59"/>
    <w:rsid w:val="00BE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B5B53"/>
    <w:pPr>
      <w:ind w:left="720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8F16D7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8F16D7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F1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rsid w:val="00D9092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WW8Num5z0">
    <w:name w:val="WW8Num5z0"/>
    <w:rsid w:val="00D90928"/>
    <w:rPr>
      <w:rFonts w:ascii="Symbol" w:hAnsi="Symbol"/>
    </w:rPr>
  </w:style>
  <w:style w:type="paragraph" w:customStyle="1" w:styleId="24">
    <w:name w:val="Абзац списка2"/>
    <w:basedOn w:val="a"/>
    <w:rsid w:val="00C219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219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5">
    <w:name w:val="Style5"/>
    <w:basedOn w:val="a"/>
    <w:rsid w:val="00877290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877290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4B26AD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paragraph" w:styleId="a7">
    <w:name w:val="Plain Text"/>
    <w:basedOn w:val="a"/>
    <w:link w:val="a8"/>
    <w:semiHidden/>
    <w:rsid w:val="00EA652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A65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44893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">
    <w:name w:val="Font Style12"/>
    <w:basedOn w:val="a0"/>
    <w:uiPriority w:val="99"/>
    <w:rsid w:val="00844893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uiPriority w:val="99"/>
    <w:rsid w:val="00844893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Style3">
    <w:name w:val="Style3"/>
    <w:basedOn w:val="a"/>
    <w:uiPriority w:val="99"/>
    <w:rsid w:val="00844893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844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844893"/>
  </w:style>
  <w:style w:type="character" w:customStyle="1" w:styleId="a9">
    <w:name w:val="Название Знак"/>
    <w:basedOn w:val="a0"/>
    <w:link w:val="aa"/>
    <w:rsid w:val="0084489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a">
    <w:name w:val="Title"/>
    <w:basedOn w:val="a"/>
    <w:next w:val="a"/>
    <w:link w:val="a9"/>
    <w:qFormat/>
    <w:rsid w:val="00844893"/>
    <w:pPr>
      <w:suppressAutoHyphens/>
      <w:jc w:val="center"/>
    </w:pPr>
    <w:rPr>
      <w:rFonts w:cstheme="minorBidi"/>
      <w:b/>
      <w:bCs/>
      <w:lang w:eastAsia="ar-SA"/>
    </w:rPr>
  </w:style>
  <w:style w:type="character" w:customStyle="1" w:styleId="10">
    <w:name w:val="Название Знак1"/>
    <w:basedOn w:val="a0"/>
    <w:uiPriority w:val="10"/>
    <w:rsid w:val="008448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83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11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edu-lib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lab.net/index.php?option=com_content&amp;view=section&amp;layout=blog&amp;id=7&amp;Itemid=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6972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2018-09-10T18:30:00Z</dcterms:created>
  <dcterms:modified xsi:type="dcterms:W3CDTF">2018-09-10T18:41:00Z</dcterms:modified>
</cp:coreProperties>
</file>