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6B" w:rsidRDefault="002B0C6B" w:rsidP="002B0C6B">
      <w:pPr>
        <w:ind w:firstLine="0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B0C6B" w:rsidRDefault="002B0C6B" w:rsidP="002B0C6B">
      <w:pPr>
        <w:ind w:firstLine="0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Муниципальное бюджетное общеобразовательное учреждение  </w:t>
      </w:r>
    </w:p>
    <w:p w:rsidR="002B0C6B" w:rsidRDefault="002B0C6B" w:rsidP="002B0C6B">
      <w:pPr>
        <w:ind w:firstLine="0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«Гимназия №3» </w:t>
      </w:r>
    </w:p>
    <w:p w:rsidR="002B0C6B" w:rsidRDefault="002B0C6B" w:rsidP="002B0C6B">
      <w:pPr>
        <w:spacing w:after="200" w:line="276" w:lineRule="auto"/>
        <w:ind w:firstLine="0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</w:p>
    <w:tbl>
      <w:tblPr>
        <w:tblW w:w="5000" w:type="pct"/>
        <w:tblLook w:val="01E0"/>
      </w:tblPr>
      <w:tblGrid>
        <w:gridCol w:w="2976"/>
        <w:gridCol w:w="3240"/>
        <w:gridCol w:w="3354"/>
      </w:tblGrid>
      <w:tr w:rsidR="002B0C6B" w:rsidTr="002B0C6B">
        <w:tc>
          <w:tcPr>
            <w:tcW w:w="2909" w:type="dxa"/>
            <w:hideMark/>
          </w:tcPr>
          <w:p w:rsidR="002B0C6B" w:rsidRDefault="002B0C6B">
            <w:pPr>
              <w:tabs>
                <w:tab w:val="left" w:pos="9288"/>
              </w:tabs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Рассмотрено</w:t>
            </w:r>
          </w:p>
          <w:p w:rsidR="002B0C6B" w:rsidRDefault="002B0C6B">
            <w:pPr>
              <w:tabs>
                <w:tab w:val="left" w:pos="9288"/>
              </w:tabs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Руководитель МО</w:t>
            </w:r>
          </w:p>
          <w:p w:rsidR="002B0C6B" w:rsidRDefault="002B0C6B">
            <w:pPr>
              <w:tabs>
                <w:tab w:val="left" w:pos="9288"/>
              </w:tabs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______О.В. Моисеева </w:t>
            </w:r>
          </w:p>
          <w:p w:rsidR="002B0C6B" w:rsidRDefault="002B0C6B">
            <w:pPr>
              <w:tabs>
                <w:tab w:val="left" w:pos="9288"/>
              </w:tabs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Ф.И.О.</w:t>
            </w:r>
          </w:p>
          <w:p w:rsidR="002B0C6B" w:rsidRDefault="002B0C6B">
            <w:pPr>
              <w:tabs>
                <w:tab w:val="left" w:pos="9288"/>
              </w:tabs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Протокол № 1</w:t>
            </w:r>
          </w:p>
          <w:p w:rsidR="002B0C6B" w:rsidRDefault="002B0C6B">
            <w:pPr>
              <w:tabs>
                <w:tab w:val="left" w:pos="9288"/>
              </w:tabs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от «27»августа 2021 г.</w:t>
            </w:r>
          </w:p>
        </w:tc>
        <w:tc>
          <w:tcPr>
            <w:tcW w:w="3167" w:type="dxa"/>
            <w:hideMark/>
          </w:tcPr>
          <w:p w:rsidR="002B0C6B" w:rsidRDefault="002B0C6B">
            <w:pPr>
              <w:tabs>
                <w:tab w:val="left" w:pos="9288"/>
              </w:tabs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Согласовано</w:t>
            </w:r>
          </w:p>
          <w:p w:rsidR="002B0C6B" w:rsidRDefault="002B0C6B">
            <w:pPr>
              <w:tabs>
                <w:tab w:val="left" w:pos="9288"/>
              </w:tabs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Заместитель директора </w:t>
            </w:r>
          </w:p>
          <w:p w:rsidR="002B0C6B" w:rsidRDefault="002B0C6B">
            <w:pPr>
              <w:tabs>
                <w:tab w:val="left" w:pos="9288"/>
              </w:tabs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по УВР</w:t>
            </w:r>
          </w:p>
          <w:p w:rsidR="002B0C6B" w:rsidRDefault="002B0C6B">
            <w:pPr>
              <w:tabs>
                <w:tab w:val="left" w:pos="9288"/>
              </w:tabs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______М.В.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Лункина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 </w:t>
            </w:r>
          </w:p>
          <w:p w:rsidR="002B0C6B" w:rsidRDefault="002B0C6B">
            <w:pPr>
              <w:tabs>
                <w:tab w:val="left" w:pos="9288"/>
              </w:tabs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Ф.И.О.</w:t>
            </w:r>
          </w:p>
          <w:p w:rsidR="002B0C6B" w:rsidRDefault="002B0C6B">
            <w:pPr>
              <w:tabs>
                <w:tab w:val="left" w:pos="9288"/>
              </w:tabs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«30»августа 2021 г.</w:t>
            </w:r>
          </w:p>
        </w:tc>
        <w:tc>
          <w:tcPr>
            <w:tcW w:w="3279" w:type="dxa"/>
            <w:hideMark/>
          </w:tcPr>
          <w:p w:rsidR="002B0C6B" w:rsidRDefault="002B0C6B">
            <w:pPr>
              <w:tabs>
                <w:tab w:val="left" w:pos="9288"/>
              </w:tabs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Утверждаю:</w:t>
            </w:r>
          </w:p>
          <w:p w:rsidR="002B0C6B" w:rsidRDefault="002B0C6B">
            <w:pPr>
              <w:tabs>
                <w:tab w:val="left" w:pos="9288"/>
              </w:tabs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Директор</w:t>
            </w:r>
          </w:p>
          <w:p w:rsidR="002B0C6B" w:rsidRDefault="002B0C6B">
            <w:pPr>
              <w:tabs>
                <w:tab w:val="left" w:pos="9288"/>
              </w:tabs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МБОУ «Гимназия №3»</w:t>
            </w:r>
          </w:p>
          <w:p w:rsidR="002B0C6B" w:rsidRDefault="002B0C6B">
            <w:pPr>
              <w:tabs>
                <w:tab w:val="left" w:pos="9288"/>
              </w:tabs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_______ А.В.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Чикалов</w:t>
            </w:r>
            <w:proofErr w:type="spellEnd"/>
          </w:p>
          <w:p w:rsidR="002B0C6B" w:rsidRDefault="002B0C6B">
            <w:pPr>
              <w:tabs>
                <w:tab w:val="left" w:pos="9288"/>
              </w:tabs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Приказ № 218 </w:t>
            </w:r>
          </w:p>
          <w:p w:rsidR="002B0C6B" w:rsidRDefault="002B0C6B">
            <w:pPr>
              <w:tabs>
                <w:tab w:val="left" w:pos="9288"/>
              </w:tabs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от «31» августа 2021 г.</w:t>
            </w:r>
          </w:p>
        </w:tc>
      </w:tr>
    </w:tbl>
    <w:p w:rsidR="002B0C6B" w:rsidRDefault="002B0C6B" w:rsidP="002B0C6B">
      <w:pPr>
        <w:spacing w:after="200" w:line="276" w:lineRule="auto"/>
        <w:ind w:firstLine="0"/>
        <w:jc w:val="center"/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</w:pPr>
    </w:p>
    <w:p w:rsidR="002B0C6B" w:rsidRDefault="002B0C6B" w:rsidP="002B0C6B">
      <w:pPr>
        <w:spacing w:after="200" w:line="276" w:lineRule="auto"/>
        <w:ind w:firstLine="0"/>
        <w:jc w:val="center"/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</w:pPr>
    </w:p>
    <w:p w:rsidR="002B0C6B" w:rsidRDefault="002B0C6B" w:rsidP="002B0C6B">
      <w:pPr>
        <w:spacing w:after="200" w:line="276" w:lineRule="auto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>Рабочая программа</w:t>
      </w:r>
    </w:p>
    <w:p w:rsidR="002B0C6B" w:rsidRDefault="002B0C6B" w:rsidP="002B0C6B">
      <w:pPr>
        <w:spacing w:after="200" w:line="276" w:lineRule="auto"/>
        <w:ind w:firstLine="0"/>
        <w:jc w:val="center"/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  <w:t xml:space="preserve">по учебному </w:t>
      </w:r>
      <w:r>
        <w:rPr>
          <w:rFonts w:ascii="Times New Roman" w:eastAsia="Calibri" w:hAnsi="Times New Roman"/>
          <w:b/>
          <w:sz w:val="24"/>
          <w:szCs w:val="24"/>
          <w:lang w:val="ru-RU" w:bidi="ar-SA"/>
        </w:rPr>
        <w:t xml:space="preserve">предмету, курсу </w:t>
      </w:r>
      <w:r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  <w:t xml:space="preserve"> « Литературное чтение »</w:t>
      </w:r>
    </w:p>
    <w:p w:rsidR="002B0C6B" w:rsidRDefault="002B0C6B" w:rsidP="002B0C6B">
      <w:pPr>
        <w:spacing w:after="200" w:line="276" w:lineRule="auto"/>
        <w:ind w:firstLine="0"/>
        <w:jc w:val="center"/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  <w:t>для обучающихся 3 «А» класса</w:t>
      </w:r>
    </w:p>
    <w:p w:rsidR="002B0C6B" w:rsidRDefault="002B0C6B" w:rsidP="002B0C6B">
      <w:pPr>
        <w:ind w:firstLine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Срок реализации программы: 2021-2022 учебный год</w:t>
      </w:r>
    </w:p>
    <w:p w:rsidR="002B0C6B" w:rsidRDefault="002B0C6B" w:rsidP="002B0C6B">
      <w:pPr>
        <w:spacing w:after="200" w:line="276" w:lineRule="auto"/>
        <w:ind w:firstLine="0"/>
        <w:jc w:val="both"/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</w:pPr>
    </w:p>
    <w:p w:rsidR="002B0C6B" w:rsidRDefault="002B0C6B" w:rsidP="002B0C6B">
      <w:pPr>
        <w:spacing w:after="200" w:line="276" w:lineRule="auto"/>
        <w:ind w:left="5103" w:firstLine="0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2B0C6B" w:rsidRDefault="002B0C6B" w:rsidP="002B0C6B">
      <w:pPr>
        <w:spacing w:after="200" w:line="276" w:lineRule="auto"/>
        <w:ind w:firstLine="0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2B0C6B" w:rsidRDefault="002B0C6B" w:rsidP="002B0C6B">
      <w:pPr>
        <w:spacing w:after="200" w:line="276" w:lineRule="auto"/>
        <w:ind w:firstLine="0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2B0C6B" w:rsidRDefault="002B0C6B" w:rsidP="002B0C6B">
      <w:pPr>
        <w:spacing w:after="200" w:line="276" w:lineRule="auto"/>
        <w:ind w:firstLine="0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2B0C6B" w:rsidRDefault="002B0C6B" w:rsidP="002B0C6B">
      <w:pPr>
        <w:spacing w:after="200" w:line="276" w:lineRule="auto"/>
        <w:ind w:firstLine="0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2B0C6B" w:rsidRDefault="002B0C6B" w:rsidP="002B0C6B">
      <w:pPr>
        <w:ind w:firstLine="0"/>
        <w:jc w:val="right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Разработчик: Сенина Л.М., </w:t>
      </w:r>
    </w:p>
    <w:p w:rsidR="002B0C6B" w:rsidRDefault="002B0C6B" w:rsidP="002B0C6B">
      <w:pPr>
        <w:ind w:firstLine="0"/>
        <w:jc w:val="right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учитель начальных классов </w:t>
      </w:r>
    </w:p>
    <w:p w:rsidR="002B0C6B" w:rsidRDefault="002B0C6B" w:rsidP="002B0C6B">
      <w:pPr>
        <w:ind w:firstLine="0"/>
        <w:jc w:val="right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>высшей квалификационной категории</w:t>
      </w:r>
    </w:p>
    <w:p w:rsidR="002B0C6B" w:rsidRDefault="002B0C6B" w:rsidP="002B0C6B">
      <w:pPr>
        <w:ind w:left="5664" w:firstLin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2B0C6B" w:rsidRDefault="002B0C6B" w:rsidP="002B0C6B">
      <w:pPr>
        <w:ind w:firstLin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2B0C6B" w:rsidRDefault="002B0C6B" w:rsidP="002B0C6B">
      <w:pPr>
        <w:ind w:firstLin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2B0C6B" w:rsidRDefault="002B0C6B" w:rsidP="002B0C6B">
      <w:pPr>
        <w:ind w:firstLin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2B0C6B" w:rsidRDefault="002B0C6B" w:rsidP="002B0C6B">
      <w:pPr>
        <w:spacing w:after="200" w:line="276" w:lineRule="auto"/>
        <w:ind w:firstLine="0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2B0C6B" w:rsidRDefault="002B0C6B" w:rsidP="002B0C6B">
      <w:pPr>
        <w:spacing w:after="200" w:line="276" w:lineRule="auto"/>
        <w:ind w:firstLine="0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2B0C6B" w:rsidRDefault="002B0C6B" w:rsidP="002B0C6B">
      <w:pPr>
        <w:spacing w:after="200" w:line="276" w:lineRule="auto"/>
        <w:ind w:firstLine="0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2B0C6B" w:rsidRDefault="002B0C6B" w:rsidP="002B0C6B">
      <w:pPr>
        <w:spacing w:after="200" w:line="276" w:lineRule="auto"/>
        <w:ind w:firstLine="0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2B0C6B" w:rsidRDefault="002B0C6B" w:rsidP="002B0C6B">
      <w:pPr>
        <w:spacing w:after="200" w:line="276" w:lineRule="auto"/>
        <w:ind w:firstLine="0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B0C6B" w:rsidRDefault="002B0C6B" w:rsidP="002B0C6B">
      <w:pPr>
        <w:spacing w:after="200" w:line="276" w:lineRule="auto"/>
        <w:ind w:firstLine="0"/>
        <w:jc w:val="center"/>
        <w:rPr>
          <w:rFonts w:eastAsia="Calibri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г. Рубцовск, 2021</w:t>
      </w:r>
    </w:p>
    <w:p w:rsidR="002B0C6B" w:rsidRDefault="002B0C6B" w:rsidP="002B0C6B">
      <w:pPr>
        <w:pStyle w:val="Default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Пояснительная записка</w:t>
      </w:r>
    </w:p>
    <w:p w:rsidR="002B0C6B" w:rsidRDefault="002B0C6B" w:rsidP="002B0C6B">
      <w:pPr>
        <w:pStyle w:val="Default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B0C6B" w:rsidRDefault="002B0C6B" w:rsidP="002B0C6B">
      <w:pPr>
        <w:ind w:firstLine="709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/>
          <w:sz w:val="24"/>
          <w:szCs w:val="24"/>
          <w:lang w:val="ru-RU" w:eastAsia="ru-RU"/>
        </w:rPr>
        <w:t>Рабочая  программа по литературному чтению для  3  класса составлена на основе:</w:t>
      </w:r>
    </w:p>
    <w:p w:rsidR="002B0C6B" w:rsidRDefault="002B0C6B" w:rsidP="002B0C6B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Федерального государственного образовательного стандарта основного общего образования </w:t>
      </w:r>
    </w:p>
    <w:p w:rsidR="002B0C6B" w:rsidRDefault="002B0C6B" w:rsidP="002B0C6B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/>
          <w:sz w:val="24"/>
          <w:szCs w:val="24"/>
          <w:lang w:val="ru-RU" w:eastAsia="ru-RU"/>
        </w:rPr>
        <w:t>Годового календарного учебного графика МБОУ «Гимназия №3» на 2021/2022 учебный год;</w:t>
      </w:r>
    </w:p>
    <w:p w:rsidR="002B0C6B" w:rsidRDefault="002B0C6B" w:rsidP="002B0C6B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/>
          <w:sz w:val="24"/>
          <w:szCs w:val="24"/>
          <w:lang w:val="ru-RU" w:eastAsia="ru-RU"/>
        </w:rPr>
        <w:t>Федерального перечня учебников, допущенных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(приказ от 20.05.2020 № 253 «Об утверждении федерального перечня учебников…….», приказ от 23.12.2020 №766 «О внесении изменений в федеральный перечень учебников….»);</w:t>
      </w:r>
    </w:p>
    <w:p w:rsidR="002B0C6B" w:rsidRDefault="002B0C6B" w:rsidP="002B0C6B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/>
          <w:sz w:val="24"/>
          <w:szCs w:val="24"/>
          <w:lang w:val="ru-RU" w:eastAsia="ru-RU"/>
        </w:rPr>
        <w:t>Положения о рабочей программе учебного предмета, курса МБОУ «Гимназия №3», 2021;</w:t>
      </w:r>
    </w:p>
    <w:p w:rsidR="002B0C6B" w:rsidRDefault="002B0C6B" w:rsidP="002B0C6B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/>
          <w:sz w:val="24"/>
          <w:szCs w:val="24"/>
          <w:lang w:val="ru-RU" w:eastAsia="ru-RU"/>
        </w:rPr>
        <w:t>ООП НОО  МБОУ «Гимназия №3»</w:t>
      </w:r>
      <w:proofErr w:type="gramStart"/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 ;</w:t>
      </w:r>
      <w:proofErr w:type="gramEnd"/>
    </w:p>
    <w:p w:rsidR="002B0C6B" w:rsidRDefault="002B0C6B" w:rsidP="002B0C6B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/>
          <w:sz w:val="24"/>
          <w:szCs w:val="24"/>
          <w:lang w:val="ru-RU" w:eastAsia="ru-RU"/>
        </w:rPr>
        <w:t>Учебного плана МБОУ «Гимназия № 3» на 2021/2022 учебный год;</w:t>
      </w:r>
    </w:p>
    <w:p w:rsidR="002B0C6B" w:rsidRDefault="002B0C6B" w:rsidP="002B0C6B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Авторской программы </w:t>
      </w:r>
      <w:r w:rsidR="00B10994">
        <w:rPr>
          <w:rFonts w:ascii="Times New Roman" w:eastAsia="Calibri" w:hAnsi="Times New Roman"/>
          <w:sz w:val="24"/>
          <w:szCs w:val="24"/>
          <w:lang w:val="ru-RU" w:eastAsia="ru-RU"/>
        </w:rPr>
        <w:t xml:space="preserve">О.В. </w:t>
      </w:r>
      <w:proofErr w:type="spellStart"/>
      <w:r w:rsidR="00B10994">
        <w:rPr>
          <w:rFonts w:ascii="Times New Roman" w:eastAsia="Calibri" w:hAnsi="Times New Roman"/>
          <w:sz w:val="24"/>
          <w:szCs w:val="24"/>
          <w:lang w:val="ru-RU" w:eastAsia="ru-RU"/>
        </w:rPr>
        <w:t>Кубасовой</w:t>
      </w:r>
      <w:proofErr w:type="spellEnd"/>
      <w:r w:rsidR="00B10994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Литературное чтение. Программа 1- 4 классы. Поурочно – тематическое планирование 1 – 4 классы. </w:t>
      </w:r>
      <w:r w:rsidR="00B10994">
        <w:rPr>
          <w:rFonts w:ascii="Times New Roman" w:hAnsi="Times New Roman"/>
          <w:sz w:val="24"/>
          <w:szCs w:val="24"/>
        </w:rPr>
        <w:t>C</w:t>
      </w:r>
      <w:proofErr w:type="spellStart"/>
      <w:r w:rsidR="00B10994" w:rsidRPr="00B10994">
        <w:rPr>
          <w:rFonts w:ascii="Times New Roman" w:hAnsi="Times New Roman"/>
          <w:sz w:val="24"/>
          <w:szCs w:val="24"/>
          <w:lang w:val="ru-RU"/>
        </w:rPr>
        <w:t>моленск</w:t>
      </w:r>
      <w:proofErr w:type="spellEnd"/>
      <w:r w:rsidR="00B10994" w:rsidRPr="00B10994">
        <w:rPr>
          <w:rFonts w:ascii="Times New Roman" w:hAnsi="Times New Roman"/>
          <w:sz w:val="24"/>
          <w:szCs w:val="24"/>
          <w:lang w:val="ru-RU"/>
        </w:rPr>
        <w:t xml:space="preserve">: «Ассоциация </w:t>
      </w:r>
      <w:r w:rsidR="00B10994">
        <w:rPr>
          <w:rFonts w:ascii="Times New Roman" w:hAnsi="Times New Roman"/>
          <w:sz w:val="24"/>
          <w:szCs w:val="24"/>
        </w:rPr>
        <w:t>XXI</w:t>
      </w:r>
      <w:r w:rsidR="00B10994" w:rsidRPr="00B10994">
        <w:rPr>
          <w:rFonts w:ascii="Times New Roman" w:hAnsi="Times New Roman"/>
          <w:sz w:val="24"/>
          <w:szCs w:val="24"/>
          <w:lang w:val="ru-RU"/>
        </w:rPr>
        <w:t xml:space="preserve"> век», 2013</w:t>
      </w:r>
      <w:r w:rsidR="00B10994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2B0C6B" w:rsidRDefault="002B0C6B" w:rsidP="002B0C6B">
      <w:pPr>
        <w:pStyle w:val="a4"/>
        <w:shd w:val="clear" w:color="auto" w:fill="FFFFFF"/>
        <w:tabs>
          <w:tab w:val="left" w:pos="0"/>
          <w:tab w:val="left" w:pos="993"/>
        </w:tabs>
        <w:autoSpaceDE w:val="0"/>
        <w:ind w:left="709" w:firstLine="0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2B0C6B" w:rsidRDefault="002B0C6B" w:rsidP="002B0C6B">
      <w:pPr>
        <w:pStyle w:val="a4"/>
        <w:shd w:val="clear" w:color="auto" w:fill="FFFFFF"/>
        <w:tabs>
          <w:tab w:val="left" w:pos="0"/>
          <w:tab w:val="left" w:pos="993"/>
        </w:tabs>
        <w:autoSpaceDE w:val="0"/>
        <w:ind w:left="709" w:firstLine="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B0C6B" w:rsidRDefault="002B0C6B" w:rsidP="002B0C6B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10994">
        <w:rPr>
          <w:rFonts w:ascii="Times New Roman" w:hAnsi="Times New Roman"/>
          <w:b/>
          <w:sz w:val="24"/>
          <w:szCs w:val="24"/>
          <w:lang w:val="ru-RU"/>
        </w:rPr>
        <w:t>Выбранный УМК:</w:t>
      </w:r>
    </w:p>
    <w:p w:rsidR="002B0C6B" w:rsidRDefault="002B0C6B" w:rsidP="002B0C6B">
      <w:pPr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</w:t>
      </w:r>
    </w:p>
    <w:p w:rsidR="0061543F" w:rsidRPr="00B10994" w:rsidRDefault="0061543F" w:rsidP="0061543F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B10994">
        <w:rPr>
          <w:rFonts w:ascii="Times New Roman" w:hAnsi="Times New Roman"/>
          <w:sz w:val="24"/>
          <w:szCs w:val="24"/>
          <w:lang w:val="ru-RU" w:eastAsia="ru-RU"/>
        </w:rPr>
        <w:t>Кубасова</w:t>
      </w:r>
      <w:proofErr w:type="spellEnd"/>
      <w:r w:rsidRPr="00B10994">
        <w:rPr>
          <w:rFonts w:ascii="Times New Roman" w:hAnsi="Times New Roman"/>
          <w:sz w:val="24"/>
          <w:szCs w:val="24"/>
          <w:lang w:val="ru-RU" w:eastAsia="ru-RU"/>
        </w:rPr>
        <w:t xml:space="preserve"> О.В. «Литературное чтение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»- учебник для 3 класса в 4 ч. </w:t>
      </w:r>
      <w:r w:rsidRPr="00B10994">
        <w:rPr>
          <w:rFonts w:ascii="Times New Roman" w:hAnsi="Times New Roman"/>
          <w:sz w:val="24"/>
          <w:szCs w:val="24"/>
          <w:lang w:val="ru-RU" w:eastAsia="ru-RU"/>
        </w:rPr>
        <w:t xml:space="preserve">Смоленск:                «Ассоциация </w:t>
      </w:r>
      <w:r>
        <w:rPr>
          <w:rFonts w:ascii="Times New Roman" w:hAnsi="Times New Roman"/>
          <w:sz w:val="24"/>
          <w:szCs w:val="24"/>
          <w:lang w:eastAsia="ru-RU"/>
        </w:rPr>
        <w:t>XXI</w:t>
      </w:r>
      <w:r w:rsidRPr="00B10994">
        <w:rPr>
          <w:rFonts w:ascii="Times New Roman" w:hAnsi="Times New Roman"/>
          <w:sz w:val="24"/>
          <w:szCs w:val="24"/>
          <w:lang w:val="ru-RU" w:eastAsia="ru-RU"/>
        </w:rPr>
        <w:t xml:space="preserve"> век», 2013</w:t>
      </w:r>
      <w:r>
        <w:rPr>
          <w:rFonts w:ascii="Times New Roman" w:hAnsi="Times New Roman"/>
          <w:sz w:val="24"/>
          <w:szCs w:val="24"/>
          <w:lang w:val="ru-RU" w:eastAsia="ru-RU"/>
        </w:rPr>
        <w:t>г.</w:t>
      </w:r>
    </w:p>
    <w:p w:rsidR="0061543F" w:rsidRDefault="0061543F" w:rsidP="0061543F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10994">
        <w:rPr>
          <w:rFonts w:ascii="Times New Roman" w:hAnsi="Times New Roman"/>
          <w:sz w:val="24"/>
          <w:szCs w:val="24"/>
          <w:lang w:val="ru-RU" w:eastAsia="ru-RU"/>
        </w:rPr>
        <w:t>Кубасова</w:t>
      </w:r>
      <w:proofErr w:type="spellEnd"/>
      <w:r w:rsidRPr="00B10994">
        <w:rPr>
          <w:rFonts w:ascii="Times New Roman" w:hAnsi="Times New Roman"/>
          <w:sz w:val="24"/>
          <w:szCs w:val="24"/>
          <w:lang w:val="ru-RU" w:eastAsia="ru-RU"/>
        </w:rPr>
        <w:t xml:space="preserve"> О.В. Тетрадь с печатной основой к учебнику для 3 класса в 2 ч.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Смоленск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Ассоциация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XXI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2016</w:t>
      </w:r>
      <w:r>
        <w:rPr>
          <w:rFonts w:ascii="Times New Roman" w:hAnsi="Times New Roman"/>
          <w:sz w:val="24"/>
          <w:szCs w:val="24"/>
          <w:lang w:val="ru-RU" w:eastAsia="ru-RU"/>
        </w:rPr>
        <w:t>г.</w:t>
      </w:r>
    </w:p>
    <w:p w:rsidR="00A8152F" w:rsidRPr="00A8152F" w:rsidRDefault="00A8152F" w:rsidP="00A8152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A8152F">
        <w:rPr>
          <w:rFonts w:ascii="Times New Roman" w:hAnsi="Times New Roman"/>
          <w:sz w:val="24"/>
          <w:szCs w:val="24"/>
          <w:lang w:val="ru-RU" w:eastAsia="ru-RU"/>
        </w:rPr>
        <w:t>Кубасова</w:t>
      </w:r>
      <w:proofErr w:type="spellEnd"/>
      <w:r w:rsidRPr="00A8152F">
        <w:rPr>
          <w:rFonts w:ascii="Times New Roman" w:hAnsi="Times New Roman"/>
          <w:sz w:val="24"/>
          <w:szCs w:val="24"/>
          <w:lang w:val="ru-RU" w:eastAsia="ru-RU"/>
        </w:rPr>
        <w:t xml:space="preserve"> О.В. Методические рекомендации к учебнику для 3 класса общеобразовательных учреждений. – Смоленск: «Ассоциация ХХ</w:t>
      </w:r>
      <w:proofErr w:type="gramStart"/>
      <w:r w:rsidRPr="00A8152F">
        <w:rPr>
          <w:rFonts w:ascii="Times New Roman" w:hAnsi="Times New Roman"/>
          <w:sz w:val="24"/>
          <w:szCs w:val="24"/>
          <w:lang w:eastAsia="ru-RU"/>
        </w:rPr>
        <w:t>I</w:t>
      </w:r>
      <w:proofErr w:type="gramEnd"/>
      <w:r w:rsidRPr="00A8152F">
        <w:rPr>
          <w:rFonts w:ascii="Times New Roman" w:hAnsi="Times New Roman"/>
          <w:sz w:val="24"/>
          <w:szCs w:val="24"/>
          <w:lang w:val="ru-RU" w:eastAsia="ru-RU"/>
        </w:rPr>
        <w:t xml:space="preserve"> век», 2013</w:t>
      </w:r>
    </w:p>
    <w:p w:rsidR="00A8152F" w:rsidRPr="00B10994" w:rsidRDefault="00A8152F" w:rsidP="00A8152F">
      <w:pPr>
        <w:jc w:val="both"/>
        <w:rPr>
          <w:rFonts w:ascii="Times New Roman" w:hAnsi="Times New Roman" w:cs="Calibri"/>
          <w:sz w:val="24"/>
          <w:szCs w:val="24"/>
          <w:lang w:val="ru-RU"/>
        </w:rPr>
      </w:pPr>
      <w:r w:rsidRPr="00B1099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8152F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B10994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B10994">
        <w:rPr>
          <w:rFonts w:ascii="Times New Roman" w:hAnsi="Times New Roman"/>
          <w:sz w:val="24"/>
          <w:szCs w:val="24"/>
          <w:lang w:val="ru-RU"/>
        </w:rPr>
        <w:t>Программы обще</w:t>
      </w:r>
      <w:r>
        <w:rPr>
          <w:rFonts w:ascii="Times New Roman" w:hAnsi="Times New Roman"/>
          <w:sz w:val="24"/>
          <w:szCs w:val="24"/>
          <w:lang w:val="ru-RU"/>
        </w:rPr>
        <w:t xml:space="preserve">образовательных учреждений О. </w:t>
      </w:r>
      <w:r w:rsidRPr="00B10994">
        <w:rPr>
          <w:rFonts w:ascii="Times New Roman" w:hAnsi="Times New Roman"/>
          <w:sz w:val="24"/>
          <w:szCs w:val="24"/>
          <w:lang w:val="ru-RU"/>
        </w:rPr>
        <w:t xml:space="preserve">В. </w:t>
      </w:r>
      <w:proofErr w:type="spellStart"/>
      <w:r w:rsidRPr="00B10994">
        <w:rPr>
          <w:rFonts w:ascii="Times New Roman" w:hAnsi="Times New Roman"/>
          <w:sz w:val="24"/>
          <w:szCs w:val="24"/>
          <w:lang w:val="ru-RU"/>
        </w:rPr>
        <w:t>Кубасова</w:t>
      </w:r>
      <w:proofErr w:type="spellEnd"/>
      <w:r w:rsidRPr="00B10994">
        <w:rPr>
          <w:rFonts w:ascii="Times New Roman" w:hAnsi="Times New Roman"/>
          <w:sz w:val="24"/>
          <w:szCs w:val="24"/>
          <w:lang w:val="ru-RU"/>
        </w:rPr>
        <w:t xml:space="preserve"> Литературное чтение. Программа 1 – 4 классы. Поурочно-тематическое планирование. 1 – 4 классы. </w:t>
      </w:r>
      <w:r>
        <w:rPr>
          <w:rFonts w:ascii="Times New Roman" w:hAnsi="Times New Roman"/>
          <w:sz w:val="24"/>
          <w:szCs w:val="24"/>
        </w:rPr>
        <w:t>C</w:t>
      </w:r>
      <w:proofErr w:type="spellStart"/>
      <w:r w:rsidRPr="00B10994">
        <w:rPr>
          <w:rFonts w:ascii="Times New Roman" w:hAnsi="Times New Roman"/>
          <w:sz w:val="24"/>
          <w:szCs w:val="24"/>
          <w:lang w:val="ru-RU"/>
        </w:rPr>
        <w:t>моленск</w:t>
      </w:r>
      <w:proofErr w:type="spellEnd"/>
      <w:r w:rsidRPr="00B10994">
        <w:rPr>
          <w:rFonts w:ascii="Times New Roman" w:hAnsi="Times New Roman"/>
          <w:sz w:val="24"/>
          <w:szCs w:val="24"/>
          <w:lang w:val="ru-RU"/>
        </w:rPr>
        <w:t xml:space="preserve">: «Ассоциация </w:t>
      </w:r>
      <w:r>
        <w:rPr>
          <w:rFonts w:ascii="Times New Roman" w:hAnsi="Times New Roman"/>
          <w:sz w:val="24"/>
          <w:szCs w:val="24"/>
        </w:rPr>
        <w:t>XXI</w:t>
      </w:r>
      <w:r w:rsidRPr="00B10994">
        <w:rPr>
          <w:rFonts w:ascii="Times New Roman" w:hAnsi="Times New Roman"/>
          <w:sz w:val="24"/>
          <w:szCs w:val="24"/>
          <w:lang w:val="ru-RU"/>
        </w:rPr>
        <w:t xml:space="preserve"> век», 2013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Pr="00B10994">
        <w:rPr>
          <w:rFonts w:ascii="Times New Roman" w:hAnsi="Times New Roman"/>
          <w:sz w:val="24"/>
          <w:szCs w:val="24"/>
          <w:lang w:val="ru-RU"/>
        </w:rPr>
        <w:t>.</w:t>
      </w:r>
    </w:p>
    <w:p w:rsidR="00A8152F" w:rsidRDefault="00A8152F" w:rsidP="00A8152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10994" w:rsidRPr="0061543F" w:rsidRDefault="00B10994" w:rsidP="0061543F">
      <w:pPr>
        <w:shd w:val="clear" w:color="auto" w:fill="FFFFFF"/>
        <w:tabs>
          <w:tab w:val="left" w:pos="0"/>
          <w:tab w:val="left" w:pos="993"/>
        </w:tabs>
        <w:autoSpaceDE w:val="0"/>
        <w:ind w:firstLine="0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2B0C6B" w:rsidRDefault="002B0C6B" w:rsidP="002B0C6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0C6B" w:rsidRDefault="002B0C6B" w:rsidP="002B0C6B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0C6B" w:rsidRDefault="002B0C6B" w:rsidP="002B0C6B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Место учебного предмета в учебном плане:</w:t>
      </w:r>
    </w:p>
    <w:p w:rsidR="002B0C6B" w:rsidRDefault="002B0C6B" w:rsidP="002B0C6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Предмет « Литературное чтение »</w:t>
      </w:r>
      <w:r>
        <w:rPr>
          <w:rFonts w:ascii="Times New Roman" w:hAnsi="Times New Roman"/>
          <w:sz w:val="24"/>
          <w:szCs w:val="24"/>
          <w:lang w:val="ru-RU"/>
        </w:rPr>
        <w:t xml:space="preserve"> включен в обязательную часть учебного плана. </w:t>
      </w:r>
    </w:p>
    <w:p w:rsidR="002B0C6B" w:rsidRDefault="002B0C6B" w:rsidP="002B0C6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Рабочая программа по литературному чтени</w:t>
      </w:r>
      <w:r w:rsidR="00A8152F">
        <w:rPr>
          <w:rFonts w:ascii="Times New Roman" w:hAnsi="Times New Roman"/>
          <w:sz w:val="24"/>
          <w:szCs w:val="24"/>
          <w:lang w:val="ru-RU"/>
        </w:rPr>
        <w:t>ю составлена на 136 часов в год,</w:t>
      </w:r>
      <w:r>
        <w:rPr>
          <w:rFonts w:ascii="Times New Roman" w:hAnsi="Times New Roman"/>
          <w:sz w:val="24"/>
          <w:szCs w:val="24"/>
          <w:lang w:val="ru-RU"/>
        </w:rPr>
        <w:t xml:space="preserve"> из расчета 4 часа в неделю. </w:t>
      </w:r>
    </w:p>
    <w:p w:rsidR="00FC237D" w:rsidRDefault="00FC237D" w:rsidP="00FC237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237D" w:rsidRDefault="00FC237D" w:rsidP="00FC237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237D" w:rsidRDefault="00FC237D" w:rsidP="00FC237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237D" w:rsidRDefault="00FC237D" w:rsidP="00FC237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237D" w:rsidRDefault="00FC237D" w:rsidP="00FC237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237D" w:rsidRDefault="00FC237D" w:rsidP="00FC237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237D" w:rsidRDefault="00FC237D" w:rsidP="00FC237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237D" w:rsidRDefault="00FC237D" w:rsidP="00FC237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946" w:rsidRDefault="006E2946" w:rsidP="006E294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Содержание учебного предмета « Литературное чтение »</w:t>
      </w:r>
    </w:p>
    <w:p w:rsidR="006E2946" w:rsidRDefault="006E2946" w:rsidP="006E294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946" w:rsidRDefault="006E2946" w:rsidP="006E2946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( 136 часов)</w:t>
      </w:r>
    </w:p>
    <w:p w:rsidR="00927E1B" w:rsidRPr="00927E1B" w:rsidRDefault="00927E1B" w:rsidP="00927E1B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27E1B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</w:t>
      </w:r>
      <w:r w:rsidRPr="00927E1B">
        <w:rPr>
          <w:rFonts w:ascii="Times New Roman" w:hAnsi="Times New Roman"/>
          <w:b/>
          <w:sz w:val="24"/>
          <w:szCs w:val="24"/>
          <w:lang w:val="ru-RU"/>
        </w:rPr>
        <w:t>Труд человека кормит, а лень портит (12 ч)</w:t>
      </w:r>
    </w:p>
    <w:p w:rsidR="00927E1B" w:rsidRPr="00927E1B" w:rsidRDefault="00927E1B" w:rsidP="00927E1B">
      <w:pPr>
        <w:ind w:firstLine="680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927E1B">
        <w:rPr>
          <w:rFonts w:ascii="Times New Roman" w:hAnsi="Times New Roman"/>
          <w:sz w:val="24"/>
          <w:szCs w:val="24"/>
          <w:lang w:val="ru-RU"/>
        </w:rPr>
        <w:t xml:space="preserve">Р.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Сеф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«Лопата»; Е.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Карганова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«Лекарство без рецепта»; К. Ушинский «Как рубашка в поле выросла»;  Е. Благинина «Не мешайте мне трудиться»*;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С.Баруздин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«Бревно»; русская народная сказка «Кому горшок мыть»; С. Маршак «Старуха, дверь закрой!»; Е. Шварц «Сказка о потерянном времени»;  И. Крылов «Стрекоза и Муравей»*; африканская сказка «Лентяйка»;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Р.Сеф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«Странное дело».</w:t>
      </w:r>
      <w:proofErr w:type="gramEnd"/>
    </w:p>
    <w:p w:rsidR="00927E1B" w:rsidRPr="00927E1B" w:rsidRDefault="00927E1B" w:rsidP="00927E1B">
      <w:pPr>
        <w:ind w:firstLine="68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27E1B">
        <w:rPr>
          <w:rFonts w:ascii="Times New Roman" w:hAnsi="Times New Roman"/>
          <w:b/>
          <w:sz w:val="24"/>
          <w:szCs w:val="24"/>
          <w:lang w:val="ru-RU"/>
        </w:rPr>
        <w:t>Мудрец отличен от глупца тем, что он мыслит до конца (8 ч)</w:t>
      </w:r>
    </w:p>
    <w:p w:rsidR="00927E1B" w:rsidRPr="00927E1B" w:rsidRDefault="00927E1B" w:rsidP="00927E1B">
      <w:pPr>
        <w:ind w:firstLine="68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27E1B">
        <w:rPr>
          <w:rFonts w:ascii="Times New Roman" w:hAnsi="Times New Roman"/>
          <w:sz w:val="24"/>
          <w:szCs w:val="24"/>
          <w:lang w:val="ru-RU"/>
        </w:rPr>
        <w:t xml:space="preserve">Русские народные сказки «Дочь-семилетка», «Морской царь и Василиса Премудрая»; армянская сказка «Золотое яблоко»; Кир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Булычёв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«Авгиева лаборатория».</w:t>
      </w:r>
    </w:p>
    <w:p w:rsidR="00927E1B" w:rsidRPr="00927E1B" w:rsidRDefault="00927E1B" w:rsidP="00927E1B">
      <w:pPr>
        <w:ind w:firstLine="68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7E1B">
        <w:rPr>
          <w:rFonts w:ascii="Times New Roman" w:hAnsi="Times New Roman"/>
          <w:b/>
          <w:sz w:val="24"/>
          <w:szCs w:val="24"/>
          <w:lang w:val="ru-RU"/>
        </w:rPr>
        <w:t>«Унылая пора! Очей очарованье!..» (6 ч)</w:t>
      </w:r>
    </w:p>
    <w:p w:rsidR="00927E1B" w:rsidRPr="00927E1B" w:rsidRDefault="00927E1B" w:rsidP="00927E1B">
      <w:pPr>
        <w:ind w:firstLine="68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27E1B">
        <w:rPr>
          <w:rFonts w:ascii="Times New Roman" w:hAnsi="Times New Roman"/>
          <w:sz w:val="24"/>
          <w:szCs w:val="24"/>
          <w:lang w:val="ru-RU"/>
        </w:rPr>
        <w:t>К. Бальмонт «Осень»*; И. Соколов-Микитов «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Листопадничек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>»; Ф. Тютчев «Листья»; А. Фет «Ласточки пропали..</w:t>
      </w:r>
      <w:proofErr w:type="gramStart"/>
      <w:r w:rsidRPr="00927E1B">
        <w:rPr>
          <w:rFonts w:ascii="Times New Roman" w:hAnsi="Times New Roman"/>
          <w:sz w:val="24"/>
          <w:szCs w:val="24"/>
          <w:lang w:val="ru-RU"/>
        </w:rPr>
        <w:t>.»</w:t>
      </w:r>
      <w:proofErr w:type="gramEnd"/>
      <w:r w:rsidRPr="00927E1B">
        <w:rPr>
          <w:rFonts w:ascii="Times New Roman" w:hAnsi="Times New Roman"/>
          <w:sz w:val="24"/>
          <w:szCs w:val="24"/>
          <w:lang w:val="ru-RU"/>
        </w:rPr>
        <w:t>;К. Паустовский «Барсучий нос»; А. С.Пушкин «Осень»;</w:t>
      </w:r>
    </w:p>
    <w:p w:rsidR="00927E1B" w:rsidRPr="00927E1B" w:rsidRDefault="00927E1B" w:rsidP="00927E1B">
      <w:pPr>
        <w:ind w:firstLine="68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27E1B">
        <w:rPr>
          <w:rFonts w:ascii="Times New Roman" w:hAnsi="Times New Roman"/>
          <w:sz w:val="24"/>
          <w:szCs w:val="24"/>
          <w:lang w:val="ru-RU"/>
        </w:rPr>
        <w:t xml:space="preserve"> М. Лермонтов «Осень»; А. К.Толстой «Осень! Обсыпается весь наш бедный сад...»; </w:t>
      </w:r>
    </w:p>
    <w:p w:rsidR="00927E1B" w:rsidRPr="00927E1B" w:rsidRDefault="00927E1B" w:rsidP="00927E1B">
      <w:pPr>
        <w:ind w:firstLine="68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27E1B">
        <w:rPr>
          <w:rFonts w:ascii="Times New Roman" w:hAnsi="Times New Roman"/>
          <w:sz w:val="24"/>
          <w:szCs w:val="24"/>
          <w:lang w:val="ru-RU"/>
        </w:rPr>
        <w:t>Н. Некрасов «Славная осень! Здоровый, ядрёный...».</w:t>
      </w:r>
    </w:p>
    <w:p w:rsidR="00927E1B" w:rsidRPr="00927E1B" w:rsidRDefault="00927E1B" w:rsidP="00927E1B">
      <w:pPr>
        <w:ind w:firstLine="68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7E1B">
        <w:rPr>
          <w:rFonts w:ascii="Times New Roman" w:hAnsi="Times New Roman"/>
          <w:b/>
          <w:sz w:val="24"/>
          <w:szCs w:val="24"/>
          <w:lang w:val="ru-RU"/>
        </w:rPr>
        <w:t>Много хватать — своё потерять (4 ч)</w:t>
      </w:r>
    </w:p>
    <w:p w:rsidR="00927E1B" w:rsidRPr="00927E1B" w:rsidRDefault="00927E1B" w:rsidP="00927E1B">
      <w:pPr>
        <w:ind w:firstLine="68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27E1B">
        <w:rPr>
          <w:rFonts w:ascii="Times New Roman" w:hAnsi="Times New Roman"/>
          <w:sz w:val="24"/>
          <w:szCs w:val="24"/>
          <w:lang w:val="ru-RU"/>
        </w:rPr>
        <w:t xml:space="preserve">Английская сказка «Женщина, которая жила в бутылке»; </w:t>
      </w:r>
    </w:p>
    <w:p w:rsidR="00927E1B" w:rsidRPr="00927E1B" w:rsidRDefault="00927E1B" w:rsidP="00927E1B">
      <w:pPr>
        <w:ind w:firstLine="680"/>
        <w:contextualSpacing/>
        <w:rPr>
          <w:rFonts w:ascii="Times New Roman" w:hAnsi="Times New Roman"/>
          <w:sz w:val="24"/>
          <w:szCs w:val="24"/>
          <w:lang w:val="ru-RU"/>
        </w:rPr>
      </w:pPr>
      <w:r w:rsidRPr="00927E1B">
        <w:rPr>
          <w:rFonts w:ascii="Times New Roman" w:hAnsi="Times New Roman"/>
          <w:sz w:val="24"/>
          <w:szCs w:val="24"/>
          <w:lang w:val="ru-RU"/>
        </w:rPr>
        <w:t xml:space="preserve">Я. Аким «Жадина»; В.Зотов «Бабушкин халат»;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Дж</w:t>
      </w:r>
      <w:proofErr w:type="gramStart"/>
      <w:r w:rsidRPr="00927E1B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927E1B">
        <w:rPr>
          <w:rFonts w:ascii="Times New Roman" w:hAnsi="Times New Roman"/>
          <w:sz w:val="24"/>
          <w:szCs w:val="24"/>
          <w:lang w:val="ru-RU"/>
        </w:rPr>
        <w:t>одари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«Солнце и туча».</w:t>
      </w:r>
    </w:p>
    <w:p w:rsidR="00927E1B" w:rsidRPr="00927E1B" w:rsidRDefault="00927E1B" w:rsidP="00927E1B">
      <w:pPr>
        <w:ind w:firstLine="680"/>
        <w:contextualSpacing/>
        <w:jc w:val="center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927E1B">
        <w:rPr>
          <w:rFonts w:ascii="Times New Roman" w:hAnsi="Times New Roman"/>
          <w:b/>
          <w:sz w:val="24"/>
          <w:szCs w:val="24"/>
          <w:lang w:val="ru-RU"/>
        </w:rPr>
        <w:t>Тайное</w:t>
      </w:r>
      <w:proofErr w:type="gramEnd"/>
      <w:r w:rsidRPr="00927E1B">
        <w:rPr>
          <w:rFonts w:ascii="Times New Roman" w:hAnsi="Times New Roman"/>
          <w:b/>
          <w:sz w:val="24"/>
          <w:szCs w:val="24"/>
          <w:lang w:val="ru-RU"/>
        </w:rPr>
        <w:t xml:space="preserve"> всегда становится явным (11 ч</w:t>
      </w:r>
      <w:r w:rsidRPr="00927E1B">
        <w:rPr>
          <w:rFonts w:ascii="Times New Roman" w:hAnsi="Times New Roman"/>
          <w:i/>
          <w:sz w:val="24"/>
          <w:szCs w:val="24"/>
          <w:lang w:val="ru-RU"/>
        </w:rPr>
        <w:t>)</w:t>
      </w:r>
    </w:p>
    <w:p w:rsidR="00927E1B" w:rsidRPr="00927E1B" w:rsidRDefault="00927E1B" w:rsidP="00927E1B">
      <w:pPr>
        <w:ind w:firstLine="68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B</w:t>
      </w:r>
      <w:r w:rsidRPr="00927E1B">
        <w:rPr>
          <w:rFonts w:ascii="Times New Roman" w:hAnsi="Times New Roman"/>
          <w:sz w:val="24"/>
          <w:szCs w:val="24"/>
          <w:lang w:val="ru-RU"/>
        </w:rPr>
        <w:t>.Драгунский «Тайное становится явным»; Н.Носов «Огурцы»; В.Осеева «Почему?»; шведская сказка «Принцесса-лгунья»; Л.Пантелеев «Честное слово».</w:t>
      </w:r>
    </w:p>
    <w:p w:rsidR="00927E1B" w:rsidRPr="00927E1B" w:rsidRDefault="00927E1B" w:rsidP="00927E1B">
      <w:pPr>
        <w:ind w:firstLine="68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7E1B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gramStart"/>
      <w:r w:rsidRPr="00927E1B">
        <w:rPr>
          <w:rFonts w:ascii="Times New Roman" w:hAnsi="Times New Roman"/>
          <w:b/>
          <w:sz w:val="24"/>
          <w:szCs w:val="24"/>
          <w:lang w:val="ru-RU"/>
        </w:rPr>
        <w:t>Ежели</w:t>
      </w:r>
      <w:proofErr w:type="gramEnd"/>
      <w:r w:rsidRPr="00927E1B">
        <w:rPr>
          <w:rFonts w:ascii="Times New Roman" w:hAnsi="Times New Roman"/>
          <w:b/>
          <w:sz w:val="24"/>
          <w:szCs w:val="24"/>
          <w:lang w:val="ru-RU"/>
        </w:rPr>
        <w:t xml:space="preserve"> вы вежливы...» (3 ч)</w:t>
      </w:r>
    </w:p>
    <w:p w:rsidR="00927E1B" w:rsidRPr="00927E1B" w:rsidRDefault="00927E1B" w:rsidP="00927E1B">
      <w:pPr>
        <w:ind w:firstLine="680"/>
        <w:contextualSpacing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r w:rsidRPr="00927E1B">
        <w:rPr>
          <w:rFonts w:ascii="Times New Roman" w:hAnsi="Times New Roman"/>
          <w:sz w:val="24"/>
          <w:szCs w:val="24"/>
          <w:lang w:val="ru-RU"/>
        </w:rPr>
        <w:t xml:space="preserve">. Маршак «Урок вежливости»; И. Пивоварова «Вежливый ослик»; Б.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Заходер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«Очень вежливый Индюк»; В. Осеева «Волшебное слово».</w:t>
      </w:r>
      <w:proofErr w:type="gramEnd"/>
    </w:p>
    <w:p w:rsidR="00927E1B" w:rsidRPr="00927E1B" w:rsidRDefault="00927E1B" w:rsidP="00927E1B">
      <w:pPr>
        <w:ind w:firstLine="68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7E1B">
        <w:rPr>
          <w:rFonts w:ascii="Times New Roman" w:hAnsi="Times New Roman"/>
          <w:b/>
          <w:sz w:val="24"/>
          <w:szCs w:val="24"/>
          <w:lang w:val="ru-RU"/>
        </w:rPr>
        <w:t>«Снег летает и сверкает...» (9 ч)</w:t>
      </w:r>
    </w:p>
    <w:p w:rsidR="00927E1B" w:rsidRPr="00927E1B" w:rsidRDefault="00927E1B" w:rsidP="00927E1B">
      <w:pPr>
        <w:ind w:firstLine="68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27E1B">
        <w:rPr>
          <w:rFonts w:ascii="Times New Roman" w:hAnsi="Times New Roman"/>
          <w:sz w:val="24"/>
          <w:szCs w:val="24"/>
          <w:lang w:val="ru-RU"/>
        </w:rPr>
        <w:t xml:space="preserve">С.Есенин «Берёза»*; М.Пришвин «Деревья в лесу»; И. Никитин «Весело сияет месяц над селом...»; А.С. Пушкин «Зимний вечер»; А.Блок «Ветхая избушка»; И. Суриков «Детство»; З.Александрова «Снежок»*; Саша Чёрный «На коньках»; </w:t>
      </w:r>
      <w:r>
        <w:rPr>
          <w:rFonts w:ascii="Times New Roman" w:hAnsi="Times New Roman"/>
          <w:sz w:val="24"/>
          <w:szCs w:val="24"/>
        </w:rPr>
        <w:t>B</w:t>
      </w:r>
      <w:r w:rsidRPr="00927E1B">
        <w:rPr>
          <w:rFonts w:ascii="Times New Roman" w:hAnsi="Times New Roman"/>
          <w:sz w:val="24"/>
          <w:szCs w:val="24"/>
          <w:lang w:val="ru-RU"/>
        </w:rPr>
        <w:t>.Драгунский «Кот в сапогах»; С. Дрожжин «Снег летает и сверкает...»*; К.Бальмонт «Снежинка»; С.Есенин «Пороша», «Поёт зима – аукает...».</w:t>
      </w:r>
      <w:proofErr w:type="gramEnd"/>
    </w:p>
    <w:p w:rsidR="00927E1B" w:rsidRPr="00927E1B" w:rsidRDefault="00927E1B" w:rsidP="00927E1B">
      <w:pPr>
        <w:ind w:firstLine="68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7E1B">
        <w:rPr>
          <w:rFonts w:ascii="Times New Roman" w:hAnsi="Times New Roman"/>
          <w:b/>
          <w:sz w:val="24"/>
          <w:szCs w:val="24"/>
          <w:lang w:val="ru-RU"/>
        </w:rPr>
        <w:t>Каждый своё получил (18 ч)</w:t>
      </w:r>
    </w:p>
    <w:p w:rsidR="00927E1B" w:rsidRPr="00927E1B" w:rsidRDefault="00927E1B" w:rsidP="00927E1B">
      <w:pPr>
        <w:ind w:firstLine="68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27E1B">
        <w:rPr>
          <w:rFonts w:ascii="Times New Roman" w:hAnsi="Times New Roman"/>
          <w:sz w:val="24"/>
          <w:szCs w:val="24"/>
          <w:lang w:val="ru-RU"/>
        </w:rPr>
        <w:t xml:space="preserve">Эстонская сказка «Каждый своё получил»; латышская сказка «Два брата»;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Ю.Ярмыш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«Добрый Клён», «Озеро»; узбекская сказка «Черепаха и скорпион»; И.Крылов «Чиж и Голубь»*; Л.Н.Толстой «Белка и волк», «Комар и лев»;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Г.Ладонщиков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«В старой сказке»; русские народные сказки «Баба-Яга», «Падчерица и мачехина дочка»;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Б.Заходер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«Серая Звёздочка»;</w:t>
      </w:r>
      <w:proofErr w:type="gramEnd"/>
      <w:r w:rsidRPr="00927E1B">
        <w:rPr>
          <w:rFonts w:ascii="Times New Roman" w:hAnsi="Times New Roman"/>
          <w:sz w:val="24"/>
          <w:szCs w:val="24"/>
          <w:lang w:val="ru-RU"/>
        </w:rPr>
        <w:t xml:space="preserve"> английская сказка «Хромая Молли»; чешская сказка «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Златовласка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»; итальянская сказка «Дары феи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Кренского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озера»;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Ю.Мориц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«Песенка про сказку».</w:t>
      </w:r>
    </w:p>
    <w:p w:rsidR="00927E1B" w:rsidRPr="00927E1B" w:rsidRDefault="00927E1B" w:rsidP="00927E1B">
      <w:pPr>
        <w:ind w:firstLine="68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7E1B">
        <w:rPr>
          <w:rFonts w:ascii="Times New Roman" w:hAnsi="Times New Roman"/>
          <w:b/>
          <w:sz w:val="24"/>
          <w:szCs w:val="24"/>
          <w:lang w:val="ru-RU"/>
        </w:rPr>
        <w:t>Жизнь дана на добрые дела (8 ч)</w:t>
      </w:r>
    </w:p>
    <w:p w:rsidR="00927E1B" w:rsidRPr="00927E1B" w:rsidRDefault="00927E1B" w:rsidP="00927E1B">
      <w:pPr>
        <w:ind w:firstLine="68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27E1B">
        <w:rPr>
          <w:rFonts w:ascii="Times New Roman" w:hAnsi="Times New Roman"/>
          <w:sz w:val="24"/>
          <w:szCs w:val="24"/>
          <w:lang w:val="ru-RU"/>
        </w:rPr>
        <w:t xml:space="preserve">Ю.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Мориц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«Разговаривали вещи»; </w:t>
      </w:r>
      <w:r>
        <w:rPr>
          <w:rFonts w:ascii="Times New Roman" w:hAnsi="Times New Roman"/>
          <w:sz w:val="24"/>
          <w:szCs w:val="24"/>
        </w:rPr>
        <w:t>X</w:t>
      </w:r>
      <w:r w:rsidRPr="00927E1B">
        <w:rPr>
          <w:rFonts w:ascii="Times New Roman" w:hAnsi="Times New Roman"/>
          <w:sz w:val="24"/>
          <w:szCs w:val="24"/>
          <w:lang w:val="ru-RU"/>
        </w:rPr>
        <w:t>.К.Андерсен «Пятеро из одного стручка», «Ель»; Е.Пермяк «Некрасивая Ёлка»; Е.Клюев «Сказки Простого Карандаша».</w:t>
      </w:r>
    </w:p>
    <w:p w:rsidR="00927E1B" w:rsidRPr="00927E1B" w:rsidRDefault="00927E1B" w:rsidP="00927E1B">
      <w:pPr>
        <w:ind w:firstLine="68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7E1B">
        <w:rPr>
          <w:rFonts w:ascii="Times New Roman" w:hAnsi="Times New Roman"/>
          <w:b/>
          <w:sz w:val="24"/>
          <w:szCs w:val="24"/>
          <w:lang w:val="ru-RU"/>
        </w:rPr>
        <w:t>За доброе дело стой смело (9 ч)</w:t>
      </w:r>
    </w:p>
    <w:p w:rsidR="00927E1B" w:rsidRPr="00927E1B" w:rsidRDefault="00927E1B" w:rsidP="00927E1B">
      <w:pPr>
        <w:ind w:firstLine="680"/>
        <w:contextualSpacing/>
        <w:rPr>
          <w:rFonts w:ascii="Times New Roman" w:hAnsi="Times New Roman"/>
          <w:sz w:val="24"/>
          <w:szCs w:val="24"/>
          <w:lang w:val="ru-RU"/>
        </w:rPr>
      </w:pPr>
      <w:r w:rsidRPr="00927E1B">
        <w:rPr>
          <w:rFonts w:ascii="Times New Roman" w:hAnsi="Times New Roman"/>
          <w:sz w:val="24"/>
          <w:szCs w:val="24"/>
          <w:lang w:val="ru-RU"/>
        </w:rPr>
        <w:t xml:space="preserve">Русская народная сказка «Иван – крестьянский сын и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чудо-юдо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»; Н.Артюхова «Трусиха»; Э.Киселёва «Мальчик-Огонёк»; Б.Полевой «Последний день Матвея Кузьмина»; В.Высоцкий «Он не вернулся из боя»; </w:t>
      </w:r>
      <w:r>
        <w:rPr>
          <w:rFonts w:ascii="Times New Roman" w:hAnsi="Times New Roman"/>
          <w:sz w:val="24"/>
          <w:szCs w:val="24"/>
        </w:rPr>
        <w:t>C</w:t>
      </w:r>
      <w:r w:rsidRPr="00927E1B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Баруздин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«Страшный клад»; С.Маршак «Рассказ о неизвестном герое».</w:t>
      </w:r>
    </w:p>
    <w:p w:rsidR="00927E1B" w:rsidRPr="00927E1B" w:rsidRDefault="00927E1B" w:rsidP="00927E1B">
      <w:pPr>
        <w:ind w:firstLine="68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7E1B">
        <w:rPr>
          <w:rFonts w:ascii="Times New Roman" w:hAnsi="Times New Roman"/>
          <w:b/>
          <w:sz w:val="24"/>
          <w:szCs w:val="24"/>
          <w:lang w:val="ru-RU"/>
        </w:rPr>
        <w:t>Кто родителей почитает, тот вовек не погибает (14 ч)</w:t>
      </w:r>
    </w:p>
    <w:p w:rsidR="00927E1B" w:rsidRPr="00927E1B" w:rsidRDefault="00927E1B" w:rsidP="00927E1B">
      <w:pPr>
        <w:ind w:firstLine="680"/>
        <w:contextualSpacing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27E1B">
        <w:rPr>
          <w:rFonts w:ascii="Times New Roman" w:hAnsi="Times New Roman"/>
          <w:sz w:val="24"/>
          <w:szCs w:val="24"/>
          <w:lang w:val="ru-RU"/>
        </w:rPr>
        <w:t xml:space="preserve">В.Осеева «Печенье», «Лекарство»; Б.Емельянов «Мамины руки»; Л.Яковлев «Альбом фотографий»;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Л.Квитко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«Бабушкины руки»; В.Драгунский</w:t>
      </w:r>
      <w:proofErr w:type="gramEnd"/>
      <w:r w:rsidRPr="00927E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927E1B">
        <w:rPr>
          <w:rFonts w:ascii="Times New Roman" w:hAnsi="Times New Roman"/>
          <w:sz w:val="24"/>
          <w:szCs w:val="24"/>
          <w:lang w:val="ru-RU"/>
        </w:rPr>
        <w:t xml:space="preserve">«...Бы»; Н.Артюхова «Трудный вечер»; М.Зощенко «Золотые слова»; адыгейская сказка «Девочка-птичка»; </w:t>
      </w:r>
      <w:r w:rsidRPr="00927E1B">
        <w:rPr>
          <w:rFonts w:ascii="Times New Roman" w:hAnsi="Times New Roman"/>
          <w:sz w:val="24"/>
          <w:szCs w:val="24"/>
          <w:lang w:val="ru-RU"/>
        </w:rPr>
        <w:lastRenderedPageBreak/>
        <w:t xml:space="preserve">испанская сказка «Птица-Правда»; </w:t>
      </w:r>
      <w:r>
        <w:rPr>
          <w:rFonts w:ascii="Times New Roman" w:hAnsi="Times New Roman"/>
          <w:sz w:val="24"/>
          <w:szCs w:val="24"/>
        </w:rPr>
        <w:t>A</w:t>
      </w:r>
      <w:r w:rsidRPr="00927E1B">
        <w:rPr>
          <w:rFonts w:ascii="Times New Roman" w:hAnsi="Times New Roman"/>
          <w:sz w:val="24"/>
          <w:szCs w:val="24"/>
          <w:lang w:val="ru-RU"/>
        </w:rPr>
        <w:t>.Платонов «Разноцветная бабочка»; русская народная сказка «Подземные царства».</w:t>
      </w:r>
      <w:proofErr w:type="gramEnd"/>
    </w:p>
    <w:p w:rsidR="00927E1B" w:rsidRPr="00927E1B" w:rsidRDefault="00927E1B" w:rsidP="00927E1B">
      <w:pPr>
        <w:ind w:firstLine="68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7E1B">
        <w:rPr>
          <w:rFonts w:ascii="Times New Roman" w:hAnsi="Times New Roman"/>
          <w:b/>
          <w:sz w:val="24"/>
          <w:szCs w:val="24"/>
          <w:lang w:val="ru-RU"/>
        </w:rPr>
        <w:t>Весна идёт, весне дорогу!.. (9 ч)</w:t>
      </w:r>
    </w:p>
    <w:p w:rsidR="00927E1B" w:rsidRPr="00927E1B" w:rsidRDefault="00927E1B" w:rsidP="00927E1B">
      <w:pPr>
        <w:ind w:firstLine="68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27E1B">
        <w:rPr>
          <w:rFonts w:ascii="Times New Roman" w:hAnsi="Times New Roman"/>
          <w:sz w:val="24"/>
          <w:szCs w:val="24"/>
          <w:lang w:val="ru-RU"/>
        </w:rPr>
        <w:t xml:space="preserve">Ф.Тютчев «Зима недаром злится...»*; М.Пришвин «Капля и камень»;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В.Железников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«Три ветки мимозы»; И.Северянин «Отчего?»; Г.Новицкая «Подснежник»; </w:t>
      </w:r>
      <w:r>
        <w:rPr>
          <w:rFonts w:ascii="Times New Roman" w:hAnsi="Times New Roman"/>
          <w:sz w:val="24"/>
          <w:szCs w:val="24"/>
        </w:rPr>
        <w:t>B</w:t>
      </w:r>
      <w:r w:rsidRPr="00927E1B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927E1B">
        <w:rPr>
          <w:rFonts w:ascii="Times New Roman" w:hAnsi="Times New Roman"/>
          <w:sz w:val="24"/>
          <w:szCs w:val="24"/>
          <w:lang w:val="ru-RU"/>
        </w:rPr>
        <w:t>Берестов «Мать-и-мачеха»; Н.Гоголь «Весна, долго задерживаемая холодами...»; А.Плещеев «Весна» («Песни жаворонков снова...»); К.Паустовский «Стальное колечко»; А.Майков «Ласточка примчалась...»; А.К.Толстой «Звонче жаворонка пенье...»*; А.Фет «Я пришёл к тебе с приветом...»; А.Чехов «Весной»; Я.Аким «Апрель»; А.Блок «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Вербочки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>»; Л.Чарская «Дивные звуки»; Е.Благинина «Черёмуха».</w:t>
      </w:r>
      <w:proofErr w:type="gramEnd"/>
    </w:p>
    <w:p w:rsidR="00927E1B" w:rsidRPr="00927E1B" w:rsidRDefault="00927E1B" w:rsidP="00927E1B">
      <w:pPr>
        <w:ind w:firstLine="68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7E1B">
        <w:rPr>
          <w:rFonts w:ascii="Times New Roman" w:hAnsi="Times New Roman"/>
          <w:b/>
          <w:sz w:val="24"/>
          <w:szCs w:val="24"/>
          <w:lang w:val="ru-RU"/>
        </w:rPr>
        <w:t>Любовь – волшебная страна (14 ч)</w:t>
      </w:r>
    </w:p>
    <w:p w:rsidR="00927E1B" w:rsidRPr="00927E1B" w:rsidRDefault="00927E1B" w:rsidP="00927E1B">
      <w:pPr>
        <w:ind w:firstLine="68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27E1B">
        <w:rPr>
          <w:rFonts w:ascii="Times New Roman" w:hAnsi="Times New Roman"/>
          <w:sz w:val="24"/>
          <w:szCs w:val="24"/>
          <w:lang w:val="ru-RU"/>
        </w:rPr>
        <w:t xml:space="preserve">В.Берестов «Вечер. </w:t>
      </w:r>
      <w:proofErr w:type="gramStart"/>
      <w:r w:rsidRPr="00927E1B">
        <w:rPr>
          <w:rFonts w:ascii="Times New Roman" w:hAnsi="Times New Roman"/>
          <w:sz w:val="24"/>
          <w:szCs w:val="24"/>
          <w:lang w:val="ru-RU"/>
        </w:rPr>
        <w:t>В мокрых цветах подоконник...»; Н.Вагнер «Сказка»; братья Гримм «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Рапунцель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»; французская сказка «Красавица и Чудовище»; </w:t>
      </w:r>
      <w:r>
        <w:rPr>
          <w:rFonts w:ascii="Times New Roman" w:hAnsi="Times New Roman"/>
          <w:sz w:val="24"/>
          <w:szCs w:val="24"/>
        </w:rPr>
        <w:t>X</w:t>
      </w:r>
      <w:r w:rsidRPr="00927E1B">
        <w:rPr>
          <w:rFonts w:ascii="Times New Roman" w:hAnsi="Times New Roman"/>
          <w:sz w:val="24"/>
          <w:szCs w:val="24"/>
          <w:lang w:val="ru-RU"/>
        </w:rPr>
        <w:t xml:space="preserve">.К. Андерсен «Ромашка»;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Ш.Сильверстейн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«Щедрое дерево»; русская народная сказка «Пёрышко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Финиста-ясна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сокола»; польская сказка «Каменный Принц и Прекрасная Померанца»; А.Фет «Облаком волнистым...»*; И.Тургенев «Воробей».</w:t>
      </w:r>
      <w:proofErr w:type="gramEnd"/>
    </w:p>
    <w:p w:rsidR="00927E1B" w:rsidRPr="00927E1B" w:rsidRDefault="00927E1B" w:rsidP="00927E1B">
      <w:pPr>
        <w:ind w:firstLine="68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7E1B">
        <w:rPr>
          <w:rFonts w:ascii="Times New Roman" w:hAnsi="Times New Roman"/>
          <w:b/>
          <w:sz w:val="24"/>
          <w:szCs w:val="24"/>
          <w:lang w:val="ru-RU"/>
        </w:rPr>
        <w:t>Чудесное – рядом (11 ч)</w:t>
      </w:r>
    </w:p>
    <w:p w:rsidR="00927E1B" w:rsidRDefault="00927E1B" w:rsidP="00927E1B">
      <w:pPr>
        <w:ind w:firstLine="68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927E1B">
        <w:rPr>
          <w:rFonts w:ascii="Times New Roman" w:hAnsi="Times New Roman"/>
          <w:sz w:val="24"/>
          <w:szCs w:val="24"/>
          <w:lang w:val="ru-RU"/>
        </w:rPr>
        <w:t>Р.Сеф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«Чудо»; А.Прокофьев «Люблю берёзку русскую...»; К.Паустовский «Заботливый цветок»; В.Жуковский «Родного неба милый свет...»*; С.Маршак «О том, как хороша природа»; Н.Абрамцева «Радуга»;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Ю.Могутин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«Берег бродячих камешков»; М.Пришвин «Дятел»; В.Астафьев «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Стрижонок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Скрип»;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О.Дриз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«Счастье»;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Б.Заходер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«Что красивей всего?»; белорусская сказка «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Музыка-чародейник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>»;</w:t>
      </w:r>
      <w:proofErr w:type="gramEnd"/>
      <w:r w:rsidRPr="00927E1B">
        <w:rPr>
          <w:rFonts w:ascii="Times New Roman" w:hAnsi="Times New Roman"/>
          <w:sz w:val="24"/>
          <w:szCs w:val="24"/>
          <w:lang w:val="ru-RU"/>
        </w:rPr>
        <w:t xml:space="preserve"> итальянская сказка «Тайна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Флорио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»;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И.Мазнин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«Давайте дружить»; Ю. Ким «Летучий ковёр»; В. </w:t>
      </w:r>
      <w:proofErr w:type="spellStart"/>
      <w:r w:rsidRPr="00927E1B">
        <w:rPr>
          <w:rFonts w:ascii="Times New Roman" w:hAnsi="Times New Roman"/>
          <w:sz w:val="24"/>
          <w:szCs w:val="24"/>
          <w:lang w:val="ru-RU"/>
        </w:rPr>
        <w:t>Шефнер</w:t>
      </w:r>
      <w:proofErr w:type="spellEnd"/>
      <w:r w:rsidRPr="00927E1B">
        <w:rPr>
          <w:rFonts w:ascii="Times New Roman" w:hAnsi="Times New Roman"/>
          <w:sz w:val="24"/>
          <w:szCs w:val="24"/>
          <w:lang w:val="ru-RU"/>
        </w:rPr>
        <w:t xml:space="preserve"> «Миг»</w:t>
      </w:r>
    </w:p>
    <w:p w:rsidR="00A32DA9" w:rsidRDefault="00A32DA9" w:rsidP="00927E1B">
      <w:pPr>
        <w:ind w:firstLine="68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Итого: 136ч</w:t>
      </w:r>
    </w:p>
    <w:p w:rsidR="00A32DA9" w:rsidRDefault="00A32DA9" w:rsidP="00927E1B">
      <w:pPr>
        <w:ind w:firstLine="68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2DA9" w:rsidRPr="00927E1B" w:rsidRDefault="00A32DA9" w:rsidP="00927E1B">
      <w:pPr>
        <w:ind w:firstLine="68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2DA9" w:rsidRDefault="00A32DA9" w:rsidP="00A32DA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учебного предмета « Литературное чтение »</w:t>
      </w:r>
    </w:p>
    <w:p w:rsidR="00A32DA9" w:rsidRDefault="00A32DA9" w:rsidP="00A32DA9">
      <w:pPr>
        <w:pStyle w:val="a5"/>
        <w:jc w:val="center"/>
        <w:rPr>
          <w:rFonts w:ascii="Times New Roman" w:hAnsi="Times New Roman"/>
          <w:bCs/>
          <w:i/>
          <w:color w:val="00000A"/>
          <w:sz w:val="24"/>
          <w:szCs w:val="24"/>
        </w:rPr>
      </w:pPr>
      <w:r>
        <w:rPr>
          <w:rFonts w:ascii="Times New Roman" w:hAnsi="Times New Roman"/>
          <w:bCs/>
          <w:i/>
          <w:color w:val="00000A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136 часов (из них _____ часа резерв) – 4 ч в неделю)</w:t>
      </w:r>
    </w:p>
    <w:p w:rsidR="00BF4953" w:rsidRPr="00D15478" w:rsidRDefault="00927E1B" w:rsidP="00BF4953">
      <w:pPr>
        <w:shd w:val="clear" w:color="auto" w:fill="FFFFFF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927E1B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BF495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F4953" w:rsidRPr="00D1547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</w:t>
      </w:r>
    </w:p>
    <w:p w:rsidR="00BF4953" w:rsidRPr="00D15478" w:rsidRDefault="00BF4953" w:rsidP="00BF4953">
      <w:pPr>
        <w:shd w:val="clear" w:color="auto" w:fill="FFFFFF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D1547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58"/>
        <w:gridCol w:w="7026"/>
        <w:gridCol w:w="2268"/>
      </w:tblGrid>
      <w:tr w:rsidR="00BF4953" w:rsidTr="00BF4953">
        <w:trPr>
          <w:cantSplit/>
          <w:trHeight w:val="108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40" w:lineRule="exact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урока</w:t>
            </w:r>
            <w:proofErr w:type="spellEnd"/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40" w:lineRule="exact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</w:rPr>
              <w:t>Тема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урока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line="240" w:lineRule="exact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spellStart"/>
            <w:r>
              <w:rPr>
                <w:rFonts w:ascii="Times New Roman" w:hAnsi="Times New Roman"/>
              </w:rPr>
              <w:t>Количество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609F9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часов</w:t>
            </w:r>
            <w:proofErr w:type="spellEnd"/>
          </w:p>
          <w:p w:rsidR="00BF4953" w:rsidRDefault="00BF4953">
            <w:pPr>
              <w:suppressAutoHyphens/>
              <w:spacing w:after="200" w:line="240" w:lineRule="exact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</w:tr>
      <w:tr w:rsidR="00BF4953" w:rsidRPr="00D01C03" w:rsidTr="00BF4953">
        <w:trPr>
          <w:cantSplit/>
          <w:trHeight w:val="281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577CFB">
            <w:pPr>
              <w:suppressAutoHyphens/>
              <w:spacing w:after="200"/>
              <w:jc w:val="both"/>
              <w:rPr>
                <w:rFonts w:ascii="Times New Roman" w:hAnsi="Times New Roman" w:cs="Calibri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</w:t>
            </w:r>
            <w:r w:rsidR="00BF4953" w:rsidRPr="00BF4953">
              <w:rPr>
                <w:rFonts w:ascii="Times New Roman" w:hAnsi="Times New Roman"/>
                <w:b/>
                <w:lang w:val="ru-RU"/>
              </w:rPr>
              <w:t xml:space="preserve">   </w:t>
            </w:r>
            <w:r w:rsidR="00BF4953" w:rsidRPr="00BF49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«Труд человека кормит, а лень портит»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- 12 часов</w:t>
            </w:r>
          </w:p>
        </w:tc>
      </w:tr>
      <w:tr w:rsidR="00BF4953" w:rsidTr="00BF4953">
        <w:trPr>
          <w:trHeight w:val="6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D15478" w:rsidP="00D15478">
            <w:pPr>
              <w:suppressAutoHyphens/>
              <w:spacing w:after="200" w:line="240" w:lineRule="exact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  <w:t>1-2.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hd w:val="clear" w:color="auto" w:fill="FFFFFF"/>
              <w:jc w:val="both"/>
              <w:rPr>
                <w:rFonts w:cs="Calibri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Р. </w:t>
            </w:r>
            <w:proofErr w:type="spell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Сеф</w:t>
            </w:r>
            <w:proofErr w:type="spell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«Лопата»  Е. </w:t>
            </w:r>
            <w:proofErr w:type="spell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Карганова</w:t>
            </w:r>
            <w:proofErr w:type="spell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«Лекарство без рецепта».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 w:rsidP="00D15478">
            <w:pPr>
              <w:suppressAutoHyphens/>
              <w:spacing w:after="200" w:line="240" w:lineRule="exact"/>
              <w:ind w:firstLine="0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К. Ушинский «Как рубашка в поле выросла».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 w:rsidP="00D15478">
            <w:pPr>
              <w:suppressAutoHyphens/>
              <w:autoSpaceDE w:val="0"/>
              <w:spacing w:line="276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hd w:val="clear" w:color="auto" w:fill="FFFFFF"/>
              <w:jc w:val="both"/>
              <w:rPr>
                <w:rFonts w:cs="Calibri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 Благинина «Не мешайте мне трудиться»; </w:t>
            </w:r>
            <w:proofErr w:type="spell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С.Баруздин</w:t>
            </w:r>
            <w:proofErr w:type="spell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«Бревно»; книги по теме  «Стихи  </w:t>
            </w:r>
            <w:proofErr w:type="gram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трудолюбивых и ленивых».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 w:rsidP="00D15478">
            <w:pPr>
              <w:suppressAutoHyphens/>
              <w:spacing w:after="200" w:line="240" w:lineRule="exact"/>
              <w:ind w:firstLine="0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5</w:t>
            </w:r>
            <w:r w:rsidR="00D15478">
              <w:rPr>
                <w:rFonts w:ascii="Times New Roman" w:hAnsi="Times New Roman"/>
                <w:lang w:val="ru-RU"/>
              </w:rPr>
              <w:t>-6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hd w:val="clear" w:color="auto" w:fill="FFFFFF"/>
              <w:jc w:val="both"/>
              <w:rPr>
                <w:rFonts w:cs="Calibri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Русская народная сказка «Кому горшок мыть»; С. Маршак «Старуха, дверь закрой!».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15478" w:rsidRDefault="00D15478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BF4953" w:rsidTr="00BF4953">
        <w:trPr>
          <w:trHeight w:val="26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D15478" w:rsidP="00D15478">
            <w:pPr>
              <w:suppressAutoHyphens/>
              <w:spacing w:after="200" w:line="240" w:lineRule="exact"/>
              <w:ind w:firstLine="0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lang w:val="ru-RU"/>
              </w:rPr>
              <w:t>9</w:t>
            </w:r>
            <w:r w:rsidR="00BF4953">
              <w:rPr>
                <w:rFonts w:ascii="Times New Roman" w:hAnsi="Times New Roman"/>
              </w:rPr>
              <w:t>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Е. Шварц «Сказка о потерянном времени».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15478" w:rsidRDefault="00D15478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D15478" w:rsidP="00D15478">
            <w:pPr>
              <w:suppressAutoHyphens/>
              <w:spacing w:after="200" w:line="240" w:lineRule="exact"/>
              <w:ind w:firstLine="0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BF4953">
              <w:rPr>
                <w:rFonts w:ascii="Times New Roman" w:hAnsi="Times New Roman"/>
              </w:rPr>
              <w:t>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hd w:val="clear" w:color="auto" w:fill="FFFFFF"/>
              <w:jc w:val="both"/>
              <w:rPr>
                <w:rFonts w:cs="Calibri"/>
                <w:bCs/>
                <w:color w:val="000000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И. Крылов «Стрекоза и Муравей»; «Книги И.А. Крылова».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D15478" w:rsidP="00D15478">
            <w:pPr>
              <w:suppressAutoHyphens/>
              <w:spacing w:after="200" w:line="240" w:lineRule="exact"/>
              <w:ind w:firstLine="0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BF49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 w:rsidP="00577CFB">
            <w:pPr>
              <w:shd w:val="clear" w:color="auto" w:fill="FFFFFF"/>
              <w:jc w:val="both"/>
              <w:rPr>
                <w:rFonts w:cs="Calibri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Африканская сказка «Лентяйка».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7CFB" w:rsidRPr="00577CFB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FB" w:rsidRDefault="00577CFB" w:rsidP="00D15478">
            <w:pPr>
              <w:suppressAutoHyphens/>
              <w:spacing w:after="200" w:line="240" w:lineRule="exact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FB" w:rsidRPr="00BF4953" w:rsidRDefault="00577C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«Странное дело»; обобщение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FB" w:rsidRPr="00577CFB" w:rsidRDefault="00577CF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577CFB" w:rsidRPr="00577CFB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FB" w:rsidRDefault="00577CFB" w:rsidP="00D15478">
            <w:pPr>
              <w:suppressAutoHyphens/>
              <w:spacing w:after="200" w:line="240" w:lineRule="exact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FB" w:rsidRPr="00BF4953" w:rsidRDefault="00577C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FB" w:rsidRPr="00577CFB" w:rsidRDefault="00577CF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15478" w:rsidRPr="00577CFB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78" w:rsidRDefault="00D15478" w:rsidP="00D15478">
            <w:pPr>
              <w:suppressAutoHyphens/>
              <w:spacing w:after="200" w:line="240" w:lineRule="exact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78" w:rsidRPr="00BF4953" w:rsidRDefault="00D1547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78" w:rsidRPr="00577CFB" w:rsidRDefault="00D15478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F4953" w:rsidRPr="00D01C03" w:rsidTr="00BF4953">
        <w:trPr>
          <w:trHeight w:val="270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              «Мудрец отличен от глупца тем, что он мыслит до конца» </w:t>
            </w:r>
            <w:r w:rsidR="00577CF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- 8 часов</w:t>
            </w:r>
          </w:p>
        </w:tc>
      </w:tr>
      <w:tr w:rsidR="00BF4953" w:rsidTr="00BF4953">
        <w:trPr>
          <w:trHeight w:val="43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577CFB" w:rsidRDefault="00577CFB" w:rsidP="00577CFB">
            <w:pPr>
              <w:suppressAutoHyphens/>
              <w:spacing w:after="200" w:line="240" w:lineRule="exact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BF4953" w:rsidRPr="00577CF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autoSpaceDE w:val="0"/>
              <w:jc w:val="both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Русская народная сказка   «Дочь-семилетка».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F4953" w:rsidTr="00BF4953">
        <w:trPr>
          <w:trHeight w:val="54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577CFB" w:rsidP="00577CFB">
            <w:pPr>
              <w:suppressAutoHyphens/>
              <w:spacing w:after="200" w:line="240" w:lineRule="exact"/>
              <w:ind w:firstLine="0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BF49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autoSpaceDE w:val="0"/>
              <w:spacing w:after="20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Русская народная сказка    «Морской царь и Василиса Премудрая».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577CFB" w:rsidRDefault="00577CFB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BF495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F4953" w:rsidTr="00BF4953">
        <w:trPr>
          <w:trHeight w:val="5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577CFB" w:rsidP="00577CFB">
            <w:pPr>
              <w:suppressAutoHyphens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BF49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F495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577CFB" w:rsidP="00577CFB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18</w:t>
            </w:r>
            <w:r>
              <w:rPr>
                <w:rFonts w:ascii="Times New Roman" w:hAnsi="Times New Roman"/>
                <w:lang w:eastAsia="ru-RU"/>
              </w:rPr>
              <w:t>-1</w:t>
            </w:r>
            <w:r>
              <w:rPr>
                <w:rFonts w:ascii="Times New Roman" w:hAnsi="Times New Roman"/>
                <w:lang w:val="ru-RU" w:eastAsia="ru-RU"/>
              </w:rPr>
              <w:t>9</w:t>
            </w:r>
            <w:r w:rsidR="00BF495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Булычёв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F4953" w:rsidTr="00BF4953">
        <w:trPr>
          <w:trHeight w:val="27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577CFB" w:rsidRDefault="00577CFB" w:rsidP="00577CFB">
            <w:pPr>
              <w:suppressAutoHyphens/>
              <w:spacing w:after="200" w:line="240" w:lineRule="exact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lang w:val="ru-RU"/>
              </w:rPr>
              <w:t>20.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autoSpaceDE w:val="0"/>
              <w:jc w:val="both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«Книги о  мудрецах и о глупцах».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F4953" w:rsidRPr="00D01C0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« Унылая пора! Очей очарованье!..»  </w:t>
            </w:r>
            <w:r w:rsidR="00577C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- 6 часов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394095" w:rsidRDefault="00394095" w:rsidP="00394095">
            <w:pPr>
              <w:suppressAutoHyphens/>
              <w:spacing w:after="200" w:line="240" w:lineRule="exact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К.Бальмонт «Осень»; И.Соколов-Микитов «</w:t>
            </w:r>
            <w:proofErr w:type="spell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Листопадничек</w:t>
            </w:r>
            <w:proofErr w:type="spell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394095" w:rsidRDefault="00394095" w:rsidP="00394095">
            <w:pPr>
              <w:suppressAutoHyphens/>
              <w:spacing w:after="200" w:line="240" w:lineRule="exact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autoSpaceDE w:val="0"/>
              <w:spacing w:after="20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Ф. Тютчев «Листья»;  А. Фет «Ласточки пропали...».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394095" w:rsidRDefault="00394095" w:rsidP="00394095">
            <w:pPr>
              <w:suppressAutoHyphens/>
              <w:spacing w:after="200" w:line="240" w:lineRule="exact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23-24.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394095" w:rsidRDefault="0039409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BF4953" w:rsidTr="00BF4953">
        <w:trPr>
          <w:trHeight w:val="2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394095" w:rsidRDefault="00394095" w:rsidP="00394095">
            <w:pPr>
              <w:suppressAutoHyphens/>
              <w:spacing w:after="200" w:line="240" w:lineRule="exact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lang w:val="ru-RU"/>
              </w:rPr>
              <w:t>25-26.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394095" w:rsidRDefault="00BF4953">
            <w:pPr>
              <w:suppressAutoHyphens/>
              <w:autoSpaceDE w:val="0"/>
              <w:jc w:val="both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А. С. Пушкин «Осень»; М. Лермонтов  «Осень»;  А. К. Толстой «</w:t>
            </w:r>
            <w:proofErr w:type="spell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Осень</w:t>
            </w:r>
            <w:proofErr w:type="gram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!О</w:t>
            </w:r>
            <w:proofErr w:type="gram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бсыпается</w:t>
            </w:r>
            <w:proofErr w:type="spell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весь наш бедный сад..»; Н. Некрасов   «Славная  осень! </w:t>
            </w:r>
            <w:r w:rsidRPr="00394095">
              <w:rPr>
                <w:rFonts w:ascii="Times New Roman" w:hAnsi="Times New Roman"/>
                <w:sz w:val="24"/>
                <w:szCs w:val="24"/>
                <w:lang w:val="ru-RU"/>
              </w:rPr>
              <w:t>Здоровый, ядреный…»; книги по теме «Стихи об осени».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F4953" w:rsidRPr="00D01C0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«</w:t>
            </w:r>
            <w:r w:rsidRPr="00BF495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Много хватать — своё потерять» </w:t>
            </w:r>
            <w:r w:rsidR="003940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- 4 часа</w:t>
            </w:r>
          </w:p>
        </w:tc>
      </w:tr>
      <w:tr w:rsidR="00BF4953" w:rsidTr="00BF4953">
        <w:trPr>
          <w:trHeight w:val="27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394095" w:rsidRDefault="00394095" w:rsidP="00394095">
            <w:pPr>
              <w:suppressAutoHyphens/>
              <w:spacing w:after="200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27-28.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Английская сказка «Женщина, которая  жила в бутылке».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394095" w:rsidRDefault="00394095">
            <w:pPr>
              <w:suppressAutoHyphens/>
              <w:spacing w:after="200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394095" w:rsidRDefault="00394095" w:rsidP="00394095">
            <w:pPr>
              <w:suppressAutoHyphens/>
              <w:spacing w:after="200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Я. Аким «</w:t>
            </w:r>
            <w:proofErr w:type="gram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Жадина</w:t>
            </w:r>
            <w:proofErr w:type="gram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»; В. Зотов «Бабушкин халат».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F495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F4953" w:rsidRPr="00DF2E8F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394095" w:rsidRDefault="00394095" w:rsidP="00394095">
            <w:pPr>
              <w:suppressAutoHyphens/>
              <w:spacing w:after="200" w:line="240" w:lineRule="exact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DF2E8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Дж. </w:t>
            </w:r>
            <w:proofErr w:type="spellStart"/>
            <w:r w:rsidR="00BF4953"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Родари</w:t>
            </w:r>
            <w:proofErr w:type="spellEnd"/>
            <w:r w:rsidR="00BF4953"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«Солнце и туча»;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«Книги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щедрых и жадных»</w:t>
            </w:r>
            <w:r w:rsidR="00BF4953"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F2E8F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 w:rsidRPr="00DF2E8F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F4953" w:rsidRPr="00D01C0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« </w:t>
            </w:r>
            <w:proofErr w:type="gramStart"/>
            <w:r w:rsidRPr="00BF495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Тайное</w:t>
            </w:r>
            <w:proofErr w:type="gramEnd"/>
            <w:r w:rsidRPr="00BF495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всегда становится явным» </w:t>
            </w:r>
            <w:r w:rsidR="003940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- 11 часов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394095" w:rsidRDefault="00394095" w:rsidP="00394095">
            <w:pPr>
              <w:suppressAutoHyphens/>
              <w:spacing w:after="200" w:line="240" w:lineRule="exact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31-32.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. Драгунский «Тайное становится явным».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394095" w:rsidRDefault="0039409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BF4953" w:rsidTr="00BF4953">
        <w:trPr>
          <w:trHeight w:val="32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394095" w:rsidRDefault="00394095" w:rsidP="00394095">
            <w:pPr>
              <w:suppressAutoHyphens/>
              <w:spacing w:after="200" w:line="240" w:lineRule="exact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33-34.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Огурцы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394095" w:rsidRDefault="0039409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BF495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394095" w:rsidRDefault="00394095" w:rsidP="00394095">
            <w:pPr>
              <w:suppressAutoHyphens/>
              <w:spacing w:after="200" w:line="240" w:lineRule="exact"/>
              <w:ind w:firstLine="0"/>
              <w:rPr>
                <w:rFonts w:ascii="Times New Roman" w:hAnsi="Times New Roman" w:cs="Calibri"/>
                <w:lang w:val="ru-RU" w:eastAsia="zh-CN"/>
              </w:rPr>
            </w:pPr>
            <w:r>
              <w:rPr>
                <w:rFonts w:ascii="Times New Roman" w:hAnsi="Times New Roman"/>
                <w:lang w:val="ru-RU"/>
              </w:rPr>
              <w:t>35-36.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Почему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394095" w:rsidRDefault="0039409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394095" w:rsidRDefault="00394095" w:rsidP="00394095">
            <w:pPr>
              <w:suppressAutoHyphens/>
              <w:spacing w:after="200" w:line="240" w:lineRule="exact"/>
              <w:ind w:firstLine="0"/>
              <w:rPr>
                <w:rFonts w:ascii="Times New Roman" w:hAnsi="Times New Roman" w:cs="Calibri"/>
                <w:lang w:val="ru-RU" w:eastAsia="zh-CN"/>
              </w:rPr>
            </w:pPr>
            <w:r>
              <w:rPr>
                <w:rFonts w:ascii="Times New Roman" w:hAnsi="Times New Roman"/>
                <w:lang w:val="ru-RU"/>
              </w:rPr>
              <w:t>37-39.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Принцесса-лгунья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394095" w:rsidRDefault="0039409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394095" w:rsidRDefault="00394095" w:rsidP="00394095">
            <w:pPr>
              <w:suppressAutoHyphens/>
              <w:spacing w:after="200" w:line="240" w:lineRule="exact"/>
              <w:ind w:firstLine="0"/>
              <w:rPr>
                <w:rFonts w:ascii="Times New Roman" w:hAnsi="Times New Roman" w:cs="Calibri"/>
                <w:lang w:val="ru-RU" w:eastAsia="zh-CN"/>
              </w:rPr>
            </w:pPr>
            <w:r>
              <w:rPr>
                <w:rFonts w:ascii="Times New Roman" w:hAnsi="Times New Roman"/>
                <w:lang w:val="ru-RU"/>
              </w:rPr>
              <w:t>40-41.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2167CB" w:rsidRDefault="00BF4953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67CB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2167CB">
              <w:rPr>
                <w:rFonts w:ascii="Times New Roman" w:hAnsi="Times New Roman"/>
                <w:sz w:val="24"/>
                <w:szCs w:val="24"/>
              </w:rPr>
              <w:t>Пантелеев</w:t>
            </w:r>
            <w:proofErr w:type="spellEnd"/>
            <w:r w:rsidRPr="002167C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167CB">
              <w:rPr>
                <w:rFonts w:ascii="Times New Roman" w:hAnsi="Times New Roman"/>
                <w:sz w:val="24"/>
                <w:szCs w:val="24"/>
              </w:rPr>
              <w:t>Честное</w:t>
            </w:r>
            <w:proofErr w:type="spellEnd"/>
            <w:r w:rsidRPr="00216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7CB"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spellEnd"/>
            <w:r w:rsidRPr="002167C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2167CB" w:rsidRDefault="00394095">
            <w:pPr>
              <w:suppressAutoHyphens/>
              <w:spacing w:after="20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2167C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F495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2167CB" w:rsidRDefault="00BF495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F495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2167CB" w:rsidRDefault="00BF4953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2167C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2167CB" w:rsidRPr="002167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="002167CB" w:rsidRPr="002167CB">
              <w:rPr>
                <w:rFonts w:ascii="Times New Roman" w:hAnsi="Times New Roman"/>
                <w:b/>
                <w:bCs/>
                <w:sz w:val="24"/>
                <w:szCs w:val="24"/>
              </w:rPr>
              <w:t>Ежели</w:t>
            </w:r>
            <w:proofErr w:type="spellEnd"/>
            <w:r w:rsidR="002167CB" w:rsidRPr="002167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167CB" w:rsidRPr="002167CB">
              <w:rPr>
                <w:rFonts w:ascii="Times New Roman" w:hAnsi="Times New Roman"/>
                <w:b/>
                <w:bCs/>
                <w:sz w:val="24"/>
                <w:szCs w:val="24"/>
              </w:rPr>
              <w:t>вы</w:t>
            </w:r>
            <w:proofErr w:type="spellEnd"/>
            <w:r w:rsidR="002167CB" w:rsidRPr="002167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167CB" w:rsidRPr="002167CB">
              <w:rPr>
                <w:rFonts w:ascii="Times New Roman" w:hAnsi="Times New Roman"/>
                <w:b/>
                <w:bCs/>
                <w:sz w:val="24"/>
                <w:szCs w:val="24"/>
              </w:rPr>
              <w:t>вежливы</w:t>
            </w:r>
            <w:proofErr w:type="spellEnd"/>
            <w:r w:rsidR="002167CB" w:rsidRPr="002167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...» </w:t>
            </w:r>
            <w:r w:rsidR="002167CB" w:rsidRPr="002167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-3 часа</w:t>
            </w:r>
          </w:p>
        </w:tc>
      </w:tr>
      <w:tr w:rsidR="00BF4953" w:rsidTr="00BF4953">
        <w:trPr>
          <w:trHeight w:val="34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2167CB" w:rsidP="002167CB">
            <w:pPr>
              <w:pStyle w:val="Standard"/>
              <w:spacing w:line="360" w:lineRule="auto"/>
              <w:ind w:right="174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  <w:r w:rsidR="00BF4953">
              <w:rPr>
                <w:rFonts w:cs="Times New Roman"/>
              </w:rPr>
              <w:t>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2167CB" w:rsidRDefault="00BF4953">
            <w:pPr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2167CB">
              <w:rPr>
                <w:rFonts w:ascii="Times New Roman" w:hAnsi="Times New Roman"/>
                <w:sz w:val="24"/>
                <w:szCs w:val="24"/>
              </w:rPr>
              <w:t>C</w:t>
            </w:r>
            <w:r w:rsidRPr="002167CB">
              <w:rPr>
                <w:rFonts w:ascii="Times New Roman" w:hAnsi="Times New Roman"/>
                <w:sz w:val="24"/>
                <w:szCs w:val="24"/>
                <w:lang w:val="ru-RU"/>
              </w:rPr>
              <w:t>. Маршак «Урок вежливости»</w:t>
            </w:r>
            <w:proofErr w:type="gramStart"/>
            <w:r w:rsidRPr="002167CB">
              <w:rPr>
                <w:rFonts w:ascii="Times New Roman" w:hAnsi="Times New Roman"/>
                <w:sz w:val="24"/>
                <w:szCs w:val="24"/>
                <w:lang w:val="ru-RU"/>
              </w:rPr>
              <w:t>;  И</w:t>
            </w:r>
            <w:proofErr w:type="gramEnd"/>
            <w:r w:rsidRPr="00216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Пивоварова «Вежливый ослик»;  Б. </w:t>
            </w:r>
            <w:proofErr w:type="spellStart"/>
            <w:r w:rsidRPr="002167CB">
              <w:rPr>
                <w:rFonts w:ascii="Times New Roman" w:hAnsi="Times New Roman"/>
                <w:sz w:val="24"/>
                <w:szCs w:val="24"/>
                <w:lang w:val="ru-RU"/>
              </w:rPr>
              <w:t>Заходер</w:t>
            </w:r>
            <w:proofErr w:type="spellEnd"/>
            <w:r w:rsidRPr="00216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«Очень вежливый Индюк».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2167CB" w:rsidRDefault="002167CB">
            <w:pPr>
              <w:pStyle w:val="Standard"/>
              <w:spacing w:line="360" w:lineRule="auto"/>
              <w:ind w:right="174"/>
              <w:jc w:val="center"/>
              <w:rPr>
                <w:rFonts w:cs="Times New Roman"/>
              </w:rPr>
            </w:pPr>
            <w:r w:rsidRPr="002167CB">
              <w:rPr>
                <w:rFonts w:cs="Times New Roman"/>
              </w:rPr>
              <w:t xml:space="preserve">        </w:t>
            </w:r>
            <w:r w:rsidR="00BF4953" w:rsidRPr="002167CB">
              <w:rPr>
                <w:rFonts w:cs="Times New Roman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2167CB" w:rsidRDefault="002167CB" w:rsidP="002167CB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67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43-44.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2167CB" w:rsidRDefault="00BF495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67C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2167CB">
              <w:rPr>
                <w:rFonts w:ascii="Times New Roman" w:hAnsi="Times New Roman"/>
                <w:sz w:val="24"/>
                <w:szCs w:val="24"/>
              </w:rPr>
              <w:t>Осеева</w:t>
            </w:r>
            <w:proofErr w:type="spellEnd"/>
            <w:r w:rsidRPr="002167C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167CB">
              <w:rPr>
                <w:rFonts w:ascii="Times New Roman" w:hAnsi="Times New Roman"/>
                <w:sz w:val="24"/>
                <w:szCs w:val="24"/>
              </w:rPr>
              <w:t>Волшебное</w:t>
            </w:r>
            <w:proofErr w:type="spellEnd"/>
            <w:r w:rsidRPr="00216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7CB"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spellEnd"/>
            <w:r w:rsidRPr="002167C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2167CB" w:rsidRDefault="002167C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67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BF495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F4953" w:rsidRPr="00D01C0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«Снег летает и сверкает...» </w:t>
            </w:r>
            <w:r w:rsidR="002167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- 9 часов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2167CB" w:rsidP="002167CB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67CB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45.</w:t>
            </w:r>
          </w:p>
          <w:p w:rsidR="00F271DB" w:rsidRDefault="00F271DB" w:rsidP="002167CB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271DB" w:rsidRPr="002167CB" w:rsidRDefault="00F271DB" w:rsidP="002167CB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46.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CB" w:rsidRDefault="00BF49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Есенин «Берёз</w:t>
            </w:r>
            <w:r w:rsidR="002167CB">
              <w:rPr>
                <w:rFonts w:ascii="Times New Roman" w:hAnsi="Times New Roman"/>
                <w:sz w:val="24"/>
                <w:szCs w:val="24"/>
                <w:lang w:val="ru-RU"/>
              </w:rPr>
              <w:t>а»; М. Пришвин «Деревья в лесу»</w:t>
            </w:r>
          </w:p>
          <w:p w:rsidR="00F271DB" w:rsidRDefault="00F271D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F4953" w:rsidRDefault="00BF49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 Никитин «Весело сияет месяц  над  селом...»;  </w:t>
            </w:r>
            <w:r w:rsidR="00F271DB">
              <w:rPr>
                <w:rFonts w:ascii="Times New Roman" w:hAnsi="Times New Roman"/>
                <w:sz w:val="24"/>
                <w:szCs w:val="24"/>
                <w:lang w:val="ru-RU"/>
              </w:rPr>
              <w:t>А.С.Пушкин</w:t>
            </w:r>
          </w:p>
          <w:p w:rsidR="00F271DB" w:rsidRPr="00BF4953" w:rsidRDefault="00F271D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«Зимний вечер»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1</w:t>
            </w:r>
          </w:p>
          <w:p w:rsidR="002167CB" w:rsidRPr="002167CB" w:rsidRDefault="00F271DB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  <w:t>1</w:t>
            </w:r>
          </w:p>
        </w:tc>
      </w:tr>
      <w:tr w:rsidR="002167CB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CB" w:rsidRPr="002167CB" w:rsidRDefault="002167CB" w:rsidP="002167CB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CB" w:rsidRPr="00BF4953" w:rsidRDefault="002167C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CB" w:rsidRDefault="002167CB">
            <w:pPr>
              <w:suppressAutoHyphens/>
              <w:spacing w:after="200" w:line="276" w:lineRule="auto"/>
              <w:jc w:val="center"/>
              <w:rPr>
                <w:lang w:eastAsia="ru-RU"/>
              </w:rPr>
            </w:pPr>
          </w:p>
        </w:tc>
      </w:tr>
      <w:tr w:rsidR="002167CB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CB" w:rsidRPr="002167CB" w:rsidRDefault="002167CB" w:rsidP="002167CB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CB" w:rsidRPr="00BF4953" w:rsidRDefault="002167C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CB" w:rsidRDefault="002167CB">
            <w:pPr>
              <w:suppressAutoHyphens/>
              <w:spacing w:after="200" w:line="276" w:lineRule="auto"/>
              <w:jc w:val="center"/>
              <w:rPr>
                <w:lang w:eastAsia="ru-RU"/>
              </w:rPr>
            </w:pPr>
          </w:p>
        </w:tc>
      </w:tr>
      <w:tr w:rsidR="00BF4953" w:rsidRPr="002167CB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2167CB" w:rsidRDefault="00F271DB" w:rsidP="002167CB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  <w:r w:rsidR="002167C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F4953" w:rsidRPr="00216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autoSpaceDE w:val="0"/>
              <w:jc w:val="both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А. Блок «Ветхая избушка»;</w:t>
            </w:r>
            <w:r w:rsidR="00F271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 Суриков «Детство»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2167CB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 w:rsidRPr="002167CB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F4953" w:rsidRPr="00F271DB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2167CB" w:rsidRDefault="00F271DB" w:rsidP="002167CB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  <w:r w:rsidR="002167C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З. Александрова «Снежок»;  Саша Чёрный «На коньках».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F271DB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 w:rsidRPr="00F271DB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F4953" w:rsidRPr="00F271DB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F271DB" w:rsidRDefault="00F271DB" w:rsidP="00F271DB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49-50.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autoSpaceDE w:val="0"/>
              <w:jc w:val="both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. Драгунский «Кот в сапогах».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F271DB" w:rsidRDefault="00F271DB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F4953" w:rsidTr="00BF4953">
        <w:trPr>
          <w:trHeight w:val="39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F271DB" w:rsidRDefault="00F271DB" w:rsidP="00F271DB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color w:val="FF0000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С. Дрожжин «Снег летает и сверкает»;  К. Бальмонт «Снежинка»;  С. Есенин «Пороша».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rPr>
          <w:trHeight w:val="6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F271DB" w:rsidP="00F271DB">
            <w:pPr>
              <w:suppressAutoHyphens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52.</w:t>
            </w:r>
          </w:p>
          <w:p w:rsidR="00F271DB" w:rsidRPr="00F271DB" w:rsidRDefault="00F271DB" w:rsidP="00F271DB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B" w:rsidRDefault="00BF4953">
            <w:pPr>
              <w:suppressAutoHyphens/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С. Есенин «По</w:t>
            </w:r>
            <w:r w:rsidR="00F271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ёт зима, аукает...»; обобщение </w:t>
            </w:r>
          </w:p>
          <w:p w:rsidR="00BF4953" w:rsidRPr="00BF4953" w:rsidRDefault="00F271DB">
            <w:pPr>
              <w:suppressAutoHyphens/>
              <w:spacing w:after="200"/>
              <w:rPr>
                <w:rFonts w:ascii="Times New Roman" w:hAnsi="Times New Roman" w:cs="Calibri"/>
                <w:color w:val="FF0000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BF4953"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ема «Книги о зиме».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1DB" w:rsidRPr="00F271DB" w:rsidRDefault="00F271DB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F495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F4953" w:rsidTr="00BF4953">
        <w:trPr>
          <w:trHeight w:val="398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F2E8F" w:rsidRDefault="00BF4953">
            <w:pPr>
              <w:suppressAutoHyphens/>
              <w:spacing w:after="20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DF2E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«</w:t>
            </w:r>
            <w:proofErr w:type="spellStart"/>
            <w:r w:rsidR="00DF2E8F">
              <w:rPr>
                <w:rFonts w:ascii="Times New Roman" w:hAnsi="Times New Roman"/>
                <w:b/>
                <w:bCs/>
                <w:sz w:val="24"/>
                <w:szCs w:val="24"/>
              </w:rPr>
              <w:t>Каждый</w:t>
            </w:r>
            <w:proofErr w:type="spellEnd"/>
            <w:r w:rsidR="00DF2E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F2E8F">
              <w:rPr>
                <w:rFonts w:ascii="Times New Roman" w:hAnsi="Times New Roman"/>
                <w:b/>
                <w:bCs/>
                <w:sz w:val="24"/>
                <w:szCs w:val="24"/>
              </w:rPr>
              <w:t>своё</w:t>
            </w:r>
            <w:proofErr w:type="spellEnd"/>
            <w:r w:rsidR="00DF2E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F2E8F">
              <w:rPr>
                <w:rFonts w:ascii="Times New Roman" w:hAnsi="Times New Roman"/>
                <w:b/>
                <w:bCs/>
                <w:sz w:val="24"/>
                <w:szCs w:val="24"/>
              </w:rPr>
              <w:t>получил</w:t>
            </w:r>
            <w:proofErr w:type="spellEnd"/>
            <w:r w:rsidR="00DF2E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DF2E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- 18 часов</w:t>
            </w:r>
          </w:p>
        </w:tc>
      </w:tr>
      <w:tr w:rsidR="00BF4953" w:rsidTr="00BF4953">
        <w:trPr>
          <w:trHeight w:val="6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F2E8F" w:rsidRDefault="00DF2E8F" w:rsidP="00DF2E8F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Эстонская сказка  «Каждый своё получил».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F2E8F" w:rsidRDefault="00DF2E8F" w:rsidP="00DF2E8F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F2E8F" w:rsidRDefault="00DF2E8F" w:rsidP="00DF2E8F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Ю. </w:t>
            </w:r>
            <w:proofErr w:type="spell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Ярмыш</w:t>
            </w:r>
            <w:proofErr w:type="spell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«Добрый Клён», «Озеро»; узбекская  сказка «Черепаха и скорпион».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F2E8F" w:rsidRDefault="00DF2E8F" w:rsidP="00DF2E8F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color w:val="FF0000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И. Крылов «Чиж и Голубь»;  Л. Н. Толстой «Белка и волк», «Комар и лев».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F2E8F" w:rsidRDefault="00DF2E8F" w:rsidP="00DF2E8F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Ладонщиков</w:t>
            </w:r>
            <w:proofErr w:type="spell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 старой сказке»; русская народная сказка «Баба-Яга».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F2E8F" w:rsidRDefault="00DF2E8F" w:rsidP="00DF2E8F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Русская народная сказка  «Падчерица и  мачехина дочка».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F2E8F" w:rsidRDefault="00DF2E8F" w:rsidP="00DF2E8F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Книги по  теме «Народные волшебные сказки о людях хороших и не очень хороших».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F2E8F" w:rsidRDefault="00DF2E8F" w:rsidP="00DF2E8F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61-62.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/>
              <w:rPr>
                <w:rFonts w:ascii="Times New Roman" w:hAnsi="Times New Roman" w:cs="Calibri"/>
                <w:color w:val="FF000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Звёздочка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F2E8F" w:rsidRDefault="00DF2E8F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F2E8F" w:rsidRDefault="00DF2E8F" w:rsidP="00DF2E8F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63-64.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F2E8F" w:rsidRDefault="00DF2E8F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F2E8F" w:rsidRDefault="00DF2E8F" w:rsidP="00DF2E8F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65-66.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F2E8F" w:rsidRDefault="00DF2E8F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F2E8F" w:rsidRDefault="00DF2E8F" w:rsidP="00DF2E8F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67-69.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Итальянская сказка «Дары феи </w:t>
            </w:r>
            <w:proofErr w:type="spell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Кренского</w:t>
            </w:r>
            <w:proofErr w:type="spell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озера».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F2E8F" w:rsidRDefault="00DF2E8F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DF2E8F" w:rsidP="00DF2E8F">
            <w:pPr>
              <w:suppressAutoHyphens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70.</w:t>
            </w:r>
          </w:p>
          <w:p w:rsidR="00DF2E8F" w:rsidRPr="00DF2E8F" w:rsidRDefault="000B030D" w:rsidP="00DF2E8F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8F" w:rsidRDefault="00BF49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Тема «Волшебные литературные сказки»;</w:t>
            </w:r>
          </w:p>
          <w:p w:rsidR="000B030D" w:rsidRDefault="000B030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F4953" w:rsidRPr="00BF4953" w:rsidRDefault="00BF4953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 </w:t>
            </w:r>
            <w:proofErr w:type="spell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Мориц</w:t>
            </w:r>
            <w:proofErr w:type="spell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«Песенка про сказку»; обобщение.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030D" w:rsidRPr="000B030D" w:rsidRDefault="000B030D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F2E8F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8F" w:rsidRDefault="00DF2E8F" w:rsidP="00DF2E8F">
            <w:pPr>
              <w:suppressAutoHyphens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8F" w:rsidRPr="00BF4953" w:rsidRDefault="00DF2E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8F" w:rsidRDefault="00DF2E8F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53" w:rsidRPr="00D01C03" w:rsidTr="00BF4953">
        <w:trPr>
          <w:trHeight w:val="466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«Жизнь дана на добрые дела»</w:t>
            </w:r>
            <w:r w:rsidRPr="00BF495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0B030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- 8 часов</w:t>
            </w:r>
          </w:p>
        </w:tc>
      </w:tr>
      <w:tr w:rsidR="00BF4953" w:rsidTr="00BF4953">
        <w:trPr>
          <w:trHeight w:val="54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0B030D" w:rsidRDefault="000B030D" w:rsidP="000B030D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72-73.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Ю. </w:t>
            </w:r>
            <w:proofErr w:type="spell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Мориц</w:t>
            </w:r>
            <w:proofErr w:type="spell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«Разговаривали вещи»; 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. К. Андерсен «Пятеро из одного стручка».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0B030D" w:rsidRDefault="000B030D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0B030D" w:rsidRDefault="000B030D" w:rsidP="000B030D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74-75.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X.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Андерсен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0B030D" w:rsidRDefault="000B030D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0B030D" w:rsidRDefault="000B030D" w:rsidP="000B030D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76-77.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Некрасивая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Ёлка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0B030D" w:rsidRDefault="000B030D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F495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0B030D" w:rsidRDefault="000B030D" w:rsidP="000B030D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78-79.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Е. Клюев «Сказки Простого Карандаша»;  обобщение.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0B030D" w:rsidRDefault="000B030D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F4953" w:rsidRPr="00D01C0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</w:t>
            </w:r>
            <w:r w:rsidR="000B030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«За доброе дело стой смело» - 9 часов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0B030D" w:rsidRDefault="000B030D" w:rsidP="000B030D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80-82.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Русская народная сказка  «Иван – крестьянский сын и </w:t>
            </w:r>
            <w:proofErr w:type="spell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чудо-юдо</w:t>
            </w:r>
            <w:proofErr w:type="spell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0B030D" w:rsidRDefault="000B030D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0B030D" w:rsidRDefault="000B030D" w:rsidP="000B030D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Н. Артюхова «Трусиха»;   Э. Киселёва «Мальчик-Огонёк».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0B030D" w:rsidRDefault="000B030D" w:rsidP="000B030D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84-85.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Б. Полевой «Последний день Матвея  Кузьмина».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0B030D" w:rsidRDefault="000B030D" w:rsidP="000B030D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 Высоцкий «Он не вернулся из боя»; 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Баруздин</w:t>
            </w:r>
            <w:proofErr w:type="spell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«Страшный клад».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0B030D" w:rsidRDefault="000B030D" w:rsidP="000B030D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color w:val="FF0000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Маршак «Рассказ о неизвестном герое»;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0B030D" w:rsidRDefault="000B030D" w:rsidP="000B030D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Тема «Книги о подвигах»;</w:t>
            </w:r>
            <w:r w:rsidR="000B03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обобщение.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F4953" w:rsidRPr="00D01C0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«Кто родителей почитает, тот вовек не погибает» </w:t>
            </w:r>
            <w:r w:rsidR="000B030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- 14 часов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0B030D" w:rsidRDefault="000B030D" w:rsidP="000B030D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В. Осеева «Печенье», «Лекарство»; Б. Емельянов «Мамины руки».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0B030D" w:rsidRDefault="000B030D" w:rsidP="000B030D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rPr>
                <w:rFonts w:ascii="Times New Roman" w:hAnsi="Times New Roman"/>
                <w:b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Яковлев «Альбом фотографий»;  Л. </w:t>
            </w:r>
            <w:proofErr w:type="spell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Квитко</w:t>
            </w:r>
            <w:proofErr w:type="spell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«Бабушкины руки»;   В. Драгунский «...</w:t>
            </w:r>
            <w:proofErr w:type="gram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Бы</w:t>
            </w:r>
            <w:proofErr w:type="gram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53" w:rsidRDefault="00BF4953">
            <w:pPr>
              <w:suppressAutoHyphens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0B030D" w:rsidRDefault="000B030D" w:rsidP="000B030D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Артюхова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D0524" w:rsidRDefault="00DD0524" w:rsidP="00DD0524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92-93.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М. Зощенко «Золотые слова»;  тема «Книги М. Зощенко о детях».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D0524" w:rsidRDefault="00DD0524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D0524" w:rsidRDefault="00DD0524" w:rsidP="00DD0524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  <w:t>94.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Девочка-птичка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D0524" w:rsidRDefault="00DD0524" w:rsidP="00DD0524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95-97.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/>
              <w:rPr>
                <w:rFonts w:ascii="Times New Roman" w:hAnsi="Times New Roman" w:cs="Calibri"/>
                <w:color w:val="FF000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Птица-Правда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D0524" w:rsidRDefault="00DD0524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D0524" w:rsidRDefault="00DD0524" w:rsidP="00DD0524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98-99.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/>
              <w:rPr>
                <w:rFonts w:ascii="Times New Roman" w:hAnsi="Times New Roman" w:cs="Calibri"/>
                <w:color w:val="FF000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Разноцветная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D0524" w:rsidRDefault="00DD0524" w:rsidP="00DD0524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100-101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color w:val="FF0000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Русская народная сказка  «Подземные царства».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D0524" w:rsidRDefault="00DD0524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F495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D0524" w:rsidRDefault="00DD0524" w:rsidP="00DD0524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102.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D0524" w:rsidRDefault="00DD0524">
            <w:pPr>
              <w:suppressAutoHyphens/>
              <w:spacing w:after="200"/>
              <w:rPr>
                <w:rFonts w:ascii="Times New Roman" w:hAnsi="Times New Roman" w:cs="Calibri"/>
                <w:color w:val="FF0000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  <w:r w:rsidR="00BF4953" w:rsidRPr="00DD0524">
              <w:rPr>
                <w:rFonts w:ascii="Times New Roman" w:hAnsi="Times New Roman"/>
                <w:sz w:val="24"/>
                <w:szCs w:val="24"/>
                <w:lang w:val="ru-RU"/>
              </w:rPr>
              <w:t>«Книги о семье»; обобщение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RPr="00D01C0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    «</w:t>
            </w:r>
            <w:r w:rsidR="00DD05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Весна идет, весне дорогу!...» - 9 часов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D0524" w:rsidRDefault="00DD0524" w:rsidP="00DD0524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color w:val="FF0000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Ф. Тютчев «Зима недаром злится»;  М. Пришвин «Капля и камень».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D0524" w:rsidRDefault="00DD0524" w:rsidP="00DD0524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color w:val="FF0000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Железников</w:t>
            </w:r>
            <w:proofErr w:type="spell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«Три ветки мимозы»; И. Северянин  «Отчего?».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D0524" w:rsidRDefault="00DD0524" w:rsidP="00DD0524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color w:val="FF0000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Новицкая «Подснежник»;  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. Берестов «Мать-и-мачеха»;  Н. Гоголь «Весна, долго задерживаемая   холодами...».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D0524" w:rsidRDefault="00DD0524" w:rsidP="00DD0524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106-107.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color w:val="FF0000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А. Плещеев   «Весна»  («Песни жаворонков снова...»);  К. Паустовский «Стальное колечко».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D0524" w:rsidRDefault="00DD0524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D0524" w:rsidRDefault="00DD0524" w:rsidP="00DD0524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А. Майков «Ласточка примчалась</w:t>
            </w:r>
            <w:proofErr w:type="gram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..»;  </w:t>
            </w:r>
            <w:proofErr w:type="gram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А. К. Толстой «Звонче жаворонка пенье.»;  А. Фет «Я пришёл к тебе с приветом...».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D0524" w:rsidRDefault="00DD0524" w:rsidP="00DD0524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color w:val="FF0000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А. Чехов «Весной»;    Я. Аким «Апрель».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D0524" w:rsidRDefault="00DD0524" w:rsidP="00DD0524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А. Блок «</w:t>
            </w:r>
            <w:proofErr w:type="spell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Вербочки</w:t>
            </w:r>
            <w:proofErr w:type="spell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»;  Л. Чарская «Дивные звуки»; Благинина «Черёмуха».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D0524" w:rsidRDefault="00DD0524" w:rsidP="00DD0524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Тема «Книги о весне»;  обобщение.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F4953" w:rsidRPr="00D01C0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D0524" w:rsidRDefault="00BF4953">
            <w:pPr>
              <w:suppressAutoHyphens/>
              <w:spacing w:after="20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 w:rsidRPr="00E313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«Любовь — волшебная     страна» </w:t>
            </w:r>
            <w:r w:rsidR="00DD05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- 14 часов</w:t>
            </w:r>
            <w:r w:rsidR="00E313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(к/</w:t>
            </w:r>
            <w:proofErr w:type="spellStart"/>
            <w:proofErr w:type="gramStart"/>
            <w:r w:rsidR="00E313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="00E313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– 1)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D0524" w:rsidRDefault="00DD0524" w:rsidP="00DD0524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112-114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color w:val="FF0000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В. Берестов «Вечер. В мокрых цветах подоконник...»;  Н. Вагнер «Сказка».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DD0524" w:rsidRDefault="00DD0524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3133C" w:rsidRDefault="00E3133C" w:rsidP="00E3133C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/>
              <w:rPr>
                <w:rFonts w:ascii="Times New Roman" w:hAnsi="Times New Roman" w:cs="Calibri"/>
                <w:color w:val="FF000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Рапунцель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3133C" w:rsidRDefault="00E3133C" w:rsidP="00E3133C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116-117.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pacing w:after="200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Французская сказка «Красавица и    чудовище».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3133C" w:rsidRDefault="00E3133C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3133C" w:rsidRDefault="00E3133C" w:rsidP="00E3133C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X.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Андерсен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3133C" w:rsidRDefault="00E3133C" w:rsidP="00E3133C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119.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Ш. </w:t>
            </w:r>
            <w:proofErr w:type="spell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Сильверстайн</w:t>
            </w:r>
            <w:proofErr w:type="spell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«Щедрое дерево».</w:t>
            </w:r>
            <w:r w:rsidRPr="00BF4953">
              <w:rPr>
                <w:lang w:val="ru-RU"/>
              </w:rPr>
              <w:t xml:space="preserve"> </w:t>
            </w:r>
            <w:r w:rsidRPr="00BF49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Комплексная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3133C" w:rsidRDefault="00E3133C" w:rsidP="00E3133C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120-122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Русская народная сказка «Пёрышко </w:t>
            </w:r>
            <w:proofErr w:type="spell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Финиста-ясна</w:t>
            </w:r>
            <w:proofErr w:type="spell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сокола».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3133C" w:rsidRDefault="00E3133C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3133C" w:rsidRDefault="00E3133C" w:rsidP="00E3133C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123-124.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color w:val="FF0000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Польская сказка «Каменный Принц и Прекрасная Померанца».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3133C" w:rsidRDefault="00E3133C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3133C" w:rsidRDefault="00E3133C" w:rsidP="00E3133C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color w:val="FF0000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Тема «Книги о прекрасных женщинах»; А. Фет «Облаком волнистым...»;  И. Тургенев «Воробей».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F4953" w:rsidTr="00BF4953">
        <w:trPr>
          <w:trHeight w:val="170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3133C" w:rsidRDefault="00BF4953">
            <w:pPr>
              <w:suppressAutoHyphens/>
              <w:spacing w:after="20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Чудесное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рядом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E313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- 11 часов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3133C" w:rsidRDefault="00E3133C" w:rsidP="00E3133C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126.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color w:val="FF0000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Р. </w:t>
            </w:r>
            <w:proofErr w:type="spell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Сеф</w:t>
            </w:r>
            <w:proofErr w:type="spell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«Чудо»; А. Прокофьев «Люблю берёзку  русскую...»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3133C" w:rsidRDefault="00E3133C" w:rsidP="00E3133C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Заботливый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3133C" w:rsidRDefault="00E3133C" w:rsidP="00E3133C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128.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В. Жуковский «Родного неба милый  свет...»  С. Маршак «О том, как хороша природа»; Н. Абрамцева «Радуга».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3133C" w:rsidRDefault="00E3133C" w:rsidP="00E3133C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Ю. </w:t>
            </w:r>
            <w:proofErr w:type="spell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Могутин</w:t>
            </w:r>
            <w:proofErr w:type="spell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«Берег бродячих   камешков»;  М. Пришвин «Дятел»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3133C" w:rsidRDefault="00E3133C" w:rsidP="00E3133C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Астафьев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3133C" w:rsidRDefault="00E3133C" w:rsidP="00E3133C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131.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color w:val="FF0000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О. </w:t>
            </w:r>
            <w:proofErr w:type="spell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Дриз</w:t>
            </w:r>
            <w:proofErr w:type="spell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«Счастье»; Б. </w:t>
            </w:r>
            <w:proofErr w:type="spell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Заходер</w:t>
            </w:r>
            <w:proofErr w:type="spell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«Что красивей всего?»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3133C" w:rsidRDefault="00E3133C" w:rsidP="00E3133C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132.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Музыка-чародейник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rPr>
          <w:trHeight w:val="6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3133C" w:rsidRDefault="00E3133C" w:rsidP="00E3133C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133-134.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Итальянская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3133C" w:rsidRDefault="00E3133C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609F9" w:rsidRDefault="00E609F9" w:rsidP="00E609F9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135.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color w:val="FF0000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Мазнин</w:t>
            </w:r>
            <w:proofErr w:type="spell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«Давайте дружить»;  Ю. Ким «Летучий ковёр»;  В. </w:t>
            </w:r>
            <w:proofErr w:type="spellStart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Шефнер</w:t>
            </w:r>
            <w:proofErr w:type="spellEnd"/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«Миг».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609F9" w:rsidRDefault="00E609F9" w:rsidP="00E609F9">
            <w:pPr>
              <w:suppressAutoHyphens/>
              <w:spacing w:after="200" w:line="276" w:lineRule="auto"/>
              <w:ind w:firstLine="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136.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BF4953" w:rsidRDefault="00BF4953">
            <w:pPr>
              <w:suppressAutoHyphens/>
              <w:spacing w:after="200"/>
              <w:rPr>
                <w:rFonts w:ascii="Times New Roman" w:hAnsi="Times New Roman" w:cs="Calibri"/>
                <w:sz w:val="24"/>
                <w:szCs w:val="24"/>
                <w:lang w:val="ru-RU" w:eastAsia="zh-CN"/>
              </w:rPr>
            </w:pPr>
            <w:r w:rsidRPr="00BF4953">
              <w:rPr>
                <w:rFonts w:ascii="Times New Roman" w:hAnsi="Times New Roman"/>
                <w:sz w:val="24"/>
                <w:szCs w:val="24"/>
                <w:lang w:val="ru-RU"/>
              </w:rPr>
              <w:t>Тема «Книги об обыкновенных чудесах».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953" w:rsidTr="00BF4953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609F9" w:rsidRDefault="00E609F9">
            <w:pPr>
              <w:suppressAutoHyphens/>
              <w:spacing w:after="200"/>
              <w:rPr>
                <w:rFonts w:ascii="Times New Roman" w:hAnsi="Times New Roman" w:cs="Calibri"/>
                <w:b/>
                <w:sz w:val="24"/>
                <w:szCs w:val="24"/>
                <w:lang w:val="ru-RU" w:eastAsia="zh-CN"/>
              </w:rPr>
            </w:pPr>
            <w:r w:rsidRPr="00E609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– 136ч</w:t>
            </w:r>
          </w:p>
        </w:tc>
      </w:tr>
    </w:tbl>
    <w:p w:rsidR="00927E1B" w:rsidRDefault="00927E1B" w:rsidP="00927E1B">
      <w:pPr>
        <w:ind w:firstLine="68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1595" w:rsidRDefault="00B21595" w:rsidP="00927E1B">
      <w:pPr>
        <w:ind w:firstLine="68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1595" w:rsidRPr="00B21595" w:rsidRDefault="00B21595" w:rsidP="00927E1B">
      <w:pPr>
        <w:ind w:firstLine="68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1595" w:rsidRPr="00B21595" w:rsidRDefault="00B21595" w:rsidP="00B21595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2159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Планируемые результаты освоения учебного предмета « Литературное чтение »</w:t>
      </w:r>
    </w:p>
    <w:p w:rsidR="00B21595" w:rsidRDefault="00B21595" w:rsidP="00B21595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b w:val="0"/>
          <w:sz w:val="24"/>
          <w:szCs w:val="24"/>
        </w:rPr>
      </w:pPr>
    </w:p>
    <w:p w:rsidR="00B21595" w:rsidRDefault="00B21595" w:rsidP="00B2159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 w:bidi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Личностные,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 w:bidi="ru-RU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 и предметные результаты освоения</w:t>
      </w:r>
    </w:p>
    <w:p w:rsidR="00B21595" w:rsidRDefault="00B21595" w:rsidP="00B2159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 w:bidi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 w:bidi="ru-RU"/>
        </w:rPr>
        <w:t>содержания учебного предмета « Литературное чтение »</w:t>
      </w:r>
    </w:p>
    <w:p w:rsidR="00927E1B" w:rsidRDefault="00927E1B" w:rsidP="00927E1B">
      <w:pPr>
        <w:rPr>
          <w:rFonts w:ascii="Times New Roman" w:hAnsi="Times New Roman"/>
          <w:sz w:val="24"/>
          <w:szCs w:val="24"/>
          <w:lang w:val="ru-RU"/>
        </w:rPr>
      </w:pPr>
    </w:p>
    <w:p w:rsidR="00BA2604" w:rsidRPr="00BA2604" w:rsidRDefault="00BA2604" w:rsidP="00BA2604">
      <w:pPr>
        <w:pStyle w:val="Style15"/>
        <w:widowControl/>
        <w:spacing w:line="276" w:lineRule="auto"/>
        <w:ind w:firstLine="680"/>
        <w:jc w:val="center"/>
        <w:rPr>
          <w:rFonts w:ascii="Times New Roman" w:hAnsi="Times New Roman" w:cs="Times New Roman"/>
          <w:b/>
        </w:rPr>
      </w:pPr>
      <w:r w:rsidRPr="00BA2604">
        <w:rPr>
          <w:rStyle w:val="FontStyle94"/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BA2604" w:rsidRPr="00BA2604" w:rsidRDefault="00BA2604" w:rsidP="00BA260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A2604">
        <w:rPr>
          <w:rFonts w:ascii="Times New Roman" w:hAnsi="Times New Roman"/>
          <w:b/>
          <w:sz w:val="24"/>
          <w:szCs w:val="24"/>
          <w:lang w:val="ru-RU"/>
        </w:rPr>
        <w:t xml:space="preserve">У </w:t>
      </w:r>
      <w:proofErr w:type="gramStart"/>
      <w:r w:rsidRPr="00BA2604">
        <w:rPr>
          <w:rFonts w:ascii="Times New Roman" w:hAnsi="Times New Roman"/>
          <w:b/>
          <w:sz w:val="24"/>
          <w:szCs w:val="24"/>
          <w:lang w:val="ru-RU"/>
        </w:rPr>
        <w:t>обучающегося</w:t>
      </w:r>
      <w:proofErr w:type="gramEnd"/>
      <w:r w:rsidRPr="00BA2604">
        <w:rPr>
          <w:rFonts w:ascii="Times New Roman" w:hAnsi="Times New Roman"/>
          <w:b/>
          <w:sz w:val="24"/>
          <w:szCs w:val="24"/>
          <w:lang w:val="ru-RU"/>
        </w:rPr>
        <w:t xml:space="preserve"> будут сформированы:</w:t>
      </w:r>
    </w:p>
    <w:p w:rsidR="00BA2604" w:rsidRPr="00BA2604" w:rsidRDefault="00BA2604" w:rsidP="00BA2604">
      <w:pPr>
        <w:jc w:val="both"/>
        <w:rPr>
          <w:rStyle w:val="FontStyle93"/>
          <w:rFonts w:ascii="Times New Roman" w:hAnsi="Times New Roman" w:cs="Times New Roman"/>
          <w:sz w:val="24"/>
          <w:szCs w:val="24"/>
        </w:rPr>
      </w:pPr>
      <w:proofErr w:type="gramStart"/>
      <w:r w:rsidRPr="00BA2604">
        <w:rPr>
          <w:rFonts w:ascii="Times New Roman" w:hAnsi="Times New Roman"/>
          <w:sz w:val="24"/>
          <w:szCs w:val="24"/>
          <w:lang w:val="ru-RU"/>
        </w:rPr>
        <w:t>положительная мотивация к обучению в школе, к урокам литературного чтения, к выбору и чтению книг; размышление о смысле жизни (</w:t>
      </w:r>
      <w:proofErr w:type="spellStart"/>
      <w:r w:rsidRPr="00BA2604">
        <w:rPr>
          <w:rFonts w:ascii="Times New Roman" w:hAnsi="Times New Roman"/>
          <w:sz w:val="24"/>
          <w:szCs w:val="24"/>
          <w:lang w:val="ru-RU"/>
        </w:rPr>
        <w:t>смыслообразование</w:t>
      </w:r>
      <w:proofErr w:type="spellEnd"/>
      <w:r w:rsidRPr="00BA2604">
        <w:rPr>
          <w:rFonts w:ascii="Times New Roman" w:hAnsi="Times New Roman"/>
          <w:sz w:val="24"/>
          <w:szCs w:val="24"/>
          <w:lang w:val="ru-RU"/>
        </w:rPr>
        <w:t xml:space="preserve">); нравственно-этическая ориентация; формирование основ гражданской идентичности; уважение культуры народов многонациональной России и других стран; формирование эстетических чувств и представлений; формирование экологического сознания; развитие рефлексии, </w:t>
      </w:r>
      <w:proofErr w:type="spellStart"/>
      <w:r w:rsidRPr="00BA2604">
        <w:rPr>
          <w:rFonts w:ascii="Times New Roman" w:hAnsi="Times New Roman"/>
          <w:sz w:val="24"/>
          <w:szCs w:val="24"/>
          <w:lang w:val="ru-RU"/>
        </w:rPr>
        <w:t>эмпатии</w:t>
      </w:r>
      <w:proofErr w:type="spellEnd"/>
      <w:r w:rsidRPr="00BA2604">
        <w:rPr>
          <w:rFonts w:ascii="Times New Roman" w:hAnsi="Times New Roman"/>
          <w:sz w:val="24"/>
          <w:szCs w:val="24"/>
          <w:lang w:val="ru-RU"/>
        </w:rPr>
        <w:t xml:space="preserve"> и эмоционально-личностной </w:t>
      </w:r>
      <w:proofErr w:type="spellStart"/>
      <w:r w:rsidRPr="00BA2604">
        <w:rPr>
          <w:rFonts w:ascii="Times New Roman" w:hAnsi="Times New Roman"/>
          <w:sz w:val="24"/>
          <w:szCs w:val="24"/>
          <w:lang w:val="ru-RU"/>
        </w:rPr>
        <w:t>децентрации</w:t>
      </w:r>
      <w:proofErr w:type="spellEnd"/>
      <w:r w:rsidRPr="00BA2604">
        <w:rPr>
          <w:rFonts w:ascii="Times New Roman" w:hAnsi="Times New Roman"/>
          <w:sz w:val="24"/>
          <w:szCs w:val="24"/>
          <w:lang w:val="ru-RU"/>
        </w:rPr>
        <w:t>; культивирование дружеского отношения к другим детям.</w:t>
      </w:r>
      <w:proofErr w:type="gramEnd"/>
      <w:r w:rsidRPr="00BA260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2604">
        <w:rPr>
          <w:rStyle w:val="FontStyle93"/>
          <w:rFonts w:ascii="Times New Roman" w:hAnsi="Times New Roman"/>
          <w:b/>
          <w:sz w:val="24"/>
          <w:szCs w:val="24"/>
        </w:rPr>
        <w:t>Обучающийся</w:t>
      </w:r>
      <w:proofErr w:type="spellEnd"/>
      <w:r w:rsidRPr="00BA2604">
        <w:rPr>
          <w:rStyle w:val="FontStyle93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2604">
        <w:rPr>
          <w:rStyle w:val="FontStyle93"/>
          <w:rFonts w:ascii="Times New Roman" w:hAnsi="Times New Roman"/>
          <w:b/>
          <w:sz w:val="24"/>
          <w:szCs w:val="24"/>
        </w:rPr>
        <w:t>получит</w:t>
      </w:r>
      <w:proofErr w:type="spellEnd"/>
      <w:r w:rsidRPr="00BA2604">
        <w:rPr>
          <w:rStyle w:val="FontStyle93"/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A2604">
        <w:rPr>
          <w:rStyle w:val="FontStyle92"/>
          <w:rFonts w:ascii="Times New Roman" w:hAnsi="Times New Roman"/>
          <w:b/>
          <w:i w:val="0"/>
          <w:sz w:val="24"/>
          <w:szCs w:val="24"/>
        </w:rPr>
        <w:t>возможность</w:t>
      </w:r>
      <w:proofErr w:type="spellEnd"/>
      <w:r w:rsidRPr="00BA2604">
        <w:rPr>
          <w:rStyle w:val="FontStyle92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BA2604">
        <w:rPr>
          <w:rStyle w:val="FontStyle92"/>
          <w:rFonts w:ascii="Times New Roman" w:hAnsi="Times New Roman"/>
          <w:b/>
          <w:i w:val="0"/>
          <w:sz w:val="24"/>
          <w:szCs w:val="24"/>
        </w:rPr>
        <w:t>научиться</w:t>
      </w:r>
      <w:proofErr w:type="spellEnd"/>
      <w:r w:rsidRPr="00BA2604">
        <w:rPr>
          <w:rStyle w:val="FontStyle92"/>
          <w:rFonts w:ascii="Times New Roman" w:hAnsi="Times New Roman"/>
          <w:b/>
          <w:i w:val="0"/>
          <w:sz w:val="24"/>
          <w:szCs w:val="24"/>
        </w:rPr>
        <w:t>:</w:t>
      </w:r>
    </w:p>
    <w:p w:rsidR="00BA2604" w:rsidRPr="00BA2604" w:rsidRDefault="00BA2604" w:rsidP="00BA2604">
      <w:pPr>
        <w:pStyle w:val="Style13"/>
        <w:widowControl/>
        <w:numPr>
          <w:ilvl w:val="0"/>
          <w:numId w:val="4"/>
        </w:numPr>
        <w:tabs>
          <w:tab w:val="left" w:pos="739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осознавать основные духовно-нравственные ценности человечества;</w:t>
      </w:r>
    </w:p>
    <w:p w:rsidR="00BA2604" w:rsidRPr="00BA2604" w:rsidRDefault="00BA2604" w:rsidP="00BA2604">
      <w:pPr>
        <w:pStyle w:val="Style13"/>
        <w:widowControl/>
        <w:numPr>
          <w:ilvl w:val="0"/>
          <w:numId w:val="4"/>
        </w:numPr>
        <w:tabs>
          <w:tab w:val="left" w:pos="739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воспринимать окружающий мир в его единстве и многообразии;</w:t>
      </w:r>
    </w:p>
    <w:p w:rsidR="00BA2604" w:rsidRPr="00BA2604" w:rsidRDefault="00BA2604" w:rsidP="00BA2604">
      <w:pPr>
        <w:pStyle w:val="Style13"/>
        <w:widowControl/>
        <w:numPr>
          <w:ilvl w:val="0"/>
          <w:numId w:val="4"/>
        </w:numPr>
        <w:tabs>
          <w:tab w:val="left" w:pos="739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 xml:space="preserve">развивать способность к </w:t>
      </w:r>
      <w:proofErr w:type="spellStart"/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, эмоционально-нравственной отзывчивости (на ос</w:t>
      </w:r>
      <w:r w:rsidRPr="00BA2604">
        <w:rPr>
          <w:rStyle w:val="FontStyle93"/>
          <w:rFonts w:ascii="Times New Roman" w:hAnsi="Times New Roman" w:cs="Times New Roman"/>
          <w:sz w:val="24"/>
          <w:szCs w:val="24"/>
        </w:rPr>
        <w:softHyphen/>
        <w:t>нове сопереживания литературным героям);</w:t>
      </w:r>
    </w:p>
    <w:p w:rsidR="00BA2604" w:rsidRPr="00BA2604" w:rsidRDefault="00BA2604" w:rsidP="00BA2604">
      <w:pPr>
        <w:pStyle w:val="Style13"/>
        <w:widowControl/>
        <w:numPr>
          <w:ilvl w:val="0"/>
          <w:numId w:val="4"/>
        </w:numPr>
        <w:tabs>
          <w:tab w:val="left" w:pos="739"/>
        </w:tabs>
        <w:spacing w:line="276" w:lineRule="auto"/>
        <w:contextualSpacing/>
        <w:jc w:val="left"/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высказывать и пояснять свою точку зрения.</w:t>
      </w:r>
    </w:p>
    <w:p w:rsidR="00BA2604" w:rsidRPr="00BA2604" w:rsidRDefault="00BA2604" w:rsidP="00BA2604">
      <w:pPr>
        <w:pStyle w:val="Style13"/>
        <w:widowControl/>
        <w:tabs>
          <w:tab w:val="left" w:pos="739"/>
        </w:tabs>
        <w:spacing w:line="276" w:lineRule="auto"/>
        <w:ind w:left="720" w:firstLine="0"/>
        <w:contextualSpacing/>
        <w:jc w:val="left"/>
        <w:rPr>
          <w:rFonts w:ascii="Times New Roman" w:hAnsi="Times New Roman" w:cs="Times New Roman"/>
        </w:rPr>
      </w:pPr>
    </w:p>
    <w:p w:rsidR="00BA2604" w:rsidRPr="00BA2604" w:rsidRDefault="00BA2604" w:rsidP="00BA2604">
      <w:pPr>
        <w:pStyle w:val="Style15"/>
        <w:widowControl/>
        <w:spacing w:line="276" w:lineRule="auto"/>
        <w:ind w:firstLine="680"/>
        <w:jc w:val="center"/>
        <w:rPr>
          <w:rFonts w:ascii="Times New Roman" w:hAnsi="Times New Roman" w:cs="Times New Roman"/>
          <w:b/>
        </w:rPr>
      </w:pPr>
      <w:proofErr w:type="spellStart"/>
      <w:r w:rsidRPr="00BA2604">
        <w:rPr>
          <w:rStyle w:val="FontStyle94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A2604">
        <w:rPr>
          <w:rStyle w:val="FontStyle94"/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BA2604" w:rsidRPr="00BA2604" w:rsidRDefault="00BA2604" w:rsidP="00BA2604">
      <w:pPr>
        <w:pStyle w:val="Style15"/>
        <w:widowControl/>
        <w:spacing w:line="276" w:lineRule="auto"/>
        <w:ind w:firstLine="680"/>
        <w:jc w:val="center"/>
        <w:rPr>
          <w:rFonts w:eastAsia="Calibri"/>
          <w:b/>
          <w:lang w:eastAsia="en-US"/>
        </w:rPr>
      </w:pPr>
      <w:r w:rsidRPr="00BA2604">
        <w:rPr>
          <w:rFonts w:ascii="Times New Roman" w:hAnsi="Times New Roman" w:cs="Times New Roman"/>
          <w:b/>
        </w:rPr>
        <w:t>Регулятивные УУД</w:t>
      </w:r>
    </w:p>
    <w:p w:rsidR="00BA2604" w:rsidRPr="00BA2604" w:rsidRDefault="00BA2604" w:rsidP="00BA2604">
      <w:pPr>
        <w:pStyle w:val="a4"/>
        <w:autoSpaceDE w:val="0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A260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Обучающийся научится:</w:t>
      </w:r>
    </w:p>
    <w:p w:rsidR="00BA2604" w:rsidRPr="00BA2604" w:rsidRDefault="00BA2604" w:rsidP="00BA2604">
      <w:pPr>
        <w:pStyle w:val="Style57"/>
        <w:widowControl/>
        <w:spacing w:line="276" w:lineRule="auto"/>
        <w:jc w:val="left"/>
        <w:rPr>
          <w:rFonts w:ascii="Times New Roman" w:hAnsi="Times New Roman" w:cs="Times New Roman"/>
        </w:rPr>
      </w:pPr>
      <w:r w:rsidRPr="00BA2604">
        <w:rPr>
          <w:rFonts w:ascii="Times New Roman" w:hAnsi="Times New Roman" w:cs="Times New Roman"/>
        </w:rPr>
        <w:t xml:space="preserve">понимать и принимать учебную задачу; использовать определённые учителем (учебником) ориентиры действия; планировать свою деятельность по выполнению задания; прогнозировать; осуществлять последовательность действий в соответствии с </w:t>
      </w:r>
      <w:r w:rsidRPr="00BA2604">
        <w:rPr>
          <w:rFonts w:ascii="Times New Roman" w:hAnsi="Times New Roman" w:cs="Times New Roman"/>
        </w:rPr>
        <w:lastRenderedPageBreak/>
        <w:t xml:space="preserve">инструкцией или с собственным планом; осуществлять самоконтроль при выполнении упражнений в чтении, при чтении произведения и при выполнении заданий к текстам; вносить коррективы в свою деятельность; оценивать результаты своей деятельности и деятельности одноклассников; вырабатывать способность </w:t>
      </w:r>
      <w:proofErr w:type="gramStart"/>
      <w:r w:rsidRPr="00BA2604">
        <w:rPr>
          <w:rFonts w:ascii="Times New Roman" w:hAnsi="Times New Roman" w:cs="Times New Roman"/>
        </w:rPr>
        <w:t>к</w:t>
      </w:r>
      <w:proofErr w:type="gramEnd"/>
      <w:r w:rsidRPr="00BA2604">
        <w:rPr>
          <w:rFonts w:ascii="Times New Roman" w:hAnsi="Times New Roman" w:cs="Times New Roman"/>
        </w:rPr>
        <w:t xml:space="preserve"> волевой </w:t>
      </w:r>
      <w:proofErr w:type="spellStart"/>
      <w:r w:rsidRPr="00BA2604">
        <w:rPr>
          <w:rFonts w:ascii="Times New Roman" w:hAnsi="Times New Roman" w:cs="Times New Roman"/>
        </w:rPr>
        <w:t>саморегуляции</w:t>
      </w:r>
      <w:proofErr w:type="spellEnd"/>
      <w:r w:rsidRPr="00BA2604">
        <w:rPr>
          <w:rFonts w:ascii="Times New Roman" w:hAnsi="Times New Roman" w:cs="Times New Roman"/>
        </w:rPr>
        <w:t>.</w:t>
      </w:r>
    </w:p>
    <w:p w:rsidR="00BA2604" w:rsidRPr="00BA2604" w:rsidRDefault="00BA2604" w:rsidP="00BA2604">
      <w:pPr>
        <w:pStyle w:val="Style57"/>
        <w:widowControl/>
        <w:spacing w:line="276" w:lineRule="auto"/>
        <w:jc w:val="left"/>
        <w:rPr>
          <w:rFonts w:ascii="Times New Roman" w:hAnsi="Times New Roman" w:cs="Times New Roman"/>
        </w:rPr>
      </w:pPr>
    </w:p>
    <w:p w:rsidR="00BA2604" w:rsidRPr="00BA2604" w:rsidRDefault="00BA2604" w:rsidP="00BA2604">
      <w:pPr>
        <w:pStyle w:val="Style57"/>
        <w:widowControl/>
        <w:spacing w:line="276" w:lineRule="auto"/>
        <w:jc w:val="left"/>
        <w:rPr>
          <w:rStyle w:val="FontStyle92"/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 w:rsidRPr="00BA2604">
        <w:rPr>
          <w:rStyle w:val="FontStyle92"/>
          <w:rFonts w:ascii="Times New Roman" w:hAnsi="Times New Roman" w:cs="Times New Roman"/>
          <w:b/>
          <w:i w:val="0"/>
          <w:sz w:val="24"/>
          <w:szCs w:val="24"/>
        </w:rPr>
        <w:t>Обучающийся</w:t>
      </w:r>
      <w:proofErr w:type="gramEnd"/>
      <w:r w:rsidRPr="00BA2604">
        <w:rPr>
          <w:rStyle w:val="FontStyle92"/>
          <w:rFonts w:ascii="Times New Roman" w:hAnsi="Times New Roman" w:cs="Times New Roman"/>
          <w:b/>
          <w:i w:val="0"/>
          <w:sz w:val="24"/>
          <w:szCs w:val="24"/>
        </w:rPr>
        <w:t xml:space="preserve"> получит возможность научиться:</w:t>
      </w:r>
    </w:p>
    <w:p w:rsidR="00BA2604" w:rsidRPr="00BA2604" w:rsidRDefault="00BA2604" w:rsidP="00BA2604">
      <w:pPr>
        <w:pStyle w:val="Style57"/>
        <w:widowControl/>
        <w:spacing w:line="276" w:lineRule="auto"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2"/>
          <w:rFonts w:ascii="Times New Roman" w:hAnsi="Times New Roman" w:cs="Times New Roman"/>
          <w:b/>
          <w:i w:val="0"/>
          <w:sz w:val="24"/>
          <w:szCs w:val="24"/>
        </w:rPr>
        <w:t>-</w:t>
      </w: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применять правила сотрудничества;</w:t>
      </w:r>
    </w:p>
    <w:p w:rsidR="00BA2604" w:rsidRPr="00BA2604" w:rsidRDefault="00BA2604" w:rsidP="00BA2604">
      <w:pPr>
        <w:pStyle w:val="Style13"/>
        <w:widowControl/>
        <w:tabs>
          <w:tab w:val="left" w:pos="739"/>
        </w:tabs>
        <w:spacing w:line="276" w:lineRule="auto"/>
        <w:ind w:firstLine="0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-вырабатывать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BA2604" w:rsidRPr="00BA2604" w:rsidRDefault="00BA2604" w:rsidP="00BA2604">
      <w:pPr>
        <w:pStyle w:val="Style13"/>
        <w:widowControl/>
        <w:tabs>
          <w:tab w:val="left" w:pos="739"/>
        </w:tabs>
        <w:spacing w:line="276" w:lineRule="auto"/>
        <w:ind w:firstLine="0"/>
        <w:rPr>
          <w:rStyle w:val="FontStyle94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-расширять свой читательский кругозор и приобретать дальнейший опыт самостоя</w:t>
      </w:r>
      <w:r w:rsidRPr="00BA2604">
        <w:rPr>
          <w:rStyle w:val="FontStyle93"/>
          <w:rFonts w:ascii="Times New Roman" w:hAnsi="Times New Roman" w:cs="Times New Roman"/>
          <w:sz w:val="24"/>
          <w:szCs w:val="24"/>
        </w:rPr>
        <w:softHyphen/>
        <w:t>тельной читательской деятельности.</w:t>
      </w:r>
    </w:p>
    <w:p w:rsidR="00BA2604" w:rsidRPr="00BA2604" w:rsidRDefault="00BA2604" w:rsidP="00BA2604">
      <w:pPr>
        <w:pStyle w:val="Style15"/>
        <w:widowControl/>
        <w:spacing w:line="276" w:lineRule="auto"/>
        <w:ind w:left="552" w:firstLine="680"/>
        <w:contextualSpacing/>
        <w:jc w:val="center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4"/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BA2604" w:rsidRPr="00BA2604" w:rsidRDefault="00BA2604" w:rsidP="00BA2604">
      <w:pPr>
        <w:pStyle w:val="Style9"/>
        <w:widowControl/>
        <w:spacing w:line="276" w:lineRule="auto"/>
        <w:ind w:firstLine="0"/>
        <w:jc w:val="left"/>
      </w:pPr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BA2604">
        <w:rPr>
          <w:rStyle w:val="FontStyle92"/>
          <w:rFonts w:ascii="Times New Roman" w:hAnsi="Times New Roman" w:cs="Times New Roman"/>
          <w:b/>
          <w:i w:val="0"/>
          <w:sz w:val="24"/>
          <w:szCs w:val="24"/>
        </w:rPr>
        <w:t>научится:</w:t>
      </w:r>
    </w:p>
    <w:p w:rsidR="00BA2604" w:rsidRPr="00BA2604" w:rsidRDefault="00BA2604" w:rsidP="00BA2604">
      <w:pPr>
        <w:pStyle w:val="Style9"/>
        <w:widowControl/>
        <w:spacing w:line="276" w:lineRule="auto"/>
        <w:ind w:firstLine="0"/>
        <w:jc w:val="left"/>
        <w:rPr>
          <w:rStyle w:val="FontStyle93"/>
          <w:rFonts w:ascii="Times New Roman" w:hAnsi="Times New Roman" w:cs="Times New Roman"/>
          <w:b/>
          <w:sz w:val="24"/>
          <w:szCs w:val="24"/>
        </w:rPr>
      </w:pPr>
      <w:r w:rsidRPr="00BA2604">
        <w:rPr>
          <w:rFonts w:ascii="Times New Roman" w:hAnsi="Times New Roman" w:cs="Times New Roman"/>
        </w:rPr>
        <w:t xml:space="preserve"> понимать прочитанное, находить в тексте нужные сведения (выборочное чтение); выявлять непонятные слова, интересоваться их значением, пользоваться толковыми и энциклопедическими словарями для школьников, определять смысл слова по контексту; выделять главное; составлять план; ориентироваться в отдельной книге и в мире детских книг; использовать полученную при чтении информацию в практической деятельности</w:t>
      </w:r>
      <w:proofErr w:type="gramStart"/>
      <w:r w:rsidRPr="00BA2604">
        <w:rPr>
          <w:rFonts w:ascii="Times New Roman" w:hAnsi="Times New Roman" w:cs="Times New Roman"/>
        </w:rPr>
        <w:t xml:space="preserve">  ;</w:t>
      </w:r>
      <w:proofErr w:type="gramEnd"/>
      <w:r w:rsidRPr="00BA2604">
        <w:rPr>
          <w:rFonts w:ascii="Times New Roman" w:hAnsi="Times New Roman" w:cs="Times New Roman"/>
        </w:rPr>
        <w:t xml:space="preserve"> выдвигать гипотезы (в процессе прогнозирования читаемого); </w:t>
      </w:r>
      <w:proofErr w:type="gramStart"/>
      <w:r w:rsidRPr="00BA2604">
        <w:rPr>
          <w:rFonts w:ascii="Times New Roman" w:hAnsi="Times New Roman" w:cs="Times New Roman"/>
        </w:rPr>
        <w:t>устанавливать элементарную логическую причинно-следственную связь событий и действий героев произведения; выполнять действия анализа, характеризуя персонажей, выявляя подтекст и идею произведения; сравнивать персонажей одного произведения и разных произведений по заданным критериям; сравнивать произведения; анализировать особенности языкового оформления текста; подводить под понятие при определении типа текста, вида произведения и языковых особенностей; синтезировать прочитанное при выполнении заданий творческого характера;</w:t>
      </w:r>
      <w:proofErr w:type="gramEnd"/>
      <w:r w:rsidRPr="00BA2604">
        <w:rPr>
          <w:rFonts w:ascii="Times New Roman" w:hAnsi="Times New Roman" w:cs="Times New Roman"/>
        </w:rPr>
        <w:t xml:space="preserve"> обобщать </w:t>
      </w:r>
      <w:proofErr w:type="gramStart"/>
      <w:r w:rsidRPr="00BA2604">
        <w:rPr>
          <w:rFonts w:ascii="Times New Roman" w:hAnsi="Times New Roman" w:cs="Times New Roman"/>
        </w:rPr>
        <w:t>прочитанное</w:t>
      </w:r>
      <w:proofErr w:type="gramEnd"/>
      <w:r w:rsidRPr="00BA2604">
        <w:rPr>
          <w:rFonts w:ascii="Times New Roman" w:hAnsi="Times New Roman" w:cs="Times New Roman"/>
        </w:rPr>
        <w:t xml:space="preserve">; ранжировать книги и произведения; обосновывать свои утверждения; решать учебные проблемы, поставленные совместно с учителем </w:t>
      </w:r>
    </w:p>
    <w:p w:rsidR="00BA2604" w:rsidRPr="00BA2604" w:rsidRDefault="00BA2604" w:rsidP="00BA2604">
      <w:pPr>
        <w:pStyle w:val="Style45"/>
        <w:widowControl/>
        <w:spacing w:line="276" w:lineRule="auto"/>
        <w:rPr>
          <w:rStyle w:val="FontStyle93"/>
          <w:rFonts w:ascii="Times New Roman" w:hAnsi="Times New Roman" w:cs="Times New Roman"/>
          <w:sz w:val="24"/>
          <w:szCs w:val="24"/>
        </w:rPr>
      </w:pPr>
      <w:proofErr w:type="gramStart"/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 xml:space="preserve"> </w:t>
      </w:r>
      <w:r w:rsidRPr="00BA2604">
        <w:rPr>
          <w:rStyle w:val="FontStyle92"/>
          <w:rFonts w:ascii="Times New Roman" w:hAnsi="Times New Roman" w:cs="Times New Roman"/>
          <w:b/>
          <w:i w:val="0"/>
          <w:sz w:val="24"/>
          <w:szCs w:val="24"/>
        </w:rPr>
        <w:t>получит возможность научиться:</w:t>
      </w:r>
    </w:p>
    <w:p w:rsidR="00BA2604" w:rsidRPr="00BA2604" w:rsidRDefault="00BA2604" w:rsidP="00BA2604">
      <w:pPr>
        <w:pStyle w:val="Style59"/>
        <w:widowControl/>
        <w:numPr>
          <w:ilvl w:val="0"/>
          <w:numId w:val="5"/>
        </w:numPr>
        <w:tabs>
          <w:tab w:val="left" w:pos="744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делать устную презентацию книги (произведения);</w:t>
      </w:r>
    </w:p>
    <w:p w:rsidR="00BA2604" w:rsidRPr="00BA2604" w:rsidRDefault="00BA2604" w:rsidP="00BA2604">
      <w:pPr>
        <w:pStyle w:val="Style59"/>
        <w:widowControl/>
        <w:numPr>
          <w:ilvl w:val="0"/>
          <w:numId w:val="5"/>
        </w:numPr>
        <w:tabs>
          <w:tab w:val="left" w:pos="744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пользоваться тематическим (систематическим) каталогом;</w:t>
      </w:r>
    </w:p>
    <w:p w:rsidR="00BA2604" w:rsidRPr="00BA2604" w:rsidRDefault="00BA2604" w:rsidP="00BA2604">
      <w:pPr>
        <w:pStyle w:val="Style59"/>
        <w:widowControl/>
        <w:numPr>
          <w:ilvl w:val="0"/>
          <w:numId w:val="5"/>
        </w:numPr>
        <w:tabs>
          <w:tab w:val="left" w:pos="744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работать с детской периодикой;</w:t>
      </w:r>
    </w:p>
    <w:p w:rsidR="00BA2604" w:rsidRPr="00BA2604" w:rsidRDefault="00BA2604" w:rsidP="00BA2604">
      <w:pPr>
        <w:pStyle w:val="Style59"/>
        <w:widowControl/>
        <w:numPr>
          <w:ilvl w:val="0"/>
          <w:numId w:val="5"/>
        </w:numPr>
        <w:tabs>
          <w:tab w:val="left" w:pos="744"/>
        </w:tabs>
        <w:spacing w:line="276" w:lineRule="auto"/>
        <w:contextualSpacing/>
        <w:rPr>
          <w:rStyle w:val="FontStyle94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строить рассуждения.</w:t>
      </w:r>
    </w:p>
    <w:p w:rsidR="00BA2604" w:rsidRPr="00BA2604" w:rsidRDefault="00BA2604" w:rsidP="00BA2604">
      <w:pPr>
        <w:pStyle w:val="Style15"/>
        <w:widowControl/>
        <w:spacing w:line="276" w:lineRule="auto"/>
        <w:ind w:left="576" w:firstLine="680"/>
        <w:contextualSpacing/>
        <w:jc w:val="center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4"/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BA2604" w:rsidRPr="00BA2604" w:rsidRDefault="00BA2604" w:rsidP="00BA2604">
      <w:pPr>
        <w:pStyle w:val="Style67"/>
        <w:widowControl/>
        <w:spacing w:line="276" w:lineRule="auto"/>
      </w:pPr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BA2604">
        <w:rPr>
          <w:rStyle w:val="FontStyle92"/>
          <w:rFonts w:ascii="Times New Roman" w:hAnsi="Times New Roman" w:cs="Times New Roman"/>
          <w:b/>
          <w:i w:val="0"/>
          <w:sz w:val="24"/>
          <w:szCs w:val="24"/>
        </w:rPr>
        <w:t>научится:</w:t>
      </w:r>
    </w:p>
    <w:p w:rsidR="00BA2604" w:rsidRPr="00BA2604" w:rsidRDefault="00BA2604" w:rsidP="00BA2604">
      <w:pPr>
        <w:pStyle w:val="Style59"/>
        <w:widowControl/>
        <w:tabs>
          <w:tab w:val="left" w:pos="744"/>
        </w:tabs>
        <w:spacing w:line="276" w:lineRule="auto"/>
        <w:ind w:firstLine="0"/>
        <w:rPr>
          <w:rStyle w:val="FontStyle93"/>
          <w:rFonts w:ascii="Times New Roman" w:hAnsi="Times New Roman" w:cs="Times New Roman"/>
          <w:b/>
          <w:sz w:val="24"/>
          <w:szCs w:val="24"/>
        </w:rPr>
      </w:pPr>
      <w:proofErr w:type="gramStart"/>
      <w:r w:rsidRPr="00BA2604">
        <w:rPr>
          <w:rFonts w:ascii="Times New Roman" w:hAnsi="Times New Roman" w:cs="Times New Roman"/>
        </w:rPr>
        <w:t>согласовывать свои действия с партнёром; уметь и желать участвовать в коллективной беседе, соблюдая основные правила общения на уроке; готовность оказать помощь товарищу; пересказывать прочитанное подробно, выборочно, творчески; создавать небольшой текст (повествование, описание, рассуждение); выражать свои мысли в соответствии с задачами и условиями коммуникации, владеть (на определённом программой уровне) монологической и диалогической формами речи</w:t>
      </w:r>
      <w:proofErr w:type="gramEnd"/>
    </w:p>
    <w:p w:rsidR="00BA2604" w:rsidRPr="00BA2604" w:rsidRDefault="00BA2604" w:rsidP="00BA2604">
      <w:pPr>
        <w:pStyle w:val="Style66"/>
        <w:widowControl/>
        <w:tabs>
          <w:tab w:val="left" w:pos="739"/>
        </w:tabs>
        <w:spacing w:line="276" w:lineRule="auto"/>
        <w:ind w:right="3360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proofErr w:type="gramStart"/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 xml:space="preserve"> </w:t>
      </w:r>
      <w:r w:rsidRPr="00BA2604">
        <w:rPr>
          <w:rStyle w:val="FontStyle92"/>
          <w:rFonts w:ascii="Times New Roman" w:hAnsi="Times New Roman" w:cs="Times New Roman"/>
          <w:b/>
          <w:i w:val="0"/>
          <w:sz w:val="24"/>
          <w:szCs w:val="24"/>
        </w:rPr>
        <w:t>получит возможность научиться:</w:t>
      </w:r>
    </w:p>
    <w:p w:rsidR="00BA2604" w:rsidRPr="00BA2604" w:rsidRDefault="00BA2604" w:rsidP="00BA2604">
      <w:pPr>
        <w:pStyle w:val="Style59"/>
        <w:widowControl/>
        <w:numPr>
          <w:ilvl w:val="0"/>
          <w:numId w:val="6"/>
        </w:numPr>
        <w:tabs>
          <w:tab w:val="left" w:pos="739"/>
        </w:tabs>
        <w:spacing w:line="276" w:lineRule="auto"/>
        <w:contextualSpacing/>
        <w:jc w:val="both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оформлять свои мысли в устной и письменной форме с учётом речевой ситуации;</w:t>
      </w:r>
    </w:p>
    <w:p w:rsidR="00BA2604" w:rsidRPr="00BA2604" w:rsidRDefault="00BA2604" w:rsidP="00BA2604">
      <w:pPr>
        <w:pStyle w:val="Style62"/>
        <w:widowControl/>
        <w:numPr>
          <w:ilvl w:val="0"/>
          <w:numId w:val="6"/>
        </w:numPr>
        <w:tabs>
          <w:tab w:val="left" w:pos="624"/>
        </w:tabs>
        <w:spacing w:line="276" w:lineRule="auto"/>
        <w:contextualSpacing/>
        <w:jc w:val="both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договариваться с одноклассниками совместно с учителем о правилах поведения и общения и следовать им;</w:t>
      </w:r>
    </w:p>
    <w:p w:rsidR="00BA2604" w:rsidRPr="00BA2604" w:rsidRDefault="00BA2604" w:rsidP="00BA2604">
      <w:pPr>
        <w:pStyle w:val="Style13"/>
        <w:widowControl/>
        <w:numPr>
          <w:ilvl w:val="0"/>
          <w:numId w:val="6"/>
        </w:numPr>
        <w:tabs>
          <w:tab w:val="left" w:pos="734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lastRenderedPageBreak/>
        <w:t xml:space="preserve">адекватно использовать речевые средства для решения различных коммуникативных </w:t>
      </w:r>
      <w:r w:rsidRPr="00BA2604">
        <w:rPr>
          <w:rStyle w:val="FontStyle101"/>
          <w:rFonts w:ascii="Times New Roman" w:hAnsi="Times New Roman" w:cs="Times New Roman"/>
          <w:b w:val="0"/>
          <w:sz w:val="24"/>
          <w:szCs w:val="24"/>
        </w:rPr>
        <w:t>задач</w:t>
      </w:r>
      <w:r w:rsidRPr="00BA2604">
        <w:rPr>
          <w:rStyle w:val="FontStyle101"/>
          <w:rFonts w:ascii="Times New Roman" w:hAnsi="Times New Roman" w:cs="Times New Roman"/>
          <w:sz w:val="24"/>
          <w:szCs w:val="24"/>
        </w:rPr>
        <w:t xml:space="preserve">: </w:t>
      </w: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владеть монологической и диалогической формами речи;</w:t>
      </w:r>
    </w:p>
    <w:p w:rsidR="00BA2604" w:rsidRPr="00BA2604" w:rsidRDefault="00BA2604" w:rsidP="00BA2604">
      <w:pPr>
        <w:pStyle w:val="Style59"/>
        <w:widowControl/>
        <w:numPr>
          <w:ilvl w:val="0"/>
          <w:numId w:val="6"/>
        </w:numPr>
        <w:tabs>
          <w:tab w:val="left" w:pos="734"/>
        </w:tabs>
        <w:spacing w:line="276" w:lineRule="auto"/>
        <w:contextualSpacing/>
        <w:jc w:val="both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высказывать и обосновывать свою точку зрения;</w:t>
      </w:r>
    </w:p>
    <w:p w:rsidR="00BA2604" w:rsidRPr="00BA2604" w:rsidRDefault="00BA2604" w:rsidP="00BA2604">
      <w:pPr>
        <w:pStyle w:val="Style13"/>
        <w:widowControl/>
        <w:numPr>
          <w:ilvl w:val="0"/>
          <w:numId w:val="6"/>
        </w:numPr>
        <w:tabs>
          <w:tab w:val="left" w:pos="0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BA2604" w:rsidRPr="00BA2604" w:rsidRDefault="00BA2604" w:rsidP="00BA2604">
      <w:pPr>
        <w:pStyle w:val="Style67"/>
        <w:widowControl/>
        <w:numPr>
          <w:ilvl w:val="0"/>
          <w:numId w:val="6"/>
        </w:numPr>
        <w:spacing w:line="276" w:lineRule="auto"/>
        <w:contextualSpacing/>
        <w:rPr>
          <w:rStyle w:val="FontStyle94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деятельности.</w:t>
      </w:r>
    </w:p>
    <w:p w:rsidR="00BA2604" w:rsidRPr="00BA2604" w:rsidRDefault="00BA2604" w:rsidP="00BA2604">
      <w:pPr>
        <w:pStyle w:val="Style15"/>
        <w:widowControl/>
        <w:spacing w:line="276" w:lineRule="auto"/>
        <w:ind w:firstLine="680"/>
        <w:jc w:val="center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4"/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BA2604" w:rsidRPr="00BA2604" w:rsidRDefault="00BA2604" w:rsidP="00BA2604">
      <w:pPr>
        <w:pStyle w:val="Style15"/>
        <w:widowControl/>
        <w:spacing w:line="276" w:lineRule="auto"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BA2604">
        <w:rPr>
          <w:rStyle w:val="FontStyle92"/>
          <w:rFonts w:ascii="Times New Roman" w:hAnsi="Times New Roman" w:cs="Times New Roman"/>
          <w:b/>
          <w:i w:val="0"/>
          <w:sz w:val="24"/>
          <w:szCs w:val="24"/>
        </w:rPr>
        <w:t xml:space="preserve">научится: </w:t>
      </w:r>
    </w:p>
    <w:p w:rsidR="00BA2604" w:rsidRPr="00BA2604" w:rsidRDefault="00BA2604" w:rsidP="00BA2604">
      <w:pPr>
        <w:pStyle w:val="Style15"/>
        <w:widowControl/>
        <w:numPr>
          <w:ilvl w:val="0"/>
          <w:numId w:val="7"/>
        </w:numPr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 xml:space="preserve">читать осознанно, правильно, бегло (целыми словами и по слогам вслух - не менее </w:t>
      </w:r>
      <w:r w:rsidRPr="00BA2604">
        <w:rPr>
          <w:rStyle w:val="FontStyle102"/>
          <w:rFonts w:ascii="Times New Roman" w:hAnsi="Times New Roman" w:cs="Times New Roman"/>
          <w:sz w:val="24"/>
          <w:szCs w:val="24"/>
        </w:rPr>
        <w:t xml:space="preserve">65 </w:t>
      </w: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слов в минуту) и выразительно доступные по содержанию и объёму произведения;</w:t>
      </w:r>
    </w:p>
    <w:p w:rsidR="00BA2604" w:rsidRPr="00BA2604" w:rsidRDefault="00BA2604" w:rsidP="00BA2604">
      <w:pPr>
        <w:pStyle w:val="Style15"/>
        <w:widowControl/>
        <w:numPr>
          <w:ilvl w:val="0"/>
          <w:numId w:val="7"/>
        </w:numPr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применять различные способы чтения (ознакомительное, творческое, изучающее, поисковое);</w:t>
      </w:r>
    </w:p>
    <w:p w:rsidR="00BA2604" w:rsidRPr="00BA2604" w:rsidRDefault="00BA2604" w:rsidP="00BA2604">
      <w:pPr>
        <w:pStyle w:val="Style15"/>
        <w:widowControl/>
        <w:numPr>
          <w:ilvl w:val="0"/>
          <w:numId w:val="7"/>
        </w:numPr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 xml:space="preserve">работать с книгой в единстве её текстового и </w:t>
      </w:r>
      <w:proofErr w:type="spellStart"/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внетекстового</w:t>
      </w:r>
      <w:proofErr w:type="spellEnd"/>
      <w:r w:rsidRPr="00BA2604">
        <w:rPr>
          <w:rStyle w:val="FontStyle93"/>
          <w:rFonts w:ascii="Times New Roman" w:hAnsi="Times New Roman" w:cs="Times New Roman"/>
          <w:sz w:val="24"/>
          <w:szCs w:val="24"/>
        </w:rPr>
        <w:t xml:space="preserve"> содержания;</w:t>
      </w:r>
    </w:p>
    <w:p w:rsidR="00BA2604" w:rsidRPr="00BA2604" w:rsidRDefault="00BA2604" w:rsidP="00BA2604">
      <w:pPr>
        <w:pStyle w:val="Style13"/>
        <w:widowControl/>
        <w:numPr>
          <w:ilvl w:val="0"/>
          <w:numId w:val="7"/>
        </w:numPr>
        <w:tabs>
          <w:tab w:val="left" w:pos="734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 xml:space="preserve">полноценно воспринимать (при чтении вслух и «про себя», при прослушивании) художественную литературу, получая от этого удовольствие; эмоционально отзываться </w:t>
      </w:r>
      <w:proofErr w:type="gramStart"/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от</w:t>
      </w:r>
      <w:proofErr w:type="gramEnd"/>
      <w:r w:rsidRPr="00BA2604">
        <w:rPr>
          <w:rStyle w:val="FontStyle93"/>
          <w:rFonts w:ascii="Times New Roman" w:hAnsi="Times New Roman" w:cs="Times New Roman"/>
          <w:sz w:val="24"/>
          <w:szCs w:val="24"/>
        </w:rPr>
        <w:t xml:space="preserve"> прочитанное;</w:t>
      </w:r>
    </w:p>
    <w:p w:rsidR="00BA2604" w:rsidRPr="00BA2604" w:rsidRDefault="00BA2604" w:rsidP="00BA2604">
      <w:pPr>
        <w:pStyle w:val="Style13"/>
        <w:widowControl/>
        <w:numPr>
          <w:ilvl w:val="0"/>
          <w:numId w:val="7"/>
        </w:numPr>
        <w:tabs>
          <w:tab w:val="left" w:pos="734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BA2604" w:rsidRPr="00BA2604" w:rsidRDefault="00BA2604" w:rsidP="00BA2604">
      <w:pPr>
        <w:pStyle w:val="Style13"/>
        <w:widowControl/>
        <w:numPr>
          <w:ilvl w:val="0"/>
          <w:numId w:val="7"/>
        </w:numPr>
        <w:tabs>
          <w:tab w:val="left" w:pos="734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 xml:space="preserve">отличать поэтический текст от </w:t>
      </w:r>
      <w:proofErr w:type="gramStart"/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прозаического</w:t>
      </w:r>
      <w:proofErr w:type="gramEnd"/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;</w:t>
      </w:r>
    </w:p>
    <w:p w:rsidR="00BA2604" w:rsidRPr="00BA2604" w:rsidRDefault="00BA2604" w:rsidP="00BA2604">
      <w:pPr>
        <w:pStyle w:val="Style13"/>
        <w:widowControl/>
        <w:numPr>
          <w:ilvl w:val="0"/>
          <w:numId w:val="7"/>
        </w:numPr>
        <w:tabs>
          <w:tab w:val="left" w:pos="734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 xml:space="preserve">основам литературного анализа художественных произведений разной </w:t>
      </w:r>
      <w:proofErr w:type="spellStart"/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видо-жанровой</w:t>
      </w:r>
      <w:proofErr w:type="spellEnd"/>
      <w:r w:rsidRPr="00BA2604">
        <w:rPr>
          <w:rStyle w:val="FontStyle93"/>
          <w:rFonts w:ascii="Times New Roman" w:hAnsi="Times New Roman" w:cs="Times New Roman"/>
          <w:sz w:val="24"/>
          <w:szCs w:val="24"/>
        </w:rPr>
        <w:t xml:space="preserve"> принадлежности;</w:t>
      </w:r>
    </w:p>
    <w:p w:rsidR="00BA2604" w:rsidRPr="00BA2604" w:rsidRDefault="00BA2604" w:rsidP="00BA2604">
      <w:pPr>
        <w:pStyle w:val="Style13"/>
        <w:widowControl/>
        <w:numPr>
          <w:ilvl w:val="0"/>
          <w:numId w:val="7"/>
        </w:numPr>
        <w:tabs>
          <w:tab w:val="left" w:pos="754"/>
        </w:tabs>
        <w:spacing w:line="276" w:lineRule="auto"/>
        <w:contextualSpacing/>
        <w:rPr>
          <w:rStyle w:val="FontStyle93"/>
          <w:rFonts w:ascii="Times New Roman" w:hAnsi="Times New Roman" w:cs="Times New Roman"/>
          <w:b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распознавать основные жанровые особенности фольклорных форм (сказки, загадь пословицы, небылицы, считалки, песни, скороговорки и др.).</w:t>
      </w:r>
    </w:p>
    <w:p w:rsidR="00BA2604" w:rsidRPr="00BA2604" w:rsidRDefault="00BA2604" w:rsidP="00BA2604">
      <w:pPr>
        <w:pStyle w:val="Style9"/>
        <w:widowControl/>
        <w:spacing w:line="276" w:lineRule="auto"/>
        <w:rPr>
          <w:rStyle w:val="FontStyle93"/>
          <w:rFonts w:ascii="Times New Roman" w:hAnsi="Times New Roman" w:cs="Times New Roman"/>
          <w:sz w:val="24"/>
          <w:szCs w:val="24"/>
        </w:rPr>
      </w:pPr>
      <w:proofErr w:type="gramStart"/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 xml:space="preserve"> получит </w:t>
      </w:r>
      <w:r w:rsidRPr="00BA2604">
        <w:rPr>
          <w:rStyle w:val="FontStyle92"/>
          <w:rFonts w:ascii="Times New Roman" w:hAnsi="Times New Roman" w:cs="Times New Roman"/>
          <w:b/>
          <w:i w:val="0"/>
          <w:sz w:val="24"/>
          <w:szCs w:val="24"/>
        </w:rPr>
        <w:t>возможность научиться:</w:t>
      </w:r>
    </w:p>
    <w:p w:rsidR="00BA2604" w:rsidRPr="00BA2604" w:rsidRDefault="00BA2604" w:rsidP="00BA2604">
      <w:pPr>
        <w:pStyle w:val="Style13"/>
        <w:widowControl/>
        <w:numPr>
          <w:ilvl w:val="0"/>
          <w:numId w:val="8"/>
        </w:numPr>
        <w:tabs>
          <w:tab w:val="left" w:pos="710"/>
        </w:tabs>
        <w:spacing w:line="276" w:lineRule="auto"/>
        <w:contextualSpacing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испытывать чувство гордости за свою Родину, народ и историю;</w:t>
      </w:r>
    </w:p>
    <w:p w:rsidR="00BA2604" w:rsidRPr="00BA2604" w:rsidRDefault="00BA2604" w:rsidP="00BA2604">
      <w:pPr>
        <w:pStyle w:val="Style13"/>
        <w:widowControl/>
        <w:numPr>
          <w:ilvl w:val="0"/>
          <w:numId w:val="8"/>
        </w:numPr>
        <w:tabs>
          <w:tab w:val="left" w:pos="710"/>
        </w:tabs>
        <w:spacing w:line="276" w:lineRule="auto"/>
        <w:contextualSpacing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уважать культуру народов многонациональной России и других стран;</w:t>
      </w:r>
    </w:p>
    <w:p w:rsidR="00BA2604" w:rsidRPr="00BA2604" w:rsidRDefault="00BA2604" w:rsidP="00BA2604">
      <w:pPr>
        <w:pStyle w:val="Style13"/>
        <w:widowControl/>
        <w:numPr>
          <w:ilvl w:val="0"/>
          <w:numId w:val="8"/>
        </w:numPr>
        <w:tabs>
          <w:tab w:val="left" w:pos="710"/>
        </w:tabs>
        <w:spacing w:line="276" w:lineRule="auto"/>
        <w:contextualSpacing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бережно и ответственно относиться к окружающей природе;</w:t>
      </w:r>
    </w:p>
    <w:p w:rsidR="00BA2604" w:rsidRPr="00BA2604" w:rsidRDefault="00BA2604" w:rsidP="00BA2604">
      <w:pPr>
        <w:pStyle w:val="Style13"/>
        <w:widowControl/>
        <w:numPr>
          <w:ilvl w:val="0"/>
          <w:numId w:val="8"/>
        </w:numPr>
        <w:tabs>
          <w:tab w:val="left" w:pos="710"/>
        </w:tabs>
        <w:spacing w:line="276" w:lineRule="auto"/>
        <w:contextualSpacing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определять сходство и различие произведений разных жанров;</w:t>
      </w:r>
    </w:p>
    <w:p w:rsidR="00BA2604" w:rsidRPr="00BA2604" w:rsidRDefault="00BA2604" w:rsidP="00BA2604">
      <w:pPr>
        <w:pStyle w:val="Style13"/>
        <w:widowControl/>
        <w:numPr>
          <w:ilvl w:val="0"/>
          <w:numId w:val="8"/>
        </w:numPr>
        <w:tabs>
          <w:tab w:val="left" w:pos="710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использовать полученную при чтении научно-популярного и учебного текста инфор</w:t>
      </w:r>
      <w:r w:rsidRPr="00BA2604">
        <w:rPr>
          <w:rStyle w:val="FontStyle93"/>
          <w:rFonts w:ascii="Times New Roman" w:hAnsi="Times New Roman" w:cs="Times New Roman"/>
          <w:sz w:val="24"/>
          <w:szCs w:val="24"/>
        </w:rPr>
        <w:softHyphen/>
        <w:t>мацию в практической деятельности;</w:t>
      </w:r>
    </w:p>
    <w:p w:rsidR="00BA2604" w:rsidRPr="00BA2604" w:rsidRDefault="00BA2604" w:rsidP="00BA2604">
      <w:pPr>
        <w:pStyle w:val="Style13"/>
        <w:widowControl/>
        <w:numPr>
          <w:ilvl w:val="0"/>
          <w:numId w:val="8"/>
        </w:numPr>
        <w:tabs>
          <w:tab w:val="left" w:pos="710"/>
        </w:tabs>
        <w:spacing w:line="276" w:lineRule="auto"/>
        <w:contextualSpacing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выделять в тексте опорные (ключевые) слова.</w:t>
      </w:r>
    </w:p>
    <w:p w:rsidR="00BA2604" w:rsidRPr="00BA2604" w:rsidRDefault="00BA2604" w:rsidP="00BA2604">
      <w:pPr>
        <w:pStyle w:val="Style9"/>
        <w:widowControl/>
        <w:spacing w:line="276" w:lineRule="auto"/>
        <w:ind w:firstLine="0"/>
        <w:rPr>
          <w:rStyle w:val="FontStyle93"/>
          <w:rFonts w:ascii="Times New Roman" w:hAnsi="Times New Roman" w:cs="Times New Roman"/>
          <w:b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 xml:space="preserve">В результате освоения курса «Литературное чтение» в 3 классе у </w:t>
      </w:r>
      <w:proofErr w:type="gramStart"/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2604">
        <w:rPr>
          <w:rStyle w:val="FontStyle93"/>
          <w:rFonts w:ascii="Times New Roman" w:hAnsi="Times New Roman" w:cs="Times New Roman"/>
          <w:sz w:val="24"/>
          <w:szCs w:val="24"/>
        </w:rPr>
        <w:t xml:space="preserve"> формиру</w:t>
      </w:r>
      <w:r w:rsidRPr="00BA2604">
        <w:rPr>
          <w:rStyle w:val="FontStyle93"/>
          <w:rFonts w:ascii="Times New Roman" w:hAnsi="Times New Roman" w:cs="Times New Roman"/>
          <w:sz w:val="24"/>
          <w:szCs w:val="24"/>
        </w:rPr>
        <w:softHyphen/>
        <w:t>ются читательские компетенции, осмысленность чтения.</w:t>
      </w:r>
    </w:p>
    <w:p w:rsidR="00BA2604" w:rsidRPr="00BA2604" w:rsidRDefault="00BA2604" w:rsidP="00BA2604">
      <w:pPr>
        <w:pStyle w:val="Style9"/>
        <w:widowControl/>
        <w:spacing w:line="276" w:lineRule="auto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 xml:space="preserve">В ходе формирования навыка </w:t>
      </w:r>
      <w:r w:rsidRPr="00BA2604">
        <w:rPr>
          <w:rStyle w:val="FontStyle91"/>
          <w:rFonts w:ascii="Times New Roman" w:hAnsi="Times New Roman" w:cs="Times New Roman"/>
          <w:i w:val="0"/>
          <w:sz w:val="24"/>
          <w:szCs w:val="24"/>
        </w:rPr>
        <w:t>осмысленного чтения</w:t>
      </w:r>
      <w:r w:rsidRPr="00BA2604">
        <w:rPr>
          <w:rStyle w:val="FontStyle9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 xml:space="preserve"> </w:t>
      </w:r>
      <w:r w:rsidRPr="00BA2604">
        <w:rPr>
          <w:rStyle w:val="FontStyle92"/>
          <w:rFonts w:ascii="Times New Roman" w:hAnsi="Times New Roman" w:cs="Times New Roman"/>
          <w:b/>
          <w:i w:val="0"/>
          <w:sz w:val="24"/>
          <w:szCs w:val="24"/>
        </w:rPr>
        <w:t>научится:</w:t>
      </w:r>
    </w:p>
    <w:p w:rsidR="00BA2604" w:rsidRPr="00BA2604" w:rsidRDefault="00BA2604" w:rsidP="00BA2604">
      <w:pPr>
        <w:pStyle w:val="Style13"/>
        <w:widowControl/>
        <w:numPr>
          <w:ilvl w:val="0"/>
          <w:numId w:val="9"/>
        </w:numPr>
        <w:tabs>
          <w:tab w:val="left" w:pos="710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выявлять в тексте слова и выражения, значение которых непонятно, и осознавать по</w:t>
      </w:r>
      <w:r w:rsidRPr="00BA2604">
        <w:rPr>
          <w:rStyle w:val="FontStyle93"/>
          <w:rFonts w:ascii="Times New Roman" w:hAnsi="Times New Roman" w:cs="Times New Roman"/>
          <w:sz w:val="24"/>
          <w:szCs w:val="24"/>
        </w:rPr>
        <w:softHyphen/>
        <w:t>требность в выяснении их смысла;</w:t>
      </w:r>
    </w:p>
    <w:p w:rsidR="00BA2604" w:rsidRPr="00BA2604" w:rsidRDefault="00BA2604" w:rsidP="00BA2604">
      <w:pPr>
        <w:pStyle w:val="Style13"/>
        <w:widowControl/>
        <w:numPr>
          <w:ilvl w:val="0"/>
          <w:numId w:val="9"/>
        </w:numPr>
        <w:tabs>
          <w:tab w:val="left" w:pos="710"/>
        </w:tabs>
        <w:spacing w:line="276" w:lineRule="auto"/>
        <w:contextualSpacing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пользоваться сносками и школьным толковым словарем;</w:t>
      </w:r>
    </w:p>
    <w:p w:rsidR="00BA2604" w:rsidRPr="00BA2604" w:rsidRDefault="00BA2604" w:rsidP="00BA2604">
      <w:pPr>
        <w:pStyle w:val="Style13"/>
        <w:widowControl/>
        <w:numPr>
          <w:ilvl w:val="0"/>
          <w:numId w:val="9"/>
        </w:numPr>
        <w:tabs>
          <w:tab w:val="left" w:pos="710"/>
        </w:tabs>
        <w:spacing w:line="276" w:lineRule="auto"/>
        <w:contextualSpacing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отвечать на вопросы по содержанию словами текста;</w:t>
      </w:r>
    </w:p>
    <w:p w:rsidR="00BA2604" w:rsidRPr="00BA2604" w:rsidRDefault="00BA2604" w:rsidP="00BA2604">
      <w:pPr>
        <w:pStyle w:val="Style13"/>
        <w:widowControl/>
        <w:numPr>
          <w:ilvl w:val="0"/>
          <w:numId w:val="9"/>
        </w:numPr>
        <w:tabs>
          <w:tab w:val="left" w:pos="710"/>
        </w:tabs>
        <w:spacing w:line="276" w:lineRule="auto"/>
        <w:contextualSpacing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определять эмоциональный характер текста;</w:t>
      </w:r>
    </w:p>
    <w:p w:rsidR="00BA2604" w:rsidRPr="00BA2604" w:rsidRDefault="00BA2604" w:rsidP="00BA2604">
      <w:pPr>
        <w:pStyle w:val="Style13"/>
        <w:widowControl/>
        <w:numPr>
          <w:ilvl w:val="0"/>
          <w:numId w:val="9"/>
        </w:numPr>
        <w:tabs>
          <w:tab w:val="left" w:pos="710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выделять опорные (наиболее важные для понимания читаемого) слова;</w:t>
      </w:r>
    </w:p>
    <w:p w:rsidR="00BA2604" w:rsidRPr="00BA2604" w:rsidRDefault="00BA2604" w:rsidP="00BA2604">
      <w:pPr>
        <w:pStyle w:val="Style13"/>
        <w:widowControl/>
        <w:numPr>
          <w:ilvl w:val="0"/>
          <w:numId w:val="9"/>
        </w:numPr>
        <w:tabs>
          <w:tab w:val="left" w:pos="710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опираться на авторские ремарки для характеристики персонажей;</w:t>
      </w:r>
    </w:p>
    <w:p w:rsidR="00BA2604" w:rsidRPr="00BA2604" w:rsidRDefault="00BA2604" w:rsidP="00BA2604">
      <w:pPr>
        <w:pStyle w:val="Style13"/>
        <w:widowControl/>
        <w:numPr>
          <w:ilvl w:val="0"/>
          <w:numId w:val="9"/>
        </w:numPr>
        <w:tabs>
          <w:tab w:val="left" w:pos="710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определять мотивы поведения героев путем выбора правильного ответа из ряда предложенных;</w:t>
      </w:r>
    </w:p>
    <w:p w:rsidR="00BA2604" w:rsidRPr="00BA2604" w:rsidRDefault="00BA2604" w:rsidP="00BA2604">
      <w:pPr>
        <w:pStyle w:val="Style13"/>
        <w:widowControl/>
        <w:numPr>
          <w:ilvl w:val="0"/>
          <w:numId w:val="9"/>
        </w:numPr>
        <w:tabs>
          <w:tab w:val="left" w:pos="710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lastRenderedPageBreak/>
        <w:t xml:space="preserve">уметь прогнозировать содержание </w:t>
      </w:r>
      <w:proofErr w:type="gramStart"/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читаемого</w:t>
      </w:r>
      <w:proofErr w:type="gramEnd"/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;</w:t>
      </w:r>
    </w:p>
    <w:p w:rsidR="00BA2604" w:rsidRPr="00BA2604" w:rsidRDefault="00BA2604" w:rsidP="00BA2604">
      <w:pPr>
        <w:pStyle w:val="Style13"/>
        <w:widowControl/>
        <w:numPr>
          <w:ilvl w:val="0"/>
          <w:numId w:val="9"/>
        </w:numPr>
        <w:tabs>
          <w:tab w:val="left" w:pos="710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осознавать авторское и собственное отношение к персонажам;</w:t>
      </w:r>
    </w:p>
    <w:p w:rsidR="00BA2604" w:rsidRPr="00BA2604" w:rsidRDefault="00BA2604" w:rsidP="00BA2604">
      <w:pPr>
        <w:pStyle w:val="Style13"/>
        <w:widowControl/>
        <w:numPr>
          <w:ilvl w:val="0"/>
          <w:numId w:val="9"/>
        </w:numPr>
        <w:tabs>
          <w:tab w:val="left" w:pos="710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формулировать тему небольшого текста;</w:t>
      </w:r>
    </w:p>
    <w:p w:rsidR="00BA2604" w:rsidRPr="00BA2604" w:rsidRDefault="00BA2604" w:rsidP="00BA2604">
      <w:pPr>
        <w:pStyle w:val="Style13"/>
        <w:widowControl/>
        <w:numPr>
          <w:ilvl w:val="0"/>
          <w:numId w:val="9"/>
        </w:numPr>
        <w:tabs>
          <w:tab w:val="left" w:pos="710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 xml:space="preserve">работать с заголовками: выбирать наиболее точный из </w:t>
      </w:r>
      <w:proofErr w:type="gramStart"/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BA2604">
        <w:rPr>
          <w:rStyle w:val="FontStyle93"/>
          <w:rFonts w:ascii="Times New Roman" w:hAnsi="Times New Roman" w:cs="Times New Roman"/>
          <w:sz w:val="24"/>
          <w:szCs w:val="24"/>
        </w:rPr>
        <w:t xml:space="preserve"> учебником, озаглавливать текст или рисунок, прогнозировать содержание по заголовку и составлять вы</w:t>
      </w:r>
      <w:r w:rsidRPr="00BA2604">
        <w:rPr>
          <w:rStyle w:val="FontStyle93"/>
          <w:rFonts w:ascii="Times New Roman" w:hAnsi="Times New Roman" w:cs="Times New Roman"/>
          <w:sz w:val="24"/>
          <w:szCs w:val="24"/>
        </w:rPr>
        <w:softHyphen/>
        <w:t>сказывания по заданному заголовку;</w:t>
      </w:r>
    </w:p>
    <w:p w:rsidR="00BA2604" w:rsidRPr="00BA2604" w:rsidRDefault="00BA2604" w:rsidP="00BA2604">
      <w:pPr>
        <w:pStyle w:val="Style13"/>
        <w:widowControl/>
        <w:numPr>
          <w:ilvl w:val="0"/>
          <w:numId w:val="9"/>
        </w:numPr>
        <w:tabs>
          <w:tab w:val="left" w:pos="710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выявлять смысловой и эмоциональный подтекст;</w:t>
      </w:r>
    </w:p>
    <w:p w:rsidR="00BA2604" w:rsidRPr="00BA2604" w:rsidRDefault="00BA2604" w:rsidP="00BA2604">
      <w:pPr>
        <w:pStyle w:val="Style13"/>
        <w:widowControl/>
        <w:numPr>
          <w:ilvl w:val="0"/>
          <w:numId w:val="9"/>
        </w:numPr>
        <w:tabs>
          <w:tab w:val="left" w:pos="710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определять идею произведения путем выбора из ряда пословиц той, которая наибо</w:t>
      </w:r>
      <w:r w:rsidRPr="00BA2604">
        <w:rPr>
          <w:rStyle w:val="FontStyle93"/>
          <w:rFonts w:ascii="Times New Roman" w:hAnsi="Times New Roman" w:cs="Times New Roman"/>
          <w:sz w:val="24"/>
          <w:szCs w:val="24"/>
        </w:rPr>
        <w:softHyphen/>
        <w:t>лее точно выражает главную мысль;</w:t>
      </w:r>
    </w:p>
    <w:p w:rsidR="00BA2604" w:rsidRPr="00BA2604" w:rsidRDefault="00BA2604" w:rsidP="00BA2604">
      <w:pPr>
        <w:pStyle w:val="Style13"/>
        <w:widowControl/>
        <w:numPr>
          <w:ilvl w:val="0"/>
          <w:numId w:val="9"/>
        </w:numPr>
        <w:tabs>
          <w:tab w:val="left" w:pos="710"/>
        </w:tabs>
        <w:spacing w:line="276" w:lineRule="auto"/>
        <w:contextualSpacing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находить главную мысль, сформулированную в тексте;</w:t>
      </w:r>
    </w:p>
    <w:p w:rsidR="00BA2604" w:rsidRPr="00BA2604" w:rsidRDefault="00BA2604" w:rsidP="00BA2604">
      <w:pPr>
        <w:pStyle w:val="Style13"/>
        <w:widowControl/>
        <w:numPr>
          <w:ilvl w:val="0"/>
          <w:numId w:val="9"/>
        </w:numPr>
        <w:tabs>
          <w:tab w:val="left" w:pos="710"/>
        </w:tabs>
        <w:spacing w:line="276" w:lineRule="auto"/>
        <w:contextualSpacing/>
        <w:rPr>
          <w:rStyle w:val="FontStyle93"/>
          <w:rFonts w:ascii="Times New Roman" w:hAnsi="Times New Roman" w:cs="Times New Roman"/>
          <w:b/>
          <w:sz w:val="24"/>
          <w:szCs w:val="24"/>
        </w:rPr>
      </w:pPr>
      <w:proofErr w:type="gramStart"/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определять характер книги (тему, жанр, эмоциональную окраску) по обложке, загла</w:t>
      </w:r>
      <w:r w:rsidRPr="00BA2604">
        <w:rPr>
          <w:rStyle w:val="FontStyle93"/>
          <w:rFonts w:ascii="Times New Roman" w:hAnsi="Times New Roman" w:cs="Times New Roman"/>
          <w:sz w:val="24"/>
          <w:szCs w:val="24"/>
        </w:rPr>
        <w:softHyphen/>
        <w:t>вию, рисункам.</w:t>
      </w:r>
      <w:proofErr w:type="gramEnd"/>
    </w:p>
    <w:p w:rsidR="00BA2604" w:rsidRPr="00BA2604" w:rsidRDefault="00BA2604" w:rsidP="00BA2604">
      <w:pPr>
        <w:pStyle w:val="Style9"/>
        <w:widowControl/>
        <w:spacing w:line="276" w:lineRule="auto"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 xml:space="preserve">В ходе формирования навыка </w:t>
      </w:r>
      <w:r w:rsidRPr="00BA2604">
        <w:rPr>
          <w:rStyle w:val="FontStyle91"/>
          <w:rFonts w:ascii="Times New Roman" w:hAnsi="Times New Roman" w:cs="Times New Roman"/>
          <w:i w:val="0"/>
          <w:sz w:val="24"/>
          <w:szCs w:val="24"/>
        </w:rPr>
        <w:t>выразительного чтения</w:t>
      </w:r>
      <w:r w:rsidRPr="00BA2604">
        <w:rPr>
          <w:rStyle w:val="FontStyle9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 xml:space="preserve"> </w:t>
      </w:r>
      <w:r w:rsidRPr="00BA2604">
        <w:rPr>
          <w:rStyle w:val="FontStyle92"/>
          <w:rFonts w:ascii="Times New Roman" w:hAnsi="Times New Roman" w:cs="Times New Roman"/>
          <w:b/>
          <w:i w:val="0"/>
          <w:sz w:val="24"/>
          <w:szCs w:val="24"/>
        </w:rPr>
        <w:t>научится:</w:t>
      </w:r>
    </w:p>
    <w:p w:rsidR="00BA2604" w:rsidRPr="00BA2604" w:rsidRDefault="00BA2604" w:rsidP="00BA2604">
      <w:pPr>
        <w:pStyle w:val="Style13"/>
        <w:widowControl/>
        <w:numPr>
          <w:ilvl w:val="0"/>
          <w:numId w:val="10"/>
        </w:numPr>
        <w:tabs>
          <w:tab w:val="left" w:pos="710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повышать и понижать голос в соответствии со знаками препинания и характером со</w:t>
      </w:r>
      <w:r w:rsidRPr="00BA2604">
        <w:rPr>
          <w:rStyle w:val="FontStyle93"/>
          <w:rFonts w:ascii="Times New Roman" w:hAnsi="Times New Roman" w:cs="Times New Roman"/>
          <w:sz w:val="24"/>
          <w:szCs w:val="24"/>
        </w:rPr>
        <w:softHyphen/>
        <w:t>держания;</w:t>
      </w:r>
    </w:p>
    <w:p w:rsidR="00BA2604" w:rsidRPr="00BA2604" w:rsidRDefault="00BA2604" w:rsidP="00BA2604">
      <w:pPr>
        <w:pStyle w:val="Style13"/>
        <w:widowControl/>
        <w:numPr>
          <w:ilvl w:val="0"/>
          <w:numId w:val="10"/>
        </w:numPr>
        <w:tabs>
          <w:tab w:val="left" w:pos="710"/>
        </w:tabs>
        <w:spacing w:line="276" w:lineRule="auto"/>
        <w:contextualSpacing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соблюдать паузы — длинные и короткие — в зависимости от смысла читаемого;</w:t>
      </w:r>
    </w:p>
    <w:p w:rsidR="00BA2604" w:rsidRPr="00BA2604" w:rsidRDefault="00BA2604" w:rsidP="00BA2604">
      <w:pPr>
        <w:pStyle w:val="Style45"/>
        <w:widowControl/>
        <w:spacing w:line="276" w:lineRule="auto"/>
        <w:jc w:val="both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 xml:space="preserve">       </w:t>
      </w:r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 xml:space="preserve">Ученик получит </w:t>
      </w:r>
      <w:r w:rsidRPr="00BA2604">
        <w:rPr>
          <w:rStyle w:val="FontStyle92"/>
          <w:rFonts w:ascii="Times New Roman" w:hAnsi="Times New Roman" w:cs="Times New Roman"/>
          <w:b/>
          <w:i w:val="0"/>
          <w:sz w:val="24"/>
          <w:szCs w:val="24"/>
        </w:rPr>
        <w:t>возможность научиться:</w:t>
      </w:r>
    </w:p>
    <w:p w:rsidR="00BA2604" w:rsidRPr="00BA2604" w:rsidRDefault="00BA2604" w:rsidP="00BA2604">
      <w:pPr>
        <w:pStyle w:val="Style13"/>
        <w:widowControl/>
        <w:numPr>
          <w:ilvl w:val="0"/>
          <w:numId w:val="11"/>
        </w:numPr>
        <w:tabs>
          <w:tab w:val="left" w:pos="710"/>
        </w:tabs>
        <w:spacing w:line="276" w:lineRule="auto"/>
        <w:contextualSpacing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передавать эмоциональный тон персонажа, произведения;</w:t>
      </w:r>
    </w:p>
    <w:p w:rsidR="00BA2604" w:rsidRPr="00BA2604" w:rsidRDefault="00BA2604" w:rsidP="00BA2604">
      <w:pPr>
        <w:pStyle w:val="Style13"/>
        <w:widowControl/>
        <w:numPr>
          <w:ilvl w:val="0"/>
          <w:numId w:val="11"/>
        </w:numPr>
        <w:tabs>
          <w:tab w:val="left" w:pos="710"/>
        </w:tabs>
        <w:spacing w:line="276" w:lineRule="auto"/>
        <w:contextualSpacing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выбирать темп чтения в зависимости от смысла читаемого;</w:t>
      </w:r>
    </w:p>
    <w:p w:rsidR="00BA2604" w:rsidRPr="00BA2604" w:rsidRDefault="00BA2604" w:rsidP="00BA2604">
      <w:pPr>
        <w:pStyle w:val="Style13"/>
        <w:widowControl/>
        <w:numPr>
          <w:ilvl w:val="0"/>
          <w:numId w:val="11"/>
        </w:numPr>
        <w:tabs>
          <w:tab w:val="left" w:pos="710"/>
        </w:tabs>
        <w:spacing w:line="276" w:lineRule="auto"/>
        <w:contextualSpacing/>
        <w:rPr>
          <w:rStyle w:val="FontStyle91"/>
          <w:rFonts w:ascii="Times New Roman" w:hAnsi="Times New Roman" w:cs="Times New Roman"/>
          <w:i w:val="0"/>
          <w:sz w:val="24"/>
          <w:szCs w:val="24"/>
          <w:u w:val="single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пользоваться силой голоса для постановки логических ударений и передачи характе</w:t>
      </w:r>
      <w:r w:rsidRPr="00BA2604">
        <w:rPr>
          <w:rStyle w:val="FontStyle93"/>
          <w:rFonts w:ascii="Times New Roman" w:hAnsi="Times New Roman" w:cs="Times New Roman"/>
          <w:sz w:val="24"/>
          <w:szCs w:val="24"/>
        </w:rPr>
        <w:softHyphen/>
        <w:t>ра текста.</w:t>
      </w:r>
    </w:p>
    <w:p w:rsidR="00BA2604" w:rsidRPr="00BA2604" w:rsidRDefault="00BA2604" w:rsidP="00BA2604">
      <w:pPr>
        <w:pStyle w:val="Style74"/>
        <w:widowControl/>
        <w:spacing w:line="276" w:lineRule="auto"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1"/>
          <w:rFonts w:ascii="Times New Roman" w:hAnsi="Times New Roman" w:cs="Times New Roman"/>
          <w:i w:val="0"/>
          <w:sz w:val="24"/>
          <w:szCs w:val="24"/>
          <w:u w:val="single"/>
        </w:rPr>
        <w:t>При работе с текстом и книгой</w:t>
      </w:r>
      <w:r w:rsidRPr="00BA2604">
        <w:rPr>
          <w:rStyle w:val="FontStyle9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A2604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Pr="00BA2604">
        <w:rPr>
          <w:rStyle w:val="FontStyle92"/>
          <w:rFonts w:ascii="Times New Roman" w:hAnsi="Times New Roman" w:cs="Times New Roman"/>
          <w:sz w:val="24"/>
          <w:szCs w:val="24"/>
        </w:rPr>
        <w:t>научится:</w:t>
      </w:r>
    </w:p>
    <w:p w:rsidR="00BA2604" w:rsidRPr="00BA2604" w:rsidRDefault="00BA2604" w:rsidP="00BA2604">
      <w:pPr>
        <w:pStyle w:val="Style13"/>
        <w:widowControl/>
        <w:numPr>
          <w:ilvl w:val="0"/>
          <w:numId w:val="12"/>
        </w:numPr>
        <w:tabs>
          <w:tab w:val="left" w:pos="710"/>
        </w:tabs>
        <w:spacing w:line="276" w:lineRule="auto"/>
        <w:contextualSpacing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заучивать стихотворения наизусть и выразительно их читать;</w:t>
      </w:r>
    </w:p>
    <w:p w:rsidR="00BA2604" w:rsidRPr="00BA2604" w:rsidRDefault="00BA2604" w:rsidP="00BA2604">
      <w:pPr>
        <w:pStyle w:val="Style13"/>
        <w:widowControl/>
        <w:numPr>
          <w:ilvl w:val="0"/>
          <w:numId w:val="12"/>
        </w:numPr>
        <w:tabs>
          <w:tab w:val="left" w:pos="710"/>
        </w:tabs>
        <w:spacing w:line="276" w:lineRule="auto"/>
        <w:contextualSpacing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правильно называть книгу (автор, заглавие);</w:t>
      </w:r>
    </w:p>
    <w:p w:rsidR="00BA2604" w:rsidRPr="00BA2604" w:rsidRDefault="00BA2604" w:rsidP="00BA2604">
      <w:pPr>
        <w:pStyle w:val="Style13"/>
        <w:widowControl/>
        <w:numPr>
          <w:ilvl w:val="0"/>
          <w:numId w:val="12"/>
        </w:numPr>
        <w:tabs>
          <w:tab w:val="left" w:pos="710"/>
        </w:tabs>
        <w:spacing w:line="276" w:lineRule="auto"/>
        <w:contextualSpacing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работать с содержанием (оглавлением);</w:t>
      </w:r>
    </w:p>
    <w:p w:rsidR="00BA2604" w:rsidRPr="00BA2604" w:rsidRDefault="00BA2604" w:rsidP="00BA2604">
      <w:pPr>
        <w:pStyle w:val="Style13"/>
        <w:widowControl/>
        <w:numPr>
          <w:ilvl w:val="0"/>
          <w:numId w:val="12"/>
        </w:numPr>
        <w:tabs>
          <w:tab w:val="left" w:pos="710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определять, от какого лица (автора-повествователя, автора-рассказчика или персо</w:t>
      </w:r>
      <w:r w:rsidRPr="00BA2604">
        <w:rPr>
          <w:rStyle w:val="FontStyle93"/>
          <w:rFonts w:ascii="Times New Roman" w:hAnsi="Times New Roman" w:cs="Times New Roman"/>
          <w:sz w:val="24"/>
          <w:szCs w:val="24"/>
        </w:rPr>
        <w:softHyphen/>
        <w:t>нажа) ведется повествование; отношение к их поступкам;</w:t>
      </w:r>
    </w:p>
    <w:p w:rsidR="00BA2604" w:rsidRPr="00BA2604" w:rsidRDefault="00BA2604" w:rsidP="00BA2604">
      <w:pPr>
        <w:pStyle w:val="Style13"/>
        <w:widowControl/>
        <w:numPr>
          <w:ilvl w:val="0"/>
          <w:numId w:val="12"/>
        </w:numPr>
        <w:tabs>
          <w:tab w:val="left" w:pos="710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выявлять авторское отношение к персонажам;</w:t>
      </w:r>
    </w:p>
    <w:p w:rsidR="00BA2604" w:rsidRPr="00BA2604" w:rsidRDefault="00BA2604" w:rsidP="00BA2604">
      <w:pPr>
        <w:pStyle w:val="Style13"/>
        <w:widowControl/>
        <w:numPr>
          <w:ilvl w:val="0"/>
          <w:numId w:val="12"/>
        </w:numPr>
        <w:tabs>
          <w:tab w:val="left" w:pos="710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выделять эпизод из текста;</w:t>
      </w:r>
    </w:p>
    <w:p w:rsidR="00BA2604" w:rsidRPr="00BA2604" w:rsidRDefault="00BA2604" w:rsidP="00BA2604">
      <w:pPr>
        <w:pStyle w:val="Style13"/>
        <w:widowControl/>
        <w:numPr>
          <w:ilvl w:val="0"/>
          <w:numId w:val="12"/>
        </w:numPr>
        <w:tabs>
          <w:tab w:val="left" w:pos="710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озаглавливать иллюстрации и эпизоды;</w:t>
      </w:r>
    </w:p>
    <w:p w:rsidR="00BA2604" w:rsidRPr="00BA2604" w:rsidRDefault="00BA2604" w:rsidP="00BA2604">
      <w:pPr>
        <w:pStyle w:val="Style13"/>
        <w:widowControl/>
        <w:numPr>
          <w:ilvl w:val="0"/>
          <w:numId w:val="12"/>
        </w:numPr>
        <w:tabs>
          <w:tab w:val="left" w:pos="710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восстанавливать деформированный картинный план;</w:t>
      </w:r>
    </w:p>
    <w:p w:rsidR="00BA2604" w:rsidRPr="00BA2604" w:rsidRDefault="00BA2604" w:rsidP="00BA2604">
      <w:pPr>
        <w:pStyle w:val="Style13"/>
        <w:widowControl/>
        <w:numPr>
          <w:ilvl w:val="0"/>
          <w:numId w:val="12"/>
        </w:numPr>
        <w:tabs>
          <w:tab w:val="left" w:pos="710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подбирать к иллюстрациям эпизоды из текста;</w:t>
      </w:r>
    </w:p>
    <w:p w:rsidR="00BA2604" w:rsidRPr="00BA2604" w:rsidRDefault="00BA2604" w:rsidP="00BA2604">
      <w:pPr>
        <w:pStyle w:val="Style13"/>
        <w:widowControl/>
        <w:numPr>
          <w:ilvl w:val="0"/>
          <w:numId w:val="13"/>
        </w:numPr>
        <w:tabs>
          <w:tab w:val="left" w:pos="758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составлять картинный план;</w:t>
      </w:r>
    </w:p>
    <w:p w:rsidR="00BA2604" w:rsidRPr="00BA2604" w:rsidRDefault="00BA2604" w:rsidP="00BA2604">
      <w:pPr>
        <w:pStyle w:val="Style13"/>
        <w:widowControl/>
        <w:numPr>
          <w:ilvl w:val="0"/>
          <w:numId w:val="13"/>
        </w:numPr>
        <w:tabs>
          <w:tab w:val="left" w:pos="758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пересказывать с опорой на картинный план;</w:t>
      </w:r>
    </w:p>
    <w:p w:rsidR="00BA2604" w:rsidRPr="00BA2604" w:rsidRDefault="00BA2604" w:rsidP="00BA2604">
      <w:pPr>
        <w:pStyle w:val="Style13"/>
        <w:widowControl/>
        <w:numPr>
          <w:ilvl w:val="0"/>
          <w:numId w:val="13"/>
        </w:numPr>
        <w:tabs>
          <w:tab w:val="left" w:pos="730"/>
        </w:tabs>
        <w:spacing w:line="276" w:lineRule="auto"/>
        <w:contextualSpacing/>
        <w:rPr>
          <w:rStyle w:val="FontStyle93"/>
          <w:rFonts w:ascii="Times New Roman" w:hAnsi="Times New Roman" w:cs="Times New Roman"/>
          <w:b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последовательно перечислять картины или события произведения (подготовка к со</w:t>
      </w:r>
      <w:r w:rsidRPr="00BA2604">
        <w:rPr>
          <w:rStyle w:val="FontStyle93"/>
          <w:rFonts w:ascii="Times New Roman" w:hAnsi="Times New Roman" w:cs="Times New Roman"/>
          <w:sz w:val="24"/>
          <w:szCs w:val="24"/>
        </w:rPr>
        <w:softHyphen/>
        <w:t>ставлению плана).</w:t>
      </w:r>
    </w:p>
    <w:p w:rsidR="00BA2604" w:rsidRPr="00BA2604" w:rsidRDefault="00BA2604" w:rsidP="00BA2604">
      <w:pPr>
        <w:pStyle w:val="Style80"/>
        <w:widowControl/>
        <w:spacing w:line="276" w:lineRule="auto"/>
        <w:rPr>
          <w:rStyle w:val="FontStyle93"/>
          <w:rFonts w:ascii="Times New Roman" w:hAnsi="Times New Roman" w:cs="Times New Roman"/>
          <w:sz w:val="24"/>
          <w:szCs w:val="24"/>
        </w:rPr>
      </w:pPr>
      <w:proofErr w:type="gramStart"/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 xml:space="preserve"> получит </w:t>
      </w:r>
      <w:r w:rsidRPr="00BA2604">
        <w:rPr>
          <w:rStyle w:val="FontStyle92"/>
          <w:rFonts w:ascii="Times New Roman" w:hAnsi="Times New Roman" w:cs="Times New Roman"/>
          <w:b/>
          <w:i w:val="0"/>
          <w:sz w:val="24"/>
          <w:szCs w:val="24"/>
        </w:rPr>
        <w:t>возможность научиться:</w:t>
      </w:r>
    </w:p>
    <w:p w:rsidR="00BA2604" w:rsidRPr="00BA2604" w:rsidRDefault="00BA2604" w:rsidP="00BA2604">
      <w:pPr>
        <w:pStyle w:val="Style13"/>
        <w:widowControl/>
        <w:numPr>
          <w:ilvl w:val="0"/>
          <w:numId w:val="14"/>
        </w:numPr>
        <w:tabs>
          <w:tab w:val="left" w:pos="758"/>
        </w:tabs>
        <w:spacing w:line="276" w:lineRule="auto"/>
        <w:contextualSpacing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составлять подробный и творческий пересказ по измененному плану;</w:t>
      </w:r>
    </w:p>
    <w:p w:rsidR="00BA2604" w:rsidRPr="00BA2604" w:rsidRDefault="00BA2604" w:rsidP="00BA2604">
      <w:pPr>
        <w:pStyle w:val="Style13"/>
        <w:widowControl/>
        <w:numPr>
          <w:ilvl w:val="0"/>
          <w:numId w:val="14"/>
        </w:numPr>
        <w:tabs>
          <w:tab w:val="left" w:pos="758"/>
        </w:tabs>
        <w:spacing w:line="276" w:lineRule="auto"/>
        <w:contextualSpacing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составлять представление о книге по обложке: прогнозировать тему, жанр, характер текста;</w:t>
      </w:r>
    </w:p>
    <w:p w:rsidR="00BA2604" w:rsidRPr="00BA2604" w:rsidRDefault="00BA2604" w:rsidP="00BA2604">
      <w:pPr>
        <w:pStyle w:val="Style13"/>
        <w:widowControl/>
        <w:numPr>
          <w:ilvl w:val="0"/>
          <w:numId w:val="14"/>
        </w:numPr>
        <w:tabs>
          <w:tab w:val="left" w:pos="758"/>
        </w:tabs>
        <w:spacing w:line="276" w:lineRule="auto"/>
        <w:contextualSpacing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ориентироваться в книге;</w:t>
      </w:r>
    </w:p>
    <w:p w:rsidR="00BA2604" w:rsidRPr="00BA2604" w:rsidRDefault="00BA2604" w:rsidP="00BA2604">
      <w:pPr>
        <w:pStyle w:val="Style13"/>
        <w:widowControl/>
        <w:numPr>
          <w:ilvl w:val="0"/>
          <w:numId w:val="15"/>
        </w:numPr>
        <w:tabs>
          <w:tab w:val="left" w:pos="758"/>
        </w:tabs>
        <w:spacing w:line="276" w:lineRule="auto"/>
        <w:contextualSpacing/>
        <w:jc w:val="left"/>
        <w:rPr>
          <w:rStyle w:val="FontStyle93"/>
          <w:rFonts w:ascii="Times New Roman" w:hAnsi="Times New Roman" w:cs="Times New Roman"/>
          <w:b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ориентироваться в группе книг (5-6 книг).</w:t>
      </w:r>
    </w:p>
    <w:p w:rsidR="00BA2604" w:rsidRPr="00BA2604" w:rsidRDefault="00BA2604" w:rsidP="00BA2604">
      <w:pPr>
        <w:pStyle w:val="Style80"/>
        <w:widowControl/>
        <w:spacing w:line="276" w:lineRule="auto"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 xml:space="preserve">Выполняя </w:t>
      </w:r>
      <w:r w:rsidRPr="00BA2604">
        <w:rPr>
          <w:rStyle w:val="FontStyle91"/>
          <w:rFonts w:ascii="Times New Roman" w:hAnsi="Times New Roman" w:cs="Times New Roman"/>
          <w:b w:val="0"/>
          <w:i w:val="0"/>
          <w:sz w:val="24"/>
          <w:szCs w:val="24"/>
        </w:rPr>
        <w:t>задания творческого характера</w:t>
      </w:r>
      <w:r w:rsidRPr="00BA2604">
        <w:rPr>
          <w:rStyle w:val="FontStyle91"/>
          <w:rFonts w:ascii="Times New Roman" w:hAnsi="Times New Roman" w:cs="Times New Roman"/>
          <w:b w:val="0"/>
          <w:i w:val="0"/>
          <w:sz w:val="24"/>
          <w:szCs w:val="24"/>
          <w:u w:val="single"/>
        </w:rPr>
        <w:t>,</w:t>
      </w:r>
      <w:r w:rsidRPr="00BA2604">
        <w:rPr>
          <w:rStyle w:val="FontStyle9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 xml:space="preserve">на уроках литературного чтения </w:t>
      </w:r>
      <w:proofErr w:type="gramStart"/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 xml:space="preserve">  </w:t>
      </w:r>
      <w:r w:rsidRPr="00BA2604">
        <w:rPr>
          <w:rStyle w:val="FontStyle92"/>
          <w:rFonts w:ascii="Times New Roman" w:hAnsi="Times New Roman" w:cs="Times New Roman"/>
          <w:b/>
          <w:i w:val="0"/>
          <w:sz w:val="24"/>
          <w:szCs w:val="24"/>
        </w:rPr>
        <w:t>научится:</w:t>
      </w:r>
    </w:p>
    <w:p w:rsidR="00BA2604" w:rsidRPr="00BA2604" w:rsidRDefault="00BA2604" w:rsidP="00BA2604">
      <w:pPr>
        <w:pStyle w:val="Style13"/>
        <w:widowControl/>
        <w:numPr>
          <w:ilvl w:val="0"/>
          <w:numId w:val="15"/>
        </w:numPr>
        <w:tabs>
          <w:tab w:val="left" w:pos="730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lastRenderedPageBreak/>
        <w:t>говорить с разной интонацией;</w:t>
      </w:r>
    </w:p>
    <w:p w:rsidR="00BA2604" w:rsidRPr="00BA2604" w:rsidRDefault="00BA2604" w:rsidP="00BA2604">
      <w:pPr>
        <w:pStyle w:val="Style13"/>
        <w:widowControl/>
        <w:numPr>
          <w:ilvl w:val="0"/>
          <w:numId w:val="15"/>
        </w:numPr>
        <w:tabs>
          <w:tab w:val="left" w:pos="758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читать по ролям;</w:t>
      </w:r>
    </w:p>
    <w:p w:rsidR="00BA2604" w:rsidRPr="00BA2604" w:rsidRDefault="00BA2604" w:rsidP="00BA2604">
      <w:pPr>
        <w:pStyle w:val="Style13"/>
        <w:widowControl/>
        <w:numPr>
          <w:ilvl w:val="0"/>
          <w:numId w:val="15"/>
        </w:numPr>
        <w:tabs>
          <w:tab w:val="left" w:pos="730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 xml:space="preserve">инсценировать </w:t>
      </w:r>
      <w:proofErr w:type="gramStart"/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BA2604">
        <w:rPr>
          <w:rStyle w:val="FontStyle93"/>
          <w:rFonts w:ascii="Times New Roman" w:hAnsi="Times New Roman" w:cs="Times New Roman"/>
          <w:sz w:val="24"/>
          <w:szCs w:val="24"/>
        </w:rPr>
        <w:t xml:space="preserve"> (небольшой текст или фрагменты литературного произ</w:t>
      </w:r>
      <w:r w:rsidRPr="00BA2604">
        <w:rPr>
          <w:rStyle w:val="FontStyle93"/>
          <w:rFonts w:ascii="Times New Roman" w:hAnsi="Times New Roman" w:cs="Times New Roman"/>
          <w:sz w:val="24"/>
          <w:szCs w:val="24"/>
        </w:rPr>
        <w:softHyphen/>
        <w:t>ведения) в форме живых картин и развернутой драматизации;</w:t>
      </w:r>
    </w:p>
    <w:p w:rsidR="00BA2604" w:rsidRPr="00BA2604" w:rsidRDefault="00BA2604" w:rsidP="00BA2604">
      <w:pPr>
        <w:pStyle w:val="Style13"/>
        <w:widowControl/>
        <w:numPr>
          <w:ilvl w:val="0"/>
          <w:numId w:val="15"/>
        </w:numPr>
        <w:tabs>
          <w:tab w:val="left" w:pos="758"/>
        </w:tabs>
        <w:spacing w:line="276" w:lineRule="auto"/>
        <w:contextualSpacing/>
        <w:rPr>
          <w:rStyle w:val="FontStyle93"/>
          <w:rFonts w:ascii="Times New Roman" w:hAnsi="Times New Roman" w:cs="Times New Roman"/>
          <w:b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графически иллюстрировать прочитанное.</w:t>
      </w:r>
    </w:p>
    <w:p w:rsidR="00BA2604" w:rsidRPr="00BA2604" w:rsidRDefault="00BA2604" w:rsidP="00BA2604">
      <w:pPr>
        <w:pStyle w:val="Style80"/>
        <w:widowControl/>
        <w:spacing w:line="276" w:lineRule="auto"/>
        <w:jc w:val="both"/>
        <w:rPr>
          <w:rStyle w:val="FontStyle93"/>
          <w:rFonts w:ascii="Times New Roman" w:hAnsi="Times New Roman" w:cs="Times New Roman"/>
          <w:sz w:val="24"/>
          <w:szCs w:val="24"/>
        </w:rPr>
      </w:pPr>
      <w:proofErr w:type="gramStart"/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A2604">
        <w:rPr>
          <w:rStyle w:val="FontStyle93"/>
          <w:rFonts w:ascii="Times New Roman" w:hAnsi="Times New Roman" w:cs="Times New Roman"/>
          <w:b/>
          <w:sz w:val="24"/>
          <w:szCs w:val="24"/>
        </w:rPr>
        <w:t xml:space="preserve"> получит </w:t>
      </w:r>
      <w:r w:rsidRPr="00BA2604">
        <w:rPr>
          <w:rStyle w:val="FontStyle92"/>
          <w:rFonts w:ascii="Times New Roman" w:hAnsi="Times New Roman" w:cs="Times New Roman"/>
          <w:b/>
          <w:i w:val="0"/>
          <w:sz w:val="24"/>
          <w:szCs w:val="24"/>
        </w:rPr>
        <w:t>возможность научиться:</w:t>
      </w:r>
    </w:p>
    <w:p w:rsidR="00BA2604" w:rsidRPr="00BA2604" w:rsidRDefault="00BA2604" w:rsidP="00BA2604">
      <w:pPr>
        <w:pStyle w:val="Style13"/>
        <w:widowControl/>
        <w:numPr>
          <w:ilvl w:val="0"/>
          <w:numId w:val="16"/>
        </w:numPr>
        <w:tabs>
          <w:tab w:val="left" w:pos="758"/>
        </w:tabs>
        <w:spacing w:line="276" w:lineRule="auto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составлять словесное описание сюжетного фрагмента из эпического произведения;</w:t>
      </w:r>
    </w:p>
    <w:p w:rsidR="00BA2604" w:rsidRPr="00D01C03" w:rsidRDefault="00BA2604" w:rsidP="00BA2604">
      <w:pPr>
        <w:pStyle w:val="Style13"/>
        <w:widowControl/>
        <w:numPr>
          <w:ilvl w:val="0"/>
          <w:numId w:val="16"/>
        </w:numPr>
        <w:tabs>
          <w:tab w:val="left" w:pos="758"/>
        </w:tabs>
        <w:spacing w:line="276" w:lineRule="auto"/>
        <w:contextualSpacing/>
        <w:rPr>
          <w:rStyle w:val="FontStyle93"/>
          <w:b/>
          <w:bCs/>
          <w:sz w:val="24"/>
          <w:szCs w:val="24"/>
        </w:rPr>
      </w:pPr>
      <w:r w:rsidRPr="00BA2604">
        <w:rPr>
          <w:rStyle w:val="FontStyle93"/>
          <w:rFonts w:ascii="Times New Roman" w:hAnsi="Times New Roman" w:cs="Times New Roman"/>
          <w:sz w:val="24"/>
          <w:szCs w:val="24"/>
        </w:rPr>
        <w:t>готовить творческий пересказ в форме дополнения текста.</w:t>
      </w:r>
    </w:p>
    <w:p w:rsidR="00D01C03" w:rsidRDefault="00D01C03" w:rsidP="00D01C03">
      <w:pPr>
        <w:pStyle w:val="Style13"/>
        <w:widowControl/>
        <w:tabs>
          <w:tab w:val="left" w:pos="758"/>
        </w:tabs>
        <w:spacing w:line="276" w:lineRule="auto"/>
        <w:ind w:left="720" w:firstLine="0"/>
        <w:contextualSpacing/>
        <w:rPr>
          <w:rStyle w:val="FontStyle93"/>
          <w:rFonts w:ascii="Times New Roman" w:hAnsi="Times New Roman" w:cs="Times New Roman"/>
          <w:sz w:val="24"/>
          <w:szCs w:val="24"/>
        </w:rPr>
      </w:pPr>
    </w:p>
    <w:p w:rsidR="00D01C03" w:rsidRPr="00BA2604" w:rsidRDefault="00D01C03" w:rsidP="00D01C03">
      <w:pPr>
        <w:pStyle w:val="Style13"/>
        <w:widowControl/>
        <w:tabs>
          <w:tab w:val="left" w:pos="758"/>
        </w:tabs>
        <w:spacing w:line="276" w:lineRule="auto"/>
        <w:ind w:left="720" w:firstLine="0"/>
        <w:contextualSpacing/>
        <w:rPr>
          <w:b/>
          <w:bCs/>
        </w:rPr>
      </w:pPr>
    </w:p>
    <w:p w:rsidR="00D01C03" w:rsidRPr="00D01C03" w:rsidRDefault="00D01C03" w:rsidP="00D01C03">
      <w:pPr>
        <w:pStyle w:val="a4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D01C03">
        <w:rPr>
          <w:rFonts w:ascii="Times New Roman" w:hAnsi="Times New Roman"/>
          <w:b/>
          <w:sz w:val="24"/>
          <w:szCs w:val="24"/>
          <w:lang w:val="ru-RU"/>
        </w:rPr>
        <w:t>Контроль и оценка достижения планируемых результатов освоения</w:t>
      </w:r>
    </w:p>
    <w:p w:rsidR="00D01C03" w:rsidRPr="00D01C03" w:rsidRDefault="00D01C03" w:rsidP="00D01C03">
      <w:pPr>
        <w:pStyle w:val="a4"/>
        <w:ind w:firstLine="0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учебного предмета « Литературное чтение </w:t>
      </w:r>
      <w:r w:rsidRPr="00D01C03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D01C03" w:rsidRPr="00D01C03" w:rsidRDefault="00D01C03" w:rsidP="00D01C03">
      <w:pPr>
        <w:pStyle w:val="a4"/>
        <w:ind w:firstLine="0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D01C03" w:rsidRPr="00D01C03" w:rsidRDefault="00D01C03" w:rsidP="00D01C03">
      <w:pPr>
        <w:pStyle w:val="a4"/>
        <w:ind w:firstLine="0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82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519"/>
        <w:gridCol w:w="567"/>
        <w:gridCol w:w="567"/>
        <w:gridCol w:w="567"/>
        <w:gridCol w:w="567"/>
        <w:gridCol w:w="567"/>
        <w:gridCol w:w="567"/>
        <w:gridCol w:w="850"/>
        <w:gridCol w:w="709"/>
        <w:gridCol w:w="567"/>
      </w:tblGrid>
      <w:tr w:rsidR="00D01C03" w:rsidTr="00D01C03"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Контрольные мероприятия</w:t>
            </w:r>
          </w:p>
        </w:tc>
        <w:tc>
          <w:tcPr>
            <w:tcW w:w="6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D01C03" w:rsidTr="00D01C03">
        <w:trPr>
          <w:cantSplit/>
          <w:trHeight w:val="1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03" w:rsidRDefault="00D01C03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C03" w:rsidRDefault="00D01C03">
            <w:pPr>
              <w:ind w:left="113" w:right="113"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C03" w:rsidRDefault="00D01C03">
            <w:pPr>
              <w:ind w:left="113" w:right="113"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Октябрь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C03" w:rsidRDefault="00D01C03">
            <w:pPr>
              <w:ind w:left="113" w:right="113"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Ноябрь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C03" w:rsidRDefault="00D01C03">
            <w:pPr>
              <w:ind w:left="113" w:right="113"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Декабрь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C03" w:rsidRDefault="00D01C03">
            <w:pPr>
              <w:ind w:left="113" w:right="113"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Январь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C03" w:rsidRDefault="00D01C03">
            <w:pPr>
              <w:ind w:left="113" w:right="113"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Февраль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C03" w:rsidRDefault="00D01C03">
            <w:pPr>
              <w:ind w:left="113" w:right="113"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Март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C03" w:rsidRDefault="00D01C03">
            <w:pPr>
              <w:ind w:left="113" w:right="113"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Апрель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C03" w:rsidRDefault="00D01C03">
            <w:pPr>
              <w:ind w:left="113" w:right="113"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Май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C03" w:rsidRDefault="00D01C03">
            <w:pPr>
              <w:ind w:left="113" w:right="113"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Итого за год</w:t>
            </w:r>
          </w:p>
        </w:tc>
      </w:tr>
      <w:tr w:rsidR="00D01C03" w:rsidTr="00D01C03">
        <w:trPr>
          <w:trHeight w:val="57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Контрольная работа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 w:rsidP="00D01C03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03" w:rsidRDefault="00D01C03" w:rsidP="00D01C03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D01C03" w:rsidTr="00D01C0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Практическая работа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D01C03" w:rsidTr="00D01C0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Зачет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D01C03" w:rsidTr="00D01C0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Комплексная работа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D01C03" w:rsidTr="00D01C0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……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3" w:rsidRDefault="00D01C03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BA2604" w:rsidRDefault="00BA2604" w:rsidP="00927E1B">
      <w:pPr>
        <w:rPr>
          <w:rFonts w:ascii="Times New Roman" w:hAnsi="Times New Roman"/>
          <w:sz w:val="24"/>
          <w:szCs w:val="24"/>
          <w:lang w:val="ru-RU"/>
        </w:rPr>
      </w:pPr>
    </w:p>
    <w:p w:rsidR="00BA2604" w:rsidRPr="00BF4953" w:rsidRDefault="00BA2604" w:rsidP="00927E1B">
      <w:pPr>
        <w:rPr>
          <w:rFonts w:ascii="Times New Roman" w:hAnsi="Times New Roman"/>
          <w:sz w:val="24"/>
          <w:szCs w:val="24"/>
          <w:lang w:val="ru-RU"/>
        </w:rPr>
        <w:sectPr w:rsidR="00BA2604" w:rsidRPr="00BF4953">
          <w:pgSz w:w="11906" w:h="16838"/>
          <w:pgMar w:top="1134" w:right="851" w:bottom="1134" w:left="1701" w:header="709" w:footer="709" w:gutter="0"/>
          <w:cols w:space="720"/>
        </w:sectPr>
      </w:pPr>
    </w:p>
    <w:p w:rsidR="00FC237D" w:rsidRDefault="00D01C03" w:rsidP="00FC237D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Ли</w:t>
      </w:r>
      <w:r w:rsidR="00FC237D">
        <w:rPr>
          <w:rFonts w:ascii="Times New Roman" w:hAnsi="Times New Roman"/>
          <w:b/>
          <w:sz w:val="24"/>
          <w:szCs w:val="24"/>
          <w:lang w:val="ru-RU"/>
        </w:rPr>
        <w:t>ст внесения изменений в Рабочую программу</w:t>
      </w:r>
    </w:p>
    <w:tbl>
      <w:tblPr>
        <w:tblpPr w:leftFromText="180" w:rightFromText="180" w:vertAnchor="text" w:horzAnchor="margin" w:tblpXSpec="center" w:tblpY="614"/>
        <w:tblW w:w="953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/>
      </w:tblPr>
      <w:tblGrid>
        <w:gridCol w:w="738"/>
        <w:gridCol w:w="1562"/>
        <w:gridCol w:w="1471"/>
        <w:gridCol w:w="3207"/>
        <w:gridCol w:w="2552"/>
      </w:tblGrid>
      <w:tr w:rsidR="00FC237D" w:rsidRPr="00D01C03" w:rsidTr="00FC237D">
        <w:trPr>
          <w:trHeight w:hRule="exact" w:val="315"/>
        </w:trPr>
        <w:tc>
          <w:tcPr>
            <w:tcW w:w="7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  <w:vAlign w:val="center"/>
            <w:hideMark/>
          </w:tcPr>
          <w:p w:rsidR="00FC237D" w:rsidRDefault="00FC237D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C237D" w:rsidRDefault="00FC237D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Причина  внесения изменений и дополнений </w:t>
            </w:r>
          </w:p>
          <w:p w:rsidR="00FC237D" w:rsidRDefault="00FC237D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(болезнь учителя, праздничный день, отмена занятий по приказу, замена урока и т.д.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FC237D" w:rsidRDefault="00FC237D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lang w:val="ru-RU"/>
              </w:rPr>
            </w:pPr>
          </w:p>
          <w:p w:rsidR="00FC237D" w:rsidRDefault="00FC237D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Форма  внесения изменений </w:t>
            </w:r>
          </w:p>
          <w:p w:rsidR="00FC237D" w:rsidRDefault="00FC237D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 дополнений </w:t>
            </w:r>
          </w:p>
          <w:p w:rsidR="00FC237D" w:rsidRDefault="00FC237D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(объединение тем, уплотнение тем)</w:t>
            </w:r>
          </w:p>
          <w:p w:rsidR="00FC237D" w:rsidRDefault="00FC237D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C237D" w:rsidRPr="00D01C03" w:rsidTr="00FC237D">
        <w:trPr>
          <w:trHeight w:hRule="exact" w:val="1964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C237D" w:rsidRPr="00FC237D" w:rsidRDefault="00FC237D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C237D" w:rsidRDefault="00FC237D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lang w:val="ru-RU"/>
              </w:rPr>
              <w:t>урока, который</w:t>
            </w:r>
          </w:p>
          <w:p w:rsidR="00FC237D" w:rsidRDefault="00FC237D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требует</w:t>
            </w:r>
          </w:p>
          <w:p w:rsidR="00FC237D" w:rsidRDefault="00FC237D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изменений и дополнений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C237D" w:rsidRDefault="00FC237D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lang w:val="ru-RU"/>
              </w:rPr>
              <w:t>урока, который</w:t>
            </w:r>
          </w:p>
          <w:p w:rsidR="00FC237D" w:rsidRDefault="00FC237D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содержит</w:t>
            </w:r>
          </w:p>
          <w:p w:rsidR="00FC237D" w:rsidRDefault="00FC237D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изменения и дополнения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C237D" w:rsidRDefault="00FC237D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C237D" w:rsidRDefault="00FC237D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C237D" w:rsidRPr="00D01C03" w:rsidTr="00FC237D">
        <w:trPr>
          <w:trHeight w:hRule="exact" w:val="339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63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  <w:tr w:rsidR="00FC237D" w:rsidRPr="00D01C03" w:rsidTr="00FC237D">
        <w:trPr>
          <w:trHeight w:hRule="exact" w:val="34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237D" w:rsidRDefault="00FC237D">
            <w:pPr>
              <w:shd w:val="clear" w:color="auto" w:fill="FFFFFF"/>
              <w:ind w:left="113"/>
              <w:rPr>
                <w:rFonts w:ascii="Times New Roman" w:hAnsi="Times New Roman"/>
                <w:lang w:val="ru-RU"/>
              </w:rPr>
            </w:pPr>
          </w:p>
        </w:tc>
      </w:tr>
    </w:tbl>
    <w:p w:rsidR="00B065CB" w:rsidRPr="00FC237D" w:rsidRDefault="00B065CB">
      <w:pPr>
        <w:rPr>
          <w:lang w:val="ru-RU"/>
        </w:rPr>
      </w:pPr>
    </w:p>
    <w:sectPr w:rsidR="00B065CB" w:rsidRPr="00FC237D" w:rsidSect="00B0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1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2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267" w:hanging="360"/>
      </w:pPr>
      <w:rPr>
        <w:rFonts w:ascii="Symbol" w:hAnsi="Symbol" w:cs="Symbol" w:hint="default"/>
        <w:sz w:val="24"/>
        <w:szCs w:val="24"/>
      </w:rPr>
    </w:lvl>
  </w:abstractNum>
  <w:abstractNum w:abstractNumId="13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>
    <w:nsid w:val="47D86838"/>
    <w:multiLevelType w:val="hybridMultilevel"/>
    <w:tmpl w:val="D1C6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C62EB7"/>
    <w:multiLevelType w:val="hybridMultilevel"/>
    <w:tmpl w:val="DD06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12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0"/>
  </w:num>
  <w:num w:numId="14">
    <w:abstractNumId w:val="5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7D"/>
    <w:rsid w:val="000B030D"/>
    <w:rsid w:val="002167CB"/>
    <w:rsid w:val="002B0C6B"/>
    <w:rsid w:val="00394095"/>
    <w:rsid w:val="004B3925"/>
    <w:rsid w:val="004F0184"/>
    <w:rsid w:val="00577CFB"/>
    <w:rsid w:val="005F1A68"/>
    <w:rsid w:val="0061543F"/>
    <w:rsid w:val="00681295"/>
    <w:rsid w:val="006E2946"/>
    <w:rsid w:val="00756664"/>
    <w:rsid w:val="007E218B"/>
    <w:rsid w:val="007F4D95"/>
    <w:rsid w:val="008075D9"/>
    <w:rsid w:val="00927E1B"/>
    <w:rsid w:val="00A32DA9"/>
    <w:rsid w:val="00A8152F"/>
    <w:rsid w:val="00AB6BCC"/>
    <w:rsid w:val="00AE5FB1"/>
    <w:rsid w:val="00B065CB"/>
    <w:rsid w:val="00B10994"/>
    <w:rsid w:val="00B21595"/>
    <w:rsid w:val="00BA2604"/>
    <w:rsid w:val="00BF4953"/>
    <w:rsid w:val="00D01C03"/>
    <w:rsid w:val="00D15478"/>
    <w:rsid w:val="00D8362E"/>
    <w:rsid w:val="00DC42CA"/>
    <w:rsid w:val="00DD0524"/>
    <w:rsid w:val="00DF2E8F"/>
    <w:rsid w:val="00E3133C"/>
    <w:rsid w:val="00E609F9"/>
    <w:rsid w:val="00F271DB"/>
    <w:rsid w:val="00FC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7D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2B0C6B"/>
    <w:rPr>
      <w:lang w:val="en-US" w:bidi="en-US"/>
    </w:rPr>
  </w:style>
  <w:style w:type="paragraph" w:styleId="a4">
    <w:name w:val="List Paragraph"/>
    <w:basedOn w:val="a"/>
    <w:link w:val="a3"/>
    <w:qFormat/>
    <w:rsid w:val="002B0C6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B0C6B"/>
    <w:pPr>
      <w:autoSpaceDE w:val="0"/>
      <w:autoSpaceDN w:val="0"/>
      <w:adjustRightInd w:val="0"/>
      <w:ind w:firstLine="360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5">
    <w:name w:val="Body Text"/>
    <w:basedOn w:val="a"/>
    <w:link w:val="1"/>
    <w:semiHidden/>
    <w:unhideWhenUsed/>
    <w:rsid w:val="00A32DA9"/>
    <w:pPr>
      <w:spacing w:after="120"/>
    </w:pPr>
    <w:rPr>
      <w:lang w:val="ru-RU" w:bidi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32DA9"/>
    <w:rPr>
      <w:rFonts w:ascii="Calibri" w:eastAsia="Times New Roman" w:hAnsi="Calibri" w:cs="Times New Roman"/>
      <w:lang w:val="en-US" w:bidi="en-US"/>
    </w:rPr>
  </w:style>
  <w:style w:type="character" w:customStyle="1" w:styleId="1">
    <w:name w:val="Основной текст Знак1"/>
    <w:basedOn w:val="a0"/>
    <w:link w:val="a5"/>
    <w:semiHidden/>
    <w:locked/>
    <w:rsid w:val="00A32DA9"/>
    <w:rPr>
      <w:rFonts w:ascii="Calibri" w:eastAsia="Times New Roman" w:hAnsi="Calibri" w:cs="Times New Roman"/>
    </w:rPr>
  </w:style>
  <w:style w:type="paragraph" w:customStyle="1" w:styleId="Standard">
    <w:name w:val="Standard"/>
    <w:rsid w:val="00BF4953"/>
    <w:pPr>
      <w:widowControl w:val="0"/>
      <w:suppressAutoHyphens/>
      <w:spacing w:after="0" w:line="240" w:lineRule="auto"/>
    </w:pPr>
    <w:rPr>
      <w:rFonts w:ascii="Times New Roman" w:eastAsia="Arial" w:hAnsi="Times New Roman" w:cs="Tahoma"/>
      <w:kern w:val="2"/>
      <w:sz w:val="24"/>
      <w:szCs w:val="24"/>
      <w:lang w:eastAsia="zh-CN"/>
    </w:rPr>
  </w:style>
  <w:style w:type="character" w:customStyle="1" w:styleId="2">
    <w:name w:val="Основной текст (2)_"/>
    <w:link w:val="20"/>
    <w:locked/>
    <w:rsid w:val="00B21595"/>
    <w:rPr>
      <w:b/>
      <w:bCs/>
      <w:spacing w:val="12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159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pacing w:val="12"/>
      <w:sz w:val="19"/>
      <w:szCs w:val="19"/>
      <w:lang w:val="ru-RU" w:bidi="ar-SA"/>
    </w:rPr>
  </w:style>
  <w:style w:type="character" w:customStyle="1" w:styleId="3">
    <w:name w:val="Заголовок №3_"/>
    <w:link w:val="30"/>
    <w:locked/>
    <w:rsid w:val="00B21595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B21595"/>
    <w:pPr>
      <w:widowControl w:val="0"/>
      <w:shd w:val="clear" w:color="auto" w:fill="FFFFFF"/>
      <w:spacing w:before="180" w:line="226" w:lineRule="exact"/>
      <w:jc w:val="center"/>
      <w:outlineLvl w:val="2"/>
    </w:pPr>
    <w:rPr>
      <w:rFonts w:asciiTheme="minorHAnsi" w:eastAsiaTheme="minorHAnsi" w:hAnsiTheme="minorHAnsi" w:cstheme="minorBidi"/>
      <w:b/>
      <w:bCs/>
      <w:lang w:val="ru-RU" w:bidi="ar-SA"/>
    </w:rPr>
  </w:style>
  <w:style w:type="paragraph" w:customStyle="1" w:styleId="Style9">
    <w:name w:val="Style9"/>
    <w:basedOn w:val="a"/>
    <w:rsid w:val="00BA2604"/>
    <w:pPr>
      <w:widowControl w:val="0"/>
      <w:autoSpaceDE w:val="0"/>
      <w:spacing w:line="252" w:lineRule="exact"/>
      <w:ind w:firstLine="528"/>
      <w:jc w:val="both"/>
    </w:pPr>
    <w:rPr>
      <w:rFonts w:ascii="Arial" w:hAnsi="Arial" w:cs="Arial"/>
      <w:sz w:val="24"/>
      <w:szCs w:val="24"/>
      <w:lang w:val="ru-RU" w:eastAsia="zh-CN" w:bidi="ar-SA"/>
    </w:rPr>
  </w:style>
  <w:style w:type="paragraph" w:customStyle="1" w:styleId="Style13">
    <w:name w:val="Style13"/>
    <w:basedOn w:val="a"/>
    <w:rsid w:val="00BA2604"/>
    <w:pPr>
      <w:widowControl w:val="0"/>
      <w:autoSpaceDE w:val="0"/>
      <w:spacing w:line="254" w:lineRule="exact"/>
      <w:ind w:firstLine="547"/>
      <w:jc w:val="both"/>
    </w:pPr>
    <w:rPr>
      <w:rFonts w:ascii="Arial" w:hAnsi="Arial" w:cs="Arial"/>
      <w:sz w:val="24"/>
      <w:szCs w:val="24"/>
      <w:lang w:val="ru-RU" w:eastAsia="zh-CN" w:bidi="ar-SA"/>
    </w:rPr>
  </w:style>
  <w:style w:type="paragraph" w:customStyle="1" w:styleId="Style15">
    <w:name w:val="Style15"/>
    <w:basedOn w:val="a"/>
    <w:rsid w:val="00BA2604"/>
    <w:pPr>
      <w:widowControl w:val="0"/>
      <w:autoSpaceDE w:val="0"/>
      <w:ind w:firstLine="0"/>
      <w:jc w:val="both"/>
    </w:pPr>
    <w:rPr>
      <w:rFonts w:ascii="Arial" w:hAnsi="Arial" w:cs="Arial"/>
      <w:sz w:val="24"/>
      <w:szCs w:val="24"/>
      <w:lang w:val="ru-RU" w:eastAsia="zh-CN" w:bidi="ar-SA"/>
    </w:rPr>
  </w:style>
  <w:style w:type="paragraph" w:customStyle="1" w:styleId="Style45">
    <w:name w:val="Style45"/>
    <w:basedOn w:val="a"/>
    <w:rsid w:val="00BA2604"/>
    <w:pPr>
      <w:widowControl w:val="0"/>
      <w:autoSpaceDE w:val="0"/>
      <w:ind w:firstLine="0"/>
    </w:pPr>
    <w:rPr>
      <w:rFonts w:ascii="Arial" w:hAnsi="Arial" w:cs="Arial"/>
      <w:sz w:val="24"/>
      <w:szCs w:val="24"/>
      <w:lang w:val="ru-RU" w:eastAsia="zh-CN" w:bidi="ar-SA"/>
    </w:rPr>
  </w:style>
  <w:style w:type="paragraph" w:customStyle="1" w:styleId="Style57">
    <w:name w:val="Style57"/>
    <w:basedOn w:val="a"/>
    <w:rsid w:val="00BA2604"/>
    <w:pPr>
      <w:widowControl w:val="0"/>
      <w:autoSpaceDE w:val="0"/>
      <w:ind w:firstLine="0"/>
      <w:jc w:val="both"/>
    </w:pPr>
    <w:rPr>
      <w:rFonts w:ascii="Arial" w:hAnsi="Arial" w:cs="Arial"/>
      <w:sz w:val="24"/>
      <w:szCs w:val="24"/>
      <w:lang w:val="ru-RU" w:eastAsia="zh-CN" w:bidi="ar-SA"/>
    </w:rPr>
  </w:style>
  <w:style w:type="paragraph" w:customStyle="1" w:styleId="Style59">
    <w:name w:val="Style59"/>
    <w:basedOn w:val="a"/>
    <w:rsid w:val="00BA2604"/>
    <w:pPr>
      <w:widowControl w:val="0"/>
      <w:autoSpaceDE w:val="0"/>
      <w:spacing w:line="259" w:lineRule="exact"/>
      <w:ind w:hanging="110"/>
    </w:pPr>
    <w:rPr>
      <w:rFonts w:ascii="Arial" w:hAnsi="Arial" w:cs="Arial"/>
      <w:sz w:val="24"/>
      <w:szCs w:val="24"/>
      <w:lang w:val="ru-RU" w:eastAsia="zh-CN" w:bidi="ar-SA"/>
    </w:rPr>
  </w:style>
  <w:style w:type="paragraph" w:customStyle="1" w:styleId="Style62">
    <w:name w:val="Style62"/>
    <w:basedOn w:val="a"/>
    <w:rsid w:val="00BA2604"/>
    <w:pPr>
      <w:widowControl w:val="0"/>
      <w:autoSpaceDE w:val="0"/>
      <w:spacing w:line="264" w:lineRule="exact"/>
      <w:ind w:firstLine="384"/>
    </w:pPr>
    <w:rPr>
      <w:rFonts w:ascii="Arial" w:hAnsi="Arial" w:cs="Arial"/>
      <w:sz w:val="24"/>
      <w:szCs w:val="24"/>
      <w:lang w:val="ru-RU" w:eastAsia="zh-CN" w:bidi="ar-SA"/>
    </w:rPr>
  </w:style>
  <w:style w:type="paragraph" w:customStyle="1" w:styleId="Style66">
    <w:name w:val="Style66"/>
    <w:basedOn w:val="a"/>
    <w:rsid w:val="00BA2604"/>
    <w:pPr>
      <w:widowControl w:val="0"/>
      <w:autoSpaceDE w:val="0"/>
      <w:spacing w:line="514" w:lineRule="exact"/>
      <w:ind w:firstLine="0"/>
    </w:pPr>
    <w:rPr>
      <w:rFonts w:ascii="Arial" w:hAnsi="Arial" w:cs="Arial"/>
      <w:sz w:val="24"/>
      <w:szCs w:val="24"/>
      <w:lang w:val="ru-RU" w:eastAsia="zh-CN" w:bidi="ar-SA"/>
    </w:rPr>
  </w:style>
  <w:style w:type="paragraph" w:customStyle="1" w:styleId="Style67">
    <w:name w:val="Style67"/>
    <w:basedOn w:val="a"/>
    <w:rsid w:val="00BA2604"/>
    <w:pPr>
      <w:widowControl w:val="0"/>
      <w:autoSpaceDE w:val="0"/>
      <w:spacing w:line="250" w:lineRule="exact"/>
      <w:ind w:firstLine="0"/>
    </w:pPr>
    <w:rPr>
      <w:rFonts w:ascii="Arial" w:hAnsi="Arial" w:cs="Arial"/>
      <w:sz w:val="24"/>
      <w:szCs w:val="24"/>
      <w:lang w:val="ru-RU" w:eastAsia="zh-CN" w:bidi="ar-SA"/>
    </w:rPr>
  </w:style>
  <w:style w:type="paragraph" w:customStyle="1" w:styleId="Style74">
    <w:name w:val="Style74"/>
    <w:basedOn w:val="a"/>
    <w:rsid w:val="00BA2604"/>
    <w:pPr>
      <w:widowControl w:val="0"/>
      <w:autoSpaceDE w:val="0"/>
      <w:ind w:firstLine="0"/>
      <w:jc w:val="both"/>
    </w:pPr>
    <w:rPr>
      <w:rFonts w:ascii="Arial" w:hAnsi="Arial" w:cs="Arial"/>
      <w:sz w:val="24"/>
      <w:szCs w:val="24"/>
      <w:lang w:val="ru-RU" w:eastAsia="zh-CN" w:bidi="ar-SA"/>
    </w:rPr>
  </w:style>
  <w:style w:type="paragraph" w:customStyle="1" w:styleId="Style80">
    <w:name w:val="Style80"/>
    <w:basedOn w:val="a"/>
    <w:rsid w:val="00BA2604"/>
    <w:pPr>
      <w:widowControl w:val="0"/>
      <w:autoSpaceDE w:val="0"/>
      <w:spacing w:line="254" w:lineRule="exact"/>
      <w:ind w:firstLine="125"/>
    </w:pPr>
    <w:rPr>
      <w:rFonts w:ascii="Arial" w:hAnsi="Arial" w:cs="Arial"/>
      <w:sz w:val="24"/>
      <w:szCs w:val="24"/>
      <w:lang w:val="ru-RU" w:eastAsia="zh-CN" w:bidi="ar-SA"/>
    </w:rPr>
  </w:style>
  <w:style w:type="character" w:customStyle="1" w:styleId="FontStyle91">
    <w:name w:val="Font Style91"/>
    <w:rsid w:val="00BA2604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92">
    <w:name w:val="Font Style92"/>
    <w:rsid w:val="00BA2604"/>
    <w:rPr>
      <w:rFonts w:ascii="Arial" w:hAnsi="Arial" w:cs="Arial" w:hint="default"/>
      <w:i/>
      <w:iCs/>
      <w:sz w:val="20"/>
      <w:szCs w:val="20"/>
    </w:rPr>
  </w:style>
  <w:style w:type="character" w:customStyle="1" w:styleId="FontStyle93">
    <w:name w:val="Font Style93"/>
    <w:rsid w:val="00BA2604"/>
    <w:rPr>
      <w:rFonts w:ascii="Arial" w:hAnsi="Arial" w:cs="Arial" w:hint="default"/>
      <w:sz w:val="20"/>
      <w:szCs w:val="20"/>
    </w:rPr>
  </w:style>
  <w:style w:type="character" w:customStyle="1" w:styleId="FontStyle94">
    <w:name w:val="Font Style94"/>
    <w:uiPriority w:val="99"/>
    <w:rsid w:val="00BA2604"/>
    <w:rPr>
      <w:rFonts w:ascii="Arial" w:hAnsi="Arial" w:cs="Arial" w:hint="default"/>
      <w:b/>
      <w:bCs/>
      <w:sz w:val="18"/>
      <w:szCs w:val="18"/>
    </w:rPr>
  </w:style>
  <w:style w:type="character" w:customStyle="1" w:styleId="FontStyle101">
    <w:name w:val="Font Style101"/>
    <w:rsid w:val="00BA2604"/>
    <w:rPr>
      <w:rFonts w:ascii="Arial" w:hAnsi="Arial" w:cs="Arial" w:hint="default"/>
      <w:b/>
      <w:bCs/>
      <w:spacing w:val="-20"/>
      <w:sz w:val="20"/>
      <w:szCs w:val="20"/>
    </w:rPr>
  </w:style>
  <w:style w:type="character" w:customStyle="1" w:styleId="FontStyle102">
    <w:name w:val="Font Style102"/>
    <w:rsid w:val="00BA2604"/>
    <w:rPr>
      <w:rFonts w:ascii="Arial" w:hAnsi="Arial" w:cs="Arial" w:hint="default"/>
      <w:spacing w:val="-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032C4-3AF9-419C-A990-D9E83376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2021-09-17T15:28:00Z</dcterms:created>
  <dcterms:modified xsi:type="dcterms:W3CDTF">2021-09-17T19:32:00Z</dcterms:modified>
</cp:coreProperties>
</file>