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5" w:rsidRPr="00920EF3" w:rsidRDefault="002E28E5" w:rsidP="00CD7881">
      <w:pPr>
        <w:rPr>
          <w:sz w:val="28"/>
          <w:szCs w:val="28"/>
          <w:lang w:val="en-US"/>
        </w:rPr>
      </w:pPr>
    </w:p>
    <w:p w:rsidR="002E28E5" w:rsidRDefault="002E28E5" w:rsidP="00823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E15E3" w:rsidRDefault="00A702E5" w:rsidP="00A702E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Муниципальное бюджетное общеобразовательное учреждение</w:t>
      </w:r>
    </w:p>
    <w:p w:rsidR="00A702E5" w:rsidRPr="006A56F8" w:rsidRDefault="00B16E89" w:rsidP="00A702E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«Средняя общеобразовательная школа </w:t>
      </w:r>
      <w:proofErr w:type="gramStart"/>
      <w:r>
        <w:rPr>
          <w:rFonts w:cs="Times New Roman"/>
          <w:sz w:val="22"/>
          <w:szCs w:val="22"/>
        </w:rPr>
        <w:t>г</w:t>
      </w:r>
      <w:proofErr w:type="gramEnd"/>
      <w:r>
        <w:rPr>
          <w:rFonts w:cs="Times New Roman"/>
          <w:sz w:val="22"/>
          <w:szCs w:val="22"/>
        </w:rPr>
        <w:t>. Среднеколымска</w:t>
      </w:r>
      <w:r w:rsidR="00A702E5">
        <w:rPr>
          <w:rFonts w:cs="Times New Roman"/>
          <w:sz w:val="22"/>
          <w:szCs w:val="22"/>
        </w:rPr>
        <w:t>»</w:t>
      </w:r>
    </w:p>
    <w:p w:rsidR="006A56F8" w:rsidRDefault="006A56F8" w:rsidP="00AE15E3">
      <w:pPr>
        <w:jc w:val="center"/>
        <w:rPr>
          <w:rFonts w:cs="Times New Roman"/>
        </w:rPr>
      </w:pPr>
    </w:p>
    <w:p w:rsidR="006A56F8" w:rsidRPr="00D2061F" w:rsidRDefault="006A56F8" w:rsidP="00AE15E3">
      <w:pPr>
        <w:jc w:val="center"/>
        <w:rPr>
          <w:rFonts w:cs="Times New Roman"/>
        </w:rPr>
      </w:pPr>
    </w:p>
    <w:tbl>
      <w:tblPr>
        <w:tblW w:w="9464" w:type="dxa"/>
        <w:tblLook w:val="04A0"/>
      </w:tblPr>
      <w:tblGrid>
        <w:gridCol w:w="4377"/>
        <w:gridCol w:w="5087"/>
      </w:tblGrid>
      <w:tr w:rsidR="005D6414" w:rsidTr="00550951">
        <w:tc>
          <w:tcPr>
            <w:tcW w:w="4377" w:type="dxa"/>
          </w:tcPr>
          <w:p w:rsidR="005D6414" w:rsidRPr="00550951" w:rsidRDefault="005D6414" w:rsidP="005D6414">
            <w:pPr>
              <w:rPr>
                <w:rFonts w:cs="Times New Roman"/>
                <w:b/>
                <w:sz w:val="22"/>
                <w:szCs w:val="22"/>
              </w:rPr>
            </w:pPr>
            <w:r w:rsidRPr="00550951">
              <w:rPr>
                <w:rFonts w:cs="Times New Roman"/>
                <w:b/>
                <w:sz w:val="22"/>
                <w:szCs w:val="22"/>
              </w:rPr>
              <w:t>«Рекомендовано к исполнению»</w:t>
            </w:r>
          </w:p>
          <w:p w:rsidR="005D6414" w:rsidRPr="00550951" w:rsidRDefault="005D6414" w:rsidP="005D6414">
            <w:pPr>
              <w:rPr>
                <w:rFonts w:cs="Times New Roman"/>
                <w:sz w:val="22"/>
                <w:szCs w:val="22"/>
              </w:rPr>
            </w:pPr>
            <w:r w:rsidRPr="00550951">
              <w:rPr>
                <w:rFonts w:cs="Times New Roman"/>
                <w:sz w:val="22"/>
                <w:szCs w:val="22"/>
              </w:rPr>
              <w:t>Педагогическим советом</w:t>
            </w:r>
          </w:p>
          <w:p w:rsidR="005D6414" w:rsidRPr="00550951" w:rsidRDefault="00FB1800" w:rsidP="005D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E86D1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г. Среднеколымск</w:t>
            </w:r>
            <w:r w:rsidR="00E86D18">
              <w:rPr>
                <w:sz w:val="22"/>
                <w:szCs w:val="22"/>
              </w:rPr>
              <w:t>а»</w:t>
            </w:r>
          </w:p>
        </w:tc>
        <w:tc>
          <w:tcPr>
            <w:tcW w:w="5087" w:type="dxa"/>
          </w:tcPr>
          <w:p w:rsidR="005D6414" w:rsidRPr="00550951" w:rsidRDefault="005D6414" w:rsidP="00550951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550951">
              <w:rPr>
                <w:rFonts w:cs="Times New Roman"/>
                <w:b/>
                <w:sz w:val="22"/>
                <w:szCs w:val="22"/>
              </w:rPr>
              <w:t>«Утверждаю»</w:t>
            </w:r>
          </w:p>
          <w:p w:rsidR="005D6414" w:rsidRPr="00550951" w:rsidRDefault="005D6414" w:rsidP="00E86D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550951">
              <w:rPr>
                <w:rFonts w:cs="Times New Roman"/>
                <w:sz w:val="22"/>
                <w:szCs w:val="22"/>
              </w:rPr>
              <w:t xml:space="preserve">Директор </w:t>
            </w:r>
            <w:r w:rsidR="00E86D18">
              <w:rPr>
                <w:rFonts w:cs="Times New Roman"/>
                <w:sz w:val="22"/>
                <w:szCs w:val="22"/>
              </w:rPr>
              <w:t xml:space="preserve"> </w:t>
            </w:r>
            <w:r w:rsidR="00FB1800">
              <w:rPr>
                <w:rFonts w:cs="Times New Roman"/>
                <w:sz w:val="22"/>
                <w:szCs w:val="22"/>
              </w:rPr>
              <w:t xml:space="preserve">МБОУ </w:t>
            </w:r>
            <w:r w:rsidR="00E86D18">
              <w:rPr>
                <w:rFonts w:cs="Times New Roman"/>
                <w:sz w:val="22"/>
                <w:szCs w:val="22"/>
              </w:rPr>
              <w:t>«</w:t>
            </w:r>
            <w:r w:rsidR="00FB1800">
              <w:rPr>
                <w:rFonts w:cs="Times New Roman"/>
                <w:sz w:val="22"/>
                <w:szCs w:val="22"/>
              </w:rPr>
              <w:t>СОШ г. Среднеколымск</w:t>
            </w:r>
            <w:r w:rsidR="00E86D18">
              <w:rPr>
                <w:rFonts w:cs="Times New Roman"/>
                <w:sz w:val="22"/>
                <w:szCs w:val="22"/>
              </w:rPr>
              <w:t>а» ____________ /</w:t>
            </w:r>
            <w:proofErr w:type="spellStart"/>
            <w:r w:rsidR="00E86D18">
              <w:rPr>
                <w:rFonts w:cs="Times New Roman"/>
                <w:sz w:val="22"/>
                <w:szCs w:val="22"/>
              </w:rPr>
              <w:t>Слепцова</w:t>
            </w:r>
            <w:proofErr w:type="spellEnd"/>
            <w:r w:rsidR="00E86D18">
              <w:rPr>
                <w:rFonts w:cs="Times New Roman"/>
                <w:sz w:val="22"/>
                <w:szCs w:val="22"/>
              </w:rPr>
              <w:t xml:space="preserve"> К. А./</w:t>
            </w:r>
          </w:p>
          <w:p w:rsidR="005D6414" w:rsidRPr="00550951" w:rsidRDefault="005D6414" w:rsidP="00E86D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0951">
              <w:rPr>
                <w:rFonts w:cs="Times New Roman"/>
                <w:sz w:val="22"/>
                <w:szCs w:val="22"/>
              </w:rPr>
              <w:t xml:space="preserve">Приказ № </w:t>
            </w:r>
          </w:p>
          <w:p w:rsidR="005D6414" w:rsidRPr="00550951" w:rsidRDefault="005D6414" w:rsidP="005D6414">
            <w:pPr>
              <w:rPr>
                <w:sz w:val="22"/>
                <w:szCs w:val="22"/>
              </w:rPr>
            </w:pPr>
            <w:r w:rsidRPr="00550951"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="006A56F8" w:rsidRPr="00550951">
              <w:rPr>
                <w:rFonts w:cs="Times New Roman"/>
                <w:sz w:val="22"/>
                <w:szCs w:val="22"/>
              </w:rPr>
              <w:t xml:space="preserve">   </w:t>
            </w:r>
            <w:r w:rsidR="00E86D18">
              <w:rPr>
                <w:rFonts w:cs="Times New Roman"/>
                <w:sz w:val="22"/>
                <w:szCs w:val="22"/>
              </w:rPr>
              <w:t xml:space="preserve">                       </w:t>
            </w:r>
            <w:r w:rsidR="006A56F8" w:rsidRPr="00550951">
              <w:rPr>
                <w:rFonts w:cs="Times New Roman"/>
                <w:sz w:val="22"/>
                <w:szCs w:val="22"/>
              </w:rPr>
              <w:t xml:space="preserve"> </w:t>
            </w:r>
            <w:r w:rsidRPr="00550951">
              <w:rPr>
                <w:rFonts w:cs="Times New Roman"/>
                <w:sz w:val="22"/>
                <w:szCs w:val="22"/>
              </w:rPr>
              <w:t>«</w:t>
            </w:r>
            <w:r w:rsidR="00B16E89">
              <w:rPr>
                <w:rFonts w:cs="Times New Roman"/>
                <w:sz w:val="22"/>
                <w:szCs w:val="22"/>
              </w:rPr>
              <w:t xml:space="preserve">    </w:t>
            </w:r>
            <w:r w:rsidRPr="00550951">
              <w:rPr>
                <w:rFonts w:cs="Times New Roman"/>
                <w:sz w:val="22"/>
                <w:szCs w:val="22"/>
              </w:rPr>
              <w:t>» августа</w:t>
            </w:r>
            <w:r w:rsidR="00FB1800">
              <w:rPr>
                <w:rFonts w:cs="Times New Roman"/>
                <w:sz w:val="22"/>
                <w:szCs w:val="22"/>
              </w:rPr>
              <w:t xml:space="preserve"> 2017</w:t>
            </w:r>
            <w:r w:rsidR="00E86D18">
              <w:rPr>
                <w:rFonts w:cs="Times New Roman"/>
                <w:sz w:val="22"/>
                <w:szCs w:val="22"/>
              </w:rPr>
              <w:t xml:space="preserve"> года</w:t>
            </w:r>
            <w:r w:rsidRPr="0055095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AE15E3" w:rsidRPr="002C1EB6" w:rsidRDefault="00AE15E3" w:rsidP="00AE15E3"/>
    <w:tbl>
      <w:tblPr>
        <w:tblpPr w:leftFromText="180" w:rightFromText="180" w:vertAnchor="text" w:horzAnchor="margin" w:tblpY="136"/>
        <w:tblW w:w="0" w:type="auto"/>
        <w:tblLook w:val="04A0"/>
      </w:tblPr>
      <w:tblGrid>
        <w:gridCol w:w="3071"/>
        <w:gridCol w:w="3105"/>
        <w:gridCol w:w="3395"/>
      </w:tblGrid>
      <w:tr w:rsidR="00AE15E3" w:rsidRPr="002C1EB6" w:rsidTr="00837780">
        <w:tc>
          <w:tcPr>
            <w:tcW w:w="3071" w:type="dxa"/>
          </w:tcPr>
          <w:p w:rsidR="00AE15E3" w:rsidRPr="00D2061F" w:rsidRDefault="00AE15E3" w:rsidP="00837780">
            <w:pPr>
              <w:rPr>
                <w:rFonts w:cs="Times New Roman"/>
              </w:rPr>
            </w:pPr>
          </w:p>
        </w:tc>
        <w:tc>
          <w:tcPr>
            <w:tcW w:w="3106" w:type="dxa"/>
          </w:tcPr>
          <w:p w:rsidR="00AE15E3" w:rsidRPr="00D2061F" w:rsidRDefault="00AE15E3" w:rsidP="00837780">
            <w:pPr>
              <w:rPr>
                <w:rFonts w:cs="Times New Roman"/>
              </w:rPr>
            </w:pPr>
          </w:p>
        </w:tc>
        <w:tc>
          <w:tcPr>
            <w:tcW w:w="3396" w:type="dxa"/>
          </w:tcPr>
          <w:p w:rsidR="00AE15E3" w:rsidRPr="00D2061F" w:rsidRDefault="00AE15E3" w:rsidP="00837780">
            <w:pPr>
              <w:jc w:val="right"/>
              <w:rPr>
                <w:rFonts w:cs="Times New Roman"/>
              </w:rPr>
            </w:pPr>
          </w:p>
          <w:p w:rsidR="00AE15E3" w:rsidRPr="00D2061F" w:rsidRDefault="00AE15E3" w:rsidP="00837780">
            <w:pPr>
              <w:rPr>
                <w:rFonts w:cs="Times New Roman"/>
              </w:rPr>
            </w:pPr>
          </w:p>
        </w:tc>
      </w:tr>
    </w:tbl>
    <w:p w:rsidR="00AE15E3" w:rsidRPr="002C1EB6" w:rsidRDefault="00AE15E3" w:rsidP="00AE15E3"/>
    <w:p w:rsidR="00AE15E3" w:rsidRPr="002C1EB6" w:rsidRDefault="00AE15E3" w:rsidP="00AE15E3"/>
    <w:p w:rsidR="00AE15E3" w:rsidRPr="00D2061F" w:rsidRDefault="00AE15E3" w:rsidP="00AE15E3">
      <w:pPr>
        <w:jc w:val="center"/>
        <w:rPr>
          <w:rFonts w:cs="Times New Roman"/>
          <w:b/>
          <w:sz w:val="32"/>
          <w:szCs w:val="32"/>
        </w:rPr>
      </w:pPr>
      <w:r w:rsidRPr="00D2061F">
        <w:rPr>
          <w:rFonts w:cs="Times New Roman"/>
          <w:b/>
          <w:sz w:val="32"/>
          <w:szCs w:val="32"/>
        </w:rPr>
        <w:t>ПРОГРАММА</w:t>
      </w:r>
    </w:p>
    <w:p w:rsidR="00AE15E3" w:rsidRPr="00D2061F" w:rsidRDefault="00AE15E3" w:rsidP="00AE15E3">
      <w:pPr>
        <w:jc w:val="center"/>
        <w:rPr>
          <w:rFonts w:cs="Times New Roman"/>
          <w:b/>
          <w:sz w:val="32"/>
          <w:szCs w:val="32"/>
        </w:rPr>
      </w:pPr>
      <w:r w:rsidRPr="00D2061F">
        <w:rPr>
          <w:rFonts w:cs="Times New Roman"/>
          <w:b/>
          <w:sz w:val="32"/>
          <w:szCs w:val="32"/>
        </w:rPr>
        <w:t>ВНЕУРОЧНОЙ ДЕЯТЕЛЬНОСТИ</w:t>
      </w:r>
    </w:p>
    <w:p w:rsidR="00AE15E3" w:rsidRDefault="00AE15E3" w:rsidP="00AE15E3">
      <w:pPr>
        <w:jc w:val="center"/>
        <w:rPr>
          <w:rFonts w:cs="Times New Roman"/>
          <w:b/>
          <w:sz w:val="32"/>
          <w:szCs w:val="32"/>
        </w:rPr>
      </w:pPr>
      <w:r w:rsidRPr="00D2061F">
        <w:rPr>
          <w:rFonts w:cs="Times New Roman"/>
          <w:b/>
          <w:sz w:val="32"/>
          <w:szCs w:val="32"/>
        </w:rPr>
        <w:t>В РАМКАХ ФГОС</w:t>
      </w:r>
      <w:r>
        <w:rPr>
          <w:rFonts w:cs="Times New Roman"/>
          <w:b/>
          <w:sz w:val="32"/>
          <w:szCs w:val="32"/>
        </w:rPr>
        <w:t xml:space="preserve"> ООО</w:t>
      </w:r>
    </w:p>
    <w:p w:rsidR="00AE15E3" w:rsidRDefault="00AE15E3" w:rsidP="00AE15E3">
      <w:pPr>
        <w:jc w:val="center"/>
        <w:rPr>
          <w:rFonts w:cs="Times New Roman"/>
          <w:b/>
          <w:sz w:val="32"/>
          <w:szCs w:val="32"/>
        </w:rPr>
      </w:pPr>
    </w:p>
    <w:p w:rsidR="00AE15E3" w:rsidRPr="00AE15E3" w:rsidRDefault="00FB1800" w:rsidP="00AE15E3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«Хочу знать и уметь больше</w:t>
      </w:r>
      <w:r w:rsidR="00AE15E3" w:rsidRPr="00AE15E3">
        <w:rPr>
          <w:b/>
          <w:color w:val="000000"/>
          <w:spacing w:val="-1"/>
          <w:sz w:val="32"/>
          <w:szCs w:val="32"/>
        </w:rPr>
        <w:t>»</w:t>
      </w:r>
    </w:p>
    <w:p w:rsidR="00AE15E3" w:rsidRPr="00AE15E3" w:rsidRDefault="00AE15E3" w:rsidP="00AE15E3">
      <w:pPr>
        <w:jc w:val="center"/>
        <w:rPr>
          <w:rFonts w:cs="Times New Roman"/>
          <w:b/>
          <w:sz w:val="32"/>
          <w:szCs w:val="32"/>
        </w:rPr>
      </w:pPr>
    </w:p>
    <w:p w:rsidR="00AE15E3" w:rsidRPr="00D2061F" w:rsidRDefault="00AE15E3" w:rsidP="00AE15E3">
      <w:pPr>
        <w:jc w:val="center"/>
        <w:rPr>
          <w:rFonts w:cs="Times New Roman"/>
          <w:b/>
        </w:rPr>
      </w:pPr>
    </w:p>
    <w:p w:rsidR="00AE15E3" w:rsidRPr="00D2061F" w:rsidRDefault="00AE15E3" w:rsidP="00AE15E3">
      <w:pPr>
        <w:jc w:val="center"/>
        <w:rPr>
          <w:rFonts w:cs="Times New Roman"/>
        </w:rPr>
      </w:pPr>
      <w:r w:rsidRPr="00D2061F">
        <w:rPr>
          <w:rFonts w:cs="Times New Roman"/>
        </w:rPr>
        <w:t xml:space="preserve"> </w:t>
      </w:r>
      <w:r>
        <w:rPr>
          <w:rFonts w:cs="Times New Roman"/>
        </w:rPr>
        <w:t>(5</w:t>
      </w:r>
      <w:r w:rsidR="00FB1800">
        <w:rPr>
          <w:rFonts w:cs="Times New Roman"/>
        </w:rPr>
        <w:t>-6</w:t>
      </w:r>
      <w:r w:rsidRPr="00D2061F">
        <w:rPr>
          <w:rFonts w:cs="Times New Roman"/>
        </w:rPr>
        <w:t xml:space="preserve"> класс</w:t>
      </w:r>
      <w:r w:rsidR="00FB1800">
        <w:rPr>
          <w:rFonts w:cs="Times New Roman"/>
        </w:rPr>
        <w:t>ы</w:t>
      </w:r>
      <w:r w:rsidRPr="00D2061F">
        <w:rPr>
          <w:rFonts w:cs="Times New Roman"/>
        </w:rPr>
        <w:t>)</w:t>
      </w: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Default="00AE15E3" w:rsidP="00AE15E3">
      <w:pPr>
        <w:jc w:val="right"/>
        <w:rPr>
          <w:rFonts w:cs="Times New Roman"/>
          <w:i/>
        </w:rPr>
      </w:pPr>
      <w:r w:rsidRPr="00D2061F">
        <w:rPr>
          <w:rFonts w:cs="Times New Roman"/>
          <w:i/>
        </w:rPr>
        <w:t>Составитель:</w:t>
      </w:r>
      <w:r w:rsidR="00E86D18">
        <w:rPr>
          <w:rFonts w:cs="Times New Roman"/>
          <w:i/>
        </w:rPr>
        <w:t xml:space="preserve"> </w:t>
      </w:r>
      <w:r w:rsidR="00A81868">
        <w:rPr>
          <w:rFonts w:cs="Times New Roman"/>
          <w:i/>
        </w:rPr>
        <w:t>учитель английского языка</w:t>
      </w:r>
    </w:p>
    <w:p w:rsidR="00A81868" w:rsidRPr="00D2061F" w:rsidRDefault="00FB1800" w:rsidP="00AE15E3">
      <w:pPr>
        <w:jc w:val="right"/>
        <w:rPr>
          <w:rFonts w:cs="Times New Roman"/>
          <w:i/>
        </w:rPr>
      </w:pPr>
      <w:r>
        <w:rPr>
          <w:rFonts w:cs="Times New Roman"/>
          <w:i/>
        </w:rPr>
        <w:t>первой квалификационной</w:t>
      </w:r>
      <w:r w:rsidR="00A81868">
        <w:rPr>
          <w:rFonts w:cs="Times New Roman"/>
          <w:i/>
        </w:rPr>
        <w:t xml:space="preserve"> категории</w:t>
      </w:r>
    </w:p>
    <w:p w:rsidR="00AE15E3" w:rsidRPr="00D2061F" w:rsidRDefault="00FB1800" w:rsidP="00AE15E3">
      <w:pPr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Третьякова Александра Ивановна</w:t>
      </w: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Pr="00D2061F" w:rsidRDefault="00AE15E3" w:rsidP="00AE15E3">
      <w:pPr>
        <w:jc w:val="center"/>
        <w:rPr>
          <w:rFonts w:cs="Times New Roman"/>
        </w:rPr>
      </w:pPr>
    </w:p>
    <w:p w:rsidR="00AE15E3" w:rsidRDefault="00AE15E3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Default="006A56F8" w:rsidP="00AE15E3">
      <w:pPr>
        <w:jc w:val="center"/>
        <w:rPr>
          <w:rFonts w:cs="Times New Roman"/>
        </w:rPr>
      </w:pPr>
    </w:p>
    <w:p w:rsidR="006A56F8" w:rsidRPr="00D2061F" w:rsidRDefault="006A56F8" w:rsidP="00AE15E3">
      <w:pPr>
        <w:jc w:val="center"/>
        <w:rPr>
          <w:rFonts w:cs="Times New Roman"/>
        </w:rPr>
      </w:pPr>
    </w:p>
    <w:p w:rsidR="00E86D18" w:rsidRDefault="00E86D18" w:rsidP="00AE15E3">
      <w:pPr>
        <w:jc w:val="center"/>
        <w:rPr>
          <w:rFonts w:cs="Times New Roman"/>
        </w:rPr>
      </w:pPr>
    </w:p>
    <w:p w:rsidR="00E86D18" w:rsidRDefault="00E86D18" w:rsidP="00AE15E3">
      <w:pPr>
        <w:jc w:val="center"/>
        <w:rPr>
          <w:rFonts w:cs="Times New Roman"/>
        </w:rPr>
      </w:pPr>
    </w:p>
    <w:p w:rsidR="00E86D18" w:rsidRDefault="00E86D18" w:rsidP="00AE15E3">
      <w:pPr>
        <w:jc w:val="center"/>
        <w:rPr>
          <w:rFonts w:cs="Times New Roman"/>
        </w:rPr>
      </w:pPr>
    </w:p>
    <w:p w:rsidR="00E86D18" w:rsidRDefault="00E86D18" w:rsidP="00AE15E3">
      <w:pPr>
        <w:jc w:val="center"/>
        <w:rPr>
          <w:rFonts w:cs="Times New Roman"/>
        </w:rPr>
      </w:pPr>
    </w:p>
    <w:p w:rsidR="00FB1800" w:rsidRDefault="00FB1800" w:rsidP="00AE15E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Среднеколымск</w:t>
      </w:r>
      <w:proofErr w:type="spellEnd"/>
    </w:p>
    <w:p w:rsidR="00AE15E3" w:rsidRPr="00D2061F" w:rsidRDefault="00FB1800" w:rsidP="00AE15E3">
      <w:pPr>
        <w:jc w:val="center"/>
        <w:rPr>
          <w:rFonts w:cs="Times New Roman"/>
        </w:rPr>
      </w:pPr>
      <w:r>
        <w:rPr>
          <w:rFonts w:cs="Times New Roman"/>
        </w:rPr>
        <w:t>2017- 2018 учебный год</w:t>
      </w:r>
    </w:p>
    <w:p w:rsidR="002E28E5" w:rsidRDefault="002E28E5" w:rsidP="00823461">
      <w:pPr>
        <w:jc w:val="both"/>
        <w:rPr>
          <w:sz w:val="28"/>
          <w:szCs w:val="28"/>
        </w:rPr>
      </w:pPr>
    </w:p>
    <w:p w:rsidR="002E28E5" w:rsidRDefault="002E28E5" w:rsidP="00823461">
      <w:pPr>
        <w:jc w:val="both"/>
        <w:rPr>
          <w:sz w:val="28"/>
          <w:szCs w:val="28"/>
        </w:rPr>
      </w:pPr>
    </w:p>
    <w:p w:rsidR="002E28E5" w:rsidRDefault="002E28E5" w:rsidP="00823461">
      <w:pPr>
        <w:jc w:val="both"/>
        <w:rPr>
          <w:sz w:val="28"/>
          <w:szCs w:val="28"/>
        </w:rPr>
      </w:pPr>
    </w:p>
    <w:p w:rsidR="002E28E5" w:rsidRPr="00C946A7" w:rsidRDefault="002E28E5" w:rsidP="00920EF3">
      <w:pPr>
        <w:rPr>
          <w:bCs/>
          <w:sz w:val="28"/>
          <w:szCs w:val="28"/>
        </w:rPr>
      </w:pPr>
    </w:p>
    <w:p w:rsidR="002E28E5" w:rsidRDefault="002E28E5" w:rsidP="00E86D18">
      <w:pPr>
        <w:pStyle w:val="a3"/>
        <w:spacing w:after="283"/>
        <w:jc w:val="center"/>
        <w:rPr>
          <w:b/>
          <w:bCs/>
        </w:rPr>
      </w:pPr>
      <w:r w:rsidRPr="00AE15E3">
        <w:rPr>
          <w:b/>
          <w:bCs/>
        </w:rPr>
        <w:t>Пояснительная записка</w:t>
      </w:r>
    </w:p>
    <w:p w:rsidR="00E86D18" w:rsidRDefault="00370FA7" w:rsidP="00E86D18">
      <w:pPr>
        <w:pStyle w:val="a3"/>
        <w:spacing w:after="283"/>
        <w:ind w:firstLine="709"/>
        <w:jc w:val="both"/>
        <w:rPr>
          <w:b/>
          <w:bCs/>
        </w:rPr>
      </w:pPr>
      <w:r>
        <w:rPr>
          <w:b/>
          <w:bCs/>
        </w:rPr>
        <w:t xml:space="preserve">В современных </w:t>
      </w:r>
      <w:proofErr w:type="spellStart"/>
      <w:r>
        <w:rPr>
          <w:b/>
          <w:bCs/>
        </w:rPr>
        <w:t>социокультурных</w:t>
      </w:r>
      <w:proofErr w:type="spellEnd"/>
      <w:r>
        <w:rPr>
          <w:b/>
          <w:bCs/>
        </w:rPr>
        <w:t xml:space="preserve"> условиях, когда идет процесс непрерывного реформирования, кардинального изменения всех общественных институтов,</w:t>
      </w:r>
      <w:r w:rsidR="003F3229">
        <w:rPr>
          <w:b/>
          <w:bCs/>
        </w:rPr>
        <w:t xml:space="preserve"> </w:t>
      </w:r>
      <w:r>
        <w:rPr>
          <w:b/>
          <w:bCs/>
        </w:rPr>
        <w:t>согласно ФГОС, особую значимость приобретают умения неординарно мыслить, творчески решать поставленные задачи. Проектировать предполагаемый конечный результат.</w:t>
      </w:r>
    </w:p>
    <w:p w:rsidR="00E86D18" w:rsidRDefault="002E28E5" w:rsidP="00E86D18">
      <w:pPr>
        <w:pStyle w:val="a3"/>
        <w:spacing w:after="283"/>
        <w:ind w:firstLine="709"/>
        <w:jc w:val="both"/>
      </w:pPr>
      <w:r w:rsidRPr="00AE15E3">
        <w:t xml:space="preserve">В основе </w:t>
      </w:r>
      <w:proofErr w:type="gramStart"/>
      <w:r w:rsidRPr="006A56F8">
        <w:rPr>
          <w:lang w:val="en-US"/>
        </w:rPr>
        <w:t>c</w:t>
      </w:r>
      <w:proofErr w:type="spellStart"/>
      <w:proofErr w:type="gramEnd"/>
      <w:r w:rsidRPr="006A56F8">
        <w:t>тандартов</w:t>
      </w:r>
      <w:proofErr w:type="spellEnd"/>
      <w:r w:rsidRPr="006A56F8">
        <w:t xml:space="preserve"> второго поколения</w:t>
      </w:r>
      <w:r w:rsidRPr="00AE15E3">
        <w:t xml:space="preserve"> лежит  системно – </w:t>
      </w:r>
      <w:proofErr w:type="spellStart"/>
      <w:r w:rsidRPr="00AE15E3">
        <w:t>деятельностный</w:t>
      </w:r>
      <w:proofErr w:type="spellEnd"/>
      <w:r w:rsidRPr="00AE15E3">
        <w:t xml:space="preserve"> подход, который предполагает:</w:t>
      </w:r>
      <w:r w:rsidR="006A56F8">
        <w:t xml:space="preserve"> </w:t>
      </w:r>
      <w:r w:rsidRPr="00AE15E3"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</w:t>
      </w:r>
      <w:r w:rsidR="006A56F8">
        <w:t xml:space="preserve">национального, </w:t>
      </w:r>
      <w:r w:rsidRPr="00AE15E3">
        <w:t xml:space="preserve"> поликультурного и </w:t>
      </w:r>
      <w:proofErr w:type="spellStart"/>
      <w:r w:rsidRPr="00AE15E3">
        <w:t>поликонфессионального</w:t>
      </w:r>
      <w:proofErr w:type="spellEnd"/>
      <w:r w:rsidRPr="00AE15E3">
        <w:t xml:space="preserve"> состава. </w:t>
      </w:r>
    </w:p>
    <w:p w:rsidR="00E86D18" w:rsidRDefault="00371D4D" w:rsidP="00E86D18">
      <w:pPr>
        <w:pStyle w:val="a3"/>
        <w:spacing w:after="283"/>
        <w:ind w:firstLine="709"/>
        <w:jc w:val="both"/>
        <w:rPr>
          <w:rFonts w:eastAsia="Times New Roman"/>
          <w:lang w:eastAsia="ru-RU"/>
        </w:rPr>
      </w:pPr>
      <w:r w:rsidRPr="00AE15E3">
        <w:t>Программа разработана на основе</w:t>
      </w:r>
      <w:r w:rsidRPr="00AE15E3">
        <w:rPr>
          <w:bCs/>
        </w:rPr>
        <w:t xml:space="preserve"> </w:t>
      </w:r>
      <w:r>
        <w:rPr>
          <w:bCs/>
        </w:rPr>
        <w:t xml:space="preserve">программы </w:t>
      </w:r>
      <w:r w:rsidRPr="00AE15E3">
        <w:rPr>
          <w:bCs/>
        </w:rPr>
        <w:t>«Внеурочная деятельность школьн</w:t>
      </w:r>
      <w:r w:rsidR="00A936F6">
        <w:rPr>
          <w:bCs/>
        </w:rPr>
        <w:t>иков»</w:t>
      </w:r>
      <w:proofErr w:type="gramStart"/>
      <w:r w:rsidR="00A936F6">
        <w:rPr>
          <w:bCs/>
        </w:rPr>
        <w:t>.</w:t>
      </w:r>
      <w:proofErr w:type="gramEnd"/>
      <w:r w:rsidR="00A936F6">
        <w:rPr>
          <w:bCs/>
        </w:rPr>
        <w:t xml:space="preserve"> </w:t>
      </w:r>
      <w:r w:rsidRPr="00AE15E3">
        <w:rPr>
          <w:bCs/>
        </w:rPr>
        <w:t xml:space="preserve"> </w:t>
      </w:r>
      <w:proofErr w:type="gramStart"/>
      <w:r w:rsidRPr="00AE15E3">
        <w:rPr>
          <w:bCs/>
        </w:rPr>
        <w:t>п</w:t>
      </w:r>
      <w:proofErr w:type="gramEnd"/>
      <w:r w:rsidRPr="00AE15E3">
        <w:rPr>
          <w:bCs/>
        </w:rPr>
        <w:t>особие для учителя/Д.В.Григорьев, П.В.Степанов. М.: Просвещение, 2011(стандарты второго поколения)</w:t>
      </w:r>
      <w:r w:rsidR="00B14572">
        <w:rPr>
          <w:bCs/>
        </w:rPr>
        <w:t xml:space="preserve">. </w:t>
      </w:r>
      <w:r w:rsidR="00370FA7">
        <w:rPr>
          <w:rFonts w:eastAsia="Times New Roman"/>
          <w:lang w:eastAsia="ru-RU"/>
        </w:rPr>
        <w:t>«Дополнительные образовательные программы</w:t>
      </w:r>
      <w:proofErr w:type="gramStart"/>
      <w:r w:rsidR="00370FA7">
        <w:rPr>
          <w:rFonts w:eastAsia="Times New Roman"/>
          <w:lang w:eastAsia="ru-RU"/>
        </w:rPr>
        <w:t>»</w:t>
      </w:r>
      <w:r w:rsidR="00A936F6">
        <w:rPr>
          <w:rFonts w:eastAsia="Times New Roman"/>
          <w:lang w:eastAsia="ru-RU"/>
        </w:rPr>
        <w:t>(</w:t>
      </w:r>
      <w:proofErr w:type="gramEnd"/>
      <w:r w:rsidR="00A936F6">
        <w:rPr>
          <w:rFonts w:eastAsia="Times New Roman"/>
          <w:lang w:eastAsia="ru-RU"/>
        </w:rPr>
        <w:t xml:space="preserve"> программа культурологической направленности - страноведение с изучением английского языка) для педагогов, учителей школ –ООО « Новое образование» - 2010.</w:t>
      </w:r>
    </w:p>
    <w:p w:rsidR="00E86D18" w:rsidRDefault="002E28E5" w:rsidP="00E86D18">
      <w:pPr>
        <w:pStyle w:val="a3"/>
        <w:spacing w:after="283"/>
        <w:ind w:firstLine="709"/>
        <w:jc w:val="both"/>
      </w:pPr>
      <w:r w:rsidRPr="00AE15E3">
        <w:rPr>
          <w:b/>
          <w:bCs/>
          <w:color w:val="000000"/>
        </w:rPr>
        <w:t>Актуальность программы:</w:t>
      </w:r>
      <w:r w:rsidRPr="00AE15E3">
        <w:rPr>
          <w:color w:val="000000"/>
        </w:rPr>
        <w:t> </w:t>
      </w:r>
      <w:r w:rsidR="003F3229">
        <w:rPr>
          <w:color w:val="000000"/>
        </w:rPr>
        <w:t>В последние годы в связи с преобразованиями во всех сферах жизни нашего общества изменился статус иностранного языка как школьного предмета. Расширение международных связей, вхожден</w:t>
      </w:r>
      <w:r w:rsidR="009B0233">
        <w:rPr>
          <w:color w:val="000000"/>
        </w:rPr>
        <w:t>ие нашего государства</w:t>
      </w:r>
      <w:r w:rsidR="003F3229">
        <w:rPr>
          <w:color w:val="000000"/>
        </w:rPr>
        <w:t xml:space="preserve"> в мировое сообщество сделало английский язык реально востребованным государством, обществом и личностью. </w:t>
      </w:r>
      <w:r w:rsidRPr="00AE15E3">
        <w:rPr>
          <w:color w:val="000000"/>
        </w:rPr>
        <w:t xml:space="preserve"> Изучение иностранного языка  дает возможность нести и распространять св</w:t>
      </w:r>
      <w:r w:rsidR="009B0233">
        <w:rPr>
          <w:color w:val="000000"/>
        </w:rPr>
        <w:t>ою культуру и осваивать другую.</w:t>
      </w:r>
      <w:r w:rsidRPr="00AE15E3">
        <w:rPr>
          <w:color w:val="000000"/>
        </w:rPr>
        <w:t xml:space="preserve"> </w:t>
      </w:r>
      <w:r w:rsidRPr="00AE15E3">
        <w:t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</w:t>
      </w:r>
      <w:r w:rsidR="007A6BD5">
        <w:t xml:space="preserve">я поликультурного </w:t>
      </w:r>
      <w:r w:rsidRPr="00AE15E3">
        <w:t>мира.</w:t>
      </w:r>
      <w:r w:rsidR="009B0233">
        <w:t xml:space="preserve"> Внеурочная деятельность поможет учащимся совершенствовать свои знания, умения и навыки и убедиться в практическом значении иностранного языка в организации общения,</w:t>
      </w:r>
      <w:r w:rsidR="00371063">
        <w:t xml:space="preserve"> </w:t>
      </w:r>
      <w:r w:rsidR="009B0233">
        <w:t>приобретении дополнительной информации, с пользой проводить свое своб</w:t>
      </w:r>
      <w:r w:rsidR="00E86D18">
        <w:t>одное время. Данная программа «</w:t>
      </w:r>
      <w:r w:rsidR="009B0233">
        <w:t xml:space="preserve">Хочу знать и уметь больше» основана на формировании </w:t>
      </w:r>
      <w:proofErr w:type="spellStart"/>
      <w:r w:rsidR="009B0233">
        <w:t>социокультурной</w:t>
      </w:r>
      <w:proofErr w:type="spellEnd"/>
      <w:r w:rsidR="009B0233">
        <w:t xml:space="preserve"> компетенции учащихся.</w:t>
      </w:r>
    </w:p>
    <w:p w:rsidR="00E86D18" w:rsidRDefault="009B0233" w:rsidP="00E86D18">
      <w:pPr>
        <w:pStyle w:val="a3"/>
        <w:spacing w:after="283"/>
        <w:ind w:firstLine="709"/>
        <w:jc w:val="both"/>
      </w:pPr>
      <w:r w:rsidRPr="00371063">
        <w:rPr>
          <w:rStyle w:val="20"/>
          <w:rFonts w:eastAsia="SimSun"/>
        </w:rPr>
        <w:t>Новизна</w:t>
      </w:r>
      <w:r>
        <w:t xml:space="preserve"> программы заключается в попыт</w:t>
      </w:r>
      <w:r w:rsidR="00FB68B4">
        <w:t>ке привить учащимся интерес к культуре страны изучаемого языка, ее народу, нацелено на оказание помощи детям в осознании того, что для настоящего знакомства с окружающим ми</w:t>
      </w:r>
      <w:r w:rsidR="00371063">
        <w:t>ром, другими странами, народами,</w:t>
      </w:r>
      <w:r w:rsidR="00FB68B4">
        <w:t xml:space="preserve"> </w:t>
      </w:r>
      <w:r w:rsidR="00371063">
        <w:t>и</w:t>
      </w:r>
      <w:r w:rsidR="00FB68B4">
        <w:t>х обычаями и традициями им нужно хорошо говорить, читать и понимать на английском языке.</w:t>
      </w:r>
    </w:p>
    <w:p w:rsidR="00E86D18" w:rsidRDefault="00371063" w:rsidP="00E86D18">
      <w:pPr>
        <w:pStyle w:val="a3"/>
        <w:spacing w:after="283"/>
        <w:ind w:firstLine="709"/>
        <w:jc w:val="both"/>
        <w:rPr>
          <w:b/>
          <w:bCs/>
        </w:rPr>
      </w:pPr>
      <w:r w:rsidRPr="00371063">
        <w:rPr>
          <w:rStyle w:val="20"/>
          <w:rFonts w:eastAsia="SimSun"/>
        </w:rPr>
        <w:t>Отличие</w:t>
      </w:r>
      <w:r>
        <w:t xml:space="preserve"> данной</w:t>
      </w:r>
      <w:r w:rsidR="00FB68B4">
        <w:t xml:space="preserve"> программы заключается в комплексном подходе к изучению предмета и приобщение различных методов и современных технологий: элементы </w:t>
      </w:r>
      <w:proofErr w:type="gramStart"/>
      <w:r w:rsidR="00FB68B4">
        <w:t>ИЗО</w:t>
      </w:r>
      <w:proofErr w:type="gramEnd"/>
      <w:r w:rsidR="00FB68B4">
        <w:t xml:space="preserve">, театральной деятельности - музыкальные сценки, театрализованные песни на языке, танцы, </w:t>
      </w:r>
      <w:r>
        <w:t>приготовление традиционных блюд</w:t>
      </w:r>
      <w:r w:rsidR="00FB68B4">
        <w:t>, «</w:t>
      </w:r>
      <w:r>
        <w:t>актерская» деятельность,</w:t>
      </w:r>
      <w:r w:rsidR="002E28E5" w:rsidRPr="00AE15E3">
        <w:t xml:space="preserve"> </w:t>
      </w:r>
      <w:r w:rsidR="00A03532">
        <w:t>режиссерство,</w:t>
      </w:r>
      <w:r>
        <w:t xml:space="preserve"> </w:t>
      </w:r>
      <w:r w:rsidR="00A03532">
        <w:t>м</w:t>
      </w:r>
      <w:r>
        <w:t xml:space="preserve">онтаж фильмов, организация вечеринок. Данный курс по внеурочной деятельности поможет ребятам выявить и </w:t>
      </w:r>
      <w:r w:rsidRPr="00371063">
        <w:rPr>
          <w:rStyle w:val="20"/>
          <w:rFonts w:eastAsia="SimSun"/>
        </w:rPr>
        <w:t>развить свои способности</w:t>
      </w:r>
      <w:r>
        <w:t>.</w:t>
      </w:r>
    </w:p>
    <w:p w:rsidR="00E86D18" w:rsidRDefault="002E28E5" w:rsidP="00E86D18">
      <w:pPr>
        <w:pStyle w:val="a3"/>
        <w:spacing w:after="283"/>
        <w:ind w:firstLine="709"/>
        <w:jc w:val="both"/>
      </w:pPr>
      <w:r w:rsidRPr="00AE15E3">
        <w:rPr>
          <w:b/>
        </w:rPr>
        <w:t>Педагогическая целесообразность</w:t>
      </w:r>
      <w:r w:rsidRPr="00AE15E3">
        <w:t xml:space="preserve">:    Программа </w:t>
      </w:r>
      <w:r w:rsidR="00A03532" w:rsidRPr="00AE15E3">
        <w:t>ориентирована на личность ребёнк</w:t>
      </w:r>
      <w:r w:rsidR="00A03532">
        <w:t>а и направлена на углубление знаний по предмету, развитие речевых навыков детей, расширение их лексического запаса, на получение страноведческой информации</w:t>
      </w:r>
      <w:r w:rsidRPr="00AE15E3">
        <w:t>.</w:t>
      </w:r>
    </w:p>
    <w:p w:rsidR="00E86D18" w:rsidRDefault="000F6DF5" w:rsidP="00E86D18">
      <w:pPr>
        <w:pStyle w:val="a3"/>
        <w:spacing w:after="283"/>
        <w:ind w:firstLine="709"/>
        <w:jc w:val="both"/>
        <w:rPr>
          <w:b/>
          <w:bCs/>
        </w:rPr>
      </w:pPr>
      <w:r w:rsidRPr="00AE15E3">
        <w:rPr>
          <w:rFonts w:cs="Times New Roman"/>
        </w:rPr>
        <w:t>Программа организации внеурочной деятельности школьников по направлению «иностранные языки»  предназначена для работы с детьми 5</w:t>
      </w:r>
      <w:r w:rsidR="00A03532">
        <w:rPr>
          <w:rFonts w:cs="Times New Roman"/>
        </w:rPr>
        <w:t>-6 классов</w:t>
      </w:r>
      <w:r w:rsidRPr="00AE15E3">
        <w:rPr>
          <w:rFonts w:cs="Times New Roman"/>
        </w:rPr>
        <w:t xml:space="preserve">  и является  </w:t>
      </w:r>
      <w:r w:rsidRPr="00AE15E3">
        <w:rPr>
          <w:rFonts w:cs="Times New Roman"/>
        </w:rPr>
        <w:lastRenderedPageBreak/>
        <w:t>механизмом  интеграции, обеспечения полноты и цельности содержания программ по предметам, расширяя и обогащая его. Данная деятельность  не предусматривает участие в ней всех учащихся класса.</w:t>
      </w:r>
    </w:p>
    <w:p w:rsidR="00E86D18" w:rsidRDefault="002E28E5" w:rsidP="00E86D18">
      <w:pPr>
        <w:pStyle w:val="a3"/>
        <w:spacing w:after="283"/>
        <w:ind w:firstLine="709"/>
        <w:jc w:val="both"/>
        <w:rPr>
          <w:b/>
          <w:bCs/>
        </w:rPr>
      </w:pPr>
      <w:r w:rsidRPr="00AE15E3">
        <w:t>Основной и главной формой програм</w:t>
      </w:r>
      <w:r w:rsidR="00A03532">
        <w:t>мы является коммуникативная</w:t>
      </w:r>
      <w:r w:rsidR="00C32EC4">
        <w:t xml:space="preserve"> и игровая деятельности</w:t>
      </w:r>
      <w:r w:rsidRPr="00AE15E3">
        <w:t>.</w:t>
      </w:r>
      <w:r w:rsidR="00C32EC4">
        <w:t xml:space="preserve"> </w:t>
      </w:r>
      <w:r w:rsidRPr="00AE15E3"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E86D18" w:rsidRDefault="002E28E5" w:rsidP="00E86D18">
      <w:pPr>
        <w:pStyle w:val="a3"/>
        <w:spacing w:after="283"/>
        <w:ind w:firstLine="709"/>
        <w:jc w:val="both"/>
      </w:pPr>
      <w:r w:rsidRPr="00AE15E3">
        <w:t>Предлагаемая программа направлена на закрепление базы знаний, полученных в начальной школе и для  дальнейшего изучения иностранного языка в средней школе</w:t>
      </w:r>
      <w:r w:rsidR="006A56F8">
        <w:t xml:space="preserve">. </w:t>
      </w:r>
      <w:r w:rsidR="00550951" w:rsidRPr="00550951">
        <w:rPr>
          <w:rStyle w:val="a4"/>
          <w:rFonts w:cs="Mangal"/>
          <w:b w:val="0"/>
        </w:rPr>
        <w:t>Задачи программы</w:t>
      </w:r>
      <w:r w:rsidR="00550951" w:rsidRPr="00AE15E3">
        <w:t xml:space="preserve"> заключается в максимальном вовлечении учащих</w:t>
      </w:r>
      <w:r w:rsidR="00B14572">
        <w:t xml:space="preserve">ся на занятиях. </w:t>
      </w:r>
      <w:r w:rsidR="00550951" w:rsidRPr="00AE15E3">
        <w:t xml:space="preserve"> Многие упражнения предполагают опору на собственный жизненный опыт учащихся. </w:t>
      </w:r>
    </w:p>
    <w:p w:rsidR="00E86D18" w:rsidRDefault="00FE5EA1" w:rsidP="00E86D18">
      <w:pPr>
        <w:pStyle w:val="a3"/>
        <w:spacing w:after="283"/>
        <w:ind w:firstLine="709"/>
        <w:jc w:val="both"/>
        <w:rPr>
          <w:b/>
          <w:bCs/>
        </w:rPr>
      </w:pPr>
      <w:r w:rsidRPr="00AE15E3">
        <w:rPr>
          <w:b/>
          <w:bCs/>
        </w:rPr>
        <w:t>Общая характеристика курса</w:t>
      </w:r>
      <w:r w:rsidR="00FB1800">
        <w:rPr>
          <w:b/>
          <w:bCs/>
        </w:rPr>
        <w:t>: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</w:t>
      </w:r>
      <w:r w:rsidR="00E86D18">
        <w:t>возрастных групп.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 xml:space="preserve">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AE15E3">
        <w:t>умении</w:t>
      </w:r>
      <w:proofErr w:type="gramEnd"/>
      <w:r w:rsidRPr="00AE15E3"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</w:t>
      </w:r>
      <w:r w:rsidR="00E86D18">
        <w:t>зываемых интернациональных слов.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proofErr w:type="gramStart"/>
      <w:r w:rsidRPr="00AE15E3">
        <w:t>учебно</w:t>
      </w:r>
      <w:proofErr w:type="spellEnd"/>
      <w:r w:rsidRPr="00AE15E3">
        <w:t xml:space="preserve"> - познавательного</w:t>
      </w:r>
      <w:proofErr w:type="gramEnd"/>
      <w:r w:rsidRPr="00AE15E3">
        <w:t xml:space="preserve"> характера.</w:t>
      </w:r>
    </w:p>
    <w:p w:rsidR="00E86D18" w:rsidRDefault="00FE5EA1" w:rsidP="00E86D18">
      <w:pPr>
        <w:pStyle w:val="a3"/>
        <w:spacing w:after="283"/>
        <w:ind w:firstLine="709"/>
        <w:jc w:val="both"/>
      </w:pPr>
      <w:proofErr w:type="spellStart"/>
      <w:r w:rsidRPr="00A85164">
        <w:rPr>
          <w:i/>
        </w:rPr>
        <w:t>Деятельностный</w:t>
      </w:r>
      <w:proofErr w:type="spellEnd"/>
      <w:r w:rsidRPr="00AE15E3"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</w:t>
      </w:r>
      <w:proofErr w:type="spellStart"/>
      <w:r w:rsidRPr="00A85164">
        <w:rPr>
          <w:i/>
        </w:rPr>
        <w:t>общеучебные</w:t>
      </w:r>
      <w:proofErr w:type="spellEnd"/>
      <w:r w:rsidRPr="00AE15E3">
        <w:t xml:space="preserve"> умения и навыки, которые </w:t>
      </w:r>
      <w:r>
        <w:t xml:space="preserve">являются </w:t>
      </w:r>
      <w:proofErr w:type="spellStart"/>
      <w:r w:rsidRPr="00A85164">
        <w:rPr>
          <w:i/>
        </w:rPr>
        <w:t>метапредметными</w:t>
      </w:r>
      <w:proofErr w:type="spellEnd"/>
      <w:r w:rsidRPr="00A85164">
        <w:rPr>
          <w:i/>
        </w:rPr>
        <w:t xml:space="preserve"> </w:t>
      </w:r>
      <w:r w:rsidRPr="00AE15E3">
        <w:t xml:space="preserve"> по своему содержанию.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 xml:space="preserve">В данной программе большое внимание уделяется обучению школьников самоконтролю и самооценке, более широко представлены </w:t>
      </w:r>
      <w:r w:rsidR="00E86D18">
        <w:t xml:space="preserve">творческие виды деятельности.  </w:t>
      </w:r>
    </w:p>
    <w:p w:rsidR="00E86D18" w:rsidRDefault="00FE5EA1" w:rsidP="00E86D18">
      <w:pPr>
        <w:pStyle w:val="a3"/>
        <w:spacing w:after="283"/>
        <w:ind w:firstLine="709"/>
        <w:jc w:val="both"/>
        <w:rPr>
          <w:b/>
          <w:bCs/>
        </w:rPr>
      </w:pPr>
      <w:r w:rsidRPr="00AE15E3">
        <w:rPr>
          <w:b/>
          <w:bCs/>
        </w:rPr>
        <w:t>Место курса в учебном плане</w:t>
      </w:r>
      <w:r w:rsidR="00FB1800">
        <w:rPr>
          <w:b/>
          <w:bCs/>
        </w:rPr>
        <w:t>: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E86D18" w:rsidRDefault="00FE5EA1" w:rsidP="00E86D18">
      <w:pPr>
        <w:pStyle w:val="a3"/>
        <w:spacing w:after="283"/>
        <w:ind w:firstLine="709"/>
        <w:jc w:val="both"/>
      </w:pPr>
      <w:r w:rsidRPr="00AE15E3">
        <w:t xml:space="preserve">Основное назначение иностранного языка состоит в формировании </w:t>
      </w:r>
      <w:r w:rsidRPr="00AE15E3">
        <w:lastRenderedPageBreak/>
        <w:t>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FE5EA1" w:rsidRPr="00E86D18" w:rsidRDefault="00FE5EA1" w:rsidP="00E86D18">
      <w:pPr>
        <w:pStyle w:val="a3"/>
        <w:spacing w:after="283"/>
        <w:ind w:firstLine="709"/>
        <w:jc w:val="both"/>
        <w:rPr>
          <w:b/>
          <w:bCs/>
        </w:rPr>
      </w:pPr>
      <w:r w:rsidRPr="00AE15E3">
        <w:t>Иностранный язык как учебный предмет характеризуется:</w:t>
      </w:r>
    </w:p>
    <w:p w:rsidR="00FE5EA1" w:rsidRPr="00AE15E3" w:rsidRDefault="00FE5EA1" w:rsidP="00FE5EA1">
      <w:pPr>
        <w:numPr>
          <w:ilvl w:val="0"/>
          <w:numId w:val="3"/>
        </w:numPr>
        <w:jc w:val="both"/>
      </w:pPr>
      <w:proofErr w:type="spellStart"/>
      <w:r w:rsidRPr="00AE15E3">
        <w:t>межпредметностью</w:t>
      </w:r>
      <w:proofErr w:type="spellEnd"/>
      <w:r>
        <w:t xml:space="preserve"> (</w:t>
      </w:r>
      <w:r w:rsidRPr="00AE15E3">
        <w:t>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FE5EA1" w:rsidRPr="00AE15E3" w:rsidRDefault="00FE5EA1" w:rsidP="00FE5EA1">
      <w:pPr>
        <w:numPr>
          <w:ilvl w:val="0"/>
          <w:numId w:val="3"/>
        </w:numPr>
        <w:jc w:val="both"/>
      </w:pPr>
      <w:proofErr w:type="spellStart"/>
      <w:r w:rsidRPr="00AE15E3">
        <w:t>многоуровневостью</w:t>
      </w:r>
      <w:proofErr w:type="spellEnd"/>
      <w:r>
        <w:t xml:space="preserve"> (</w:t>
      </w:r>
      <w:r w:rsidRPr="00AE15E3">
        <w:t>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FE5EA1" w:rsidRPr="00AE15E3" w:rsidRDefault="00FE5EA1" w:rsidP="00FE5EA1">
      <w:pPr>
        <w:numPr>
          <w:ilvl w:val="0"/>
          <w:numId w:val="3"/>
        </w:numPr>
        <w:jc w:val="both"/>
      </w:pPr>
      <w:proofErr w:type="spellStart"/>
      <w:r w:rsidRPr="00AE15E3">
        <w:t>полифункциональностью</w:t>
      </w:r>
      <w:proofErr w:type="spellEnd"/>
      <w:r>
        <w:t xml:space="preserve"> (</w:t>
      </w:r>
      <w:r w:rsidRPr="00AE15E3">
        <w:t>может выступать как цель обучения и как средство приобретения сведений в самых различных областях знания).</w:t>
      </w:r>
    </w:p>
    <w:p w:rsidR="00E86D18" w:rsidRDefault="00E86D18" w:rsidP="00E86D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18" w:rsidRDefault="00FE5EA1" w:rsidP="00E86D18">
      <w:pPr>
        <w:autoSpaceDE w:val="0"/>
        <w:autoSpaceDN w:val="0"/>
        <w:adjustRightInd w:val="0"/>
        <w:ind w:firstLine="709"/>
        <w:jc w:val="both"/>
      </w:pPr>
      <w:r w:rsidRPr="00AE15E3"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AE15E3"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AE15E3">
        <w:t>внеучебная</w:t>
      </w:r>
      <w:proofErr w:type="spellEnd"/>
      <w:r w:rsidRPr="00AE15E3"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E86D18" w:rsidRDefault="002E28E5" w:rsidP="00E86D18">
      <w:pPr>
        <w:autoSpaceDE w:val="0"/>
        <w:autoSpaceDN w:val="0"/>
        <w:adjustRightInd w:val="0"/>
        <w:ind w:firstLine="709"/>
        <w:jc w:val="both"/>
      </w:pPr>
      <w:r w:rsidRPr="00550951">
        <w:rPr>
          <w:rStyle w:val="a4"/>
          <w:rFonts w:cs="Mangal"/>
        </w:rPr>
        <w:t>Цель програм</w:t>
      </w:r>
      <w:r w:rsidR="00B14572">
        <w:rPr>
          <w:rStyle w:val="a4"/>
          <w:rFonts w:cs="Mangal"/>
        </w:rPr>
        <w:t>мы</w:t>
      </w:r>
      <w:r w:rsidR="00FB1800">
        <w:rPr>
          <w:rStyle w:val="a4"/>
          <w:rFonts w:cs="Mangal"/>
        </w:rPr>
        <w:t>:</w:t>
      </w:r>
      <w:r w:rsidR="00371D4D" w:rsidRPr="00550951">
        <w:rPr>
          <w:i/>
          <w:u w:val="single"/>
        </w:rPr>
        <w:t xml:space="preserve">  развитие языковых навыков, необходимых для успешного овладения английским языком в средней  школе</w:t>
      </w:r>
      <w:r w:rsidR="00371D4D">
        <w:rPr>
          <w:i/>
          <w:u w:val="single"/>
        </w:rPr>
        <w:t xml:space="preserve">, </w:t>
      </w:r>
      <w:r w:rsidRPr="00AE15E3">
        <w:t xml:space="preserve"> </w:t>
      </w:r>
      <w:r w:rsidR="00550951" w:rsidRPr="00550951">
        <w:rPr>
          <w:i/>
          <w:u w:val="single"/>
        </w:rPr>
        <w:t xml:space="preserve">приобщение младших школьников к новому социальному опыту на основе проигрывания на английском языке различных ролей в игровых </w:t>
      </w:r>
      <w:r w:rsidR="00C32EC4">
        <w:rPr>
          <w:i/>
          <w:u w:val="single"/>
        </w:rPr>
        <w:t xml:space="preserve">и коммуникативных </w:t>
      </w:r>
      <w:r w:rsidR="00550951" w:rsidRPr="00550951">
        <w:rPr>
          <w:i/>
          <w:u w:val="single"/>
        </w:rPr>
        <w:t>ситуациях</w:t>
      </w:r>
      <w:r w:rsidR="00C32EC4">
        <w:rPr>
          <w:i/>
          <w:u w:val="single"/>
        </w:rPr>
        <w:t>.</w:t>
      </w:r>
      <w:r w:rsidRPr="00550951">
        <w:rPr>
          <w:u w:val="single"/>
        </w:rPr>
        <w:t xml:space="preserve"> </w:t>
      </w:r>
    </w:p>
    <w:p w:rsidR="002E28E5" w:rsidRPr="00E86D18" w:rsidRDefault="002E28E5" w:rsidP="00E86D18">
      <w:pPr>
        <w:autoSpaceDE w:val="0"/>
        <w:autoSpaceDN w:val="0"/>
        <w:adjustRightInd w:val="0"/>
        <w:ind w:firstLine="709"/>
        <w:jc w:val="both"/>
      </w:pPr>
      <w:r w:rsidRPr="00AE15E3">
        <w:rPr>
          <w:b/>
        </w:rPr>
        <w:t>Задачи</w:t>
      </w:r>
      <w:r w:rsidR="00550951">
        <w:rPr>
          <w:b/>
        </w:rPr>
        <w:t xml:space="preserve"> программы</w:t>
      </w:r>
      <w:r w:rsidRPr="00AE15E3">
        <w:rPr>
          <w:b/>
        </w:rPr>
        <w:t>:</w:t>
      </w:r>
    </w:p>
    <w:p w:rsidR="002E28E5" w:rsidRPr="00AE15E3" w:rsidRDefault="0018546F" w:rsidP="0018546F">
      <w:pPr>
        <w:numPr>
          <w:ilvl w:val="0"/>
          <w:numId w:val="24"/>
        </w:numPr>
        <w:rPr>
          <w:b/>
        </w:rPr>
      </w:pPr>
      <w:r w:rsidRPr="00E70D1C">
        <w:rPr>
          <w:i/>
        </w:rPr>
        <w:t>Обучающие</w:t>
      </w:r>
      <w:r w:rsidR="000C725C">
        <w:rPr>
          <w:i/>
        </w:rPr>
        <w:t>:</w:t>
      </w:r>
      <w:r w:rsidR="002E28E5" w:rsidRPr="00E70D1C">
        <w:br/>
      </w:r>
      <w:r w:rsidR="000C725C">
        <w:t>Привить культуру языка – создать исходную базу для развития речевых способностей;</w:t>
      </w:r>
    </w:p>
    <w:p w:rsidR="002E28E5" w:rsidRPr="00AE15E3" w:rsidRDefault="000C725C" w:rsidP="0018546F">
      <w:pPr>
        <w:numPr>
          <w:ilvl w:val="0"/>
          <w:numId w:val="2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Познакомить детей с национальными и культурными особенностями Англии, традициями, бытом и праздниками страны изучаемого языка; </w:t>
      </w:r>
      <w:r w:rsidR="002E28E5" w:rsidRPr="00AE15E3">
        <w:rPr>
          <w:rFonts w:eastAsia="Times New Roman"/>
          <w:lang w:eastAsia="ru-RU"/>
        </w:rPr>
        <w:t xml:space="preserve"> </w:t>
      </w:r>
    </w:p>
    <w:p w:rsidR="002E28E5" w:rsidRPr="00AE15E3" w:rsidRDefault="002E28E5" w:rsidP="0018546F">
      <w:pPr>
        <w:numPr>
          <w:ilvl w:val="0"/>
          <w:numId w:val="24"/>
        </w:numPr>
      </w:pPr>
      <w:r w:rsidRPr="00AE15E3">
        <w:t xml:space="preserve">познакомить с менталитетом других народов в сравнении с родной  культурой; </w:t>
      </w:r>
    </w:p>
    <w:p w:rsidR="002E28E5" w:rsidRPr="00AE15E3" w:rsidRDefault="000C725C" w:rsidP="0018546F">
      <w:pPr>
        <w:numPr>
          <w:ilvl w:val="0"/>
          <w:numId w:val="2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создать условия для развития творческих способностей детей, через приобщение их к таким видам деятельности как: </w:t>
      </w:r>
      <w:proofErr w:type="gramStart"/>
      <w:r>
        <w:rPr>
          <w:rFonts w:eastAsia="Times New Roman"/>
          <w:lang w:eastAsia="ru-RU"/>
        </w:rPr>
        <w:t>изо</w:t>
      </w:r>
      <w:proofErr w:type="gramEnd"/>
      <w:r>
        <w:rPr>
          <w:rFonts w:eastAsia="Times New Roman"/>
          <w:lang w:eastAsia="ru-RU"/>
        </w:rPr>
        <w:t>, театрализованные представления, танцы, песни, развивающие игры, актерское мастерство, режиссура и монтаж фильмов.</w:t>
      </w:r>
    </w:p>
    <w:p w:rsidR="002E28E5" w:rsidRPr="0018546F" w:rsidRDefault="002E28E5" w:rsidP="0018546F">
      <w:pPr>
        <w:numPr>
          <w:ilvl w:val="0"/>
          <w:numId w:val="25"/>
        </w:numPr>
        <w:rPr>
          <w:b/>
          <w:i/>
        </w:rPr>
      </w:pPr>
      <w:r w:rsidRPr="00AE15E3">
        <w:t xml:space="preserve">способствовать удовлетворению личных познавательных интересов. </w:t>
      </w:r>
      <w:r w:rsidRPr="00AE15E3">
        <w:br/>
      </w:r>
      <w:r w:rsidR="0018546F" w:rsidRPr="00E70D1C">
        <w:rPr>
          <w:i/>
        </w:rPr>
        <w:t>Развивающие</w:t>
      </w:r>
    </w:p>
    <w:p w:rsidR="002E28E5" w:rsidRPr="00AE15E3" w:rsidRDefault="002A4A19" w:rsidP="002A4A19">
      <w:pPr>
        <w:numPr>
          <w:ilvl w:val="0"/>
          <w:numId w:val="25"/>
        </w:numPr>
      </w:pPr>
      <w:r>
        <w:t>приобщить детей к мировой художественной культуре, через волшебный мир сказок и поэзии.</w:t>
      </w:r>
    </w:p>
    <w:p w:rsidR="002E28E5" w:rsidRPr="00AE15E3" w:rsidRDefault="002E28E5" w:rsidP="0018546F">
      <w:pPr>
        <w:numPr>
          <w:ilvl w:val="0"/>
          <w:numId w:val="25"/>
        </w:numPr>
      </w:pPr>
      <w:r w:rsidRPr="00AE15E3">
        <w:t xml:space="preserve">развивать учебные умения и формировать у учащихся рациональные приемы овладения иностранным языком; </w:t>
      </w:r>
    </w:p>
    <w:p w:rsidR="002E28E5" w:rsidRPr="002A4A19" w:rsidRDefault="002E28E5" w:rsidP="002A4A19">
      <w:pPr>
        <w:numPr>
          <w:ilvl w:val="0"/>
          <w:numId w:val="25"/>
        </w:numPr>
        <w:jc w:val="both"/>
        <w:rPr>
          <w:rFonts w:eastAsia="Times New Roman"/>
          <w:lang w:eastAsia="ru-RU"/>
        </w:rPr>
      </w:pPr>
      <w:r w:rsidRPr="00AE15E3">
        <w:rPr>
          <w:rFonts w:eastAsia="Times New Roman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2E28E5" w:rsidRPr="00AE15E3" w:rsidRDefault="002E28E5" w:rsidP="0018546F">
      <w:pPr>
        <w:numPr>
          <w:ilvl w:val="0"/>
          <w:numId w:val="25"/>
        </w:numPr>
        <w:jc w:val="both"/>
        <w:rPr>
          <w:rFonts w:eastAsia="Times New Roman"/>
          <w:b/>
          <w:lang w:eastAsia="ru-RU"/>
        </w:rPr>
      </w:pPr>
      <w:r w:rsidRPr="00AE15E3">
        <w:rPr>
          <w:rFonts w:eastAsia="Times New Roman"/>
          <w:lang w:eastAsia="ru-RU"/>
        </w:rPr>
        <w:t>развивать техни</w:t>
      </w:r>
      <w:r w:rsidR="0018546F">
        <w:rPr>
          <w:rFonts w:eastAsia="Times New Roman"/>
          <w:lang w:eastAsia="ru-RU"/>
        </w:rPr>
        <w:t>ку речи, артикуляцию, интонации;</w:t>
      </w:r>
    </w:p>
    <w:p w:rsidR="002E28E5" w:rsidRPr="00AE15E3" w:rsidRDefault="002E28E5" w:rsidP="0018546F">
      <w:pPr>
        <w:numPr>
          <w:ilvl w:val="0"/>
          <w:numId w:val="25"/>
        </w:numPr>
        <w:jc w:val="both"/>
        <w:rPr>
          <w:rFonts w:eastAsia="Times New Roman"/>
          <w:lang w:eastAsia="ru-RU"/>
        </w:rPr>
      </w:pPr>
      <w:r w:rsidRPr="00AE15E3">
        <w:rPr>
          <w:rFonts w:eastAsia="Times New Roman"/>
          <w:lang w:eastAsia="ru-RU"/>
        </w:rPr>
        <w:t>развивать двигательные способ</w:t>
      </w:r>
      <w:r w:rsidR="0018546F">
        <w:rPr>
          <w:rFonts w:eastAsia="Times New Roman"/>
          <w:lang w:eastAsia="ru-RU"/>
        </w:rPr>
        <w:t>ности детей  через драматизацию;</w:t>
      </w:r>
    </w:p>
    <w:p w:rsidR="004211E5" w:rsidRPr="004211E5" w:rsidRDefault="002E28E5" w:rsidP="0018546F">
      <w:pPr>
        <w:numPr>
          <w:ilvl w:val="0"/>
          <w:numId w:val="26"/>
        </w:numPr>
        <w:rPr>
          <w:b/>
          <w:i/>
        </w:rPr>
      </w:pPr>
      <w:r w:rsidRPr="00AE15E3">
        <w:t>познакомить с основами актерского мастерст</w:t>
      </w:r>
      <w:r w:rsidR="0018546F">
        <w:t>ва и научить держаться на сцене;</w:t>
      </w:r>
      <w:r w:rsidRPr="00AE15E3">
        <w:t xml:space="preserve"> </w:t>
      </w:r>
    </w:p>
    <w:p w:rsidR="002E28E5" w:rsidRDefault="0018546F" w:rsidP="00B14572">
      <w:pPr>
        <w:ind w:left="720"/>
        <w:rPr>
          <w:i/>
        </w:rPr>
      </w:pPr>
      <w:r w:rsidRPr="00E70D1C">
        <w:rPr>
          <w:i/>
        </w:rPr>
        <w:t>Воспитательные</w:t>
      </w:r>
    </w:p>
    <w:p w:rsidR="002A4A19" w:rsidRPr="00E70D1C" w:rsidRDefault="002A4A19" w:rsidP="002A4A19">
      <w:pPr>
        <w:numPr>
          <w:ilvl w:val="0"/>
          <w:numId w:val="26"/>
        </w:numPr>
        <w:rPr>
          <w:i/>
        </w:rPr>
      </w:pPr>
      <w:r>
        <w:rPr>
          <w:i/>
        </w:rPr>
        <w:t>сформировать позитивное отношение к культуре другого народа;</w:t>
      </w:r>
    </w:p>
    <w:p w:rsidR="00371D4D" w:rsidRPr="00AE15E3" w:rsidRDefault="00371D4D" w:rsidP="00371D4D">
      <w:pPr>
        <w:numPr>
          <w:ilvl w:val="0"/>
          <w:numId w:val="26"/>
        </w:numPr>
      </w:pPr>
      <w:r>
        <w:t>совершенствовать</w:t>
      </w:r>
      <w:r w:rsidRPr="00AE15E3">
        <w:t xml:space="preserve"> умение представлять себя, свою страну, ее культуру средствами английского языка в условиях межкультурного общения.</w:t>
      </w:r>
    </w:p>
    <w:p w:rsidR="00371D4D" w:rsidRDefault="00371D4D" w:rsidP="00371D4D">
      <w:pPr>
        <w:numPr>
          <w:ilvl w:val="0"/>
          <w:numId w:val="26"/>
        </w:numPr>
      </w:pPr>
      <w:r w:rsidRPr="00AE15E3">
        <w:t>способствовать воспитанию толерантности и уваже</w:t>
      </w:r>
      <w:r>
        <w:t xml:space="preserve">ния к другой культуре; </w:t>
      </w:r>
    </w:p>
    <w:p w:rsidR="002A4A19" w:rsidRDefault="002E28E5" w:rsidP="002A4A19">
      <w:pPr>
        <w:numPr>
          <w:ilvl w:val="0"/>
          <w:numId w:val="26"/>
        </w:numPr>
        <w:jc w:val="both"/>
      </w:pPr>
      <w:r w:rsidRPr="00AE15E3">
        <w:lastRenderedPageBreak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371D4D" w:rsidRDefault="002A4A19" w:rsidP="002A4A19">
      <w:pPr>
        <w:numPr>
          <w:ilvl w:val="0"/>
          <w:numId w:val="26"/>
        </w:numPr>
        <w:jc w:val="both"/>
      </w:pPr>
      <w:r>
        <w:t>воспитать такие чувства как:</w:t>
      </w:r>
      <w:r w:rsidR="00932EFA">
        <w:t xml:space="preserve"> ответственность, самостоятельно</w:t>
      </w:r>
      <w:r>
        <w:t>сть,</w:t>
      </w:r>
      <w:r w:rsidR="00932EFA">
        <w:t xml:space="preserve"> </w:t>
      </w:r>
      <w:r>
        <w:t>трудолюбие, отзывчивость, потребность в самообразовании;</w:t>
      </w:r>
      <w:r w:rsidR="002E28E5" w:rsidRPr="00AE15E3">
        <w:t xml:space="preserve"> </w:t>
      </w:r>
    </w:p>
    <w:p w:rsidR="002E28E5" w:rsidRPr="00B14572" w:rsidRDefault="002E28E5" w:rsidP="0018546F">
      <w:pPr>
        <w:numPr>
          <w:ilvl w:val="0"/>
          <w:numId w:val="26"/>
        </w:numPr>
        <w:jc w:val="both"/>
        <w:rPr>
          <w:rFonts w:eastAsia="Times New Roman"/>
          <w:b/>
          <w:lang w:eastAsia="ru-RU"/>
        </w:rPr>
      </w:pPr>
      <w:r w:rsidRPr="00AE15E3">
        <w:rPr>
          <w:rFonts w:eastAsia="Times New Roman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B4419D" w:rsidRPr="00FE5EA1" w:rsidRDefault="00B4419D" w:rsidP="00FE5EA1">
      <w:pPr>
        <w:ind w:left="720"/>
        <w:jc w:val="both"/>
      </w:pPr>
      <w:r w:rsidRPr="00E42D1E">
        <w:rPr>
          <w:rFonts w:cs="Times New Roman"/>
          <w:b/>
          <w:i/>
        </w:rPr>
        <w:t>Возраст учащихся, участвующих в реализации программы</w:t>
      </w:r>
      <w:r w:rsidR="00932EFA">
        <w:rPr>
          <w:rFonts w:cs="Times New Roman"/>
          <w:b/>
          <w:i/>
        </w:rPr>
        <w:t>:</w:t>
      </w:r>
    </w:p>
    <w:p w:rsidR="00E86D18" w:rsidRDefault="00B4419D" w:rsidP="00E86D18">
      <w:pPr>
        <w:ind w:firstLine="709"/>
        <w:jc w:val="both"/>
        <w:rPr>
          <w:rFonts w:cs="Times New Roman"/>
        </w:rPr>
      </w:pPr>
      <w:r w:rsidRPr="00E42D1E">
        <w:rPr>
          <w:rFonts w:cs="Times New Roman"/>
        </w:rPr>
        <w:t>Программ</w:t>
      </w:r>
      <w:r w:rsidR="00FE5EA1">
        <w:rPr>
          <w:rFonts w:cs="Times New Roman"/>
        </w:rPr>
        <w:t>а «Хочу знать и уметь больше</w:t>
      </w:r>
      <w:r>
        <w:rPr>
          <w:rFonts w:cs="Times New Roman"/>
        </w:rPr>
        <w:t xml:space="preserve"> </w:t>
      </w:r>
      <w:r w:rsidRPr="00E42D1E">
        <w:rPr>
          <w:rFonts w:cs="Times New Roman"/>
        </w:rPr>
        <w:t xml:space="preserve">» предназначена для детей в возрасте </w:t>
      </w:r>
      <w:r>
        <w:rPr>
          <w:rFonts w:cs="Times New Roman"/>
        </w:rPr>
        <w:t xml:space="preserve">от 11 до 13 </w:t>
      </w:r>
      <w:r w:rsidRPr="00E42D1E">
        <w:rPr>
          <w:rFonts w:cs="Times New Roman"/>
        </w:rPr>
        <w:t xml:space="preserve"> лет.</w:t>
      </w:r>
      <w:r w:rsidRPr="000325DB">
        <w:rPr>
          <w:rFonts w:cs="Times New Roman"/>
        </w:rPr>
        <w:t xml:space="preserve"> </w:t>
      </w:r>
      <w:r w:rsidR="00FE5EA1">
        <w:rPr>
          <w:rFonts w:cs="Times New Roman"/>
        </w:rPr>
        <w:t>В группах занимаю</w:t>
      </w:r>
      <w:r>
        <w:rPr>
          <w:rFonts w:cs="Times New Roman"/>
        </w:rPr>
        <w:t xml:space="preserve">тся </w:t>
      </w:r>
      <w:r w:rsidR="0093433B">
        <w:rPr>
          <w:rFonts w:cs="Times New Roman"/>
        </w:rPr>
        <w:t>33</w:t>
      </w:r>
      <w:r w:rsidR="006E18CC">
        <w:rPr>
          <w:rFonts w:cs="Times New Roman"/>
        </w:rPr>
        <w:t xml:space="preserve"> </w:t>
      </w:r>
      <w:r w:rsidR="0093433B">
        <w:rPr>
          <w:rFonts w:cs="Times New Roman"/>
        </w:rPr>
        <w:t xml:space="preserve"> учащихся</w:t>
      </w:r>
      <w:r w:rsidRPr="00E42D1E">
        <w:rPr>
          <w:rFonts w:cs="Times New Roman"/>
        </w:rPr>
        <w:t>;</w:t>
      </w:r>
    </w:p>
    <w:p w:rsidR="00E86D18" w:rsidRDefault="00B4419D" w:rsidP="00E86D18">
      <w:pPr>
        <w:ind w:firstLine="709"/>
        <w:jc w:val="both"/>
        <w:rPr>
          <w:rFonts w:cs="Times New Roman"/>
        </w:rPr>
      </w:pPr>
      <w:r w:rsidRPr="00E42D1E">
        <w:rPr>
          <w:rFonts w:cs="Times New Roman"/>
          <w:b/>
          <w:i/>
        </w:rPr>
        <w:t>Сроки реализации программы</w:t>
      </w:r>
      <w:r w:rsidR="00932EFA">
        <w:rPr>
          <w:rFonts w:cs="Times New Roman"/>
          <w:b/>
          <w:i/>
        </w:rPr>
        <w:t>:</w:t>
      </w:r>
    </w:p>
    <w:p w:rsidR="00E86D18" w:rsidRDefault="00B4419D" w:rsidP="00E86D18">
      <w:pPr>
        <w:ind w:firstLine="709"/>
        <w:jc w:val="both"/>
        <w:rPr>
          <w:rFonts w:cs="Times New Roman"/>
        </w:rPr>
      </w:pPr>
      <w:r w:rsidRPr="00E42D1E">
        <w:rPr>
          <w:rFonts w:cs="Times New Roman"/>
        </w:rPr>
        <w:t>Программа рас</w:t>
      </w:r>
      <w:r w:rsidR="006E18CC">
        <w:rPr>
          <w:rFonts w:cs="Times New Roman"/>
        </w:rPr>
        <w:t>считана на 1 го</w:t>
      </w:r>
      <w:r w:rsidR="00932EFA">
        <w:rPr>
          <w:rFonts w:cs="Times New Roman"/>
        </w:rPr>
        <w:t>д обучения  (33</w:t>
      </w:r>
      <w:r w:rsidR="006E18CC">
        <w:rPr>
          <w:rFonts w:cs="Times New Roman"/>
        </w:rPr>
        <w:t xml:space="preserve"> часа</w:t>
      </w:r>
      <w:r>
        <w:rPr>
          <w:rFonts w:cs="Times New Roman"/>
        </w:rPr>
        <w:t>)</w:t>
      </w:r>
    </w:p>
    <w:p w:rsidR="00E86D18" w:rsidRDefault="00B4419D" w:rsidP="00E86D18">
      <w:pPr>
        <w:ind w:firstLine="709"/>
        <w:jc w:val="both"/>
        <w:rPr>
          <w:rFonts w:cs="Times New Roman"/>
        </w:rPr>
      </w:pPr>
      <w:r w:rsidRPr="00E42D1E">
        <w:rPr>
          <w:rFonts w:cs="Times New Roman"/>
          <w:b/>
          <w:i/>
        </w:rPr>
        <w:t>Режим проведения занятий</w:t>
      </w:r>
    </w:p>
    <w:p w:rsidR="00E86D18" w:rsidRDefault="00FE5EA1" w:rsidP="00E86D18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Занятия проводятся в первой</w:t>
      </w:r>
      <w:r w:rsidR="00B4419D" w:rsidRPr="00E42D1E">
        <w:rPr>
          <w:rFonts w:cs="Times New Roman"/>
        </w:rPr>
        <w:t xml:space="preserve"> половин</w:t>
      </w:r>
      <w:r w:rsidR="00B4419D">
        <w:rPr>
          <w:rFonts w:cs="Times New Roman"/>
        </w:rPr>
        <w:t>е дня</w:t>
      </w:r>
      <w:r>
        <w:rPr>
          <w:rFonts w:cs="Times New Roman"/>
        </w:rPr>
        <w:t xml:space="preserve"> в 13.00</w:t>
      </w:r>
      <w:r w:rsidR="00B4419D">
        <w:rPr>
          <w:rFonts w:cs="Times New Roman"/>
        </w:rPr>
        <w:t xml:space="preserve">  Продолжительность одного занятия 45 минут.</w:t>
      </w:r>
    </w:p>
    <w:p w:rsidR="00E86D18" w:rsidRDefault="00B4419D" w:rsidP="00E86D18">
      <w:pPr>
        <w:ind w:firstLine="709"/>
        <w:jc w:val="both"/>
        <w:rPr>
          <w:rFonts w:eastAsia="Times New Roman"/>
          <w:lang w:eastAsia="ru-RU"/>
        </w:rPr>
      </w:pPr>
      <w:r w:rsidRPr="00E42D1E">
        <w:rPr>
          <w:rFonts w:cs="Times New Roman"/>
          <w:b/>
          <w:i/>
        </w:rPr>
        <w:t>Формы организации</w:t>
      </w:r>
      <w:r w:rsidR="0007209B">
        <w:rPr>
          <w:rFonts w:cs="Times New Roman"/>
          <w:b/>
          <w:i/>
        </w:rPr>
        <w:t xml:space="preserve"> и проведения </w:t>
      </w:r>
      <w:r w:rsidRPr="00E42D1E">
        <w:rPr>
          <w:rFonts w:cs="Times New Roman"/>
          <w:b/>
          <w:i/>
        </w:rPr>
        <w:t xml:space="preserve"> занятий</w:t>
      </w:r>
      <w:r w:rsidR="0007209B">
        <w:rPr>
          <w:rFonts w:cs="Times New Roman"/>
          <w:b/>
          <w:i/>
        </w:rPr>
        <w:t xml:space="preserve"> </w:t>
      </w:r>
      <w:r w:rsidR="00E86D18">
        <w:rPr>
          <w:rFonts w:cs="Times New Roman"/>
          <w:b/>
          <w:i/>
        </w:rPr>
        <w:t>(</w:t>
      </w:r>
      <w:r w:rsidR="00B14572">
        <w:rPr>
          <w:rFonts w:eastAsia="Times New Roman"/>
          <w:lang w:eastAsia="ru-RU"/>
        </w:rPr>
        <w:t>игра</w:t>
      </w:r>
      <w:r w:rsidR="00E86D18">
        <w:rPr>
          <w:rFonts w:eastAsia="Times New Roman"/>
          <w:lang w:eastAsia="ru-RU"/>
        </w:rPr>
        <w:t>;</w:t>
      </w:r>
      <w:r w:rsidR="00B14572">
        <w:rPr>
          <w:rFonts w:eastAsia="Times New Roman"/>
          <w:lang w:eastAsia="ru-RU"/>
        </w:rPr>
        <w:t xml:space="preserve"> диалог; практикумы, </w:t>
      </w:r>
      <w:r w:rsidR="0007209B" w:rsidRPr="00AE15E3">
        <w:rPr>
          <w:rFonts w:eastAsia="Times New Roman"/>
          <w:lang w:eastAsia="ru-RU"/>
        </w:rPr>
        <w:t>коллективные и индивидуальные исследования</w:t>
      </w:r>
      <w:r w:rsidR="0054126A">
        <w:rPr>
          <w:rFonts w:eastAsia="Times New Roman"/>
          <w:lang w:eastAsia="ru-RU"/>
        </w:rPr>
        <w:t>, театрализованные представления и т.д.</w:t>
      </w:r>
      <w:r w:rsidR="0007209B">
        <w:rPr>
          <w:rFonts w:eastAsia="Times New Roman"/>
          <w:lang w:eastAsia="ru-RU"/>
        </w:rPr>
        <w:t>)</w:t>
      </w:r>
      <w:r w:rsidR="0007209B" w:rsidRPr="00AE15E3">
        <w:rPr>
          <w:rFonts w:eastAsia="Times New Roman"/>
          <w:lang w:eastAsia="ru-RU"/>
        </w:rPr>
        <w:t xml:space="preserve"> </w:t>
      </w:r>
    </w:p>
    <w:p w:rsidR="00686FF9" w:rsidRDefault="00B4419D" w:rsidP="00686FF9">
      <w:pPr>
        <w:ind w:firstLine="709"/>
        <w:jc w:val="both"/>
        <w:rPr>
          <w:rFonts w:cs="Times New Roman"/>
        </w:rPr>
      </w:pPr>
      <w:proofErr w:type="gramStart"/>
      <w:r w:rsidRPr="00E42D1E">
        <w:rPr>
          <w:rFonts w:cs="Times New Roman"/>
          <w:i/>
        </w:rPr>
        <w:t>Фронтальная</w:t>
      </w:r>
      <w:proofErr w:type="gramEnd"/>
      <w:r>
        <w:rPr>
          <w:rFonts w:cs="Times New Roman"/>
        </w:rPr>
        <w:t xml:space="preserve">  используется в теоретической части занятий, бесед, экскурсий, лекций</w:t>
      </w:r>
      <w:r w:rsidRPr="00E42D1E">
        <w:rPr>
          <w:rFonts w:cs="Times New Roman"/>
        </w:rPr>
        <w:t>;</w:t>
      </w:r>
    </w:p>
    <w:p w:rsidR="00686FF9" w:rsidRDefault="00B4419D" w:rsidP="00686FF9">
      <w:pPr>
        <w:ind w:firstLine="709"/>
        <w:jc w:val="both"/>
        <w:rPr>
          <w:rFonts w:cs="Times New Roman"/>
        </w:rPr>
      </w:pPr>
      <w:proofErr w:type="gramStart"/>
      <w:r w:rsidRPr="00E42D1E">
        <w:rPr>
          <w:rFonts w:cs="Times New Roman"/>
          <w:i/>
        </w:rPr>
        <w:t>Групповая</w:t>
      </w:r>
      <w:proofErr w:type="gramEnd"/>
      <w:r w:rsidRPr="00E42D1E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</w:t>
      </w:r>
      <w:r w:rsidRPr="00872A34">
        <w:rPr>
          <w:rFonts w:cs="Times New Roman"/>
        </w:rPr>
        <w:t>применяется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при проведении викторин, игр, конкурсов, диспутов</w:t>
      </w:r>
      <w:r w:rsidR="0054126A">
        <w:rPr>
          <w:rFonts w:cs="Times New Roman"/>
        </w:rPr>
        <w:t>, репетиций</w:t>
      </w:r>
      <w:r w:rsidRPr="00E42D1E">
        <w:rPr>
          <w:rFonts w:cs="Times New Roman"/>
        </w:rPr>
        <w:t>;</w:t>
      </w:r>
    </w:p>
    <w:p w:rsidR="00686FF9" w:rsidRDefault="00B4419D" w:rsidP="00686FF9">
      <w:pPr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Индивидуальная </w:t>
      </w:r>
      <w:r w:rsidR="0054126A">
        <w:rPr>
          <w:rFonts w:cs="Times New Roman"/>
        </w:rPr>
        <w:t>форма применяется при исследовательских работах к НПК и языковых конкурсах</w:t>
      </w:r>
      <w:r>
        <w:rPr>
          <w:rFonts w:cs="Times New Roman"/>
        </w:rPr>
        <w:t>;</w:t>
      </w:r>
    </w:p>
    <w:p w:rsidR="00686FF9" w:rsidRDefault="00B4419D" w:rsidP="00686FF9">
      <w:pPr>
        <w:ind w:firstLine="709"/>
        <w:jc w:val="both"/>
        <w:rPr>
          <w:rFonts w:cs="Times New Roman"/>
        </w:rPr>
      </w:pPr>
      <w:r w:rsidRPr="00872A34">
        <w:rPr>
          <w:rFonts w:cs="Times New Roman"/>
          <w:b/>
          <w:i/>
        </w:rPr>
        <w:t xml:space="preserve">Ожидаемые </w:t>
      </w:r>
      <w:r>
        <w:rPr>
          <w:rFonts w:cs="Times New Roman"/>
          <w:b/>
          <w:i/>
        </w:rPr>
        <w:t>результат</w:t>
      </w:r>
      <w:r w:rsidR="00753107">
        <w:rPr>
          <w:rFonts w:cs="Times New Roman"/>
          <w:b/>
          <w:i/>
        </w:rPr>
        <w:t>ы</w:t>
      </w:r>
      <w:r>
        <w:rPr>
          <w:rFonts w:cs="Times New Roman"/>
          <w:b/>
          <w:i/>
        </w:rPr>
        <w:t xml:space="preserve">:  </w:t>
      </w:r>
      <w:r w:rsidRPr="00902C7E">
        <w:rPr>
          <w:rFonts w:cs="Times New Roman"/>
          <w:b/>
        </w:rPr>
        <w:t>(</w:t>
      </w:r>
      <w:r w:rsidRPr="00902C7E">
        <w:rPr>
          <w:rFonts w:cs="Times New Roman"/>
          <w:b/>
          <w:i/>
        </w:rPr>
        <w:t>у д</w:t>
      </w:r>
      <w:r w:rsidR="0007209B">
        <w:rPr>
          <w:rFonts w:cs="Times New Roman"/>
          <w:b/>
          <w:i/>
        </w:rPr>
        <w:t>етей должны быть сформированы УУ</w:t>
      </w:r>
      <w:r w:rsidRPr="00902C7E">
        <w:rPr>
          <w:rFonts w:cs="Times New Roman"/>
          <w:b/>
          <w:i/>
        </w:rPr>
        <w:t>Д):</w:t>
      </w:r>
    </w:p>
    <w:p w:rsidR="00B4419D" w:rsidRPr="00686FF9" w:rsidRDefault="00B4419D" w:rsidP="00686FF9">
      <w:pPr>
        <w:ind w:firstLine="709"/>
        <w:jc w:val="both"/>
        <w:rPr>
          <w:rFonts w:cs="Times New Roman"/>
        </w:rPr>
      </w:pPr>
      <w:r>
        <w:rPr>
          <w:rFonts w:cs="Times New Roman"/>
          <w:b/>
          <w:i/>
        </w:rPr>
        <w:t>Личностные результаты:</w:t>
      </w:r>
    </w:p>
    <w:p w:rsidR="000F6DF5" w:rsidRPr="00AE15E3" w:rsidRDefault="000F6DF5" w:rsidP="000F6DF5">
      <w:pPr>
        <w:numPr>
          <w:ilvl w:val="0"/>
          <w:numId w:val="3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AE15E3">
        <w:rPr>
          <w:color w:val="000000"/>
          <w:spacing w:val="3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0F6DF5" w:rsidRPr="00AE15E3" w:rsidRDefault="000F6DF5" w:rsidP="000F6DF5">
      <w:pPr>
        <w:numPr>
          <w:ilvl w:val="0"/>
          <w:numId w:val="3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получение</w:t>
      </w:r>
      <w:r w:rsidRPr="00AE15E3">
        <w:rPr>
          <w:color w:val="000000"/>
          <w:spacing w:val="3"/>
        </w:rPr>
        <w:t xml:space="preserve"> опыта переживания и позитивного отношения к базовым ценностям общества (человек, семья, родина, природ</w:t>
      </w:r>
      <w:r w:rsidR="00C73AA8">
        <w:rPr>
          <w:color w:val="000000"/>
          <w:spacing w:val="3"/>
        </w:rPr>
        <w:t>а, мир, знания, труд, культура);</w:t>
      </w:r>
      <w:proofErr w:type="gramEnd"/>
    </w:p>
    <w:p w:rsidR="000F6DF5" w:rsidRPr="00AE15E3" w:rsidRDefault="000F6DF5" w:rsidP="000F6DF5">
      <w:pPr>
        <w:numPr>
          <w:ilvl w:val="0"/>
          <w:numId w:val="3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получение </w:t>
      </w:r>
      <w:r w:rsidRPr="00AE15E3">
        <w:rPr>
          <w:color w:val="000000"/>
          <w:spacing w:val="3"/>
        </w:rPr>
        <w:t xml:space="preserve"> опыта самостоятельного общественного действия (умение представить зрителям собственные проекты, спектакли, постановки), в том числе </w:t>
      </w:r>
      <w:r w:rsidR="00C73AA8">
        <w:rPr>
          <w:color w:val="000000"/>
          <w:spacing w:val="3"/>
        </w:rPr>
        <w:t>и в открытой общественной среде;</w:t>
      </w:r>
    </w:p>
    <w:p w:rsidR="00B4419D" w:rsidRDefault="00B4419D" w:rsidP="00686FF9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Метапредметные результаты</w:t>
      </w:r>
    </w:p>
    <w:p w:rsidR="00B4419D" w:rsidRDefault="00B4419D" w:rsidP="00B4419D">
      <w:pPr>
        <w:jc w:val="both"/>
        <w:rPr>
          <w:rFonts w:cs="Times New Roman"/>
          <w:i/>
        </w:rPr>
      </w:pPr>
      <w:r w:rsidRPr="001047A6">
        <w:rPr>
          <w:rFonts w:cs="Times New Roman"/>
          <w:i/>
        </w:rPr>
        <w:t>Регулятивные УУД:</w:t>
      </w:r>
    </w:p>
    <w:p w:rsidR="00B4419D" w:rsidRPr="00AE15E3" w:rsidRDefault="00B4419D" w:rsidP="00753107">
      <w:pPr>
        <w:widowControl/>
        <w:numPr>
          <w:ilvl w:val="0"/>
          <w:numId w:val="35"/>
        </w:numPr>
        <w:suppressAutoHyphens w:val="0"/>
        <w:jc w:val="both"/>
      </w:pPr>
      <w:r w:rsidRPr="00AE15E3">
        <w:t>самостоят</w:t>
      </w:r>
      <w:r w:rsidR="0054126A">
        <w:t>ельно ставить цели, планировать свою деятельность;</w:t>
      </w:r>
    </w:p>
    <w:p w:rsidR="00B4419D" w:rsidRPr="00AE15E3" w:rsidRDefault="00B4419D" w:rsidP="00753107">
      <w:pPr>
        <w:widowControl/>
        <w:numPr>
          <w:ilvl w:val="0"/>
          <w:numId w:val="35"/>
        </w:numPr>
        <w:suppressAutoHyphens w:val="0"/>
        <w:jc w:val="both"/>
      </w:pPr>
      <w:r w:rsidRPr="00AE15E3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4419D" w:rsidRPr="00AE15E3" w:rsidRDefault="00B4419D" w:rsidP="00753107">
      <w:pPr>
        <w:widowControl/>
        <w:numPr>
          <w:ilvl w:val="0"/>
          <w:numId w:val="35"/>
        </w:numPr>
        <w:suppressAutoHyphens w:val="0"/>
        <w:jc w:val="both"/>
      </w:pPr>
      <w:r w:rsidRPr="00AE15E3">
        <w:t xml:space="preserve">оценивать правильность выполнения учебной задачи, собственные возможности её решения; </w:t>
      </w:r>
    </w:p>
    <w:p w:rsidR="00B4419D" w:rsidRPr="00AE15E3" w:rsidRDefault="00B4419D" w:rsidP="00753107">
      <w:pPr>
        <w:widowControl/>
        <w:numPr>
          <w:ilvl w:val="0"/>
          <w:numId w:val="35"/>
        </w:numPr>
        <w:suppressAutoHyphens w:val="0"/>
        <w:jc w:val="both"/>
      </w:pPr>
      <w:r w:rsidRPr="00AE15E3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4419D" w:rsidRPr="0054126A" w:rsidRDefault="00B4419D" w:rsidP="0054126A">
      <w:pPr>
        <w:rPr>
          <w:rFonts w:cs="Times New Roman"/>
          <w:i/>
        </w:rPr>
      </w:pPr>
      <w:r w:rsidRPr="00471975">
        <w:rPr>
          <w:rFonts w:cs="Times New Roman"/>
          <w:i/>
        </w:rPr>
        <w:t>Познавательные УУД:</w:t>
      </w:r>
    </w:p>
    <w:p w:rsidR="00B4419D" w:rsidRPr="00AE15E3" w:rsidRDefault="00B4419D" w:rsidP="00753107">
      <w:pPr>
        <w:widowControl/>
        <w:numPr>
          <w:ilvl w:val="0"/>
          <w:numId w:val="36"/>
        </w:numPr>
        <w:suppressAutoHyphens w:val="0"/>
        <w:jc w:val="both"/>
      </w:pPr>
      <w:r w:rsidRPr="00AE15E3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B4419D" w:rsidRPr="00AE15E3" w:rsidRDefault="00B4419D" w:rsidP="0054126A">
      <w:pPr>
        <w:widowControl/>
        <w:numPr>
          <w:ilvl w:val="0"/>
          <w:numId w:val="36"/>
        </w:numPr>
        <w:suppressAutoHyphens w:val="0"/>
        <w:jc w:val="both"/>
      </w:pPr>
      <w:r w:rsidRPr="00AE15E3">
        <w:t xml:space="preserve">строить </w:t>
      </w:r>
      <w:proofErr w:type="gramStart"/>
      <w:r w:rsidRPr="00AE15E3">
        <w:t>логическое рассуждение</w:t>
      </w:r>
      <w:proofErr w:type="gramEnd"/>
      <w:r w:rsidRPr="00AE15E3">
        <w:t xml:space="preserve">, умозаключение (индуктивное, дедуктивное и по аналогии) и делать выводы; </w:t>
      </w:r>
    </w:p>
    <w:p w:rsidR="00B4419D" w:rsidRPr="00AE15E3" w:rsidRDefault="00B4419D" w:rsidP="00753107">
      <w:pPr>
        <w:widowControl/>
        <w:numPr>
          <w:ilvl w:val="0"/>
          <w:numId w:val="36"/>
        </w:numPr>
        <w:suppressAutoHyphens w:val="0"/>
        <w:jc w:val="both"/>
      </w:pPr>
      <w:r w:rsidRPr="00AE15E3">
        <w:t>осуществлять информационный поиск; в том числе с помощью компьютерных средств;</w:t>
      </w:r>
    </w:p>
    <w:p w:rsidR="00B4419D" w:rsidRPr="00AE15E3" w:rsidRDefault="00B4419D" w:rsidP="0054126A">
      <w:pPr>
        <w:widowControl/>
        <w:numPr>
          <w:ilvl w:val="0"/>
          <w:numId w:val="36"/>
        </w:numPr>
        <w:suppressAutoHyphens w:val="0"/>
        <w:jc w:val="both"/>
      </w:pPr>
      <w:r w:rsidRPr="00AE15E3">
        <w:t>выделять, обобщать и фиксировать нужную информацию;</w:t>
      </w:r>
    </w:p>
    <w:p w:rsidR="00B4419D" w:rsidRPr="00AE15E3" w:rsidRDefault="00B4419D" w:rsidP="00753107">
      <w:pPr>
        <w:widowControl/>
        <w:numPr>
          <w:ilvl w:val="0"/>
          <w:numId w:val="36"/>
        </w:numPr>
        <w:suppressAutoHyphens w:val="0"/>
        <w:jc w:val="both"/>
      </w:pPr>
      <w:r w:rsidRPr="00AE15E3">
        <w:t>решать проблемы творческого и поискового характера;</w:t>
      </w:r>
    </w:p>
    <w:p w:rsidR="00B4419D" w:rsidRPr="00AE15E3" w:rsidRDefault="00B4419D" w:rsidP="00753107">
      <w:pPr>
        <w:widowControl/>
        <w:numPr>
          <w:ilvl w:val="0"/>
          <w:numId w:val="36"/>
        </w:numPr>
        <w:suppressAutoHyphens w:val="0"/>
        <w:jc w:val="both"/>
      </w:pPr>
      <w:r w:rsidRPr="00AE15E3">
        <w:t>самостоятельно работать, рационально организовывая свой труд в классе и дома;</w:t>
      </w:r>
    </w:p>
    <w:p w:rsidR="00B4419D" w:rsidRPr="00AE15E3" w:rsidRDefault="00B4419D" w:rsidP="00753107">
      <w:pPr>
        <w:widowControl/>
        <w:numPr>
          <w:ilvl w:val="0"/>
          <w:numId w:val="36"/>
        </w:numPr>
        <w:suppressAutoHyphens w:val="0"/>
        <w:spacing w:line="360" w:lineRule="auto"/>
        <w:jc w:val="both"/>
      </w:pPr>
      <w:r w:rsidRPr="00AE15E3">
        <w:t>контролировать и оценивать результаты своей деятельности;</w:t>
      </w:r>
    </w:p>
    <w:p w:rsidR="00753107" w:rsidRDefault="00B4419D" w:rsidP="00753107">
      <w:pPr>
        <w:jc w:val="both"/>
        <w:rPr>
          <w:rFonts w:cs="Times New Roman"/>
          <w:i/>
        </w:rPr>
      </w:pPr>
      <w:r w:rsidRPr="001047A6">
        <w:rPr>
          <w:rFonts w:cs="Times New Roman"/>
          <w:i/>
        </w:rPr>
        <w:lastRenderedPageBreak/>
        <w:t>Коммуникативные УУД:</w:t>
      </w:r>
    </w:p>
    <w:p w:rsidR="00B4419D" w:rsidRPr="00753107" w:rsidRDefault="00B4419D" w:rsidP="00753107">
      <w:pPr>
        <w:numPr>
          <w:ilvl w:val="0"/>
          <w:numId w:val="37"/>
        </w:numPr>
        <w:jc w:val="both"/>
        <w:rPr>
          <w:rFonts w:cs="Times New Roman"/>
          <w:i/>
        </w:rPr>
      </w:pPr>
      <w:r w:rsidRPr="00AE15E3">
        <w:t>готовность и способность осуществлять межкультурное общение на АЯ:</w:t>
      </w:r>
    </w:p>
    <w:p w:rsidR="00753107" w:rsidRDefault="00B4419D" w:rsidP="00753107">
      <w:pPr>
        <w:numPr>
          <w:ilvl w:val="0"/>
          <w:numId w:val="37"/>
        </w:numPr>
        <w:jc w:val="both"/>
      </w:pPr>
      <w:r w:rsidRPr="00AE15E3"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753107" w:rsidRDefault="00B4419D" w:rsidP="00686FF9">
      <w:pPr>
        <w:numPr>
          <w:ilvl w:val="0"/>
          <w:numId w:val="37"/>
        </w:numPr>
        <w:jc w:val="both"/>
      </w:pPr>
      <w:r w:rsidRPr="00AE15E3"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>спрашивать, интересоваться чужим мнением и высказывать свое;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>уметь обсуждать разные точки зрения и  способствовать выработке общей (групповой) позиции;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>уметь аргументировать свою точку зрения, спорить и отстаивать свою позицию невраждебным для оппонентов образом;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>уметь с помощью вопросов добывать недостающую информацию (познавательная инициативность);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>уметь устанавливать рабочие отношения, эффективно сотрудничать и способствовать продуктивной кооперации;</w:t>
      </w:r>
    </w:p>
    <w:p w:rsidR="00B4419D" w:rsidRPr="00AE15E3" w:rsidRDefault="00B4419D" w:rsidP="00753107">
      <w:pPr>
        <w:numPr>
          <w:ilvl w:val="0"/>
          <w:numId w:val="37"/>
        </w:numPr>
        <w:jc w:val="both"/>
      </w:pPr>
      <w:r w:rsidRPr="00AE15E3">
        <w:t xml:space="preserve">проявлять уважительное отношение к партнерам, внимание к личности </w:t>
      </w:r>
      <w:proofErr w:type="gramStart"/>
      <w:r w:rsidRPr="00AE15E3">
        <w:t>другого</w:t>
      </w:r>
      <w:proofErr w:type="gramEnd"/>
      <w:r w:rsidRPr="00AE15E3">
        <w:t>;</w:t>
      </w:r>
    </w:p>
    <w:p w:rsidR="004D71B2" w:rsidRDefault="00B4419D" w:rsidP="004D71B2">
      <w:pPr>
        <w:numPr>
          <w:ilvl w:val="0"/>
          <w:numId w:val="37"/>
        </w:numPr>
        <w:jc w:val="both"/>
      </w:pPr>
      <w:r w:rsidRPr="00AE15E3"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D71B2" w:rsidRPr="004D71B2" w:rsidRDefault="004D71B2" w:rsidP="00686FF9">
      <w:pPr>
        <w:ind w:left="357" w:firstLine="709"/>
        <w:jc w:val="both"/>
        <w:rPr>
          <w:i/>
        </w:rPr>
      </w:pPr>
      <w:r w:rsidRPr="004D71B2">
        <w:rPr>
          <w:b/>
          <w:bCs/>
          <w:i/>
          <w:color w:val="000000"/>
        </w:rPr>
        <w:t xml:space="preserve">Планируемые результаты реализации </w:t>
      </w:r>
      <w:r>
        <w:rPr>
          <w:b/>
          <w:bCs/>
          <w:i/>
          <w:color w:val="000000"/>
        </w:rPr>
        <w:t>программы</w:t>
      </w:r>
      <w:r w:rsidR="00932EFA">
        <w:rPr>
          <w:b/>
          <w:bCs/>
          <w:i/>
          <w:color w:val="000000"/>
        </w:rPr>
        <w:t>:</w:t>
      </w:r>
    </w:p>
    <w:p w:rsidR="004D71B2" w:rsidRPr="00AE15E3" w:rsidRDefault="004D71B2" w:rsidP="004D71B2">
      <w:pPr>
        <w:numPr>
          <w:ilvl w:val="0"/>
          <w:numId w:val="2"/>
        </w:numPr>
        <w:jc w:val="both"/>
      </w:pPr>
      <w:r w:rsidRPr="00AE15E3"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AE15E3">
        <w:t>аудировании</w:t>
      </w:r>
      <w:proofErr w:type="spellEnd"/>
      <w:r w:rsidRPr="00AE15E3">
        <w:t>;</w:t>
      </w:r>
    </w:p>
    <w:p w:rsidR="004D71B2" w:rsidRPr="00AE15E3" w:rsidRDefault="004D71B2" w:rsidP="004D71B2">
      <w:pPr>
        <w:numPr>
          <w:ilvl w:val="0"/>
          <w:numId w:val="2"/>
        </w:numPr>
        <w:jc w:val="both"/>
      </w:pPr>
      <w:r w:rsidRPr="00AE15E3"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4D71B2" w:rsidRPr="00AE15E3" w:rsidRDefault="004D71B2" w:rsidP="0054126A">
      <w:pPr>
        <w:numPr>
          <w:ilvl w:val="0"/>
          <w:numId w:val="2"/>
        </w:numPr>
        <w:jc w:val="both"/>
      </w:pPr>
      <w:r w:rsidRPr="00AE15E3">
        <w:t xml:space="preserve">обеспечение </w:t>
      </w:r>
      <w:proofErr w:type="spellStart"/>
      <w:proofErr w:type="gramStart"/>
      <w:r w:rsidRPr="00AE15E3">
        <w:t>коммуникативно</w:t>
      </w:r>
      <w:proofErr w:type="spellEnd"/>
      <w:r w:rsidRPr="00AE15E3">
        <w:t xml:space="preserve"> - психологической</w:t>
      </w:r>
      <w:proofErr w:type="gramEnd"/>
      <w:r w:rsidRPr="00AE15E3">
        <w:t xml:space="preserve">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4D71B2" w:rsidRPr="00AE15E3" w:rsidRDefault="004D71B2" w:rsidP="004D71B2">
      <w:pPr>
        <w:numPr>
          <w:ilvl w:val="0"/>
          <w:numId w:val="2"/>
        </w:numPr>
        <w:jc w:val="both"/>
      </w:pPr>
      <w:proofErr w:type="gramStart"/>
      <w:r w:rsidRPr="00AE15E3"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4D71B2" w:rsidRPr="00AE15E3" w:rsidRDefault="004D71B2" w:rsidP="004D71B2">
      <w:pPr>
        <w:numPr>
          <w:ilvl w:val="0"/>
          <w:numId w:val="2"/>
        </w:numPr>
        <w:jc w:val="both"/>
      </w:pPr>
      <w:r w:rsidRPr="00AE15E3"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AE15E3">
        <w:t>общеучебных</w:t>
      </w:r>
      <w:proofErr w:type="spellEnd"/>
      <w:r w:rsidRPr="00AE15E3">
        <w:t xml:space="preserve"> умений;</w:t>
      </w:r>
    </w:p>
    <w:p w:rsidR="004D71B2" w:rsidRPr="00AE15E3" w:rsidRDefault="004D71B2" w:rsidP="004D71B2">
      <w:pPr>
        <w:numPr>
          <w:ilvl w:val="0"/>
          <w:numId w:val="2"/>
        </w:numPr>
        <w:jc w:val="both"/>
      </w:pPr>
      <w:r w:rsidRPr="00AE15E3"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4D71B2" w:rsidRPr="00AE15E3" w:rsidRDefault="004D71B2" w:rsidP="004D71B2">
      <w:pPr>
        <w:numPr>
          <w:ilvl w:val="0"/>
          <w:numId w:val="2"/>
        </w:numPr>
        <w:jc w:val="both"/>
      </w:pPr>
      <w:r w:rsidRPr="00AE15E3">
        <w:t>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B4419D" w:rsidRDefault="00B4419D" w:rsidP="00B4419D">
      <w:pPr>
        <w:jc w:val="both"/>
        <w:rPr>
          <w:rFonts w:cs="Times New Roman"/>
          <w:b/>
        </w:rPr>
      </w:pPr>
    </w:p>
    <w:p w:rsidR="00B4419D" w:rsidRPr="00753107" w:rsidRDefault="00932EFA" w:rsidP="00686FF9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В конце обучения учащиеся</w:t>
      </w:r>
    </w:p>
    <w:p w:rsidR="00B4419D" w:rsidRDefault="00B4419D" w:rsidP="00B4419D">
      <w:pPr>
        <w:jc w:val="both"/>
        <w:rPr>
          <w:rFonts w:cs="Times New Roman"/>
          <w:i/>
        </w:rPr>
      </w:pPr>
      <w:r w:rsidRPr="00D361FB">
        <w:rPr>
          <w:rFonts w:cs="Times New Roman"/>
          <w:i/>
        </w:rPr>
        <w:t>должны знать</w:t>
      </w:r>
      <w:r>
        <w:rPr>
          <w:rFonts w:cs="Times New Roman"/>
          <w:i/>
        </w:rPr>
        <w:t>/понимать</w:t>
      </w:r>
      <w:r w:rsidRPr="00D361FB">
        <w:rPr>
          <w:rFonts w:cs="Times New Roman"/>
          <w:i/>
        </w:rPr>
        <w:t xml:space="preserve">: </w:t>
      </w:r>
    </w:p>
    <w:p w:rsidR="006E18CC" w:rsidRPr="006E18CC" w:rsidRDefault="00B4419D" w:rsidP="00B4419D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E15E3">
        <w:rPr>
          <w:color w:val="000000"/>
        </w:rPr>
        <w:t>особенности основных типов предложений и их интона</w:t>
      </w:r>
      <w:r w:rsidRPr="00AE15E3">
        <w:rPr>
          <w:color w:val="000000"/>
          <w:spacing w:val="4"/>
        </w:rPr>
        <w:t>ции в соответствии с целью высказывания;</w:t>
      </w:r>
    </w:p>
    <w:p w:rsidR="00B4419D" w:rsidRDefault="006E18CC" w:rsidP="00B4419D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>иметь представление о стране</w:t>
      </w:r>
      <w:r w:rsidR="00B4419D" w:rsidRPr="00AE15E3">
        <w:rPr>
          <w:color w:val="000000"/>
        </w:rPr>
        <w:t xml:space="preserve"> </w:t>
      </w:r>
      <w:r>
        <w:rPr>
          <w:color w:val="000000"/>
        </w:rPr>
        <w:t>изучаемого языка: географическое положение Англии, достопримечательности Лондона;</w:t>
      </w:r>
    </w:p>
    <w:p w:rsidR="006E18CC" w:rsidRDefault="006E18CC" w:rsidP="00B4419D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английские стихи, песни и сказки;</w:t>
      </w:r>
    </w:p>
    <w:p w:rsidR="00B4419D" w:rsidRPr="00AE15E3" w:rsidRDefault="006E18CC" w:rsidP="00D72525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речь педагога и выражать свои мысли в пределах изучае</w:t>
      </w:r>
      <w:r w:rsidR="00D72525">
        <w:rPr>
          <w:color w:val="000000"/>
        </w:rPr>
        <w:t>мых тем. Овладеть первичными навыками устной формы общения, т.е</w:t>
      </w:r>
      <w:proofErr w:type="gramStart"/>
      <w:r w:rsidR="00D72525">
        <w:rPr>
          <w:color w:val="000000"/>
        </w:rPr>
        <w:t>.н</w:t>
      </w:r>
      <w:proofErr w:type="gramEnd"/>
      <w:r w:rsidR="00D72525">
        <w:rPr>
          <w:color w:val="000000"/>
        </w:rPr>
        <w:t>аучиться понимать английскую речь со слуха и соответственно на нее реагировать;</w:t>
      </w:r>
    </w:p>
    <w:p w:rsidR="00B4419D" w:rsidRPr="00AE15E3" w:rsidRDefault="00B4419D" w:rsidP="00B4419D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E15E3">
        <w:lastRenderedPageBreak/>
        <w:t>наизусть рифмованные произведения детского фольклора (доступные по содержанию и форме);</w:t>
      </w:r>
    </w:p>
    <w:p w:rsidR="00B4419D" w:rsidRPr="00AE15E3" w:rsidRDefault="00B4419D" w:rsidP="00B4419D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E15E3">
        <w:rPr>
          <w:color w:val="000000"/>
          <w:spacing w:val="3"/>
        </w:rPr>
        <w:t>названия предметов, действий и явлений, связанных со сферами и ситуациями общения, характерными для детей данного возраста</w:t>
      </w:r>
      <w:r w:rsidR="00D72525">
        <w:rPr>
          <w:color w:val="000000"/>
          <w:spacing w:val="3"/>
        </w:rPr>
        <w:t>.</w:t>
      </w:r>
    </w:p>
    <w:p w:rsidR="00B4419D" w:rsidRPr="00D361FB" w:rsidRDefault="00B4419D" w:rsidP="00B4419D">
      <w:pPr>
        <w:rPr>
          <w:rFonts w:cs="Times New Roman"/>
          <w:i/>
        </w:rPr>
      </w:pPr>
      <w:r w:rsidRPr="00D361FB">
        <w:rPr>
          <w:rFonts w:cs="Times New Roman"/>
          <w:i/>
        </w:rPr>
        <w:t>должны уметь</w:t>
      </w:r>
      <w:r>
        <w:rPr>
          <w:rFonts w:cs="Times New Roman"/>
          <w:i/>
        </w:rPr>
        <w:t xml:space="preserve"> (владеть способами познавательной деятельности)</w:t>
      </w:r>
      <w:r w:rsidRPr="00D361FB">
        <w:rPr>
          <w:rFonts w:cs="Times New Roman"/>
          <w:i/>
        </w:rPr>
        <w:t xml:space="preserve">: </w:t>
      </w:r>
    </w:p>
    <w:p w:rsidR="00B4419D" w:rsidRPr="00AE15E3" w:rsidRDefault="00B4419D" w:rsidP="00B4419D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AE15E3">
        <w:rPr>
          <w:color w:val="000000"/>
          <w:spacing w:val="-3"/>
        </w:rPr>
        <w:t xml:space="preserve">наблюдать, анализировать, приводить примеры языковых </w:t>
      </w:r>
      <w:r w:rsidRPr="00AE15E3">
        <w:rPr>
          <w:color w:val="000000"/>
        </w:rPr>
        <w:t>явлений</w:t>
      </w:r>
      <w:r w:rsidRPr="00AE15E3">
        <w:rPr>
          <w:color w:val="000000"/>
          <w:spacing w:val="1"/>
        </w:rPr>
        <w:t>;</w:t>
      </w:r>
    </w:p>
    <w:p w:rsidR="00B4419D" w:rsidRPr="0054126A" w:rsidRDefault="00B4419D" w:rsidP="0054126A">
      <w:pPr>
        <w:numPr>
          <w:ilvl w:val="0"/>
          <w:numId w:val="19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E15E3">
        <w:rPr>
          <w:color w:val="000000"/>
          <w:spacing w:val="2"/>
        </w:rPr>
        <w:t>применять основные нормы речевого поведения в про</w:t>
      </w:r>
      <w:r w:rsidRPr="00AE15E3">
        <w:rPr>
          <w:color w:val="000000"/>
          <w:spacing w:val="1"/>
        </w:rPr>
        <w:t>цессе диалогического общен</w:t>
      </w:r>
      <w:r w:rsidR="004F264A">
        <w:rPr>
          <w:color w:val="000000"/>
          <w:spacing w:val="1"/>
        </w:rPr>
        <w:t>ия;</w:t>
      </w:r>
    </w:p>
    <w:p w:rsidR="00B4419D" w:rsidRPr="00AE15E3" w:rsidRDefault="00B4419D" w:rsidP="00B4419D">
      <w:pPr>
        <w:widowControl/>
        <w:numPr>
          <w:ilvl w:val="0"/>
          <w:numId w:val="19"/>
        </w:numPr>
        <w:suppressAutoHyphens w:val="0"/>
      </w:pPr>
      <w:r w:rsidRPr="00AE15E3">
        <w:t>уметь общаться на английском языке с помощью известных клише;</w:t>
      </w:r>
    </w:p>
    <w:p w:rsidR="00B4419D" w:rsidRDefault="00B4419D" w:rsidP="00B4419D">
      <w:pPr>
        <w:widowControl/>
        <w:numPr>
          <w:ilvl w:val="0"/>
          <w:numId w:val="19"/>
        </w:numPr>
        <w:suppressAutoHyphens w:val="0"/>
      </w:pPr>
      <w:r w:rsidRPr="00AE15E3">
        <w:t>п</w:t>
      </w:r>
      <w:r w:rsidR="006E18CC">
        <w:t>онимать на слух короткие тексты.</w:t>
      </w:r>
    </w:p>
    <w:p w:rsidR="006E18CC" w:rsidRPr="00AE15E3" w:rsidRDefault="006E18CC" w:rsidP="006E18CC">
      <w:pPr>
        <w:widowControl/>
        <w:suppressAutoHyphens w:val="0"/>
      </w:pPr>
      <w:r>
        <w:t>По окончании первого года обучения ученик должен:</w:t>
      </w:r>
    </w:p>
    <w:p w:rsidR="00B4419D" w:rsidRPr="004F264A" w:rsidRDefault="00B4419D" w:rsidP="004F264A">
      <w:pPr>
        <w:jc w:val="both"/>
        <w:rPr>
          <w:rFonts w:cs="Times New Roman"/>
        </w:rPr>
      </w:pPr>
    </w:p>
    <w:p w:rsidR="0007209B" w:rsidRDefault="00B4419D" w:rsidP="00686FF9">
      <w:pPr>
        <w:ind w:firstLine="709"/>
        <w:jc w:val="both"/>
      </w:pPr>
      <w:r w:rsidRPr="00E42D1E">
        <w:rPr>
          <w:rFonts w:cs="Times New Roman"/>
          <w:b/>
          <w:i/>
        </w:rPr>
        <w:t>Формы подведения итогов</w:t>
      </w:r>
      <w:r w:rsidR="004F264A">
        <w:rPr>
          <w:rFonts w:cs="Times New Roman"/>
          <w:b/>
          <w:i/>
        </w:rPr>
        <w:t>:</w:t>
      </w:r>
      <w:r w:rsidR="00753107">
        <w:rPr>
          <w:rFonts w:cs="Times New Roman"/>
          <w:b/>
          <w:i/>
        </w:rPr>
        <w:t xml:space="preserve">  </w:t>
      </w:r>
      <w:r w:rsidR="0007209B">
        <w:t xml:space="preserve"> </w:t>
      </w:r>
      <w:r w:rsidR="0007209B">
        <w:rPr>
          <w:rFonts w:cs="Times New Roman"/>
        </w:rPr>
        <w:t>о</w:t>
      </w:r>
      <w:r w:rsidR="0007209B" w:rsidRPr="00E42D1E">
        <w:rPr>
          <w:rFonts w:cs="Times New Roman"/>
        </w:rPr>
        <w:t xml:space="preserve">ткрытые занятия, </w:t>
      </w:r>
      <w:r w:rsidR="004F264A">
        <w:rPr>
          <w:rFonts w:cs="Times New Roman"/>
        </w:rPr>
        <w:t>театрализованные выступления</w:t>
      </w:r>
      <w:r w:rsidR="0007209B">
        <w:rPr>
          <w:rFonts w:cs="Times New Roman"/>
        </w:rPr>
        <w:t>, издание творческих  ра</w:t>
      </w:r>
      <w:r w:rsidR="004F264A">
        <w:rPr>
          <w:rFonts w:cs="Times New Roman"/>
        </w:rPr>
        <w:t>бот с оформлением,  английские вечеринки</w:t>
      </w:r>
      <w:proofErr w:type="gramStart"/>
      <w:r w:rsidR="004F264A">
        <w:rPr>
          <w:rFonts w:cs="Times New Roman"/>
        </w:rPr>
        <w:t xml:space="preserve"> </w:t>
      </w:r>
      <w:r w:rsidR="0007209B">
        <w:rPr>
          <w:rFonts w:cs="Times New Roman"/>
        </w:rPr>
        <w:t>,</w:t>
      </w:r>
      <w:proofErr w:type="gramEnd"/>
      <w:r w:rsidR="0007209B">
        <w:rPr>
          <w:rFonts w:cs="Times New Roman"/>
        </w:rPr>
        <w:t xml:space="preserve"> драматизация сказок, </w:t>
      </w:r>
      <w:r w:rsidR="0007209B" w:rsidRPr="00E42D1E">
        <w:rPr>
          <w:rFonts w:cs="Times New Roman"/>
        </w:rPr>
        <w:t xml:space="preserve"> </w:t>
      </w:r>
      <w:r w:rsidR="004F264A">
        <w:rPr>
          <w:rFonts w:cs="Times New Roman"/>
        </w:rPr>
        <w:t>языковые конкурсы, НПК,</w:t>
      </w:r>
      <w:r w:rsidR="0007209B">
        <w:rPr>
          <w:rFonts w:cs="Times New Roman"/>
        </w:rPr>
        <w:t xml:space="preserve"> </w:t>
      </w:r>
      <w:r w:rsidR="004F264A">
        <w:t xml:space="preserve">  анализ и </w:t>
      </w:r>
      <w:r w:rsidR="0007209B">
        <w:t xml:space="preserve">подведение итогов работы, </w:t>
      </w:r>
      <w:proofErr w:type="spellStart"/>
      <w:r w:rsidR="0007209B" w:rsidRPr="00AE15E3">
        <w:t>внутришкольный</w:t>
      </w:r>
      <w:proofErr w:type="spellEnd"/>
      <w:r w:rsidR="0007209B" w:rsidRPr="00AE15E3">
        <w:t xml:space="preserve"> контроль</w:t>
      </w:r>
      <w:r w:rsidR="0007209B">
        <w:t>.</w:t>
      </w:r>
    </w:p>
    <w:p w:rsidR="00753107" w:rsidRPr="00E42D1E" w:rsidRDefault="00753107" w:rsidP="000F6DF5">
      <w:pPr>
        <w:rPr>
          <w:rFonts w:cs="Times New Roman"/>
          <w:b/>
          <w:i/>
        </w:rPr>
      </w:pPr>
    </w:p>
    <w:p w:rsidR="002E28E5" w:rsidRDefault="002E28E5" w:rsidP="00641C8D">
      <w:pPr>
        <w:pStyle w:val="a5"/>
        <w:ind w:left="360"/>
        <w:rPr>
          <w:b/>
          <w:szCs w:val="24"/>
        </w:rPr>
      </w:pPr>
      <w:r w:rsidRPr="0079370A">
        <w:rPr>
          <w:b/>
          <w:szCs w:val="24"/>
        </w:rPr>
        <w:t xml:space="preserve">   </w:t>
      </w:r>
      <w:r w:rsidRPr="0079370A">
        <w:rPr>
          <w:b/>
          <w:szCs w:val="24"/>
          <w:lang w:val="en-US"/>
        </w:rPr>
        <w:t>II</w:t>
      </w:r>
      <w:r w:rsidR="00094EB4">
        <w:rPr>
          <w:b/>
          <w:szCs w:val="24"/>
          <w:lang w:val="en-US"/>
        </w:rPr>
        <w:t>I</w:t>
      </w:r>
      <w:r w:rsidR="00D72525">
        <w:rPr>
          <w:b/>
          <w:szCs w:val="24"/>
        </w:rPr>
        <w:t>. Учебно-</w:t>
      </w:r>
      <w:proofErr w:type="gramStart"/>
      <w:r w:rsidR="00D72525">
        <w:rPr>
          <w:b/>
          <w:szCs w:val="24"/>
        </w:rPr>
        <w:t>тематический</w:t>
      </w:r>
      <w:r w:rsidRPr="0079370A">
        <w:rPr>
          <w:b/>
          <w:szCs w:val="24"/>
        </w:rPr>
        <w:t xml:space="preserve">  план</w:t>
      </w:r>
      <w:proofErr w:type="gramEnd"/>
      <w:r w:rsidRPr="0079370A">
        <w:rPr>
          <w:b/>
          <w:szCs w:val="24"/>
        </w:rPr>
        <w:t xml:space="preserve"> прог</w:t>
      </w:r>
      <w:r w:rsidR="004F264A">
        <w:rPr>
          <w:b/>
          <w:szCs w:val="24"/>
        </w:rPr>
        <w:t>ра</w:t>
      </w:r>
      <w:r w:rsidR="00D72525">
        <w:rPr>
          <w:b/>
          <w:szCs w:val="24"/>
        </w:rPr>
        <w:t>ммы « Хочу знать и уметь больше».</w:t>
      </w:r>
    </w:p>
    <w:p w:rsidR="00D72525" w:rsidRDefault="00D72525" w:rsidP="00641C8D">
      <w:pPr>
        <w:pStyle w:val="a5"/>
        <w:ind w:left="36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</w:t>
      </w:r>
    </w:p>
    <w:p w:rsidR="00D72525" w:rsidRPr="0079370A" w:rsidRDefault="00D72525" w:rsidP="00D72525">
      <w:r>
        <w:t xml:space="preserve">                                                        </w:t>
      </w:r>
      <w:r w:rsidR="00686FF9">
        <w:t xml:space="preserve">  </w:t>
      </w:r>
      <w:r>
        <w:t xml:space="preserve"> 1-й год обучения.</w:t>
      </w:r>
    </w:p>
    <w:p w:rsidR="00CE04B5" w:rsidRDefault="00CE04B5" w:rsidP="00D72525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551"/>
        <w:gridCol w:w="992"/>
        <w:gridCol w:w="993"/>
        <w:gridCol w:w="1171"/>
        <w:gridCol w:w="3330"/>
      </w:tblGrid>
      <w:tr w:rsidR="00995153" w:rsidRPr="00825281" w:rsidTr="00686FF9">
        <w:tc>
          <w:tcPr>
            <w:tcW w:w="710" w:type="dxa"/>
          </w:tcPr>
          <w:p w:rsidR="00995153" w:rsidRPr="00825281" w:rsidRDefault="00995153" w:rsidP="00825281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252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</w:tcPr>
          <w:p w:rsidR="00995153" w:rsidRPr="00825281" w:rsidRDefault="00995153" w:rsidP="00825281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825281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</w:tcPr>
          <w:p w:rsidR="00995153" w:rsidRPr="00825281" w:rsidRDefault="00995153" w:rsidP="00825281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82528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993" w:type="dxa"/>
          </w:tcPr>
          <w:p w:rsidR="00995153" w:rsidRPr="00825281" w:rsidRDefault="00995153" w:rsidP="00825281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171" w:type="dxa"/>
          </w:tcPr>
          <w:p w:rsidR="00995153" w:rsidRPr="00825281" w:rsidRDefault="00995153" w:rsidP="00825281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3330" w:type="dxa"/>
          </w:tcPr>
          <w:p w:rsidR="00995153" w:rsidRPr="00825281" w:rsidRDefault="00995153" w:rsidP="00825281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825281">
              <w:rPr>
                <w:b/>
                <w:sz w:val="22"/>
                <w:szCs w:val="22"/>
              </w:rPr>
              <w:t>Основные виды деятельности</w:t>
            </w:r>
          </w:p>
        </w:tc>
      </w:tr>
      <w:tr w:rsidR="00995153" w:rsidRPr="00825281" w:rsidTr="00686FF9">
        <w:tc>
          <w:tcPr>
            <w:tcW w:w="710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95153" w:rsidRPr="00C41316" w:rsidRDefault="00995153" w:rsidP="00C41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Давайте представим себя (имя, возраст, семья…)</w:t>
            </w:r>
          </w:p>
        </w:tc>
        <w:tc>
          <w:tcPr>
            <w:tcW w:w="992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95153" w:rsidRPr="00995153" w:rsidRDefault="00995153" w:rsidP="00995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:rsidR="00995153" w:rsidRPr="00995153" w:rsidRDefault="00995153" w:rsidP="00995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:rsidR="00995153" w:rsidRPr="00825281" w:rsidRDefault="00995153" w:rsidP="00CE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чтения,</w:t>
            </w:r>
          </w:p>
          <w:p w:rsidR="00995153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25281">
              <w:rPr>
                <w:sz w:val="22"/>
                <w:szCs w:val="22"/>
              </w:rPr>
              <w:t xml:space="preserve">мение воспринимать английскую речь на слух, строить высказывание по образцу о </w:t>
            </w:r>
            <w:r>
              <w:rPr>
                <w:sz w:val="22"/>
                <w:szCs w:val="22"/>
              </w:rPr>
              <w:t>себе и семье</w:t>
            </w:r>
            <w:r w:rsidR="00932EFA">
              <w:rPr>
                <w:sz w:val="22"/>
                <w:szCs w:val="22"/>
              </w:rPr>
              <w:t>.</w:t>
            </w:r>
          </w:p>
          <w:p w:rsidR="00932EFA" w:rsidRPr="00825281" w:rsidRDefault="00932EFA" w:rsidP="00825281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</w:tr>
      <w:tr w:rsidR="00995153" w:rsidRPr="00825281" w:rsidTr="00686FF9">
        <w:tc>
          <w:tcPr>
            <w:tcW w:w="710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95153" w:rsidRDefault="00995153" w:rsidP="00C41316">
            <w:pPr>
              <w:rPr>
                <w:sz w:val="22"/>
                <w:szCs w:val="22"/>
              </w:rPr>
            </w:pPr>
          </w:p>
          <w:p w:rsidR="00995153" w:rsidRPr="00C41316" w:rsidRDefault="00995153" w:rsidP="00C41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 пожаловать в страну изучаемого языка!</w:t>
            </w:r>
          </w:p>
        </w:tc>
        <w:tc>
          <w:tcPr>
            <w:tcW w:w="992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95153" w:rsidRPr="00825281" w:rsidRDefault="00995153" w:rsidP="00995153">
            <w:r>
              <w:t>4</w:t>
            </w:r>
          </w:p>
        </w:tc>
        <w:tc>
          <w:tcPr>
            <w:tcW w:w="1171" w:type="dxa"/>
          </w:tcPr>
          <w:p w:rsidR="00995153" w:rsidRPr="00825281" w:rsidRDefault="00995153" w:rsidP="00995153">
            <w:r>
              <w:t>4</w:t>
            </w:r>
          </w:p>
        </w:tc>
        <w:tc>
          <w:tcPr>
            <w:tcW w:w="3330" w:type="dxa"/>
          </w:tcPr>
          <w:p w:rsidR="00995153" w:rsidRPr="00825281" w:rsidRDefault="00995153" w:rsidP="00995153">
            <w:pPr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Работа с картами и флагами. Расширение кругозора уч-ся</w:t>
            </w:r>
          </w:p>
          <w:p w:rsidR="00995153" w:rsidRDefault="00995153" w:rsidP="00995153">
            <w:pPr>
              <w:pStyle w:val="a5"/>
              <w:ind w:left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Свободная работа в группах, составление презентации</w:t>
            </w:r>
            <w:r w:rsidR="00932EFA">
              <w:rPr>
                <w:sz w:val="22"/>
                <w:szCs w:val="22"/>
              </w:rPr>
              <w:t>.</w:t>
            </w:r>
          </w:p>
          <w:p w:rsidR="00932EFA" w:rsidRPr="00825281" w:rsidRDefault="00932EFA" w:rsidP="00995153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Проектная деятельность.</w:t>
            </w:r>
          </w:p>
        </w:tc>
      </w:tr>
      <w:tr w:rsidR="00995153" w:rsidRPr="00825281" w:rsidTr="00686FF9">
        <w:tc>
          <w:tcPr>
            <w:tcW w:w="710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95153" w:rsidRPr="00825281" w:rsidRDefault="00995153" w:rsidP="0079370A">
            <w:pPr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Традиции и   обычаи</w:t>
            </w:r>
          </w:p>
          <w:p w:rsidR="00995153" w:rsidRPr="00825281" w:rsidRDefault="00995153" w:rsidP="0079370A">
            <w:pPr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Великобритании </w:t>
            </w:r>
          </w:p>
          <w:p w:rsidR="00995153" w:rsidRPr="00825281" w:rsidRDefault="00995153" w:rsidP="00825281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95153" w:rsidRPr="00825281" w:rsidRDefault="00995153" w:rsidP="00995153">
            <w:r>
              <w:t>4</w:t>
            </w:r>
          </w:p>
        </w:tc>
        <w:tc>
          <w:tcPr>
            <w:tcW w:w="1171" w:type="dxa"/>
          </w:tcPr>
          <w:p w:rsidR="00995153" w:rsidRPr="00825281" w:rsidRDefault="00995153" w:rsidP="00995153">
            <w:r>
              <w:t>5</w:t>
            </w:r>
          </w:p>
        </w:tc>
        <w:tc>
          <w:tcPr>
            <w:tcW w:w="3330" w:type="dxa"/>
          </w:tcPr>
          <w:p w:rsidR="00995153" w:rsidRPr="00825281" w:rsidRDefault="00995153" w:rsidP="00B14572">
            <w:pPr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Расширение кругозора уч-ся</w:t>
            </w:r>
          </w:p>
          <w:p w:rsidR="00995153" w:rsidRDefault="00995153" w:rsidP="00B14572">
            <w:pPr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Развитие творческих способностей детей в ходе подготовки и проведения праздников</w:t>
            </w:r>
            <w:r w:rsidR="00932EFA">
              <w:rPr>
                <w:sz w:val="22"/>
                <w:szCs w:val="22"/>
              </w:rPr>
              <w:t>.</w:t>
            </w:r>
          </w:p>
          <w:p w:rsidR="00932EFA" w:rsidRPr="00825281" w:rsidRDefault="00932EFA" w:rsidP="00B14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деятельность.</w:t>
            </w:r>
          </w:p>
        </w:tc>
      </w:tr>
      <w:tr w:rsidR="00995153" w:rsidRPr="00825281" w:rsidTr="00686FF9">
        <w:tc>
          <w:tcPr>
            <w:tcW w:w="710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995153" w:rsidRPr="00825281" w:rsidRDefault="002B7FD1" w:rsidP="00B14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Поздравления мои и моих</w:t>
            </w:r>
            <w:r w:rsidR="00995153">
              <w:rPr>
                <w:sz w:val="22"/>
                <w:szCs w:val="22"/>
              </w:rPr>
              <w:t xml:space="preserve"> зарубежных друзей</w:t>
            </w:r>
          </w:p>
        </w:tc>
        <w:tc>
          <w:tcPr>
            <w:tcW w:w="992" w:type="dxa"/>
          </w:tcPr>
          <w:p w:rsidR="00995153" w:rsidRPr="00825281" w:rsidRDefault="00995153" w:rsidP="0082528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95153" w:rsidRPr="00825281" w:rsidRDefault="00995153" w:rsidP="00995153">
            <w:r>
              <w:t>4</w:t>
            </w:r>
          </w:p>
        </w:tc>
        <w:tc>
          <w:tcPr>
            <w:tcW w:w="1171" w:type="dxa"/>
          </w:tcPr>
          <w:p w:rsidR="00995153" w:rsidRPr="00825281" w:rsidRDefault="00995153" w:rsidP="00995153">
            <w:r>
              <w:t>4</w:t>
            </w:r>
          </w:p>
        </w:tc>
        <w:tc>
          <w:tcPr>
            <w:tcW w:w="3330" w:type="dxa"/>
          </w:tcPr>
          <w:p w:rsidR="00995153" w:rsidRDefault="00995153" w:rsidP="00995153">
            <w:r w:rsidRPr="00932EFA">
              <w:rPr>
                <w:sz w:val="20"/>
                <w:szCs w:val="20"/>
              </w:rPr>
              <w:t>Навыки письма поздравительных открыток и сообщений, ответы на поздравления</w:t>
            </w:r>
            <w:r>
              <w:t>.</w:t>
            </w:r>
          </w:p>
          <w:p w:rsidR="00995153" w:rsidRPr="00825281" w:rsidRDefault="00932EFA" w:rsidP="00995153">
            <w:r>
              <w:rPr>
                <w:sz w:val="22"/>
                <w:szCs w:val="22"/>
              </w:rPr>
              <w:t>Проектная деятельность.</w:t>
            </w:r>
          </w:p>
        </w:tc>
      </w:tr>
    </w:tbl>
    <w:p w:rsidR="00CE04B5" w:rsidRDefault="00961755" w:rsidP="00932EFA">
      <w:r>
        <w:t xml:space="preserve">    </w:t>
      </w:r>
      <w:r>
        <w:tab/>
      </w:r>
      <w:r w:rsidR="00932EFA">
        <w:t xml:space="preserve">                                                  </w:t>
      </w:r>
      <w:r>
        <w:t>33</w:t>
      </w:r>
    </w:p>
    <w:p w:rsidR="008F433B" w:rsidRDefault="002E28E5" w:rsidP="006A0675">
      <w:pPr>
        <w:shd w:val="clear" w:color="auto" w:fill="FFFFFF"/>
        <w:jc w:val="center"/>
        <w:rPr>
          <w:sz w:val="28"/>
          <w:szCs w:val="28"/>
        </w:rPr>
      </w:pPr>
      <w:r w:rsidRPr="009B314B">
        <w:rPr>
          <w:sz w:val="28"/>
          <w:szCs w:val="28"/>
        </w:rPr>
        <w:t xml:space="preserve">                       </w:t>
      </w: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2EFA" w:rsidRDefault="00932EFA" w:rsidP="004D71B2">
      <w:pPr>
        <w:shd w:val="clear" w:color="auto" w:fill="FFFFFF"/>
        <w:rPr>
          <w:b/>
          <w:bCs/>
          <w:color w:val="000000"/>
        </w:rPr>
      </w:pPr>
    </w:p>
    <w:p w:rsidR="0093433B" w:rsidRDefault="0093433B" w:rsidP="004D71B2">
      <w:pPr>
        <w:shd w:val="clear" w:color="auto" w:fill="FFFFFF"/>
        <w:rPr>
          <w:b/>
          <w:bCs/>
          <w:color w:val="000000"/>
        </w:rPr>
      </w:pPr>
    </w:p>
    <w:p w:rsidR="0082389F" w:rsidRDefault="0082389F" w:rsidP="004D71B2">
      <w:pPr>
        <w:shd w:val="clear" w:color="auto" w:fill="FFFFFF"/>
        <w:rPr>
          <w:b/>
          <w:bCs/>
          <w:color w:val="000000"/>
        </w:rPr>
      </w:pPr>
    </w:p>
    <w:p w:rsidR="006A0675" w:rsidRDefault="00932EFA" w:rsidP="004D71B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 – тематический план программы «Хочу знать и уметь больше</w:t>
      </w:r>
      <w:r w:rsidR="004D71B2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:rsidR="00932EFA" w:rsidRPr="004D71B2" w:rsidRDefault="00932EFA" w:rsidP="004D71B2">
      <w:pPr>
        <w:shd w:val="clear" w:color="auto" w:fill="FFFFFF"/>
        <w:rPr>
          <w:b/>
          <w:bCs/>
          <w:color w:val="00000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/>
      </w:tblPr>
      <w:tblGrid>
        <w:gridCol w:w="710"/>
        <w:gridCol w:w="5953"/>
        <w:gridCol w:w="993"/>
        <w:gridCol w:w="1559"/>
      </w:tblGrid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95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b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6A0675" w:rsidRPr="00837780" w:rsidRDefault="0046319B" w:rsidP="00B4419D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даты</w:t>
            </w: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A0675" w:rsidRPr="00837780" w:rsidRDefault="006A0675" w:rsidP="00B4419D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b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1C1A28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37780">
              <w:rPr>
                <w:rFonts w:cs="Times New Roman"/>
                <w:sz w:val="22"/>
                <w:szCs w:val="22"/>
                <w:lang w:eastAsia="ru-RU"/>
              </w:rPr>
              <w:t>Правила охраны труда и безопасности на занятиях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</w:p>
          <w:p w:rsidR="006A0675" w:rsidRPr="00837780" w:rsidRDefault="001C1A28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Правила чтения: буквы и звуки.</w:t>
            </w:r>
          </w:p>
        </w:tc>
        <w:tc>
          <w:tcPr>
            <w:tcW w:w="993" w:type="dxa"/>
          </w:tcPr>
          <w:p w:rsidR="006A0675" w:rsidRPr="00837780" w:rsidRDefault="00932EFA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EC661B" w:rsidRDefault="00EC661B" w:rsidP="005E7C07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953" w:type="dxa"/>
          </w:tcPr>
          <w:p w:rsidR="006A0675" w:rsidRPr="00837780" w:rsidRDefault="00932EFA" w:rsidP="00B4419D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Давайте представим себя…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 себе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>: игра «Мои увлечения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>»; устно-речевая практика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6A0675" w:rsidRPr="00837780" w:rsidRDefault="001C1A28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Моя дружная семья. Устно- речевая практика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Описание внешности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 xml:space="preserve">; 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>чтение текста и обсуждение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Характеристика человека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>гра</w:t>
            </w:r>
            <w:r w:rsidR="001C1A28">
              <w:rPr>
                <w:rFonts w:cs="Times New Roman"/>
                <w:sz w:val="22"/>
                <w:szCs w:val="22"/>
                <w:lang w:eastAsia="ru-RU"/>
              </w:rPr>
              <w:t>: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 xml:space="preserve"> «Познай самого себя»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6A0675" w:rsidRPr="00837780" w:rsidRDefault="001C1A28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Привет, давайте познакомимся.  Д</w:t>
            </w:r>
            <w:r w:rsidR="00604FDC">
              <w:rPr>
                <w:rFonts w:cs="Times New Roman"/>
                <w:sz w:val="22"/>
                <w:szCs w:val="22"/>
                <w:lang w:eastAsia="ru-RU"/>
              </w:rPr>
              <w:t>раматизация диалогов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3" w:type="dxa"/>
          </w:tcPr>
          <w:p w:rsidR="006A0675" w:rsidRPr="00837780" w:rsidRDefault="001C1A28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Я и мои друзья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>д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>иалогическая и монологическая реч</w:t>
            </w:r>
            <w:r w:rsidR="00F27392">
              <w:rPr>
                <w:rFonts w:cs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3" w:type="dxa"/>
          </w:tcPr>
          <w:p w:rsidR="006A0675" w:rsidRPr="00837780" w:rsidRDefault="001C1A28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Проект: В моей семье - мир</w:t>
            </w:r>
          </w:p>
        </w:tc>
        <w:tc>
          <w:tcPr>
            <w:tcW w:w="993" w:type="dxa"/>
          </w:tcPr>
          <w:p w:rsidR="006A0675" w:rsidRPr="00837780" w:rsidRDefault="001C1A28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A0675" w:rsidRPr="00837780" w:rsidRDefault="00F27392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5E7C07" w:rsidRDefault="005E7C07" w:rsidP="005E7C07">
            <w:pPr>
              <w:pStyle w:val="2"/>
              <w:rPr>
                <w:lang w:val="en-US"/>
              </w:rPr>
            </w:pPr>
            <w:proofErr w:type="gramStart"/>
            <w:r>
              <w:rPr>
                <w:lang w:val="en-US"/>
              </w:rPr>
              <w:t>II.</w:t>
            </w:r>
            <w:proofErr w:type="gramEnd"/>
          </w:p>
        </w:tc>
        <w:tc>
          <w:tcPr>
            <w:tcW w:w="5953" w:type="dxa"/>
          </w:tcPr>
          <w:p w:rsidR="006A0675" w:rsidRPr="00837780" w:rsidRDefault="00F27392" w:rsidP="00AD147A">
            <w:pPr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Добро пожаловать в страну изучаемого языка!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6A0675" w:rsidRPr="00837780" w:rsidRDefault="00F27392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Туманный остров - Британия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6A0675" w:rsidRPr="00837780" w:rsidRDefault="00F27392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Символы и эмблемы Англии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6A0675" w:rsidRPr="00837780" w:rsidRDefault="00F27392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Разучивание  стихотворений и песен на английском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6A0675" w:rsidRPr="00837780" w:rsidRDefault="0021178E" w:rsidP="0021178E">
            <w:pPr>
              <w:tabs>
                <w:tab w:val="left" w:pos="3787"/>
              </w:tabs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Английская с</w:t>
            </w:r>
            <w:r w:rsidR="00F27392">
              <w:rPr>
                <w:rFonts w:cs="Times New Roman"/>
                <w:sz w:val="22"/>
                <w:szCs w:val="22"/>
                <w:lang w:eastAsia="ru-RU"/>
              </w:rPr>
              <w:t>казка: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Ведьма и ловец птиц.</w:t>
            </w:r>
            <w:r>
              <w:rPr>
                <w:rFonts w:cs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F27392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6A0675" w:rsidRPr="0021178E" w:rsidRDefault="00AD147A" w:rsidP="0021178E">
            <w:pPr>
              <w:rPr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F27392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6A0675" w:rsidRPr="00837780" w:rsidRDefault="0021178E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Сценки по коротким русским сказкам на английском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3" w:type="dxa"/>
          </w:tcPr>
          <w:p w:rsidR="006A0675" w:rsidRPr="00AD147A" w:rsidRDefault="00AD147A" w:rsidP="00AD147A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AD147A">
              <w:rPr>
                <w:sz w:val="22"/>
                <w:szCs w:val="22"/>
                <w:lang w:eastAsia="ru-RU"/>
              </w:rPr>
              <w:t>Лондон – столица Великобритании</w:t>
            </w:r>
            <w:r w:rsidRPr="00AD147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F27392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3" w:type="dxa"/>
          </w:tcPr>
          <w:p w:rsidR="006A0675" w:rsidRPr="00837780" w:rsidRDefault="00F27392" w:rsidP="00424876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Проект: </w:t>
            </w:r>
            <w:r w:rsidR="0021178E">
              <w:rPr>
                <w:rFonts w:cs="Times New Roman"/>
                <w:sz w:val="22"/>
                <w:szCs w:val="22"/>
                <w:lang w:eastAsia="ru-RU"/>
              </w:rPr>
              <w:t xml:space="preserve">Рождественская и 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Новогодняя </w:t>
            </w:r>
            <w:r w:rsidR="0021178E">
              <w:rPr>
                <w:rFonts w:cs="Times New Roman"/>
                <w:sz w:val="22"/>
                <w:szCs w:val="22"/>
                <w:lang w:eastAsia="ru-RU"/>
              </w:rPr>
              <w:t>открытки</w:t>
            </w: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5D6D" w:rsidRPr="00D2061F" w:rsidTr="0046319B">
        <w:tc>
          <w:tcPr>
            <w:tcW w:w="710" w:type="dxa"/>
          </w:tcPr>
          <w:p w:rsidR="006A5D6D" w:rsidRDefault="006A5D6D" w:rsidP="005E7C07">
            <w:pPr>
              <w:pStyle w:val="2"/>
            </w:pPr>
          </w:p>
        </w:tc>
        <w:tc>
          <w:tcPr>
            <w:tcW w:w="5953" w:type="dxa"/>
          </w:tcPr>
          <w:p w:rsidR="006A5D6D" w:rsidRDefault="006A5D6D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A5D6D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5D6D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5E7C07" w:rsidRDefault="005E7C07" w:rsidP="005E7C07">
            <w:pPr>
              <w:pStyle w:val="2"/>
              <w:rPr>
                <w:lang w:val="en-US"/>
              </w:rPr>
            </w:pPr>
            <w:proofErr w:type="gramStart"/>
            <w:r>
              <w:rPr>
                <w:lang w:val="en-US"/>
              </w:rPr>
              <w:t>III.</w:t>
            </w:r>
            <w:proofErr w:type="gramEnd"/>
          </w:p>
        </w:tc>
        <w:tc>
          <w:tcPr>
            <w:tcW w:w="5953" w:type="dxa"/>
          </w:tcPr>
          <w:p w:rsidR="006A0675" w:rsidRPr="00AD147A" w:rsidRDefault="0021178E" w:rsidP="00424876">
            <w:pPr>
              <w:rPr>
                <w:rStyle w:val="a4"/>
                <w:sz w:val="22"/>
                <w:szCs w:val="22"/>
              </w:rPr>
            </w:pPr>
            <w:r w:rsidRPr="00AD147A">
              <w:rPr>
                <w:rStyle w:val="a4"/>
                <w:sz w:val="22"/>
                <w:szCs w:val="22"/>
              </w:rPr>
              <w:t>Традиции и обычаи Великобритании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21178E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6A0675" w:rsidRPr="00837780" w:rsidRDefault="00AD147A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Достопримечательности Лондона</w:t>
            </w:r>
          </w:p>
        </w:tc>
        <w:tc>
          <w:tcPr>
            <w:tcW w:w="993" w:type="dxa"/>
          </w:tcPr>
          <w:p w:rsidR="006A0675" w:rsidRPr="00837780" w:rsidRDefault="00AD147A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AD147A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6A0675" w:rsidRPr="00837780" w:rsidRDefault="00AD147A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Презен</w:t>
            </w:r>
            <w:r w:rsidR="00F97479">
              <w:rPr>
                <w:rFonts w:cs="Times New Roman"/>
                <w:sz w:val="22"/>
                <w:szCs w:val="22"/>
                <w:lang w:eastAsia="ru-RU"/>
              </w:rPr>
              <w:t xml:space="preserve">тация: по замечательным местам </w:t>
            </w:r>
            <w:r w:rsidR="00E06C8C">
              <w:rPr>
                <w:rFonts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cs="Times New Roman"/>
                <w:sz w:val="22"/>
                <w:szCs w:val="22"/>
                <w:lang w:eastAsia="ru-RU"/>
              </w:rPr>
              <w:t>ондона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6A0675" w:rsidRPr="00837780" w:rsidRDefault="00E06C8C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Традиции английского чаепития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6A0675" w:rsidRPr="00837780" w:rsidRDefault="00E06C8C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Английский фольклор.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6A0675" w:rsidRPr="00837780" w:rsidRDefault="00E06C8C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Английские праздники.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6A0675" w:rsidRPr="00837780" w:rsidRDefault="00E06C8C" w:rsidP="00802300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Практика в чтении: Белоснежка и семь гномов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3" w:type="dxa"/>
          </w:tcPr>
          <w:p w:rsidR="006A0675" w:rsidRPr="00E06C8C" w:rsidRDefault="00E06C8C" w:rsidP="00E06C8C">
            <w:pPr>
              <w:rPr>
                <w:sz w:val="22"/>
                <w:szCs w:val="22"/>
                <w:lang w:eastAsia="ru-RU"/>
              </w:rPr>
            </w:pPr>
            <w:r w:rsidRPr="00E06C8C">
              <w:rPr>
                <w:sz w:val="22"/>
                <w:szCs w:val="22"/>
                <w:lang w:eastAsia="ru-RU"/>
              </w:rPr>
              <w:t>Современная английская игрушка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3" w:type="dxa"/>
          </w:tcPr>
          <w:p w:rsidR="006A0675" w:rsidRPr="00837780" w:rsidRDefault="00E06C8C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На досуге.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53" w:type="dxa"/>
          </w:tcPr>
          <w:p w:rsidR="006A0675" w:rsidRPr="00837780" w:rsidRDefault="00E06C8C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Проект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 xml:space="preserve"> инсценированные сказки</w:t>
            </w: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6A0675" w:rsidRPr="00837780" w:rsidRDefault="006A0675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6A0675" w:rsidRPr="00837780" w:rsidRDefault="00E06C8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5E7C07" w:rsidRDefault="005E7C07" w:rsidP="005E7C07">
            <w:pPr>
              <w:pStyle w:val="2"/>
              <w:rPr>
                <w:lang w:val="en-US"/>
              </w:rPr>
            </w:pPr>
            <w:proofErr w:type="gramStart"/>
            <w:r>
              <w:rPr>
                <w:lang w:val="en-US"/>
              </w:rPr>
              <w:t>IV.</w:t>
            </w:r>
            <w:proofErr w:type="gramEnd"/>
          </w:p>
        </w:tc>
        <w:tc>
          <w:tcPr>
            <w:tcW w:w="5953" w:type="dxa"/>
          </w:tcPr>
          <w:p w:rsidR="006A0675" w:rsidRPr="002F1D6D" w:rsidRDefault="001176C8" w:rsidP="002F1D6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Поздравления мои и моих</w:t>
            </w:r>
            <w:r w:rsidR="00E06C8C" w:rsidRPr="002F1D6D">
              <w:rPr>
                <w:sz w:val="22"/>
                <w:szCs w:val="22"/>
              </w:rPr>
              <w:t xml:space="preserve"> зарубежных друзей</w:t>
            </w:r>
          </w:p>
        </w:tc>
        <w:tc>
          <w:tcPr>
            <w:tcW w:w="993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6A0675" w:rsidRPr="00837780" w:rsidRDefault="002F1D6D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Структура написания приветственной открытки- сообщения</w:t>
            </w:r>
          </w:p>
        </w:tc>
        <w:tc>
          <w:tcPr>
            <w:tcW w:w="993" w:type="dxa"/>
          </w:tcPr>
          <w:p w:rsidR="006A0675" w:rsidRPr="00837780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6A0675" w:rsidRPr="00837780" w:rsidRDefault="002F1D6D" w:rsidP="00B4419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Диалогическая речь: поздравления с Днем рождения</w:t>
            </w:r>
          </w:p>
        </w:tc>
        <w:tc>
          <w:tcPr>
            <w:tcW w:w="993" w:type="dxa"/>
          </w:tcPr>
          <w:p w:rsidR="006A0675" w:rsidRPr="00837780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6A0675" w:rsidRPr="00837780" w:rsidRDefault="002F1D6D" w:rsidP="009E4095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Разучивание английских песен и стихов</w:t>
            </w:r>
          </w:p>
        </w:tc>
        <w:tc>
          <w:tcPr>
            <w:tcW w:w="993" w:type="dxa"/>
          </w:tcPr>
          <w:p w:rsidR="006A0675" w:rsidRPr="00837780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6A5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6A0675" w:rsidRPr="00837780" w:rsidRDefault="002F1D6D" w:rsidP="009E4095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Структура написания поздравительной открытки</w:t>
            </w:r>
          </w:p>
        </w:tc>
        <w:tc>
          <w:tcPr>
            <w:tcW w:w="993" w:type="dxa"/>
          </w:tcPr>
          <w:p w:rsidR="006A0675" w:rsidRPr="00837780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6A0675" w:rsidRPr="00D2061F" w:rsidTr="0046319B">
        <w:tc>
          <w:tcPr>
            <w:tcW w:w="710" w:type="dxa"/>
          </w:tcPr>
          <w:p w:rsidR="006A0675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6A0675" w:rsidRPr="00837780" w:rsidRDefault="002F1D6D" w:rsidP="002F1D6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Фильм</w:t>
            </w:r>
            <w:proofErr w:type="gramStart"/>
            <w:r>
              <w:rPr>
                <w:rFonts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>
              <w:rPr>
                <w:rFonts w:cs="Times New Roman"/>
                <w:sz w:val="22"/>
                <w:szCs w:val="22"/>
                <w:lang w:eastAsia="ru-RU"/>
              </w:rPr>
              <w:t xml:space="preserve"> как приготовить праздничный торт </w:t>
            </w:r>
          </w:p>
        </w:tc>
        <w:tc>
          <w:tcPr>
            <w:tcW w:w="993" w:type="dxa"/>
          </w:tcPr>
          <w:p w:rsidR="006A0675" w:rsidRPr="00837780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6A0675" w:rsidRPr="00837780" w:rsidRDefault="006A0675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2F1D6D" w:rsidRPr="00837780" w:rsidRDefault="002F1D6D" w:rsidP="002F1D6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Английская вечеринка</w:t>
            </w:r>
          </w:p>
        </w:tc>
        <w:tc>
          <w:tcPr>
            <w:tcW w:w="993" w:type="dxa"/>
          </w:tcPr>
          <w:p w:rsidR="002F1D6D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3" w:type="dxa"/>
          </w:tcPr>
          <w:p w:rsidR="002F1D6D" w:rsidRPr="00837780" w:rsidRDefault="002F1D6D" w:rsidP="002F1D6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Проект: приветственные открытки и сообщения </w:t>
            </w:r>
          </w:p>
        </w:tc>
        <w:tc>
          <w:tcPr>
            <w:tcW w:w="993" w:type="dxa"/>
          </w:tcPr>
          <w:p w:rsidR="002F1D6D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3" w:type="dxa"/>
          </w:tcPr>
          <w:p w:rsidR="002F1D6D" w:rsidRPr="00837780" w:rsidRDefault="002F1D6D" w:rsidP="002F1D6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Проект: поздравительные открытки и сообщения </w:t>
            </w:r>
          </w:p>
        </w:tc>
        <w:tc>
          <w:tcPr>
            <w:tcW w:w="993" w:type="dxa"/>
          </w:tcPr>
          <w:p w:rsidR="002F1D6D" w:rsidRDefault="00F775FC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2F1D6D" w:rsidRPr="00837780" w:rsidRDefault="002F1D6D" w:rsidP="00B4419D">
            <w:pPr>
              <w:jc w:val="righ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2F1D6D" w:rsidRPr="00837780" w:rsidRDefault="002F1D6D" w:rsidP="00B4419D">
            <w:pPr>
              <w:jc w:val="right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2F1D6D" w:rsidRP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2F1D6D" w:rsidRPr="00D2061F" w:rsidTr="0046319B">
        <w:tc>
          <w:tcPr>
            <w:tcW w:w="710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</w:tcPr>
          <w:p w:rsidR="002F1D6D" w:rsidRPr="00F775FC" w:rsidRDefault="00F775FC" w:rsidP="00B4419D">
            <w:pPr>
              <w:jc w:val="right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US" w:eastAsia="ru-RU"/>
              </w:rPr>
              <w:t>И</w:t>
            </w:r>
            <w:r w:rsidR="002F1D6D">
              <w:rPr>
                <w:rFonts w:cs="Times New Roman"/>
                <w:sz w:val="22"/>
                <w:szCs w:val="22"/>
                <w:lang w:val="en-US" w:eastAsia="ru-RU"/>
              </w:rPr>
              <w:t>того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993" w:type="dxa"/>
          </w:tcPr>
          <w:p w:rsidR="002F1D6D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559" w:type="dxa"/>
          </w:tcPr>
          <w:p w:rsidR="002F1D6D" w:rsidRPr="00837780" w:rsidRDefault="002F1D6D" w:rsidP="00B4419D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8F433B" w:rsidRDefault="0082389F" w:rsidP="008F433B">
      <w:pPr>
        <w:rPr>
          <w:rFonts w:cs="Times New Roman"/>
          <w:b/>
        </w:rPr>
      </w:pPr>
      <w:r>
        <w:rPr>
          <w:rFonts w:cs="Times New Roman"/>
          <w:b/>
        </w:rPr>
        <w:t xml:space="preserve">Примечание:  </w:t>
      </w:r>
      <w:r w:rsidRPr="00016D5E">
        <w:rPr>
          <w:rFonts w:cs="Times New Roman"/>
        </w:rPr>
        <w:t>педагог</w:t>
      </w:r>
      <w:r>
        <w:rPr>
          <w:rFonts w:cs="Times New Roman"/>
        </w:rPr>
        <w:t xml:space="preserve"> оставляет за собой право выбора последовательности  занятий. </w:t>
      </w:r>
    </w:p>
    <w:p w:rsidR="00C8491A" w:rsidRDefault="0082389F" w:rsidP="00C8491A">
      <w:pPr>
        <w:ind w:firstLine="900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IV</w:t>
      </w:r>
      <w:proofErr w:type="gramStart"/>
      <w:r w:rsidR="00C8491A" w:rsidRPr="00E42D1E">
        <w:rPr>
          <w:rFonts w:cs="Times New Roman"/>
          <w:b/>
        </w:rPr>
        <w:t>.  Содержание</w:t>
      </w:r>
      <w:proofErr w:type="gramEnd"/>
      <w:r w:rsidR="00C8491A" w:rsidRPr="00E42D1E">
        <w:rPr>
          <w:rFonts w:cs="Times New Roman"/>
          <w:b/>
        </w:rPr>
        <w:t xml:space="preserve"> программы</w:t>
      </w:r>
      <w:r w:rsidR="00C8491A">
        <w:rPr>
          <w:rFonts w:cs="Times New Roman"/>
          <w:b/>
        </w:rPr>
        <w:t xml:space="preserve"> внеурочной деятельности </w:t>
      </w:r>
      <w:r w:rsidR="001176C8">
        <w:rPr>
          <w:rFonts w:cs="Times New Roman"/>
          <w:b/>
        </w:rPr>
        <w:t xml:space="preserve"> «Хочу знать и уметь больше</w:t>
      </w:r>
      <w:r w:rsidR="00C8491A">
        <w:rPr>
          <w:rFonts w:cs="Times New Roman"/>
          <w:b/>
        </w:rPr>
        <w:t xml:space="preserve"> </w:t>
      </w:r>
      <w:r w:rsidR="00C8491A" w:rsidRPr="00E42D1E">
        <w:rPr>
          <w:rFonts w:cs="Times New Roman"/>
          <w:b/>
        </w:rPr>
        <w:t>»</w:t>
      </w:r>
    </w:p>
    <w:p w:rsidR="00C8491A" w:rsidRPr="00E42D1E" w:rsidRDefault="00C8491A" w:rsidP="002B4F20">
      <w:pPr>
        <w:jc w:val="both"/>
        <w:rPr>
          <w:rFonts w:cs="Times New Roman"/>
          <w:b/>
        </w:rPr>
      </w:pPr>
      <w:r w:rsidRPr="00E42D1E">
        <w:rPr>
          <w:rFonts w:cs="Times New Roman"/>
          <w:b/>
        </w:rPr>
        <w:lastRenderedPageBreak/>
        <w:t>Тема 1.  Вводное  занятие.</w:t>
      </w:r>
      <w:r w:rsidR="002B4F20">
        <w:rPr>
          <w:rFonts w:cs="Times New Roman"/>
          <w:b/>
        </w:rPr>
        <w:t xml:space="preserve"> (1 час</w:t>
      </w:r>
      <w:r w:rsidRPr="00E42D1E">
        <w:rPr>
          <w:rFonts w:cs="Times New Roman"/>
          <w:b/>
        </w:rPr>
        <w:t>)</w:t>
      </w:r>
    </w:p>
    <w:p w:rsidR="00F775FC" w:rsidRDefault="00C8491A" w:rsidP="00C542FE">
      <w:pPr>
        <w:jc w:val="both"/>
        <w:rPr>
          <w:rFonts w:cs="Times New Roman"/>
        </w:rPr>
      </w:pPr>
      <w:r w:rsidRPr="00E42D1E">
        <w:rPr>
          <w:rFonts w:cs="Times New Roman"/>
        </w:rPr>
        <w:t xml:space="preserve"> </w:t>
      </w:r>
      <w:r>
        <w:rPr>
          <w:rFonts w:cs="Times New Roman"/>
        </w:rPr>
        <w:t>Правила техники безопасности и дорожного движения.</w:t>
      </w:r>
      <w:r w:rsidRPr="00E42D1E">
        <w:rPr>
          <w:rFonts w:cs="Times New Roman"/>
        </w:rPr>
        <w:t xml:space="preserve"> Ознакомление с программой.</w:t>
      </w:r>
    </w:p>
    <w:p w:rsidR="00C8491A" w:rsidRDefault="00F775FC" w:rsidP="00C542FE">
      <w:pPr>
        <w:jc w:val="both"/>
        <w:rPr>
          <w:rFonts w:cs="Times New Roman"/>
        </w:rPr>
      </w:pPr>
      <w:r>
        <w:rPr>
          <w:rFonts w:cs="Times New Roman"/>
        </w:rPr>
        <w:t>Практическая работа: повторение правил чтения: звуки, открытый и закрытый слоги, дифтонги, ударение</w:t>
      </w:r>
      <w:proofErr w:type="gramStart"/>
      <w:r w:rsidR="00C8491A" w:rsidRPr="00E42D1E">
        <w:rPr>
          <w:rFonts w:cs="Times New Roman"/>
        </w:rPr>
        <w:t xml:space="preserve">  </w:t>
      </w:r>
      <w:r w:rsidR="00D73A19">
        <w:rPr>
          <w:rFonts w:cs="Times New Roman"/>
        </w:rPr>
        <w:t>.</w:t>
      </w:r>
      <w:proofErr w:type="gramEnd"/>
    </w:p>
    <w:p w:rsidR="00D73A19" w:rsidRDefault="00271C62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Тема раздела </w:t>
      </w:r>
      <w:r>
        <w:rPr>
          <w:rFonts w:cs="Times New Roman"/>
          <w:b/>
          <w:lang w:val="en-US"/>
        </w:rPr>
        <w:t>I</w:t>
      </w:r>
      <w:r w:rsidR="00D73A19">
        <w:rPr>
          <w:rFonts w:cs="Times New Roman"/>
          <w:b/>
        </w:rPr>
        <w:t>.</w:t>
      </w:r>
      <w:r w:rsidRPr="00271C62">
        <w:rPr>
          <w:rFonts w:cs="Times New Roman"/>
          <w:b/>
        </w:rPr>
        <w:t xml:space="preserve"> </w:t>
      </w:r>
      <w:r w:rsidR="00D73A19">
        <w:rPr>
          <w:rFonts w:cs="Times New Roman"/>
          <w:b/>
        </w:rPr>
        <w:t>Давайте представим себя …</w:t>
      </w:r>
    </w:p>
    <w:p w:rsidR="00C8491A" w:rsidRPr="00E42D1E" w:rsidRDefault="00217CCB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Тема 2. </w:t>
      </w:r>
      <w:r w:rsidR="00F775FC">
        <w:rPr>
          <w:rFonts w:cs="Times New Roman"/>
          <w:b/>
        </w:rPr>
        <w:t>О себе  (1</w:t>
      </w:r>
      <w:r w:rsidR="00C8491A">
        <w:rPr>
          <w:rFonts w:cs="Times New Roman"/>
          <w:b/>
        </w:rPr>
        <w:t xml:space="preserve"> час</w:t>
      </w:r>
      <w:r w:rsidR="00C8491A" w:rsidRPr="00E42D1E">
        <w:rPr>
          <w:rFonts w:cs="Times New Roman"/>
          <w:b/>
        </w:rPr>
        <w:t>)</w:t>
      </w:r>
    </w:p>
    <w:p w:rsidR="00FB1800" w:rsidRPr="009A681D" w:rsidRDefault="00FB1800" w:rsidP="00FB1800">
      <w:r>
        <w:rPr>
          <w:rFonts w:cs="Times New Roman"/>
        </w:rPr>
        <w:t xml:space="preserve"> </w:t>
      </w:r>
      <w:r w:rsidR="00F775FC">
        <w:rPr>
          <w:rFonts w:cs="Times New Roman"/>
        </w:rPr>
        <w:t xml:space="preserve"> « Я и мои увлечения»</w:t>
      </w:r>
      <w:proofErr w:type="gramStart"/>
      <w:r w:rsidR="00F775FC">
        <w:rPr>
          <w:rFonts w:cs="Times New Roman"/>
        </w:rPr>
        <w:t>.</w:t>
      </w:r>
      <w:proofErr w:type="gramEnd"/>
      <w:r w:rsidR="00F775FC">
        <w:rPr>
          <w:rFonts w:cs="Times New Roman"/>
        </w:rPr>
        <w:t xml:space="preserve"> </w:t>
      </w:r>
      <w:r w:rsidR="00214B7C">
        <w:rPr>
          <w:rFonts w:cs="Times New Roman"/>
        </w:rPr>
        <w:t xml:space="preserve"> </w:t>
      </w:r>
      <w:proofErr w:type="gramStart"/>
      <w:r>
        <w:t>о</w:t>
      </w:r>
      <w:proofErr w:type="gramEnd"/>
      <w:r w:rsidRPr="009A681D">
        <w:t>бучение краткому монологическому высказыванию по теме.</w:t>
      </w:r>
    </w:p>
    <w:p w:rsidR="00FB1800" w:rsidRDefault="00FB1800" w:rsidP="00214B7C">
      <w:r>
        <w:rPr>
          <w:rFonts w:cs="Times New Roman"/>
        </w:rPr>
        <w:t>Ролевая игра</w:t>
      </w:r>
      <w:r w:rsidR="00881CBB">
        <w:rPr>
          <w:rFonts w:cs="Times New Roman"/>
        </w:rPr>
        <w:t>:</w:t>
      </w:r>
      <w:r>
        <w:rPr>
          <w:rFonts w:cs="Times New Roman"/>
        </w:rPr>
        <w:t xml:space="preserve"> « Волшебные слова вежливости»</w:t>
      </w:r>
      <w:r w:rsidR="00214B7C">
        <w:t>.</w:t>
      </w:r>
    </w:p>
    <w:p w:rsidR="00FB1800" w:rsidRDefault="00214B7C" w:rsidP="00FB1800">
      <w:r>
        <w:t xml:space="preserve"> </w:t>
      </w:r>
      <w:r w:rsidR="00F775FC">
        <w:t xml:space="preserve">Практическая работа: видеофильм, </w:t>
      </w:r>
      <w:r w:rsidR="00881CBB">
        <w:rPr>
          <w:rFonts w:cs="Times New Roman"/>
        </w:rPr>
        <w:t>р</w:t>
      </w:r>
      <w:r w:rsidR="00FB1800">
        <w:rPr>
          <w:rFonts w:cs="Times New Roman"/>
        </w:rPr>
        <w:t>олевая игра</w:t>
      </w:r>
      <w:r w:rsidR="00881CBB">
        <w:rPr>
          <w:rFonts w:cs="Times New Roman"/>
        </w:rPr>
        <w:t>:</w:t>
      </w:r>
      <w:r w:rsidR="00FB1800">
        <w:rPr>
          <w:rFonts w:cs="Times New Roman"/>
        </w:rPr>
        <w:t xml:space="preserve"> « Волшебные слова вежливости»</w:t>
      </w:r>
      <w:r w:rsidR="00FB1800">
        <w:t>.</w:t>
      </w:r>
    </w:p>
    <w:p w:rsidR="002B4F20" w:rsidRDefault="00C8491A" w:rsidP="002B4F20">
      <w:pPr>
        <w:jc w:val="both"/>
      </w:pPr>
      <w:r w:rsidRPr="00E42D1E">
        <w:rPr>
          <w:rFonts w:cs="Times New Roman"/>
          <w:b/>
        </w:rPr>
        <w:t>Тема 3.</w:t>
      </w:r>
      <w:r w:rsidRPr="00E42D1E">
        <w:rPr>
          <w:rFonts w:cs="Times New Roman"/>
        </w:rPr>
        <w:t xml:space="preserve"> </w:t>
      </w:r>
      <w:r w:rsidR="00F775FC">
        <w:rPr>
          <w:rFonts w:cs="Times New Roman"/>
          <w:b/>
        </w:rPr>
        <w:t>Моя дружная семья</w:t>
      </w:r>
      <w:r w:rsidRPr="00E42D1E">
        <w:rPr>
          <w:rFonts w:cs="Times New Roman"/>
          <w:b/>
        </w:rPr>
        <w:t xml:space="preserve"> </w:t>
      </w:r>
      <w:r w:rsidR="00F775FC">
        <w:rPr>
          <w:rFonts w:cs="Times New Roman"/>
          <w:b/>
        </w:rPr>
        <w:t>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  <w:r w:rsidR="00F775FC">
        <w:rPr>
          <w:rFonts w:cs="Times New Roman"/>
          <w:b/>
        </w:rPr>
        <w:t>.</w:t>
      </w:r>
      <w:r w:rsidR="00F775FC" w:rsidRPr="00F775FC">
        <w:t xml:space="preserve"> </w:t>
      </w:r>
      <w:r w:rsidR="00881CBB">
        <w:t>Устно- речевая практика: монолог</w:t>
      </w:r>
      <w:proofErr w:type="gramStart"/>
      <w:r w:rsidR="00881CBB">
        <w:t>.</w:t>
      </w:r>
      <w:proofErr w:type="gramEnd"/>
      <w:r w:rsidR="00881CBB">
        <w:t xml:space="preserve"> </w:t>
      </w:r>
      <w:proofErr w:type="gramStart"/>
      <w:r w:rsidR="00881CBB">
        <w:t>р</w:t>
      </w:r>
      <w:proofErr w:type="gramEnd"/>
      <w:r w:rsidR="00881CBB">
        <w:t>ечь по семейному фото.</w:t>
      </w:r>
    </w:p>
    <w:p w:rsidR="00881CBB" w:rsidRPr="00881CBB" w:rsidRDefault="00881CBB" w:rsidP="002B4F20">
      <w:pPr>
        <w:jc w:val="both"/>
      </w:pPr>
      <w:r>
        <w:rPr>
          <w:rFonts w:cs="Times New Roman"/>
          <w:b/>
        </w:rPr>
        <w:t>Практическая работа</w:t>
      </w:r>
      <w:r w:rsidR="00D73A19">
        <w:t>: монологическая речь: «Моя семья»</w:t>
      </w:r>
      <w:r w:rsidRPr="00881CBB">
        <w:t>.</w:t>
      </w:r>
    </w:p>
    <w:p w:rsidR="00C8491A" w:rsidRPr="00881CBB" w:rsidRDefault="00C8491A" w:rsidP="00881CBB">
      <w:r w:rsidRPr="00E42D1E">
        <w:rPr>
          <w:rFonts w:cs="Times New Roman"/>
          <w:b/>
        </w:rPr>
        <w:t>Тема 4.</w:t>
      </w:r>
      <w:r w:rsidRPr="00E42D1E">
        <w:rPr>
          <w:rFonts w:cs="Times New Roman"/>
        </w:rPr>
        <w:t xml:space="preserve"> </w:t>
      </w:r>
      <w:r>
        <w:rPr>
          <w:rFonts w:cs="Times New Roman"/>
          <w:b/>
        </w:rPr>
        <w:t>Описание внешности</w:t>
      </w:r>
      <w:r w:rsidRPr="00E42D1E">
        <w:rPr>
          <w:rFonts w:cs="Times New Roman"/>
          <w:b/>
        </w:rPr>
        <w:t xml:space="preserve"> </w:t>
      </w:r>
      <w:r w:rsidR="00881CBB">
        <w:rPr>
          <w:rFonts w:cs="Times New Roman"/>
          <w:b/>
        </w:rPr>
        <w:t>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33184D" w:rsidRDefault="00214B7C" w:rsidP="0033184D">
      <w:r>
        <w:rPr>
          <w:rFonts w:cs="Times New Roman"/>
        </w:rPr>
        <w:t xml:space="preserve"> </w:t>
      </w:r>
      <w:r w:rsidR="00C8491A" w:rsidRPr="00E42D1E">
        <w:rPr>
          <w:rFonts w:cs="Times New Roman"/>
        </w:rPr>
        <w:t xml:space="preserve"> </w:t>
      </w:r>
      <w:r w:rsidRPr="009A681D">
        <w:t>Обучение краткому монол</w:t>
      </w:r>
      <w:r w:rsidR="00881CBB">
        <w:t>огическому высказыванию по теме: части тела, описание внешности</w:t>
      </w:r>
      <w:r w:rsidR="00284F11">
        <w:t xml:space="preserve">. </w:t>
      </w:r>
      <w:r w:rsidR="0033184D" w:rsidRPr="009A681D">
        <w:t>Умение воспринимать английскую речь на слух</w:t>
      </w:r>
      <w:r w:rsidR="0033184D">
        <w:t>.</w:t>
      </w:r>
    </w:p>
    <w:p w:rsidR="00284F11" w:rsidRPr="009A681D" w:rsidRDefault="00284F11" w:rsidP="0033184D">
      <w:r>
        <w:t xml:space="preserve">Практическая часть: рисуем по описанию учителя на слух </w:t>
      </w:r>
      <w:proofErr w:type="gramStart"/>
      <w:r>
        <w:t xml:space="preserve">( </w:t>
      </w:r>
      <w:proofErr w:type="gramEnd"/>
      <w:r>
        <w:t>с использованием красок)</w:t>
      </w:r>
    </w:p>
    <w:p w:rsidR="00284F11" w:rsidRDefault="00C8491A" w:rsidP="00214B7C">
      <w:pPr>
        <w:jc w:val="both"/>
        <w:rPr>
          <w:rFonts w:cs="Times New Roman"/>
        </w:rPr>
      </w:pPr>
      <w:r w:rsidRPr="00E42D1E">
        <w:rPr>
          <w:rFonts w:cs="Times New Roman"/>
          <w:b/>
        </w:rPr>
        <w:t>Тема 5.</w:t>
      </w:r>
      <w:r w:rsidRPr="00E42D1E">
        <w:rPr>
          <w:rFonts w:cs="Times New Roman"/>
        </w:rPr>
        <w:t xml:space="preserve"> </w:t>
      </w:r>
      <w:r w:rsidR="00284F11">
        <w:rPr>
          <w:rFonts w:cs="Times New Roman"/>
          <w:b/>
        </w:rPr>
        <w:t>Характеристика человека.</w:t>
      </w:r>
      <w:r>
        <w:rPr>
          <w:rFonts w:cs="Times New Roman"/>
          <w:b/>
        </w:rPr>
        <w:t xml:space="preserve"> </w:t>
      </w:r>
      <w:r w:rsidR="00284F11">
        <w:rPr>
          <w:rFonts w:cs="Times New Roman"/>
          <w:b/>
        </w:rPr>
        <w:t>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  <w:r w:rsidR="00284F11">
        <w:rPr>
          <w:rFonts w:cs="Times New Roman"/>
          <w:b/>
        </w:rPr>
        <w:t xml:space="preserve"> </w:t>
      </w:r>
      <w:r w:rsidR="00284F11" w:rsidRPr="00284F11">
        <w:t>устно- речевая практика, тренировочные упражнения.</w:t>
      </w:r>
      <w:r w:rsidR="00284F11">
        <w:rPr>
          <w:rFonts w:cs="Times New Roman"/>
        </w:rPr>
        <w:t xml:space="preserve"> Прилагательные, характеризующие человеческие качества.</w:t>
      </w:r>
      <w:r w:rsidR="00214B7C">
        <w:rPr>
          <w:rFonts w:cs="Times New Roman"/>
        </w:rPr>
        <w:t xml:space="preserve"> </w:t>
      </w:r>
    </w:p>
    <w:p w:rsidR="00214B7C" w:rsidRPr="00284F11" w:rsidRDefault="00284F11" w:rsidP="00214B7C">
      <w:pPr>
        <w:jc w:val="both"/>
      </w:pPr>
      <w:r>
        <w:rPr>
          <w:rFonts w:cs="Times New Roman"/>
        </w:rPr>
        <w:t xml:space="preserve">Практическая часть: </w:t>
      </w:r>
      <w:r w:rsidR="00214B7C" w:rsidRPr="00E42D1E">
        <w:rPr>
          <w:rFonts w:cs="Times New Roman"/>
        </w:rPr>
        <w:t>Философская игра «Познай самого себя».</w:t>
      </w:r>
      <w:r w:rsidR="0033184D">
        <w:rPr>
          <w:rFonts w:cs="Times New Roman"/>
        </w:rPr>
        <w:t xml:space="preserve"> </w:t>
      </w:r>
      <w:r w:rsidR="0033184D" w:rsidRPr="009A681D">
        <w:t>Обучение краткому монологическому высказыванию по теме.</w:t>
      </w:r>
      <w:r w:rsidR="0033184D">
        <w:t xml:space="preserve">  </w:t>
      </w:r>
      <w:r w:rsidR="0033184D" w:rsidRPr="009A681D">
        <w:t>Умение воспринимать английскую речь на слух</w:t>
      </w:r>
      <w:r w:rsidR="0033184D">
        <w:t>.</w:t>
      </w:r>
    </w:p>
    <w:p w:rsidR="00C8491A" w:rsidRPr="00C542FE" w:rsidRDefault="00284F11" w:rsidP="00C542FE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Тема 6. Привет, давайте познакомимся</w:t>
      </w:r>
      <w:r w:rsidR="00927ABA">
        <w:rPr>
          <w:rFonts w:cs="Times New Roman"/>
          <w:b/>
        </w:rPr>
        <w:t xml:space="preserve"> </w:t>
      </w:r>
      <w:r>
        <w:rPr>
          <w:rFonts w:cs="Times New Roman"/>
          <w:b/>
        </w:rPr>
        <w:t>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284F11" w:rsidRDefault="00C8491A" w:rsidP="0033285B">
      <w:r w:rsidRPr="00E42D1E">
        <w:rPr>
          <w:rFonts w:cs="Times New Roman"/>
        </w:rPr>
        <w:t xml:space="preserve"> </w:t>
      </w:r>
      <w:r w:rsidR="00214B7C" w:rsidRPr="00E42D1E">
        <w:rPr>
          <w:rFonts w:cs="Times New Roman"/>
        </w:rPr>
        <w:t xml:space="preserve">Игра «Давайте познакомимся». </w:t>
      </w:r>
      <w:r w:rsidR="0033285B">
        <w:t>Прослушивание, чтение текстов.</w:t>
      </w:r>
      <w:r w:rsidR="00214B7C" w:rsidRPr="00E42D1E">
        <w:rPr>
          <w:rFonts w:cs="Times New Roman"/>
        </w:rPr>
        <w:t xml:space="preserve"> </w:t>
      </w:r>
      <w:r w:rsidR="0033285B">
        <w:rPr>
          <w:rFonts w:cs="Times New Roman"/>
        </w:rPr>
        <w:t>Обучение с</w:t>
      </w:r>
      <w:r w:rsidR="00214B7C" w:rsidRPr="009A681D">
        <w:t>троить высказывание по образцу о друге</w:t>
      </w:r>
      <w:r w:rsidR="0033184D">
        <w:rPr>
          <w:rFonts w:cs="Times New Roman"/>
        </w:rPr>
        <w:t xml:space="preserve">.  </w:t>
      </w:r>
      <w:r w:rsidR="0033184D" w:rsidRPr="009A681D">
        <w:t>Устно-речевая практика монолог, диалог</w:t>
      </w:r>
      <w:r w:rsidR="0033184D">
        <w:t xml:space="preserve">.  </w:t>
      </w:r>
      <w:r w:rsidR="0033184D" w:rsidRPr="009A681D">
        <w:t>Умение воспринимать английскую речь на слух</w:t>
      </w:r>
      <w:r w:rsidR="0033184D">
        <w:t>.</w:t>
      </w:r>
      <w:r w:rsidR="00284F11">
        <w:t xml:space="preserve"> </w:t>
      </w:r>
    </w:p>
    <w:p w:rsidR="00927ABA" w:rsidRPr="00E42D1E" w:rsidRDefault="00284F11" w:rsidP="00927ABA">
      <w:pPr>
        <w:rPr>
          <w:rFonts w:cs="Times New Roman"/>
        </w:rPr>
      </w:pPr>
      <w:r>
        <w:t>Практическая часть:</w:t>
      </w:r>
      <w:r w:rsidR="00927ABA" w:rsidRPr="00927ABA">
        <w:rPr>
          <w:rFonts w:cs="Times New Roman"/>
        </w:rPr>
        <w:t xml:space="preserve"> </w:t>
      </w:r>
      <w:r w:rsidR="00927ABA">
        <w:rPr>
          <w:rFonts w:cs="Times New Roman"/>
        </w:rPr>
        <w:t>драматизация диалогов,</w:t>
      </w:r>
    </w:p>
    <w:p w:rsidR="0033184D" w:rsidRPr="00E42D1E" w:rsidRDefault="0033285B" w:rsidP="0033285B">
      <w:pPr>
        <w:rPr>
          <w:rFonts w:cs="Times New Roman"/>
        </w:rPr>
      </w:pPr>
      <w:r>
        <w:t xml:space="preserve"> </w:t>
      </w:r>
      <w:r w:rsidR="00284F11">
        <w:rPr>
          <w:rFonts w:cs="Times New Roman"/>
        </w:rPr>
        <w:t>анализ игры  и раб</w:t>
      </w:r>
      <w:r w:rsidR="00927ABA">
        <w:rPr>
          <w:rFonts w:cs="Times New Roman"/>
        </w:rPr>
        <w:t>оты детей</w:t>
      </w:r>
      <w:proofErr w:type="gramStart"/>
      <w:r w:rsidR="00927ABA">
        <w:rPr>
          <w:rFonts w:cs="Times New Roman"/>
        </w:rPr>
        <w:t xml:space="preserve"> </w:t>
      </w:r>
      <w:r w:rsidR="00284F11">
        <w:rPr>
          <w:rFonts w:cs="Times New Roman"/>
        </w:rPr>
        <w:t>.</w:t>
      </w:r>
      <w:proofErr w:type="gramEnd"/>
    </w:p>
    <w:p w:rsidR="0033184D" w:rsidRDefault="00C8491A" w:rsidP="00C542FE">
      <w:pPr>
        <w:jc w:val="both"/>
        <w:rPr>
          <w:rFonts w:cs="Times New Roman"/>
        </w:rPr>
      </w:pPr>
      <w:r w:rsidRPr="00E42D1E">
        <w:rPr>
          <w:rFonts w:cs="Times New Roman"/>
        </w:rPr>
        <w:t xml:space="preserve"> </w:t>
      </w:r>
      <w:r w:rsidRPr="00E42D1E">
        <w:rPr>
          <w:rFonts w:cs="Times New Roman"/>
          <w:b/>
        </w:rPr>
        <w:t>Тема 7.</w:t>
      </w:r>
      <w:r w:rsidRPr="00E42D1E">
        <w:rPr>
          <w:rFonts w:cs="Times New Roman"/>
        </w:rPr>
        <w:t xml:space="preserve"> </w:t>
      </w:r>
      <w:r w:rsidR="00927ABA">
        <w:rPr>
          <w:rFonts w:cs="Times New Roman"/>
          <w:b/>
        </w:rPr>
        <w:t>Я и мои друзья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4214B2" w:rsidRDefault="00C8491A" w:rsidP="004214B2">
      <w:pPr>
        <w:jc w:val="both"/>
      </w:pPr>
      <w:r w:rsidRPr="00E42D1E">
        <w:rPr>
          <w:rFonts w:cs="Times New Roman"/>
        </w:rPr>
        <w:t xml:space="preserve"> </w:t>
      </w:r>
      <w:r w:rsidR="0033184D" w:rsidRPr="009A681D">
        <w:t>Устно-речевая практика монолог, диалог</w:t>
      </w:r>
      <w:r w:rsidR="00927ABA">
        <w:t>.</w:t>
      </w:r>
      <w:r w:rsidR="0033184D">
        <w:t xml:space="preserve">  </w:t>
      </w:r>
      <w:r w:rsidR="0033184D" w:rsidRPr="009A681D">
        <w:t>Умение воспринимать английскую речь на слух</w:t>
      </w:r>
      <w:r w:rsidR="0033184D">
        <w:t>.</w:t>
      </w:r>
      <w:r w:rsidR="004214B2">
        <w:t xml:space="preserve">  </w:t>
      </w:r>
      <w:r w:rsidR="004214B2">
        <w:rPr>
          <w:rFonts w:cs="Times New Roman"/>
        </w:rPr>
        <w:t>Р</w:t>
      </w:r>
      <w:r w:rsidR="004214B2">
        <w:t>абота по предложенному  учителем плану.</w:t>
      </w:r>
    </w:p>
    <w:p w:rsidR="00927ABA" w:rsidRPr="00C8491A" w:rsidRDefault="00927ABA" w:rsidP="004214B2">
      <w:pPr>
        <w:jc w:val="both"/>
        <w:rPr>
          <w:rFonts w:cs="Times New Roman"/>
          <w:b/>
        </w:rPr>
      </w:pPr>
      <w:r>
        <w:t xml:space="preserve">Практическая часть </w:t>
      </w:r>
      <w:proofErr w:type="gramStart"/>
      <w:r>
        <w:t>:в</w:t>
      </w:r>
      <w:proofErr w:type="gramEnd"/>
      <w:r>
        <w:t xml:space="preserve">идеофильм : « Друзья </w:t>
      </w:r>
      <w:proofErr w:type="spellStart"/>
      <w:r>
        <w:t>Маззи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краткая монологическая речь.</w:t>
      </w:r>
    </w:p>
    <w:p w:rsidR="00C8491A" w:rsidRDefault="00C8491A" w:rsidP="00C542FE">
      <w:pPr>
        <w:jc w:val="both"/>
        <w:rPr>
          <w:rFonts w:cs="Times New Roman"/>
          <w:b/>
        </w:rPr>
      </w:pPr>
      <w:r w:rsidRPr="00E42D1E">
        <w:rPr>
          <w:rFonts w:cs="Times New Roman"/>
          <w:b/>
        </w:rPr>
        <w:t xml:space="preserve">Тема 8. </w:t>
      </w:r>
      <w:r w:rsidRPr="00E42D1E">
        <w:rPr>
          <w:rFonts w:cs="Times New Roman"/>
        </w:rPr>
        <w:t xml:space="preserve"> </w:t>
      </w:r>
      <w:r w:rsidR="00927ABA">
        <w:rPr>
          <w:rFonts w:cs="Times New Roman"/>
          <w:b/>
        </w:rPr>
        <w:t>Урок – проект – « В моей семье – мир»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927ABA" w:rsidRDefault="00927ABA" w:rsidP="00C542FE">
      <w:pPr>
        <w:jc w:val="both"/>
      </w:pPr>
      <w:r>
        <w:rPr>
          <w:rFonts w:cs="Times New Roman"/>
          <w:b/>
        </w:rPr>
        <w:t xml:space="preserve">Практическая часть: </w:t>
      </w:r>
      <w:r w:rsidR="0033285B" w:rsidRPr="009A681D">
        <w:t>Составление семейного древа.</w:t>
      </w:r>
      <w:r w:rsidR="0033285B">
        <w:t xml:space="preserve"> </w:t>
      </w:r>
    </w:p>
    <w:p w:rsidR="0096495A" w:rsidRDefault="0096495A" w:rsidP="00C542FE">
      <w:pPr>
        <w:jc w:val="both"/>
      </w:pPr>
    </w:p>
    <w:p w:rsidR="00C8491A" w:rsidRDefault="00271C62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раздела II . Добро пожаловать в страну изучаемого языка!</w:t>
      </w:r>
    </w:p>
    <w:p w:rsidR="00E40E86" w:rsidRDefault="00E40E86" w:rsidP="00C542FE">
      <w:pPr>
        <w:jc w:val="both"/>
        <w:rPr>
          <w:rFonts w:cs="Times New Roman"/>
          <w:b/>
        </w:rPr>
      </w:pPr>
    </w:p>
    <w:p w:rsidR="00271C62" w:rsidRDefault="00271C62" w:rsidP="00271C62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1. Туманный остров Британия.</w:t>
      </w:r>
    </w:p>
    <w:p w:rsidR="00C8491A" w:rsidRDefault="00271C62" w:rsidP="00271C62">
      <w:pPr>
        <w:jc w:val="both"/>
      </w:pPr>
      <w:r>
        <w:t>Первоначальные сведения о географическом положе</w:t>
      </w:r>
      <w:r w:rsidR="0096495A">
        <w:t>нии Англии. Названия морей, рек,</w:t>
      </w:r>
      <w:r>
        <w:t xml:space="preserve"> </w:t>
      </w:r>
      <w:r w:rsidR="0096495A">
        <w:t>г</w:t>
      </w:r>
      <w:r>
        <w:t>ор.</w:t>
      </w:r>
    </w:p>
    <w:p w:rsidR="0096495A" w:rsidRDefault="0096495A" w:rsidP="00271C62">
      <w:pPr>
        <w:jc w:val="both"/>
      </w:pPr>
      <w:r>
        <w:t>Виды транспорта, виды путешествий.</w:t>
      </w:r>
    </w:p>
    <w:p w:rsidR="0096495A" w:rsidRPr="00271C62" w:rsidRDefault="0096495A" w:rsidP="00271C62">
      <w:pPr>
        <w:jc w:val="both"/>
        <w:rPr>
          <w:rFonts w:cs="Times New Roman"/>
          <w:b/>
        </w:rPr>
      </w:pPr>
      <w:r>
        <w:t>Практическая часть: видеофильм о Великобритании.</w:t>
      </w:r>
    </w:p>
    <w:p w:rsidR="00C8491A" w:rsidRDefault="0096495A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2. Символы и эмблемы Великобритании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  <w:r>
        <w:rPr>
          <w:rFonts w:cs="Times New Roman"/>
          <w:b/>
        </w:rPr>
        <w:t>.</w:t>
      </w:r>
    </w:p>
    <w:p w:rsidR="0096495A" w:rsidRDefault="0096495A" w:rsidP="007E2D95">
      <w:r>
        <w:t>П</w:t>
      </w:r>
      <w:r w:rsidR="007E2D95">
        <w:t xml:space="preserve">рактика в чтении. Основные символы Великобритании, </w:t>
      </w:r>
      <w:proofErr w:type="gramStart"/>
      <w:r w:rsidR="007E2D95">
        <w:t>населяющих</w:t>
      </w:r>
      <w:proofErr w:type="gramEnd"/>
      <w:r w:rsidR="007E2D95">
        <w:t xml:space="preserve"> остров.</w:t>
      </w:r>
    </w:p>
    <w:p w:rsidR="007E2D95" w:rsidRDefault="007E2D95" w:rsidP="007E2D95">
      <w:r>
        <w:t>Практическая работа: рисуем символы Великобритании.</w:t>
      </w:r>
    </w:p>
    <w:p w:rsidR="00C8491A" w:rsidRDefault="007E2D95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3.Разучивание стихотворений и песен на английском  (1 час</w:t>
      </w:r>
      <w:r w:rsidR="00FD135D" w:rsidRPr="00E42D1E">
        <w:rPr>
          <w:rFonts w:cs="Times New Roman"/>
          <w:b/>
        </w:rPr>
        <w:t>)</w:t>
      </w:r>
    </w:p>
    <w:p w:rsidR="007E2D95" w:rsidRPr="00C542FE" w:rsidRDefault="007E2D95" w:rsidP="007E2D95">
      <w:r>
        <w:t>Практическая работа: разучивание наиболее популярных стихотворений и песен на языке.</w:t>
      </w:r>
    </w:p>
    <w:p w:rsidR="002B4F20" w:rsidRDefault="007E2D95" w:rsidP="002B4F20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4.  Английская сказка. Чтение и перевод.</w:t>
      </w:r>
      <w:r w:rsidR="00D9793C">
        <w:rPr>
          <w:rFonts w:cs="Times New Roman"/>
          <w:b/>
        </w:rPr>
        <w:t xml:space="preserve">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D9793C" w:rsidRDefault="00D9793C" w:rsidP="00D9793C">
      <w:r>
        <w:t>«</w:t>
      </w:r>
      <w:proofErr w:type="spellStart"/>
      <w:r>
        <w:t>Твиты</w:t>
      </w:r>
      <w:proofErr w:type="spellEnd"/>
      <w:r>
        <w:t xml:space="preserve">» (сказка о ведьме и ловце птиц). </w:t>
      </w:r>
    </w:p>
    <w:p w:rsidR="00D9793C" w:rsidRDefault="00D9793C" w:rsidP="00D9793C">
      <w:r>
        <w:t>Практическая часть: навыки правильного перевода.</w:t>
      </w:r>
    </w:p>
    <w:p w:rsidR="00C8491A" w:rsidRDefault="00D9793C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5. Достопримечательности Великобритании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1574CF" w:rsidRPr="005E7C07" w:rsidRDefault="00570D15" w:rsidP="0082389F">
      <w:pPr>
        <w:shd w:val="clear" w:color="auto" w:fill="FFFFFF"/>
      </w:pPr>
      <w:r>
        <w:t xml:space="preserve">Адекватно используют речевые действия для решения коммуникативной задачи. </w:t>
      </w:r>
      <w:r w:rsidR="001574CF">
        <w:t>Слушают и понимают речь учителя и одноклассников,  контролируют действия партнера,  осознанно строят речевые высказывания по теме урока.</w:t>
      </w:r>
    </w:p>
    <w:p w:rsidR="005E7C07" w:rsidRPr="005E7C07" w:rsidRDefault="005E7C07" w:rsidP="005E7C07">
      <w:pPr>
        <w:shd w:val="clear" w:color="auto" w:fill="FFFFFF"/>
      </w:pPr>
      <w:r w:rsidRPr="005E7C07">
        <w:t xml:space="preserve">Практическая часть: ролевая </w:t>
      </w:r>
      <w:r w:rsidR="006841F8">
        <w:t>игра по достопримечательностям В</w:t>
      </w:r>
      <w:r w:rsidRPr="005E7C07">
        <w:t>еликобритании.</w:t>
      </w:r>
    </w:p>
    <w:p w:rsidR="006841F8" w:rsidRPr="006841F8" w:rsidRDefault="006841F8" w:rsidP="005E7C07">
      <w:pPr>
        <w:rPr>
          <w:rStyle w:val="20"/>
          <w:rFonts w:eastAsia="SimSun"/>
        </w:rPr>
      </w:pPr>
      <w:r>
        <w:rPr>
          <w:rFonts w:cs="Times New Roman"/>
          <w:b/>
        </w:rPr>
        <w:t>Тема 6</w:t>
      </w:r>
      <w:r w:rsidR="00C8491A" w:rsidRPr="00E42D1E">
        <w:rPr>
          <w:rFonts w:cs="Times New Roman"/>
          <w:b/>
        </w:rPr>
        <w:t>.</w:t>
      </w:r>
      <w:r w:rsidR="00C8491A" w:rsidRPr="00E42D1E">
        <w:rPr>
          <w:rFonts w:cs="Times New Roman"/>
        </w:rPr>
        <w:t xml:space="preserve"> </w:t>
      </w:r>
      <w:r w:rsidRPr="006841F8">
        <w:rPr>
          <w:rStyle w:val="20"/>
          <w:rFonts w:eastAsia="SimSun"/>
        </w:rPr>
        <w:t>Сценки по коротким русским сказкам на английском языке. (1 час)</w:t>
      </w:r>
    </w:p>
    <w:p w:rsidR="006841F8" w:rsidRDefault="005E7C07" w:rsidP="005E7C07">
      <w:r>
        <w:t>Распределение роле</w:t>
      </w:r>
      <w:r w:rsidR="006841F8">
        <w:t>й. Разучивание текстов.</w:t>
      </w:r>
      <w:r>
        <w:t xml:space="preserve">  Диалог</w:t>
      </w:r>
      <w:r w:rsidR="006841F8">
        <w:t>.</w:t>
      </w:r>
    </w:p>
    <w:p w:rsidR="006841F8" w:rsidRDefault="006841F8" w:rsidP="00E40E86">
      <w:r>
        <w:lastRenderedPageBreak/>
        <w:t>Практическая часть: репетиция.</w:t>
      </w:r>
    </w:p>
    <w:p w:rsidR="005E7C07" w:rsidRDefault="005E7C07" w:rsidP="00E40E86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B4F20" w:rsidRDefault="006841F8" w:rsidP="00E40E86">
      <w:pPr>
        <w:rPr>
          <w:rFonts w:cs="Times New Roman"/>
          <w:b/>
        </w:rPr>
      </w:pPr>
      <w:r>
        <w:rPr>
          <w:rFonts w:cs="Times New Roman"/>
          <w:b/>
        </w:rPr>
        <w:t>Тема 7. Лондон – столица Великобритании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  <w:r>
        <w:rPr>
          <w:rFonts w:cs="Times New Roman"/>
          <w:b/>
        </w:rPr>
        <w:t>.</w:t>
      </w:r>
    </w:p>
    <w:p w:rsidR="006841F8" w:rsidRDefault="006841F8" w:rsidP="00E40E86">
      <w:r>
        <w:t>Обзорная экскурсия по столице Англии – Лондону.</w:t>
      </w:r>
    </w:p>
    <w:p w:rsidR="00E40E86" w:rsidRDefault="00E40E86" w:rsidP="00E40E86">
      <w:r>
        <w:t>Практическая часть: знакомимся с Лондоном по презентации.</w:t>
      </w:r>
    </w:p>
    <w:p w:rsidR="002B4F20" w:rsidRDefault="00C8491A" w:rsidP="002B4F20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</w:t>
      </w:r>
      <w:r w:rsidR="00E40E86">
        <w:rPr>
          <w:rFonts w:cs="Times New Roman"/>
          <w:b/>
        </w:rPr>
        <w:t xml:space="preserve">а 8. Проект: рождественская и новогодняя открытки </w:t>
      </w:r>
      <w:proofErr w:type="gramStart"/>
      <w:r w:rsidR="00E40E86">
        <w:rPr>
          <w:rFonts w:cs="Times New Roman"/>
          <w:b/>
        </w:rPr>
        <w:t xml:space="preserve">( </w:t>
      </w:r>
      <w:proofErr w:type="gramEnd"/>
      <w:r w:rsidR="00E40E86">
        <w:rPr>
          <w:rFonts w:cs="Times New Roman"/>
          <w:b/>
        </w:rPr>
        <w:t>1 час)</w:t>
      </w:r>
    </w:p>
    <w:p w:rsidR="00E40E86" w:rsidRDefault="00E40E86" w:rsidP="00E40E86">
      <w:r>
        <w:t>Практическая часть: рисуем праздничные открытки</w:t>
      </w:r>
    </w:p>
    <w:p w:rsidR="00E40E86" w:rsidRDefault="00E40E86" w:rsidP="00E40E86">
      <w:pPr>
        <w:pStyle w:val="2"/>
        <w:rPr>
          <w:rFonts w:eastAsia="SimSun" w:cs="Mangal"/>
          <w:b w:val="0"/>
          <w:bCs w:val="0"/>
          <w:kern w:val="2"/>
          <w:lang w:eastAsia="hi-IN" w:bidi="hi-IN"/>
        </w:rPr>
      </w:pPr>
    </w:p>
    <w:p w:rsidR="00E40E86" w:rsidRPr="00E40E86" w:rsidRDefault="00E40E86" w:rsidP="00E40E86">
      <w:pPr>
        <w:pStyle w:val="2"/>
      </w:pPr>
      <w:r>
        <w:t>Тема раздела III.  Традиции и обычаи Великобритании</w:t>
      </w:r>
    </w:p>
    <w:p w:rsidR="001574CF" w:rsidRPr="00AD44F5" w:rsidRDefault="00C8491A" w:rsidP="00E40E86">
      <w:pPr>
        <w:jc w:val="both"/>
      </w:pPr>
      <w:r w:rsidRPr="00E42D1E">
        <w:rPr>
          <w:rFonts w:cs="Times New Roman"/>
          <w:b/>
        </w:rPr>
        <w:t xml:space="preserve">Тема </w:t>
      </w:r>
      <w:r w:rsidR="00E40E86">
        <w:rPr>
          <w:rFonts w:cs="Times New Roman"/>
          <w:b/>
        </w:rPr>
        <w:t>1. Достопримечательности Лондона.</w:t>
      </w:r>
      <w:r w:rsidR="00C03BC0">
        <w:rPr>
          <w:rFonts w:cs="Times New Roman"/>
          <w:b/>
        </w:rPr>
        <w:t xml:space="preserve"> </w:t>
      </w:r>
      <w:r w:rsidR="00C03BC0" w:rsidRPr="00C03BC0">
        <w:t xml:space="preserve">Чтение текстов. Введение новой лексики, </w:t>
      </w:r>
      <w:r w:rsidR="00C03BC0" w:rsidRPr="00AD44F5">
        <w:t>диалоги по теме. Расширение кругозора.</w:t>
      </w:r>
    </w:p>
    <w:p w:rsidR="00C03BC0" w:rsidRDefault="00C03BC0" w:rsidP="00E40E86">
      <w:pPr>
        <w:jc w:val="both"/>
      </w:pPr>
      <w:r>
        <w:t>Практическая часть</w:t>
      </w:r>
      <w:proofErr w:type="gramStart"/>
      <w:r>
        <w:t xml:space="preserve"> :</w:t>
      </w:r>
      <w:proofErr w:type="gramEnd"/>
      <w:r>
        <w:t xml:space="preserve"> видеофильмы по достопримечательностям столицы.</w:t>
      </w:r>
    </w:p>
    <w:p w:rsidR="00C03BC0" w:rsidRDefault="00C03BC0" w:rsidP="00C03BC0">
      <w:pPr>
        <w:pStyle w:val="2"/>
        <w:ind w:left="0"/>
      </w:pPr>
      <w:r>
        <w:t>Тема 2. Презентация: по замечательным местам Лондона.</w:t>
      </w:r>
    </w:p>
    <w:p w:rsidR="00C03BC0" w:rsidRPr="00C03BC0" w:rsidRDefault="00C03BC0" w:rsidP="00C03BC0">
      <w:pPr>
        <w:rPr>
          <w:lang w:eastAsia="ru-RU" w:bidi="ar-SA"/>
        </w:rPr>
      </w:pPr>
      <w:r>
        <w:rPr>
          <w:lang w:eastAsia="ru-RU" w:bidi="ar-SA"/>
        </w:rPr>
        <w:t>Практ</w:t>
      </w:r>
      <w:r w:rsidR="00A7404D">
        <w:rPr>
          <w:lang w:eastAsia="ru-RU" w:bidi="ar-SA"/>
        </w:rPr>
        <w:t>ическая часть: работа в группа</w:t>
      </w:r>
      <w:proofErr w:type="gramStart"/>
      <w:r w:rsidR="00A7404D">
        <w:rPr>
          <w:lang w:eastAsia="ru-RU" w:bidi="ar-SA"/>
        </w:rPr>
        <w:t>х-</w:t>
      </w:r>
      <w:proofErr w:type="gramEnd"/>
      <w:r w:rsidR="00A7404D">
        <w:rPr>
          <w:lang w:eastAsia="ru-RU" w:bidi="ar-SA"/>
        </w:rPr>
        <w:t xml:space="preserve"> представляют, рассказывают о достопримечательностях Лондона.</w:t>
      </w:r>
      <w:r>
        <w:rPr>
          <w:lang w:eastAsia="ru-RU" w:bidi="ar-SA"/>
        </w:rPr>
        <w:t xml:space="preserve"> </w:t>
      </w:r>
    </w:p>
    <w:p w:rsidR="00A7404D" w:rsidRDefault="00C8491A" w:rsidP="00C542FE">
      <w:pPr>
        <w:jc w:val="both"/>
      </w:pPr>
      <w:r w:rsidRPr="00E42D1E">
        <w:rPr>
          <w:rFonts w:cs="Times New Roman"/>
          <w:b/>
        </w:rPr>
        <w:t>Тема</w:t>
      </w:r>
      <w:r w:rsidR="00A7404D">
        <w:rPr>
          <w:rFonts w:cs="Times New Roman"/>
          <w:b/>
        </w:rPr>
        <w:t xml:space="preserve"> 3</w:t>
      </w:r>
      <w:r>
        <w:rPr>
          <w:rFonts w:cs="Times New Roman"/>
          <w:b/>
        </w:rPr>
        <w:t>.</w:t>
      </w:r>
      <w:r w:rsidR="00A7404D">
        <w:rPr>
          <w:rFonts w:cs="Times New Roman"/>
          <w:b/>
        </w:rPr>
        <w:t xml:space="preserve"> Традиции английского чаепития. </w:t>
      </w:r>
      <w:r w:rsidR="00A7404D" w:rsidRPr="00A7404D">
        <w:t xml:space="preserve">Виды еды. Наиболее популярные английские блюда: сэндвичи, </w:t>
      </w:r>
      <w:proofErr w:type="spellStart"/>
      <w:r w:rsidR="00A7404D" w:rsidRPr="00A7404D">
        <w:t>печенежки</w:t>
      </w:r>
      <w:proofErr w:type="spellEnd"/>
      <w:r w:rsidR="00A7404D" w:rsidRPr="00A7404D">
        <w:t>…</w:t>
      </w:r>
    </w:p>
    <w:p w:rsidR="00A7404D" w:rsidRDefault="00A7404D" w:rsidP="00C542FE">
      <w:pPr>
        <w:jc w:val="both"/>
      </w:pPr>
      <w:r>
        <w:t>Практическая часть: организация английского чаепития.</w:t>
      </w:r>
    </w:p>
    <w:p w:rsidR="00093FF6" w:rsidRDefault="00A7404D" w:rsidP="00093FF6">
      <w:r w:rsidRPr="00093FF6">
        <w:rPr>
          <w:rStyle w:val="20"/>
          <w:rFonts w:eastAsia="SimSun"/>
        </w:rPr>
        <w:t xml:space="preserve">Тема 4. </w:t>
      </w:r>
      <w:r w:rsidR="00093FF6" w:rsidRPr="00093FF6">
        <w:rPr>
          <w:rStyle w:val="20"/>
          <w:rFonts w:eastAsia="SimSun"/>
        </w:rPr>
        <w:t>Английский фольклор.</w:t>
      </w:r>
      <w:proofErr w:type="gramStart"/>
      <w:r w:rsidR="00633CFB">
        <w:rPr>
          <w:rStyle w:val="20"/>
          <w:rFonts w:eastAsia="SimSun"/>
        </w:rPr>
        <w:t xml:space="preserve">( </w:t>
      </w:r>
      <w:proofErr w:type="gramEnd"/>
      <w:r w:rsidR="00633CFB">
        <w:rPr>
          <w:rStyle w:val="20"/>
          <w:rFonts w:eastAsia="SimSun"/>
        </w:rPr>
        <w:t>1 час)</w:t>
      </w:r>
      <w:r w:rsidR="00093FF6">
        <w:t xml:space="preserve"> Английские песни, стихотворения, сказки, пословицы.</w:t>
      </w:r>
    </w:p>
    <w:p w:rsidR="00A7404D" w:rsidRPr="00A7404D" w:rsidRDefault="00093FF6" w:rsidP="00093FF6">
      <w:r>
        <w:t>Практическая работа: инсценировка сказки</w:t>
      </w:r>
      <w:proofErr w:type="gramStart"/>
      <w:r>
        <w:t xml:space="preserve"> ,</w:t>
      </w:r>
      <w:proofErr w:type="gramEnd"/>
      <w:r>
        <w:t xml:space="preserve"> театрализация песен</w:t>
      </w:r>
    </w:p>
    <w:p w:rsidR="00633CFB" w:rsidRPr="00E42D1E" w:rsidRDefault="00093FF6" w:rsidP="00633CFB">
      <w:pPr>
        <w:rPr>
          <w:rFonts w:cs="Times New Roman"/>
        </w:rPr>
      </w:pPr>
      <w:r>
        <w:rPr>
          <w:rFonts w:cs="Times New Roman"/>
          <w:b/>
        </w:rPr>
        <w:t xml:space="preserve">Тема 5. Английские праздники. </w:t>
      </w:r>
      <w:proofErr w:type="gramStart"/>
      <w:r w:rsidR="00633CFB">
        <w:rPr>
          <w:rFonts w:cs="Times New Roman"/>
          <w:b/>
        </w:rPr>
        <w:t xml:space="preserve">( </w:t>
      </w:r>
      <w:proofErr w:type="gramEnd"/>
      <w:r w:rsidR="00633CFB">
        <w:rPr>
          <w:rFonts w:cs="Times New Roman"/>
          <w:b/>
        </w:rPr>
        <w:t xml:space="preserve">1 час) </w:t>
      </w:r>
      <w:r w:rsidRPr="00633CFB">
        <w:t>Традиционные английские праздники. Способы их проведения.</w:t>
      </w:r>
      <w:proofErr w:type="gramStart"/>
      <w:r w:rsidRPr="00633CFB">
        <w:t xml:space="preserve"> </w:t>
      </w:r>
      <w:r w:rsidR="00633CFB" w:rsidRPr="00633CFB">
        <w:t>.</w:t>
      </w:r>
      <w:proofErr w:type="gramEnd"/>
      <w:r w:rsidR="00633CFB" w:rsidRPr="00633CFB">
        <w:t xml:space="preserve"> Развитие творческих</w:t>
      </w:r>
      <w:r w:rsidR="00633CFB" w:rsidRPr="00825281">
        <w:t xml:space="preserve"> способностей детей в ходе подготовки и проведения праздников</w:t>
      </w:r>
    </w:p>
    <w:p w:rsidR="00093FF6" w:rsidRDefault="00093FF6" w:rsidP="00633CFB">
      <w:r>
        <w:t>Практическая работа: театральные представления. Чаепитие.</w:t>
      </w:r>
    </w:p>
    <w:p w:rsidR="00C8491A" w:rsidRPr="00E42D1E" w:rsidRDefault="00C542FE" w:rsidP="00C542FE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633CFB">
        <w:rPr>
          <w:rFonts w:cs="Times New Roman"/>
          <w:b/>
        </w:rPr>
        <w:t xml:space="preserve">Тема 6. Практика в чтении: </w:t>
      </w:r>
      <w:r>
        <w:rPr>
          <w:rFonts w:cs="Times New Roman"/>
          <w:b/>
        </w:rPr>
        <w:t>Сказка «Белоснежка и семь гномов»</w:t>
      </w:r>
      <w:r w:rsidR="00C8491A" w:rsidRPr="00E42D1E">
        <w:rPr>
          <w:rFonts w:cs="Times New Roman"/>
          <w:b/>
        </w:rPr>
        <w:t xml:space="preserve"> </w:t>
      </w:r>
      <w:r w:rsidR="00633CFB">
        <w:rPr>
          <w:rFonts w:cs="Times New Roman"/>
          <w:b/>
        </w:rPr>
        <w:t>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633CFB" w:rsidRDefault="00C542FE" w:rsidP="00C542FE">
      <w:pPr>
        <w:jc w:val="both"/>
        <w:rPr>
          <w:rFonts w:cs="Times New Roman"/>
        </w:rPr>
      </w:pPr>
      <w:r w:rsidRPr="00E42D1E">
        <w:rPr>
          <w:rFonts w:cs="Times New Roman"/>
        </w:rPr>
        <w:t>Откуда  пришла сказка? Истоки сказки. Основные признаки сказки. Миф и фантастика – искусство воображать. Сказочная и научная фантастика</w:t>
      </w:r>
      <w:r w:rsidR="00633CFB">
        <w:rPr>
          <w:rFonts w:cs="Times New Roman"/>
        </w:rPr>
        <w:t>.</w:t>
      </w:r>
      <w:r w:rsidR="0033184D" w:rsidRPr="00E42D1E">
        <w:rPr>
          <w:rFonts w:cs="Times New Roman"/>
        </w:rPr>
        <w:t xml:space="preserve"> Что такое поэзия и сказка. Из истории поэзии и сказки.</w:t>
      </w:r>
    </w:p>
    <w:p w:rsidR="00633CFB" w:rsidRDefault="00633CFB" w:rsidP="00C542FE">
      <w:pPr>
        <w:jc w:val="both"/>
        <w:rPr>
          <w:rFonts w:cs="Times New Roman"/>
        </w:rPr>
      </w:pPr>
      <w:r>
        <w:rPr>
          <w:rFonts w:cs="Times New Roman"/>
        </w:rPr>
        <w:t>Практическая работа: чтение и обсуждение сказки.</w:t>
      </w:r>
    </w:p>
    <w:p w:rsidR="00C8491A" w:rsidRDefault="0033184D" w:rsidP="00C542FE">
      <w:pPr>
        <w:jc w:val="both"/>
        <w:rPr>
          <w:rFonts w:cs="Times New Roman"/>
        </w:rPr>
      </w:pPr>
      <w:r w:rsidRPr="00E42D1E">
        <w:rPr>
          <w:rFonts w:cs="Times New Roman"/>
        </w:rPr>
        <w:t>.</w:t>
      </w:r>
    </w:p>
    <w:p w:rsidR="00AD44F5" w:rsidRDefault="006A5D6D" w:rsidP="00AD44F5">
      <w:r w:rsidRPr="006F1D62">
        <w:rPr>
          <w:rStyle w:val="20"/>
          <w:rFonts w:eastAsia="SimSun"/>
        </w:rPr>
        <w:t>Тема</w:t>
      </w:r>
      <w:proofErr w:type="gramStart"/>
      <w:r w:rsidR="00633CFB" w:rsidRPr="006F1D62">
        <w:rPr>
          <w:rStyle w:val="20"/>
          <w:rFonts w:eastAsia="SimSun"/>
        </w:rPr>
        <w:t>7</w:t>
      </w:r>
      <w:proofErr w:type="gramEnd"/>
      <w:r w:rsidR="00633CFB" w:rsidRPr="006F1D62">
        <w:rPr>
          <w:rStyle w:val="20"/>
          <w:rFonts w:eastAsia="SimSun"/>
        </w:rPr>
        <w:t>. Современная английская игрушка</w:t>
      </w:r>
      <w:r w:rsidRPr="006F1D62">
        <w:rPr>
          <w:rStyle w:val="20"/>
          <w:rFonts w:eastAsia="SimSun"/>
        </w:rPr>
        <w:t xml:space="preserve"> </w:t>
      </w:r>
      <w:r w:rsidR="00633CFB" w:rsidRPr="006F1D62">
        <w:rPr>
          <w:rStyle w:val="20"/>
          <w:rFonts w:eastAsia="SimSun"/>
        </w:rPr>
        <w:t>(1</w:t>
      </w:r>
      <w:r w:rsidRPr="006F1D62">
        <w:rPr>
          <w:rStyle w:val="20"/>
          <w:rFonts w:eastAsia="SimSun"/>
        </w:rPr>
        <w:t xml:space="preserve"> час)</w:t>
      </w:r>
      <w:proofErr w:type="gramStart"/>
      <w:r w:rsidR="00AD44F5" w:rsidRPr="006F1D62">
        <w:rPr>
          <w:rStyle w:val="20"/>
          <w:rFonts w:eastAsia="SimSun"/>
        </w:rPr>
        <w:t xml:space="preserve"> </w:t>
      </w:r>
      <w:r w:rsidR="006F1D62">
        <w:rPr>
          <w:rStyle w:val="20"/>
          <w:rFonts w:eastAsia="SimSun"/>
        </w:rPr>
        <w:t>.</w:t>
      </w:r>
      <w:proofErr w:type="gramEnd"/>
      <w:r w:rsidR="006F1D62">
        <w:rPr>
          <w:rStyle w:val="20"/>
          <w:rFonts w:eastAsia="SimSun"/>
        </w:rPr>
        <w:t xml:space="preserve"> </w:t>
      </w:r>
      <w:r w:rsidR="00633CFB">
        <w:t>Любимые игрушки детей</w:t>
      </w:r>
      <w:r w:rsidR="00AD44F5">
        <w:t>,</w:t>
      </w:r>
    </w:p>
    <w:p w:rsidR="006A5D6D" w:rsidRPr="00E42D1E" w:rsidRDefault="00AD44F5" w:rsidP="00AD44F5">
      <w:r>
        <w:t>персонажи английских народных сказок.</w:t>
      </w:r>
    </w:p>
    <w:p w:rsidR="00326EF3" w:rsidRPr="00825281" w:rsidRDefault="001C70C3" w:rsidP="00326EF3">
      <w:pPr>
        <w:rPr>
          <w:sz w:val="22"/>
          <w:szCs w:val="22"/>
        </w:rPr>
      </w:pPr>
      <w:r w:rsidRPr="00825281">
        <w:rPr>
          <w:sz w:val="22"/>
          <w:szCs w:val="22"/>
        </w:rPr>
        <w:t>Чтение текстов, введение новой лексики,</w:t>
      </w:r>
      <w:r>
        <w:rPr>
          <w:sz w:val="22"/>
          <w:szCs w:val="22"/>
        </w:rPr>
        <w:t xml:space="preserve"> </w:t>
      </w:r>
      <w:r w:rsidRPr="00825281">
        <w:rPr>
          <w:sz w:val="22"/>
          <w:szCs w:val="22"/>
        </w:rPr>
        <w:t>беседа по теме</w:t>
      </w:r>
      <w:r w:rsidR="00326EF3">
        <w:rPr>
          <w:sz w:val="22"/>
          <w:szCs w:val="22"/>
        </w:rPr>
        <w:t xml:space="preserve">.  </w:t>
      </w:r>
      <w:r w:rsidR="00326EF3" w:rsidRPr="00825281">
        <w:rPr>
          <w:sz w:val="22"/>
          <w:szCs w:val="22"/>
        </w:rPr>
        <w:t>Расширение кругозора уч-ся</w:t>
      </w:r>
    </w:p>
    <w:p w:rsidR="006A5D6D" w:rsidRDefault="00326EF3" w:rsidP="00326EF3">
      <w:pPr>
        <w:rPr>
          <w:sz w:val="22"/>
          <w:szCs w:val="22"/>
        </w:rPr>
      </w:pPr>
      <w:r w:rsidRPr="00825281">
        <w:rPr>
          <w:sz w:val="22"/>
          <w:szCs w:val="22"/>
        </w:rPr>
        <w:t xml:space="preserve">Развитие творческих способностей детей в ходе </w:t>
      </w:r>
      <w:r w:rsidR="00633CFB">
        <w:rPr>
          <w:sz w:val="22"/>
          <w:szCs w:val="22"/>
        </w:rPr>
        <w:t>поделки игрушек.</w:t>
      </w:r>
    </w:p>
    <w:p w:rsidR="006F1D62" w:rsidRPr="007613BE" w:rsidRDefault="007613BE" w:rsidP="006F1D62">
      <w:pPr>
        <w:pStyle w:val="2"/>
      </w:pPr>
      <w:r>
        <w:t>Тема 8. На досуге</w:t>
      </w:r>
      <w:r w:rsidR="006F1D62">
        <w:t xml:space="preserve"> </w:t>
      </w:r>
      <w:proofErr w:type="gramStart"/>
      <w:r w:rsidR="006F1D62">
        <w:t xml:space="preserve">( </w:t>
      </w:r>
      <w:proofErr w:type="gramEnd"/>
      <w:r w:rsidR="006F1D62">
        <w:t>1 час)</w:t>
      </w:r>
      <w:r>
        <w:t xml:space="preserve">. Введение новой лексики. Увлечения английских детей, </w:t>
      </w:r>
      <w:r w:rsidRPr="007613BE">
        <w:t>уикенд, национальные игры.</w:t>
      </w:r>
    </w:p>
    <w:p w:rsidR="007613BE" w:rsidRPr="007613BE" w:rsidRDefault="007613BE" w:rsidP="007613BE">
      <w:pPr>
        <w:rPr>
          <w:lang w:eastAsia="ru-RU" w:bidi="ar-SA"/>
        </w:rPr>
      </w:pPr>
      <w:r>
        <w:rPr>
          <w:lang w:eastAsia="ru-RU" w:bidi="ar-SA"/>
        </w:rPr>
        <w:t>Практическая работа: игры с элементами английского фольклора. Викторины.</w:t>
      </w:r>
    </w:p>
    <w:p w:rsidR="00C8491A" w:rsidRDefault="00C8491A" w:rsidP="00C542FE">
      <w:pPr>
        <w:jc w:val="both"/>
        <w:rPr>
          <w:rFonts w:cs="Times New Roman"/>
          <w:b/>
        </w:rPr>
      </w:pPr>
      <w:r w:rsidRPr="00E42D1E">
        <w:rPr>
          <w:rFonts w:cs="Times New Roman"/>
          <w:b/>
        </w:rPr>
        <w:t xml:space="preserve">Тема </w:t>
      </w:r>
      <w:r w:rsidR="007613BE">
        <w:rPr>
          <w:rFonts w:cs="Times New Roman"/>
          <w:b/>
        </w:rPr>
        <w:t>9. Проект: инсценирова</w:t>
      </w:r>
      <w:r w:rsidR="002B7FD1">
        <w:rPr>
          <w:rFonts w:cs="Times New Roman"/>
          <w:b/>
        </w:rPr>
        <w:t>нные сказк</w:t>
      </w:r>
      <w:proofErr w:type="gramStart"/>
      <w:r w:rsidR="002B7FD1">
        <w:rPr>
          <w:rFonts w:cs="Times New Roman"/>
          <w:b/>
        </w:rPr>
        <w:t>и-</w:t>
      </w:r>
      <w:proofErr w:type="gramEnd"/>
      <w:r w:rsidR="002B7FD1">
        <w:rPr>
          <w:rFonts w:cs="Times New Roman"/>
          <w:b/>
        </w:rPr>
        <w:t xml:space="preserve"> Красная Шапочка и С</w:t>
      </w:r>
      <w:r w:rsidR="007613BE">
        <w:rPr>
          <w:rFonts w:cs="Times New Roman"/>
          <w:b/>
        </w:rPr>
        <w:t>ерый Волк, Три поросенка 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82389F" w:rsidRPr="00020DEE" w:rsidRDefault="0082389F" w:rsidP="00C542FE">
      <w:pPr>
        <w:jc w:val="both"/>
        <w:rPr>
          <w:rFonts w:cs="Times New Roman"/>
          <w:b/>
        </w:rPr>
      </w:pPr>
    </w:p>
    <w:p w:rsidR="007613BE" w:rsidRPr="007613BE" w:rsidRDefault="007613BE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раздела IV. Поздравления мои и моих зарубежных друзей</w:t>
      </w:r>
      <w:r w:rsidR="00F05C92">
        <w:rPr>
          <w:rFonts w:cs="Times New Roman"/>
          <w:b/>
        </w:rPr>
        <w:t>.</w:t>
      </w:r>
    </w:p>
    <w:p w:rsidR="00326EF3" w:rsidRPr="00E42D1E" w:rsidRDefault="00326EF3" w:rsidP="00326EF3">
      <w:pPr>
        <w:rPr>
          <w:rFonts w:cs="Times New Roman"/>
        </w:rPr>
      </w:pPr>
    </w:p>
    <w:p w:rsidR="00C8491A" w:rsidRPr="00F05C92" w:rsidRDefault="00F05C92" w:rsidP="00C542FE">
      <w:pPr>
        <w:jc w:val="both"/>
        <w:rPr>
          <w:rFonts w:cs="Times New Roman"/>
          <w:b/>
          <w:sz w:val="22"/>
          <w:szCs w:val="22"/>
        </w:rPr>
      </w:pPr>
      <w:r w:rsidRPr="00F05C92">
        <w:rPr>
          <w:rFonts w:cs="Times New Roman"/>
          <w:b/>
          <w:sz w:val="22"/>
          <w:szCs w:val="22"/>
        </w:rPr>
        <w:t>Тема</w:t>
      </w:r>
      <w:proofErr w:type="gramStart"/>
      <w:r w:rsidRPr="00F05C92">
        <w:rPr>
          <w:rFonts w:cs="Times New Roman"/>
          <w:b/>
          <w:sz w:val="22"/>
          <w:szCs w:val="22"/>
        </w:rPr>
        <w:t>1</w:t>
      </w:r>
      <w:proofErr w:type="gramEnd"/>
      <w:r w:rsidRPr="00F05C92">
        <w:rPr>
          <w:rFonts w:cs="Times New Roman"/>
          <w:b/>
          <w:sz w:val="22"/>
          <w:szCs w:val="22"/>
        </w:rPr>
        <w:t>.</w:t>
      </w:r>
      <w:r w:rsidR="0082389F">
        <w:rPr>
          <w:rFonts w:cs="Times New Roman"/>
          <w:b/>
          <w:sz w:val="22"/>
          <w:szCs w:val="22"/>
        </w:rPr>
        <w:t xml:space="preserve"> </w:t>
      </w:r>
      <w:r w:rsidRPr="00F05C92">
        <w:rPr>
          <w:rFonts w:cs="Times New Roman"/>
          <w:b/>
          <w:sz w:val="22"/>
          <w:szCs w:val="22"/>
        </w:rPr>
        <w:t xml:space="preserve"> Структура нап</w:t>
      </w:r>
      <w:r>
        <w:rPr>
          <w:rFonts w:cs="Times New Roman"/>
          <w:b/>
          <w:sz w:val="22"/>
          <w:szCs w:val="22"/>
        </w:rPr>
        <w:t>исания приветственной открытки -</w:t>
      </w:r>
      <w:r w:rsidRPr="00F05C92">
        <w:rPr>
          <w:rFonts w:cs="Times New Roman"/>
          <w:b/>
          <w:sz w:val="22"/>
          <w:szCs w:val="22"/>
        </w:rPr>
        <w:t xml:space="preserve"> сообщения  (1</w:t>
      </w:r>
      <w:r w:rsidR="002B4F20" w:rsidRPr="00F05C92">
        <w:rPr>
          <w:rFonts w:cs="Times New Roman"/>
          <w:b/>
          <w:sz w:val="22"/>
          <w:szCs w:val="22"/>
        </w:rPr>
        <w:t xml:space="preserve"> час)</w:t>
      </w:r>
    </w:p>
    <w:p w:rsidR="00326EF3" w:rsidRDefault="00326EF3" w:rsidP="00326EF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5281">
        <w:rPr>
          <w:sz w:val="22"/>
          <w:szCs w:val="22"/>
        </w:rPr>
        <w:t>Расширение кругозора уч-ся</w:t>
      </w:r>
      <w:r w:rsidR="00570D15">
        <w:rPr>
          <w:sz w:val="22"/>
          <w:szCs w:val="22"/>
        </w:rPr>
        <w:t xml:space="preserve">. </w:t>
      </w:r>
      <w:r w:rsidR="00570D15">
        <w:t xml:space="preserve"> Поиск необходимой  информации. </w:t>
      </w:r>
      <w:r w:rsidRPr="00825281">
        <w:rPr>
          <w:sz w:val="22"/>
          <w:szCs w:val="22"/>
        </w:rPr>
        <w:t xml:space="preserve">Развитие творческих способностей детей в ходе </w:t>
      </w:r>
      <w:r w:rsidR="001176C8">
        <w:rPr>
          <w:sz w:val="22"/>
          <w:szCs w:val="22"/>
        </w:rPr>
        <w:t>написания поздравлений. Ответы на поздравительные сообщения.</w:t>
      </w:r>
    </w:p>
    <w:p w:rsidR="001176C8" w:rsidRPr="00E42D1E" w:rsidRDefault="001176C8" w:rsidP="00326EF3">
      <w:pPr>
        <w:rPr>
          <w:rFonts w:cs="Times New Roman"/>
        </w:rPr>
      </w:pPr>
      <w:r>
        <w:rPr>
          <w:sz w:val="22"/>
          <w:szCs w:val="22"/>
        </w:rPr>
        <w:t>Практическая часть:</w:t>
      </w:r>
      <w:r w:rsidR="002B7FD1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ответы на поздравительные сообщения.</w:t>
      </w:r>
    </w:p>
    <w:p w:rsidR="002B4F20" w:rsidRDefault="00C8491A" w:rsidP="002B4F20">
      <w:pPr>
        <w:jc w:val="both"/>
        <w:rPr>
          <w:rFonts w:cs="Times New Roman"/>
          <w:b/>
        </w:rPr>
      </w:pPr>
      <w:r w:rsidRPr="00E42D1E">
        <w:rPr>
          <w:rFonts w:cs="Times New Roman"/>
          <w:b/>
        </w:rPr>
        <w:t xml:space="preserve">Тема </w:t>
      </w:r>
      <w:r w:rsidR="00F05C92">
        <w:rPr>
          <w:rFonts w:cs="Times New Roman"/>
          <w:b/>
        </w:rPr>
        <w:t>2.</w:t>
      </w:r>
      <w:r w:rsidR="00F05C92" w:rsidRPr="00F05C92">
        <w:rPr>
          <w:rFonts w:cs="Times New Roman"/>
          <w:b/>
          <w:sz w:val="22"/>
          <w:szCs w:val="22"/>
        </w:rPr>
        <w:t>Диалогическая речь: поздравления с Днем рождения</w:t>
      </w:r>
      <w:r w:rsidR="00F05C92">
        <w:rPr>
          <w:rFonts w:cs="Times New Roman"/>
          <w:b/>
        </w:rPr>
        <w:t xml:space="preserve">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326EF3" w:rsidRDefault="002B7FD1" w:rsidP="00326EF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Разыгривание</w:t>
      </w:r>
      <w:proofErr w:type="spellEnd"/>
      <w:r>
        <w:rPr>
          <w:sz w:val="22"/>
          <w:szCs w:val="22"/>
        </w:rPr>
        <w:t xml:space="preserve"> диалогов, введение новой лексики</w:t>
      </w:r>
      <w:proofErr w:type="gramStart"/>
      <w:r>
        <w:rPr>
          <w:sz w:val="22"/>
          <w:szCs w:val="22"/>
        </w:rPr>
        <w:t>.</w:t>
      </w:r>
      <w:r w:rsidR="00326EF3">
        <w:rPr>
          <w:sz w:val="22"/>
          <w:szCs w:val="22"/>
        </w:rPr>
        <w:t xml:space="preserve">.  </w:t>
      </w:r>
      <w:proofErr w:type="gramEnd"/>
      <w:r w:rsidR="00570D15">
        <w:t xml:space="preserve">Поиск необходимой  информации. </w:t>
      </w:r>
      <w:r w:rsidR="00326EF3" w:rsidRPr="00825281">
        <w:rPr>
          <w:sz w:val="22"/>
          <w:szCs w:val="22"/>
        </w:rPr>
        <w:t>Расширение кругозора уч-ся</w:t>
      </w:r>
      <w:r w:rsidR="00570D15">
        <w:rPr>
          <w:sz w:val="22"/>
          <w:szCs w:val="22"/>
        </w:rPr>
        <w:t xml:space="preserve">. </w:t>
      </w:r>
      <w:r w:rsidR="00326EF3" w:rsidRPr="00825281">
        <w:rPr>
          <w:sz w:val="22"/>
          <w:szCs w:val="22"/>
        </w:rPr>
        <w:t>Развитие творческих способностей детей в ходе подготовки и проведения праздников</w:t>
      </w:r>
      <w:r>
        <w:rPr>
          <w:sz w:val="22"/>
          <w:szCs w:val="22"/>
        </w:rPr>
        <w:t>.</w:t>
      </w:r>
    </w:p>
    <w:p w:rsidR="002B7FD1" w:rsidRPr="00E42D1E" w:rsidRDefault="002B7FD1" w:rsidP="00326EF3">
      <w:pPr>
        <w:rPr>
          <w:rFonts w:cs="Times New Roman"/>
        </w:rPr>
      </w:pPr>
      <w:r>
        <w:rPr>
          <w:sz w:val="22"/>
          <w:szCs w:val="22"/>
        </w:rPr>
        <w:t>Практическая работа: ответы на краткие сообщения- поздравления.</w:t>
      </w:r>
    </w:p>
    <w:p w:rsidR="002B4F20" w:rsidRPr="00F05C92" w:rsidRDefault="00C8491A" w:rsidP="002B4F20">
      <w:pPr>
        <w:jc w:val="both"/>
        <w:rPr>
          <w:rFonts w:cs="Times New Roman"/>
          <w:b/>
          <w:sz w:val="22"/>
          <w:szCs w:val="22"/>
        </w:rPr>
      </w:pPr>
      <w:r w:rsidRPr="00F05C92">
        <w:rPr>
          <w:rFonts w:cs="Times New Roman"/>
          <w:b/>
          <w:sz w:val="22"/>
          <w:szCs w:val="22"/>
        </w:rPr>
        <w:t xml:space="preserve">Тема </w:t>
      </w:r>
      <w:r w:rsidR="00F05C92" w:rsidRPr="00F05C92">
        <w:rPr>
          <w:rFonts w:cs="Times New Roman"/>
          <w:b/>
          <w:sz w:val="22"/>
          <w:szCs w:val="22"/>
        </w:rPr>
        <w:t xml:space="preserve"> 3</w:t>
      </w:r>
      <w:r w:rsidR="00C542FE" w:rsidRPr="00F05C92">
        <w:rPr>
          <w:rFonts w:cs="Times New Roman"/>
          <w:b/>
          <w:sz w:val="22"/>
          <w:szCs w:val="22"/>
        </w:rPr>
        <w:t xml:space="preserve">. </w:t>
      </w:r>
      <w:r w:rsidR="00F05C92" w:rsidRPr="00F05C92">
        <w:rPr>
          <w:rFonts w:cs="Times New Roman"/>
          <w:b/>
          <w:sz w:val="22"/>
          <w:szCs w:val="22"/>
        </w:rPr>
        <w:t>Разучивание английских песен и стихотворений</w:t>
      </w:r>
      <w:r w:rsidR="00F05C92">
        <w:rPr>
          <w:rFonts w:cs="Times New Roman"/>
          <w:b/>
          <w:sz w:val="22"/>
          <w:szCs w:val="22"/>
        </w:rPr>
        <w:t>.</w:t>
      </w:r>
    </w:p>
    <w:p w:rsidR="00326EF3" w:rsidRPr="00E42D1E" w:rsidRDefault="002B7FD1" w:rsidP="00326EF3">
      <w:pPr>
        <w:rPr>
          <w:rFonts w:cs="Times New Roman"/>
        </w:rPr>
      </w:pPr>
      <w:r>
        <w:rPr>
          <w:sz w:val="22"/>
          <w:szCs w:val="22"/>
        </w:rPr>
        <w:lastRenderedPageBreak/>
        <w:t xml:space="preserve">Поздравительные стихотворения и песни. </w:t>
      </w:r>
      <w:r w:rsidR="001574CF">
        <w:rPr>
          <w:sz w:val="22"/>
          <w:szCs w:val="22"/>
        </w:rPr>
        <w:t xml:space="preserve"> </w:t>
      </w:r>
      <w:r w:rsidR="00326EF3" w:rsidRPr="00825281">
        <w:rPr>
          <w:sz w:val="22"/>
          <w:szCs w:val="22"/>
        </w:rPr>
        <w:t>Развитие творческих способностей детей в ходе подготовки и проведения праздников</w:t>
      </w:r>
    </w:p>
    <w:p w:rsidR="00C8491A" w:rsidRPr="00E42D1E" w:rsidRDefault="00F05C92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Тема 4.Структура написания </w:t>
      </w:r>
      <w:r w:rsidR="002B7FD1">
        <w:rPr>
          <w:rFonts w:cs="Times New Roman"/>
          <w:b/>
        </w:rPr>
        <w:t xml:space="preserve">и оформления </w:t>
      </w:r>
      <w:r>
        <w:rPr>
          <w:rFonts w:cs="Times New Roman"/>
          <w:b/>
        </w:rPr>
        <w:t>поздравительной открытки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2B7FD1" w:rsidRDefault="00C8491A" w:rsidP="00C542FE">
      <w:pPr>
        <w:jc w:val="both"/>
        <w:rPr>
          <w:rFonts w:cs="Times New Roman"/>
        </w:rPr>
      </w:pPr>
      <w:r w:rsidRPr="00E42D1E">
        <w:rPr>
          <w:rFonts w:cs="Times New Roman"/>
        </w:rPr>
        <w:t xml:space="preserve"> Мышление в образах. Истоки художественных образов. Рождение художествен</w:t>
      </w:r>
      <w:r w:rsidR="002B7FD1">
        <w:rPr>
          <w:rFonts w:cs="Times New Roman"/>
        </w:rPr>
        <w:t>ного творчества в оформлении.</w:t>
      </w:r>
    </w:p>
    <w:p w:rsidR="00C8491A" w:rsidRPr="00E42D1E" w:rsidRDefault="002B7FD1" w:rsidP="00C542FE">
      <w:pPr>
        <w:jc w:val="both"/>
        <w:rPr>
          <w:rFonts w:cs="Times New Roman"/>
        </w:rPr>
      </w:pPr>
      <w:r>
        <w:rPr>
          <w:rFonts w:cs="Times New Roman"/>
        </w:rPr>
        <w:t>Практическая работа: оформление поздравительной открытки.</w:t>
      </w:r>
      <w:r w:rsidR="001C70C3">
        <w:rPr>
          <w:rFonts w:cs="Times New Roman"/>
        </w:rPr>
        <w:t xml:space="preserve"> </w:t>
      </w:r>
    </w:p>
    <w:p w:rsidR="000F4BF0" w:rsidRDefault="00C8491A" w:rsidP="002B4F20">
      <w:pPr>
        <w:jc w:val="both"/>
        <w:rPr>
          <w:rFonts w:cs="Times New Roman"/>
        </w:rPr>
      </w:pPr>
      <w:r>
        <w:rPr>
          <w:rFonts w:cs="Times New Roman"/>
          <w:b/>
        </w:rPr>
        <w:t>Т</w:t>
      </w:r>
      <w:r w:rsidR="00F05C92">
        <w:rPr>
          <w:rFonts w:cs="Times New Roman"/>
          <w:b/>
        </w:rPr>
        <w:t>ема 5. Фильм: как приготовить праздничный торт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  <w:r w:rsidR="00326EF3">
        <w:rPr>
          <w:rFonts w:cs="Times New Roman"/>
        </w:rPr>
        <w:t>.</w:t>
      </w:r>
      <w:r w:rsidR="00F37206">
        <w:rPr>
          <w:rFonts w:cs="Times New Roman"/>
        </w:rPr>
        <w:t xml:space="preserve"> </w:t>
      </w:r>
      <w:r w:rsidR="002B7FD1">
        <w:rPr>
          <w:rFonts w:cs="Times New Roman"/>
        </w:rPr>
        <w:t>Развитие актерских способностей при съемке фильма, развитие речи и мастерства.</w:t>
      </w:r>
    </w:p>
    <w:p w:rsidR="002B7FD1" w:rsidRPr="002B7FD1" w:rsidRDefault="002B7FD1" w:rsidP="002B4F20">
      <w:pPr>
        <w:jc w:val="both"/>
        <w:rPr>
          <w:rFonts w:cs="Times New Roman"/>
          <w:b/>
        </w:rPr>
      </w:pPr>
      <w:r>
        <w:rPr>
          <w:rFonts w:cs="Times New Roman"/>
        </w:rPr>
        <w:t>Практическая работа: приготовление праздничного торта.</w:t>
      </w:r>
    </w:p>
    <w:p w:rsidR="0081639B" w:rsidRDefault="00F05C92" w:rsidP="0081639B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6. Английская вечеринка  (1</w:t>
      </w:r>
      <w:r w:rsidR="002B4F20">
        <w:rPr>
          <w:rFonts w:cs="Times New Roman"/>
          <w:b/>
        </w:rPr>
        <w:t xml:space="preserve"> час</w:t>
      </w:r>
      <w:r w:rsidR="002B4F20" w:rsidRPr="00E42D1E">
        <w:rPr>
          <w:rFonts w:cs="Times New Roman"/>
          <w:b/>
        </w:rPr>
        <w:t>)</w:t>
      </w:r>
    </w:p>
    <w:p w:rsidR="0081639B" w:rsidRDefault="00C8491A" w:rsidP="0079370A">
      <w:r w:rsidRPr="00E42D1E">
        <w:rPr>
          <w:rFonts w:cs="Times New Roman"/>
        </w:rPr>
        <w:t xml:space="preserve"> </w:t>
      </w:r>
      <w:r w:rsidR="0081639B" w:rsidRPr="009A681D">
        <w:t>Расширение кругозора уч-ся</w:t>
      </w:r>
      <w:r w:rsidR="00F37206">
        <w:t xml:space="preserve">. </w:t>
      </w:r>
      <w:r w:rsidR="0079370A">
        <w:t xml:space="preserve"> </w:t>
      </w:r>
      <w:r w:rsidR="00F37206">
        <w:t xml:space="preserve">Образ жизни, традиции  и обычаи проведения английских вечеринок, </w:t>
      </w:r>
      <w:r w:rsidR="00CE04B5" w:rsidRPr="009A681D">
        <w:t>составление презентации</w:t>
      </w:r>
      <w:r w:rsidR="00CE04B5">
        <w:t>.</w:t>
      </w:r>
    </w:p>
    <w:p w:rsidR="00F37206" w:rsidRPr="0081639B" w:rsidRDefault="00F37206" w:rsidP="0079370A">
      <w:pPr>
        <w:rPr>
          <w:rFonts w:cs="Times New Roman"/>
          <w:b/>
        </w:rPr>
      </w:pPr>
      <w:r>
        <w:t>Практическая работа: приготовление атрибутов к вечеринке.</w:t>
      </w:r>
    </w:p>
    <w:p w:rsidR="00C8491A" w:rsidRDefault="00F05C92" w:rsidP="00C542FE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 7</w:t>
      </w:r>
      <w:r w:rsidR="00F37206">
        <w:rPr>
          <w:rFonts w:cs="Times New Roman"/>
          <w:b/>
        </w:rPr>
        <w:t xml:space="preserve">, 8 </w:t>
      </w:r>
      <w:r>
        <w:rPr>
          <w:rFonts w:cs="Times New Roman"/>
          <w:b/>
        </w:rPr>
        <w:t>. Проект: приветственные открытки и сообщения</w:t>
      </w:r>
      <w:r w:rsidR="00FD135D">
        <w:rPr>
          <w:rFonts w:cs="Times New Roman"/>
          <w:b/>
        </w:rPr>
        <w:t xml:space="preserve">  (2</w:t>
      </w:r>
      <w:r w:rsidR="002B4F20">
        <w:rPr>
          <w:rFonts w:cs="Times New Roman"/>
          <w:b/>
        </w:rPr>
        <w:t xml:space="preserve"> час</w:t>
      </w:r>
      <w:r w:rsidR="00FD135D">
        <w:rPr>
          <w:rFonts w:cs="Times New Roman"/>
          <w:b/>
        </w:rPr>
        <w:t>а</w:t>
      </w:r>
      <w:r w:rsidR="002B4F20" w:rsidRPr="00E42D1E">
        <w:rPr>
          <w:rFonts w:cs="Times New Roman"/>
          <w:b/>
        </w:rPr>
        <w:t>)</w:t>
      </w:r>
      <w:r w:rsidR="00F37206">
        <w:rPr>
          <w:rFonts w:cs="Times New Roman"/>
          <w:b/>
        </w:rPr>
        <w:t>.</w:t>
      </w:r>
    </w:p>
    <w:p w:rsidR="00F37206" w:rsidRPr="00E42D1E" w:rsidRDefault="00F37206" w:rsidP="00F37206">
      <w:r>
        <w:t xml:space="preserve">Презентация </w:t>
      </w:r>
      <w:r w:rsidR="0082389F">
        <w:t>поздравительных открыток, песен,</w:t>
      </w:r>
      <w:r>
        <w:t xml:space="preserve"> </w:t>
      </w:r>
      <w:proofErr w:type="gramStart"/>
      <w:r w:rsidR="0082389F">
        <w:rPr>
          <w:lang w:val="en-US"/>
        </w:rPr>
        <w:t>c</w:t>
      </w:r>
      <w:proofErr w:type="spellStart"/>
      <w:proofErr w:type="gramEnd"/>
      <w:r>
        <w:t>тихотворений</w:t>
      </w:r>
      <w:proofErr w:type="spellEnd"/>
      <w:r w:rsidR="0082389F">
        <w:t xml:space="preserve"> </w:t>
      </w:r>
      <w:r>
        <w:t xml:space="preserve"> и сценок.</w:t>
      </w:r>
    </w:p>
    <w:p w:rsidR="0079370A" w:rsidRPr="0081639B" w:rsidRDefault="0079370A" w:rsidP="00F37206"/>
    <w:p w:rsidR="00F37206" w:rsidRDefault="00F37206" w:rsidP="0082389F">
      <w:pPr>
        <w:rPr>
          <w:rFonts w:cs="Times New Roman"/>
          <w:b/>
        </w:rPr>
      </w:pPr>
      <w:r>
        <w:rPr>
          <w:rFonts w:cs="Times New Roman"/>
          <w:b/>
          <w:lang w:val="en-US"/>
        </w:rPr>
        <w:t>V</w:t>
      </w:r>
      <w:r w:rsidR="00583E70" w:rsidRPr="00E42D1E">
        <w:rPr>
          <w:rFonts w:cs="Times New Roman"/>
          <w:b/>
        </w:rPr>
        <w:t>. Методическое обеспечение прогр</w:t>
      </w:r>
      <w:r w:rsidR="00583E70">
        <w:rPr>
          <w:rFonts w:cs="Times New Roman"/>
          <w:b/>
        </w:rPr>
        <w:t xml:space="preserve">аммы внеурочной деятельности  </w:t>
      </w:r>
      <w:r>
        <w:rPr>
          <w:rFonts w:cs="Times New Roman"/>
          <w:b/>
        </w:rPr>
        <w:t xml:space="preserve"> </w:t>
      </w:r>
    </w:p>
    <w:p w:rsidR="00583E70" w:rsidRDefault="00F37206" w:rsidP="00583E70">
      <w:pPr>
        <w:ind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«Хочу знать и уметь больше</w:t>
      </w:r>
      <w:r w:rsidR="00583E70">
        <w:rPr>
          <w:rFonts w:cs="Times New Roman"/>
          <w:b/>
        </w:rPr>
        <w:t xml:space="preserve"> </w:t>
      </w:r>
      <w:r w:rsidR="00583E70" w:rsidRPr="00E42D1E">
        <w:rPr>
          <w:rFonts w:cs="Times New Roman"/>
          <w:b/>
        </w:rPr>
        <w:t>»</w:t>
      </w:r>
    </w:p>
    <w:p w:rsidR="008F433B" w:rsidRDefault="00583E70" w:rsidP="008F433B">
      <w:pPr>
        <w:ind w:firstLine="357"/>
        <w:jc w:val="both"/>
        <w:rPr>
          <w:rFonts w:cs="Times New Roman"/>
        </w:rPr>
      </w:pPr>
      <w:r w:rsidRPr="00E42D1E">
        <w:rPr>
          <w:rFonts w:cs="Times New Roman"/>
        </w:rPr>
        <w:t>Методическое обеспечение программы включает: методику проведения групповых  и ин</w:t>
      </w:r>
      <w:r w:rsidR="00F37206">
        <w:rPr>
          <w:rFonts w:cs="Times New Roman"/>
        </w:rPr>
        <w:t xml:space="preserve">дивидуальных занятий </w:t>
      </w:r>
      <w:r w:rsidRPr="00E42D1E">
        <w:rPr>
          <w:rFonts w:cs="Times New Roman"/>
        </w:rPr>
        <w:t xml:space="preserve"> уча</w:t>
      </w:r>
      <w:r w:rsidR="00F37206">
        <w:rPr>
          <w:rFonts w:cs="Times New Roman"/>
        </w:rPr>
        <w:t>щихся, методику организации,</w:t>
      </w:r>
      <w:r w:rsidRPr="00E42D1E">
        <w:rPr>
          <w:rFonts w:cs="Times New Roman"/>
        </w:rPr>
        <w:t xml:space="preserve"> методы личностного развития учащихся, методику организации учебно-исследовательской деятельности учащихся,</w:t>
      </w:r>
      <w:r w:rsidR="00F37206">
        <w:rPr>
          <w:rFonts w:cs="Times New Roman"/>
        </w:rPr>
        <w:t xml:space="preserve"> методику проведения</w:t>
      </w:r>
      <w:r w:rsidRPr="00E42D1E">
        <w:rPr>
          <w:rFonts w:cs="Times New Roman"/>
        </w:rPr>
        <w:t xml:space="preserve"> </w:t>
      </w:r>
      <w:r w:rsidR="00F37206">
        <w:rPr>
          <w:rFonts w:cs="Times New Roman"/>
        </w:rPr>
        <w:t>игр,</w:t>
      </w:r>
      <w:r w:rsidRPr="00E42D1E">
        <w:rPr>
          <w:rFonts w:cs="Times New Roman"/>
        </w:rPr>
        <w:t xml:space="preserve"> приемы рела</w:t>
      </w:r>
      <w:r w:rsidR="00F37206">
        <w:rPr>
          <w:rFonts w:cs="Times New Roman"/>
        </w:rPr>
        <w:t>ксации учащихся, методику выразительного чтения, актерского мастерства, методику сценической культуры.</w:t>
      </w:r>
    </w:p>
    <w:p w:rsidR="004A34E9" w:rsidRPr="008F433B" w:rsidRDefault="008F433B" w:rsidP="008F433B">
      <w:pPr>
        <w:jc w:val="both"/>
        <w:rPr>
          <w:rFonts w:cs="Times New Roman"/>
          <w:b/>
        </w:rPr>
      </w:pPr>
      <w:r w:rsidRPr="008F433B">
        <w:rPr>
          <w:b/>
          <w:bCs/>
          <w:color w:val="000000"/>
        </w:rPr>
        <w:t>И</w:t>
      </w:r>
      <w:r w:rsidR="00BC7AC5" w:rsidRPr="008F433B">
        <w:rPr>
          <w:b/>
          <w:bCs/>
          <w:color w:val="000000"/>
        </w:rPr>
        <w:t>нформационно - образовательная среда</w:t>
      </w:r>
      <w:r w:rsidRPr="008F433B">
        <w:rPr>
          <w:b/>
          <w:bCs/>
          <w:color w:val="000000"/>
        </w:rPr>
        <w:t>:</w:t>
      </w:r>
      <w:r w:rsidR="00BC7AC5" w:rsidRPr="008F433B">
        <w:rPr>
          <w:b/>
          <w:bCs/>
          <w:color w:val="000000"/>
        </w:rPr>
        <w:t xml:space="preserve"> </w:t>
      </w:r>
    </w:p>
    <w:p w:rsidR="00BC7AC5" w:rsidRPr="00BC7AC5" w:rsidRDefault="008F433B" w:rsidP="000F4BF0">
      <w:pPr>
        <w:numPr>
          <w:ilvl w:val="0"/>
          <w:numId w:val="46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  <w:u w:val="single"/>
        </w:rPr>
        <w:t>книг</w:t>
      </w:r>
      <w:proofErr w:type="gramStart"/>
      <w:r>
        <w:rPr>
          <w:bCs/>
          <w:color w:val="000000"/>
          <w:u w:val="single"/>
        </w:rPr>
        <w:t>о</w:t>
      </w:r>
      <w:proofErr w:type="spellEnd"/>
      <w:r>
        <w:rPr>
          <w:bCs/>
          <w:color w:val="000000"/>
          <w:u w:val="single"/>
        </w:rPr>
        <w:t>-</w:t>
      </w:r>
      <w:proofErr w:type="gramEnd"/>
      <w:r>
        <w:rPr>
          <w:bCs/>
          <w:color w:val="000000"/>
          <w:u w:val="single"/>
        </w:rPr>
        <w:t xml:space="preserve"> печатная</w:t>
      </w:r>
      <w:r w:rsidR="00BC7AC5" w:rsidRPr="00BC7AC5">
        <w:rPr>
          <w:bCs/>
          <w:color w:val="000000"/>
          <w:u w:val="single"/>
        </w:rPr>
        <w:t xml:space="preserve"> продукци</w:t>
      </w:r>
      <w:r>
        <w:rPr>
          <w:bCs/>
          <w:color w:val="000000"/>
          <w:u w:val="single"/>
        </w:rPr>
        <w:t>я</w:t>
      </w:r>
      <w:r w:rsidR="00BC7AC5" w:rsidRPr="00BC7AC5">
        <w:rPr>
          <w:bCs/>
          <w:color w:val="000000"/>
        </w:rPr>
        <w:t>: дидактический материал, наглядность (рисунки, фото, картинки, карточки со словами и др.)</w:t>
      </w:r>
      <w:r w:rsidR="004A34E9">
        <w:rPr>
          <w:bCs/>
          <w:color w:val="000000"/>
        </w:rPr>
        <w:t xml:space="preserve">; учебники; </w:t>
      </w:r>
      <w:r w:rsidR="00BC7AC5" w:rsidRPr="00BC7AC5">
        <w:rPr>
          <w:bCs/>
          <w:color w:val="000000"/>
        </w:rPr>
        <w:t>книги для чтения на английском языке</w:t>
      </w:r>
      <w:r w:rsidR="000F4BF0">
        <w:rPr>
          <w:bCs/>
          <w:color w:val="000000"/>
        </w:rPr>
        <w:t>.</w:t>
      </w:r>
    </w:p>
    <w:p w:rsidR="00BC7AC5" w:rsidRPr="00BC7AC5" w:rsidRDefault="008F433B" w:rsidP="000F4BF0">
      <w:pPr>
        <w:numPr>
          <w:ilvl w:val="0"/>
          <w:numId w:val="46"/>
        </w:num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демонстрационные печатные</w:t>
      </w:r>
      <w:r w:rsidR="00BC7AC5" w:rsidRPr="00BC7AC5">
        <w:rPr>
          <w:bCs/>
          <w:color w:val="000000"/>
          <w:u w:val="single"/>
        </w:rPr>
        <w:t xml:space="preserve"> пособи</w:t>
      </w:r>
      <w:r>
        <w:rPr>
          <w:bCs/>
          <w:color w:val="000000"/>
          <w:u w:val="single"/>
        </w:rPr>
        <w:t>я</w:t>
      </w:r>
      <w:r w:rsidR="000F4BF0">
        <w:rPr>
          <w:bCs/>
          <w:color w:val="000000"/>
          <w:u w:val="single"/>
        </w:rPr>
        <w:t xml:space="preserve">: </w:t>
      </w:r>
      <w:r w:rsidR="00BC7AC5" w:rsidRPr="00BC7AC5">
        <w:rPr>
          <w:bCs/>
          <w:color w:val="000000"/>
        </w:rPr>
        <w:t>таблицы по страноведению, географические карты</w:t>
      </w:r>
      <w:r w:rsidR="000F4BF0">
        <w:rPr>
          <w:bCs/>
          <w:color w:val="000000"/>
        </w:rPr>
        <w:t>; изображения символики и флагов а</w:t>
      </w:r>
      <w:r w:rsidR="00BC7AC5" w:rsidRPr="00BC7AC5">
        <w:rPr>
          <w:bCs/>
          <w:color w:val="000000"/>
        </w:rPr>
        <w:t>нгло- говорящих стран</w:t>
      </w:r>
      <w:r w:rsidR="000F4BF0">
        <w:rPr>
          <w:bCs/>
          <w:color w:val="000000"/>
        </w:rPr>
        <w:t>.</w:t>
      </w:r>
    </w:p>
    <w:p w:rsidR="000F4BF0" w:rsidRDefault="000F4BF0" w:rsidP="00583E70">
      <w:pPr>
        <w:numPr>
          <w:ilvl w:val="0"/>
          <w:numId w:val="46"/>
        </w:num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к</w:t>
      </w:r>
      <w:r w:rsidR="008F433B">
        <w:rPr>
          <w:bCs/>
          <w:color w:val="000000"/>
          <w:u w:val="single"/>
        </w:rPr>
        <w:t>омпьютерные</w:t>
      </w:r>
      <w:r w:rsidR="00BC7AC5" w:rsidRPr="00BC7AC5">
        <w:rPr>
          <w:bCs/>
          <w:color w:val="000000"/>
          <w:u w:val="single"/>
        </w:rPr>
        <w:t xml:space="preserve"> </w:t>
      </w:r>
      <w:r w:rsidR="008F433B">
        <w:rPr>
          <w:bCs/>
          <w:color w:val="000000"/>
          <w:u w:val="single"/>
        </w:rPr>
        <w:t>и информационно-коммуникационные</w:t>
      </w:r>
      <w:r w:rsidR="00BC7AC5" w:rsidRPr="00BC7AC5">
        <w:rPr>
          <w:bCs/>
          <w:color w:val="000000"/>
          <w:u w:val="single"/>
        </w:rPr>
        <w:t xml:space="preserve">  средств</w:t>
      </w:r>
      <w:proofErr w:type="gramStart"/>
      <w:r w:rsidR="00BC7AC5" w:rsidRPr="00BC7AC5">
        <w:rPr>
          <w:bCs/>
          <w:color w:val="000000"/>
          <w:u w:val="single"/>
        </w:rPr>
        <w:t xml:space="preserve"> </w:t>
      </w:r>
      <w:r w:rsidR="00BC7AC5" w:rsidRPr="00BC7AC5"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</w:t>
      </w:r>
      <w:r w:rsidR="00BC7AC5" w:rsidRPr="00BC7AC5">
        <w:rPr>
          <w:bCs/>
          <w:color w:val="000000"/>
        </w:rPr>
        <w:t xml:space="preserve">Аудиозаписи; </w:t>
      </w:r>
      <w:proofErr w:type="spellStart"/>
      <w:r w:rsidR="00BC7AC5" w:rsidRPr="00BC7AC5">
        <w:rPr>
          <w:bCs/>
          <w:color w:val="000000"/>
        </w:rPr>
        <w:t>мультимедийные</w:t>
      </w:r>
      <w:proofErr w:type="spellEnd"/>
      <w:r w:rsidR="00BC7AC5" w:rsidRPr="00BC7AC5">
        <w:rPr>
          <w:bCs/>
          <w:color w:val="000000"/>
        </w:rPr>
        <w:t xml:space="preserve"> приложения</w:t>
      </w:r>
      <w:r w:rsidR="008F433B">
        <w:rPr>
          <w:bCs/>
          <w:color w:val="000000"/>
        </w:rPr>
        <w:t xml:space="preserve"> </w:t>
      </w:r>
      <w:r w:rsidR="00BC7AC5" w:rsidRPr="00BC7AC5">
        <w:rPr>
          <w:bCs/>
          <w:color w:val="000000"/>
        </w:rPr>
        <w:t>(ЭОР); ви</w:t>
      </w:r>
      <w:r w:rsidR="001037D1">
        <w:rPr>
          <w:bCs/>
          <w:color w:val="000000"/>
        </w:rPr>
        <w:t>деофильмы; слайды.</w:t>
      </w:r>
    </w:p>
    <w:p w:rsidR="00583E70" w:rsidRPr="000F4BF0" w:rsidRDefault="00583E70" w:rsidP="000F4BF0">
      <w:pPr>
        <w:jc w:val="both"/>
        <w:rPr>
          <w:bCs/>
          <w:color w:val="000000"/>
        </w:rPr>
      </w:pPr>
      <w:r w:rsidRPr="000F4BF0">
        <w:rPr>
          <w:rFonts w:cs="Times New Roman"/>
          <w:b/>
        </w:rPr>
        <w:t>Дидактический материал.</w:t>
      </w:r>
    </w:p>
    <w:p w:rsidR="00BC7AC5" w:rsidRPr="00BC7AC5" w:rsidRDefault="00BC7AC5" w:rsidP="00BC7AC5">
      <w:pPr>
        <w:numPr>
          <w:ilvl w:val="0"/>
          <w:numId w:val="44"/>
        </w:numPr>
        <w:jc w:val="both"/>
        <w:rPr>
          <w:bCs/>
          <w:color w:val="000000"/>
        </w:rPr>
      </w:pPr>
      <w:r w:rsidRPr="00BC7AC5">
        <w:rPr>
          <w:bCs/>
          <w:color w:val="000000"/>
        </w:rPr>
        <w:t xml:space="preserve">таблицы по страноведению </w:t>
      </w:r>
    </w:p>
    <w:p w:rsidR="00BC7AC5" w:rsidRPr="00BC7AC5" w:rsidRDefault="00BC7AC5" w:rsidP="00BC7AC5">
      <w:pPr>
        <w:numPr>
          <w:ilvl w:val="0"/>
          <w:numId w:val="44"/>
        </w:numPr>
        <w:jc w:val="both"/>
        <w:rPr>
          <w:bCs/>
          <w:color w:val="000000"/>
        </w:rPr>
      </w:pPr>
      <w:r w:rsidRPr="00BC7AC5">
        <w:rPr>
          <w:bCs/>
          <w:color w:val="000000"/>
        </w:rPr>
        <w:t xml:space="preserve">географические карты </w:t>
      </w:r>
    </w:p>
    <w:p w:rsidR="00BC7AC5" w:rsidRPr="00BC7AC5" w:rsidRDefault="00BC7AC5" w:rsidP="00BC7AC5">
      <w:pPr>
        <w:numPr>
          <w:ilvl w:val="0"/>
          <w:numId w:val="44"/>
        </w:numPr>
        <w:jc w:val="both"/>
        <w:rPr>
          <w:rFonts w:cs="Times New Roman"/>
          <w:b/>
        </w:rPr>
      </w:pPr>
      <w:r w:rsidRPr="00BC7AC5">
        <w:rPr>
          <w:bCs/>
          <w:color w:val="000000"/>
        </w:rPr>
        <w:t>изображения символ</w:t>
      </w:r>
      <w:r w:rsidR="008F433B">
        <w:rPr>
          <w:bCs/>
          <w:color w:val="000000"/>
        </w:rPr>
        <w:t>ики и флагов а</w:t>
      </w:r>
      <w:r w:rsidRPr="00BC7AC5">
        <w:rPr>
          <w:bCs/>
          <w:color w:val="000000"/>
        </w:rPr>
        <w:t>нгло - говорящих стран</w:t>
      </w:r>
    </w:p>
    <w:p w:rsidR="00583E70" w:rsidRPr="00BC7AC5" w:rsidRDefault="008F433B" w:rsidP="001037D1">
      <w:pPr>
        <w:widowControl/>
        <w:numPr>
          <w:ilvl w:val="0"/>
          <w:numId w:val="4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к</w:t>
      </w:r>
      <w:r w:rsidR="00583E70" w:rsidRPr="00BC7AC5">
        <w:rPr>
          <w:rFonts w:cs="Times New Roman"/>
        </w:rPr>
        <w:t>арточки с зад</w:t>
      </w:r>
      <w:r>
        <w:rPr>
          <w:rFonts w:cs="Times New Roman"/>
        </w:rPr>
        <w:t>аниями для работы в группе</w:t>
      </w:r>
    </w:p>
    <w:p w:rsidR="00583E70" w:rsidRPr="00BC7AC5" w:rsidRDefault="008F433B" w:rsidP="00BC7AC5">
      <w:pPr>
        <w:widowControl/>
        <w:numPr>
          <w:ilvl w:val="0"/>
          <w:numId w:val="4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фонограммы</w:t>
      </w:r>
    </w:p>
    <w:p w:rsidR="00583E70" w:rsidRDefault="00583E70" w:rsidP="00583E70">
      <w:pPr>
        <w:jc w:val="both"/>
        <w:rPr>
          <w:rFonts w:cs="Times New Roman"/>
          <w:b/>
        </w:rPr>
      </w:pPr>
      <w:r w:rsidRPr="007B226A">
        <w:rPr>
          <w:rFonts w:cs="Times New Roman"/>
          <w:b/>
        </w:rPr>
        <w:t>Методы организации учебно-воспитательного процесса</w:t>
      </w:r>
    </w:p>
    <w:p w:rsidR="00583E70" w:rsidRPr="00583E70" w:rsidRDefault="00583E70" w:rsidP="00583E70">
      <w:pPr>
        <w:pStyle w:val="21"/>
        <w:widowControl w:val="0"/>
        <w:spacing w:after="0" w:line="240" w:lineRule="auto"/>
        <w:jc w:val="both"/>
      </w:pPr>
      <w:r w:rsidRPr="00BC7AC5">
        <w:rPr>
          <w:i/>
        </w:rPr>
        <w:t xml:space="preserve">системно – </w:t>
      </w:r>
      <w:proofErr w:type="spellStart"/>
      <w:r w:rsidRPr="00BC7AC5">
        <w:rPr>
          <w:i/>
        </w:rPr>
        <w:t>деятельностный</w:t>
      </w:r>
      <w:proofErr w:type="spellEnd"/>
      <w:r w:rsidRPr="00BC7AC5">
        <w:rPr>
          <w:i/>
        </w:rPr>
        <w:t xml:space="preserve"> подход,</w:t>
      </w:r>
      <w:r w:rsidRPr="00583E70">
        <w:t xml:space="preserve"> который предполагает:</w:t>
      </w:r>
    </w:p>
    <w:p w:rsidR="00583E70" w:rsidRPr="00583E70" w:rsidRDefault="00583E70" w:rsidP="00583E70">
      <w:pPr>
        <w:pStyle w:val="a5"/>
        <w:ind w:left="0"/>
        <w:jc w:val="both"/>
        <w:rPr>
          <w:b/>
          <w:szCs w:val="24"/>
        </w:rPr>
      </w:pPr>
      <w:r w:rsidRPr="00583E70">
        <w:rPr>
          <w:szCs w:val="24"/>
        </w:rPr>
        <w:t xml:space="preserve">воспитание и развитие качеств личности, отвечающих требованиям </w:t>
      </w:r>
      <w:r>
        <w:rPr>
          <w:szCs w:val="24"/>
        </w:rPr>
        <w:t>информационного общества,</w:t>
      </w:r>
      <w:r w:rsidRPr="00583E70">
        <w:rPr>
          <w:szCs w:val="24"/>
        </w:rPr>
        <w:t xml:space="preserve">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</w:t>
      </w:r>
      <w:r>
        <w:rPr>
          <w:szCs w:val="24"/>
        </w:rPr>
        <w:t xml:space="preserve"> </w:t>
      </w:r>
      <w:proofErr w:type="spellStart"/>
      <w:r w:rsidRPr="00583E70">
        <w:rPr>
          <w:szCs w:val="24"/>
        </w:rPr>
        <w:t>полилингвального</w:t>
      </w:r>
      <w:proofErr w:type="spellEnd"/>
      <w:r w:rsidRPr="00583E70">
        <w:rPr>
          <w:szCs w:val="24"/>
        </w:rPr>
        <w:t xml:space="preserve">, поликультурного и </w:t>
      </w:r>
      <w:proofErr w:type="spellStart"/>
      <w:r w:rsidRPr="00583E70">
        <w:rPr>
          <w:szCs w:val="24"/>
        </w:rPr>
        <w:t>поликонфессионального</w:t>
      </w:r>
      <w:proofErr w:type="spellEnd"/>
      <w:r w:rsidRPr="00583E70">
        <w:rPr>
          <w:szCs w:val="24"/>
        </w:rPr>
        <w:t xml:space="preserve"> состава</w:t>
      </w:r>
      <w:r w:rsidR="00BC7AC5">
        <w:rPr>
          <w:szCs w:val="24"/>
        </w:rPr>
        <w:t>.</w:t>
      </w:r>
    </w:p>
    <w:p w:rsidR="00583E70" w:rsidRPr="00583E70" w:rsidRDefault="00583E70" w:rsidP="00583E70">
      <w:pPr>
        <w:pStyle w:val="a5"/>
        <w:ind w:left="0"/>
        <w:jc w:val="both"/>
        <w:rPr>
          <w:szCs w:val="24"/>
        </w:rPr>
      </w:pPr>
      <w:r w:rsidRPr="00BC7AC5">
        <w:rPr>
          <w:i/>
          <w:szCs w:val="24"/>
        </w:rPr>
        <w:t>личностно-ориентированный подхо</w:t>
      </w:r>
      <w:r w:rsidRPr="00BC7AC5">
        <w:rPr>
          <w:szCs w:val="24"/>
        </w:rPr>
        <w:t>д</w:t>
      </w:r>
      <w:r w:rsidR="00BC7AC5">
        <w:rPr>
          <w:szCs w:val="24"/>
        </w:rPr>
        <w:t xml:space="preserve"> </w:t>
      </w:r>
      <w:r w:rsidRPr="00583E70">
        <w:rPr>
          <w:szCs w:val="24"/>
        </w:rPr>
        <w:t xml:space="preserve">развивает у школьников  широкий комплекс </w:t>
      </w:r>
      <w:proofErr w:type="spellStart"/>
      <w:r w:rsidRPr="00583E70">
        <w:rPr>
          <w:szCs w:val="24"/>
        </w:rPr>
        <w:t>общеучебных</w:t>
      </w:r>
      <w:proofErr w:type="spellEnd"/>
      <w:r w:rsidR="00BC7AC5">
        <w:rPr>
          <w:szCs w:val="24"/>
        </w:rPr>
        <w:t xml:space="preserve">, </w:t>
      </w:r>
      <w:r w:rsidRPr="00583E70">
        <w:rPr>
          <w:szCs w:val="24"/>
        </w:rPr>
        <w:t>специальных учебных умений,</w:t>
      </w:r>
      <w:r w:rsidR="00BC7AC5">
        <w:rPr>
          <w:szCs w:val="24"/>
        </w:rPr>
        <w:t xml:space="preserve"> </w:t>
      </w:r>
      <w:r w:rsidRPr="00583E70">
        <w:rPr>
          <w:szCs w:val="24"/>
        </w:rPr>
        <w:t>формирующих познавательную и коммуникативную компетенции.</w:t>
      </w:r>
      <w:r w:rsidR="00BC7AC5">
        <w:rPr>
          <w:szCs w:val="24"/>
        </w:rPr>
        <w:t xml:space="preserve"> </w:t>
      </w:r>
      <w:r w:rsidRPr="00583E70">
        <w:rPr>
          <w:szCs w:val="24"/>
        </w:rPr>
        <w:t>Это предполагает создание условий для использования самостоятельных творческих видов работы;</w:t>
      </w:r>
      <w:r w:rsidR="00BC7AC5">
        <w:rPr>
          <w:szCs w:val="24"/>
        </w:rPr>
        <w:t xml:space="preserve"> </w:t>
      </w:r>
      <w:r w:rsidRPr="00583E70">
        <w:rPr>
          <w:szCs w:val="24"/>
        </w:rPr>
        <w:t xml:space="preserve">для формирования </w:t>
      </w:r>
      <w:proofErr w:type="spellStart"/>
      <w:r w:rsidRPr="00583E70">
        <w:rPr>
          <w:szCs w:val="24"/>
        </w:rPr>
        <w:t>коммуникативой</w:t>
      </w:r>
      <w:proofErr w:type="spellEnd"/>
      <w:r w:rsidRPr="00583E70">
        <w:rPr>
          <w:szCs w:val="24"/>
        </w:rPr>
        <w:t xml:space="preserve"> культуры и развития умений работы с различными источниками и типами информации.</w:t>
      </w:r>
    </w:p>
    <w:p w:rsidR="00583E70" w:rsidRPr="007B226A" w:rsidRDefault="00583E70" w:rsidP="00583E70">
      <w:pPr>
        <w:jc w:val="both"/>
        <w:rPr>
          <w:rFonts w:cs="Times New Roman"/>
          <w:b/>
        </w:rPr>
      </w:pPr>
    </w:p>
    <w:p w:rsidR="00583E70" w:rsidRPr="00E42D1E" w:rsidRDefault="00583E70" w:rsidP="00583E70">
      <w:pPr>
        <w:jc w:val="both"/>
        <w:rPr>
          <w:rFonts w:cs="Times New Roman"/>
        </w:rPr>
      </w:pPr>
      <w:r>
        <w:rPr>
          <w:rFonts w:cs="Times New Roman"/>
        </w:rPr>
        <w:t>Методика личностного развития уча</w:t>
      </w:r>
      <w:r w:rsidRPr="00E42D1E">
        <w:rPr>
          <w:rFonts w:cs="Times New Roman"/>
        </w:rPr>
        <w:t>щихся.</w:t>
      </w:r>
    </w:p>
    <w:p w:rsidR="00583E70" w:rsidRPr="007B226A" w:rsidRDefault="00583E70" w:rsidP="001037D1">
      <w:pPr>
        <w:pStyle w:val="a5"/>
        <w:widowControl/>
        <w:suppressAutoHyphens w:val="0"/>
        <w:ind w:left="0"/>
        <w:jc w:val="both"/>
        <w:rPr>
          <w:rFonts w:cs="Times New Roman"/>
          <w:szCs w:val="24"/>
        </w:rPr>
      </w:pPr>
    </w:p>
    <w:p w:rsidR="00583E70" w:rsidRPr="007B226A" w:rsidRDefault="00583E70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 w:rsidRPr="007B226A">
        <w:rPr>
          <w:rFonts w:cs="Times New Roman"/>
          <w:szCs w:val="24"/>
        </w:rPr>
        <w:t>Составление авторс</w:t>
      </w:r>
      <w:r w:rsidR="001037D1">
        <w:rPr>
          <w:rFonts w:cs="Times New Roman"/>
          <w:szCs w:val="24"/>
        </w:rPr>
        <w:t>ких сценариев</w:t>
      </w:r>
      <w:proofErr w:type="gramStart"/>
      <w:r w:rsidR="001037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;</w:t>
      </w:r>
      <w:proofErr w:type="gramEnd"/>
    </w:p>
    <w:p w:rsidR="00583E70" w:rsidRPr="007B226A" w:rsidRDefault="00583E70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 w:rsidRPr="007B226A">
        <w:rPr>
          <w:rFonts w:cs="Times New Roman"/>
          <w:szCs w:val="24"/>
        </w:rPr>
        <w:t>Приобщение учащихся к чтению художественной литературы</w:t>
      </w:r>
      <w:r>
        <w:rPr>
          <w:rFonts w:cs="Times New Roman"/>
          <w:szCs w:val="24"/>
        </w:rPr>
        <w:t>;</w:t>
      </w:r>
    </w:p>
    <w:p w:rsidR="00583E70" w:rsidRPr="007B226A" w:rsidRDefault="00583E70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работы в группе;</w:t>
      </w:r>
    </w:p>
    <w:p w:rsidR="00583E70" w:rsidRPr="007B226A" w:rsidRDefault="001037D1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Актерское мастерство</w:t>
      </w:r>
      <w:r w:rsidR="00583E70">
        <w:rPr>
          <w:rFonts w:cs="Times New Roman"/>
          <w:szCs w:val="24"/>
        </w:rPr>
        <w:t>;</w:t>
      </w:r>
    </w:p>
    <w:p w:rsidR="00583E70" w:rsidRPr="007B226A" w:rsidRDefault="001037D1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Режиссура: создание и монтаж мини-фильмов</w:t>
      </w:r>
      <w:r w:rsidR="00583E70">
        <w:rPr>
          <w:rFonts w:cs="Times New Roman"/>
          <w:szCs w:val="24"/>
        </w:rPr>
        <w:t>;</w:t>
      </w:r>
    </w:p>
    <w:p w:rsidR="00BC7AC5" w:rsidRDefault="00583E70" w:rsidP="008F433B">
      <w:pPr>
        <w:pStyle w:val="a5"/>
        <w:widowControl/>
        <w:numPr>
          <w:ilvl w:val="0"/>
          <w:numId w:val="45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Групповые, парные занятия;</w:t>
      </w:r>
      <w:r w:rsidR="00BC7AC5">
        <w:rPr>
          <w:rFonts w:cs="Times New Roman"/>
          <w:szCs w:val="24"/>
        </w:rPr>
        <w:t xml:space="preserve"> открытые занятия;</w:t>
      </w:r>
    </w:p>
    <w:p w:rsidR="00583E70" w:rsidRPr="002353AC" w:rsidRDefault="00583E70" w:rsidP="00583E70">
      <w:pPr>
        <w:pStyle w:val="21"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E70" w:rsidRPr="00BB6D1C" w:rsidRDefault="00583E70" w:rsidP="00BC7AC5">
      <w:pPr>
        <w:pStyle w:val="2"/>
        <w:spacing w:line="240" w:lineRule="auto"/>
        <w:ind w:left="0"/>
      </w:pPr>
      <w:r>
        <w:t>Ма</w:t>
      </w:r>
      <w:r w:rsidRPr="000C5BA6">
        <w:t xml:space="preserve">териальное обеспечение </w:t>
      </w:r>
      <w:r>
        <w:t>программ</w:t>
      </w:r>
      <w:r w:rsidR="001037D1">
        <w:t>ы «Хочу знать и уметь больше</w:t>
      </w:r>
      <w:r>
        <w:t xml:space="preserve"> »</w:t>
      </w:r>
    </w:p>
    <w:p w:rsidR="00583E70" w:rsidRPr="000F4BF0" w:rsidRDefault="00583E70" w:rsidP="00583E70">
      <w:pPr>
        <w:rPr>
          <w:rFonts w:cs="Times New Roman"/>
          <w:b/>
          <w:sz w:val="22"/>
          <w:szCs w:val="22"/>
        </w:rPr>
      </w:pPr>
      <w:r w:rsidRPr="000F4BF0">
        <w:rPr>
          <w:rFonts w:cs="Times New Roman"/>
          <w:b/>
          <w:sz w:val="22"/>
          <w:szCs w:val="22"/>
        </w:rPr>
        <w:t>Техническое оснащение занятий.</w:t>
      </w:r>
    </w:p>
    <w:p w:rsidR="00BC7AC5" w:rsidRDefault="00583E70" w:rsidP="00BC7AC5">
      <w:pPr>
        <w:jc w:val="both"/>
        <w:rPr>
          <w:rFonts w:cs="Times New Roman"/>
        </w:rPr>
      </w:pPr>
      <w:r>
        <w:rPr>
          <w:rFonts w:cs="Times New Roman"/>
        </w:rPr>
        <w:t xml:space="preserve">Занятия проводятся в специально оборудованном, хорошо освещенном помещении, у каждого учащегося есть свое рабочее место. </w:t>
      </w:r>
    </w:p>
    <w:p w:rsidR="00BC7AC5" w:rsidRPr="00BC7AC5" w:rsidRDefault="00583E70" w:rsidP="00BC7AC5">
      <w:pPr>
        <w:jc w:val="both"/>
        <w:rPr>
          <w:b/>
          <w:bCs/>
          <w:color w:val="000000"/>
        </w:rPr>
      </w:pPr>
      <w:r>
        <w:rPr>
          <w:rFonts w:cs="Times New Roman"/>
        </w:rPr>
        <w:t xml:space="preserve"> </w:t>
      </w:r>
      <w:r w:rsidRPr="00BC7AC5">
        <w:rPr>
          <w:rFonts w:cs="Times New Roman"/>
        </w:rPr>
        <w:t xml:space="preserve">В кабинете имеется </w:t>
      </w:r>
      <w:r w:rsidR="00BC7AC5" w:rsidRPr="00BC7AC5">
        <w:rPr>
          <w:bCs/>
          <w:color w:val="000000"/>
        </w:rPr>
        <w:t xml:space="preserve">компьютер с пакетом прикладных программ; </w:t>
      </w:r>
      <w:r w:rsidR="001037D1">
        <w:rPr>
          <w:rFonts w:cs="Times New Roman"/>
        </w:rPr>
        <w:t xml:space="preserve"> музыкальный центр, </w:t>
      </w:r>
      <w:proofErr w:type="spellStart"/>
      <w:r w:rsidR="001037D1">
        <w:rPr>
          <w:rFonts w:cs="Times New Roman"/>
        </w:rPr>
        <w:t>магнитофон</w:t>
      </w:r>
      <w:proofErr w:type="gramStart"/>
      <w:r w:rsidR="001037D1">
        <w:rPr>
          <w:rFonts w:cs="Times New Roman"/>
        </w:rPr>
        <w:t>,п</w:t>
      </w:r>
      <w:proofErr w:type="gramEnd"/>
      <w:r w:rsidR="001037D1">
        <w:rPr>
          <w:rFonts w:cs="Times New Roman"/>
        </w:rPr>
        <w:t>роектор</w:t>
      </w:r>
      <w:proofErr w:type="spellEnd"/>
      <w:r w:rsidR="001037D1">
        <w:rPr>
          <w:rFonts w:cs="Times New Roman"/>
        </w:rPr>
        <w:t>.</w:t>
      </w:r>
    </w:p>
    <w:p w:rsidR="00583E70" w:rsidRDefault="00583E70" w:rsidP="00583E70">
      <w:pPr>
        <w:rPr>
          <w:rFonts w:cs="Times New Roman"/>
        </w:rPr>
      </w:pPr>
      <w:r w:rsidRPr="000F4BF0">
        <w:rPr>
          <w:rFonts w:cs="Times New Roman"/>
          <w:b/>
          <w:sz w:val="22"/>
          <w:szCs w:val="22"/>
        </w:rPr>
        <w:t>Инструменты и материалы.</w:t>
      </w:r>
      <w:r w:rsidRPr="00F31F45">
        <w:rPr>
          <w:rFonts w:cs="Times New Roman"/>
        </w:rPr>
        <w:t xml:space="preserve"> </w:t>
      </w:r>
      <w:r>
        <w:rPr>
          <w:rFonts w:cs="Times New Roman"/>
        </w:rPr>
        <w:t>Тетради, бумага, ручки, фломастеры, краски.</w:t>
      </w:r>
    </w:p>
    <w:p w:rsidR="00583E70" w:rsidRDefault="00583E70" w:rsidP="00583E70">
      <w:pPr>
        <w:rPr>
          <w:rFonts w:cs="Times New Roman"/>
        </w:rPr>
      </w:pPr>
      <w:r w:rsidRPr="00F31F45">
        <w:rPr>
          <w:rFonts w:cs="Times New Roman"/>
          <w:b/>
        </w:rPr>
        <w:t>Оборудование:</w:t>
      </w:r>
      <w:r>
        <w:rPr>
          <w:rFonts w:cs="Times New Roman"/>
        </w:rPr>
        <w:t xml:space="preserve"> Классное помещени</w:t>
      </w:r>
      <w:r w:rsidR="001037D1">
        <w:rPr>
          <w:rFonts w:cs="Times New Roman"/>
        </w:rPr>
        <w:t>е, столы, стулья, учебная доска, экран.</w:t>
      </w:r>
    </w:p>
    <w:p w:rsidR="00583E70" w:rsidRDefault="00583E70" w:rsidP="00583E70">
      <w:pPr>
        <w:ind w:left="360"/>
        <w:jc w:val="center"/>
        <w:rPr>
          <w:rFonts w:cs="Times New Roman"/>
          <w:b/>
        </w:rPr>
      </w:pPr>
    </w:p>
    <w:p w:rsidR="00583E70" w:rsidRDefault="00583E70" w:rsidP="00583E70">
      <w:pPr>
        <w:ind w:left="360"/>
        <w:jc w:val="center"/>
        <w:rPr>
          <w:rFonts w:cs="Times New Roman"/>
          <w:b/>
        </w:rPr>
      </w:pPr>
    </w:p>
    <w:p w:rsidR="002E28E5" w:rsidRDefault="00020DEE" w:rsidP="007E26F4">
      <w:pPr>
        <w:rPr>
          <w:sz w:val="28"/>
          <w:szCs w:val="28"/>
        </w:rPr>
      </w:pPr>
      <w:r>
        <w:rPr>
          <w:sz w:val="28"/>
          <w:szCs w:val="28"/>
        </w:rPr>
        <w:t>Практическая часть внеурочной деятельности включает следующие</w:t>
      </w:r>
      <w:r w:rsidR="00F12A23">
        <w:rPr>
          <w:sz w:val="28"/>
          <w:szCs w:val="28"/>
        </w:rPr>
        <w:t xml:space="preserve"> записи:</w:t>
      </w:r>
    </w:p>
    <w:p w:rsidR="00F12A23" w:rsidRDefault="00F12A23" w:rsidP="007E26F4">
      <w:pPr>
        <w:rPr>
          <w:sz w:val="28"/>
          <w:szCs w:val="28"/>
        </w:rPr>
      </w:pPr>
    </w:p>
    <w:p w:rsidR="00F12A23" w:rsidRDefault="00F12A23" w:rsidP="00F12A23">
      <w:pPr>
        <w:numPr>
          <w:ilvl w:val="0"/>
          <w:numId w:val="49"/>
        </w:numPr>
      </w:pPr>
      <w:r>
        <w:t xml:space="preserve">Выступление 5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класса</w:t>
      </w:r>
      <w:proofErr w:type="gramEnd"/>
      <w:r>
        <w:t xml:space="preserve"> о достопримечательностях Лондона и песню на языке;</w:t>
      </w:r>
    </w:p>
    <w:p w:rsidR="00F12A23" w:rsidRDefault="00F12A23" w:rsidP="00F12A23">
      <w:pPr>
        <w:numPr>
          <w:ilvl w:val="0"/>
          <w:numId w:val="49"/>
        </w:numPr>
      </w:pPr>
      <w:r>
        <w:t>Выступление 6б класса: сценка « Три поросенка» и импровизированную песню на английском языке;</w:t>
      </w:r>
    </w:p>
    <w:p w:rsidR="00F12A23" w:rsidRDefault="00F12A23" w:rsidP="00F12A23">
      <w:pPr>
        <w:numPr>
          <w:ilvl w:val="0"/>
          <w:numId w:val="49"/>
        </w:numPr>
      </w:pPr>
      <w:r>
        <w:t>Выступление 7в класса: сценка « Красная Шапочка и Серый Волк» и танец.</w:t>
      </w:r>
    </w:p>
    <w:p w:rsidR="00F12A23" w:rsidRDefault="00F12A23" w:rsidP="00F12A23">
      <w:pPr>
        <w:numPr>
          <w:ilvl w:val="0"/>
          <w:numId w:val="49"/>
        </w:numPr>
      </w:pPr>
      <w:r>
        <w:t>Фильмы: « Как при</w:t>
      </w:r>
      <w:r w:rsidR="008326EB">
        <w:t>готовить уэльские печенки»</w:t>
      </w:r>
      <w:proofErr w:type="gramStart"/>
      <w:r w:rsidR="008326EB">
        <w:t xml:space="preserve"> ,</w:t>
      </w:r>
      <w:proofErr w:type="gramEnd"/>
      <w:r>
        <w:t xml:space="preserve"> « Английская вечеринка с сэндвичами».</w:t>
      </w:r>
    </w:p>
    <w:p w:rsidR="002E28E5" w:rsidRPr="008109F9" w:rsidRDefault="002E28E5" w:rsidP="00D21787">
      <w:pPr>
        <w:pStyle w:val="a5"/>
        <w:ind w:left="0"/>
        <w:rPr>
          <w:b/>
          <w:sz w:val="28"/>
          <w:szCs w:val="28"/>
        </w:rPr>
      </w:pPr>
    </w:p>
    <w:p w:rsidR="002E28E5" w:rsidRDefault="002E28E5" w:rsidP="005F761D">
      <w:pPr>
        <w:pStyle w:val="a5"/>
        <w:ind w:left="360"/>
        <w:rPr>
          <w:bCs/>
          <w:color w:val="000000"/>
          <w:szCs w:val="24"/>
        </w:rPr>
      </w:pPr>
      <w:r w:rsidRPr="0007209B">
        <w:rPr>
          <w:b/>
          <w:bCs/>
          <w:color w:val="000000"/>
          <w:szCs w:val="24"/>
        </w:rPr>
        <w:t xml:space="preserve">                                   </w:t>
      </w:r>
      <w:r w:rsidRPr="0007209B">
        <w:rPr>
          <w:b/>
          <w:bCs/>
          <w:color w:val="000000"/>
          <w:szCs w:val="24"/>
          <w:lang w:val="en-US"/>
        </w:rPr>
        <w:t>VI</w:t>
      </w:r>
      <w:r w:rsidRPr="0007209B">
        <w:rPr>
          <w:b/>
          <w:bCs/>
          <w:color w:val="000000"/>
          <w:szCs w:val="24"/>
        </w:rPr>
        <w:t>.Список литературы</w:t>
      </w:r>
      <w:r w:rsidRPr="0007209B">
        <w:rPr>
          <w:bCs/>
          <w:color w:val="000000"/>
          <w:szCs w:val="24"/>
        </w:rPr>
        <w:t>:</w:t>
      </w:r>
    </w:p>
    <w:p w:rsidR="00D21787" w:rsidRPr="00D21787" w:rsidRDefault="00D21787" w:rsidP="005F761D">
      <w:pPr>
        <w:pStyle w:val="a5"/>
        <w:ind w:left="360"/>
        <w:rPr>
          <w:bCs/>
          <w:color w:val="000000"/>
          <w:szCs w:val="24"/>
        </w:rPr>
      </w:pPr>
    </w:p>
    <w:p w:rsidR="002E28E5" w:rsidRPr="0007209B" w:rsidRDefault="002E28E5" w:rsidP="005F761D">
      <w:pPr>
        <w:pStyle w:val="a5"/>
        <w:ind w:left="360"/>
        <w:rPr>
          <w:b/>
          <w:bCs/>
          <w:color w:val="000000"/>
          <w:szCs w:val="24"/>
        </w:rPr>
      </w:pPr>
      <w:r w:rsidRPr="0007209B">
        <w:rPr>
          <w:b/>
          <w:bCs/>
          <w:color w:val="000000"/>
          <w:szCs w:val="24"/>
          <w:lang w:val="en-US"/>
        </w:rPr>
        <w:t>VI</w:t>
      </w:r>
      <w:r w:rsidRPr="0007209B">
        <w:rPr>
          <w:bCs/>
          <w:color w:val="000000"/>
          <w:szCs w:val="24"/>
        </w:rPr>
        <w:t xml:space="preserve">.1 </w:t>
      </w:r>
      <w:r w:rsidRPr="0007209B">
        <w:rPr>
          <w:b/>
          <w:bCs/>
          <w:color w:val="000000"/>
          <w:szCs w:val="24"/>
        </w:rPr>
        <w:t>Список литературы</w:t>
      </w:r>
      <w:r w:rsidR="0007209B" w:rsidRPr="0007209B">
        <w:rPr>
          <w:b/>
          <w:bCs/>
          <w:color w:val="000000"/>
          <w:szCs w:val="24"/>
        </w:rPr>
        <w:t>, рекомендованный педагогу</w:t>
      </w:r>
      <w:r w:rsidRPr="0007209B">
        <w:rPr>
          <w:b/>
          <w:bCs/>
          <w:color w:val="000000"/>
          <w:szCs w:val="24"/>
        </w:rPr>
        <w:t>:</w:t>
      </w:r>
    </w:p>
    <w:p w:rsidR="0003072C" w:rsidRPr="0007209B" w:rsidRDefault="0003072C" w:rsidP="0003072C">
      <w:pPr>
        <w:numPr>
          <w:ilvl w:val="0"/>
          <w:numId w:val="39"/>
        </w:numPr>
      </w:pPr>
      <w:r w:rsidRPr="0007209B">
        <w:t>Вербицкая</w:t>
      </w:r>
      <w:r w:rsidRPr="0003072C">
        <w:t xml:space="preserve"> </w:t>
      </w:r>
      <w:r w:rsidRPr="0007209B">
        <w:t>М.В.</w:t>
      </w:r>
      <w:r>
        <w:t xml:space="preserve">  </w:t>
      </w:r>
      <w:r w:rsidRPr="0007209B">
        <w:t>Английский</w:t>
      </w:r>
      <w:r>
        <w:t xml:space="preserve"> язык.</w:t>
      </w:r>
      <w:r w:rsidR="008F433B">
        <w:t xml:space="preserve"> Программа   </w:t>
      </w:r>
      <w:r>
        <w:t>5-9 классы.</w:t>
      </w:r>
      <w:r w:rsidRPr="0007209B">
        <w:t xml:space="preserve"> </w:t>
      </w:r>
    </w:p>
    <w:p w:rsidR="0003072C" w:rsidRPr="0007209B" w:rsidRDefault="0003072C" w:rsidP="0003072C">
      <w:pPr>
        <w:numPr>
          <w:ilvl w:val="0"/>
          <w:numId w:val="39"/>
        </w:numPr>
      </w:pPr>
      <w:r w:rsidRPr="0007209B">
        <w:t>Вербицкая</w:t>
      </w:r>
      <w:r>
        <w:t xml:space="preserve"> </w:t>
      </w:r>
      <w:r w:rsidRPr="0007209B">
        <w:t>М.В.Пособия для учителя по английскому языку для 5-9 классов серии «Фо</w:t>
      </w:r>
      <w:r>
        <w:t>рвард». 2009</w:t>
      </w:r>
    </w:p>
    <w:p w:rsidR="0003072C" w:rsidRPr="0007209B" w:rsidRDefault="0003072C" w:rsidP="0003072C">
      <w:pPr>
        <w:numPr>
          <w:ilvl w:val="0"/>
          <w:numId w:val="39"/>
        </w:numPr>
      </w:pPr>
      <w:r w:rsidRPr="0007209B">
        <w:t>Володина</w:t>
      </w:r>
      <w:r>
        <w:t xml:space="preserve">   </w:t>
      </w:r>
      <w:r w:rsidRPr="0007209B">
        <w:t xml:space="preserve"> С.В.</w:t>
      </w:r>
      <w:r>
        <w:t xml:space="preserve">  </w:t>
      </w:r>
      <w:r w:rsidRPr="0007209B">
        <w:t>Мастер-класс учителя английского языка. Методическое пособие с э</w:t>
      </w:r>
      <w:r>
        <w:t>лектронными приложениями</w:t>
      </w:r>
      <w:proofErr w:type="gramStart"/>
      <w:r>
        <w:t xml:space="preserve"> .</w:t>
      </w:r>
      <w:proofErr w:type="gramEnd"/>
      <w:r w:rsidRPr="0007209B">
        <w:t xml:space="preserve"> «Планета».2011.</w:t>
      </w:r>
    </w:p>
    <w:p w:rsidR="0003072C" w:rsidRPr="0007209B" w:rsidRDefault="0003072C" w:rsidP="0003072C">
      <w:pPr>
        <w:numPr>
          <w:ilvl w:val="0"/>
          <w:numId w:val="39"/>
        </w:numPr>
      </w:pPr>
      <w:proofErr w:type="spellStart"/>
      <w:r w:rsidRPr="0007209B">
        <w:t>Дзюина</w:t>
      </w:r>
      <w:proofErr w:type="spellEnd"/>
      <w:r w:rsidRPr="0007209B">
        <w:t xml:space="preserve"> Е.В.</w:t>
      </w:r>
      <w:r>
        <w:t xml:space="preserve">  </w:t>
      </w:r>
      <w:r w:rsidRPr="0007209B">
        <w:t>Игровые уроки и внеклассные меропр</w:t>
      </w:r>
      <w:r>
        <w:t>иятия на английском языке</w:t>
      </w:r>
      <w:proofErr w:type="gramStart"/>
      <w:r>
        <w:t xml:space="preserve"> .</w:t>
      </w:r>
      <w:proofErr w:type="gramEnd"/>
      <w:r w:rsidRPr="0007209B">
        <w:t>. Москва «ВАКО».2013</w:t>
      </w:r>
    </w:p>
    <w:p w:rsidR="0003072C" w:rsidRDefault="0003072C" w:rsidP="0003072C">
      <w:pPr>
        <w:numPr>
          <w:ilvl w:val="0"/>
          <w:numId w:val="39"/>
        </w:numPr>
      </w:pPr>
      <w:r w:rsidRPr="0007209B">
        <w:t xml:space="preserve">Иностранный язык. Планируемые результаты. Система заданий.5-9 классы. Пособие для учителей общеобразовательных учреждений. Авторы: </w:t>
      </w:r>
      <w:proofErr w:type="spellStart"/>
      <w:r w:rsidRPr="0007209B">
        <w:t>М.В.Биболетова</w:t>
      </w:r>
      <w:proofErr w:type="spellEnd"/>
      <w:r w:rsidRPr="0007209B">
        <w:t xml:space="preserve"> и другие.</w:t>
      </w:r>
    </w:p>
    <w:p w:rsidR="00E62665" w:rsidRPr="00AE15E3" w:rsidRDefault="00E62665" w:rsidP="00E62665">
      <w:pPr>
        <w:numPr>
          <w:ilvl w:val="0"/>
          <w:numId w:val="39"/>
        </w:numPr>
        <w:rPr>
          <w:bCs/>
        </w:rPr>
      </w:pPr>
      <w:r w:rsidRPr="00AE15E3">
        <w:rPr>
          <w:bCs/>
        </w:rPr>
        <w:t>Методический конструктор: пособие для учителя/Д.В.Григорьев, П.В.Степанов. М.: Просвещение, 2011(стандарты второго поколения)</w:t>
      </w:r>
    </w:p>
    <w:p w:rsidR="0003072C" w:rsidRDefault="0003072C" w:rsidP="0003072C">
      <w:pPr>
        <w:numPr>
          <w:ilvl w:val="0"/>
          <w:numId w:val="39"/>
        </w:numPr>
      </w:pPr>
      <w:r w:rsidRPr="0007209B">
        <w:t>Примерные программы основного общего образования. Иностранный язык. Просвещение 2009.</w:t>
      </w:r>
    </w:p>
    <w:p w:rsidR="00E62665" w:rsidRPr="00AE15E3" w:rsidRDefault="00E62665" w:rsidP="00E62665">
      <w:pPr>
        <w:widowControl/>
        <w:numPr>
          <w:ilvl w:val="0"/>
          <w:numId w:val="39"/>
        </w:num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Стандарты второго поколения. </w:t>
      </w:r>
      <w:r w:rsidRPr="00AE15E3">
        <w:rPr>
          <w:rFonts w:eastAsia="Times New Roman"/>
          <w:lang w:eastAsia="ru-RU"/>
        </w:rPr>
        <w:t xml:space="preserve"> Примерная основная образовательная программа  образовательного учреждения. Средняя  школа. 2-е издание, переработанное. – М.: Просвещение, 2011.</w:t>
      </w:r>
    </w:p>
    <w:p w:rsidR="0003072C" w:rsidRPr="0007209B" w:rsidRDefault="0003072C" w:rsidP="0003072C">
      <w:pPr>
        <w:numPr>
          <w:ilvl w:val="0"/>
          <w:numId w:val="39"/>
        </w:numPr>
      </w:pPr>
      <w:r w:rsidRPr="0007209B">
        <w:t xml:space="preserve">Трофимова М.А. Внеклассные мероприятия по английскому языку для </w:t>
      </w:r>
      <w:r>
        <w:t>учащихся 5-8 классов. Москва</w:t>
      </w:r>
      <w:proofErr w:type="gramStart"/>
      <w:r>
        <w:t xml:space="preserve"> .</w:t>
      </w:r>
      <w:proofErr w:type="gramEnd"/>
      <w:r>
        <w:t xml:space="preserve"> </w:t>
      </w:r>
      <w:r w:rsidRPr="0007209B">
        <w:t xml:space="preserve"> .Издательство «Глобус».2010</w:t>
      </w:r>
    </w:p>
    <w:p w:rsidR="0003072C" w:rsidRDefault="0003072C" w:rsidP="0003072C">
      <w:pPr>
        <w:numPr>
          <w:ilvl w:val="0"/>
          <w:numId w:val="39"/>
        </w:numPr>
      </w:pPr>
      <w:r w:rsidRPr="0007209B">
        <w:t>Федеральный государственный образовательный  стандарт основного      общего образования по иностранному языку от 17 декабря 2010г.</w:t>
      </w:r>
    </w:p>
    <w:p w:rsidR="00E62665" w:rsidRPr="0007209B" w:rsidRDefault="00E62665" w:rsidP="00E62665">
      <w:pPr>
        <w:ind w:left="720"/>
      </w:pPr>
    </w:p>
    <w:p w:rsidR="002E28E5" w:rsidRPr="0007209B" w:rsidRDefault="002E28E5" w:rsidP="00B150B4">
      <w:pPr>
        <w:rPr>
          <w:b/>
        </w:rPr>
      </w:pPr>
      <w:r w:rsidRPr="0007209B">
        <w:t xml:space="preserve">        </w:t>
      </w:r>
      <w:r w:rsidRPr="0007209B">
        <w:rPr>
          <w:b/>
          <w:lang w:val="en-US"/>
        </w:rPr>
        <w:t>VI</w:t>
      </w:r>
      <w:r w:rsidRPr="0007209B">
        <w:rPr>
          <w:b/>
        </w:rPr>
        <w:t>.2 Список литературы, рекомендованной для учащихся:</w:t>
      </w:r>
    </w:p>
    <w:p w:rsidR="0003072C" w:rsidRPr="008F433B" w:rsidRDefault="0003072C" w:rsidP="0003072C">
      <w:pPr>
        <w:numPr>
          <w:ilvl w:val="0"/>
          <w:numId w:val="40"/>
        </w:numPr>
      </w:pPr>
      <w:r w:rsidRPr="0007209B">
        <w:t>Мурашова</w:t>
      </w:r>
      <w:r w:rsidRPr="0003072C">
        <w:rPr>
          <w:lang w:val="en-US"/>
        </w:rPr>
        <w:t xml:space="preserve"> </w:t>
      </w:r>
      <w:r w:rsidRPr="0007209B">
        <w:t>Н</w:t>
      </w:r>
      <w:r w:rsidRPr="0003072C">
        <w:rPr>
          <w:lang w:val="en-US"/>
        </w:rPr>
        <w:t>.</w:t>
      </w:r>
      <w:r w:rsidRPr="0007209B">
        <w:t>В</w:t>
      </w:r>
      <w:r w:rsidRPr="0003072C">
        <w:rPr>
          <w:lang w:val="en-US"/>
        </w:rPr>
        <w:t xml:space="preserve">. « </w:t>
      </w:r>
      <w:r w:rsidRPr="0007209B">
        <w:rPr>
          <w:lang w:val="en-US"/>
        </w:rPr>
        <w:t>Facts and Fa</w:t>
      </w:r>
      <w:r>
        <w:rPr>
          <w:lang w:val="en-US"/>
        </w:rPr>
        <w:t>ces From the History of Britain</w:t>
      </w:r>
      <w:r w:rsidRPr="0003072C">
        <w:rPr>
          <w:lang w:val="en-US"/>
        </w:rPr>
        <w:t>»</w:t>
      </w:r>
      <w:r w:rsidRPr="0007209B">
        <w:rPr>
          <w:lang w:val="en-US"/>
        </w:rPr>
        <w:t xml:space="preserve">. </w:t>
      </w:r>
      <w:r w:rsidR="008F433B">
        <w:t>М</w:t>
      </w:r>
      <w:r w:rsidRPr="008F433B">
        <w:t xml:space="preserve">.:  </w:t>
      </w:r>
      <w:r>
        <w:t>издательство</w:t>
      </w:r>
      <w:r w:rsidRPr="008F433B">
        <w:t xml:space="preserve"> «</w:t>
      </w:r>
      <w:r>
        <w:t>Менеджер</w:t>
      </w:r>
      <w:r w:rsidRPr="008F433B">
        <w:t>», 2006</w:t>
      </w:r>
      <w:r>
        <w:t>г</w:t>
      </w:r>
    </w:p>
    <w:p w:rsidR="0003072C" w:rsidRPr="0007209B" w:rsidRDefault="008F433B" w:rsidP="0003072C">
      <w:pPr>
        <w:numPr>
          <w:ilvl w:val="0"/>
          <w:numId w:val="40"/>
        </w:numPr>
      </w:pPr>
      <w:r w:rsidRPr="0007209B">
        <w:t>Ощепкова</w:t>
      </w:r>
      <w:r w:rsidRPr="008F433B">
        <w:t xml:space="preserve"> </w:t>
      </w:r>
      <w:r w:rsidRPr="0007209B">
        <w:t xml:space="preserve">В.В. И.И. </w:t>
      </w:r>
      <w:proofErr w:type="spellStart"/>
      <w:r w:rsidRPr="0007209B">
        <w:t>Шустилова</w:t>
      </w:r>
      <w:proofErr w:type="spellEnd"/>
      <w:r w:rsidRPr="0007209B">
        <w:t xml:space="preserve">.  </w:t>
      </w:r>
      <w:r w:rsidR="0003072C">
        <w:t>О Британии кратко</w:t>
      </w:r>
      <w:r>
        <w:t xml:space="preserve">. М.: </w:t>
      </w:r>
      <w:r w:rsidR="0003072C" w:rsidRPr="0007209B">
        <w:t xml:space="preserve"> </w:t>
      </w:r>
      <w:proofErr w:type="spellStart"/>
      <w:r w:rsidR="0003072C" w:rsidRPr="0007209B">
        <w:t>Иностраный</w:t>
      </w:r>
      <w:proofErr w:type="spellEnd"/>
      <w:r w:rsidR="0003072C" w:rsidRPr="0007209B">
        <w:t xml:space="preserve"> яз</w:t>
      </w:r>
      <w:r w:rsidR="0003072C">
        <w:t>ык, издательство «Оникс», 2000г</w:t>
      </w:r>
    </w:p>
    <w:p w:rsidR="0003072C" w:rsidRPr="0007209B" w:rsidRDefault="0003072C" w:rsidP="0003072C">
      <w:pPr>
        <w:numPr>
          <w:ilvl w:val="0"/>
          <w:numId w:val="40"/>
        </w:numPr>
      </w:pPr>
      <w:r w:rsidRPr="0007209B">
        <w:t>Страноведение «</w:t>
      </w:r>
      <w:proofErr w:type="spellStart"/>
      <w:r w:rsidRPr="0007209B">
        <w:t>Great</w:t>
      </w:r>
      <w:proofErr w:type="spellEnd"/>
      <w:r w:rsidRPr="0007209B">
        <w:t xml:space="preserve"> </w:t>
      </w:r>
      <w:proofErr w:type="spellStart"/>
      <w:r w:rsidRPr="0007209B">
        <w:t>Britain</w:t>
      </w:r>
      <w:proofErr w:type="spellEnd"/>
      <w:r w:rsidRPr="0007209B">
        <w:t>»</w:t>
      </w:r>
      <w:r>
        <w:t xml:space="preserve"> Составитель: Ю.Б. </w:t>
      </w:r>
      <w:proofErr w:type="spellStart"/>
      <w:r>
        <w:t>Голицинский</w:t>
      </w:r>
      <w:proofErr w:type="spellEnd"/>
      <w:r>
        <w:t>.</w:t>
      </w:r>
      <w:r w:rsidRPr="0007209B">
        <w:t xml:space="preserve"> Санкт-Петербу</w:t>
      </w:r>
      <w:r>
        <w:t xml:space="preserve">рг, </w:t>
      </w:r>
      <w:r>
        <w:lastRenderedPageBreak/>
        <w:t>издательство «</w:t>
      </w:r>
      <w:proofErr w:type="spellStart"/>
      <w:r>
        <w:t>Каро</w:t>
      </w:r>
      <w:proofErr w:type="spellEnd"/>
      <w:r>
        <w:t>», 2002г.</w:t>
      </w:r>
    </w:p>
    <w:p w:rsidR="0003072C" w:rsidRPr="0007209B" w:rsidRDefault="0003072C" w:rsidP="0003072C">
      <w:pPr>
        <w:numPr>
          <w:ilvl w:val="0"/>
          <w:numId w:val="40"/>
        </w:numPr>
      </w:pPr>
      <w:r w:rsidRPr="0007209B">
        <w:t>Страноведение «</w:t>
      </w:r>
      <w:proofErr w:type="spellStart"/>
      <w:r w:rsidRPr="0007209B">
        <w:t>United</w:t>
      </w:r>
      <w:proofErr w:type="spellEnd"/>
      <w:r w:rsidRPr="0007209B">
        <w:t xml:space="preserve"> </w:t>
      </w:r>
      <w:proofErr w:type="spellStart"/>
      <w:r w:rsidRPr="0007209B">
        <w:t>States</w:t>
      </w:r>
      <w:proofErr w:type="spellEnd"/>
      <w:r w:rsidRPr="0007209B">
        <w:t xml:space="preserve"> </w:t>
      </w:r>
      <w:proofErr w:type="spellStart"/>
      <w:r w:rsidRPr="0007209B">
        <w:t>of</w:t>
      </w:r>
      <w:proofErr w:type="spellEnd"/>
      <w:r w:rsidRPr="0007209B">
        <w:t xml:space="preserve"> </w:t>
      </w:r>
      <w:proofErr w:type="spellStart"/>
      <w:r w:rsidRPr="0007209B">
        <w:t>America</w:t>
      </w:r>
      <w:proofErr w:type="spellEnd"/>
      <w:r w:rsidRPr="0007209B">
        <w:t>»</w:t>
      </w:r>
      <w:r>
        <w:t xml:space="preserve"> Составитель: Ю.Б. </w:t>
      </w:r>
      <w:proofErr w:type="spellStart"/>
      <w:r>
        <w:t>Голицинский</w:t>
      </w:r>
      <w:proofErr w:type="spellEnd"/>
      <w:r>
        <w:t>.</w:t>
      </w:r>
      <w:r w:rsidRPr="0007209B">
        <w:t xml:space="preserve"> Санкт-     Петербу</w:t>
      </w:r>
      <w:r>
        <w:t>рг, издательство «</w:t>
      </w:r>
      <w:proofErr w:type="spellStart"/>
      <w:r>
        <w:t>Каро</w:t>
      </w:r>
      <w:proofErr w:type="spellEnd"/>
      <w:r>
        <w:t>», 2004г.</w:t>
      </w:r>
    </w:p>
    <w:p w:rsidR="002E28E5" w:rsidRPr="00136DCD" w:rsidRDefault="002E28E5" w:rsidP="009A681D">
      <w:pPr>
        <w:rPr>
          <w:sz w:val="28"/>
          <w:szCs w:val="28"/>
        </w:rPr>
      </w:pPr>
      <w:r w:rsidRPr="00136DCD">
        <w:rPr>
          <w:sz w:val="28"/>
          <w:szCs w:val="28"/>
        </w:rPr>
        <w:t xml:space="preserve">                   </w:t>
      </w:r>
    </w:p>
    <w:p w:rsidR="002E28E5" w:rsidRPr="00C946A7" w:rsidRDefault="002E28E5" w:rsidP="00B150B4">
      <w:pPr>
        <w:rPr>
          <w:sz w:val="28"/>
          <w:szCs w:val="28"/>
        </w:rPr>
      </w:pPr>
    </w:p>
    <w:p w:rsidR="002E28E5" w:rsidRDefault="002E28E5" w:rsidP="00B150B4">
      <w:pPr>
        <w:rPr>
          <w:sz w:val="28"/>
          <w:szCs w:val="28"/>
        </w:rPr>
      </w:pPr>
    </w:p>
    <w:p w:rsidR="00E62665" w:rsidRDefault="00652640" w:rsidP="00B150B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E62665" w:rsidRDefault="00E62665" w:rsidP="00B150B4">
      <w:pPr>
        <w:rPr>
          <w:sz w:val="28"/>
          <w:szCs w:val="28"/>
        </w:rPr>
      </w:pPr>
    </w:p>
    <w:p w:rsidR="00E62665" w:rsidRDefault="00E62665" w:rsidP="00B150B4">
      <w:pPr>
        <w:rPr>
          <w:sz w:val="28"/>
          <w:szCs w:val="28"/>
        </w:rPr>
      </w:pPr>
    </w:p>
    <w:p w:rsidR="004D71B2" w:rsidRDefault="002E28E5" w:rsidP="004D71B2">
      <w:pPr>
        <w:ind w:left="360"/>
        <w:jc w:val="both"/>
        <w:rPr>
          <w:b/>
          <w:bCs/>
          <w:sz w:val="28"/>
          <w:szCs w:val="28"/>
        </w:rPr>
      </w:pPr>
      <w:r w:rsidRPr="00314714">
        <w:rPr>
          <w:sz w:val="28"/>
          <w:szCs w:val="28"/>
        </w:rPr>
        <w:t xml:space="preserve">                         </w:t>
      </w:r>
      <w:r w:rsidR="004D71B2" w:rsidRPr="00F8564D">
        <w:rPr>
          <w:b/>
          <w:bCs/>
          <w:sz w:val="28"/>
          <w:szCs w:val="28"/>
        </w:rPr>
        <w:t xml:space="preserve">   </w:t>
      </w:r>
      <w:r w:rsidR="004D71B2">
        <w:rPr>
          <w:b/>
          <w:bCs/>
          <w:sz w:val="28"/>
          <w:szCs w:val="28"/>
          <w:lang w:val="en-US"/>
        </w:rPr>
        <w:t>III</w:t>
      </w:r>
      <w:r w:rsidR="004D71B2">
        <w:rPr>
          <w:b/>
          <w:bCs/>
          <w:sz w:val="28"/>
          <w:szCs w:val="28"/>
        </w:rPr>
        <w:t>. Содержание курса</w:t>
      </w:r>
      <w:r w:rsidR="004D71B2" w:rsidRPr="00D452AB">
        <w:rPr>
          <w:b/>
          <w:bCs/>
          <w:sz w:val="28"/>
          <w:szCs w:val="28"/>
        </w:rPr>
        <w:t xml:space="preserve"> </w:t>
      </w:r>
    </w:p>
    <w:p w:rsidR="004D71B2" w:rsidRPr="00F739C9" w:rsidRDefault="004D71B2" w:rsidP="004D71B2">
      <w:pPr>
        <w:ind w:left="360"/>
        <w:jc w:val="both"/>
        <w:rPr>
          <w:b/>
          <w:bCs/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>В</w:t>
      </w:r>
      <w:proofErr w:type="gramStart"/>
      <w:r w:rsidRPr="007E26F4">
        <w:rPr>
          <w:sz w:val="28"/>
          <w:szCs w:val="28"/>
        </w:rPr>
        <w:t xml:space="preserve"> И</w:t>
      </w:r>
      <w:proofErr w:type="gramEnd"/>
      <w:r w:rsidRPr="007E26F4">
        <w:rPr>
          <w:sz w:val="28"/>
          <w:szCs w:val="28"/>
        </w:rPr>
        <w:t>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4D71B2" w:rsidRPr="007E26F4" w:rsidRDefault="004D71B2" w:rsidP="004D71B2">
      <w:pPr>
        <w:jc w:val="both"/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</w:t>
      </w:r>
      <w:proofErr w:type="spellStart"/>
      <w:r w:rsidRPr="007E26F4">
        <w:rPr>
          <w:sz w:val="28"/>
          <w:szCs w:val="28"/>
        </w:rPr>
        <w:t>англоговорящих</w:t>
      </w:r>
      <w:proofErr w:type="spellEnd"/>
      <w:r w:rsidRPr="007E26F4">
        <w:rPr>
          <w:sz w:val="28"/>
          <w:szCs w:val="28"/>
        </w:rPr>
        <w:t xml:space="preserve"> странах, текстовый материал;</w:t>
      </w:r>
    </w:p>
    <w:p w:rsidR="004D71B2" w:rsidRPr="007E26F4" w:rsidRDefault="004D71B2" w:rsidP="004D71B2">
      <w:pPr>
        <w:jc w:val="both"/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– </w:t>
      </w:r>
      <w:proofErr w:type="spellStart"/>
      <w:r w:rsidRPr="007E26F4">
        <w:rPr>
          <w:sz w:val="28"/>
          <w:szCs w:val="28"/>
        </w:rPr>
        <w:t>общеучебный</w:t>
      </w:r>
      <w:proofErr w:type="spellEnd"/>
      <w:r w:rsidRPr="007E26F4">
        <w:rPr>
          <w:sz w:val="28"/>
          <w:szCs w:val="28"/>
        </w:rPr>
        <w:t xml:space="preserve"> компонент: учебно-организационные, учебно-интеллектуальные и учебно-коммуникативные умения.</w:t>
      </w:r>
    </w:p>
    <w:p w:rsidR="004D71B2" w:rsidRPr="007E26F4" w:rsidRDefault="004D71B2" w:rsidP="004D71B2">
      <w:pPr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Таким образом, в содержание программы входят темы по географическому положению, истории, культуре </w:t>
      </w:r>
      <w:proofErr w:type="spellStart"/>
      <w:r w:rsidRPr="007E26F4">
        <w:rPr>
          <w:sz w:val="28"/>
          <w:szCs w:val="28"/>
        </w:rPr>
        <w:t>англоговорящих</w:t>
      </w:r>
      <w:proofErr w:type="spellEnd"/>
      <w:r w:rsidRPr="007E26F4">
        <w:rPr>
          <w:sz w:val="28"/>
          <w:szCs w:val="28"/>
        </w:rPr>
        <w:t xml:space="preserve"> стран, сведения об образе жизни, традициях и обычаях, особенности речевого и неречевого поведения жителей </w:t>
      </w:r>
      <w:proofErr w:type="spellStart"/>
      <w:r w:rsidRPr="007E26F4">
        <w:rPr>
          <w:sz w:val="28"/>
          <w:szCs w:val="28"/>
        </w:rPr>
        <w:t>англоговорящих</w:t>
      </w:r>
      <w:proofErr w:type="spellEnd"/>
      <w:r w:rsidRPr="007E26F4">
        <w:rPr>
          <w:sz w:val="28"/>
          <w:szCs w:val="28"/>
        </w:rPr>
        <w:t xml:space="preserve"> стран, </w:t>
      </w:r>
      <w:proofErr w:type="spellStart"/>
      <w:r w:rsidRPr="007E26F4">
        <w:rPr>
          <w:sz w:val="28"/>
          <w:szCs w:val="28"/>
        </w:rPr>
        <w:t>социокультурные</w:t>
      </w:r>
      <w:proofErr w:type="spellEnd"/>
      <w:r w:rsidRPr="007E26F4">
        <w:rPr>
          <w:sz w:val="28"/>
          <w:szCs w:val="28"/>
        </w:rPr>
        <w:t xml:space="preserve"> различия, </w:t>
      </w:r>
      <w:proofErr w:type="spellStart"/>
      <w:r w:rsidRPr="007E26F4">
        <w:rPr>
          <w:sz w:val="28"/>
          <w:szCs w:val="28"/>
        </w:rPr>
        <w:t>лингвострановедение</w:t>
      </w:r>
      <w:proofErr w:type="spellEnd"/>
      <w:r w:rsidRPr="007E26F4">
        <w:rPr>
          <w:sz w:val="28"/>
          <w:szCs w:val="28"/>
        </w:rPr>
        <w:t>.</w:t>
      </w:r>
    </w:p>
    <w:p w:rsidR="004D71B2" w:rsidRPr="007E26F4" w:rsidRDefault="004D71B2" w:rsidP="004D71B2">
      <w:pPr>
        <w:jc w:val="both"/>
        <w:rPr>
          <w:sz w:val="28"/>
          <w:szCs w:val="28"/>
        </w:rPr>
      </w:pPr>
    </w:p>
    <w:p w:rsidR="004D71B2" w:rsidRPr="007E26F4" w:rsidRDefault="004D71B2" w:rsidP="004D71B2">
      <w:pPr>
        <w:rPr>
          <w:sz w:val="28"/>
          <w:szCs w:val="28"/>
        </w:rPr>
      </w:pPr>
      <w:r w:rsidRPr="007E26F4">
        <w:rPr>
          <w:sz w:val="28"/>
          <w:szCs w:val="28"/>
        </w:rPr>
        <w:t xml:space="preserve">А так же содержание страноведческого курса позволяет: </w:t>
      </w:r>
    </w:p>
    <w:p w:rsidR="004D71B2" w:rsidRPr="007E26F4" w:rsidRDefault="004D71B2" w:rsidP="004D71B2">
      <w:pPr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 </w:t>
      </w:r>
    </w:p>
    <w:p w:rsidR="004D71B2" w:rsidRPr="007E26F4" w:rsidRDefault="004D71B2" w:rsidP="004D71B2">
      <w:pPr>
        <w:jc w:val="both"/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– учителю использовать </w:t>
      </w:r>
      <w:proofErr w:type="spellStart"/>
      <w:r w:rsidRPr="007E26F4">
        <w:rPr>
          <w:sz w:val="28"/>
          <w:szCs w:val="28"/>
        </w:rPr>
        <w:t>межпредметные</w:t>
      </w:r>
      <w:proofErr w:type="spellEnd"/>
      <w:r w:rsidRPr="007E26F4">
        <w:rPr>
          <w:sz w:val="28"/>
          <w:szCs w:val="28"/>
        </w:rPr>
        <w:t xml:space="preserve"> связи (английский язык-география, английский язык-история, английский язык– </w:t>
      </w:r>
      <w:proofErr w:type="gramStart"/>
      <w:r w:rsidRPr="007E26F4">
        <w:rPr>
          <w:sz w:val="28"/>
          <w:szCs w:val="28"/>
        </w:rPr>
        <w:t>ин</w:t>
      </w:r>
      <w:proofErr w:type="gramEnd"/>
      <w:r w:rsidRPr="007E26F4">
        <w:rPr>
          <w:sz w:val="28"/>
          <w:szCs w:val="28"/>
        </w:rPr>
        <w:t>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4D71B2" w:rsidRPr="007E26F4" w:rsidRDefault="004D71B2" w:rsidP="004D71B2">
      <w:pPr>
        <w:jc w:val="both"/>
        <w:rPr>
          <w:sz w:val="28"/>
          <w:szCs w:val="28"/>
        </w:rPr>
      </w:pPr>
    </w:p>
    <w:p w:rsidR="004D71B2" w:rsidRPr="007E26F4" w:rsidRDefault="004D71B2" w:rsidP="004D71B2">
      <w:pPr>
        <w:jc w:val="both"/>
        <w:rPr>
          <w:sz w:val="28"/>
          <w:szCs w:val="28"/>
        </w:rPr>
      </w:pPr>
      <w:r w:rsidRPr="007E26F4">
        <w:rPr>
          <w:sz w:val="28"/>
          <w:szCs w:val="28"/>
        </w:rPr>
        <w:t xml:space="preserve">связи с тем, что основной задачей данного курса является коммуникативная направленность, каждое занятие строится на использовании разнообразных видов </w:t>
      </w:r>
      <w:proofErr w:type="spellStart"/>
      <w:proofErr w:type="gramStart"/>
      <w:r w:rsidRPr="007E26F4">
        <w:rPr>
          <w:sz w:val="28"/>
          <w:szCs w:val="28"/>
        </w:rPr>
        <w:t>учебно</w:t>
      </w:r>
      <w:proofErr w:type="spellEnd"/>
      <w:r w:rsidRPr="007E26F4">
        <w:rPr>
          <w:sz w:val="28"/>
          <w:szCs w:val="28"/>
        </w:rPr>
        <w:t xml:space="preserve"> – познавательной</w:t>
      </w:r>
      <w:proofErr w:type="gramEnd"/>
      <w:r w:rsidRPr="007E26F4">
        <w:rPr>
          <w:sz w:val="28"/>
          <w:szCs w:val="28"/>
        </w:rPr>
        <w:t xml:space="preserve"> деятельности, самостоятельности. При организации занятий целесообразно использовать  интерактивную методику работы (создавать ситуации, в которых каждый ученик сможет выполнить </w:t>
      </w:r>
      <w:r w:rsidRPr="007E26F4">
        <w:rPr>
          <w:sz w:val="28"/>
          <w:szCs w:val="28"/>
        </w:rPr>
        <w:lastRenderedPageBreak/>
        <w:t xml:space="preserve">индивидуальную работу и принять участие в работе группы), осуществлять </w:t>
      </w:r>
      <w:proofErr w:type="spellStart"/>
      <w:r w:rsidRPr="007E26F4">
        <w:rPr>
          <w:sz w:val="28"/>
          <w:szCs w:val="28"/>
        </w:rPr>
        <w:t>личностно-деятельностный</w:t>
      </w:r>
      <w:proofErr w:type="spellEnd"/>
      <w:r w:rsidRPr="007E26F4">
        <w:rPr>
          <w:sz w:val="28"/>
          <w:szCs w:val="28"/>
        </w:rPr>
        <w:t xml:space="preserve"> и </w:t>
      </w:r>
      <w:proofErr w:type="spellStart"/>
      <w:proofErr w:type="gramStart"/>
      <w:r w:rsidRPr="007E26F4">
        <w:rPr>
          <w:sz w:val="28"/>
          <w:szCs w:val="28"/>
        </w:rPr>
        <w:t>субъект-субъектный</w:t>
      </w:r>
      <w:proofErr w:type="spellEnd"/>
      <w:proofErr w:type="gramEnd"/>
      <w:r w:rsidRPr="007E26F4">
        <w:rPr>
          <w:sz w:val="28"/>
          <w:szCs w:val="28"/>
        </w:rPr>
        <w:t xml:space="preserve"> подход (равноправное взаимодействие учащегося и учителя). Ведущее место в обучении отводится методам поискового и исследовательского характера, которые стимулируют познавательную активность учащихся.</w:t>
      </w:r>
    </w:p>
    <w:p w:rsidR="004D71B2" w:rsidRPr="007E26F4" w:rsidRDefault="004D71B2" w:rsidP="004D71B2">
      <w:pPr>
        <w:rPr>
          <w:sz w:val="28"/>
          <w:szCs w:val="28"/>
        </w:rPr>
      </w:pPr>
    </w:p>
    <w:p w:rsidR="004D71B2" w:rsidRPr="007E26F4" w:rsidRDefault="004D71B2" w:rsidP="004D71B2">
      <w:pPr>
        <w:rPr>
          <w:b/>
          <w:sz w:val="28"/>
          <w:szCs w:val="28"/>
        </w:rPr>
      </w:pPr>
      <w:r w:rsidRPr="007E26F4">
        <w:rPr>
          <w:b/>
          <w:sz w:val="28"/>
          <w:szCs w:val="28"/>
        </w:rPr>
        <w:t>Формы занятий:</w:t>
      </w:r>
    </w:p>
    <w:p w:rsidR="004D71B2" w:rsidRPr="007E26F4" w:rsidRDefault="004D71B2" w:rsidP="004D71B2">
      <w:pPr>
        <w:ind w:left="720"/>
        <w:rPr>
          <w:sz w:val="28"/>
          <w:szCs w:val="28"/>
        </w:rPr>
      </w:pP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r w:rsidRPr="007E26F4">
        <w:rPr>
          <w:sz w:val="28"/>
          <w:szCs w:val="28"/>
        </w:rPr>
        <w:t>занятие-путешествие;</w:t>
      </w: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r w:rsidRPr="007E26F4">
        <w:rPr>
          <w:sz w:val="28"/>
          <w:szCs w:val="28"/>
        </w:rPr>
        <w:t>дискуссия;</w:t>
      </w: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r w:rsidRPr="007E26F4">
        <w:rPr>
          <w:sz w:val="28"/>
          <w:szCs w:val="28"/>
        </w:rPr>
        <w:t>тестирование;</w:t>
      </w: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r w:rsidRPr="007E26F4">
        <w:rPr>
          <w:sz w:val="28"/>
          <w:szCs w:val="28"/>
        </w:rPr>
        <w:t>защита творческих работ и проектов;</w:t>
      </w: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proofErr w:type="spellStart"/>
      <w:r w:rsidRPr="007E26F4">
        <w:rPr>
          <w:sz w:val="28"/>
          <w:szCs w:val="28"/>
        </w:rPr>
        <w:t>онлайн-экскурсия</w:t>
      </w:r>
      <w:proofErr w:type="spellEnd"/>
      <w:r w:rsidRPr="007E26F4">
        <w:rPr>
          <w:sz w:val="28"/>
          <w:szCs w:val="28"/>
        </w:rPr>
        <w:t>;</w:t>
      </w:r>
    </w:p>
    <w:p w:rsidR="004D71B2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r w:rsidRPr="007E26F4">
        <w:rPr>
          <w:sz w:val="28"/>
          <w:szCs w:val="28"/>
        </w:rPr>
        <w:t>итоговое занятие;</w:t>
      </w:r>
    </w:p>
    <w:p w:rsidR="004D71B2" w:rsidRPr="007E26F4" w:rsidRDefault="004D71B2" w:rsidP="004D71B2">
      <w:pPr>
        <w:widowControl/>
        <w:numPr>
          <w:ilvl w:val="0"/>
          <w:numId w:val="22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самопрезентации</w:t>
      </w:r>
      <w:proofErr w:type="spellEnd"/>
      <w:r w:rsidRPr="00314714">
        <w:rPr>
          <w:sz w:val="28"/>
          <w:szCs w:val="28"/>
        </w:rPr>
        <w:t xml:space="preserve">    </w:t>
      </w:r>
    </w:p>
    <w:p w:rsidR="002E28E5" w:rsidRDefault="002E28E5" w:rsidP="000B434E">
      <w:pPr>
        <w:jc w:val="both"/>
        <w:rPr>
          <w:sz w:val="28"/>
          <w:szCs w:val="28"/>
        </w:rPr>
      </w:pPr>
      <w:r w:rsidRPr="00314714">
        <w:rPr>
          <w:sz w:val="28"/>
          <w:szCs w:val="28"/>
        </w:rPr>
        <w:t xml:space="preserve">                                          </w:t>
      </w:r>
    </w:p>
    <w:p w:rsidR="002E28E5" w:rsidRPr="009D0B39" w:rsidRDefault="002E28E5" w:rsidP="000B434E">
      <w:pPr>
        <w:shd w:val="clear" w:color="auto" w:fill="FFFFFF"/>
        <w:rPr>
          <w:color w:val="000000"/>
          <w:sz w:val="32"/>
        </w:rPr>
      </w:pPr>
    </w:p>
    <w:p w:rsidR="0007209B" w:rsidRPr="00E42D1E" w:rsidRDefault="0007209B" w:rsidP="0007209B">
      <w:pPr>
        <w:jc w:val="both"/>
        <w:rPr>
          <w:rFonts w:cs="Times New Roman"/>
        </w:rPr>
      </w:pPr>
      <w:r w:rsidRPr="00E42D1E">
        <w:rPr>
          <w:rFonts w:cs="Times New Roman"/>
        </w:rPr>
        <w:t xml:space="preserve">     Проверка этих результатов осуществляется на открытых занятиях, на основе анализа личных дневников-наблюдений и творческих письменных работ, постановок, тестирования.</w:t>
      </w:r>
    </w:p>
    <w:p w:rsidR="0007209B" w:rsidRPr="00E42D1E" w:rsidRDefault="0007209B" w:rsidP="0007209B">
      <w:pPr>
        <w:ind w:firstLine="360"/>
        <w:jc w:val="both"/>
        <w:rPr>
          <w:rFonts w:cs="Times New Roman"/>
        </w:rPr>
      </w:pPr>
      <w:r w:rsidRPr="00E42D1E">
        <w:rPr>
          <w:rFonts w:cs="Times New Roman"/>
        </w:rPr>
        <w:t>Основной результат процесса усвоения предмета заключается в позитивном изменении определенных  качеств личности детей  (мышления, воображения, мотивации, поведения)  в процессе  его самостоятельной творческой деятельности.</w:t>
      </w:r>
    </w:p>
    <w:p w:rsidR="0007209B" w:rsidRPr="00E42D1E" w:rsidRDefault="0007209B" w:rsidP="0007209B">
      <w:pPr>
        <w:ind w:firstLine="360"/>
        <w:jc w:val="both"/>
        <w:rPr>
          <w:rFonts w:cs="Times New Roman"/>
        </w:rPr>
      </w:pPr>
      <w:r w:rsidRPr="00E42D1E">
        <w:rPr>
          <w:rFonts w:cs="Times New Roman"/>
        </w:rPr>
        <w:t xml:space="preserve">Изменение в поведении детей: становятся более спокойными, уравновешенными, терпимее относятся к мнению других. Каждое занятие включает в себя теоретическую и практическую части. </w:t>
      </w:r>
    </w:p>
    <w:p w:rsidR="004D71B2" w:rsidRPr="00AE15E3" w:rsidRDefault="004D71B2" w:rsidP="004D71B2">
      <w:pPr>
        <w:autoSpaceDE w:val="0"/>
        <w:autoSpaceDN w:val="0"/>
        <w:adjustRightInd w:val="0"/>
        <w:ind w:firstLine="357"/>
        <w:jc w:val="both"/>
        <w:rPr>
          <w:rFonts w:cs="Times New Roman"/>
          <w:b/>
          <w:bCs/>
        </w:rPr>
      </w:pPr>
      <w:r w:rsidRPr="00AE15E3">
        <w:rPr>
          <w:rFonts w:cs="Times New Roman"/>
          <w:b/>
          <w:bCs/>
        </w:rPr>
        <w:t xml:space="preserve">Личностные, </w:t>
      </w:r>
      <w:proofErr w:type="spellStart"/>
      <w:r w:rsidRPr="00AE15E3">
        <w:rPr>
          <w:rFonts w:cs="Times New Roman"/>
          <w:b/>
          <w:bCs/>
        </w:rPr>
        <w:t>метапредметные</w:t>
      </w:r>
      <w:proofErr w:type="spellEnd"/>
      <w:r w:rsidRPr="00AE15E3">
        <w:rPr>
          <w:rFonts w:cs="Times New Roman"/>
          <w:b/>
          <w:bCs/>
        </w:rPr>
        <w:t xml:space="preserve"> и предметные результаты освоения.</w:t>
      </w:r>
    </w:p>
    <w:p w:rsidR="004D71B2" w:rsidRPr="00AE15E3" w:rsidRDefault="004D71B2" w:rsidP="004D71B2">
      <w:pPr>
        <w:autoSpaceDE w:val="0"/>
        <w:autoSpaceDN w:val="0"/>
        <w:adjustRightInd w:val="0"/>
        <w:ind w:firstLine="357"/>
        <w:jc w:val="both"/>
        <w:rPr>
          <w:rFonts w:cs="Times New Roman"/>
          <w:b/>
          <w:bCs/>
        </w:rPr>
      </w:pPr>
    </w:p>
    <w:p w:rsidR="004D71B2" w:rsidRPr="00AE15E3" w:rsidRDefault="004D71B2" w:rsidP="004D71B2">
      <w:pPr>
        <w:autoSpaceDE w:val="0"/>
        <w:autoSpaceDN w:val="0"/>
        <w:adjustRightInd w:val="0"/>
        <w:ind w:firstLine="357"/>
        <w:jc w:val="both"/>
        <w:rPr>
          <w:rFonts w:cs="Times New Roman"/>
          <w:bCs/>
        </w:rPr>
      </w:pPr>
      <w:r w:rsidRPr="00AE15E3">
        <w:rPr>
          <w:rFonts w:cs="Times New Roman"/>
          <w:bCs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4D71B2" w:rsidRPr="00AE15E3" w:rsidRDefault="004D71B2" w:rsidP="004D71B2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</w:rPr>
      </w:pPr>
      <w:r w:rsidRPr="00AE15E3">
        <w:rPr>
          <w:rFonts w:cs="Times New Roman"/>
          <w:bCs/>
        </w:rPr>
        <w:t>предметные;</w:t>
      </w:r>
    </w:p>
    <w:p w:rsidR="004D71B2" w:rsidRPr="00AE15E3" w:rsidRDefault="004D71B2" w:rsidP="004D71B2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</w:rPr>
      </w:pPr>
      <w:proofErr w:type="spellStart"/>
      <w:r w:rsidRPr="00AE15E3">
        <w:rPr>
          <w:rFonts w:cs="Times New Roman"/>
          <w:bCs/>
        </w:rPr>
        <w:t>метапредметные</w:t>
      </w:r>
      <w:proofErr w:type="spellEnd"/>
      <w:r w:rsidRPr="00AE15E3">
        <w:rPr>
          <w:rFonts w:cs="Times New Roman"/>
          <w:bCs/>
        </w:rPr>
        <w:t>;</w:t>
      </w:r>
    </w:p>
    <w:p w:rsidR="004D71B2" w:rsidRPr="00AE15E3" w:rsidRDefault="004D71B2" w:rsidP="004D71B2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</w:rPr>
      </w:pPr>
      <w:r w:rsidRPr="00AE15E3">
        <w:rPr>
          <w:rFonts w:cs="Times New Roman"/>
          <w:bCs/>
        </w:rPr>
        <w:t xml:space="preserve">личностные. </w:t>
      </w:r>
    </w:p>
    <w:p w:rsidR="004D71B2" w:rsidRPr="00AE15E3" w:rsidRDefault="004D71B2" w:rsidP="004D71B2">
      <w:pPr>
        <w:autoSpaceDE w:val="0"/>
        <w:autoSpaceDN w:val="0"/>
        <w:adjustRightInd w:val="0"/>
        <w:ind w:firstLine="357"/>
        <w:jc w:val="both"/>
        <w:rPr>
          <w:rFonts w:cs="Times New Roman"/>
        </w:rPr>
      </w:pPr>
      <w:r w:rsidRPr="00AE15E3">
        <w:rPr>
          <w:rFonts w:cs="Times New Roman"/>
          <w:bCs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AE15E3">
        <w:rPr>
          <w:rFonts w:cs="Times New Roman"/>
          <w:bCs/>
        </w:rPr>
        <w:t>обучаемым</w:t>
      </w:r>
      <w:proofErr w:type="gramEnd"/>
      <w:r w:rsidRPr="00AE15E3">
        <w:rPr>
          <w:rFonts w:cs="Times New Roman"/>
          <w:bCs/>
        </w:rPr>
        <w:t xml:space="preserve"> конкретных элементов социального опыта, изучаемого в рамках </w:t>
      </w:r>
      <w:r w:rsidRPr="00AE15E3">
        <w:rPr>
          <w:rFonts w:cs="Times New Roman"/>
        </w:rPr>
        <w:t xml:space="preserve">отдельного учебного предмета, — знаний, умений и навыков, опыта решения проблем, опыта творческой деятельности». Метапредметные результаты понимаются как «освоенные </w:t>
      </w:r>
      <w:proofErr w:type="gramStart"/>
      <w:r w:rsidRPr="00AE15E3">
        <w:rPr>
          <w:rFonts w:cs="Times New Roman"/>
        </w:rPr>
        <w:t>обучающимся</w:t>
      </w:r>
      <w:proofErr w:type="gramEnd"/>
      <w:r w:rsidRPr="00AE15E3">
        <w:rPr>
          <w:rFonts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AE15E3">
        <w:rPr>
          <w:rFonts w:cs="Times New Roman"/>
        </w:rPr>
        <w:t>сформированности</w:t>
      </w:r>
      <w:proofErr w:type="spellEnd"/>
      <w:r w:rsidRPr="00AE15E3">
        <w:rPr>
          <w:rFonts w:cs="Times New Roman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4D71B2" w:rsidRPr="00AE15E3" w:rsidRDefault="004D71B2" w:rsidP="004D71B2">
      <w:pPr>
        <w:ind w:firstLine="357"/>
        <w:jc w:val="both"/>
        <w:rPr>
          <w:rFonts w:cs="Times New Roman"/>
          <w:bCs/>
        </w:rPr>
      </w:pPr>
      <w:r w:rsidRPr="00AE15E3">
        <w:rPr>
          <w:rFonts w:cs="Times New Roman"/>
          <w:bCs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AE15E3">
        <w:rPr>
          <w:rFonts w:cs="Times New Roman"/>
          <w:bCs/>
        </w:rPr>
        <w:t>метапредметным</w:t>
      </w:r>
      <w:proofErr w:type="spellEnd"/>
      <w:r w:rsidRPr="00AE15E3">
        <w:rPr>
          <w:rFonts w:cs="Times New Roman"/>
          <w:bCs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AE15E3">
        <w:rPr>
          <w:rFonts w:cs="Times New Roman"/>
          <w:b/>
          <w:bCs/>
        </w:rPr>
        <w:t xml:space="preserve"> </w:t>
      </w:r>
      <w:r w:rsidRPr="00AE15E3">
        <w:rPr>
          <w:rFonts w:cs="Times New Roman"/>
          <w:bCs/>
        </w:rPr>
        <w:t xml:space="preserve">внеурочной деятельности охватывают широкий спектр общеобразовательных </w:t>
      </w:r>
      <w:r w:rsidRPr="00AE15E3">
        <w:rPr>
          <w:rFonts w:cs="Times New Roman"/>
          <w:bCs/>
        </w:rPr>
        <w:lastRenderedPageBreak/>
        <w:t xml:space="preserve">программ, формирующих мировоззрение и содействующих социализации. </w:t>
      </w:r>
    </w:p>
    <w:p w:rsidR="004D71B2" w:rsidRPr="00AE15E3" w:rsidRDefault="004D71B2" w:rsidP="004D71B2">
      <w:pPr>
        <w:ind w:firstLine="708"/>
        <w:jc w:val="both"/>
      </w:pPr>
      <w:r w:rsidRPr="00AE15E3">
        <w:rPr>
          <w:b/>
        </w:rPr>
        <w:t>Данная программа способствует формированию следующих универсальных учебных действий</w:t>
      </w:r>
      <w:r w:rsidRPr="00AE15E3">
        <w:t>:</w:t>
      </w:r>
    </w:p>
    <w:p w:rsidR="002E28E5" w:rsidRPr="009D0B39" w:rsidRDefault="002E28E5" w:rsidP="000B434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BC7AC5" w:rsidRDefault="00BC7AC5" w:rsidP="00BC7AC5">
      <w:pPr>
        <w:pStyle w:val="a5"/>
        <w:ind w:left="360"/>
        <w:rPr>
          <w:b/>
          <w:sz w:val="28"/>
          <w:szCs w:val="28"/>
        </w:rPr>
      </w:pPr>
      <w:r w:rsidRPr="000E499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0E499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Методическое </w:t>
      </w:r>
      <w:r w:rsidRPr="000E4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proofErr w:type="gramEnd"/>
      <w:r>
        <w:rPr>
          <w:b/>
          <w:sz w:val="28"/>
          <w:szCs w:val="28"/>
        </w:rPr>
        <w:t xml:space="preserve"> программы.</w:t>
      </w:r>
    </w:p>
    <w:p w:rsidR="00BC7AC5" w:rsidRDefault="00BC7AC5" w:rsidP="00BC7AC5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 основе методики преподавания лежат:</w:t>
      </w:r>
    </w:p>
    <w:p w:rsidR="00BC7AC5" w:rsidRPr="00EA73AA" w:rsidRDefault="00BC7AC5" w:rsidP="00BC7AC5">
      <w:pPr>
        <w:pStyle w:val="a3"/>
        <w:spacing w:after="283"/>
        <w:jc w:val="both"/>
        <w:rPr>
          <w:sz w:val="28"/>
          <w:szCs w:val="28"/>
        </w:rPr>
      </w:pPr>
      <w:proofErr w:type="gramStart"/>
      <w:r w:rsidRPr="00EA73AA">
        <w:rPr>
          <w:sz w:val="28"/>
          <w:szCs w:val="28"/>
        </w:rPr>
        <w:t xml:space="preserve"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</w:t>
      </w:r>
      <w:proofErr w:type="spellStart"/>
      <w:r w:rsidRPr="00EA73AA">
        <w:rPr>
          <w:sz w:val="28"/>
          <w:szCs w:val="28"/>
        </w:rPr>
        <w:t>социокультурной</w:t>
      </w:r>
      <w:proofErr w:type="spellEnd"/>
      <w:r w:rsidRPr="00EA73AA">
        <w:rPr>
          <w:sz w:val="28"/>
          <w:szCs w:val="28"/>
        </w:rPr>
        <w:t>.</w:t>
      </w:r>
      <w:proofErr w:type="gramEnd"/>
      <w:r w:rsidRPr="00EA73AA">
        <w:rPr>
          <w:sz w:val="28"/>
          <w:szCs w:val="28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</w:t>
      </w:r>
      <w:r w:rsidRPr="000E4995">
        <w:rPr>
          <w:sz w:val="28"/>
          <w:szCs w:val="28"/>
        </w:rPr>
        <w:t xml:space="preserve"> </w:t>
      </w:r>
      <w:r w:rsidRPr="00EA73AA">
        <w:rPr>
          <w:sz w:val="28"/>
          <w:szCs w:val="28"/>
        </w:rPr>
        <w:t xml:space="preserve">.Таким образом, данная рабочая программа нацеливает  на обучение детей в пятом классе  всем видам речевой деятельности параллельно, при условии, что говорение и </w:t>
      </w:r>
      <w:proofErr w:type="spellStart"/>
      <w:r w:rsidRPr="00EA73AA">
        <w:rPr>
          <w:sz w:val="28"/>
          <w:szCs w:val="28"/>
        </w:rPr>
        <w:t>аудирование</w:t>
      </w:r>
      <w:proofErr w:type="spellEnd"/>
      <w:r w:rsidRPr="00EA73AA">
        <w:rPr>
          <w:sz w:val="28"/>
          <w:szCs w:val="28"/>
        </w:rPr>
        <w:t xml:space="preserve"> на занятиях проводятся в игровой </w:t>
      </w:r>
      <w:proofErr w:type="spellStart"/>
      <w:r w:rsidRPr="00EA73AA">
        <w:rPr>
          <w:sz w:val="28"/>
          <w:szCs w:val="28"/>
        </w:rPr>
        <w:t>форме</w:t>
      </w:r>
      <w:proofErr w:type="gramStart"/>
      <w:r w:rsidRPr="00EA73AA">
        <w:rPr>
          <w:sz w:val="28"/>
          <w:szCs w:val="28"/>
        </w:rPr>
        <w:t>.У</w:t>
      </w:r>
      <w:proofErr w:type="gramEnd"/>
      <w:r w:rsidRPr="00EA73AA">
        <w:rPr>
          <w:sz w:val="28"/>
          <w:szCs w:val="28"/>
        </w:rPr>
        <w:t>чащиеся</w:t>
      </w:r>
      <w:proofErr w:type="spellEnd"/>
      <w:r w:rsidRPr="00EA73AA">
        <w:rPr>
          <w:sz w:val="28"/>
          <w:szCs w:val="28"/>
        </w:rPr>
        <w:t xml:space="preserve">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BC7AC5" w:rsidRPr="00D452AB" w:rsidRDefault="00BC7AC5" w:rsidP="00BC7AC5">
      <w:pPr>
        <w:jc w:val="both"/>
        <w:rPr>
          <w:sz w:val="28"/>
          <w:szCs w:val="28"/>
        </w:rPr>
      </w:pPr>
      <w:r w:rsidRPr="00D452AB">
        <w:rPr>
          <w:sz w:val="28"/>
          <w:szCs w:val="28"/>
        </w:rPr>
        <w:t xml:space="preserve">   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D452AB">
        <w:rPr>
          <w:sz w:val="28"/>
          <w:szCs w:val="28"/>
        </w:rPr>
        <w:t>умении</w:t>
      </w:r>
      <w:proofErr w:type="gramEnd"/>
      <w:r w:rsidRPr="00D452AB">
        <w:rPr>
          <w:sz w:val="28"/>
          <w:szCs w:val="28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BC7AC5" w:rsidRPr="00D452AB" w:rsidRDefault="00BC7AC5" w:rsidP="00BC7AC5">
      <w:pPr>
        <w:jc w:val="both"/>
        <w:rPr>
          <w:sz w:val="28"/>
          <w:szCs w:val="28"/>
        </w:rPr>
      </w:pPr>
      <w:r w:rsidRPr="00D452AB">
        <w:rPr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proofErr w:type="gramStart"/>
      <w:r w:rsidRPr="00D452AB">
        <w:rPr>
          <w:sz w:val="28"/>
          <w:szCs w:val="28"/>
        </w:rPr>
        <w:t>учебно</w:t>
      </w:r>
      <w:proofErr w:type="spellEnd"/>
      <w:r w:rsidRPr="00D452AB">
        <w:rPr>
          <w:sz w:val="28"/>
          <w:szCs w:val="28"/>
        </w:rPr>
        <w:t xml:space="preserve"> - познавательного</w:t>
      </w:r>
      <w:proofErr w:type="gramEnd"/>
      <w:r w:rsidRPr="00D452AB">
        <w:rPr>
          <w:sz w:val="28"/>
          <w:szCs w:val="28"/>
        </w:rPr>
        <w:t xml:space="preserve"> характера.</w:t>
      </w:r>
    </w:p>
    <w:p w:rsidR="00BC7AC5" w:rsidRPr="00D452AB" w:rsidRDefault="00BC7AC5" w:rsidP="00BC7AC5">
      <w:pPr>
        <w:jc w:val="both"/>
        <w:rPr>
          <w:sz w:val="28"/>
          <w:szCs w:val="28"/>
        </w:rPr>
      </w:pPr>
      <w:proofErr w:type="spellStart"/>
      <w:r w:rsidRPr="00D452AB">
        <w:rPr>
          <w:sz w:val="28"/>
          <w:szCs w:val="28"/>
        </w:rPr>
        <w:t>Деятельностный</w:t>
      </w:r>
      <w:proofErr w:type="spellEnd"/>
      <w:r w:rsidRPr="00D452AB">
        <w:rPr>
          <w:sz w:val="28"/>
          <w:szCs w:val="28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</w:t>
      </w:r>
      <w:proofErr w:type="spellStart"/>
      <w:r w:rsidRPr="00D452AB">
        <w:rPr>
          <w:sz w:val="28"/>
          <w:szCs w:val="28"/>
        </w:rPr>
        <w:t>общеучебные</w:t>
      </w:r>
      <w:proofErr w:type="spellEnd"/>
      <w:r w:rsidRPr="00D452AB">
        <w:rPr>
          <w:sz w:val="28"/>
          <w:szCs w:val="28"/>
        </w:rPr>
        <w:t xml:space="preserve"> умения и навыки, которые </w:t>
      </w:r>
      <w:proofErr w:type="spellStart"/>
      <w:r w:rsidRPr="00D452AB">
        <w:rPr>
          <w:sz w:val="28"/>
          <w:szCs w:val="28"/>
        </w:rPr>
        <w:t>межпредметны</w:t>
      </w:r>
      <w:proofErr w:type="spellEnd"/>
      <w:r w:rsidRPr="00D452AB">
        <w:rPr>
          <w:sz w:val="28"/>
          <w:szCs w:val="28"/>
        </w:rPr>
        <w:t xml:space="preserve"> по своему содержанию.</w:t>
      </w:r>
    </w:p>
    <w:p w:rsidR="00BC7AC5" w:rsidRPr="00D452AB" w:rsidRDefault="00BC7AC5" w:rsidP="00BC7AC5">
      <w:pPr>
        <w:jc w:val="both"/>
        <w:rPr>
          <w:sz w:val="28"/>
          <w:szCs w:val="28"/>
        </w:rPr>
      </w:pPr>
      <w:r w:rsidRPr="00D452AB">
        <w:rPr>
          <w:sz w:val="28"/>
          <w:szCs w:val="28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2E28E5" w:rsidRDefault="002E28E5" w:rsidP="000B434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2E28E5" w:rsidRPr="009D0B39" w:rsidRDefault="002E28E5" w:rsidP="000B434E">
      <w:pPr>
        <w:shd w:val="clear" w:color="auto" w:fill="FFFFFF"/>
        <w:jc w:val="center"/>
        <w:rPr>
          <w:sz w:val="40"/>
        </w:rPr>
      </w:pPr>
    </w:p>
    <w:p w:rsidR="002E28E5" w:rsidRPr="009D0B39" w:rsidRDefault="002E28E5" w:rsidP="000B434E">
      <w:pPr>
        <w:shd w:val="clear" w:color="auto" w:fill="FFFFFF"/>
        <w:rPr>
          <w:color w:val="000000"/>
        </w:rPr>
      </w:pPr>
    </w:p>
    <w:p w:rsidR="002E28E5" w:rsidRDefault="002E28E5" w:rsidP="00837780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Default="002E28E5" w:rsidP="000B434E">
      <w:pPr>
        <w:shd w:val="clear" w:color="auto" w:fill="FFFFFF"/>
        <w:rPr>
          <w:b/>
          <w:color w:val="000000"/>
          <w:u w:val="single"/>
        </w:rPr>
      </w:pPr>
    </w:p>
    <w:p w:rsidR="002E28E5" w:rsidRPr="009D0B39" w:rsidRDefault="002E28E5" w:rsidP="000B434E">
      <w:pPr>
        <w:shd w:val="clear" w:color="auto" w:fill="FFFFFF"/>
      </w:pPr>
    </w:p>
    <w:p w:rsidR="002E28E5" w:rsidRPr="009D0B39" w:rsidRDefault="002E28E5" w:rsidP="000B434E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2E28E5" w:rsidRPr="009D0B39" w:rsidRDefault="002E28E5" w:rsidP="00902C7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E28E5" w:rsidRPr="009D0B39" w:rsidRDefault="002E28E5" w:rsidP="000B434E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E28E5" w:rsidRPr="00DD56B7" w:rsidRDefault="002E28E5" w:rsidP="00902C74">
      <w:pPr>
        <w:shd w:val="clear" w:color="auto" w:fill="FFFFFF"/>
        <w:rPr>
          <w:color w:val="000000"/>
          <w:sz w:val="22"/>
          <w:szCs w:val="22"/>
          <w:highlight w:val="green"/>
        </w:rPr>
      </w:pPr>
    </w:p>
    <w:p w:rsidR="000F4BF0" w:rsidRPr="00AE15E3" w:rsidRDefault="000F4BF0" w:rsidP="000F4BF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E15E3">
        <w:rPr>
          <w:b/>
          <w:color w:val="000000"/>
          <w:spacing w:val="4"/>
        </w:rPr>
        <w:t>Использовать приобретенные знания и умения в практи</w:t>
      </w:r>
      <w:r w:rsidRPr="00AE15E3">
        <w:rPr>
          <w:b/>
          <w:color w:val="000000"/>
          <w:spacing w:val="3"/>
        </w:rPr>
        <w:t>ческой деятельности и повседневной жизни:</w:t>
      </w:r>
    </w:p>
    <w:p w:rsidR="000F4BF0" w:rsidRPr="00AE15E3" w:rsidRDefault="000F4BF0" w:rsidP="000F4BF0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</w:pPr>
      <w:r w:rsidRPr="00AE15E3">
        <w:rPr>
          <w:color w:val="000000"/>
          <w:spacing w:val="1"/>
        </w:rPr>
        <w:t xml:space="preserve">понимать на слух речь учителя, одноклассников; </w:t>
      </w:r>
    </w:p>
    <w:p w:rsidR="000F4BF0" w:rsidRPr="00AE15E3" w:rsidRDefault="000F4BF0" w:rsidP="000F4BF0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</w:pPr>
      <w:r w:rsidRPr="00AE15E3">
        <w:t>понимать смысл адаптированного текста (</w:t>
      </w:r>
      <w:r w:rsidRPr="00AE15E3">
        <w:rPr>
          <w:color w:val="000000"/>
          <w:spacing w:val="1"/>
        </w:rPr>
        <w:t>в основном фоль</w:t>
      </w:r>
      <w:r w:rsidRPr="00AE15E3">
        <w:rPr>
          <w:color w:val="000000"/>
          <w:spacing w:val="-3"/>
        </w:rPr>
        <w:t>клорного характера</w:t>
      </w:r>
      <w:proofErr w:type="gramStart"/>
      <w:r w:rsidRPr="00AE15E3">
        <w:t xml:space="preserve"> )</w:t>
      </w:r>
      <w:proofErr w:type="gramEnd"/>
      <w:r w:rsidRPr="00AE15E3">
        <w:t xml:space="preserve"> и уметь прогнозировать развитие его сюжета;</w:t>
      </w:r>
    </w:p>
    <w:p w:rsidR="000F4BF0" w:rsidRPr="00AE15E3" w:rsidRDefault="000F4BF0" w:rsidP="000F4BF0">
      <w:pPr>
        <w:widowControl/>
        <w:numPr>
          <w:ilvl w:val="0"/>
          <w:numId w:val="20"/>
        </w:numPr>
        <w:suppressAutoHyphens w:val="0"/>
      </w:pPr>
      <w:r w:rsidRPr="00AE15E3">
        <w:t xml:space="preserve">выделять субъект и предикат текста; уметь задавать вопросы, опираясь на смысл прочитанного текста; </w:t>
      </w:r>
    </w:p>
    <w:p w:rsidR="000F4BF0" w:rsidRPr="00AE15E3" w:rsidRDefault="000F4BF0" w:rsidP="000F4BF0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E15E3">
        <w:rPr>
          <w:color w:val="000000"/>
          <w:spacing w:val="-6"/>
        </w:rPr>
        <w:t xml:space="preserve">расспрашивать собеседника, задавая простые вопросы (кто, </w:t>
      </w:r>
      <w:r w:rsidRPr="00AE15E3">
        <w:rPr>
          <w:color w:val="000000"/>
          <w:spacing w:val="-1"/>
        </w:rPr>
        <w:t xml:space="preserve">что, где, когда), и отвечать на вопросы собеседника, </w:t>
      </w:r>
      <w:r w:rsidRPr="00AE15E3">
        <w:rPr>
          <w:color w:val="000000"/>
        </w:rPr>
        <w:t xml:space="preserve"> участвовать в элементарном этикетном диалоге</w:t>
      </w:r>
      <w:r w:rsidRPr="00AE15E3">
        <w:rPr>
          <w:color w:val="000000"/>
          <w:spacing w:val="-1"/>
        </w:rPr>
        <w:t>;</w:t>
      </w:r>
    </w:p>
    <w:p w:rsidR="000F4BF0" w:rsidRPr="00AE15E3" w:rsidRDefault="000F4BF0" w:rsidP="000F4BF0">
      <w:pPr>
        <w:widowControl/>
        <w:numPr>
          <w:ilvl w:val="0"/>
          <w:numId w:val="20"/>
        </w:numPr>
        <w:suppressAutoHyphens w:val="0"/>
      </w:pPr>
      <w:r w:rsidRPr="00AE15E3">
        <w:t xml:space="preserve">инсценировать изученные сказки;    </w:t>
      </w:r>
    </w:p>
    <w:p w:rsidR="000F4BF0" w:rsidRPr="00AE15E3" w:rsidRDefault="000F4BF0" w:rsidP="000F4BF0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E15E3">
        <w:t>сочинять  оригинальный текст на основе плана;</w:t>
      </w:r>
    </w:p>
    <w:p w:rsidR="000F4BF0" w:rsidRPr="00AE15E3" w:rsidRDefault="000F4BF0" w:rsidP="000F4BF0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E15E3"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0F4BF0" w:rsidRPr="00A85164" w:rsidRDefault="000F4BF0" w:rsidP="000F4BF0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</w:rPr>
      </w:pPr>
      <w:r w:rsidRPr="00AE15E3"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0F4BF0" w:rsidRPr="00AE15E3" w:rsidRDefault="000F4BF0" w:rsidP="000F4BF0">
      <w:p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ind w:left="720"/>
        <w:rPr>
          <w:color w:val="000000"/>
        </w:rPr>
      </w:pPr>
    </w:p>
    <w:p w:rsidR="000F4BF0" w:rsidRPr="00AE15E3" w:rsidRDefault="000F4BF0" w:rsidP="000F4BF0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  <w:color w:val="000000"/>
          <w:spacing w:val="3"/>
        </w:rPr>
      </w:pPr>
      <w:r w:rsidRPr="00AE15E3">
        <w:rPr>
          <w:b/>
          <w:color w:val="000000"/>
          <w:spacing w:val="3"/>
        </w:rPr>
        <w:t xml:space="preserve">        Воспитательные результаты внеурочной деятельности:</w:t>
      </w:r>
    </w:p>
    <w:p w:rsidR="000F4BF0" w:rsidRPr="00AE15E3" w:rsidRDefault="000F4BF0" w:rsidP="000F4BF0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AE15E3">
        <w:rPr>
          <w:color w:val="000000"/>
          <w:spacing w:val="3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0F4BF0" w:rsidRPr="00AE15E3" w:rsidRDefault="000F4BF0" w:rsidP="000F4BF0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AE15E3">
        <w:rPr>
          <w:color w:val="000000"/>
          <w:spacing w:val="3"/>
        </w:rPr>
        <w:t xml:space="preserve">         </w:t>
      </w:r>
      <w:proofErr w:type="gramStart"/>
      <w:r w:rsidRPr="00AE15E3">
        <w:rPr>
          <w:color w:val="000000"/>
          <w:spacing w:val="3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0F4BF0" w:rsidRPr="00AE15E3" w:rsidRDefault="000F4BF0" w:rsidP="000F4BF0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AE15E3">
        <w:rPr>
          <w:color w:val="000000"/>
          <w:spacing w:val="3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F4BF0" w:rsidRPr="00AE15E3" w:rsidRDefault="000F4BF0" w:rsidP="000F4BF0">
      <w:pPr>
        <w:pStyle w:val="a5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AE15E3">
        <w:rPr>
          <w:b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 xml:space="preserve">толерантность, дружелюбное отношение к представителям других стран; 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>познавательная, творческая, общественная активность;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 xml:space="preserve">самостоятельность </w:t>
      </w:r>
      <w:proofErr w:type="gramStart"/>
      <w:r w:rsidRPr="00AE15E3">
        <w:rPr>
          <w:szCs w:val="24"/>
        </w:rPr>
        <w:t xml:space="preserve">( </w:t>
      </w:r>
      <w:proofErr w:type="gramEnd"/>
      <w:r w:rsidRPr="00AE15E3">
        <w:rPr>
          <w:szCs w:val="24"/>
        </w:rPr>
        <w:t>в т.ч. в принятии решений);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 xml:space="preserve">умение работать в сотрудничестве с другими, отвечать за свои решения; 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 xml:space="preserve">коммуникабельность; 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 xml:space="preserve">уважение к себе и другим; </w:t>
      </w:r>
    </w:p>
    <w:p w:rsidR="000F4BF0" w:rsidRPr="00AE15E3" w:rsidRDefault="000F4BF0" w:rsidP="000F4BF0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E15E3">
        <w:rPr>
          <w:szCs w:val="24"/>
        </w:rPr>
        <w:t>личная и взаимная ответственность;</w:t>
      </w:r>
    </w:p>
    <w:p w:rsidR="000F4BF0" w:rsidRPr="00AE15E3" w:rsidRDefault="000F4BF0" w:rsidP="000F4BF0">
      <w:pPr>
        <w:widowControl/>
        <w:numPr>
          <w:ilvl w:val="0"/>
          <w:numId w:val="21"/>
        </w:numPr>
        <w:suppressAutoHyphens w:val="0"/>
        <w:jc w:val="both"/>
        <w:rPr>
          <w:rFonts w:eastAsia="Times New Roman"/>
          <w:lang w:eastAsia="ru-RU"/>
        </w:rPr>
      </w:pPr>
      <w:r w:rsidRPr="00AE15E3">
        <w:rPr>
          <w:rFonts w:eastAsia="Times New Roman"/>
          <w:lang w:eastAsia="ru-RU"/>
        </w:rPr>
        <w:t>готовность действия в нестандартных ситуациях;</w:t>
      </w:r>
    </w:p>
    <w:p w:rsidR="002E28E5" w:rsidRPr="00DD56B7" w:rsidRDefault="002E28E5" w:rsidP="000B434E">
      <w:pPr>
        <w:shd w:val="clear" w:color="auto" w:fill="FFFFFF"/>
        <w:jc w:val="center"/>
        <w:rPr>
          <w:color w:val="000000"/>
          <w:sz w:val="22"/>
          <w:szCs w:val="22"/>
          <w:highlight w:val="green"/>
        </w:rPr>
      </w:pPr>
    </w:p>
    <w:sectPr w:rsidR="002E28E5" w:rsidRPr="00DD56B7" w:rsidSect="00E86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4ED34B6"/>
    <w:multiLevelType w:val="hybridMultilevel"/>
    <w:tmpl w:val="B84E2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6172"/>
    <w:multiLevelType w:val="hybridMultilevel"/>
    <w:tmpl w:val="515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E4DCE"/>
    <w:multiLevelType w:val="hybridMultilevel"/>
    <w:tmpl w:val="E9866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D17E9"/>
    <w:multiLevelType w:val="hybridMultilevel"/>
    <w:tmpl w:val="F830E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832BD"/>
    <w:multiLevelType w:val="hybridMultilevel"/>
    <w:tmpl w:val="63146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EC3616"/>
    <w:multiLevelType w:val="hybridMultilevel"/>
    <w:tmpl w:val="479A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C1757"/>
    <w:multiLevelType w:val="hybridMultilevel"/>
    <w:tmpl w:val="338628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3C104B"/>
    <w:multiLevelType w:val="hybridMultilevel"/>
    <w:tmpl w:val="76FE7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9F512A"/>
    <w:multiLevelType w:val="hybridMultilevel"/>
    <w:tmpl w:val="6AD4B9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9963C5"/>
    <w:multiLevelType w:val="hybridMultilevel"/>
    <w:tmpl w:val="B00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34718"/>
    <w:multiLevelType w:val="hybridMultilevel"/>
    <w:tmpl w:val="67ACD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568C"/>
    <w:multiLevelType w:val="hybridMultilevel"/>
    <w:tmpl w:val="04629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C17035"/>
    <w:multiLevelType w:val="hybridMultilevel"/>
    <w:tmpl w:val="074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10290"/>
    <w:multiLevelType w:val="hybridMultilevel"/>
    <w:tmpl w:val="E2C2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61E3C"/>
    <w:multiLevelType w:val="hybridMultilevel"/>
    <w:tmpl w:val="2D50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81CA8"/>
    <w:multiLevelType w:val="hybridMultilevel"/>
    <w:tmpl w:val="3F620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22B87"/>
    <w:multiLevelType w:val="hybridMultilevel"/>
    <w:tmpl w:val="28B0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>
    <w:nsid w:val="49B14710"/>
    <w:multiLevelType w:val="hybridMultilevel"/>
    <w:tmpl w:val="F1829C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B6F1C65"/>
    <w:multiLevelType w:val="hybridMultilevel"/>
    <w:tmpl w:val="FA46D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A6696"/>
    <w:multiLevelType w:val="hybridMultilevel"/>
    <w:tmpl w:val="DC309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F80E76"/>
    <w:multiLevelType w:val="hybridMultilevel"/>
    <w:tmpl w:val="13CE0AA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D94ADA"/>
    <w:multiLevelType w:val="hybridMultilevel"/>
    <w:tmpl w:val="7ECE44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21C484D"/>
    <w:multiLevelType w:val="hybridMultilevel"/>
    <w:tmpl w:val="FE5E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1C2654"/>
    <w:multiLevelType w:val="hybridMultilevel"/>
    <w:tmpl w:val="1A24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B601B"/>
    <w:multiLevelType w:val="hybridMultilevel"/>
    <w:tmpl w:val="54860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24630"/>
    <w:multiLevelType w:val="hybridMultilevel"/>
    <w:tmpl w:val="E1E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96F97"/>
    <w:multiLevelType w:val="hybridMultilevel"/>
    <w:tmpl w:val="7D02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B6E03"/>
    <w:multiLevelType w:val="hybridMultilevel"/>
    <w:tmpl w:val="4FC0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94AF9"/>
    <w:multiLevelType w:val="hybridMultilevel"/>
    <w:tmpl w:val="6E22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F2C69"/>
    <w:multiLevelType w:val="multilevel"/>
    <w:tmpl w:val="D7A6A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080"/>
      </w:pPr>
      <w:rPr>
        <w:rFonts w:cs="Times New Roman" w:hint="default"/>
        <w:sz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B6952"/>
    <w:multiLevelType w:val="hybridMultilevel"/>
    <w:tmpl w:val="769CC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37212"/>
    <w:multiLevelType w:val="hybridMultilevel"/>
    <w:tmpl w:val="D5BABA34"/>
    <w:lvl w:ilvl="0" w:tplc="0EEA6C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B24C5D"/>
    <w:multiLevelType w:val="hybridMultilevel"/>
    <w:tmpl w:val="B7C4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40"/>
  </w:num>
  <w:num w:numId="16">
    <w:abstractNumId w:val="19"/>
  </w:num>
  <w:num w:numId="17">
    <w:abstractNumId w:val="29"/>
  </w:num>
  <w:num w:numId="18">
    <w:abstractNumId w:val="39"/>
  </w:num>
  <w:num w:numId="19">
    <w:abstractNumId w:val="47"/>
  </w:num>
  <w:num w:numId="20">
    <w:abstractNumId w:val="44"/>
  </w:num>
  <w:num w:numId="21">
    <w:abstractNumId w:val="38"/>
  </w:num>
  <w:num w:numId="22">
    <w:abstractNumId w:val="41"/>
  </w:num>
  <w:num w:numId="23">
    <w:abstractNumId w:val="10"/>
  </w:num>
  <w:num w:numId="24">
    <w:abstractNumId w:val="16"/>
  </w:num>
  <w:num w:numId="25">
    <w:abstractNumId w:val="7"/>
  </w:num>
  <w:num w:numId="26">
    <w:abstractNumId w:val="26"/>
  </w:num>
  <w:num w:numId="27">
    <w:abstractNumId w:val="24"/>
  </w:num>
  <w:num w:numId="28">
    <w:abstractNumId w:val="31"/>
  </w:num>
  <w:num w:numId="29">
    <w:abstractNumId w:val="13"/>
  </w:num>
  <w:num w:numId="30">
    <w:abstractNumId w:val="30"/>
  </w:num>
  <w:num w:numId="31">
    <w:abstractNumId w:val="21"/>
  </w:num>
  <w:num w:numId="32">
    <w:abstractNumId w:val="20"/>
  </w:num>
  <w:num w:numId="33">
    <w:abstractNumId w:val="6"/>
  </w:num>
  <w:num w:numId="34">
    <w:abstractNumId w:val="32"/>
  </w:num>
  <w:num w:numId="35">
    <w:abstractNumId w:val="5"/>
  </w:num>
  <w:num w:numId="36">
    <w:abstractNumId w:val="8"/>
  </w:num>
  <w:num w:numId="37">
    <w:abstractNumId w:val="46"/>
  </w:num>
  <w:num w:numId="38">
    <w:abstractNumId w:val="33"/>
  </w:num>
  <w:num w:numId="39">
    <w:abstractNumId w:val="11"/>
  </w:num>
  <w:num w:numId="40">
    <w:abstractNumId w:val="36"/>
  </w:num>
  <w:num w:numId="41">
    <w:abstractNumId w:val="12"/>
  </w:num>
  <w:num w:numId="42">
    <w:abstractNumId w:val="17"/>
  </w:num>
  <w:num w:numId="43">
    <w:abstractNumId w:val="34"/>
  </w:num>
  <w:num w:numId="44">
    <w:abstractNumId w:val="22"/>
  </w:num>
  <w:num w:numId="45">
    <w:abstractNumId w:val="25"/>
  </w:num>
  <w:num w:numId="46">
    <w:abstractNumId w:val="9"/>
  </w:num>
  <w:num w:numId="47">
    <w:abstractNumId w:val="35"/>
  </w:num>
  <w:num w:numId="48">
    <w:abstractNumId w:val="18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19"/>
    <w:rsid w:val="00017065"/>
    <w:rsid w:val="00020DEE"/>
    <w:rsid w:val="00020F3E"/>
    <w:rsid w:val="0003014A"/>
    <w:rsid w:val="0003072C"/>
    <w:rsid w:val="00035C95"/>
    <w:rsid w:val="000409D2"/>
    <w:rsid w:val="00044119"/>
    <w:rsid w:val="0007209B"/>
    <w:rsid w:val="0008121A"/>
    <w:rsid w:val="00092893"/>
    <w:rsid w:val="00093FF6"/>
    <w:rsid w:val="00094EB4"/>
    <w:rsid w:val="0009501B"/>
    <w:rsid w:val="000B434E"/>
    <w:rsid w:val="000C725C"/>
    <w:rsid w:val="000C72E2"/>
    <w:rsid w:val="000E4814"/>
    <w:rsid w:val="000E4995"/>
    <w:rsid w:val="000E5E57"/>
    <w:rsid w:val="000F4BF0"/>
    <w:rsid w:val="000F6DF5"/>
    <w:rsid w:val="001037D1"/>
    <w:rsid w:val="001124DE"/>
    <w:rsid w:val="001131E9"/>
    <w:rsid w:val="00113D7A"/>
    <w:rsid w:val="00115C29"/>
    <w:rsid w:val="001176C8"/>
    <w:rsid w:val="00136DCD"/>
    <w:rsid w:val="00153A9A"/>
    <w:rsid w:val="001574CF"/>
    <w:rsid w:val="00175E42"/>
    <w:rsid w:val="00184852"/>
    <w:rsid w:val="0018546F"/>
    <w:rsid w:val="00195D60"/>
    <w:rsid w:val="001A0EC6"/>
    <w:rsid w:val="001B00C0"/>
    <w:rsid w:val="001B1424"/>
    <w:rsid w:val="001C1A28"/>
    <w:rsid w:val="001C70C3"/>
    <w:rsid w:val="001E553E"/>
    <w:rsid w:val="001F4992"/>
    <w:rsid w:val="0021178E"/>
    <w:rsid w:val="00214B7C"/>
    <w:rsid w:val="002160BB"/>
    <w:rsid w:val="00217CCB"/>
    <w:rsid w:val="00233FB1"/>
    <w:rsid w:val="002353AC"/>
    <w:rsid w:val="00265A68"/>
    <w:rsid w:val="00271C62"/>
    <w:rsid w:val="00284F11"/>
    <w:rsid w:val="0029723A"/>
    <w:rsid w:val="002A171C"/>
    <w:rsid w:val="002A4A19"/>
    <w:rsid w:val="002B4F20"/>
    <w:rsid w:val="002B7FD1"/>
    <w:rsid w:val="002E28E5"/>
    <w:rsid w:val="002F1C38"/>
    <w:rsid w:val="002F1D6D"/>
    <w:rsid w:val="003059C2"/>
    <w:rsid w:val="00314714"/>
    <w:rsid w:val="00326EF3"/>
    <w:rsid w:val="0033184D"/>
    <w:rsid w:val="0033285B"/>
    <w:rsid w:val="003616F0"/>
    <w:rsid w:val="00370FA7"/>
    <w:rsid w:val="00371063"/>
    <w:rsid w:val="00371D4D"/>
    <w:rsid w:val="003A10D4"/>
    <w:rsid w:val="003A1D47"/>
    <w:rsid w:val="003D5332"/>
    <w:rsid w:val="003D67F1"/>
    <w:rsid w:val="003F3229"/>
    <w:rsid w:val="00406900"/>
    <w:rsid w:val="00413D12"/>
    <w:rsid w:val="00414622"/>
    <w:rsid w:val="004155BD"/>
    <w:rsid w:val="00415AF0"/>
    <w:rsid w:val="004211E5"/>
    <w:rsid w:val="004214B2"/>
    <w:rsid w:val="00424876"/>
    <w:rsid w:val="004514A2"/>
    <w:rsid w:val="00454887"/>
    <w:rsid w:val="0046106A"/>
    <w:rsid w:val="0046319B"/>
    <w:rsid w:val="004A34E9"/>
    <w:rsid w:val="004A35BD"/>
    <w:rsid w:val="004B4600"/>
    <w:rsid w:val="004C72BF"/>
    <w:rsid w:val="004D5CAB"/>
    <w:rsid w:val="004D71B2"/>
    <w:rsid w:val="004E46F5"/>
    <w:rsid w:val="004F264A"/>
    <w:rsid w:val="004F28DD"/>
    <w:rsid w:val="004F6F3D"/>
    <w:rsid w:val="00513EC4"/>
    <w:rsid w:val="00527E12"/>
    <w:rsid w:val="0054126A"/>
    <w:rsid w:val="00550951"/>
    <w:rsid w:val="00551627"/>
    <w:rsid w:val="00570D15"/>
    <w:rsid w:val="00583E70"/>
    <w:rsid w:val="005A06C7"/>
    <w:rsid w:val="005A074C"/>
    <w:rsid w:val="005A271E"/>
    <w:rsid w:val="005C0645"/>
    <w:rsid w:val="005C3584"/>
    <w:rsid w:val="005D11EA"/>
    <w:rsid w:val="005D144F"/>
    <w:rsid w:val="005D2477"/>
    <w:rsid w:val="005D26F1"/>
    <w:rsid w:val="005D6414"/>
    <w:rsid w:val="005E6307"/>
    <w:rsid w:val="005E7C07"/>
    <w:rsid w:val="005F4190"/>
    <w:rsid w:val="005F761D"/>
    <w:rsid w:val="00600495"/>
    <w:rsid w:val="00601E99"/>
    <w:rsid w:val="00604FDC"/>
    <w:rsid w:val="00607D44"/>
    <w:rsid w:val="00633CFB"/>
    <w:rsid w:val="00633ECA"/>
    <w:rsid w:val="00635AC8"/>
    <w:rsid w:val="00641C8D"/>
    <w:rsid w:val="00652640"/>
    <w:rsid w:val="00663E72"/>
    <w:rsid w:val="006841F8"/>
    <w:rsid w:val="00686FF9"/>
    <w:rsid w:val="00692919"/>
    <w:rsid w:val="006A0675"/>
    <w:rsid w:val="006A56F8"/>
    <w:rsid w:val="006A5D6D"/>
    <w:rsid w:val="006A72E7"/>
    <w:rsid w:val="006E18CC"/>
    <w:rsid w:val="006F1D62"/>
    <w:rsid w:val="00701AFF"/>
    <w:rsid w:val="007044E2"/>
    <w:rsid w:val="00706B9F"/>
    <w:rsid w:val="0071111B"/>
    <w:rsid w:val="00711E57"/>
    <w:rsid w:val="00723A64"/>
    <w:rsid w:val="00730BDA"/>
    <w:rsid w:val="00734261"/>
    <w:rsid w:val="00753107"/>
    <w:rsid w:val="00753462"/>
    <w:rsid w:val="007613BE"/>
    <w:rsid w:val="00781C7D"/>
    <w:rsid w:val="00790D8B"/>
    <w:rsid w:val="0079370A"/>
    <w:rsid w:val="007A6BD5"/>
    <w:rsid w:val="007C7355"/>
    <w:rsid w:val="007E26F4"/>
    <w:rsid w:val="007E2D95"/>
    <w:rsid w:val="00802300"/>
    <w:rsid w:val="008109F9"/>
    <w:rsid w:val="0081639B"/>
    <w:rsid w:val="00823461"/>
    <w:rsid w:val="0082389F"/>
    <w:rsid w:val="00825281"/>
    <w:rsid w:val="008326EB"/>
    <w:rsid w:val="00837780"/>
    <w:rsid w:val="00841B83"/>
    <w:rsid w:val="00847596"/>
    <w:rsid w:val="00867B09"/>
    <w:rsid w:val="00881CBB"/>
    <w:rsid w:val="008A48C7"/>
    <w:rsid w:val="008B6A33"/>
    <w:rsid w:val="008C48A4"/>
    <w:rsid w:val="008F433B"/>
    <w:rsid w:val="008F71B8"/>
    <w:rsid w:val="00902C74"/>
    <w:rsid w:val="00902C7F"/>
    <w:rsid w:val="00920EF3"/>
    <w:rsid w:val="00927ABA"/>
    <w:rsid w:val="00932EFA"/>
    <w:rsid w:val="0093433B"/>
    <w:rsid w:val="00946A65"/>
    <w:rsid w:val="00961755"/>
    <w:rsid w:val="0096495A"/>
    <w:rsid w:val="009671F3"/>
    <w:rsid w:val="0098630A"/>
    <w:rsid w:val="009872B7"/>
    <w:rsid w:val="00995153"/>
    <w:rsid w:val="009A681D"/>
    <w:rsid w:val="009B0233"/>
    <w:rsid w:val="009B314B"/>
    <w:rsid w:val="009D0B39"/>
    <w:rsid w:val="009E06F5"/>
    <w:rsid w:val="009E4095"/>
    <w:rsid w:val="00A03532"/>
    <w:rsid w:val="00A04FB5"/>
    <w:rsid w:val="00A130ED"/>
    <w:rsid w:val="00A143B3"/>
    <w:rsid w:val="00A37640"/>
    <w:rsid w:val="00A702E5"/>
    <w:rsid w:val="00A71B1C"/>
    <w:rsid w:val="00A7404D"/>
    <w:rsid w:val="00A75435"/>
    <w:rsid w:val="00A81868"/>
    <w:rsid w:val="00A85164"/>
    <w:rsid w:val="00A91C9B"/>
    <w:rsid w:val="00A936F6"/>
    <w:rsid w:val="00A95EEB"/>
    <w:rsid w:val="00AB2656"/>
    <w:rsid w:val="00AB424A"/>
    <w:rsid w:val="00AB6ABF"/>
    <w:rsid w:val="00AD147A"/>
    <w:rsid w:val="00AD44F5"/>
    <w:rsid w:val="00AE15E3"/>
    <w:rsid w:val="00AF105D"/>
    <w:rsid w:val="00B03523"/>
    <w:rsid w:val="00B14572"/>
    <w:rsid w:val="00B150B4"/>
    <w:rsid w:val="00B16E89"/>
    <w:rsid w:val="00B37402"/>
    <w:rsid w:val="00B40D24"/>
    <w:rsid w:val="00B44074"/>
    <w:rsid w:val="00B4419D"/>
    <w:rsid w:val="00B52C70"/>
    <w:rsid w:val="00B923A7"/>
    <w:rsid w:val="00BA238F"/>
    <w:rsid w:val="00BC1C7A"/>
    <w:rsid w:val="00BC7AC5"/>
    <w:rsid w:val="00BF44BA"/>
    <w:rsid w:val="00C03BC0"/>
    <w:rsid w:val="00C20255"/>
    <w:rsid w:val="00C20936"/>
    <w:rsid w:val="00C20B32"/>
    <w:rsid w:val="00C32EC4"/>
    <w:rsid w:val="00C41316"/>
    <w:rsid w:val="00C542FE"/>
    <w:rsid w:val="00C5557E"/>
    <w:rsid w:val="00C73AA8"/>
    <w:rsid w:val="00C75D81"/>
    <w:rsid w:val="00C8491A"/>
    <w:rsid w:val="00C946A7"/>
    <w:rsid w:val="00CB56C8"/>
    <w:rsid w:val="00CD7881"/>
    <w:rsid w:val="00CE04B5"/>
    <w:rsid w:val="00D1504B"/>
    <w:rsid w:val="00D2050D"/>
    <w:rsid w:val="00D21787"/>
    <w:rsid w:val="00D23A6D"/>
    <w:rsid w:val="00D24C3D"/>
    <w:rsid w:val="00D452AB"/>
    <w:rsid w:val="00D45906"/>
    <w:rsid w:val="00D54FE4"/>
    <w:rsid w:val="00D72525"/>
    <w:rsid w:val="00D73A19"/>
    <w:rsid w:val="00D9793C"/>
    <w:rsid w:val="00DB01A7"/>
    <w:rsid w:val="00DB4117"/>
    <w:rsid w:val="00DD56B7"/>
    <w:rsid w:val="00DE7A20"/>
    <w:rsid w:val="00E06C8C"/>
    <w:rsid w:val="00E23B2E"/>
    <w:rsid w:val="00E30F4A"/>
    <w:rsid w:val="00E40E86"/>
    <w:rsid w:val="00E62665"/>
    <w:rsid w:val="00E70D1C"/>
    <w:rsid w:val="00E711D5"/>
    <w:rsid w:val="00E86D18"/>
    <w:rsid w:val="00EA0CA5"/>
    <w:rsid w:val="00EA73AA"/>
    <w:rsid w:val="00EC3849"/>
    <w:rsid w:val="00EC661B"/>
    <w:rsid w:val="00F04A74"/>
    <w:rsid w:val="00F05C92"/>
    <w:rsid w:val="00F12A23"/>
    <w:rsid w:val="00F27392"/>
    <w:rsid w:val="00F37206"/>
    <w:rsid w:val="00F654DD"/>
    <w:rsid w:val="00F739C9"/>
    <w:rsid w:val="00F775FC"/>
    <w:rsid w:val="00F81A5E"/>
    <w:rsid w:val="00F82DA7"/>
    <w:rsid w:val="00F8564D"/>
    <w:rsid w:val="00F97479"/>
    <w:rsid w:val="00F97ABB"/>
    <w:rsid w:val="00FA1496"/>
    <w:rsid w:val="00FA66BC"/>
    <w:rsid w:val="00FB1800"/>
    <w:rsid w:val="00FB68B4"/>
    <w:rsid w:val="00FD135D"/>
    <w:rsid w:val="00FD2102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1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6F1D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locked/>
    <w:rsid w:val="00583E70"/>
    <w:pPr>
      <w:keepNext/>
      <w:widowControl/>
      <w:suppressAutoHyphens w:val="0"/>
      <w:spacing w:line="360" w:lineRule="auto"/>
      <w:ind w:left="120"/>
      <w:jc w:val="both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44119"/>
    <w:pPr>
      <w:suppressLineNumbers/>
    </w:pPr>
  </w:style>
  <w:style w:type="character" w:styleId="a4">
    <w:name w:val="Strong"/>
    <w:basedOn w:val="a0"/>
    <w:uiPriority w:val="99"/>
    <w:qFormat/>
    <w:rsid w:val="00044119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600495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0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00495"/>
    <w:pPr>
      <w:widowControl/>
      <w:tabs>
        <w:tab w:val="left" w:pos="8222"/>
      </w:tabs>
      <w:suppressAutoHyphens w:val="0"/>
      <w:ind w:right="-1759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5">
    <w:name w:val="List Paragraph"/>
    <w:basedOn w:val="a"/>
    <w:uiPriority w:val="99"/>
    <w:qFormat/>
    <w:rsid w:val="00DB01A7"/>
    <w:pPr>
      <w:ind w:left="720"/>
      <w:contextualSpacing/>
    </w:pPr>
    <w:rPr>
      <w:szCs w:val="21"/>
    </w:rPr>
  </w:style>
  <w:style w:type="paragraph" w:styleId="a6">
    <w:name w:val="No Spacing"/>
    <w:uiPriority w:val="99"/>
    <w:qFormat/>
    <w:rsid w:val="00551627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1124D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124DE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a9">
    <w:name w:val="Body Text Indent"/>
    <w:basedOn w:val="a"/>
    <w:link w:val="aa"/>
    <w:uiPriority w:val="99"/>
    <w:rsid w:val="001124DE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124DE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4610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6A"/>
    <w:rPr>
      <w:rFonts w:ascii="Tahoma" w:eastAsia="SimSun" w:hAnsi="Tahoma" w:cs="Mangal"/>
      <w:kern w:val="2"/>
      <w:sz w:val="14"/>
      <w:szCs w:val="14"/>
      <w:lang w:eastAsia="hi-IN" w:bidi="hi-IN"/>
    </w:rPr>
  </w:style>
  <w:style w:type="character" w:styleId="ad">
    <w:name w:val="Hyperlink"/>
    <w:basedOn w:val="a0"/>
    <w:uiPriority w:val="99"/>
    <w:rsid w:val="00946A65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locked/>
    <w:rsid w:val="008377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3E70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Emphasis"/>
    <w:basedOn w:val="a0"/>
    <w:qFormat/>
    <w:locked/>
    <w:rsid w:val="00AD147A"/>
    <w:rPr>
      <w:i/>
      <w:iCs/>
    </w:rPr>
  </w:style>
  <w:style w:type="paragraph" w:styleId="af0">
    <w:name w:val="Title"/>
    <w:basedOn w:val="a"/>
    <w:next w:val="a"/>
    <w:link w:val="af1"/>
    <w:qFormat/>
    <w:locked/>
    <w:rsid w:val="00E40E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f1">
    <w:name w:val="Название Знак"/>
    <w:basedOn w:val="a0"/>
    <w:link w:val="af0"/>
    <w:rsid w:val="00E40E8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10">
    <w:name w:val="Заголовок 1 Знак"/>
    <w:basedOn w:val="a0"/>
    <w:link w:val="1"/>
    <w:rsid w:val="006F1D62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DDAD-072D-4C65-BAAE-38EF8BC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2018-03-12T01:00:00Z</cp:lastPrinted>
  <dcterms:created xsi:type="dcterms:W3CDTF">2012-08-08T12:33:00Z</dcterms:created>
  <dcterms:modified xsi:type="dcterms:W3CDTF">2018-03-12T02:41:00Z</dcterms:modified>
</cp:coreProperties>
</file>