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7" w:rsidRPr="00EF2E57" w:rsidRDefault="005E1EFF" w:rsidP="00EF2E57">
      <w:pPr>
        <w:spacing w:after="0" w:line="1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2E57">
        <w:rPr>
          <w:b/>
          <w:noProof/>
          <w:color w:val="FF000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330200</wp:posOffset>
            </wp:positionV>
            <wp:extent cx="6283325" cy="3816985"/>
            <wp:effectExtent l="19050" t="0" r="3175" b="0"/>
            <wp:wrapTight wrapText="bothSides">
              <wp:wrapPolygon edited="0">
                <wp:start x="-65" y="0"/>
                <wp:lineTo x="-65" y="21453"/>
                <wp:lineTo x="21611" y="21453"/>
                <wp:lineTo x="21611" y="0"/>
                <wp:lineTo x="-65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816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F2E57" w:rsidRPr="00EF2E57">
        <w:rPr>
          <w:rFonts w:ascii="Times New Roman" w:hAnsi="Times New Roman" w:cs="Times New Roman"/>
          <w:b/>
          <w:color w:val="FF0000"/>
          <w:sz w:val="28"/>
          <w:szCs w:val="28"/>
        </w:rPr>
        <w:t>ЗАНИМАТЕЛЬНЫЕ ЗАДАНИЯ ПО РУССКОМУ ЯЗЫКУ</w:t>
      </w:r>
    </w:p>
    <w:p w:rsidR="005E1EFF" w:rsidRDefault="005E1EFF" w:rsidP="00EF2E57">
      <w:pPr>
        <w:spacing w:after="0" w:line="100" w:lineRule="atLeast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Соберите слова и у вас 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загадка. Напишите её, не забыв про ответ.</w:t>
      </w:r>
    </w:p>
    <w:p w:rsidR="005E1EFF" w:rsidRDefault="005E1EFF" w:rsidP="005E1EFF">
      <w:pPr>
        <w:spacing w:after="0" w:line="100" w:lineRule="atLeast"/>
        <w:rPr>
          <w:rFonts w:ascii="Calibri" w:hAnsi="Calibri" w:cs="Calibri"/>
          <w:sz w:val="28"/>
          <w:szCs w:val="28"/>
        </w:rPr>
      </w:pPr>
    </w:p>
    <w:p w:rsidR="005E1EFF" w:rsidRDefault="005E1EFF" w:rsidP="005E1EFF">
      <w:pPr>
        <w:spacing w:after="0" w:line="100" w:lineRule="atLeast"/>
        <w:rPr>
          <w:sz w:val="28"/>
          <w:szCs w:val="28"/>
        </w:rPr>
      </w:pPr>
    </w:p>
    <w:p w:rsidR="005E1EFF" w:rsidRPr="005E1EFF" w:rsidRDefault="005E1EFF" w:rsidP="005E1EF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1E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(Исправь ошибки.)</w:t>
      </w:r>
    </w:p>
    <w:p w:rsidR="005E1EFF" w:rsidRPr="005E1EFF" w:rsidRDefault="005E1EFF" w:rsidP="005E1EF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1E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Два сапога – тара.</w:t>
      </w:r>
    </w:p>
    <w:p w:rsidR="005E1EFF" w:rsidRPr="005E1EFF" w:rsidRDefault="005E1EFF" w:rsidP="005E1EF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1E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 хорошо, а два лучше.</w:t>
      </w:r>
    </w:p>
    <w:p w:rsidR="005E1EFF" w:rsidRPr="005E1EFF" w:rsidRDefault="005E1EFF" w:rsidP="005E1EF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1E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Первый клин комом.</w:t>
      </w:r>
    </w:p>
    <w:p w:rsidR="005E1EFF" w:rsidRPr="005E1EFF" w:rsidRDefault="005E1EFF" w:rsidP="005E1EF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1E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Сашу маслом не испортишь.</w:t>
      </w:r>
    </w:p>
    <w:p w:rsidR="005E1EFF" w:rsidRPr="0012742F" w:rsidRDefault="005E1EFF" w:rsidP="005E1EF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«Составь пословицу»</w:t>
      </w:r>
    </w:p>
    <w:p w:rsidR="005E1EFF" w:rsidRPr="0012742F" w:rsidRDefault="005E1EFF" w:rsidP="005E1EF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72000" cy="1031240"/>
            <wp:effectExtent l="0" t="0" r="0" b="0"/>
            <wp:docPr id="46" name="Рисунок 46" descr="http://festival.1september.ru/articles/5270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071/im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E1EFF" w:rsidRPr="0012742F" w:rsidRDefault="005E1EFF" w:rsidP="005E1EF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(Какая команда быстрее соберёт пословицы.)</w:t>
      </w:r>
    </w:p>
    <w:p w:rsidR="005E1EFF" w:rsidRDefault="005E1EFF" w:rsidP="005E1EFF">
      <w:pPr>
        <w:spacing w:after="0" w:line="100" w:lineRule="atLeast"/>
        <w:rPr>
          <w:sz w:val="28"/>
          <w:szCs w:val="28"/>
        </w:rPr>
      </w:pPr>
    </w:p>
    <w:p w:rsidR="005E1EFF" w:rsidRDefault="005E1EFF" w:rsidP="005E1EFF">
      <w:pPr>
        <w:spacing w:after="0" w:line="100" w:lineRule="atLeast"/>
        <w:rPr>
          <w:sz w:val="28"/>
          <w:szCs w:val="28"/>
        </w:rPr>
      </w:pPr>
    </w:p>
    <w:p w:rsidR="005E1EFF" w:rsidRDefault="005E1EFF" w:rsidP="005E1EFF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EFF" w:rsidRDefault="005E1EFF" w:rsidP="001274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EFF" w:rsidRDefault="005E1EFF" w:rsidP="0012742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Helvetica" w:hAnsi="Helvetica" w:cs="Helvetica"/>
          <w:color w:val="333333"/>
          <w:sz w:val="20"/>
          <w:szCs w:val="20"/>
        </w:rPr>
      </w:pPr>
    </w:p>
    <w:p w:rsidR="005E1EFF" w:rsidRDefault="005E1EFF" w:rsidP="0012742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Helvetica" w:hAnsi="Helvetica" w:cs="Helvetica"/>
          <w:color w:val="333333"/>
          <w:sz w:val="20"/>
          <w:szCs w:val="20"/>
        </w:rPr>
      </w:pPr>
    </w:p>
    <w:p w:rsidR="0012742F" w:rsidRDefault="0012742F" w:rsidP="001274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задание: «Игра слов»</w:t>
      </w:r>
    </w:p>
    <w:p w:rsidR="0012742F" w:rsidRDefault="0012742F" w:rsidP="001274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Каждая команда получает задание на листе.</w:t>
      </w:r>
    </w:p>
    <w:p w:rsidR="0012742F" w:rsidRDefault="0012742F" w:rsidP="001274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Измените одну букву в каждом слове, чтобы получилось новое слово. Например: сода – сова.</w:t>
      </w:r>
    </w:p>
    <w:p w:rsidR="0012742F" w:rsidRDefault="0012742F" w:rsidP="001274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ВОСК, МОТ, ЛЕС, ГОЛ, ЩИТ, ЛИСТ, РОЗА, КОРОНА, ГОРКА.</w:t>
      </w:r>
    </w:p>
    <w:p w:rsidR="0012742F" w:rsidRDefault="0012742F" w:rsidP="001274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Ответы</w:t>
      </w:r>
      <w:r>
        <w:rPr>
          <w:rFonts w:ascii="Helvetica" w:hAnsi="Helvetica" w:cs="Helvetica"/>
          <w:color w:val="333333"/>
          <w:sz w:val="20"/>
          <w:szCs w:val="20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ВОСК – (ВОЛК), МОТ – (КОТ), ЛЕС – (ЛЕВ), ГОЛ – (ВОЛ), ЩИТ – (КИТ), ЛИСТ - (ЛИСА), РОЗА – (КОЗА), КОРОНА – (КОРОВА), ГОРКА – (НОРКА).</w:t>
      </w:r>
      <w:proofErr w:type="gramEnd"/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Конкурс «Кто быстрее?»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Воспринимая на слух вопросы-загадки, отгадайте их и запишите в строчку первые буквы слов-отгадок. Если вы все сделаете правильно, то из полученных 15 букв у вас образуются 3 слова. Ответьте: </w:t>
      </w:r>
      <w:r w:rsidRPr="001274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 какой части речи относится каждое из них?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экране)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Поверчу волшебный круг, и меня услышит друг. (Телефон)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сказочный герой любил кататься на печи. (Емеля)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маленькие кони, а зовут их просто… (Пони)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 не ем, а людей кормлю. ( Ложка)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 кончается лето? (О)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Любимое лакомство мышей? (Сыр)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в мячик с ракетками</w:t>
      </w:r>
      <w:proofErr w:type="gramStart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(Теннис)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Пчелиная стая называется…</w:t>
      </w:r>
      <w:proofErr w:type="gramStart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Рой)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Страшная, зубастая морская хищница</w:t>
      </w:r>
      <w:proofErr w:type="gramStart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(Акула)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Пять ступенек </w:t>
      </w:r>
      <w:proofErr w:type="gramStart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–л</w:t>
      </w:r>
      <w:proofErr w:type="gramEnd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есенка, на ступеньках – песенка.(Ноты)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нам приехали с бахчи, полосатые мячи. (Арбузы)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Сушёный виноград. (Изюм)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называют дырку и в дереве, и в зубе (Дупло)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Быть должны всегда в порядке твои школьные (Тетрадки)</w:t>
      </w:r>
    </w:p>
    <w:p w:rsidR="0012742F" w:rsidRPr="0012742F" w:rsidRDefault="0012742F" w:rsidP="00127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салочки</w:t>
      </w:r>
      <w:proofErr w:type="gramStart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(Игра)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угадайте 3 слова. Давайте все вместе угадаем.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ТЕПЛО </w:t>
      </w: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может быть и существительным, и наречием;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СТРАНА </w:t>
      </w: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существительное;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ИДТИ</w:t>
      </w: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глагол.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(Исправь ошибки.)</w:t>
      </w:r>
    </w:p>
    <w:p w:rsidR="0012742F" w:rsidRPr="0012742F" w:rsidRDefault="0012742F" w:rsidP="0012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Два сапога – тара.</w:t>
      </w:r>
    </w:p>
    <w:p w:rsidR="0012742F" w:rsidRPr="0012742F" w:rsidRDefault="0012742F" w:rsidP="0012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 хорошо, а два лучше.</w:t>
      </w:r>
    </w:p>
    <w:p w:rsidR="0012742F" w:rsidRPr="0012742F" w:rsidRDefault="0012742F" w:rsidP="0012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Первый клин комом.</w:t>
      </w:r>
    </w:p>
    <w:p w:rsidR="0012742F" w:rsidRPr="0012742F" w:rsidRDefault="0012742F" w:rsidP="00127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Сашу маслом не испортишь.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(Чей капитан быстрее исправит ошибки.)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«Составь пословицу»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Каждая команда получает карточки со словами. Нужно собрать пословицы.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72000" cy="1031240"/>
            <wp:effectExtent l="0" t="0" r="0" b="0"/>
            <wp:docPr id="1" name="Рисунок 1" descr="http://festival.1september.ru/articles/5270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071/im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2742F" w:rsidRPr="0012742F" w:rsidRDefault="0012742F" w:rsidP="001274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742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(Какая команда быстрее соберёт пословицы.)</w:t>
      </w:r>
    </w:p>
    <w:p w:rsidR="00EC3977" w:rsidRDefault="0012742F"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1. В каком слове 40 гласных?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сорокА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2. В каких словах по 100 согласных?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стоЛ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стоГ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стоН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3. В каких женских именах пишется разделительный мягкий знак?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(Аксинья,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Анисья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, Наталья, Татьяна,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Ульяна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4. Встречались ли вам слова, в которых три одинаковые буквы располагаются подряд?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(согласные – нет, гласные: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змееед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, длинношеее)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5. Назовите два слова, начинающиеся с четырёх с</w:t>
      </w:r>
      <w:r w:rsidR="008239F6">
        <w:rPr>
          <w:rFonts w:ascii="Arial" w:hAnsi="Arial" w:cs="Arial"/>
          <w:color w:val="4F4F4F"/>
          <w:sz w:val="20"/>
          <w:szCs w:val="20"/>
          <w:shd w:val="clear" w:color="auto" w:fill="FFFFFF"/>
        </w:rPr>
        <w:t>огл</w:t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асных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сплеск, взгляд, встреча)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6. Какое слово принадлежит только каждому из вас, а употребляют его чаще всего ваши друзья, родные?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(имя)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7. О чём ведётся разговор?</w:t>
      </w:r>
      <w:proofErr w:type="gramStart"/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Это чёрная?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-Нет, это красная.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-А почему она белая?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-Потому что ещё зелёная.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(разговор ведётся о смородине)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8. Найдите в тексте слово, образованное путём перехода одной части речи в другую.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Я смотрю – в избе мой брат,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У него шинель до пят.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Он с запиской отпускной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К нам пришёл на выходной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ыходной)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9. Как большой дом превратить в маленький?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(с помощью суффикса 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к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: дом – домик)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10. Как топор превратить в рукоятку?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(с помощью суффикса 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щ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: топор – топорище)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11. Найдите «четвёртое лишнее»: носок, мозоль, георгин, помидор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озоль – существительное женского рода)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12. Найдите «четвёртое лишнее»: брюки, хлопоты, дверцы, вилы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верцы – существительное имеет форму и единственного, и множественного числа)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13. Назовите глагол, в котором нет корня.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(вынуть: приставка – в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ы-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, суффикс - -ну-, окончание - -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ть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14. О какой части речи это стихотворение?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Определяю я предметы,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Они со мной весьма приметны.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Я украшаю вашу речь,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Меня вам надо знать, беречь!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(о прилагательном)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15. К каким частям речи можно отнести слова ЖАРКОЕ, ЗВОНОК, МЕЛОК?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(существительные –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жаркОе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мелОк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звонОк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прилагательные –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жАркое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мЕлок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звОнок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16. Дайте парное соответствие мужского рода к женским названиям профессий: доярка, машинистка, маникюрша, медсестра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оярка – дояр,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машинистка – переписчик на пишущей машинке,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маникюрша –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маникюрщик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медсестра – медбрат)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17. Дано предложение: Я часто встречался с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Зегерс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О ком идёт речь: о мужчине или о женщине?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(о женщине.</w:t>
      </w:r>
      <w:proofErr w:type="gramEnd"/>
      <w:r>
        <w:rPr>
          <w:rStyle w:val="apple-converted-space"/>
          <w:rFonts w:ascii="Arial" w:hAnsi="Arial" w:cs="Arial"/>
          <w:color w:val="4F4F4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F4F4F"/>
          <w:sz w:val="20"/>
          <w:szCs w:val="20"/>
        </w:rPr>
        <w:br/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О мужчине: с 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Зегерсом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lastRenderedPageBreak/>
        <w:t>18.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 У каких существительных больше всего одинаковых (совпадающих) падежных окончаний?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(у существительных III склонения)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19. В каком глаголе 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НЕТ</w:t>
      </w:r>
      <w:proofErr w:type="gram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 слышится 100 раз?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стоНЕТ</w:t>
      </w:r>
      <w:proofErr w:type="spellEnd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20. </w:t>
      </w:r>
      <w:proofErr w:type="gramStart"/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Можно ли образовать формы множественного числа от слов: дно (графина), дно (моря), горе?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(дно (графина) – донья (графинов)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дно (моря) – дно (морей)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>горе – горести)</w:t>
      </w:r>
      <w:proofErr w:type="gramEnd"/>
    </w:p>
    <w:p w:rsidR="00EC3977" w:rsidRPr="00EC3977" w:rsidRDefault="00EC3977" w:rsidP="00EC3977"/>
    <w:p w:rsidR="00EC3977" w:rsidRDefault="00EC3977" w:rsidP="00790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«ЗАНИМАТЕЛЬНЫЕ УПРАЖНЕНИЯНА УРОКАХ  РУССКОГО ЯЗЫКА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Pr="005E1EFF" w:rsidRDefault="00EC3977" w:rsidP="005E1EF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«Мягкий знак – показатель мягкости согласных звуков».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Скучен день до вечера, коли делать нечего.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Смелость города берёт.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думай, меньше говори.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/>
        <w:ind w:firstLine="708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Загадки:</w:t>
      </w:r>
    </w:p>
    <w:p w:rsidR="00EC3977" w:rsidRPr="007904B0" w:rsidRDefault="00E50F15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EC3977" w:rsidRPr="007904B0">
          <w:rPr>
            <w:rStyle w:val="ac"/>
            <w:rFonts w:ascii="Times New Roman" w:hAnsi="Times New Roman" w:cs="Times New Roman"/>
            <w:color w:val="auto"/>
          </w:rPr>
          <w:t>С тучки, как из решета,</w:t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  <w:t>Кротким пленником годами</w:t>
        </w:r>
        <w:r w:rsidR="00EC3977" w:rsidRPr="007904B0">
          <w:rPr>
            <w:rFonts w:ascii="Times New Roman" w:hAnsi="Times New Roman" w:cs="Times New Roman"/>
            <w:u w:val="single"/>
          </w:rPr>
          <w:br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>Кап-кап-капает вода!</w:t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  <w:t>Я живу внутри печи</w:t>
        </w:r>
        <w:r w:rsidR="00EC3977" w:rsidRPr="007904B0">
          <w:rPr>
            <w:rFonts w:ascii="Times New Roman" w:hAnsi="Times New Roman" w:cs="Times New Roman"/>
            <w:u w:val="single"/>
          </w:rPr>
          <w:br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>Рады ей цветы и птички,</w:t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ab/>
          <w:t>И варю супы с борщами,</w:t>
        </w:r>
        <w:bookmarkStart w:id="0" w:name="_GoBack"/>
        <w:bookmarkEnd w:id="0"/>
        <w:r w:rsidR="00EC3977" w:rsidRPr="007904B0">
          <w:rPr>
            <w:rFonts w:ascii="Times New Roman" w:hAnsi="Times New Roman" w:cs="Times New Roman"/>
            <w:u w:val="single"/>
          </w:rPr>
          <w:br/>
        </w:r>
        <w:r w:rsidR="00EC3977" w:rsidRPr="007904B0">
          <w:rPr>
            <w:rStyle w:val="ac"/>
            <w:rFonts w:ascii="Times New Roman" w:hAnsi="Times New Roman" w:cs="Times New Roman"/>
            <w:color w:val="auto"/>
          </w:rPr>
          <w:t>Что же это за водичка?</w:t>
        </w:r>
      </w:hyperlink>
      <w:r w:rsidR="00EC3977" w:rsidRPr="007904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3977" w:rsidRPr="007904B0">
        <w:rPr>
          <w:rFonts w:ascii="Comic Sans MS" w:eastAsia="Times New Roman" w:hAnsi="Comic Sans MS" w:cs="Times New Roman"/>
          <w:i/>
          <w:sz w:val="28"/>
          <w:szCs w:val="28"/>
        </w:rPr>
        <w:t>Дождь</w:t>
      </w:r>
      <w:r w:rsidR="00EC3977" w:rsidRPr="007904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3977" w:rsidRPr="007904B0">
        <w:rPr>
          <w:rFonts w:ascii="Times New Roman" w:hAnsi="Times New Roman" w:cs="Times New Roman"/>
          <w:sz w:val="28"/>
          <w:szCs w:val="28"/>
        </w:rPr>
        <w:tab/>
      </w:r>
      <w:r w:rsidR="00EC3977" w:rsidRPr="007904B0">
        <w:rPr>
          <w:rFonts w:ascii="Times New Roman" w:hAnsi="Times New Roman" w:cs="Times New Roman"/>
          <w:sz w:val="28"/>
          <w:szCs w:val="28"/>
        </w:rPr>
        <w:tab/>
        <w:t>Выпекаю калачи.</w:t>
      </w:r>
    </w:p>
    <w:p w:rsidR="00EC3977" w:rsidRDefault="00EC3977" w:rsidP="00EC3977">
      <w:pPr>
        <w:shd w:val="clear" w:color="auto" w:fill="FFFFFF"/>
        <w:spacing w:after="0" w:line="100" w:lineRule="atLeast"/>
        <w:ind w:left="283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Я даю тепло для дома,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Норовит щипнуть за ноги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Но во мне всегда, поверь,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гоню его с дороги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раскатов грома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"Прочь! Тебя я не боюсь!"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Кровожадный спрятан зверь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"Га-га-га!" – смеётся</w:t>
      </w:r>
      <w:r>
        <w:rPr>
          <w:rFonts w:ascii="Trebuchet MS" w:hAnsi="Trebuchet MS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Comic Sans MS" w:hAnsi="Comic Sans MS" w:cs="Times New Roman"/>
          <w:i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        (</w:t>
      </w:r>
      <w:r>
        <w:rPr>
          <w:rFonts w:ascii="Comic Sans MS" w:hAnsi="Comic Sans MS" w:cs="Times New Roman"/>
          <w:i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Красногрудый, чернокрылый,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- деревянная страница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юбит зернышки клевать,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Скрипучих песен мастерица,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первым снегом на рябине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неприветливый народ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появиться опять. (</w:t>
      </w:r>
      <w:r>
        <w:rPr>
          <w:rFonts w:ascii="Comic Sans MS" w:hAnsi="Comic Sans MS" w:cs="Times New Roman"/>
          <w:i/>
          <w:sz w:val="28"/>
          <w:szCs w:val="28"/>
        </w:rPr>
        <w:t>Снегирь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Меня толкает взад - вперёд. 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Дверь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двух матерей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 она вниз головою,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 пять сыновей,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летом тает, а зимою,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Одно имя всем. (Пальцы)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солнце её припечёт – 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Заплачет она и умрет (</w:t>
      </w:r>
      <w:r>
        <w:rPr>
          <w:rFonts w:ascii="Comic Sans MS" w:hAnsi="Comic Sans MS" w:cs="Times New Roman"/>
          <w:i/>
          <w:sz w:val="28"/>
          <w:szCs w:val="28"/>
        </w:rPr>
        <w:t>Сосулька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Льётся речка – мы лежим.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Лёд на речке – мы бежим. (</w:t>
      </w:r>
      <w:r>
        <w:rPr>
          <w:rFonts w:ascii="Comic Sans MS" w:hAnsi="Comic Sans MS" w:cs="Times New Roman"/>
          <w:i/>
          <w:sz w:val="28"/>
          <w:szCs w:val="28"/>
        </w:rPr>
        <w:t>Коньки)</w:t>
      </w:r>
    </w:p>
    <w:p w:rsidR="005E1EFF" w:rsidRDefault="005E1EFF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EFF" w:rsidRDefault="005E1EFF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E1EFF" w:rsidRDefault="005E1EFF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Ребусы:</w:t>
      </w:r>
    </w:p>
    <w:p w:rsidR="00EC3977" w:rsidRDefault="00EC3977" w:rsidP="00EC3977">
      <w:pPr>
        <w:tabs>
          <w:tab w:val="left" w:pos="261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tabs>
          <w:tab w:val="left" w:pos="2610"/>
        </w:tabs>
        <w:spacing w:after="0" w:line="100" w:lineRule="atLeas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>
        <w:rPr>
          <w:rFonts w:ascii="Comic Sans MS" w:hAnsi="Comic Sans MS" w:cs="Times New Roman"/>
          <w:i/>
          <w:sz w:val="28"/>
          <w:szCs w:val="28"/>
        </w:rPr>
        <w:t>(рысь)</w:t>
      </w: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5080</wp:posOffset>
            </wp:positionV>
            <wp:extent cx="866775" cy="789940"/>
            <wp:effectExtent l="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3977" w:rsidRDefault="00EC3977" w:rsidP="00EC3977">
      <w:pPr>
        <w:tabs>
          <w:tab w:val="left" w:pos="2610"/>
        </w:tabs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tabs>
          <w:tab w:val="left" w:pos="2610"/>
        </w:tabs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tabs>
          <w:tab w:val="left" w:pos="2610"/>
        </w:tabs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tabs>
          <w:tab w:val="left" w:pos="2610"/>
        </w:tabs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tabs>
          <w:tab w:val="left" w:pos="261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84580" cy="829310"/>
            <wp:effectExtent l="0" t="0" r="127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,,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Comic Sans MS" w:hAnsi="Comic Sans MS" w:cs="Times New Roman"/>
          <w:i/>
          <w:sz w:val="28"/>
          <w:szCs w:val="28"/>
        </w:rPr>
        <w:t>(пальцы)</w:t>
      </w:r>
    </w:p>
    <w:p w:rsidR="00EC3977" w:rsidRDefault="00EC3977" w:rsidP="00EC3977">
      <w:pPr>
        <w:tabs>
          <w:tab w:val="left" w:pos="261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</w:t>
      </w:r>
      <w:proofErr w:type="spellEnd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882650" cy="893445"/>
            <wp:effectExtent l="0" t="0" r="0" b="190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Comic Sans MS" w:hAnsi="Comic Sans MS" w:cs="Times New Roman"/>
          <w:i/>
          <w:sz w:val="28"/>
          <w:szCs w:val="28"/>
        </w:rPr>
        <w:t>медведь)</w:t>
      </w:r>
    </w:p>
    <w:p w:rsidR="00EC3977" w:rsidRDefault="00EC3977" w:rsidP="00EC3977">
      <w:pPr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" cy="95694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i/>
          <w:sz w:val="28"/>
          <w:szCs w:val="28"/>
        </w:rPr>
        <w:t>(мель)</w:t>
      </w:r>
    </w:p>
    <w:p w:rsidR="00EC3977" w:rsidRDefault="00EC3977" w:rsidP="00EC3977">
      <w:pPr>
        <w:rPr>
          <w:rFonts w:ascii="Comic Sans MS" w:hAnsi="Comic Sans MS" w:cs="Times New Roman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755015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9310" cy="829310"/>
            <wp:effectExtent l="0" t="0" r="889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(</w:t>
      </w:r>
      <w:r>
        <w:rPr>
          <w:rFonts w:ascii="Comic Sans MS" w:hAnsi="Comic Sans MS" w:cs="Times New Roman"/>
          <w:i/>
          <w:sz w:val="28"/>
          <w:szCs w:val="28"/>
        </w:rPr>
        <w:t>коньки)</w:t>
      </w:r>
    </w:p>
    <w:p w:rsidR="00EC3977" w:rsidRDefault="00EC3977" w:rsidP="00EC3977">
      <w:pPr>
        <w:rPr>
          <w:rFonts w:ascii="Comic Sans MS" w:hAnsi="Comic Sans MS" w:cs="Times New Roman"/>
          <w:i/>
          <w:sz w:val="28"/>
          <w:szCs w:val="28"/>
        </w:rPr>
      </w:pPr>
    </w:p>
    <w:p w:rsidR="00EC3977" w:rsidRDefault="00EC3977" w:rsidP="00EC3977">
      <w:pPr>
        <w:ind w:firstLine="708"/>
        <w:rPr>
          <w:rFonts w:ascii="Comic Sans MS" w:hAnsi="Comic Sans MS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Кроссворд:</w:t>
      </w:r>
    </w:p>
    <w:p w:rsidR="00EC3977" w:rsidRDefault="00EC3977" w:rsidP="00EC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Вписать названия всех предметов в клеточки кроссворда (1-колокольчик, 2 –мельница, 3- коньки, 4 –мальчик, 5 -пеньки).</w:t>
      </w:r>
    </w:p>
    <w:p w:rsidR="00EC3977" w:rsidRDefault="00EC3977" w:rsidP="00EC3977">
      <w:pPr>
        <w:rPr>
          <w:rFonts w:ascii="Calibri" w:hAnsi="Calibri" w:cs="Calibri"/>
        </w:rPr>
      </w:pPr>
    </w:p>
    <w:p w:rsidR="00EC3977" w:rsidRDefault="00EC3977" w:rsidP="00EC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77135" cy="1998980"/>
            <wp:effectExtent l="0" t="0" r="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9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60805" cy="1339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3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2.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6150" cy="133985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3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3.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6510" cy="1286510"/>
            <wp:effectExtent l="0" t="0" r="889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5E1EFF">
      <w:pPr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9055" cy="1499235"/>
            <wp:effectExtent l="0" t="0" r="4445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9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5.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77390" cy="151003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51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jc w:val="center"/>
        <w:rPr>
          <w:sz w:val="28"/>
          <w:szCs w:val="28"/>
        </w:rPr>
      </w:pPr>
    </w:p>
    <w:p w:rsidR="00EC3977" w:rsidRDefault="00EC3977" w:rsidP="00EC3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«Разделительный мягкий знак».</w:t>
      </w:r>
    </w:p>
    <w:p w:rsidR="00EC3977" w:rsidRDefault="00EC3977" w:rsidP="00EC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Ученье – 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тьма.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дело лучше большого безделья.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 - крылья, а человеку – разум.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 и труд всё перетрут.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– путь к уменью.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силён метелью, а март – капелью.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зимою вьюги, то летом – ненастье.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Гуляет в поле, да не конь.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Летает на воле, да не птица (</w:t>
      </w:r>
      <w:r>
        <w:rPr>
          <w:rFonts w:ascii="Comic Sans MS" w:eastAsia="Times New Roman" w:hAnsi="Comic Sans MS" w:cs="Times New Roman"/>
          <w:i/>
          <w:sz w:val="28"/>
          <w:szCs w:val="28"/>
        </w:rPr>
        <w:t>Вьюга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Calibri" w:eastAsia="SimSun" w:hAnsi="Calibri" w:cs="Calibri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зоопарке, в синей клетке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ловко прыгает по сетке,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Корчит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ест бананы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Кто? Конечно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… (</w:t>
      </w:r>
      <w:r>
        <w:rPr>
          <w:rStyle w:val="apple-converted-space"/>
          <w:rFonts w:ascii="Comic Sans MS" w:hAnsi="Comic Sans MS" w:cs="Times New Roman"/>
          <w:i/>
          <w:sz w:val="28"/>
          <w:szCs w:val="28"/>
          <w:shd w:val="clear" w:color="auto" w:fill="FFFFFF"/>
        </w:rPr>
        <w:t>Обезьяна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shd w:val="clear" w:color="auto" w:fill="FFFFFF"/>
        <w:spacing w:after="0" w:line="100" w:lineRule="atLeast"/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имеет пятачок, не зажатый в кулачок?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ногах его копытца.Ест и пьёт он из корытца. 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Свинья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Кроссворд:</w:t>
      </w: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95250</wp:posOffset>
            </wp:positionV>
            <wp:extent cx="176149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257" y="21283"/>
                <wp:lineTo x="21257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3977" w:rsidRDefault="00EC3977" w:rsidP="00EC3977">
      <w:pPr>
        <w:pStyle w:val="11"/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Снежная буря (вьюга)</w:t>
      </w:r>
    </w:p>
    <w:p w:rsidR="00EC3977" w:rsidRDefault="00EC3977" w:rsidP="00EC3977">
      <w:pPr>
        <w:pStyle w:val="11"/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Домики для пчёл (ульи)</w:t>
      </w:r>
    </w:p>
    <w:p w:rsidR="00EC3977" w:rsidRDefault="00EC3977" w:rsidP="00EC3977">
      <w:pPr>
        <w:pStyle w:val="11"/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Мать, отец, дети (семья)</w:t>
      </w:r>
    </w:p>
    <w:p w:rsidR="00EC3977" w:rsidRDefault="00EC3977" w:rsidP="00EC3977">
      <w:pPr>
        <w:pStyle w:val="11"/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Животное (обезьяна)</w:t>
      </w:r>
    </w:p>
    <w:p w:rsidR="00EC3977" w:rsidRDefault="00EC3977" w:rsidP="00EC3977">
      <w:pPr>
        <w:pStyle w:val="11"/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Ягоды, сваренные в сахаре  (варенье)</w:t>
      </w:r>
    </w:p>
    <w:p w:rsidR="00EC3977" w:rsidRDefault="00EC3977" w:rsidP="005E1EF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«Мягкий знак в конце слов после шипящих».</w:t>
      </w:r>
    </w:p>
    <w:p w:rsidR="00EC3977" w:rsidRDefault="00EC3977" w:rsidP="00EC397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не красит человека.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врач  не  нужен.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вещь хороша на своём месте.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Сытый голодному не товарищ.</w:t>
      </w: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Загадки:</w:t>
      </w: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меня мои друзья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похож на человечка,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дом попасть никак нельзя!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 имеет он сердечко.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железною ногой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круглый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Отопру замок дверной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Он сердечко отдаёт </w:t>
      </w:r>
    </w:p>
    <w:p w:rsidR="00EC3977" w:rsidRDefault="00EC3977" w:rsidP="00EC3977">
      <w:pPr>
        <w:shd w:val="clear" w:color="auto" w:fill="FFFFFF"/>
        <w:spacing w:after="0" w:line="100" w:lineRule="atLeast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Ключ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Карандаш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Махнула птица крылом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тоит над водой</w:t>
      </w:r>
    </w:p>
    <w:p w:rsidR="00EC3977" w:rsidRDefault="00EC3977" w:rsidP="00EC3977">
      <w:pPr>
        <w:shd w:val="clear" w:color="auto" w:fill="FFFFFF"/>
        <w:spacing w:after="0" w:line="100" w:lineRule="atLeast"/>
        <w:ind w:left="4248" w:hanging="4248"/>
        <w:rPr>
          <w:rFonts w:ascii="Comic Sans MS" w:hAnsi="Comic Sans MS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накрыла весь свет одним пером 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Ночь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Трясёт бородой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Камыш)</w:t>
      </w:r>
    </w:p>
    <w:p w:rsidR="00EC3977" w:rsidRDefault="00EC3977" w:rsidP="00EC3977">
      <w:pPr>
        <w:shd w:val="clear" w:color="auto" w:fill="FFFFFF"/>
        <w:spacing w:after="0" w:line="100" w:lineRule="atLeast"/>
        <w:rPr>
          <w:rFonts w:ascii="Comic Sans MS" w:hAnsi="Comic Sans MS" w:cs="Times New Roman"/>
          <w:i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Comic Sans MS" w:hAnsi="Comic Sans MS" w:cs="Times New Roman"/>
          <w:i/>
          <w:color w:val="1221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Маленькие зверьки,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  <w:t>Что две недели зеленится,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Серенькие шубки,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  <w:t>Две недели колосится,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Длинные хвосты,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  <w:t>Две недели отцветает,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Черненькие глазки,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  <w:t>Две недели наливает,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Остренькие зубки (</w:t>
      </w:r>
      <w:r>
        <w:rPr>
          <w:rFonts w:ascii="Comic Sans MS" w:hAnsi="Comic Sans MS" w:cs="Times New Roman"/>
          <w:i/>
          <w:color w:val="122100"/>
          <w:sz w:val="28"/>
          <w:szCs w:val="28"/>
          <w:shd w:val="clear" w:color="auto" w:fill="FFFFFF"/>
        </w:rPr>
        <w:t>Мышь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ab/>
        <w:t>Две недели подсыхает (</w:t>
      </w:r>
      <w:r>
        <w:rPr>
          <w:rFonts w:ascii="Comic Sans MS" w:hAnsi="Comic Sans MS" w:cs="Times New Roman"/>
          <w:i/>
          <w:color w:val="122100"/>
          <w:sz w:val="28"/>
          <w:szCs w:val="28"/>
          <w:shd w:val="clear" w:color="auto" w:fill="FFFFFF"/>
        </w:rPr>
        <w:t>Рожь)</w:t>
      </w:r>
      <w:proofErr w:type="gramEnd"/>
    </w:p>
    <w:p w:rsidR="00EC3977" w:rsidRDefault="00EC3977" w:rsidP="00EC3977">
      <w:pPr>
        <w:shd w:val="clear" w:color="auto" w:fill="FFFFFF"/>
        <w:spacing w:after="0" w:line="100" w:lineRule="atLeast"/>
        <w:rPr>
          <w:rFonts w:ascii="Comic Sans MS" w:hAnsi="Comic Sans MS" w:cs="Times New Roman"/>
          <w:i/>
          <w:color w:val="122100"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Comic Sans MS" w:hAnsi="Comic Sans MS" w:cs="Times New Roman"/>
          <w:i/>
          <w:color w:val="122100"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Comic Sans MS" w:hAnsi="Comic Sans MS" w:cs="Times New Roman"/>
          <w:i/>
          <w:color w:val="122100"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ind w:left="708" w:firstLine="12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Кроссворд:</w:t>
      </w:r>
    </w:p>
    <w:p w:rsidR="00EC3977" w:rsidRDefault="00EC3977" w:rsidP="00EC3977">
      <w:pPr>
        <w:shd w:val="clear" w:color="auto" w:fill="FFFFFF"/>
        <w:spacing w:after="0" w:line="100" w:lineRule="atLeast"/>
        <w:ind w:left="708" w:firstLine="12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ind w:left="708" w:firstLine="12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43815</wp:posOffset>
            </wp:positionV>
            <wp:extent cx="2142490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318" y="21345"/>
                <wp:lineTo x="21318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56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3977" w:rsidRDefault="00EC3977" w:rsidP="00EC3977">
      <w:pPr>
        <w:pStyle w:val="11"/>
        <w:numPr>
          <w:ilvl w:val="0"/>
          <w:numId w:val="6"/>
        </w:numPr>
        <w:shd w:val="clear" w:color="auto" w:fill="FFFFFF"/>
        <w:spacing w:after="0" w:line="100" w:lineRule="atLeast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Ходит вдоль каравая, его разрезая (нож)</w:t>
      </w:r>
    </w:p>
    <w:p w:rsidR="00EC3977" w:rsidRDefault="00EC3977" w:rsidP="00EC3977">
      <w:pPr>
        <w:pStyle w:val="11"/>
        <w:numPr>
          <w:ilvl w:val="0"/>
          <w:numId w:val="6"/>
        </w:numPr>
        <w:shd w:val="clear" w:color="auto" w:fill="FFFFFF"/>
        <w:spacing w:after="0" w:line="100" w:lineRule="atLeast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Утка в море, хвост на заборе (ковш)</w:t>
      </w:r>
    </w:p>
    <w:p w:rsidR="00EC3977" w:rsidRDefault="00EC3977" w:rsidP="00EC3977">
      <w:pPr>
        <w:pStyle w:val="11"/>
        <w:numPr>
          <w:ilvl w:val="0"/>
          <w:numId w:val="6"/>
        </w:numPr>
        <w:shd w:val="clear" w:color="auto" w:fill="FFFFFF"/>
        <w:spacing w:after="0" w:line="100" w:lineRule="atLeast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Зимой дрова ест, а летом – спит (печь)</w:t>
      </w:r>
    </w:p>
    <w:p w:rsidR="00EC3977" w:rsidRDefault="00EC3977" w:rsidP="00EC3977">
      <w:pPr>
        <w:pStyle w:val="11"/>
        <w:numPr>
          <w:ilvl w:val="0"/>
          <w:numId w:val="6"/>
        </w:numPr>
        <w:shd w:val="clear" w:color="auto" w:fill="FFFFFF"/>
        <w:spacing w:after="0" w:line="100" w:lineRule="atLeast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Мала, а никому не мила (мышь)</w:t>
      </w:r>
    </w:p>
    <w:p w:rsidR="00EC3977" w:rsidRDefault="00EC3977" w:rsidP="00EC3977">
      <w:pPr>
        <w:pStyle w:val="11"/>
        <w:shd w:val="clear" w:color="auto" w:fill="FFFFFF"/>
        <w:spacing w:after="0" w:line="100" w:lineRule="atLeast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</w:p>
    <w:p w:rsidR="00EC3977" w:rsidRPr="005E1EFF" w:rsidRDefault="00EC3977" w:rsidP="005E1EFF">
      <w:pPr>
        <w:pStyle w:val="11"/>
        <w:shd w:val="clear" w:color="auto" w:fill="FFFFFF"/>
        <w:spacing w:after="0" w:line="100" w:lineRule="atLeast"/>
        <w:rPr>
          <w:rFonts w:ascii="Comic Sans MS" w:hAnsi="Comic Sans MS" w:cs="Times New Roman"/>
          <w:i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 выделенных клетках отгадка на загадку: «Чёрная корова весь мир поборола» (ночь)</w:t>
      </w:r>
    </w:p>
    <w:p w:rsidR="00EC3977" w:rsidRDefault="00EC3977" w:rsidP="00EC397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«Разделительный твёрдый знак».</w:t>
      </w:r>
    </w:p>
    <w:p w:rsidR="00EC3977" w:rsidRDefault="00EC3977" w:rsidP="00EC397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Пословицы и поговорки:</w:t>
      </w: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бы пирог, да в печи сжёг.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то волка бьют, что сер, а за то, что овцу съел.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Лето собирает, а  зима съедает.</w:t>
      </w:r>
    </w:p>
    <w:p w:rsidR="00EC3977" w:rsidRDefault="00EC3977" w:rsidP="00EC397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Стихи:</w:t>
      </w:r>
    </w:p>
    <w:p w:rsidR="00EC3977" w:rsidRDefault="00EC3977" w:rsidP="00EC3977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Знаем, есть и въезд и съезд,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br/>
        <w:t>Есть подъём, и есть подъезд,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Нам без них нельзя никак,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br/>
        <w:t>Очень важен..</w:t>
      </w:r>
      <w:proofErr w:type="gramStart"/>
      <w:r>
        <w:rPr>
          <w:sz w:val="28"/>
          <w:szCs w:val="28"/>
          <w:shd w:val="clear" w:color="auto" w:fill="FFFFFF"/>
        </w:rPr>
        <w:t>.т</w:t>
      </w:r>
      <w:proofErr w:type="gramEnd"/>
      <w:r>
        <w:rPr>
          <w:sz w:val="28"/>
          <w:szCs w:val="28"/>
          <w:shd w:val="clear" w:color="auto" w:fill="FFFFFF"/>
        </w:rPr>
        <w:t>вёрдый знак!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Объявляет Ъ:</w:t>
      </w:r>
    </w:p>
    <w:p w:rsidR="00EC3977" w:rsidRDefault="00EC3977" w:rsidP="00EC3977">
      <w:pPr>
        <w:pStyle w:val="12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Зверь мне враг и птица враг!</w:t>
      </w:r>
    </w:p>
    <w:p w:rsidR="00EC3977" w:rsidRDefault="00EC3977" w:rsidP="00EC3977">
      <w:pPr>
        <w:pStyle w:val="12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Лучше спрячусь я в подъезд,</w:t>
      </w:r>
    </w:p>
    <w:p w:rsidR="00EC3977" w:rsidRDefault="00EC3977" w:rsidP="005E1EFF">
      <w:pPr>
        <w:pStyle w:val="12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И никто меня не съ</w:t>
      </w:r>
      <w:r w:rsidR="005E1EFF">
        <w:rPr>
          <w:sz w:val="28"/>
          <w:szCs w:val="28"/>
        </w:rPr>
        <w:t>ест!</w:t>
      </w:r>
    </w:p>
    <w:p w:rsidR="00EC3977" w:rsidRDefault="00EC3977" w:rsidP="00EC3977">
      <w:pPr>
        <w:pStyle w:val="12"/>
        <w:shd w:val="clear" w:color="auto" w:fill="FFFFFF"/>
        <w:ind w:firstLine="708"/>
        <w:rPr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ind w:firstLine="708"/>
        <w:rPr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«Слова с сочетаниями </w:t>
      </w:r>
      <w:proofErr w:type="spellStart"/>
      <w:r>
        <w:rPr>
          <w:b/>
          <w:sz w:val="28"/>
          <w:szCs w:val="28"/>
        </w:rPr>
        <w:t>жи-ши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ча-ща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чу-щу</w:t>
      </w:r>
      <w:proofErr w:type="spellEnd"/>
      <w:r>
        <w:rPr>
          <w:b/>
          <w:sz w:val="28"/>
          <w:szCs w:val="28"/>
        </w:rPr>
        <w:t>».</w:t>
      </w:r>
    </w:p>
    <w:p w:rsidR="00EC3977" w:rsidRDefault="00EC3977" w:rsidP="00EC3977">
      <w:pPr>
        <w:pStyle w:val="12"/>
        <w:shd w:val="clear" w:color="auto" w:fill="FFFFFF"/>
        <w:jc w:val="center"/>
        <w:rPr>
          <w:b/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Пословицы и поговорки: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- году начало, зиме - середина.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живи – век учись.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торопись отвечать – торопись слушать.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Чужим богат не будешь.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прожить - не поле перейти.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погибай, а товарища  выручай.</w:t>
      </w:r>
    </w:p>
    <w:p w:rsidR="00EC3977" w:rsidRDefault="00EC3977" w:rsidP="00EC3977">
      <w:pPr>
        <w:spacing w:after="0" w:line="100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пролежишь, зимой с сумой побежишь.</w:t>
      </w:r>
    </w:p>
    <w:p w:rsidR="00EC3977" w:rsidRDefault="00EC3977" w:rsidP="00EC3977">
      <w:pPr>
        <w:pStyle w:val="12"/>
        <w:shd w:val="clear" w:color="auto" w:fill="FFFFFF"/>
        <w:rPr>
          <w:b/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EC3977" w:rsidRDefault="00EC3977" w:rsidP="00EC3977">
      <w:pPr>
        <w:pStyle w:val="12"/>
        <w:shd w:val="clear" w:color="auto" w:fill="FFFFFF"/>
        <w:ind w:firstLine="708"/>
        <w:rPr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неё во рту пила, под водой она жила.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Всех пугала, всех глотала, а теперь в котёл попала. (</w:t>
      </w:r>
      <w:r>
        <w:rPr>
          <w:rFonts w:ascii="Comic Sans MS" w:hAnsi="Comic Sans MS"/>
          <w:i/>
          <w:sz w:val="28"/>
          <w:szCs w:val="28"/>
          <w:shd w:val="clear" w:color="auto" w:fill="FFFFFF"/>
        </w:rPr>
        <w:t>Щука</w:t>
      </w:r>
      <w:r>
        <w:rPr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Они живут на крыше,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Их очень любят кошки. (</w:t>
      </w:r>
      <w:r>
        <w:rPr>
          <w:rFonts w:ascii="Comic Sans MS" w:hAnsi="Comic Sans MS"/>
          <w:i/>
          <w:sz w:val="28"/>
          <w:szCs w:val="28"/>
          <w:shd w:val="clear" w:color="auto" w:fill="FFFFFF"/>
        </w:rPr>
        <w:t>Мыши</w:t>
      </w:r>
      <w:r>
        <w:rPr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Стучит, стучит весь день,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shd w:val="clear" w:color="auto" w:fill="FFFFFF"/>
        </w:rPr>
        <w:t>икого не боится.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Считает он весь век,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shd w:val="clear" w:color="auto" w:fill="FFFFFF"/>
        </w:rPr>
        <w:t>о не человек. (</w:t>
      </w:r>
      <w:r>
        <w:rPr>
          <w:rFonts w:ascii="Comic Sans MS" w:hAnsi="Comic Sans MS"/>
          <w:i/>
          <w:sz w:val="28"/>
          <w:szCs w:val="28"/>
          <w:shd w:val="clear" w:color="auto" w:fill="FFFFFF"/>
        </w:rPr>
        <w:t>Часы</w:t>
      </w:r>
      <w:r>
        <w:rPr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Где упрётся хвостом,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Станет дырка потом. (</w:t>
      </w:r>
      <w:r>
        <w:rPr>
          <w:rFonts w:ascii="Comic Sans MS" w:hAnsi="Comic Sans MS"/>
          <w:i/>
          <w:sz w:val="28"/>
          <w:szCs w:val="28"/>
          <w:shd w:val="clear" w:color="auto" w:fill="FFFFFF"/>
        </w:rPr>
        <w:t>Шило</w:t>
      </w:r>
      <w:r>
        <w:rPr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Под гору – </w:t>
      </w:r>
      <w:proofErr w:type="spellStart"/>
      <w:r>
        <w:rPr>
          <w:sz w:val="28"/>
          <w:szCs w:val="28"/>
          <w:shd w:val="clear" w:color="auto" w:fill="FFFFFF"/>
        </w:rPr>
        <w:t>коняшки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гору – деревяшки. (</w:t>
      </w:r>
      <w:r>
        <w:rPr>
          <w:rFonts w:ascii="Comic Sans MS" w:hAnsi="Comic Sans MS"/>
          <w:i/>
          <w:sz w:val="28"/>
          <w:szCs w:val="28"/>
          <w:shd w:val="clear" w:color="auto" w:fill="FFFFFF"/>
        </w:rPr>
        <w:t>Лыжи</w:t>
      </w:r>
      <w:r>
        <w:rPr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</w:p>
    <w:p w:rsidR="00EC3977" w:rsidRDefault="00EC3977" w:rsidP="00EC3977">
      <w:pPr>
        <w:ind w:firstLine="360"/>
      </w:pPr>
      <w:r>
        <w:rPr>
          <w:rFonts w:ascii="Times New Roman" w:hAnsi="Times New Roman" w:cs="Times New Roman"/>
          <w:sz w:val="28"/>
          <w:szCs w:val="28"/>
        </w:rPr>
        <w:t>Ребусы:</w:t>
      </w:r>
    </w:p>
    <w:p w:rsidR="00EC3977" w:rsidRDefault="00EC3977" w:rsidP="00EC39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10285" cy="81851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Comic Sans MS" w:hAnsi="Comic Sans MS" w:cs="Times New Roman"/>
          <w:i/>
          <w:sz w:val="28"/>
          <w:szCs w:val="28"/>
        </w:rPr>
        <w:t>(машина)</w:t>
      </w:r>
    </w:p>
    <w:p w:rsidR="00EC3977" w:rsidRDefault="00EC3977" w:rsidP="00EC3977">
      <w:pPr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8"/>
          <w:szCs w:val="28"/>
        </w:rPr>
        <w:t>,,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33170" cy="967740"/>
            <wp:effectExtent l="0" t="0" r="508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i/>
          <w:sz w:val="28"/>
          <w:szCs w:val="28"/>
        </w:rPr>
        <w:t>(уши)</w:t>
      </w:r>
    </w:p>
    <w:p w:rsidR="00EC3977" w:rsidRDefault="00EC3977" w:rsidP="00EC3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4145" cy="14141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,,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9850" cy="1339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Comic Sans MS" w:hAnsi="Comic Sans MS" w:cs="Times New Roman"/>
          <w:i/>
          <w:sz w:val="28"/>
          <w:szCs w:val="28"/>
        </w:rPr>
        <w:t>(чашка)</w:t>
      </w:r>
    </w:p>
    <w:p w:rsidR="00EC3977" w:rsidRDefault="00EC3977" w:rsidP="00EC3977">
      <w:pPr>
        <w:rPr>
          <w:rFonts w:ascii="Comic Sans MS" w:hAnsi="Comic Sans MS" w:cs="Calibri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щ,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99235" cy="1297305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97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8"/>
          <w:szCs w:val="28"/>
        </w:rPr>
        <w:t>(щука)</w:t>
      </w:r>
    </w:p>
    <w:p w:rsidR="00EC3977" w:rsidRDefault="00EC3977" w:rsidP="00EC3977">
      <w:pPr>
        <w:rPr>
          <w:rFonts w:ascii="Comic Sans MS" w:hAnsi="Comic Sans MS"/>
          <w:i/>
          <w:sz w:val="28"/>
          <w:szCs w:val="28"/>
        </w:rPr>
      </w:pPr>
    </w:p>
    <w:p w:rsidR="00EC3977" w:rsidRDefault="00EC3977" w:rsidP="00EC3977">
      <w:pPr>
        <w:jc w:val="center"/>
        <w:rPr>
          <w:rFonts w:ascii="Comic Sans MS" w:hAnsi="Comic Sans MS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Кроссворд:</w:t>
      </w:r>
    </w:p>
    <w:p w:rsidR="00EC3977" w:rsidRDefault="00EC3977" w:rsidP="00EC3977">
      <w:pPr>
        <w:rPr>
          <w:rFonts w:ascii="Calibri" w:hAnsi="Calibri" w:cs="Calibri"/>
        </w:rPr>
      </w:pPr>
      <w:r>
        <w:rPr>
          <w:rFonts w:ascii="Comic Sans MS" w:hAnsi="Comic Sans MS" w:cs="Times New Roman"/>
          <w:i/>
          <w:sz w:val="28"/>
          <w:szCs w:val="28"/>
        </w:rPr>
        <w:t>Вписать названия всех предметов в клеточки кроссворда (1 –шило, 2 –жираф, 3 –чашка, 4 -чайник)</w:t>
      </w:r>
    </w:p>
    <w:p w:rsidR="00EC3977" w:rsidRDefault="00EC3977" w:rsidP="00EC39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1960" cy="2296795"/>
            <wp:effectExtent l="0" t="0" r="254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9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1600" cy="1371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62990" cy="1839595"/>
            <wp:effectExtent l="0" t="0" r="381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83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05280" cy="121221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12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4.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5120" cy="1595120"/>
            <wp:effectExtent l="0" t="0" r="508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«Ударные и безударные гласные».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дереве судят по  плодам, а о человеке по его делам.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платью встречают, а по уму провожают.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 сильно корнями, а человек своими  трудами.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пользу читать  коли только  вершки  хватать.</w:t>
      </w:r>
    </w:p>
    <w:p w:rsidR="00EC3977" w:rsidRDefault="00EC3977" w:rsidP="00EC3977">
      <w:pPr>
        <w:tabs>
          <w:tab w:val="center" w:pos="4677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Всякому мила своя сторона.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птица не летает, а своё гнездо знает.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Загадки: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бьют, колотят,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Домовитая хозяйка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Ворочают, режут,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Полетает над лужайкой,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терплю,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Похлопочет над цветком –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добром плачу (</w:t>
      </w:r>
      <w:r>
        <w:rPr>
          <w:rFonts w:ascii="Comic Sans MS" w:hAnsi="Comic Sans MS" w:cs="Times New Roman"/>
          <w:i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Он поделился медком (</w:t>
      </w:r>
      <w:r>
        <w:rPr>
          <w:rFonts w:ascii="Comic Sans MS" w:hAnsi="Comic Sans MS" w:cs="Times New Roman"/>
          <w:i/>
          <w:sz w:val="28"/>
          <w:szCs w:val="28"/>
        </w:rPr>
        <w:t>Пчела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бело,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морю идёт, идёт,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черно,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до берега дойдёт –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зелено,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Тут и пропадёт (</w:t>
      </w:r>
      <w:r>
        <w:rPr>
          <w:rFonts w:ascii="Comic Sans MS" w:hAnsi="Comic Sans MS" w:cs="Times New Roman"/>
          <w:i/>
          <w:sz w:val="28"/>
          <w:szCs w:val="28"/>
        </w:rPr>
        <w:t>Волна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стрижено (</w:t>
      </w:r>
      <w:r>
        <w:rPr>
          <w:rFonts w:ascii="Comic Sans MS" w:hAnsi="Comic Sans MS" w:cs="Times New Roman"/>
          <w:i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Горит столб, а дыму нет (</w:t>
      </w:r>
      <w:r>
        <w:rPr>
          <w:rFonts w:ascii="Comic Sans MS" w:hAnsi="Comic Sans MS" w:cs="Times New Roman"/>
          <w:i/>
          <w:sz w:val="28"/>
          <w:szCs w:val="28"/>
        </w:rPr>
        <w:t>Свеча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Соберите слова и у вас 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загадка. Напишите её, не забыв про ответ.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121920</wp:posOffset>
            </wp:positionV>
            <wp:extent cx="3533140" cy="2228215"/>
            <wp:effectExtent l="0" t="0" r="0" b="635"/>
            <wp:wrapTight wrapText="bothSides">
              <wp:wrapPolygon edited="0">
                <wp:start x="0" y="0"/>
                <wp:lineTo x="0" y="21421"/>
                <wp:lineTo x="21429" y="21421"/>
                <wp:lineTo x="21429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22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Calibri" w:hAnsi="Calibri" w:cs="Calibri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5E1EFF">
      <w:pPr>
        <w:spacing w:after="0" w:line="100" w:lineRule="atLeast"/>
        <w:rPr>
          <w:rFonts w:ascii="Comic Sans MS" w:hAnsi="Comic Sans MS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(Летом я летаю, Мёд собираю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 когда меня подразнишь, Тогда я кусаю [пчела])</w:t>
      </w:r>
    </w:p>
    <w:p w:rsidR="00EC3977" w:rsidRDefault="00EC3977" w:rsidP="00EC3977">
      <w:pPr>
        <w:spacing w:after="0"/>
        <w:rPr>
          <w:rFonts w:ascii="Comic Sans MS" w:hAnsi="Comic Sans MS" w:cs="Times New Roman"/>
          <w:i/>
          <w:sz w:val="28"/>
          <w:szCs w:val="28"/>
        </w:rPr>
      </w:pP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безударных гласных,  непроверяемых ударением»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не воробей,  вылетит,  не поймаешь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ложка к обеду.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в огне не горит  и  в воде не тонет.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медведя в одной берлоге не живут.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дорога вдвоём  веселей.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Тяп да ляп не выйдет корабль.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EC3977" w:rsidRDefault="00EC3977" w:rsidP="00EC39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летает, не жужжит,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Жук по улице бежит.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горят в глазах жука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 слепящих огонька 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(Автомобиль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Дзынь-дзынь-дзынь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– я бью тревогу. -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Уступите мне дорогу.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Никуда мне не свернуть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- по рельсам путь. 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Трамвай)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припёке у пеньков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тонких стебельков.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тонкий стебелёк 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Держит алый огонёк.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Пригибаем стельки – </w:t>
      </w:r>
    </w:p>
    <w:p w:rsidR="00EC3977" w:rsidRDefault="00EC3977" w:rsidP="00EC3977">
      <w:pPr>
        <w:spacing w:after="0"/>
        <w:rPr>
          <w:rFonts w:ascii="Comic Sans MS" w:hAnsi="Comic Sans MS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Собираем огоньки 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Ягоды)</w:t>
      </w:r>
    </w:p>
    <w:p w:rsidR="00EC3977" w:rsidRDefault="00EC3977" w:rsidP="00EC3977">
      <w:pPr>
        <w:spacing w:after="0"/>
        <w:ind w:firstLine="708"/>
        <w:rPr>
          <w:rFonts w:ascii="Comic Sans MS" w:hAnsi="Comic Sans MS" w:cs="Times New Roman"/>
          <w:i/>
          <w:sz w:val="28"/>
          <w:szCs w:val="28"/>
          <w:shd w:val="clear" w:color="auto" w:fill="FFFFFF"/>
        </w:rPr>
      </w:pPr>
    </w:p>
    <w:p w:rsidR="00EC3977" w:rsidRDefault="00EC3977" w:rsidP="00EC3977">
      <w:pPr>
        <w:spacing w:after="0"/>
        <w:ind w:firstLine="708"/>
        <w:rPr>
          <w:rFonts w:ascii="Comic Sans MS" w:hAnsi="Comic Sans MS" w:cs="Times New Roman"/>
          <w:i/>
          <w:sz w:val="28"/>
          <w:szCs w:val="28"/>
          <w:shd w:val="clear" w:color="auto" w:fill="FFFFFF"/>
        </w:rPr>
      </w:pPr>
    </w:p>
    <w:p w:rsidR="00EC3977" w:rsidRDefault="00EC3977" w:rsidP="00EC3977">
      <w:pPr>
        <w:spacing w:after="0"/>
        <w:ind w:firstLine="708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Ребусы: 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горох, кровать, картофель, улица, огород, картина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spacing w:after="0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65300" cy="116967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69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, ох</w:t>
      </w:r>
    </w:p>
    <w:p w:rsidR="00EC3977" w:rsidRDefault="00EC3977" w:rsidP="00EC3977">
      <w:pPr>
        <w:spacing w:after="0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4940" cy="99949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9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вать</w:t>
      </w:r>
      <w:proofErr w:type="spellEnd"/>
    </w:p>
    <w:p w:rsidR="00EC3977" w:rsidRDefault="00EC3977" w:rsidP="00EC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5120" cy="86106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оф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7740" cy="871855"/>
            <wp:effectExtent l="0" t="0" r="381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тк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</w:p>
    <w:p w:rsidR="00EC3977" w:rsidRDefault="00EC3977" w:rsidP="005E1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41780" cy="112712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«Состав слова».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Загадки: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– под берёзой,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– под осиной.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Иду я за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тропке лосиной 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Подберёзовик и подосиновик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занесённых снегом кочек,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белой шапкой снеговой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ашли мы маленький цветочек,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Полузамёрзший, чуть живой. 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Подснежник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Кто, ребята, на границе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ашу землю стережет,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работать и учиться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 спокойно наш народ? (</w:t>
      </w:r>
      <w:r>
        <w:rPr>
          <w:rFonts w:ascii="Comic Sans MS" w:hAnsi="Comic Sans MS" w:cs="Times New Roman"/>
          <w:i/>
          <w:sz w:val="28"/>
          <w:szCs w:val="28"/>
          <w:shd w:val="clear" w:color="auto" w:fill="FFFFFF"/>
        </w:rPr>
        <w:t>Пограничник)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Нужно столько мне сапожек,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Что порой бросает в жар.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В день ненастный,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В день погожий -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Надеваю двадцать пар (</w:t>
      </w:r>
      <w:r>
        <w:rPr>
          <w:rFonts w:ascii="Comic Sans MS" w:hAnsi="Comic Sans MS" w:cs="Times New Roman"/>
          <w:bCs/>
          <w:i/>
          <w:sz w:val="28"/>
          <w:szCs w:val="28"/>
          <w:shd w:val="clear" w:color="auto" w:fill="F3F4F3"/>
        </w:rPr>
        <w:t>Сороконожка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Есть у родственницы елки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3F4F3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Неколючие иголки,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3F4F3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Но, в отличие от елки,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3F4F3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Опадают те иголки (</w:t>
      </w:r>
      <w:r>
        <w:rPr>
          <w:rFonts w:ascii="Comic Sans MS" w:hAnsi="Comic Sans MS" w:cs="Times New Roman"/>
          <w:bCs/>
          <w:i/>
          <w:sz w:val="28"/>
          <w:szCs w:val="28"/>
          <w:shd w:val="clear" w:color="auto" w:fill="F3F4F3"/>
        </w:rPr>
        <w:t>Лиственница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С огнём бороться мы должны,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3F4F3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С водою мы напарники.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3F4F3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Мы очень людям всем нужны,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3F4F3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Ответь скорее, кто же мы? (</w:t>
      </w:r>
      <w:r>
        <w:rPr>
          <w:rFonts w:ascii="Comic Sans MS" w:hAnsi="Comic Sans MS" w:cs="Times New Roman"/>
          <w:bCs/>
          <w:i/>
          <w:sz w:val="28"/>
          <w:szCs w:val="28"/>
          <w:shd w:val="clear" w:color="auto" w:fill="F3F4F3"/>
        </w:rPr>
        <w:t>Пожарники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Морфологические шарады: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1.Корень тот же, что и в слове </w:t>
      </w:r>
      <w:r>
        <w:rPr>
          <w:rFonts w:ascii="Times New Roman" w:hAnsi="Times New Roman" w:cs="Times New Roman"/>
          <w:bCs/>
          <w:i/>
          <w:sz w:val="28"/>
          <w:szCs w:val="28"/>
        </w:rPr>
        <w:t>сказка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Суффикс тот же, что и в слове </w:t>
      </w:r>
      <w:r>
        <w:rPr>
          <w:rFonts w:ascii="Times New Roman" w:hAnsi="Times New Roman" w:cs="Times New Roman"/>
          <w:bCs/>
          <w:i/>
          <w:sz w:val="28"/>
          <w:szCs w:val="28"/>
        </w:rPr>
        <w:t>извозчик,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i/>
          <w:sz w:val="28"/>
          <w:szCs w:val="28"/>
          <w:shd w:val="clear" w:color="auto" w:fill="F3F4F3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Приставка та же, что и в слове </w:t>
      </w:r>
      <w:r>
        <w:rPr>
          <w:rFonts w:ascii="Times New Roman" w:hAnsi="Times New Roman" w:cs="Times New Roman"/>
          <w:bCs/>
          <w:i/>
          <w:sz w:val="28"/>
          <w:szCs w:val="28"/>
        </w:rPr>
        <w:t>расход. (</w:t>
      </w:r>
      <w:r>
        <w:rPr>
          <w:rFonts w:ascii="Comic Sans MS" w:hAnsi="Comic Sans MS" w:cs="Times New Roman"/>
          <w:bCs/>
          <w:i/>
          <w:sz w:val="28"/>
          <w:szCs w:val="28"/>
        </w:rPr>
        <w:t>Рассказчик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i/>
          <w:sz w:val="28"/>
          <w:szCs w:val="28"/>
          <w:shd w:val="clear" w:color="auto" w:fill="F3F4F3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2.Корень тот же, что и в слове </w:t>
      </w:r>
      <w:r>
        <w:rPr>
          <w:rFonts w:ascii="Times New Roman" w:hAnsi="Times New Roman" w:cs="Times New Roman"/>
          <w:bCs/>
          <w:i/>
          <w:sz w:val="28"/>
          <w:szCs w:val="28"/>
        </w:rPr>
        <w:t>отдавать,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Приставка взята из слов </w:t>
      </w:r>
      <w:r>
        <w:rPr>
          <w:rFonts w:ascii="Times New Roman" w:hAnsi="Times New Roman" w:cs="Times New Roman"/>
          <w:bCs/>
          <w:i/>
          <w:sz w:val="28"/>
          <w:szCs w:val="28"/>
        </w:rPr>
        <w:t>преграда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/>
          <w:sz w:val="28"/>
          <w:szCs w:val="28"/>
        </w:rPr>
        <w:t>посылка,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i/>
          <w:sz w:val="28"/>
          <w:szCs w:val="28"/>
          <w:shd w:val="clear" w:color="auto" w:fill="F3F4F3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Суффикс и окончание взяты из слова </w:t>
      </w:r>
      <w:r>
        <w:rPr>
          <w:rFonts w:ascii="Times New Roman" w:hAnsi="Times New Roman" w:cs="Times New Roman"/>
          <w:bCs/>
          <w:i/>
          <w:sz w:val="28"/>
          <w:szCs w:val="28"/>
        </w:rPr>
        <w:t>знание.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>
        <w:rPr>
          <w:rFonts w:ascii="Comic Sans MS" w:hAnsi="Comic Sans MS" w:cs="Times New Roman"/>
          <w:bCs/>
          <w:i/>
          <w:sz w:val="28"/>
          <w:szCs w:val="28"/>
        </w:rPr>
        <w:t>Преподавание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i/>
          <w:sz w:val="28"/>
          <w:szCs w:val="28"/>
          <w:shd w:val="clear" w:color="auto" w:fill="F3F4F3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3.Корень извлечь из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начинки </w:t>
      </w:r>
      <w:r>
        <w:rPr>
          <w:rFonts w:ascii="Times New Roman" w:hAnsi="Times New Roman" w:cs="Times New Roman"/>
          <w:bCs/>
          <w:sz w:val="28"/>
          <w:szCs w:val="28"/>
        </w:rPr>
        <w:t>несложно,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Приставка в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сосуде </w:t>
      </w:r>
      <w:r>
        <w:rPr>
          <w:rFonts w:ascii="Times New Roman" w:hAnsi="Times New Roman" w:cs="Times New Roman"/>
          <w:bCs/>
          <w:sz w:val="28"/>
          <w:szCs w:val="28"/>
        </w:rPr>
        <w:t>хранится надёжно,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Суффикс в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гудении </w:t>
      </w:r>
      <w:r>
        <w:rPr>
          <w:rFonts w:ascii="Times New Roman" w:hAnsi="Times New Roman" w:cs="Times New Roman"/>
          <w:bCs/>
          <w:sz w:val="28"/>
          <w:szCs w:val="28"/>
        </w:rPr>
        <w:t>явно услышишь,</w:t>
      </w:r>
    </w:p>
    <w:p w:rsidR="00EC3977" w:rsidRDefault="00EC3977" w:rsidP="00EC3977">
      <w:pPr>
        <w:spacing w:after="0" w:line="100" w:lineRule="atLeas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– на темы различные пишешь. (</w:t>
      </w:r>
      <w:r>
        <w:rPr>
          <w:rFonts w:ascii="Comic Sans MS" w:hAnsi="Comic Sans MS" w:cs="Times New Roman"/>
          <w:bCs/>
          <w:i/>
          <w:sz w:val="28"/>
          <w:szCs w:val="28"/>
        </w:rPr>
        <w:t>Сочинение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4.Корень мой находится в </w:t>
      </w:r>
      <w:r>
        <w:rPr>
          <w:rFonts w:ascii="Times New Roman" w:hAnsi="Times New Roman" w:cs="Times New Roman"/>
          <w:bCs/>
          <w:i/>
          <w:sz w:val="28"/>
          <w:szCs w:val="28"/>
        </w:rPr>
        <w:t>цене,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/>
          <w:sz w:val="28"/>
          <w:szCs w:val="28"/>
        </w:rPr>
        <w:t>очерке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найди приставку мне,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Суффикс мой в </w:t>
      </w:r>
      <w:r>
        <w:rPr>
          <w:rFonts w:ascii="Times New Roman" w:hAnsi="Times New Roman" w:cs="Times New Roman"/>
          <w:bCs/>
          <w:i/>
          <w:sz w:val="28"/>
          <w:szCs w:val="28"/>
        </w:rPr>
        <w:t>тетрадке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встречали,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</w:pPr>
      <w:r>
        <w:rPr>
          <w:rFonts w:ascii="Times New Roman" w:hAnsi="Times New Roman" w:cs="Times New Roman"/>
          <w:bCs/>
          <w:sz w:val="28"/>
          <w:szCs w:val="28"/>
        </w:rPr>
        <w:t>Вся же – в дневнике я и в журнале. (</w:t>
      </w:r>
      <w:r>
        <w:rPr>
          <w:rFonts w:ascii="Comic Sans MS" w:hAnsi="Comic Sans MS" w:cs="Times New Roman"/>
          <w:bCs/>
          <w:i/>
          <w:sz w:val="28"/>
          <w:szCs w:val="28"/>
        </w:rPr>
        <w:t>Оценка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C3977" w:rsidRDefault="00EC3977" w:rsidP="005E1EFF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3F4F3"/>
        </w:rPr>
      </w:pP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3F4F3"/>
        </w:rPr>
      </w:pP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«Слова с двойными согласными».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977" w:rsidRDefault="00EC3977" w:rsidP="00EC3977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 год кормит.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Ссора до добра не доведёт.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каждый день суббота.</w:t>
      </w:r>
    </w:p>
    <w:p w:rsidR="00EC3977" w:rsidRDefault="00EC3977" w:rsidP="00EC397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3F4F3"/>
        </w:rPr>
      </w:pPr>
    </w:p>
    <w:p w:rsidR="00EC3977" w:rsidRDefault="00EC3977" w:rsidP="00EC3977">
      <w:pPr>
        <w:spacing w:after="0"/>
        <w:ind w:firstLine="708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Загадки: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Белая кошка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Железный дом,</w:t>
      </w:r>
      <w:r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Лезет в окошко (</w:t>
      </w:r>
      <w:r>
        <w:rPr>
          <w:rFonts w:ascii="Comic Sans MS" w:hAnsi="Comic Sans MS" w:cs="Times New Roman"/>
          <w:i/>
          <w:color w:val="2A2A2A"/>
          <w:sz w:val="28"/>
          <w:szCs w:val="28"/>
          <w:shd w:val="clear" w:color="auto" w:fill="FFFFFF"/>
        </w:rPr>
        <w:t>Рассвет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Покаты стенки в нём,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ледяной площадке крик,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Крыши нет — есть дно,</w:t>
      </w:r>
    </w:p>
    <w:p w:rsidR="00EC3977" w:rsidRDefault="00EC3977" w:rsidP="00EC3977">
      <w:pPr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воротам рвется ученик.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 дне — окно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apple-converted-space"/>
          <w:rFonts w:ascii="Comic Sans MS" w:hAnsi="Comic Sans MS" w:cs="Times New Roman"/>
          <w:i/>
          <w:color w:val="000000"/>
          <w:sz w:val="28"/>
          <w:szCs w:val="28"/>
        </w:rPr>
        <w:t>Ванна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Кричат все: "Шайба! Клюшка! Бей!"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Веселая игра ...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>
        <w:rPr>
          <w:rStyle w:val="apple-converted-space"/>
          <w:rFonts w:ascii="Comic Sans MS" w:hAnsi="Comic Sans MS" w:cs="Times New Roman"/>
          <w:i/>
          <w:sz w:val="28"/>
          <w:szCs w:val="28"/>
          <w:shd w:val="clear" w:color="auto" w:fill="FFFFFF"/>
        </w:rPr>
        <w:t>Хоккей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C3977" w:rsidRDefault="00EC3977" w:rsidP="00EC3977">
      <w:pPr>
        <w:spacing w:after="0"/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самолете он летает,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Ездит в поезде, в трамвае.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Чтобы быть им много лет,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Нужен не один билет! (</w:t>
      </w:r>
      <w:r>
        <w:rPr>
          <w:rFonts w:ascii="Comic Sans MS" w:eastAsia="Times New Roman" w:hAnsi="Comic Sans MS" w:cs="Times New Roman"/>
          <w:i/>
          <w:sz w:val="28"/>
          <w:szCs w:val="28"/>
        </w:rPr>
        <w:t>Пассажир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Кроссворд:</w:t>
      </w:r>
    </w:p>
    <w:p w:rsidR="00EC3977" w:rsidRDefault="00EC3977" w:rsidP="00EC397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32915" cy="1158875"/>
            <wp:effectExtent l="0" t="0" r="63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5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Подберите нужное слово и запишите по горизонтали:</w:t>
      </w:r>
    </w:p>
    <w:p w:rsidR="00EC3977" w:rsidRDefault="00EC3977" w:rsidP="00EC397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1.Игра на льду на коньках в небольшой мяч или шайбу (</w:t>
      </w:r>
      <w:r>
        <w:rPr>
          <w:rFonts w:ascii="Comic Sans MS" w:eastAsia="Times New Roman" w:hAnsi="Comic Sans MS" w:cs="Times New Roman"/>
          <w:i/>
          <w:sz w:val="28"/>
          <w:szCs w:val="28"/>
        </w:rPr>
        <w:t>хоккей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2.Дорога с рядами деревьев по сторонам (</w:t>
      </w:r>
      <w:r>
        <w:rPr>
          <w:rFonts w:ascii="Comic Sans MS" w:eastAsia="Times New Roman" w:hAnsi="Comic Sans MS" w:cs="Times New Roman"/>
          <w:i/>
          <w:sz w:val="28"/>
          <w:szCs w:val="28"/>
        </w:rPr>
        <w:t>аллея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3.Место, где продают билеты (</w:t>
      </w:r>
      <w:r>
        <w:rPr>
          <w:rFonts w:ascii="Comic Sans MS" w:eastAsia="Times New Roman" w:hAnsi="Comic Sans MS" w:cs="Times New Roman"/>
          <w:i/>
          <w:sz w:val="28"/>
          <w:szCs w:val="28"/>
        </w:rPr>
        <w:t>касса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4.Человек, который совершает поездку на поезде, пароходе или другом виде транспорта (</w:t>
      </w:r>
      <w:r>
        <w:rPr>
          <w:rFonts w:ascii="Comic Sans MS" w:eastAsia="Times New Roman" w:hAnsi="Comic Sans MS" w:cs="Times New Roman"/>
          <w:i/>
          <w:sz w:val="28"/>
          <w:szCs w:val="28"/>
        </w:rPr>
        <w:t>пассажир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3977" w:rsidRPr="005E1EFF" w:rsidRDefault="00EC3977" w:rsidP="00EC3977">
      <w:pPr>
        <w:spacing w:after="0" w:line="100" w:lineRule="atLeast"/>
        <w:rPr>
          <w:rFonts w:ascii="Calibri" w:eastAsia="SimSu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5.Дорога, покрытая асфальтом (</w:t>
      </w:r>
      <w:r>
        <w:rPr>
          <w:rFonts w:ascii="Comic Sans MS" w:eastAsia="Times New Roman" w:hAnsi="Comic Sans MS" w:cs="Times New Roman"/>
          <w:i/>
          <w:sz w:val="28"/>
          <w:szCs w:val="28"/>
        </w:rPr>
        <w:t>шоссе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непроизносимых согласных».</w:t>
      </w:r>
    </w:p>
    <w:p w:rsidR="00EC3977" w:rsidRDefault="00EC3977" w:rsidP="00EC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нашей улице будет праздник.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солнце сквозь слёзы улыбается.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языке мёд, а на сердце лёд.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EC3977" w:rsidRDefault="00EC3977" w:rsidP="00EC39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и ночь стучит оно,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Ты весь мир обогреваешь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ловно бы заведено.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Ты усталости не знаешь,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плохо, если вдруг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У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лыбаешься в оконце,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Прекратится этот стук.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(</w:t>
      </w:r>
      <w:r>
        <w:rPr>
          <w:rStyle w:val="apple-converted-space"/>
          <w:rFonts w:ascii="Comic Sans MS" w:hAnsi="Comic Sans MS" w:cs="Times New Roman"/>
          <w:i/>
          <w:sz w:val="28"/>
          <w:szCs w:val="28"/>
          <w:shd w:val="clear" w:color="auto" w:fill="FFFFFF"/>
        </w:rPr>
        <w:t>Сердце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 зовут тебя все ... (</w:t>
      </w:r>
      <w:r>
        <w:rPr>
          <w:rFonts w:ascii="Comic Sans MS" w:eastAsia="Times New Roman" w:hAnsi="Comic Sans MS" w:cs="Times New Roman"/>
          <w:i/>
          <w:sz w:val="28"/>
          <w:szCs w:val="28"/>
        </w:rPr>
        <w:t>Солнце)</w:t>
      </w:r>
    </w:p>
    <w:p w:rsidR="00EC3977" w:rsidRDefault="00EC3977" w:rsidP="00EC39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дорога,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Вверх идёт отлого.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Что ни шаг —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То овраг.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Comic Sans MS" w:hAnsi="Comic Sans MS" w:cs="Times New Roman"/>
          <w:i/>
          <w:sz w:val="28"/>
          <w:szCs w:val="28"/>
        </w:rPr>
        <w:t>Лестница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ab/>
        <w:t>Кроссворд:</w:t>
      </w:r>
    </w:p>
    <w:p w:rsidR="00EC3977" w:rsidRDefault="00EC3977" w:rsidP="00EC3977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109220</wp:posOffset>
            </wp:positionV>
            <wp:extent cx="1382395" cy="1437640"/>
            <wp:effectExtent l="0" t="0" r="8255" b="0"/>
            <wp:wrapTight wrapText="bothSides">
              <wp:wrapPolygon edited="0">
                <wp:start x="0" y="0"/>
                <wp:lineTo x="0" y="21180"/>
                <wp:lineTo x="21431" y="21180"/>
                <wp:lineTo x="21431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7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3977" w:rsidRDefault="00EC3977" w:rsidP="00EC3977">
      <w:pPr>
        <w:spacing w:after="0"/>
        <w:rPr>
          <w:sz w:val="28"/>
          <w:szCs w:val="28"/>
        </w:rPr>
      </w:pPr>
    </w:p>
    <w:p w:rsidR="00EC3977" w:rsidRDefault="00EC3977" w:rsidP="00EC3977">
      <w:pPr>
        <w:spacing w:after="0"/>
        <w:rPr>
          <w:sz w:val="28"/>
          <w:szCs w:val="28"/>
        </w:rPr>
      </w:pPr>
    </w:p>
    <w:p w:rsidR="00EC3977" w:rsidRDefault="00EC3977" w:rsidP="00EC3977">
      <w:pPr>
        <w:spacing w:after="0"/>
        <w:rPr>
          <w:sz w:val="28"/>
          <w:szCs w:val="28"/>
        </w:rPr>
      </w:pPr>
    </w:p>
    <w:p w:rsidR="00EC3977" w:rsidRDefault="00EC3977" w:rsidP="00EC3977">
      <w:pPr>
        <w:spacing w:after="0"/>
        <w:rPr>
          <w:sz w:val="28"/>
          <w:szCs w:val="28"/>
        </w:rPr>
      </w:pPr>
    </w:p>
    <w:p w:rsidR="00EC3977" w:rsidRDefault="00EC3977" w:rsidP="00EC3977">
      <w:pPr>
        <w:spacing w:after="0"/>
        <w:rPr>
          <w:sz w:val="28"/>
          <w:szCs w:val="28"/>
        </w:rPr>
      </w:pPr>
    </w:p>
    <w:p w:rsidR="00EC3977" w:rsidRDefault="00EC3977" w:rsidP="00EC3977">
      <w:pPr>
        <w:spacing w:after="0"/>
        <w:rPr>
          <w:sz w:val="28"/>
          <w:szCs w:val="28"/>
        </w:rPr>
      </w:pPr>
    </w:p>
    <w:p w:rsidR="00EC3977" w:rsidRDefault="00EC3977" w:rsidP="00EC3977">
      <w:pPr>
        <w:spacing w:after="0"/>
        <w:rPr>
          <w:sz w:val="28"/>
          <w:szCs w:val="28"/>
        </w:rPr>
      </w:pP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вертикали:</w:t>
      </w:r>
    </w:p>
    <w:p w:rsidR="00EC3977" w:rsidRDefault="00EC3977" w:rsidP="00EC3977">
      <w:pPr>
        <w:pStyle w:val="11"/>
        <w:spacing w:after="0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1.Что обогревает Землю (</w:t>
      </w:r>
      <w:r>
        <w:rPr>
          <w:rFonts w:ascii="Comic Sans MS" w:hAnsi="Comic Sans MS" w:cs="Times New Roman"/>
          <w:i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растение, растущее на болоте (</w:t>
      </w:r>
      <w:r>
        <w:rPr>
          <w:rFonts w:ascii="Comic Sans MS" w:hAnsi="Comic Sans MS" w:cs="Times New Roman"/>
          <w:i/>
          <w:sz w:val="28"/>
          <w:szCs w:val="28"/>
        </w:rPr>
        <w:t>тростник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горизонтали:</w:t>
      </w:r>
    </w:p>
    <w:p w:rsidR="00EC3977" w:rsidRDefault="00EC3977" w:rsidP="00EC3977">
      <w:pPr>
        <w:pStyle w:val="1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называется ряд ступенек, идущих вверх (</w:t>
      </w:r>
      <w:r>
        <w:rPr>
          <w:rFonts w:ascii="Comic Sans MS" w:hAnsi="Comic Sans MS" w:cs="Times New Roman"/>
          <w:i/>
          <w:sz w:val="28"/>
          <w:szCs w:val="28"/>
        </w:rPr>
        <w:t>лестница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3977" w:rsidRDefault="00EC3977" w:rsidP="005E1EFF">
      <w:pPr>
        <w:pStyle w:val="11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2.Как называют того, кто принёс весть (</w:t>
      </w:r>
      <w:r>
        <w:rPr>
          <w:rFonts w:ascii="Comic Sans MS" w:hAnsi="Comic Sans MS" w:cs="Times New Roman"/>
          <w:i/>
          <w:sz w:val="28"/>
          <w:szCs w:val="28"/>
        </w:rPr>
        <w:t>вестник)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Правописание  имён  собственных».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слезам не верит.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до Киева доведёт.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Егорки, всегда отговорки.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>Дидактическая игра: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«Поймай слово»  </w:t>
      </w:r>
    </w:p>
    <w:p w:rsidR="00EC3977" w:rsidRDefault="00EC3977" w:rsidP="00EC3977">
      <w:pPr>
        <w:pStyle w:val="12"/>
        <w:shd w:val="clear" w:color="auto" w:fill="FFFFFF"/>
        <w:rPr>
          <w:rFonts w:ascii="Comic Sans MS" w:hAnsi="Comic Sans MS"/>
          <w:i/>
          <w:sz w:val="28"/>
          <w:szCs w:val="28"/>
        </w:rPr>
      </w:pPr>
      <w:r>
        <w:rPr>
          <w:sz w:val="28"/>
          <w:szCs w:val="28"/>
        </w:rPr>
        <w:t> Учитель диктует слова, учащиеся записывают имена собственные</w:t>
      </w:r>
    </w:p>
    <w:p w:rsidR="00EC3977" w:rsidRDefault="00EC3977" w:rsidP="005E1EFF">
      <w:pPr>
        <w:pStyle w:val="12"/>
        <w:shd w:val="clear" w:color="auto" w:fill="FFFFFF"/>
        <w:rPr>
          <w:sz w:val="28"/>
          <w:szCs w:val="28"/>
        </w:rPr>
      </w:pPr>
      <w:proofErr w:type="gramStart"/>
      <w:r>
        <w:rPr>
          <w:rFonts w:ascii="Comic Sans MS" w:hAnsi="Comic Sans MS"/>
          <w:i/>
          <w:sz w:val="28"/>
          <w:szCs w:val="28"/>
        </w:rPr>
        <w:t>(</w:t>
      </w:r>
      <w:r>
        <w:rPr>
          <w:rStyle w:val="ad"/>
          <w:rFonts w:ascii="Comic Sans MS" w:hAnsi="Comic Sans MS"/>
          <w:i w:val="0"/>
          <w:sz w:val="28"/>
          <w:szCs w:val="28"/>
          <w:shd w:val="clear" w:color="auto" w:fill="FFFFFF"/>
        </w:rPr>
        <w:t>мышь, Москва, плащ, стриж, Артём, дрожь, ночь, Кубань, тишь, Нева, лещ, помощь, Краснодар, грач, дочь, врач, Дарья, калач, гараж, течь)</w:t>
      </w:r>
      <w:proofErr w:type="gramEnd"/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слов с сочетаниями  ЧК, ЧН».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Ласточка день начинает, а соловей кончает. 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– воробью сестричка.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яблоня, таковы и яблочки.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мёда в бочку мёда.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Шарады: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«О» - я вам рассказ кончаю,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«У» - дождём вас поливаю,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«А» - ваш груз перевожу,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«К» - с волнами я дружу.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случаюсь в море,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Рыбакам сом ною горе. (Точка – тучка – тачка - качка)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буквой «Р» - она течёт,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буквой «П» - для вас печёт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Кулебяки и ватрушки,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кашу и галушки. (Речка - печка)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  парных  звонких  и  глухих  согласных».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 по ягодке – наберёшь кузовок.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рыбку  съесть, надо в воду лезть.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тот  друг,  кто медком мажет, а тот, кто в глаза правду скажет.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Сорвать прут не большой труд.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на порог,  а мышка  в  уголок.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Кроссворд:</w:t>
      </w:r>
    </w:p>
    <w:p w:rsidR="00EC3977" w:rsidRDefault="00EC3977" w:rsidP="00EC3977">
      <w:pPr>
        <w:spacing w:after="0" w:line="100" w:lineRule="atLeas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Заполните клетки словами – названиями животных. Каждое слово должно оканчиваться на парную согласную.</w:t>
      </w:r>
    </w:p>
    <w:p w:rsidR="00EC3977" w:rsidRDefault="00EC3977" w:rsidP="00EC3977">
      <w:pPr>
        <w:pStyle w:val="11"/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1855" cy="84010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1050925</wp:posOffset>
            </wp:positionV>
            <wp:extent cx="2075180" cy="1742440"/>
            <wp:effectExtent l="0" t="0" r="1270" b="0"/>
            <wp:wrapTight wrapText="bothSides">
              <wp:wrapPolygon edited="0">
                <wp:start x="0" y="0"/>
                <wp:lineTo x="0" y="21254"/>
                <wp:lineTo x="21415" y="21254"/>
                <wp:lineTo x="21415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74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3977" w:rsidRDefault="00EC3977" w:rsidP="00EC3977">
      <w:pPr>
        <w:pStyle w:val="11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noProof/>
          <w:sz w:val="28"/>
          <w:szCs w:val="28"/>
        </w:rPr>
        <w:drawing>
          <wp:inline distT="0" distB="0" distL="0" distR="0">
            <wp:extent cx="1595120" cy="11271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pStyle w:val="11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noProof/>
          <w:sz w:val="28"/>
          <w:szCs w:val="28"/>
        </w:rPr>
        <w:drawing>
          <wp:inline distT="0" distB="0" distL="0" distR="0">
            <wp:extent cx="1148080" cy="8718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noProof/>
          <w:sz w:val="28"/>
          <w:szCs w:val="28"/>
        </w:rPr>
        <w:drawing>
          <wp:inline distT="0" distB="0" distL="0" distR="0">
            <wp:extent cx="977900" cy="956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pStyle w:val="11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noProof/>
          <w:sz w:val="28"/>
          <w:szCs w:val="28"/>
        </w:rPr>
        <w:drawing>
          <wp:inline distT="0" distB="0" distL="0" distR="0">
            <wp:extent cx="1297305" cy="967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6. </w:t>
      </w:r>
      <w:r>
        <w:rPr>
          <w:noProof/>
          <w:sz w:val="28"/>
          <w:szCs w:val="28"/>
        </w:rPr>
        <w:drawing>
          <wp:inline distT="0" distB="0" distL="0" distR="0">
            <wp:extent cx="1371600" cy="903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rFonts w:ascii="Calibri" w:hAnsi="Calibri" w:cs="Calibri"/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 предлогов  и приставок».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977" w:rsidRDefault="00EC3977" w:rsidP="00EC3977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на хвосте принесла.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под окном чирикает, к оттепели.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пташечка запела, как бы кошечка не съела.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сказать, да тяжело сделать.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 за разум зашёл.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Нашла коса на камень.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Вместо точек вставьте пропущенные буквы: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палят,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…стать велят.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977" w:rsidRDefault="00EC3977" w:rsidP="00EC3977">
      <w:pPr>
        <w:spacing w:after="0" w:line="100" w:lineRule="atLeas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поп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любит,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Никогда 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…голубит.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князь ты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…красный,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ты тих, как день ненастный?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 частицы  не с глаголами».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языком, торопись делом.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огнём не шути и воде не верь.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одного не ждут.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руки, не будет скуки.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в огне не горит и в воде не тонет.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Чужой земли мы не хотим и своей не отдадим.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pStyle w:val="12"/>
        <w:rPr>
          <w:sz w:val="28"/>
          <w:szCs w:val="28"/>
        </w:rPr>
      </w:pPr>
      <w:r>
        <w:rPr>
          <w:sz w:val="28"/>
          <w:szCs w:val="28"/>
        </w:rPr>
        <w:tab/>
        <w:t>Дидактическая игра:</w:t>
      </w:r>
    </w:p>
    <w:p w:rsidR="00EC3977" w:rsidRDefault="00EC3977" w:rsidP="00EC3977">
      <w:pPr>
        <w:pStyle w:val="12"/>
        <w:rPr>
          <w:sz w:val="28"/>
          <w:szCs w:val="28"/>
        </w:rPr>
      </w:pPr>
    </w:p>
    <w:p w:rsidR="00EC3977" w:rsidRDefault="00EC3977" w:rsidP="00EC3977">
      <w:pPr>
        <w:pStyle w:val="1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«Раскрой скобки»</w:t>
      </w:r>
    </w:p>
    <w:p w:rsidR="00EC3977" w:rsidRDefault="00EC3977" w:rsidP="00EC3977">
      <w:pPr>
        <w:pStyle w:val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Частица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взята в скобки. Необходимо раскрыть скобки и сказать, как нужно писать частицу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не,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вместе или раздельно, и почему.</w:t>
      </w:r>
    </w:p>
    <w:p w:rsidR="00EC3977" w:rsidRDefault="00EC3977" w:rsidP="00EC3977">
      <w:pPr>
        <w:pStyle w:val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сказали: в Новый год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Дед Мороз к нам в дом придёт.</w:t>
      </w:r>
      <w:r>
        <w:rPr>
          <w:color w:val="000000"/>
          <w:sz w:val="28"/>
          <w:szCs w:val="28"/>
        </w:rPr>
        <w:br/>
        <w:t xml:space="preserve">Мы (не) ели, мы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не) пили, никуда мы (не) ходили,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(Не) гуляли, (не) играли - Дед Мороза в гости ждали.</w:t>
      </w:r>
      <w:r>
        <w:rPr>
          <w:color w:val="000000"/>
          <w:sz w:val="28"/>
          <w:szCs w:val="28"/>
        </w:rPr>
        <w:br/>
        <w:t>Оказался он не дед, а дядя Стёпа, наш сосед!</w:t>
      </w:r>
    </w:p>
    <w:p w:rsidR="00EC3977" w:rsidRDefault="00EC3977" w:rsidP="00EC3977">
      <w:pPr>
        <w:pStyle w:val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Береги книгу! (Не) бери её грязными руками</w:t>
      </w:r>
    </w:p>
    <w:p w:rsidR="00EC3977" w:rsidRDefault="00EC3977" w:rsidP="00EC3977">
      <w:pPr>
        <w:pStyle w:val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(не) клади на грязный стол.</w:t>
      </w:r>
    </w:p>
    <w:p w:rsidR="00EC3977" w:rsidRDefault="00EC3977" w:rsidP="00EC3977">
      <w:pPr>
        <w:pStyle w:val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(Не)  перегибай книгу и</w:t>
      </w:r>
    </w:p>
    <w:p w:rsidR="00EC3977" w:rsidRDefault="00EC3977" w:rsidP="00EC3977">
      <w:pPr>
        <w:pStyle w:val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Не)  загибай у неё листов.</w:t>
      </w:r>
    </w:p>
    <w:p w:rsidR="00EC3977" w:rsidRDefault="00EC3977" w:rsidP="00EC3977">
      <w:pPr>
        <w:pStyle w:val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ты взял книгу в библиотеке,</w:t>
      </w:r>
    </w:p>
    <w:p w:rsidR="00EC3977" w:rsidRDefault="00EC3977" w:rsidP="005E1EFF">
      <w:pPr>
        <w:pStyle w:val="12"/>
        <w:rPr>
          <w:sz w:val="28"/>
          <w:szCs w:val="28"/>
        </w:rPr>
      </w:pPr>
      <w:r>
        <w:rPr>
          <w:color w:val="000000"/>
          <w:sz w:val="28"/>
          <w:szCs w:val="28"/>
        </w:rPr>
        <w:t>То (не) забудь её вернуть в срок.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  падежных  окончаний  имён  существительных».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чужой сторонушке  рад своей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научишься в молодости, пригодится в старости.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тепло, при матери добро.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мечтает о </w:t>
      </w:r>
      <w:r w:rsidR="005E1EFF">
        <w:rPr>
          <w:rFonts w:ascii="Times New Roman" w:hAnsi="Times New Roman" w:cs="Times New Roman"/>
          <w:sz w:val="28"/>
          <w:szCs w:val="28"/>
        </w:rPr>
        <w:t>победе, тот не думает о смерти.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 окончаний  имён  прилагательных».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поговорки:</w:t>
      </w:r>
    </w:p>
    <w:p w:rsidR="00EC3977" w:rsidRDefault="00EC3977" w:rsidP="00EC3977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снежная – лето дождливое.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Дождливое лето хуже осени.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правда лучше сладкой лжи.</w:t>
      </w:r>
    </w:p>
    <w:p w:rsidR="00EC3977" w:rsidRPr="005E1EFF" w:rsidRDefault="00EC3977" w:rsidP="005E1EF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</w:t>
      </w:r>
      <w:r w:rsidR="005E1EFF">
        <w:rPr>
          <w:rFonts w:ascii="Times New Roman" w:hAnsi="Times New Roman" w:cs="Times New Roman"/>
          <w:sz w:val="28"/>
          <w:szCs w:val="28"/>
        </w:rPr>
        <w:t>е дело лучше большого безделья.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5E1EF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Правописаниеглаголов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кататься, люби и саночки возить.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Слухами земля полнится.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тонко, там и рвётся.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умным человеком разговаривать, что мёду напиться.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никогда не поздно.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бояться – в лес не ходить.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Дидактическая игра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Запиши правильно</w:t>
      </w:r>
      <w:r>
        <w:rPr>
          <w:sz w:val="28"/>
          <w:szCs w:val="28"/>
        </w:rPr>
        <w:t>»</w:t>
      </w:r>
    </w:p>
    <w:p w:rsidR="00EC3977" w:rsidRDefault="00EC3977" w:rsidP="00EC3977">
      <w:pPr>
        <w:spacing w:after="0" w:line="100" w:lineRule="atLeast"/>
        <w:rPr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вписать окончание глагола и выделить условным знаком приставку в глаголе: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pStyle w:val="11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тот и горя (не) бои…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977" w:rsidRDefault="00EC3977" w:rsidP="00EC3977">
      <w:pPr>
        <w:pStyle w:val="11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(Не) плюй в колодец: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977" w:rsidRDefault="00EC3977" w:rsidP="00EC3977">
      <w:pPr>
        <w:pStyle w:val="11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тому без дела (не) сиди…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977" w:rsidRDefault="00EC3977" w:rsidP="00EC3977">
      <w:pPr>
        <w:pStyle w:val="11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годи…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худым хвали…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977" w:rsidRDefault="00EC3977" w:rsidP="00EC3977">
      <w:pPr>
        <w:pStyle w:val="11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 тот солдат, который (не)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 генералом.</w:t>
      </w:r>
    </w:p>
    <w:p w:rsidR="00EC3977" w:rsidRDefault="00EC3977" w:rsidP="00EC3977">
      <w:pPr>
        <w:pStyle w:val="11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ошибае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тот, кто ничего (не) делает.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5E1EF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  безударных  личных  окончаний  глаголов».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спорит, а враг поддакивает.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стелет, да жёстко спать.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видит, да мало слышит.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без костей, что хочет, то и лопочет.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 пишет, а ум водит.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5E1EF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 глаголов  2 лица единственного числа».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 вытащишь и рыбку из пруда.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Поспешишь, людей насмешишь.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едешь, дальше будешь.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Упустишь время -  потеряешь час.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маслом не испортишь.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Слезами горю не поможешь.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5E1EF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однородных членов предложения».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год кончает, а зиму начинает.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примерь,  один отрежь.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встал пораньше, ушёл подальше.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совесть, за честь хоть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    </w:t>
      </w:r>
      <w:r>
        <w:rPr>
          <w:sz w:val="28"/>
          <w:szCs w:val="28"/>
        </w:rPr>
        <w:t xml:space="preserve">Дидактическая игра «Закончи предложение» </w:t>
      </w:r>
    </w:p>
    <w:p w:rsidR="00EC3977" w:rsidRDefault="00EC3977" w:rsidP="00EC3977">
      <w:pPr>
        <w:pStyle w:val="12"/>
        <w:shd w:val="clear" w:color="auto" w:fill="FFFFFF"/>
        <w:rPr>
          <w:bCs/>
          <w:sz w:val="28"/>
          <w:szCs w:val="28"/>
        </w:rPr>
      </w:pP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саду созрели сливы…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 краям опушки леса толпились …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 дороги попадались…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Утренняя роса переливалась …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Птица вспорхнула …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Родник весело бежал …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Ребята стали сажать около жилых домов …</w:t>
      </w:r>
    </w:p>
    <w:p w:rsidR="00EC3977" w:rsidRDefault="00EC3977" w:rsidP="00EC3977">
      <w:pPr>
        <w:pStyle w:val="12"/>
        <w:shd w:val="clear" w:color="auto" w:fill="FFFFFF"/>
        <w:rPr>
          <w:sz w:val="28"/>
          <w:szCs w:val="28"/>
        </w:rPr>
      </w:pPr>
    </w:p>
    <w:p w:rsidR="00EC3977" w:rsidRDefault="00EC3977" w:rsidP="005E1EF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«Правописание местоимений».</w:t>
      </w:r>
    </w:p>
    <w:p w:rsidR="00EC3977" w:rsidRDefault="00EC3977" w:rsidP="00EC397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Пословицы и поговорки: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труд, того люди чтут.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дрова рубят, а к нам щепки летят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тот, кто в беде с тобой.</w:t>
      </w:r>
    </w:p>
    <w:p w:rsidR="00EC3977" w:rsidRDefault="00EC3977" w:rsidP="00EC3977">
      <w:pPr>
        <w:spacing w:after="0"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чужом глазу соринку заметит, а в своём и бревна не разглядит.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Кроссворд: </w:t>
      </w:r>
    </w:p>
    <w:p w:rsidR="00EC3977" w:rsidRDefault="00EC3977" w:rsidP="00EC397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 получившееся слово сверху вниз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Личное местоимение первого лица множественного числа (мы)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Указательное местоимение в винительном падеже множественного числа (те)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-214630</wp:posOffset>
            </wp:positionV>
            <wp:extent cx="2275840" cy="2760980"/>
            <wp:effectExtent l="0" t="0" r="0" b="1270"/>
            <wp:wrapTight wrapText="bothSides">
              <wp:wrapPolygon edited="0">
                <wp:start x="0" y="0"/>
                <wp:lineTo x="0" y="21461"/>
                <wp:lineTo x="21335" y="21461"/>
                <wp:lineTo x="21335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76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определительных местоимений (сам)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указательных местоимений (тот)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Личное местоимение женского рода (она)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Указательное местоимение в творительном падеже множественного числа (теми)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Личное местоимение первого лица единственного числа в творительном падеже (мной)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Возвратное местоимение в дательном падеже (себе)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отрицательных местоимений в творительном падеже множественного числа (никем)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Определённое местоимение в творительном падеже множественного числа (всеми)</w:t>
      </w:r>
    </w:p>
    <w:p w:rsidR="00EC3977" w:rsidRDefault="00EC3977" w:rsidP="00EC3977">
      <w:pPr>
        <w:pStyle w:val="11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отрицательных местоимений в дательном падеже (некому)</w:t>
      </w:r>
    </w:p>
    <w:p w:rsidR="00EC3977" w:rsidRDefault="00EC3977" w:rsidP="00EC3977">
      <w:pPr>
        <w:spacing w:before="28" w:after="28" w:line="100" w:lineRule="atLeast"/>
        <w:ind w:left="720"/>
        <w:jc w:val="center"/>
        <w:rPr>
          <w:sz w:val="28"/>
          <w:szCs w:val="28"/>
        </w:rPr>
      </w:pPr>
    </w:p>
    <w:p w:rsidR="00EC3977" w:rsidRDefault="00EC3977" w:rsidP="00EC3977">
      <w:pPr>
        <w:spacing w:before="28" w:after="28" w:line="100" w:lineRule="atLeast"/>
        <w:ind w:left="720"/>
        <w:jc w:val="center"/>
        <w:rPr>
          <w:sz w:val="28"/>
          <w:szCs w:val="28"/>
        </w:rPr>
      </w:pPr>
    </w:p>
    <w:p w:rsidR="00EC3977" w:rsidRDefault="00EC3977" w:rsidP="00EC3977">
      <w:pPr>
        <w:spacing w:before="28" w:after="28" w:line="100" w:lineRule="atLeast"/>
        <w:ind w:left="720"/>
        <w:jc w:val="center"/>
        <w:rPr>
          <w:sz w:val="28"/>
          <w:szCs w:val="28"/>
        </w:rPr>
      </w:pPr>
    </w:p>
    <w:p w:rsidR="00EC3977" w:rsidRDefault="00EC3977" w:rsidP="00EC3977">
      <w:pPr>
        <w:spacing w:before="28" w:after="28" w:line="100" w:lineRule="atLeast"/>
        <w:ind w:left="720"/>
        <w:jc w:val="center"/>
        <w:rPr>
          <w:sz w:val="28"/>
          <w:szCs w:val="28"/>
        </w:rPr>
      </w:pPr>
    </w:p>
    <w:p w:rsidR="00EC3977" w:rsidRDefault="00EC3977" w:rsidP="00EC3977">
      <w:pPr>
        <w:spacing w:before="28" w:after="28" w:line="100" w:lineRule="atLeast"/>
        <w:ind w:left="720"/>
        <w:jc w:val="center"/>
        <w:rPr>
          <w:sz w:val="28"/>
          <w:szCs w:val="28"/>
        </w:rPr>
      </w:pPr>
    </w:p>
    <w:p w:rsidR="00EC3977" w:rsidRDefault="00EC3977" w:rsidP="00EC3977">
      <w:pPr>
        <w:spacing w:before="28" w:after="28" w:line="100" w:lineRule="atLeast"/>
        <w:ind w:left="720"/>
        <w:jc w:val="center"/>
        <w:rPr>
          <w:sz w:val="28"/>
          <w:szCs w:val="28"/>
        </w:rPr>
      </w:pPr>
    </w:p>
    <w:p w:rsidR="00EC3977" w:rsidRDefault="00EC3977" w:rsidP="00EC3977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C3977" w:rsidSect="00E5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0" w:hanging="180"/>
      </w:p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E3417"/>
    <w:multiLevelType w:val="multilevel"/>
    <w:tmpl w:val="0E0C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10EE4"/>
    <w:multiLevelType w:val="multilevel"/>
    <w:tmpl w:val="EB9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77338"/>
    <w:multiLevelType w:val="multilevel"/>
    <w:tmpl w:val="0E0C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42F"/>
    <w:rsid w:val="0012742F"/>
    <w:rsid w:val="005E1EFF"/>
    <w:rsid w:val="007904B0"/>
    <w:rsid w:val="008239F6"/>
    <w:rsid w:val="00A7011B"/>
    <w:rsid w:val="00AE7F6C"/>
    <w:rsid w:val="00C22BE1"/>
    <w:rsid w:val="00E50F15"/>
    <w:rsid w:val="00EC3977"/>
    <w:rsid w:val="00EF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42F"/>
  </w:style>
  <w:style w:type="paragraph" w:styleId="a7">
    <w:name w:val="Body Text"/>
    <w:basedOn w:val="a"/>
    <w:link w:val="a8"/>
    <w:semiHidden/>
    <w:unhideWhenUsed/>
    <w:rsid w:val="00EC3977"/>
    <w:pPr>
      <w:suppressAutoHyphens/>
      <w:spacing w:after="120"/>
    </w:pPr>
    <w:rPr>
      <w:rFonts w:ascii="Calibri" w:eastAsia="SimSun" w:hAnsi="Calibri" w:cs="Calibri"/>
      <w:kern w:val="2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C3977"/>
    <w:rPr>
      <w:rFonts w:ascii="Calibri" w:eastAsia="SimSun" w:hAnsi="Calibri" w:cs="Calibri"/>
      <w:kern w:val="2"/>
      <w:lang w:eastAsia="ru-RU"/>
    </w:rPr>
  </w:style>
  <w:style w:type="paragraph" w:styleId="a9">
    <w:name w:val="List"/>
    <w:basedOn w:val="a7"/>
    <w:semiHidden/>
    <w:unhideWhenUsed/>
    <w:rsid w:val="00EC3977"/>
    <w:rPr>
      <w:rFonts w:cs="Mangal"/>
    </w:rPr>
  </w:style>
  <w:style w:type="paragraph" w:customStyle="1" w:styleId="aa">
    <w:name w:val="Заголовок"/>
    <w:basedOn w:val="a"/>
    <w:next w:val="a7"/>
    <w:rsid w:val="00EC3977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ru-RU"/>
    </w:rPr>
  </w:style>
  <w:style w:type="paragraph" w:customStyle="1" w:styleId="1">
    <w:name w:val="Указатель1"/>
    <w:basedOn w:val="a"/>
    <w:rsid w:val="00EC3977"/>
    <w:pPr>
      <w:suppressLineNumbers/>
      <w:suppressAutoHyphens/>
    </w:pPr>
    <w:rPr>
      <w:rFonts w:ascii="Calibri" w:eastAsia="SimSun" w:hAnsi="Calibri" w:cs="Mangal"/>
      <w:kern w:val="2"/>
      <w:lang w:eastAsia="ru-RU"/>
    </w:rPr>
  </w:style>
  <w:style w:type="paragraph" w:customStyle="1" w:styleId="10">
    <w:name w:val="Текст выноски1"/>
    <w:basedOn w:val="a"/>
    <w:rsid w:val="00EC3977"/>
    <w:pPr>
      <w:suppressAutoHyphens/>
      <w:spacing w:after="0" w:line="100" w:lineRule="atLeast"/>
    </w:pPr>
    <w:rPr>
      <w:rFonts w:ascii="Tahoma" w:eastAsia="SimSun" w:hAnsi="Tahoma" w:cs="Tahoma"/>
      <w:kern w:val="2"/>
      <w:sz w:val="16"/>
      <w:szCs w:val="16"/>
      <w:lang w:eastAsia="ru-RU"/>
    </w:rPr>
  </w:style>
  <w:style w:type="paragraph" w:customStyle="1" w:styleId="11">
    <w:name w:val="Абзац списка1"/>
    <w:basedOn w:val="a"/>
    <w:rsid w:val="00EC3977"/>
    <w:pPr>
      <w:suppressAutoHyphens/>
      <w:ind w:left="720"/>
    </w:pPr>
    <w:rPr>
      <w:rFonts w:ascii="Calibri" w:eastAsia="SimSun" w:hAnsi="Calibri" w:cs="Calibri"/>
      <w:kern w:val="2"/>
      <w:lang w:eastAsia="ru-RU"/>
    </w:rPr>
  </w:style>
  <w:style w:type="paragraph" w:customStyle="1" w:styleId="12">
    <w:name w:val="Обычный (веб)1"/>
    <w:basedOn w:val="a"/>
    <w:rsid w:val="00EC397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3">
    <w:name w:val="Основной шрифт абзаца1"/>
    <w:rsid w:val="00EC3977"/>
  </w:style>
  <w:style w:type="character" w:customStyle="1" w:styleId="ab">
    <w:name w:val="Символ нумерации"/>
    <w:rsid w:val="00EC3977"/>
  </w:style>
  <w:style w:type="character" w:styleId="ac">
    <w:name w:val="Hyperlink"/>
    <w:basedOn w:val="13"/>
    <w:semiHidden/>
    <w:unhideWhenUsed/>
    <w:rsid w:val="00EC3977"/>
    <w:rPr>
      <w:color w:val="0000FF"/>
      <w:u w:val="single"/>
    </w:rPr>
  </w:style>
  <w:style w:type="character" w:styleId="ad">
    <w:name w:val="Emphasis"/>
    <w:basedOn w:val="a0"/>
    <w:qFormat/>
    <w:rsid w:val="00EC3977"/>
    <w:rPr>
      <w:i/>
      <w:iCs/>
    </w:rPr>
  </w:style>
  <w:style w:type="paragraph" w:styleId="ae">
    <w:name w:val="List Paragraph"/>
    <w:basedOn w:val="a"/>
    <w:uiPriority w:val="34"/>
    <w:qFormat/>
    <w:rsid w:val="00A7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42F"/>
  </w:style>
  <w:style w:type="paragraph" w:styleId="a7">
    <w:name w:val="Body Text"/>
    <w:basedOn w:val="a"/>
    <w:link w:val="a8"/>
    <w:semiHidden/>
    <w:unhideWhenUsed/>
    <w:rsid w:val="00EC3977"/>
    <w:pPr>
      <w:suppressAutoHyphens/>
      <w:spacing w:after="120"/>
    </w:pPr>
    <w:rPr>
      <w:rFonts w:ascii="Calibri" w:eastAsia="SimSun" w:hAnsi="Calibri" w:cs="Calibri"/>
      <w:kern w:val="2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C3977"/>
    <w:rPr>
      <w:rFonts w:ascii="Calibri" w:eastAsia="SimSun" w:hAnsi="Calibri" w:cs="Calibri"/>
      <w:kern w:val="2"/>
      <w:lang w:eastAsia="ru-RU"/>
    </w:rPr>
  </w:style>
  <w:style w:type="paragraph" w:styleId="a9">
    <w:name w:val="List"/>
    <w:basedOn w:val="a7"/>
    <w:semiHidden/>
    <w:unhideWhenUsed/>
    <w:rsid w:val="00EC3977"/>
    <w:rPr>
      <w:rFonts w:cs="Mangal"/>
    </w:rPr>
  </w:style>
  <w:style w:type="paragraph" w:customStyle="1" w:styleId="aa">
    <w:name w:val="Заголовок"/>
    <w:basedOn w:val="a"/>
    <w:next w:val="a7"/>
    <w:rsid w:val="00EC3977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ru-RU"/>
    </w:rPr>
  </w:style>
  <w:style w:type="paragraph" w:customStyle="1" w:styleId="1">
    <w:name w:val="Указатель1"/>
    <w:basedOn w:val="a"/>
    <w:rsid w:val="00EC3977"/>
    <w:pPr>
      <w:suppressLineNumbers/>
      <w:suppressAutoHyphens/>
    </w:pPr>
    <w:rPr>
      <w:rFonts w:ascii="Calibri" w:eastAsia="SimSun" w:hAnsi="Calibri" w:cs="Mangal"/>
      <w:kern w:val="2"/>
      <w:lang w:eastAsia="ru-RU"/>
    </w:rPr>
  </w:style>
  <w:style w:type="paragraph" w:customStyle="1" w:styleId="10">
    <w:name w:val="Текст выноски1"/>
    <w:basedOn w:val="a"/>
    <w:rsid w:val="00EC3977"/>
    <w:pPr>
      <w:suppressAutoHyphens/>
      <w:spacing w:after="0" w:line="100" w:lineRule="atLeast"/>
    </w:pPr>
    <w:rPr>
      <w:rFonts w:ascii="Tahoma" w:eastAsia="SimSun" w:hAnsi="Tahoma" w:cs="Tahoma"/>
      <w:kern w:val="2"/>
      <w:sz w:val="16"/>
      <w:szCs w:val="16"/>
      <w:lang w:eastAsia="ru-RU"/>
    </w:rPr>
  </w:style>
  <w:style w:type="paragraph" w:customStyle="1" w:styleId="11">
    <w:name w:val="Абзац списка1"/>
    <w:basedOn w:val="a"/>
    <w:rsid w:val="00EC3977"/>
    <w:pPr>
      <w:suppressAutoHyphens/>
      <w:ind w:left="720"/>
    </w:pPr>
    <w:rPr>
      <w:rFonts w:ascii="Calibri" w:eastAsia="SimSun" w:hAnsi="Calibri" w:cs="Calibri"/>
      <w:kern w:val="2"/>
      <w:lang w:eastAsia="ru-RU"/>
    </w:rPr>
  </w:style>
  <w:style w:type="paragraph" w:customStyle="1" w:styleId="12">
    <w:name w:val="Обычный (веб)1"/>
    <w:basedOn w:val="a"/>
    <w:rsid w:val="00EC397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3">
    <w:name w:val="Основной шрифт абзаца1"/>
    <w:rsid w:val="00EC3977"/>
  </w:style>
  <w:style w:type="character" w:customStyle="1" w:styleId="ab">
    <w:name w:val="Символ нумерации"/>
    <w:rsid w:val="00EC3977"/>
  </w:style>
  <w:style w:type="character" w:styleId="ac">
    <w:name w:val="Hyperlink"/>
    <w:basedOn w:val="13"/>
    <w:semiHidden/>
    <w:unhideWhenUsed/>
    <w:rsid w:val="00EC3977"/>
    <w:rPr>
      <w:color w:val="0000FF"/>
      <w:u w:val="single"/>
    </w:rPr>
  </w:style>
  <w:style w:type="character" w:styleId="ad">
    <w:name w:val="Emphasis"/>
    <w:basedOn w:val="a0"/>
    <w:qFormat/>
    <w:rsid w:val="00EC3977"/>
    <w:rPr>
      <w:i/>
      <w:iCs/>
    </w:rPr>
  </w:style>
  <w:style w:type="paragraph" w:styleId="ae">
    <w:name w:val="List Paragraph"/>
    <w:basedOn w:val="a"/>
    <w:uiPriority w:val="34"/>
    <w:qFormat/>
    <w:rsid w:val="00A7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hyperlink" Target="http://crazymama.ru/zagadki.php?a=2&amp;id_zagadki=629&amp;id_cat1=9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Бобёр</cp:lastModifiedBy>
  <cp:revision>5</cp:revision>
  <cp:lastPrinted>2014-11-19T13:41:00Z</cp:lastPrinted>
  <dcterms:created xsi:type="dcterms:W3CDTF">2014-11-07T05:40:00Z</dcterms:created>
  <dcterms:modified xsi:type="dcterms:W3CDTF">2021-06-12T10:07:00Z</dcterms:modified>
</cp:coreProperties>
</file>