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E0" w:rsidRPr="00DA26E0" w:rsidRDefault="00DA26E0" w:rsidP="00DA26E0">
      <w:pPr>
        <w:pStyle w:val="a3"/>
        <w:jc w:val="center"/>
        <w:rPr>
          <w:sz w:val="28"/>
          <w:szCs w:val="28"/>
        </w:rPr>
      </w:pPr>
      <w:r w:rsidRPr="00DA26E0">
        <w:rPr>
          <w:sz w:val="28"/>
          <w:szCs w:val="28"/>
        </w:rPr>
        <w:t>Дошкольное структурное подразделение МБОУ «СОШ №2 имени</w:t>
      </w:r>
    </w:p>
    <w:p w:rsidR="00DA26E0" w:rsidRPr="00DA26E0" w:rsidRDefault="00DA26E0" w:rsidP="00DA26E0">
      <w:pPr>
        <w:pStyle w:val="a3"/>
        <w:jc w:val="center"/>
        <w:rPr>
          <w:sz w:val="28"/>
          <w:szCs w:val="28"/>
        </w:rPr>
      </w:pPr>
      <w:r w:rsidRPr="00DA26E0">
        <w:rPr>
          <w:sz w:val="28"/>
          <w:szCs w:val="28"/>
        </w:rPr>
        <w:t>С.И. Подгайнова г. Калининска Саратовской области» -</w:t>
      </w:r>
    </w:p>
    <w:p w:rsidR="00DA26E0" w:rsidRPr="00DA26E0" w:rsidRDefault="00DA26E0" w:rsidP="00DA26E0">
      <w:pPr>
        <w:pStyle w:val="a3"/>
        <w:jc w:val="center"/>
        <w:rPr>
          <w:sz w:val="28"/>
          <w:szCs w:val="28"/>
        </w:rPr>
      </w:pPr>
      <w:r w:rsidRPr="00DA26E0">
        <w:rPr>
          <w:sz w:val="28"/>
          <w:szCs w:val="28"/>
        </w:rPr>
        <w:t>Детский сад «Почемучка»</w:t>
      </w:r>
    </w:p>
    <w:p w:rsidR="00DA26E0" w:rsidRPr="00DA26E0" w:rsidRDefault="00DA26E0" w:rsidP="00DA26E0">
      <w:pPr>
        <w:pStyle w:val="a3"/>
        <w:jc w:val="center"/>
        <w:rPr>
          <w:sz w:val="28"/>
          <w:szCs w:val="28"/>
        </w:rPr>
      </w:pPr>
    </w:p>
    <w:p w:rsidR="007E68DA" w:rsidRPr="00CF76AF" w:rsidRDefault="007E68DA" w:rsidP="007C402F">
      <w:pPr>
        <w:suppressAutoHyphens/>
        <w:spacing w:after="0" w:line="240" w:lineRule="auto"/>
        <w:jc w:val="right"/>
        <w:rPr>
          <w:rFonts w:ascii="Times New Roman" w:hAnsi="Times New Roman"/>
          <w:sz w:val="28"/>
          <w:szCs w:val="28"/>
          <w:lang w:eastAsia="zh-CN"/>
        </w:rPr>
      </w:pPr>
    </w:p>
    <w:p w:rsidR="007E68DA" w:rsidRDefault="007E68DA" w:rsidP="00A03593">
      <w:pPr>
        <w:suppressAutoHyphens/>
        <w:spacing w:after="0" w:line="240" w:lineRule="auto"/>
        <w:jc w:val="right"/>
        <w:rPr>
          <w:rFonts w:ascii="Times New Roman" w:hAnsi="Times New Roman"/>
          <w:sz w:val="28"/>
          <w:szCs w:val="28"/>
          <w:lang w:eastAsia="zh-CN"/>
        </w:rPr>
      </w:pPr>
      <w:r w:rsidRPr="00C91ADA">
        <w:rPr>
          <w:rFonts w:ascii="Times New Roman" w:hAnsi="Times New Roman"/>
          <w:sz w:val="28"/>
          <w:szCs w:val="28"/>
          <w:lang w:eastAsia="zh-CN"/>
        </w:rPr>
        <w:t xml:space="preserve">                                                         </w:t>
      </w:r>
      <w:r>
        <w:rPr>
          <w:rFonts w:ascii="Times New Roman" w:hAnsi="Times New Roman"/>
          <w:sz w:val="28"/>
          <w:szCs w:val="28"/>
          <w:lang w:eastAsia="zh-CN"/>
        </w:rPr>
        <w:t xml:space="preserve">                          </w:t>
      </w:r>
      <w:r w:rsidRPr="00C91ADA">
        <w:rPr>
          <w:rFonts w:ascii="Times New Roman" w:hAnsi="Times New Roman"/>
          <w:sz w:val="28"/>
          <w:szCs w:val="28"/>
          <w:lang w:eastAsia="zh-CN"/>
        </w:rPr>
        <w:t xml:space="preserve">  «Утверждаю»</w:t>
      </w:r>
    </w:p>
    <w:p w:rsidR="00A03593" w:rsidRDefault="00A03593" w:rsidP="00A03593">
      <w:pPr>
        <w:suppressAutoHyphens/>
        <w:spacing w:after="0" w:line="240" w:lineRule="auto"/>
        <w:jc w:val="right"/>
        <w:rPr>
          <w:rFonts w:ascii="Times New Roman" w:hAnsi="Times New Roman"/>
          <w:sz w:val="28"/>
          <w:szCs w:val="28"/>
          <w:lang w:eastAsia="zh-CN"/>
        </w:rPr>
      </w:pPr>
      <w:r>
        <w:rPr>
          <w:rFonts w:ascii="Times New Roman" w:hAnsi="Times New Roman"/>
          <w:sz w:val="28"/>
          <w:szCs w:val="28"/>
          <w:lang w:eastAsia="zh-CN"/>
        </w:rPr>
        <w:t xml:space="preserve">Директор МБОУ «СОШ №2 </w:t>
      </w:r>
    </w:p>
    <w:p w:rsidR="00A03593" w:rsidRDefault="00A03593" w:rsidP="00A03593">
      <w:pPr>
        <w:suppressAutoHyphens/>
        <w:spacing w:after="0" w:line="240" w:lineRule="auto"/>
        <w:jc w:val="right"/>
        <w:rPr>
          <w:rFonts w:ascii="Times New Roman" w:hAnsi="Times New Roman"/>
          <w:sz w:val="28"/>
          <w:szCs w:val="28"/>
          <w:lang w:eastAsia="zh-CN"/>
        </w:rPr>
      </w:pPr>
      <w:r>
        <w:rPr>
          <w:rFonts w:ascii="Times New Roman" w:hAnsi="Times New Roman"/>
          <w:sz w:val="28"/>
          <w:szCs w:val="28"/>
          <w:lang w:eastAsia="zh-CN"/>
        </w:rPr>
        <w:t>имени С.И. Подгайнова</w:t>
      </w:r>
    </w:p>
    <w:p w:rsidR="00A03593" w:rsidRDefault="00A03593" w:rsidP="00A03593">
      <w:pPr>
        <w:suppressAutoHyphens/>
        <w:spacing w:after="0" w:line="240" w:lineRule="auto"/>
        <w:jc w:val="right"/>
        <w:rPr>
          <w:rFonts w:ascii="Times New Roman" w:hAnsi="Times New Roman"/>
          <w:sz w:val="28"/>
          <w:szCs w:val="28"/>
          <w:lang w:eastAsia="zh-CN"/>
        </w:rPr>
      </w:pPr>
      <w:r>
        <w:rPr>
          <w:rFonts w:ascii="Times New Roman" w:hAnsi="Times New Roman"/>
          <w:sz w:val="28"/>
          <w:szCs w:val="28"/>
          <w:lang w:eastAsia="zh-CN"/>
        </w:rPr>
        <w:t xml:space="preserve"> г. Калининска Саратовской области» </w:t>
      </w:r>
    </w:p>
    <w:p w:rsidR="00A03593" w:rsidRPr="00C91ADA" w:rsidRDefault="00A03593" w:rsidP="00A03593">
      <w:pPr>
        <w:suppressAutoHyphens/>
        <w:spacing w:after="0" w:line="240" w:lineRule="auto"/>
        <w:jc w:val="right"/>
        <w:rPr>
          <w:rFonts w:ascii="Times New Roman" w:hAnsi="Times New Roman"/>
          <w:sz w:val="28"/>
          <w:szCs w:val="28"/>
          <w:lang w:eastAsia="zh-CN"/>
        </w:rPr>
      </w:pPr>
      <w:proofErr w:type="spellStart"/>
      <w:r>
        <w:rPr>
          <w:rFonts w:ascii="Times New Roman" w:hAnsi="Times New Roman"/>
          <w:sz w:val="28"/>
          <w:szCs w:val="28"/>
          <w:lang w:eastAsia="zh-CN"/>
        </w:rPr>
        <w:t>_____________________Парфенова</w:t>
      </w:r>
      <w:proofErr w:type="spellEnd"/>
      <w:r>
        <w:rPr>
          <w:rFonts w:ascii="Times New Roman" w:hAnsi="Times New Roman"/>
          <w:sz w:val="28"/>
          <w:szCs w:val="28"/>
          <w:lang w:eastAsia="zh-CN"/>
        </w:rPr>
        <w:t xml:space="preserve"> Т.А.</w:t>
      </w:r>
    </w:p>
    <w:p w:rsidR="007E68DA" w:rsidRPr="00CF76AF" w:rsidRDefault="007E68DA" w:rsidP="007C402F">
      <w:pPr>
        <w:suppressAutoHyphens/>
        <w:spacing w:after="0" w:line="240" w:lineRule="auto"/>
        <w:rPr>
          <w:rFonts w:ascii="Times New Roman" w:hAnsi="Times New Roman"/>
          <w:sz w:val="28"/>
          <w:szCs w:val="28"/>
          <w:lang w:eastAsia="zh-CN"/>
        </w:rPr>
      </w:pPr>
    </w:p>
    <w:p w:rsidR="007E68DA" w:rsidRPr="00CF76AF" w:rsidRDefault="007E68DA" w:rsidP="007C402F">
      <w:pPr>
        <w:suppressAutoHyphens/>
        <w:spacing w:after="0" w:line="240" w:lineRule="auto"/>
        <w:rPr>
          <w:rFonts w:ascii="Times New Roman" w:hAnsi="Times New Roman"/>
          <w:sz w:val="28"/>
          <w:szCs w:val="28"/>
          <w:lang w:eastAsia="zh-CN"/>
        </w:rPr>
      </w:pPr>
    </w:p>
    <w:p w:rsidR="007E68DA" w:rsidRPr="00CF76AF" w:rsidRDefault="007E68DA" w:rsidP="007C402F">
      <w:pPr>
        <w:suppressAutoHyphens/>
        <w:spacing w:after="0" w:line="240" w:lineRule="auto"/>
        <w:rPr>
          <w:rFonts w:ascii="Times New Roman" w:hAnsi="Times New Roman"/>
          <w:sz w:val="28"/>
          <w:szCs w:val="28"/>
          <w:lang w:eastAsia="zh-CN"/>
        </w:rPr>
      </w:pPr>
    </w:p>
    <w:p w:rsidR="007E68DA" w:rsidRPr="00CF76AF" w:rsidRDefault="007E68DA" w:rsidP="007C402F">
      <w:pPr>
        <w:suppressAutoHyphens/>
        <w:spacing w:after="0" w:line="240" w:lineRule="auto"/>
        <w:rPr>
          <w:rFonts w:ascii="Times New Roman" w:hAnsi="Times New Roman"/>
          <w:sz w:val="28"/>
          <w:szCs w:val="28"/>
          <w:lang w:eastAsia="zh-CN"/>
        </w:rPr>
      </w:pPr>
    </w:p>
    <w:p w:rsidR="007E68DA" w:rsidRDefault="007E68DA" w:rsidP="007C402F">
      <w:pPr>
        <w:suppressAutoHyphens/>
        <w:spacing w:after="0" w:line="240" w:lineRule="auto"/>
        <w:rPr>
          <w:rFonts w:ascii="Times New Roman" w:hAnsi="Times New Roman"/>
          <w:sz w:val="28"/>
          <w:szCs w:val="28"/>
          <w:lang w:eastAsia="zh-CN"/>
        </w:rPr>
      </w:pPr>
    </w:p>
    <w:p w:rsidR="007E68DA" w:rsidRDefault="007E68DA" w:rsidP="007C402F">
      <w:pPr>
        <w:suppressAutoHyphens/>
        <w:spacing w:after="0" w:line="240" w:lineRule="auto"/>
        <w:rPr>
          <w:rFonts w:ascii="Times New Roman" w:hAnsi="Times New Roman"/>
          <w:sz w:val="28"/>
          <w:szCs w:val="28"/>
          <w:lang w:eastAsia="zh-CN"/>
        </w:rPr>
      </w:pPr>
    </w:p>
    <w:p w:rsidR="007E68DA" w:rsidRDefault="007E68DA" w:rsidP="007C402F">
      <w:pPr>
        <w:suppressAutoHyphens/>
        <w:spacing w:after="0" w:line="240" w:lineRule="auto"/>
        <w:rPr>
          <w:rFonts w:ascii="Times New Roman" w:hAnsi="Times New Roman"/>
          <w:sz w:val="28"/>
          <w:szCs w:val="28"/>
          <w:lang w:eastAsia="zh-CN"/>
        </w:rPr>
      </w:pPr>
    </w:p>
    <w:p w:rsidR="007E68DA" w:rsidRDefault="007E68DA" w:rsidP="007C402F">
      <w:pPr>
        <w:suppressAutoHyphens/>
        <w:spacing w:after="0" w:line="240" w:lineRule="auto"/>
        <w:rPr>
          <w:rFonts w:ascii="Times New Roman" w:hAnsi="Times New Roman"/>
          <w:sz w:val="28"/>
          <w:szCs w:val="28"/>
          <w:lang w:eastAsia="zh-CN"/>
        </w:rPr>
      </w:pPr>
    </w:p>
    <w:p w:rsidR="007E68DA" w:rsidRPr="00CF76AF" w:rsidRDefault="007E68DA" w:rsidP="007C402F">
      <w:pPr>
        <w:suppressAutoHyphens/>
        <w:spacing w:after="0" w:line="240" w:lineRule="auto"/>
        <w:rPr>
          <w:rFonts w:ascii="Times New Roman" w:hAnsi="Times New Roman"/>
          <w:sz w:val="28"/>
          <w:szCs w:val="28"/>
          <w:lang w:eastAsia="zh-CN"/>
        </w:rPr>
      </w:pPr>
    </w:p>
    <w:p w:rsidR="007E68DA" w:rsidRDefault="007E68DA" w:rsidP="007C402F">
      <w:pPr>
        <w:widowControl w:val="0"/>
        <w:autoSpaceDE w:val="0"/>
        <w:autoSpaceDN w:val="0"/>
        <w:adjustRightInd w:val="0"/>
        <w:spacing w:after="0" w:line="240" w:lineRule="auto"/>
        <w:jc w:val="center"/>
        <w:rPr>
          <w:rFonts w:ascii="Times New Roman" w:hAnsi="Times New Roman"/>
          <w:b/>
          <w:sz w:val="24"/>
          <w:szCs w:val="24"/>
        </w:rPr>
      </w:pPr>
    </w:p>
    <w:p w:rsidR="007E68DA" w:rsidRPr="00C86EE5" w:rsidRDefault="007E68DA" w:rsidP="00DA26E0">
      <w:pPr>
        <w:widowControl w:val="0"/>
        <w:autoSpaceDE w:val="0"/>
        <w:autoSpaceDN w:val="0"/>
        <w:adjustRightInd w:val="0"/>
        <w:spacing w:after="0" w:line="240" w:lineRule="auto"/>
        <w:jc w:val="center"/>
        <w:rPr>
          <w:rFonts w:ascii="Times New Roman" w:hAnsi="Times New Roman"/>
          <w:b/>
          <w:sz w:val="28"/>
          <w:szCs w:val="44"/>
        </w:rPr>
      </w:pPr>
      <w:r w:rsidRPr="00C86EE5">
        <w:rPr>
          <w:rFonts w:ascii="Times New Roman" w:hAnsi="Times New Roman"/>
          <w:b/>
          <w:sz w:val="28"/>
          <w:szCs w:val="44"/>
        </w:rPr>
        <w:t>Планирование образовательной деятельности</w:t>
      </w:r>
    </w:p>
    <w:p w:rsidR="007E68DA" w:rsidRPr="00C86EE5" w:rsidRDefault="007E68DA" w:rsidP="00DA26E0">
      <w:pPr>
        <w:widowControl w:val="0"/>
        <w:autoSpaceDE w:val="0"/>
        <w:autoSpaceDN w:val="0"/>
        <w:adjustRightInd w:val="0"/>
        <w:spacing w:after="0" w:line="240" w:lineRule="auto"/>
        <w:jc w:val="center"/>
        <w:rPr>
          <w:rFonts w:ascii="Times New Roman" w:hAnsi="Times New Roman"/>
          <w:b/>
          <w:sz w:val="28"/>
          <w:szCs w:val="44"/>
        </w:rPr>
      </w:pPr>
      <w:r>
        <w:rPr>
          <w:rFonts w:ascii="Times New Roman" w:hAnsi="Times New Roman"/>
          <w:b/>
          <w:sz w:val="28"/>
          <w:szCs w:val="44"/>
        </w:rPr>
        <w:t>во второй группе раннего возраста</w:t>
      </w:r>
    </w:p>
    <w:p w:rsidR="007E68DA" w:rsidRPr="00C86EE5" w:rsidRDefault="007E68DA" w:rsidP="00DA26E0">
      <w:pPr>
        <w:widowControl w:val="0"/>
        <w:autoSpaceDE w:val="0"/>
        <w:autoSpaceDN w:val="0"/>
        <w:adjustRightInd w:val="0"/>
        <w:spacing w:after="0" w:line="240" w:lineRule="auto"/>
        <w:jc w:val="center"/>
        <w:rPr>
          <w:rFonts w:ascii="Times New Roman" w:hAnsi="Times New Roman"/>
          <w:b/>
          <w:sz w:val="28"/>
          <w:szCs w:val="44"/>
        </w:rPr>
      </w:pPr>
      <w:proofErr w:type="spellStart"/>
      <w:r w:rsidRPr="00C86EE5">
        <w:rPr>
          <w:rFonts w:ascii="Times New Roman" w:hAnsi="Times New Roman"/>
          <w:b/>
          <w:sz w:val="28"/>
          <w:szCs w:val="44"/>
        </w:rPr>
        <w:t>общеразвивающей</w:t>
      </w:r>
      <w:proofErr w:type="spellEnd"/>
      <w:r w:rsidRPr="00C86EE5">
        <w:rPr>
          <w:rFonts w:ascii="Times New Roman" w:hAnsi="Times New Roman"/>
          <w:b/>
          <w:sz w:val="28"/>
          <w:szCs w:val="44"/>
        </w:rPr>
        <w:t xml:space="preserve"> направленности</w:t>
      </w:r>
    </w:p>
    <w:p w:rsidR="007E68DA" w:rsidRPr="00C86EE5" w:rsidRDefault="007E68DA" w:rsidP="00DA26E0">
      <w:pPr>
        <w:widowControl w:val="0"/>
        <w:autoSpaceDE w:val="0"/>
        <w:autoSpaceDN w:val="0"/>
        <w:adjustRightInd w:val="0"/>
        <w:spacing w:after="0" w:line="240" w:lineRule="auto"/>
        <w:jc w:val="center"/>
        <w:rPr>
          <w:rFonts w:ascii="Times New Roman" w:hAnsi="Times New Roman"/>
          <w:b/>
          <w:sz w:val="28"/>
          <w:szCs w:val="44"/>
        </w:rPr>
      </w:pPr>
      <w:r w:rsidRPr="00C86EE5">
        <w:rPr>
          <w:rFonts w:ascii="Times New Roman" w:hAnsi="Times New Roman"/>
          <w:b/>
          <w:sz w:val="28"/>
          <w:szCs w:val="44"/>
        </w:rPr>
        <w:t>на 20</w:t>
      </w:r>
      <w:r w:rsidR="00DA26E0">
        <w:rPr>
          <w:rFonts w:ascii="Times New Roman" w:hAnsi="Times New Roman"/>
          <w:b/>
          <w:sz w:val="28"/>
          <w:szCs w:val="44"/>
        </w:rPr>
        <w:t>17 – 2018</w:t>
      </w:r>
      <w:r>
        <w:rPr>
          <w:rFonts w:ascii="Times New Roman" w:hAnsi="Times New Roman"/>
          <w:b/>
          <w:sz w:val="28"/>
          <w:szCs w:val="44"/>
        </w:rPr>
        <w:t xml:space="preserve"> </w:t>
      </w:r>
      <w:r w:rsidRPr="00C86EE5">
        <w:rPr>
          <w:rFonts w:ascii="Times New Roman" w:hAnsi="Times New Roman"/>
          <w:b/>
          <w:sz w:val="28"/>
          <w:szCs w:val="44"/>
        </w:rPr>
        <w:t>учебный год</w:t>
      </w:r>
    </w:p>
    <w:p w:rsidR="007E68DA" w:rsidRPr="00C86EE5" w:rsidRDefault="007E68DA" w:rsidP="00DA26E0">
      <w:pPr>
        <w:widowControl w:val="0"/>
        <w:autoSpaceDE w:val="0"/>
        <w:autoSpaceDN w:val="0"/>
        <w:adjustRightInd w:val="0"/>
        <w:spacing w:after="0" w:line="240" w:lineRule="auto"/>
        <w:jc w:val="center"/>
        <w:rPr>
          <w:rFonts w:ascii="Times New Roman" w:hAnsi="Times New Roman"/>
          <w:b/>
          <w:sz w:val="24"/>
          <w:szCs w:val="24"/>
        </w:rPr>
      </w:pPr>
    </w:p>
    <w:p w:rsidR="007E68DA" w:rsidRPr="00C86EE5" w:rsidRDefault="007E68DA" w:rsidP="00DA26E0">
      <w:pPr>
        <w:widowControl w:val="0"/>
        <w:autoSpaceDE w:val="0"/>
        <w:autoSpaceDN w:val="0"/>
        <w:adjustRightInd w:val="0"/>
        <w:spacing w:after="0" w:line="240" w:lineRule="auto"/>
        <w:jc w:val="center"/>
        <w:rPr>
          <w:rFonts w:ascii="Times New Roman" w:hAnsi="Times New Roman"/>
          <w:b/>
          <w:sz w:val="24"/>
          <w:szCs w:val="24"/>
        </w:rPr>
      </w:pPr>
    </w:p>
    <w:p w:rsidR="007E68DA" w:rsidRPr="00C86EE5" w:rsidRDefault="007E68DA" w:rsidP="00F82697">
      <w:pPr>
        <w:widowControl w:val="0"/>
        <w:autoSpaceDE w:val="0"/>
        <w:autoSpaceDN w:val="0"/>
        <w:adjustRightInd w:val="0"/>
        <w:spacing w:after="0" w:line="240" w:lineRule="auto"/>
        <w:rPr>
          <w:rFonts w:ascii="Times New Roman" w:hAnsi="Times New Roman"/>
          <w:b/>
          <w:sz w:val="24"/>
          <w:szCs w:val="24"/>
        </w:rPr>
      </w:pPr>
    </w:p>
    <w:p w:rsidR="007E68DA" w:rsidRDefault="007E68DA" w:rsidP="007C402F">
      <w:pPr>
        <w:widowControl w:val="0"/>
        <w:autoSpaceDE w:val="0"/>
        <w:autoSpaceDN w:val="0"/>
        <w:adjustRightInd w:val="0"/>
        <w:spacing w:after="0" w:line="240" w:lineRule="auto"/>
        <w:ind w:firstLine="7088"/>
        <w:rPr>
          <w:rFonts w:ascii="Times New Roman" w:hAnsi="Times New Roman"/>
          <w:b/>
          <w:sz w:val="28"/>
          <w:szCs w:val="24"/>
        </w:rPr>
      </w:pPr>
    </w:p>
    <w:p w:rsidR="00A03593" w:rsidRDefault="00A03593" w:rsidP="007C402F">
      <w:pPr>
        <w:widowControl w:val="0"/>
        <w:autoSpaceDE w:val="0"/>
        <w:autoSpaceDN w:val="0"/>
        <w:adjustRightInd w:val="0"/>
        <w:spacing w:after="0" w:line="240" w:lineRule="auto"/>
        <w:ind w:firstLine="7088"/>
        <w:rPr>
          <w:rFonts w:ascii="Times New Roman" w:hAnsi="Times New Roman"/>
          <w:b/>
          <w:sz w:val="28"/>
          <w:szCs w:val="24"/>
        </w:rPr>
      </w:pPr>
    </w:p>
    <w:p w:rsidR="007E68DA" w:rsidRDefault="007E68DA" w:rsidP="007C402F">
      <w:pPr>
        <w:widowControl w:val="0"/>
        <w:autoSpaceDE w:val="0"/>
        <w:autoSpaceDN w:val="0"/>
        <w:adjustRightInd w:val="0"/>
        <w:spacing w:after="0" w:line="240" w:lineRule="auto"/>
        <w:rPr>
          <w:rFonts w:ascii="Times New Roman" w:hAnsi="Times New Roman"/>
          <w:b/>
          <w:sz w:val="28"/>
          <w:szCs w:val="24"/>
        </w:rPr>
      </w:pPr>
    </w:p>
    <w:p w:rsidR="007E68DA" w:rsidRDefault="007E68DA" w:rsidP="007C402F">
      <w:pPr>
        <w:widowControl w:val="0"/>
        <w:autoSpaceDE w:val="0"/>
        <w:autoSpaceDN w:val="0"/>
        <w:adjustRightInd w:val="0"/>
        <w:spacing w:after="0" w:line="240" w:lineRule="auto"/>
        <w:ind w:firstLine="7088"/>
        <w:rPr>
          <w:rFonts w:ascii="Times New Roman" w:hAnsi="Times New Roman"/>
          <w:b/>
          <w:sz w:val="28"/>
          <w:szCs w:val="24"/>
        </w:rPr>
      </w:pPr>
    </w:p>
    <w:p w:rsidR="007E68DA" w:rsidRPr="00C86EE5" w:rsidRDefault="007E68DA" w:rsidP="007C402F">
      <w:pPr>
        <w:widowControl w:val="0"/>
        <w:autoSpaceDE w:val="0"/>
        <w:autoSpaceDN w:val="0"/>
        <w:adjustRightInd w:val="0"/>
        <w:spacing w:after="0" w:line="240" w:lineRule="auto"/>
        <w:ind w:firstLine="7088"/>
        <w:rPr>
          <w:rFonts w:ascii="Times New Roman" w:hAnsi="Times New Roman"/>
          <w:b/>
          <w:sz w:val="28"/>
          <w:szCs w:val="24"/>
        </w:rPr>
      </w:pPr>
      <w:r w:rsidRPr="00C86EE5">
        <w:rPr>
          <w:rFonts w:ascii="Times New Roman" w:hAnsi="Times New Roman"/>
          <w:b/>
          <w:sz w:val="28"/>
          <w:szCs w:val="24"/>
        </w:rPr>
        <w:t>Разработчики:</w:t>
      </w:r>
    </w:p>
    <w:p w:rsidR="007E68DA" w:rsidRDefault="007E68DA" w:rsidP="007C402F">
      <w:pPr>
        <w:widowControl w:val="0"/>
        <w:autoSpaceDE w:val="0"/>
        <w:autoSpaceDN w:val="0"/>
        <w:adjustRightInd w:val="0"/>
        <w:spacing w:after="0" w:line="240" w:lineRule="auto"/>
        <w:ind w:firstLine="7088"/>
        <w:rPr>
          <w:rFonts w:ascii="Times New Roman" w:hAnsi="Times New Roman"/>
          <w:b/>
          <w:sz w:val="28"/>
          <w:szCs w:val="24"/>
        </w:rPr>
      </w:pPr>
      <w:r w:rsidRPr="00C86EE5">
        <w:rPr>
          <w:rFonts w:ascii="Times New Roman" w:hAnsi="Times New Roman"/>
          <w:b/>
          <w:sz w:val="28"/>
          <w:szCs w:val="24"/>
        </w:rPr>
        <w:t xml:space="preserve">воспитатели </w:t>
      </w:r>
    </w:p>
    <w:p w:rsidR="007E68DA" w:rsidRDefault="00DA26E0" w:rsidP="007C402F">
      <w:pPr>
        <w:widowControl w:val="0"/>
        <w:autoSpaceDE w:val="0"/>
        <w:autoSpaceDN w:val="0"/>
        <w:adjustRightInd w:val="0"/>
        <w:spacing w:after="0" w:line="240" w:lineRule="auto"/>
        <w:ind w:firstLine="7088"/>
        <w:rPr>
          <w:rFonts w:ascii="Times New Roman" w:hAnsi="Times New Roman"/>
          <w:b/>
          <w:sz w:val="28"/>
          <w:szCs w:val="24"/>
        </w:rPr>
      </w:pPr>
      <w:r>
        <w:rPr>
          <w:rFonts w:ascii="Times New Roman" w:hAnsi="Times New Roman"/>
          <w:b/>
          <w:sz w:val="28"/>
          <w:szCs w:val="24"/>
        </w:rPr>
        <w:t>Литвин  С.Ф.</w:t>
      </w:r>
    </w:p>
    <w:p w:rsidR="007E68DA" w:rsidRPr="00C86EE5" w:rsidRDefault="00DA26E0" w:rsidP="007C402F">
      <w:pPr>
        <w:widowControl w:val="0"/>
        <w:autoSpaceDE w:val="0"/>
        <w:autoSpaceDN w:val="0"/>
        <w:adjustRightInd w:val="0"/>
        <w:spacing w:after="0" w:line="240" w:lineRule="auto"/>
        <w:ind w:firstLine="7088"/>
        <w:rPr>
          <w:rFonts w:ascii="Times New Roman" w:hAnsi="Times New Roman"/>
          <w:b/>
          <w:sz w:val="28"/>
          <w:szCs w:val="24"/>
        </w:rPr>
      </w:pPr>
      <w:r>
        <w:rPr>
          <w:rFonts w:ascii="Times New Roman" w:hAnsi="Times New Roman"/>
          <w:b/>
          <w:sz w:val="28"/>
          <w:szCs w:val="24"/>
        </w:rPr>
        <w:t>Сестренская  И.Ф.</w:t>
      </w:r>
    </w:p>
    <w:p w:rsidR="007E68DA" w:rsidRPr="00C86EE5" w:rsidRDefault="007E68DA" w:rsidP="007C402F">
      <w:pPr>
        <w:widowControl w:val="0"/>
        <w:autoSpaceDE w:val="0"/>
        <w:autoSpaceDN w:val="0"/>
        <w:adjustRightInd w:val="0"/>
        <w:spacing w:after="0" w:line="240" w:lineRule="auto"/>
        <w:jc w:val="center"/>
        <w:rPr>
          <w:rFonts w:ascii="Times New Roman" w:hAnsi="Times New Roman"/>
          <w:b/>
          <w:sz w:val="28"/>
          <w:szCs w:val="24"/>
        </w:rPr>
      </w:pPr>
    </w:p>
    <w:p w:rsidR="007E68DA" w:rsidRPr="00C86EE5" w:rsidRDefault="007E68DA" w:rsidP="007C402F">
      <w:pPr>
        <w:widowControl w:val="0"/>
        <w:autoSpaceDE w:val="0"/>
        <w:autoSpaceDN w:val="0"/>
        <w:adjustRightInd w:val="0"/>
        <w:spacing w:after="0" w:line="240" w:lineRule="auto"/>
        <w:jc w:val="center"/>
        <w:rPr>
          <w:rFonts w:ascii="Times New Roman" w:hAnsi="Times New Roman"/>
          <w:b/>
          <w:sz w:val="28"/>
          <w:szCs w:val="24"/>
        </w:rPr>
      </w:pPr>
    </w:p>
    <w:p w:rsidR="007E68DA" w:rsidRDefault="007E68DA" w:rsidP="007C402F">
      <w:pPr>
        <w:widowControl w:val="0"/>
        <w:autoSpaceDE w:val="0"/>
        <w:autoSpaceDN w:val="0"/>
        <w:adjustRightInd w:val="0"/>
        <w:spacing w:after="0" w:line="240" w:lineRule="auto"/>
        <w:rPr>
          <w:rFonts w:ascii="Times New Roman" w:hAnsi="Times New Roman"/>
          <w:b/>
          <w:sz w:val="28"/>
          <w:szCs w:val="24"/>
        </w:rPr>
      </w:pPr>
      <w:r>
        <w:rPr>
          <w:rFonts w:ascii="Times New Roman" w:hAnsi="Times New Roman"/>
          <w:b/>
          <w:sz w:val="28"/>
          <w:szCs w:val="24"/>
        </w:rPr>
        <w:t>Принято на заседании</w:t>
      </w:r>
    </w:p>
    <w:p w:rsidR="007E68DA" w:rsidRDefault="007E68DA" w:rsidP="007C402F">
      <w:pPr>
        <w:widowControl w:val="0"/>
        <w:autoSpaceDE w:val="0"/>
        <w:autoSpaceDN w:val="0"/>
        <w:adjustRightInd w:val="0"/>
        <w:spacing w:after="0" w:line="240" w:lineRule="auto"/>
        <w:rPr>
          <w:rFonts w:ascii="Times New Roman" w:hAnsi="Times New Roman"/>
          <w:b/>
          <w:sz w:val="28"/>
          <w:szCs w:val="24"/>
        </w:rPr>
      </w:pPr>
      <w:r>
        <w:rPr>
          <w:rFonts w:ascii="Times New Roman" w:hAnsi="Times New Roman"/>
          <w:b/>
          <w:sz w:val="28"/>
          <w:szCs w:val="24"/>
        </w:rPr>
        <w:t>педагогического совета</w:t>
      </w:r>
    </w:p>
    <w:p w:rsidR="007E68DA" w:rsidRPr="00C86EE5" w:rsidRDefault="00DA26E0" w:rsidP="007C402F">
      <w:pPr>
        <w:widowControl w:val="0"/>
        <w:autoSpaceDE w:val="0"/>
        <w:autoSpaceDN w:val="0"/>
        <w:adjustRightInd w:val="0"/>
        <w:spacing w:after="0" w:line="240" w:lineRule="auto"/>
        <w:rPr>
          <w:rFonts w:ascii="Times New Roman" w:hAnsi="Times New Roman"/>
          <w:b/>
          <w:sz w:val="28"/>
          <w:szCs w:val="24"/>
        </w:rPr>
      </w:pPr>
      <w:r>
        <w:rPr>
          <w:rFonts w:ascii="Times New Roman" w:hAnsi="Times New Roman"/>
          <w:b/>
          <w:sz w:val="28"/>
          <w:szCs w:val="24"/>
        </w:rPr>
        <w:t xml:space="preserve">Протокол </w:t>
      </w:r>
      <w:proofErr w:type="gramStart"/>
      <w:r>
        <w:rPr>
          <w:rFonts w:ascii="Times New Roman" w:hAnsi="Times New Roman"/>
          <w:b/>
          <w:sz w:val="28"/>
          <w:szCs w:val="24"/>
        </w:rPr>
        <w:t>от</w:t>
      </w:r>
      <w:proofErr w:type="gramEnd"/>
      <w:r>
        <w:rPr>
          <w:rFonts w:ascii="Times New Roman" w:hAnsi="Times New Roman"/>
          <w:b/>
          <w:sz w:val="28"/>
          <w:szCs w:val="24"/>
        </w:rPr>
        <w:t xml:space="preserve"> </w:t>
      </w:r>
    </w:p>
    <w:p w:rsidR="007E68DA" w:rsidRDefault="007E68DA" w:rsidP="007C402F">
      <w:pPr>
        <w:pStyle w:val="a3"/>
        <w:jc w:val="center"/>
        <w:rPr>
          <w:sz w:val="28"/>
          <w:szCs w:val="28"/>
        </w:rPr>
      </w:pPr>
    </w:p>
    <w:p w:rsidR="007E68DA" w:rsidRDefault="007E68DA" w:rsidP="007C402F">
      <w:pPr>
        <w:pStyle w:val="a3"/>
        <w:jc w:val="center"/>
        <w:rPr>
          <w:sz w:val="28"/>
          <w:szCs w:val="28"/>
        </w:rPr>
      </w:pPr>
    </w:p>
    <w:p w:rsidR="007E68DA" w:rsidRDefault="007E68DA" w:rsidP="007C402F">
      <w:pPr>
        <w:pStyle w:val="a3"/>
        <w:jc w:val="center"/>
        <w:rPr>
          <w:sz w:val="28"/>
          <w:szCs w:val="28"/>
        </w:rPr>
      </w:pPr>
    </w:p>
    <w:p w:rsidR="00E67D6F" w:rsidRPr="003811DA" w:rsidRDefault="007E68DA" w:rsidP="003811DA">
      <w:pPr>
        <w:pStyle w:val="a3"/>
        <w:jc w:val="center"/>
        <w:rPr>
          <w:sz w:val="28"/>
          <w:szCs w:val="28"/>
        </w:rPr>
      </w:pPr>
      <w:r w:rsidRPr="001A6B59">
        <w:rPr>
          <w:sz w:val="28"/>
          <w:szCs w:val="28"/>
        </w:rPr>
        <w:t>г. Калининск</w:t>
      </w:r>
      <w:r w:rsidR="00DA26E0">
        <w:rPr>
          <w:sz w:val="28"/>
          <w:szCs w:val="28"/>
        </w:rPr>
        <w:t xml:space="preserve"> 2017</w:t>
      </w:r>
      <w:r w:rsidRPr="001A6B59">
        <w:rPr>
          <w:sz w:val="28"/>
          <w:szCs w:val="28"/>
        </w:rPr>
        <w:t xml:space="preserve"> год</w:t>
      </w:r>
    </w:p>
    <w:p w:rsidR="007E68DA" w:rsidRPr="00F82697" w:rsidRDefault="007E68DA" w:rsidP="007C402F">
      <w:pPr>
        <w:spacing w:after="0" w:line="240" w:lineRule="auto"/>
        <w:jc w:val="center"/>
        <w:rPr>
          <w:rFonts w:ascii="Times New Roman" w:hAnsi="Times New Roman"/>
          <w:b/>
          <w:sz w:val="24"/>
          <w:szCs w:val="24"/>
        </w:rPr>
      </w:pPr>
      <w:r w:rsidRPr="00F82697">
        <w:rPr>
          <w:rFonts w:ascii="Times New Roman" w:hAnsi="Times New Roman"/>
          <w:b/>
          <w:sz w:val="24"/>
          <w:szCs w:val="24"/>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gridCol w:w="1666"/>
      </w:tblGrid>
      <w:tr w:rsidR="007E68DA" w:rsidRPr="00F82697" w:rsidTr="00B22989">
        <w:tc>
          <w:tcPr>
            <w:tcW w:w="7905" w:type="dxa"/>
          </w:tcPr>
          <w:p w:rsidR="007E68DA" w:rsidRPr="00F82697" w:rsidRDefault="007E68DA" w:rsidP="00193078">
            <w:pPr>
              <w:pStyle w:val="a5"/>
              <w:suppressAutoHyphens w:val="0"/>
              <w:spacing w:after="0" w:line="240" w:lineRule="auto"/>
              <w:ind w:left="0" w:right="-425"/>
              <w:rPr>
                <w:rFonts w:ascii="Times New Roman" w:hAnsi="Times New Roman" w:cs="Times New Roman"/>
                <w:sz w:val="24"/>
                <w:szCs w:val="24"/>
              </w:rPr>
            </w:pPr>
            <w:r w:rsidRPr="00F82697">
              <w:rPr>
                <w:rFonts w:ascii="Times New Roman" w:hAnsi="Times New Roman" w:cs="Times New Roman"/>
                <w:b/>
                <w:sz w:val="24"/>
                <w:szCs w:val="24"/>
              </w:rPr>
              <w:t>1. Целевой раздел</w:t>
            </w:r>
          </w:p>
          <w:p w:rsidR="007E68DA" w:rsidRPr="00F82697" w:rsidRDefault="007E68DA" w:rsidP="00193078">
            <w:pPr>
              <w:pStyle w:val="a5"/>
              <w:spacing w:after="0" w:line="240" w:lineRule="auto"/>
              <w:ind w:left="0" w:right="-425"/>
              <w:rPr>
                <w:rFonts w:ascii="Times New Roman" w:hAnsi="Times New Roman" w:cs="Times New Roman"/>
                <w:sz w:val="24"/>
                <w:szCs w:val="24"/>
              </w:rPr>
            </w:pPr>
            <w:r w:rsidRPr="00F82697">
              <w:rPr>
                <w:rFonts w:ascii="Times New Roman" w:hAnsi="Times New Roman" w:cs="Times New Roman"/>
                <w:sz w:val="24"/>
                <w:szCs w:val="24"/>
              </w:rPr>
              <w:t>Пояснительная записка.</w:t>
            </w:r>
          </w:p>
          <w:p w:rsidR="007E68DA" w:rsidRPr="005A3433" w:rsidRDefault="007E68DA" w:rsidP="00193078">
            <w:pPr>
              <w:pStyle w:val="a3"/>
              <w:rPr>
                <w:sz w:val="24"/>
                <w:szCs w:val="24"/>
              </w:rPr>
            </w:pPr>
            <w:r w:rsidRPr="005A3433">
              <w:rPr>
                <w:sz w:val="24"/>
                <w:szCs w:val="24"/>
              </w:rPr>
              <w:t xml:space="preserve">Возрастные особенности развития детей </w:t>
            </w:r>
          </w:p>
          <w:p w:rsidR="007E68DA" w:rsidRPr="005A3433" w:rsidRDefault="007E68DA" w:rsidP="00193078">
            <w:pPr>
              <w:pStyle w:val="a3"/>
              <w:rPr>
                <w:color w:val="FF0000"/>
                <w:sz w:val="24"/>
                <w:szCs w:val="24"/>
              </w:rPr>
            </w:pPr>
            <w:r w:rsidRPr="003C326A">
              <w:rPr>
                <w:rStyle w:val="a7"/>
                <w:iCs/>
                <w:sz w:val="24"/>
                <w:szCs w:val="24"/>
              </w:rPr>
              <w:t>второй  группы раннего возраста (от 2 до 3 лет).</w:t>
            </w:r>
          </w:p>
          <w:p w:rsidR="007E68DA" w:rsidRPr="005A3433" w:rsidRDefault="007E68DA" w:rsidP="00193078">
            <w:pPr>
              <w:pStyle w:val="a3"/>
              <w:rPr>
                <w:sz w:val="24"/>
                <w:szCs w:val="24"/>
              </w:rPr>
            </w:pPr>
            <w:r w:rsidRPr="005A3433">
              <w:rPr>
                <w:sz w:val="24"/>
                <w:szCs w:val="24"/>
              </w:rPr>
              <w:t xml:space="preserve">Планируемые результаты </w:t>
            </w:r>
            <w:proofErr w:type="gramStart"/>
            <w:r w:rsidRPr="005A3433">
              <w:rPr>
                <w:sz w:val="24"/>
                <w:szCs w:val="24"/>
              </w:rPr>
              <w:t xml:space="preserve">освоения содержания образовательных областей </w:t>
            </w:r>
            <w:r w:rsidRPr="003C326A">
              <w:rPr>
                <w:rStyle w:val="a7"/>
                <w:i w:val="0"/>
                <w:iCs/>
                <w:sz w:val="24"/>
                <w:szCs w:val="24"/>
              </w:rPr>
              <w:t>второй группы раннего возраста</w:t>
            </w:r>
            <w:proofErr w:type="gramEnd"/>
            <w:r w:rsidRPr="003C326A">
              <w:rPr>
                <w:rStyle w:val="a7"/>
                <w:i w:val="0"/>
                <w:iCs/>
                <w:sz w:val="24"/>
                <w:szCs w:val="24"/>
              </w:rPr>
              <w:t>.</w:t>
            </w:r>
          </w:p>
          <w:p w:rsidR="007E68DA" w:rsidRPr="005A3433" w:rsidRDefault="007E68DA" w:rsidP="00193078">
            <w:pPr>
              <w:pStyle w:val="a3"/>
              <w:rPr>
                <w:sz w:val="24"/>
                <w:szCs w:val="24"/>
              </w:rPr>
            </w:pPr>
            <w:r w:rsidRPr="005A3433">
              <w:rPr>
                <w:sz w:val="24"/>
                <w:szCs w:val="24"/>
              </w:rPr>
              <w:t>Система педагогической диагностики (мониторинга).</w:t>
            </w:r>
          </w:p>
        </w:tc>
        <w:tc>
          <w:tcPr>
            <w:tcW w:w="1666" w:type="dxa"/>
          </w:tcPr>
          <w:p w:rsidR="007E68DA" w:rsidRPr="00F82697" w:rsidRDefault="007E68DA" w:rsidP="00193078">
            <w:pPr>
              <w:spacing w:after="0" w:line="240" w:lineRule="auto"/>
              <w:jc w:val="center"/>
              <w:rPr>
                <w:rFonts w:ascii="Times New Roman" w:hAnsi="Times New Roman"/>
                <w:sz w:val="24"/>
                <w:szCs w:val="24"/>
              </w:rPr>
            </w:pPr>
            <w:r>
              <w:rPr>
                <w:rFonts w:ascii="Times New Roman" w:hAnsi="Times New Roman"/>
                <w:sz w:val="24"/>
                <w:szCs w:val="24"/>
              </w:rPr>
              <w:t>Стр. 3</w:t>
            </w:r>
          </w:p>
          <w:p w:rsidR="007E68DA" w:rsidRPr="00F82697" w:rsidRDefault="007E68DA" w:rsidP="00193078">
            <w:pPr>
              <w:spacing w:after="0" w:line="240" w:lineRule="auto"/>
              <w:jc w:val="center"/>
              <w:rPr>
                <w:rFonts w:ascii="Times New Roman" w:hAnsi="Times New Roman"/>
                <w:sz w:val="24"/>
                <w:szCs w:val="24"/>
              </w:rPr>
            </w:pPr>
            <w:r>
              <w:rPr>
                <w:rFonts w:ascii="Times New Roman" w:hAnsi="Times New Roman"/>
                <w:sz w:val="24"/>
                <w:szCs w:val="24"/>
              </w:rPr>
              <w:t>Стр. 3</w:t>
            </w:r>
          </w:p>
          <w:p w:rsidR="007E68DA" w:rsidRPr="00F82697" w:rsidRDefault="007E68DA" w:rsidP="00193078">
            <w:pPr>
              <w:spacing w:after="0" w:line="240" w:lineRule="auto"/>
              <w:rPr>
                <w:rFonts w:ascii="Times New Roman" w:hAnsi="Times New Roman"/>
                <w:sz w:val="24"/>
                <w:szCs w:val="24"/>
              </w:rPr>
            </w:pPr>
            <w:r>
              <w:rPr>
                <w:rFonts w:ascii="Times New Roman" w:hAnsi="Times New Roman"/>
                <w:sz w:val="24"/>
                <w:szCs w:val="24"/>
              </w:rPr>
              <w:t xml:space="preserve">       Стр. 5</w:t>
            </w:r>
          </w:p>
          <w:p w:rsidR="007E68DA" w:rsidRDefault="007E68DA" w:rsidP="00193078">
            <w:pPr>
              <w:spacing w:after="0" w:line="240" w:lineRule="auto"/>
              <w:jc w:val="center"/>
              <w:rPr>
                <w:rFonts w:ascii="Times New Roman" w:hAnsi="Times New Roman"/>
                <w:sz w:val="24"/>
                <w:szCs w:val="24"/>
              </w:rPr>
            </w:pPr>
          </w:p>
          <w:p w:rsidR="007E68DA" w:rsidRDefault="007E68DA" w:rsidP="00193078">
            <w:pPr>
              <w:spacing w:after="0" w:line="240" w:lineRule="auto"/>
              <w:jc w:val="center"/>
              <w:rPr>
                <w:rFonts w:ascii="Times New Roman" w:hAnsi="Times New Roman"/>
                <w:sz w:val="24"/>
                <w:szCs w:val="24"/>
              </w:rPr>
            </w:pPr>
            <w:r>
              <w:rPr>
                <w:rFonts w:ascii="Times New Roman" w:hAnsi="Times New Roman"/>
                <w:sz w:val="24"/>
                <w:szCs w:val="24"/>
              </w:rPr>
              <w:t>Стр. 5</w:t>
            </w:r>
          </w:p>
          <w:p w:rsidR="007E68DA" w:rsidRDefault="007E68DA" w:rsidP="00193078">
            <w:pPr>
              <w:spacing w:after="0" w:line="240" w:lineRule="auto"/>
              <w:jc w:val="center"/>
              <w:rPr>
                <w:rFonts w:ascii="Times New Roman" w:hAnsi="Times New Roman"/>
                <w:sz w:val="24"/>
                <w:szCs w:val="24"/>
              </w:rPr>
            </w:pPr>
          </w:p>
          <w:p w:rsidR="007E68DA" w:rsidRPr="00F82697" w:rsidRDefault="007E68DA" w:rsidP="00193078">
            <w:pPr>
              <w:spacing w:after="0" w:line="240" w:lineRule="auto"/>
              <w:jc w:val="center"/>
              <w:rPr>
                <w:rFonts w:ascii="Times New Roman" w:hAnsi="Times New Roman"/>
                <w:sz w:val="24"/>
                <w:szCs w:val="24"/>
              </w:rPr>
            </w:pPr>
            <w:r>
              <w:rPr>
                <w:rFonts w:ascii="Times New Roman" w:hAnsi="Times New Roman"/>
                <w:sz w:val="24"/>
                <w:szCs w:val="24"/>
              </w:rPr>
              <w:t>Стр. 7</w:t>
            </w:r>
          </w:p>
        </w:tc>
      </w:tr>
      <w:tr w:rsidR="007E68DA" w:rsidRPr="00F82697" w:rsidTr="00B22989">
        <w:tc>
          <w:tcPr>
            <w:tcW w:w="7905" w:type="dxa"/>
          </w:tcPr>
          <w:p w:rsidR="007E68DA" w:rsidRPr="00F82697" w:rsidRDefault="007E68DA" w:rsidP="00193078">
            <w:pPr>
              <w:pStyle w:val="a5"/>
              <w:suppressAutoHyphens w:val="0"/>
              <w:spacing w:after="0" w:line="240" w:lineRule="auto"/>
              <w:ind w:left="0" w:right="-425"/>
              <w:rPr>
                <w:rFonts w:ascii="Times New Roman" w:hAnsi="Times New Roman" w:cs="Times New Roman"/>
                <w:sz w:val="24"/>
                <w:szCs w:val="24"/>
              </w:rPr>
            </w:pPr>
            <w:r w:rsidRPr="00F82697">
              <w:rPr>
                <w:rFonts w:ascii="Times New Roman" w:hAnsi="Times New Roman" w:cs="Times New Roman"/>
                <w:b/>
                <w:sz w:val="24"/>
                <w:szCs w:val="24"/>
              </w:rPr>
              <w:t>2. Содержательный раздел</w:t>
            </w:r>
          </w:p>
          <w:p w:rsidR="007E68DA" w:rsidRPr="00F82697" w:rsidRDefault="007E68DA" w:rsidP="00193078">
            <w:pPr>
              <w:suppressAutoHyphens/>
              <w:spacing w:after="0" w:line="240" w:lineRule="auto"/>
              <w:rPr>
                <w:rFonts w:ascii="Times New Roman" w:hAnsi="Times New Roman"/>
                <w:sz w:val="24"/>
                <w:szCs w:val="24"/>
                <w:lang w:eastAsia="zh-CN"/>
              </w:rPr>
            </w:pPr>
            <w:r w:rsidRPr="00F82697">
              <w:rPr>
                <w:rFonts w:ascii="Times New Roman" w:hAnsi="Times New Roman"/>
                <w:sz w:val="24"/>
                <w:szCs w:val="24"/>
                <w:lang w:eastAsia="zh-CN"/>
              </w:rPr>
              <w:t xml:space="preserve">Содержание </w:t>
            </w:r>
            <w:proofErr w:type="spellStart"/>
            <w:r w:rsidRPr="00F82697">
              <w:rPr>
                <w:rFonts w:ascii="Times New Roman" w:hAnsi="Times New Roman"/>
                <w:sz w:val="24"/>
                <w:szCs w:val="24"/>
                <w:lang w:eastAsia="zh-CN"/>
              </w:rPr>
              <w:t>психолого</w:t>
            </w:r>
            <w:proofErr w:type="spellEnd"/>
            <w:r w:rsidRPr="00F82697">
              <w:rPr>
                <w:rFonts w:ascii="Times New Roman" w:hAnsi="Times New Roman"/>
                <w:sz w:val="24"/>
                <w:szCs w:val="24"/>
                <w:lang w:eastAsia="zh-CN"/>
              </w:rPr>
              <w:t xml:space="preserve"> – педагогической работы по образовательным областям</w:t>
            </w:r>
          </w:p>
          <w:p w:rsidR="007E68DA" w:rsidRPr="00F82697" w:rsidRDefault="007E68DA" w:rsidP="00193078">
            <w:pPr>
              <w:spacing w:after="0" w:line="240" w:lineRule="auto"/>
              <w:rPr>
                <w:rFonts w:ascii="Times New Roman" w:hAnsi="Times New Roman"/>
                <w:b/>
                <w:color w:val="FF0000"/>
                <w:sz w:val="24"/>
                <w:szCs w:val="24"/>
              </w:rPr>
            </w:pPr>
            <w:r w:rsidRPr="00F82697">
              <w:rPr>
                <w:rFonts w:ascii="Times New Roman" w:hAnsi="Times New Roman"/>
                <w:sz w:val="24"/>
                <w:szCs w:val="24"/>
              </w:rPr>
              <w:t>Образовательная область «Социально – коммуникативное развитие»</w:t>
            </w:r>
          </w:p>
          <w:p w:rsidR="007E68DA" w:rsidRPr="00F82697" w:rsidRDefault="007E68DA" w:rsidP="00193078">
            <w:pPr>
              <w:spacing w:after="0" w:line="240" w:lineRule="auto"/>
              <w:rPr>
                <w:rFonts w:ascii="Times New Roman" w:hAnsi="Times New Roman"/>
                <w:sz w:val="24"/>
                <w:szCs w:val="24"/>
              </w:rPr>
            </w:pPr>
            <w:r w:rsidRPr="00F82697">
              <w:rPr>
                <w:rFonts w:ascii="Times New Roman" w:hAnsi="Times New Roman"/>
                <w:sz w:val="24"/>
                <w:szCs w:val="24"/>
              </w:rPr>
              <w:t>Перспективное планирование. Формирование основ безопасности.</w:t>
            </w:r>
          </w:p>
          <w:p w:rsidR="007E68DA" w:rsidRDefault="007E68DA" w:rsidP="00193078">
            <w:pPr>
              <w:pStyle w:val="a5"/>
              <w:spacing w:after="0" w:line="240" w:lineRule="auto"/>
              <w:ind w:left="0" w:right="-425"/>
              <w:rPr>
                <w:rFonts w:ascii="Times New Roman" w:hAnsi="Times New Roman" w:cs="Times New Roman"/>
                <w:sz w:val="24"/>
                <w:szCs w:val="24"/>
              </w:rPr>
            </w:pPr>
            <w:r w:rsidRPr="00F82697">
              <w:rPr>
                <w:rFonts w:ascii="Times New Roman" w:hAnsi="Times New Roman" w:cs="Times New Roman"/>
                <w:sz w:val="24"/>
                <w:szCs w:val="24"/>
              </w:rPr>
              <w:t>Образовательная область «Познавательное развитие»</w:t>
            </w:r>
          </w:p>
          <w:p w:rsidR="007E68DA" w:rsidRPr="003F7830" w:rsidRDefault="007E68DA" w:rsidP="00193078">
            <w:pPr>
              <w:spacing w:after="0" w:line="240" w:lineRule="auto"/>
              <w:rPr>
                <w:rFonts w:ascii="Times New Roman" w:hAnsi="Times New Roman"/>
                <w:sz w:val="24"/>
                <w:szCs w:val="28"/>
              </w:rPr>
            </w:pPr>
            <w:r w:rsidRPr="003F7830">
              <w:rPr>
                <w:rFonts w:ascii="Times New Roman" w:hAnsi="Times New Roman"/>
                <w:sz w:val="24"/>
                <w:szCs w:val="28"/>
              </w:rPr>
              <w:t>Перспективное планирование</w:t>
            </w:r>
            <w:r>
              <w:rPr>
                <w:rFonts w:ascii="Times New Roman" w:hAnsi="Times New Roman"/>
                <w:sz w:val="24"/>
                <w:szCs w:val="28"/>
              </w:rPr>
              <w:t xml:space="preserve">. </w:t>
            </w:r>
            <w:r w:rsidRPr="003F7830">
              <w:rPr>
                <w:rFonts w:ascii="Times New Roman" w:hAnsi="Times New Roman"/>
                <w:sz w:val="24"/>
                <w:szCs w:val="28"/>
              </w:rPr>
              <w:t>Формирование элементарн</w:t>
            </w:r>
            <w:r>
              <w:rPr>
                <w:rFonts w:ascii="Times New Roman" w:hAnsi="Times New Roman"/>
                <w:sz w:val="24"/>
                <w:szCs w:val="28"/>
              </w:rPr>
              <w:t>ых математических представлений</w:t>
            </w:r>
          </w:p>
          <w:p w:rsidR="007E68DA" w:rsidRDefault="007E68DA" w:rsidP="00193078">
            <w:pPr>
              <w:spacing w:after="0" w:line="240" w:lineRule="auto"/>
              <w:rPr>
                <w:rFonts w:ascii="Times New Roman" w:hAnsi="Times New Roman"/>
                <w:sz w:val="24"/>
                <w:szCs w:val="24"/>
              </w:rPr>
            </w:pPr>
            <w:r w:rsidRPr="00F82697">
              <w:rPr>
                <w:rFonts w:ascii="Times New Roman" w:hAnsi="Times New Roman"/>
                <w:sz w:val="24"/>
                <w:szCs w:val="24"/>
              </w:rPr>
              <w:t xml:space="preserve">Перспективное планирование. Формирование целостной картины мира. </w:t>
            </w:r>
          </w:p>
          <w:p w:rsidR="007E68DA" w:rsidRDefault="007E68DA" w:rsidP="00193078">
            <w:pPr>
              <w:spacing w:after="0" w:line="240" w:lineRule="auto"/>
              <w:rPr>
                <w:rFonts w:ascii="Times New Roman" w:hAnsi="Times New Roman"/>
                <w:sz w:val="24"/>
                <w:szCs w:val="24"/>
              </w:rPr>
            </w:pPr>
            <w:r w:rsidRPr="00F82697">
              <w:rPr>
                <w:rFonts w:ascii="Times New Roman" w:hAnsi="Times New Roman"/>
                <w:sz w:val="24"/>
                <w:szCs w:val="24"/>
              </w:rPr>
              <w:t>Перспективное планирование</w:t>
            </w:r>
            <w:r>
              <w:rPr>
                <w:rFonts w:ascii="Times New Roman" w:hAnsi="Times New Roman"/>
                <w:sz w:val="24"/>
                <w:szCs w:val="24"/>
              </w:rPr>
              <w:t>.</w:t>
            </w:r>
            <w:r w:rsidRPr="00F82697">
              <w:rPr>
                <w:rFonts w:ascii="Times New Roman" w:hAnsi="Times New Roman"/>
                <w:sz w:val="24"/>
                <w:szCs w:val="24"/>
              </w:rPr>
              <w:t xml:space="preserve"> Ознакомление с миром природы</w:t>
            </w:r>
            <w:r>
              <w:rPr>
                <w:rFonts w:ascii="Times New Roman" w:hAnsi="Times New Roman"/>
                <w:sz w:val="24"/>
                <w:szCs w:val="24"/>
              </w:rPr>
              <w:t>.</w:t>
            </w:r>
          </w:p>
          <w:p w:rsidR="007E68DA" w:rsidRDefault="007E68DA" w:rsidP="00193078">
            <w:pPr>
              <w:spacing w:after="0" w:line="240" w:lineRule="auto"/>
              <w:rPr>
                <w:rFonts w:ascii="Times New Roman" w:hAnsi="Times New Roman"/>
                <w:sz w:val="24"/>
                <w:szCs w:val="24"/>
              </w:rPr>
            </w:pPr>
            <w:r w:rsidRPr="00F82697">
              <w:rPr>
                <w:rFonts w:ascii="Times New Roman" w:hAnsi="Times New Roman"/>
                <w:sz w:val="24"/>
                <w:szCs w:val="24"/>
              </w:rPr>
              <w:t>Перспективное планирование</w:t>
            </w:r>
            <w:r>
              <w:rPr>
                <w:rFonts w:ascii="Times New Roman" w:hAnsi="Times New Roman"/>
                <w:sz w:val="24"/>
                <w:szCs w:val="24"/>
              </w:rPr>
              <w:t xml:space="preserve">. </w:t>
            </w:r>
            <w:r w:rsidRPr="00F82697">
              <w:rPr>
                <w:rFonts w:ascii="Times New Roman" w:hAnsi="Times New Roman"/>
                <w:sz w:val="24"/>
                <w:szCs w:val="24"/>
              </w:rPr>
              <w:t xml:space="preserve">Ознакомление с предметным окружением. </w:t>
            </w:r>
          </w:p>
          <w:p w:rsidR="007E68DA" w:rsidRPr="00F82697" w:rsidRDefault="007E68DA" w:rsidP="00193078">
            <w:pPr>
              <w:spacing w:after="0" w:line="240" w:lineRule="auto"/>
              <w:rPr>
                <w:rFonts w:ascii="Times New Roman" w:hAnsi="Times New Roman"/>
                <w:sz w:val="24"/>
                <w:szCs w:val="24"/>
              </w:rPr>
            </w:pPr>
            <w:r w:rsidRPr="00F82697">
              <w:rPr>
                <w:rFonts w:ascii="Times New Roman" w:hAnsi="Times New Roman"/>
                <w:sz w:val="24"/>
                <w:szCs w:val="24"/>
              </w:rPr>
              <w:t>Перспективное планирование</w:t>
            </w:r>
            <w:r>
              <w:rPr>
                <w:rFonts w:ascii="Times New Roman" w:hAnsi="Times New Roman"/>
                <w:sz w:val="24"/>
                <w:szCs w:val="24"/>
              </w:rPr>
              <w:t xml:space="preserve">. </w:t>
            </w:r>
            <w:r w:rsidRPr="00F82697">
              <w:rPr>
                <w:rFonts w:ascii="Times New Roman" w:hAnsi="Times New Roman"/>
                <w:sz w:val="24"/>
                <w:szCs w:val="24"/>
              </w:rPr>
              <w:t xml:space="preserve">Ознакомление с социальным миром. </w:t>
            </w:r>
          </w:p>
          <w:p w:rsidR="007E68DA" w:rsidRPr="005A3433" w:rsidRDefault="007E68DA" w:rsidP="00193078">
            <w:pPr>
              <w:pStyle w:val="a3"/>
              <w:rPr>
                <w:sz w:val="24"/>
                <w:szCs w:val="24"/>
              </w:rPr>
            </w:pPr>
            <w:r w:rsidRPr="005A3433">
              <w:rPr>
                <w:sz w:val="24"/>
                <w:szCs w:val="24"/>
              </w:rPr>
              <w:t>Образовательная область «Речевое развитие»</w:t>
            </w:r>
          </w:p>
          <w:p w:rsidR="007E68DA" w:rsidRDefault="007E68DA" w:rsidP="00193078">
            <w:pPr>
              <w:spacing w:after="0" w:line="240" w:lineRule="auto"/>
              <w:rPr>
                <w:rFonts w:ascii="Times New Roman" w:hAnsi="Times New Roman"/>
                <w:sz w:val="24"/>
                <w:szCs w:val="24"/>
              </w:rPr>
            </w:pPr>
            <w:r w:rsidRPr="00F82697">
              <w:rPr>
                <w:rStyle w:val="FontStyle244"/>
                <w:rFonts w:ascii="Times New Roman" w:hAnsi="Times New Roman" w:cs="Tahoma"/>
                <w:iCs/>
                <w:spacing w:val="0"/>
                <w:sz w:val="24"/>
                <w:szCs w:val="24"/>
              </w:rPr>
              <w:t>Список литературы для чтения детям.</w:t>
            </w:r>
            <w:r w:rsidRPr="00F82697">
              <w:rPr>
                <w:rFonts w:ascii="Times New Roman" w:hAnsi="Times New Roman"/>
                <w:sz w:val="24"/>
                <w:szCs w:val="24"/>
              </w:rPr>
              <w:t xml:space="preserve"> </w:t>
            </w:r>
          </w:p>
          <w:p w:rsidR="007E68DA" w:rsidRDefault="007E68DA" w:rsidP="00193078">
            <w:pPr>
              <w:spacing w:after="0" w:line="240" w:lineRule="auto"/>
              <w:rPr>
                <w:rFonts w:ascii="Times New Roman" w:hAnsi="Times New Roman"/>
                <w:sz w:val="24"/>
                <w:szCs w:val="24"/>
              </w:rPr>
            </w:pPr>
            <w:r w:rsidRPr="00F82697">
              <w:rPr>
                <w:rFonts w:ascii="Times New Roman" w:hAnsi="Times New Roman"/>
                <w:sz w:val="24"/>
                <w:szCs w:val="24"/>
              </w:rPr>
              <w:t xml:space="preserve">Перспективное планирование. Развитие речи. </w:t>
            </w:r>
          </w:p>
          <w:p w:rsidR="007E68DA" w:rsidRPr="00F82697" w:rsidRDefault="007E68DA" w:rsidP="00193078">
            <w:pPr>
              <w:spacing w:after="0" w:line="240" w:lineRule="auto"/>
              <w:rPr>
                <w:rStyle w:val="FontStyle244"/>
                <w:rFonts w:ascii="Times New Roman" w:hAnsi="Times New Roman" w:cs="Tahoma"/>
                <w:i w:val="0"/>
                <w:iCs/>
                <w:spacing w:val="0"/>
                <w:sz w:val="24"/>
                <w:szCs w:val="24"/>
              </w:rPr>
            </w:pPr>
            <w:r w:rsidRPr="00F82697">
              <w:rPr>
                <w:rFonts w:ascii="Times New Roman" w:hAnsi="Times New Roman"/>
                <w:sz w:val="24"/>
                <w:szCs w:val="24"/>
              </w:rPr>
              <w:t>Перспективное планирование. Приобщение к художественной литературе.</w:t>
            </w:r>
          </w:p>
          <w:p w:rsidR="007E68DA" w:rsidRPr="005A3433" w:rsidRDefault="007E68DA" w:rsidP="00193078">
            <w:pPr>
              <w:pStyle w:val="a3"/>
              <w:rPr>
                <w:sz w:val="24"/>
                <w:szCs w:val="24"/>
              </w:rPr>
            </w:pPr>
            <w:r w:rsidRPr="005A3433">
              <w:rPr>
                <w:sz w:val="24"/>
                <w:szCs w:val="24"/>
              </w:rPr>
              <w:t>Образовательная область «</w:t>
            </w:r>
            <w:r w:rsidRPr="005A3433">
              <w:rPr>
                <w:bCs/>
                <w:iCs/>
                <w:sz w:val="24"/>
                <w:szCs w:val="24"/>
              </w:rPr>
              <w:t>Художественно – эстетическое развитие»</w:t>
            </w:r>
            <w:r w:rsidRPr="005A3433">
              <w:rPr>
                <w:sz w:val="24"/>
                <w:szCs w:val="24"/>
              </w:rPr>
              <w:t xml:space="preserve"> Перспективное планирование. Рисование.</w:t>
            </w:r>
          </w:p>
          <w:p w:rsidR="007E68DA" w:rsidRDefault="007E68DA" w:rsidP="00193078">
            <w:pPr>
              <w:pStyle w:val="a3"/>
              <w:rPr>
                <w:sz w:val="24"/>
                <w:szCs w:val="24"/>
              </w:rPr>
            </w:pPr>
            <w:r w:rsidRPr="005A3433">
              <w:rPr>
                <w:sz w:val="24"/>
                <w:szCs w:val="24"/>
              </w:rPr>
              <w:t xml:space="preserve"> Перспективное планирование. Лепка. </w:t>
            </w:r>
          </w:p>
          <w:p w:rsidR="00E67D6F" w:rsidRPr="005A3433" w:rsidRDefault="00E67D6F" w:rsidP="00193078">
            <w:pPr>
              <w:pStyle w:val="a3"/>
              <w:rPr>
                <w:sz w:val="24"/>
                <w:szCs w:val="24"/>
              </w:rPr>
            </w:pPr>
            <w:r w:rsidRPr="005A3433">
              <w:rPr>
                <w:sz w:val="24"/>
                <w:szCs w:val="24"/>
              </w:rPr>
              <w:t xml:space="preserve">Перспективное планирование. </w:t>
            </w:r>
            <w:r>
              <w:rPr>
                <w:sz w:val="24"/>
                <w:szCs w:val="24"/>
              </w:rPr>
              <w:t>Конструирование</w:t>
            </w:r>
          </w:p>
          <w:p w:rsidR="007E68DA" w:rsidRPr="005A3433" w:rsidRDefault="007E68DA" w:rsidP="00193078">
            <w:pPr>
              <w:pStyle w:val="a3"/>
              <w:rPr>
                <w:sz w:val="24"/>
                <w:szCs w:val="24"/>
              </w:rPr>
            </w:pPr>
            <w:r w:rsidRPr="005A3433">
              <w:rPr>
                <w:sz w:val="24"/>
                <w:szCs w:val="24"/>
              </w:rPr>
              <w:t xml:space="preserve">Образовательная область «Физическое развитие» </w:t>
            </w:r>
          </w:p>
          <w:p w:rsidR="007E68DA" w:rsidRPr="005A3433" w:rsidRDefault="007E68DA" w:rsidP="00193078">
            <w:pPr>
              <w:pStyle w:val="a3"/>
              <w:rPr>
                <w:sz w:val="24"/>
                <w:szCs w:val="24"/>
              </w:rPr>
            </w:pPr>
            <w:r w:rsidRPr="003C326A">
              <w:rPr>
                <w:rStyle w:val="FontStyle244"/>
                <w:rFonts w:ascii="Times New Roman" w:hAnsi="Times New Roman" w:cs="Tahoma"/>
                <w:iCs/>
                <w:spacing w:val="0"/>
                <w:sz w:val="24"/>
                <w:szCs w:val="24"/>
              </w:rPr>
              <w:t>Перечень основных движений, спортивных игр и упражнений.</w:t>
            </w:r>
            <w:r w:rsidRPr="005A3433">
              <w:rPr>
                <w:sz w:val="24"/>
                <w:szCs w:val="24"/>
              </w:rPr>
              <w:t xml:space="preserve"> Перспективное планирование. Физическая культура.</w:t>
            </w:r>
          </w:p>
          <w:p w:rsidR="007E68DA" w:rsidRPr="00F82697" w:rsidRDefault="007E68DA" w:rsidP="00193078">
            <w:pPr>
              <w:spacing w:after="0" w:line="240" w:lineRule="auto"/>
              <w:rPr>
                <w:rFonts w:ascii="Times New Roman" w:hAnsi="Times New Roman"/>
                <w:iCs/>
                <w:sz w:val="24"/>
                <w:szCs w:val="24"/>
              </w:rPr>
            </w:pPr>
            <w:r w:rsidRPr="00F82697">
              <w:rPr>
                <w:rFonts w:ascii="Times New Roman" w:hAnsi="Times New Roman"/>
                <w:iCs/>
                <w:sz w:val="24"/>
                <w:szCs w:val="24"/>
              </w:rPr>
              <w:t xml:space="preserve">Особенности организации образовательного процесса </w:t>
            </w:r>
          </w:p>
          <w:p w:rsidR="007E68DA" w:rsidRPr="00F82697" w:rsidRDefault="007E68DA" w:rsidP="00193078">
            <w:pPr>
              <w:spacing w:after="0" w:line="240" w:lineRule="auto"/>
              <w:ind w:left="20"/>
              <w:rPr>
                <w:rFonts w:ascii="Times New Roman" w:hAnsi="Times New Roman"/>
                <w:iCs/>
                <w:sz w:val="24"/>
                <w:szCs w:val="24"/>
              </w:rPr>
            </w:pPr>
            <w:r w:rsidRPr="00F82697">
              <w:rPr>
                <w:rFonts w:ascii="Times New Roman" w:hAnsi="Times New Roman"/>
                <w:iCs/>
                <w:sz w:val="24"/>
                <w:szCs w:val="24"/>
              </w:rPr>
              <w:t>во второй группе раннего возраста общеразвивающей направленности</w:t>
            </w:r>
          </w:p>
          <w:p w:rsidR="007E68DA" w:rsidRPr="00F82697" w:rsidRDefault="007E68DA" w:rsidP="00193078">
            <w:pPr>
              <w:spacing w:after="0" w:line="240" w:lineRule="auto"/>
              <w:ind w:left="20"/>
              <w:rPr>
                <w:rFonts w:ascii="Times New Roman" w:hAnsi="Times New Roman"/>
                <w:iCs/>
                <w:sz w:val="24"/>
                <w:szCs w:val="24"/>
              </w:rPr>
            </w:pPr>
            <w:r w:rsidRPr="00F82697">
              <w:rPr>
                <w:rFonts w:ascii="Times New Roman" w:hAnsi="Times New Roman"/>
                <w:iCs/>
                <w:sz w:val="24"/>
                <w:szCs w:val="24"/>
              </w:rPr>
              <w:t>с приоритетным направлением познавательное развитие.</w:t>
            </w:r>
          </w:p>
          <w:p w:rsidR="007E68DA" w:rsidRPr="00F82697" w:rsidRDefault="007E68DA" w:rsidP="00193078">
            <w:pPr>
              <w:spacing w:after="0" w:line="240" w:lineRule="auto"/>
              <w:ind w:left="20"/>
              <w:rPr>
                <w:rFonts w:ascii="Times New Roman" w:hAnsi="Times New Roman"/>
                <w:sz w:val="24"/>
                <w:szCs w:val="24"/>
              </w:rPr>
            </w:pPr>
            <w:r w:rsidRPr="00F82697">
              <w:rPr>
                <w:rFonts w:ascii="Times New Roman" w:hAnsi="Times New Roman"/>
                <w:iCs/>
                <w:sz w:val="24"/>
                <w:szCs w:val="24"/>
              </w:rPr>
              <w:t xml:space="preserve">Часть, формируемая участниками </w:t>
            </w:r>
            <w:r w:rsidRPr="00F82697">
              <w:rPr>
                <w:rFonts w:ascii="Times New Roman" w:hAnsi="Times New Roman"/>
                <w:sz w:val="24"/>
                <w:szCs w:val="24"/>
              </w:rPr>
              <w:t>образовательного процесса</w:t>
            </w:r>
          </w:p>
          <w:p w:rsidR="007E68DA" w:rsidRPr="00F82697" w:rsidRDefault="007E68DA" w:rsidP="00193078">
            <w:pPr>
              <w:spacing w:after="0" w:line="240" w:lineRule="auto"/>
              <w:rPr>
                <w:rFonts w:ascii="Times New Roman" w:hAnsi="Times New Roman"/>
                <w:sz w:val="24"/>
                <w:szCs w:val="24"/>
              </w:rPr>
            </w:pPr>
            <w:r w:rsidRPr="00F82697">
              <w:rPr>
                <w:rFonts w:ascii="Times New Roman" w:hAnsi="Times New Roman"/>
                <w:sz w:val="24"/>
                <w:szCs w:val="24"/>
              </w:rPr>
              <w:t xml:space="preserve">Особенности организации образовательного процесса в группе </w:t>
            </w:r>
            <w:r w:rsidRPr="00F82697">
              <w:rPr>
                <w:rFonts w:ascii="Times New Roman" w:hAnsi="Times New Roman"/>
                <w:i/>
                <w:iCs/>
                <w:sz w:val="24"/>
                <w:szCs w:val="24"/>
              </w:rPr>
              <w:t>(климатические, демографические, национально - культурные)</w:t>
            </w:r>
          </w:p>
          <w:p w:rsidR="007E68DA" w:rsidRPr="00F82697" w:rsidRDefault="007E68DA" w:rsidP="00193078">
            <w:pPr>
              <w:spacing w:after="0" w:line="240" w:lineRule="auto"/>
              <w:rPr>
                <w:rFonts w:ascii="Times New Roman" w:hAnsi="Times New Roman"/>
                <w:sz w:val="24"/>
                <w:szCs w:val="24"/>
              </w:rPr>
            </w:pPr>
            <w:r w:rsidRPr="00F82697">
              <w:rPr>
                <w:rFonts w:ascii="Times New Roman" w:hAnsi="Times New Roman"/>
                <w:sz w:val="24"/>
                <w:szCs w:val="24"/>
              </w:rPr>
              <w:t>Перспективное планирование</w:t>
            </w:r>
            <w:r w:rsidR="00E67D6F">
              <w:rPr>
                <w:rFonts w:ascii="Times New Roman" w:hAnsi="Times New Roman"/>
                <w:sz w:val="24"/>
                <w:szCs w:val="24"/>
              </w:rPr>
              <w:t xml:space="preserve"> </w:t>
            </w:r>
            <w:r w:rsidRPr="00F82697">
              <w:rPr>
                <w:rFonts w:ascii="Times New Roman" w:hAnsi="Times New Roman"/>
                <w:sz w:val="24"/>
                <w:szCs w:val="24"/>
              </w:rPr>
              <w:t>по национально – региональному компоненту</w:t>
            </w:r>
          </w:p>
          <w:p w:rsidR="007E68DA" w:rsidRPr="005A3433" w:rsidRDefault="007E68DA" w:rsidP="00193078">
            <w:pPr>
              <w:pStyle w:val="a3"/>
              <w:rPr>
                <w:sz w:val="24"/>
                <w:szCs w:val="24"/>
              </w:rPr>
            </w:pPr>
            <w:r w:rsidRPr="005A3433">
              <w:rPr>
                <w:sz w:val="24"/>
                <w:szCs w:val="24"/>
              </w:rPr>
              <w:t>Способы и направления поддержки детской инициативы</w:t>
            </w:r>
          </w:p>
        </w:tc>
        <w:tc>
          <w:tcPr>
            <w:tcW w:w="1666" w:type="dxa"/>
          </w:tcPr>
          <w:p w:rsidR="007E68DA" w:rsidRPr="00F82697" w:rsidRDefault="007E68DA" w:rsidP="00193078">
            <w:pPr>
              <w:spacing w:after="0" w:line="240" w:lineRule="auto"/>
              <w:jc w:val="center"/>
              <w:rPr>
                <w:rFonts w:ascii="Times New Roman" w:hAnsi="Times New Roman"/>
                <w:sz w:val="24"/>
                <w:szCs w:val="24"/>
              </w:rPr>
            </w:pPr>
            <w:r>
              <w:rPr>
                <w:rFonts w:ascii="Times New Roman" w:hAnsi="Times New Roman"/>
                <w:sz w:val="24"/>
                <w:szCs w:val="24"/>
              </w:rPr>
              <w:t>Стр. 9</w:t>
            </w:r>
          </w:p>
          <w:p w:rsidR="007E68DA" w:rsidRPr="00F82697" w:rsidRDefault="007E68DA" w:rsidP="00193078">
            <w:pPr>
              <w:spacing w:after="0" w:line="240" w:lineRule="auto"/>
              <w:jc w:val="center"/>
              <w:rPr>
                <w:rFonts w:ascii="Times New Roman" w:hAnsi="Times New Roman"/>
                <w:sz w:val="24"/>
                <w:szCs w:val="24"/>
              </w:rPr>
            </w:pPr>
            <w:r>
              <w:rPr>
                <w:rFonts w:ascii="Times New Roman" w:hAnsi="Times New Roman"/>
                <w:sz w:val="24"/>
                <w:szCs w:val="24"/>
              </w:rPr>
              <w:t>Стр. 9</w:t>
            </w:r>
          </w:p>
          <w:p w:rsidR="007E68DA" w:rsidRPr="00F82697" w:rsidRDefault="007E68DA" w:rsidP="00193078">
            <w:pPr>
              <w:spacing w:after="0" w:line="240" w:lineRule="auto"/>
              <w:jc w:val="center"/>
              <w:rPr>
                <w:rFonts w:ascii="Times New Roman" w:hAnsi="Times New Roman"/>
                <w:sz w:val="24"/>
                <w:szCs w:val="24"/>
              </w:rPr>
            </w:pPr>
          </w:p>
          <w:p w:rsidR="007E68DA" w:rsidRPr="00F82697" w:rsidRDefault="007E68DA" w:rsidP="00193078">
            <w:pPr>
              <w:spacing w:after="0" w:line="240" w:lineRule="auto"/>
              <w:jc w:val="center"/>
              <w:rPr>
                <w:rFonts w:ascii="Times New Roman" w:hAnsi="Times New Roman"/>
                <w:sz w:val="24"/>
                <w:szCs w:val="24"/>
              </w:rPr>
            </w:pPr>
            <w:r>
              <w:rPr>
                <w:rFonts w:ascii="Times New Roman" w:hAnsi="Times New Roman"/>
                <w:sz w:val="24"/>
                <w:szCs w:val="24"/>
              </w:rPr>
              <w:t>Стр. 9</w:t>
            </w:r>
          </w:p>
          <w:p w:rsidR="007E68DA" w:rsidRPr="00F82697" w:rsidRDefault="007E68DA" w:rsidP="00193078">
            <w:pPr>
              <w:spacing w:after="0" w:line="240" w:lineRule="auto"/>
              <w:jc w:val="center"/>
              <w:rPr>
                <w:rFonts w:ascii="Times New Roman" w:hAnsi="Times New Roman"/>
                <w:sz w:val="24"/>
                <w:szCs w:val="24"/>
              </w:rPr>
            </w:pPr>
            <w:r>
              <w:rPr>
                <w:rFonts w:ascii="Times New Roman" w:hAnsi="Times New Roman"/>
                <w:sz w:val="24"/>
                <w:szCs w:val="24"/>
              </w:rPr>
              <w:t>Стр. 12</w:t>
            </w:r>
          </w:p>
          <w:p w:rsidR="007E68DA" w:rsidRPr="00F82697" w:rsidRDefault="007E68DA" w:rsidP="00193078">
            <w:pPr>
              <w:spacing w:after="0" w:line="240" w:lineRule="auto"/>
              <w:jc w:val="center"/>
              <w:rPr>
                <w:rFonts w:ascii="Times New Roman" w:hAnsi="Times New Roman"/>
                <w:sz w:val="24"/>
                <w:szCs w:val="24"/>
              </w:rPr>
            </w:pPr>
            <w:r w:rsidRPr="00F82697">
              <w:rPr>
                <w:rFonts w:ascii="Times New Roman" w:hAnsi="Times New Roman"/>
                <w:sz w:val="24"/>
                <w:szCs w:val="24"/>
              </w:rPr>
              <w:t xml:space="preserve">Стр. </w:t>
            </w:r>
            <w:r>
              <w:rPr>
                <w:rFonts w:ascii="Times New Roman" w:hAnsi="Times New Roman"/>
                <w:sz w:val="24"/>
                <w:szCs w:val="24"/>
              </w:rPr>
              <w:t>21</w:t>
            </w:r>
          </w:p>
          <w:p w:rsidR="007E68DA" w:rsidRPr="00F82697" w:rsidRDefault="007E68DA" w:rsidP="00193078">
            <w:pPr>
              <w:spacing w:after="0" w:line="240" w:lineRule="auto"/>
              <w:jc w:val="center"/>
              <w:rPr>
                <w:rFonts w:ascii="Times New Roman" w:hAnsi="Times New Roman"/>
                <w:sz w:val="24"/>
                <w:szCs w:val="24"/>
              </w:rPr>
            </w:pPr>
            <w:r w:rsidRPr="00F82697">
              <w:rPr>
                <w:rFonts w:ascii="Times New Roman" w:hAnsi="Times New Roman"/>
                <w:sz w:val="24"/>
                <w:szCs w:val="24"/>
              </w:rPr>
              <w:t xml:space="preserve">Стр. </w:t>
            </w:r>
            <w:r>
              <w:rPr>
                <w:rFonts w:ascii="Times New Roman" w:hAnsi="Times New Roman"/>
                <w:sz w:val="24"/>
                <w:szCs w:val="24"/>
              </w:rPr>
              <w:t>25</w:t>
            </w:r>
          </w:p>
          <w:p w:rsidR="007E68DA" w:rsidRPr="00F82697" w:rsidRDefault="007E68DA" w:rsidP="00193078">
            <w:pPr>
              <w:spacing w:after="0" w:line="240" w:lineRule="auto"/>
              <w:jc w:val="center"/>
              <w:rPr>
                <w:rFonts w:ascii="Times New Roman" w:hAnsi="Times New Roman"/>
                <w:sz w:val="24"/>
                <w:szCs w:val="24"/>
              </w:rPr>
            </w:pPr>
          </w:p>
          <w:p w:rsidR="007E68DA" w:rsidRDefault="007E68DA" w:rsidP="00193078">
            <w:pPr>
              <w:spacing w:after="0" w:line="240" w:lineRule="auto"/>
              <w:jc w:val="center"/>
              <w:rPr>
                <w:rFonts w:ascii="Times New Roman" w:hAnsi="Times New Roman"/>
                <w:sz w:val="24"/>
                <w:szCs w:val="24"/>
              </w:rPr>
            </w:pPr>
            <w:r w:rsidRPr="00F82697">
              <w:rPr>
                <w:rFonts w:ascii="Times New Roman" w:hAnsi="Times New Roman"/>
                <w:sz w:val="24"/>
                <w:szCs w:val="24"/>
              </w:rPr>
              <w:t xml:space="preserve">Стр. </w:t>
            </w:r>
            <w:r>
              <w:rPr>
                <w:rFonts w:ascii="Times New Roman" w:hAnsi="Times New Roman"/>
                <w:sz w:val="24"/>
                <w:szCs w:val="24"/>
              </w:rPr>
              <w:t>37</w:t>
            </w:r>
          </w:p>
          <w:p w:rsidR="007E68DA" w:rsidRPr="00F82697" w:rsidRDefault="007E68DA" w:rsidP="00193078">
            <w:pPr>
              <w:spacing w:after="0" w:line="240" w:lineRule="auto"/>
              <w:jc w:val="center"/>
              <w:rPr>
                <w:rFonts w:ascii="Times New Roman" w:hAnsi="Times New Roman"/>
                <w:sz w:val="24"/>
                <w:szCs w:val="24"/>
              </w:rPr>
            </w:pPr>
            <w:r>
              <w:rPr>
                <w:rFonts w:ascii="Times New Roman" w:hAnsi="Times New Roman"/>
                <w:sz w:val="24"/>
                <w:szCs w:val="24"/>
              </w:rPr>
              <w:t>Стр. 40</w:t>
            </w:r>
          </w:p>
          <w:p w:rsidR="007E68DA" w:rsidRPr="00F82697" w:rsidRDefault="007E68DA" w:rsidP="00193078">
            <w:pPr>
              <w:spacing w:after="0" w:line="240" w:lineRule="auto"/>
              <w:jc w:val="center"/>
              <w:rPr>
                <w:rFonts w:ascii="Times New Roman" w:hAnsi="Times New Roman"/>
                <w:sz w:val="24"/>
                <w:szCs w:val="24"/>
              </w:rPr>
            </w:pPr>
            <w:r>
              <w:rPr>
                <w:rFonts w:ascii="Times New Roman" w:hAnsi="Times New Roman"/>
                <w:sz w:val="24"/>
                <w:szCs w:val="24"/>
              </w:rPr>
              <w:t>Стр. 43</w:t>
            </w:r>
          </w:p>
          <w:p w:rsidR="007E68DA" w:rsidRPr="00F82697" w:rsidRDefault="007E68DA" w:rsidP="00193078">
            <w:pPr>
              <w:spacing w:after="0" w:line="240" w:lineRule="auto"/>
              <w:jc w:val="center"/>
              <w:rPr>
                <w:rFonts w:ascii="Times New Roman" w:hAnsi="Times New Roman"/>
                <w:sz w:val="24"/>
                <w:szCs w:val="24"/>
              </w:rPr>
            </w:pPr>
            <w:r w:rsidRPr="00F82697">
              <w:rPr>
                <w:rFonts w:ascii="Times New Roman" w:hAnsi="Times New Roman"/>
                <w:sz w:val="24"/>
                <w:szCs w:val="24"/>
              </w:rPr>
              <w:t xml:space="preserve">Стр. </w:t>
            </w:r>
            <w:r>
              <w:rPr>
                <w:rFonts w:ascii="Times New Roman" w:hAnsi="Times New Roman"/>
                <w:sz w:val="24"/>
                <w:szCs w:val="24"/>
              </w:rPr>
              <w:t>46</w:t>
            </w:r>
          </w:p>
          <w:p w:rsidR="007E68DA" w:rsidRPr="00F82697" w:rsidRDefault="007E68DA" w:rsidP="00193078">
            <w:pPr>
              <w:spacing w:after="0" w:line="240" w:lineRule="auto"/>
              <w:jc w:val="center"/>
              <w:rPr>
                <w:rFonts w:ascii="Times New Roman" w:hAnsi="Times New Roman"/>
                <w:sz w:val="24"/>
                <w:szCs w:val="24"/>
              </w:rPr>
            </w:pPr>
            <w:r w:rsidRPr="00F82697">
              <w:rPr>
                <w:rFonts w:ascii="Times New Roman" w:hAnsi="Times New Roman"/>
                <w:sz w:val="24"/>
                <w:szCs w:val="24"/>
              </w:rPr>
              <w:t xml:space="preserve">Стр. </w:t>
            </w:r>
            <w:r w:rsidR="00E67D6F">
              <w:rPr>
                <w:rFonts w:ascii="Times New Roman" w:hAnsi="Times New Roman"/>
                <w:sz w:val="24"/>
                <w:szCs w:val="24"/>
              </w:rPr>
              <w:t>49</w:t>
            </w:r>
          </w:p>
          <w:p w:rsidR="007E68DA" w:rsidRDefault="007E68DA" w:rsidP="00193078">
            <w:pPr>
              <w:spacing w:after="0" w:line="240" w:lineRule="auto"/>
              <w:jc w:val="center"/>
              <w:rPr>
                <w:rFonts w:ascii="Times New Roman" w:hAnsi="Times New Roman"/>
                <w:sz w:val="24"/>
                <w:szCs w:val="24"/>
              </w:rPr>
            </w:pPr>
          </w:p>
          <w:p w:rsidR="007E68DA" w:rsidRPr="00F82697" w:rsidRDefault="007E68DA" w:rsidP="00193078">
            <w:pPr>
              <w:spacing w:after="0" w:line="240" w:lineRule="auto"/>
              <w:jc w:val="center"/>
              <w:rPr>
                <w:rFonts w:ascii="Times New Roman" w:hAnsi="Times New Roman"/>
                <w:sz w:val="24"/>
                <w:szCs w:val="24"/>
              </w:rPr>
            </w:pPr>
            <w:r w:rsidRPr="00F82697">
              <w:rPr>
                <w:rFonts w:ascii="Times New Roman" w:hAnsi="Times New Roman"/>
                <w:sz w:val="24"/>
                <w:szCs w:val="24"/>
              </w:rPr>
              <w:t xml:space="preserve">Стр. </w:t>
            </w:r>
            <w:r>
              <w:rPr>
                <w:rFonts w:ascii="Times New Roman" w:hAnsi="Times New Roman"/>
                <w:sz w:val="24"/>
                <w:szCs w:val="24"/>
              </w:rPr>
              <w:t>53</w:t>
            </w:r>
          </w:p>
          <w:p w:rsidR="007E68DA" w:rsidRPr="00F82697" w:rsidRDefault="00E67D6F" w:rsidP="00193078">
            <w:pPr>
              <w:spacing w:after="0" w:line="240" w:lineRule="auto"/>
              <w:jc w:val="center"/>
              <w:rPr>
                <w:rFonts w:ascii="Times New Roman" w:hAnsi="Times New Roman"/>
                <w:sz w:val="24"/>
                <w:szCs w:val="24"/>
              </w:rPr>
            </w:pPr>
            <w:r>
              <w:rPr>
                <w:rFonts w:ascii="Times New Roman" w:hAnsi="Times New Roman"/>
                <w:sz w:val="24"/>
                <w:szCs w:val="24"/>
              </w:rPr>
              <w:t>Стр. 63</w:t>
            </w:r>
          </w:p>
          <w:p w:rsidR="007E68DA" w:rsidRPr="00F82697" w:rsidRDefault="007E68DA" w:rsidP="00193078">
            <w:pPr>
              <w:spacing w:after="0" w:line="240" w:lineRule="auto"/>
              <w:jc w:val="center"/>
              <w:rPr>
                <w:rFonts w:ascii="Times New Roman" w:hAnsi="Times New Roman"/>
                <w:sz w:val="24"/>
                <w:szCs w:val="24"/>
              </w:rPr>
            </w:pPr>
            <w:r w:rsidRPr="00F82697">
              <w:rPr>
                <w:rFonts w:ascii="Times New Roman" w:hAnsi="Times New Roman"/>
                <w:sz w:val="24"/>
                <w:szCs w:val="24"/>
              </w:rPr>
              <w:t xml:space="preserve">Стр. </w:t>
            </w:r>
            <w:r w:rsidR="00E67D6F">
              <w:rPr>
                <w:rFonts w:ascii="Times New Roman" w:hAnsi="Times New Roman"/>
                <w:sz w:val="24"/>
                <w:szCs w:val="24"/>
              </w:rPr>
              <w:t>73</w:t>
            </w:r>
          </w:p>
          <w:p w:rsidR="007E68DA" w:rsidRPr="00F82697" w:rsidRDefault="007E68DA" w:rsidP="00193078">
            <w:pPr>
              <w:spacing w:after="0" w:line="240" w:lineRule="auto"/>
              <w:jc w:val="center"/>
              <w:rPr>
                <w:rFonts w:ascii="Times New Roman" w:hAnsi="Times New Roman"/>
                <w:sz w:val="24"/>
                <w:szCs w:val="24"/>
              </w:rPr>
            </w:pPr>
            <w:r w:rsidRPr="00F82697">
              <w:rPr>
                <w:rFonts w:ascii="Times New Roman" w:hAnsi="Times New Roman"/>
                <w:sz w:val="24"/>
                <w:szCs w:val="24"/>
              </w:rPr>
              <w:t>Стр.</w:t>
            </w:r>
            <w:r w:rsidR="00E67D6F">
              <w:rPr>
                <w:rFonts w:ascii="Times New Roman" w:hAnsi="Times New Roman"/>
                <w:sz w:val="24"/>
                <w:szCs w:val="24"/>
              </w:rPr>
              <w:t xml:space="preserve"> 77</w:t>
            </w:r>
          </w:p>
          <w:p w:rsidR="007E68DA" w:rsidRPr="00F82697" w:rsidRDefault="00E67D6F" w:rsidP="00193078">
            <w:pPr>
              <w:spacing w:after="0" w:line="240" w:lineRule="auto"/>
              <w:jc w:val="center"/>
              <w:rPr>
                <w:rFonts w:ascii="Times New Roman" w:hAnsi="Times New Roman"/>
                <w:sz w:val="24"/>
                <w:szCs w:val="24"/>
              </w:rPr>
            </w:pPr>
            <w:r>
              <w:rPr>
                <w:rFonts w:ascii="Times New Roman" w:hAnsi="Times New Roman"/>
                <w:sz w:val="24"/>
                <w:szCs w:val="24"/>
              </w:rPr>
              <w:t>Стр. 85</w:t>
            </w:r>
          </w:p>
          <w:p w:rsidR="00E67D6F" w:rsidRDefault="00E67D6F" w:rsidP="00E67D6F">
            <w:pPr>
              <w:spacing w:after="0" w:line="240" w:lineRule="auto"/>
              <w:jc w:val="center"/>
              <w:rPr>
                <w:rFonts w:ascii="Times New Roman" w:hAnsi="Times New Roman"/>
                <w:sz w:val="24"/>
                <w:szCs w:val="24"/>
              </w:rPr>
            </w:pPr>
            <w:r>
              <w:rPr>
                <w:rFonts w:ascii="Times New Roman" w:hAnsi="Times New Roman"/>
                <w:sz w:val="24"/>
                <w:szCs w:val="24"/>
              </w:rPr>
              <w:t>Стр.89</w:t>
            </w:r>
          </w:p>
          <w:p w:rsidR="007E68DA" w:rsidRPr="00F82697" w:rsidRDefault="00E67D6F" w:rsidP="00193078">
            <w:pPr>
              <w:spacing w:after="0" w:line="240" w:lineRule="auto"/>
              <w:jc w:val="center"/>
              <w:rPr>
                <w:rFonts w:ascii="Times New Roman" w:hAnsi="Times New Roman"/>
                <w:sz w:val="24"/>
                <w:szCs w:val="24"/>
              </w:rPr>
            </w:pPr>
            <w:r>
              <w:rPr>
                <w:rFonts w:ascii="Times New Roman" w:hAnsi="Times New Roman"/>
                <w:sz w:val="24"/>
                <w:szCs w:val="24"/>
              </w:rPr>
              <w:t>Стр.95</w:t>
            </w:r>
          </w:p>
          <w:p w:rsidR="007E68DA" w:rsidRPr="00F82697" w:rsidRDefault="007E68DA" w:rsidP="00193078">
            <w:pPr>
              <w:spacing w:after="0" w:line="240" w:lineRule="auto"/>
              <w:jc w:val="center"/>
              <w:rPr>
                <w:rFonts w:ascii="Times New Roman" w:hAnsi="Times New Roman"/>
                <w:sz w:val="24"/>
                <w:szCs w:val="24"/>
              </w:rPr>
            </w:pPr>
          </w:p>
          <w:p w:rsidR="007E68DA" w:rsidRDefault="007E68DA" w:rsidP="00193078">
            <w:pPr>
              <w:spacing w:after="0" w:line="240" w:lineRule="auto"/>
              <w:jc w:val="center"/>
              <w:rPr>
                <w:rFonts w:ascii="Times New Roman" w:hAnsi="Times New Roman"/>
                <w:sz w:val="24"/>
                <w:szCs w:val="24"/>
              </w:rPr>
            </w:pPr>
            <w:r w:rsidRPr="00F82697">
              <w:rPr>
                <w:rFonts w:ascii="Times New Roman" w:hAnsi="Times New Roman"/>
                <w:sz w:val="24"/>
                <w:szCs w:val="24"/>
              </w:rPr>
              <w:t xml:space="preserve">Стр. </w:t>
            </w:r>
            <w:r w:rsidR="00E67D6F">
              <w:rPr>
                <w:rFonts w:ascii="Times New Roman" w:hAnsi="Times New Roman"/>
                <w:sz w:val="24"/>
                <w:szCs w:val="24"/>
              </w:rPr>
              <w:t>98</w:t>
            </w:r>
          </w:p>
          <w:p w:rsidR="007E68DA" w:rsidRDefault="00E67D6F" w:rsidP="00193078">
            <w:pPr>
              <w:spacing w:after="0" w:line="240" w:lineRule="auto"/>
              <w:jc w:val="center"/>
              <w:rPr>
                <w:rFonts w:ascii="Times New Roman" w:hAnsi="Times New Roman"/>
                <w:sz w:val="24"/>
                <w:szCs w:val="24"/>
              </w:rPr>
            </w:pPr>
            <w:r>
              <w:rPr>
                <w:rFonts w:ascii="Times New Roman" w:hAnsi="Times New Roman"/>
                <w:sz w:val="24"/>
                <w:szCs w:val="24"/>
              </w:rPr>
              <w:t>Стр. 119</w:t>
            </w:r>
          </w:p>
          <w:p w:rsidR="007E68DA" w:rsidRDefault="007E68DA" w:rsidP="00193078">
            <w:pPr>
              <w:spacing w:after="0" w:line="240" w:lineRule="auto"/>
              <w:jc w:val="center"/>
              <w:rPr>
                <w:rFonts w:ascii="Times New Roman" w:hAnsi="Times New Roman"/>
                <w:sz w:val="24"/>
                <w:szCs w:val="24"/>
              </w:rPr>
            </w:pPr>
          </w:p>
          <w:p w:rsidR="007E68DA" w:rsidRDefault="007E68DA" w:rsidP="00193078">
            <w:pPr>
              <w:spacing w:after="0" w:line="240" w:lineRule="auto"/>
              <w:jc w:val="center"/>
              <w:rPr>
                <w:rFonts w:ascii="Times New Roman" w:hAnsi="Times New Roman"/>
                <w:sz w:val="24"/>
                <w:szCs w:val="24"/>
              </w:rPr>
            </w:pPr>
          </w:p>
          <w:p w:rsidR="007E68DA" w:rsidRDefault="007E68DA" w:rsidP="00193078">
            <w:pPr>
              <w:spacing w:after="0" w:line="240" w:lineRule="auto"/>
              <w:jc w:val="center"/>
              <w:rPr>
                <w:rFonts w:ascii="Times New Roman" w:hAnsi="Times New Roman"/>
                <w:sz w:val="24"/>
                <w:szCs w:val="24"/>
              </w:rPr>
            </w:pPr>
          </w:p>
          <w:p w:rsidR="007E68DA" w:rsidRDefault="007E68DA" w:rsidP="00193078">
            <w:pPr>
              <w:spacing w:after="0" w:line="240" w:lineRule="auto"/>
              <w:jc w:val="center"/>
              <w:rPr>
                <w:rFonts w:ascii="Times New Roman" w:hAnsi="Times New Roman"/>
                <w:sz w:val="24"/>
                <w:szCs w:val="24"/>
              </w:rPr>
            </w:pPr>
          </w:p>
          <w:p w:rsidR="007E68DA" w:rsidRDefault="007E68DA" w:rsidP="00193078">
            <w:pPr>
              <w:spacing w:after="0" w:line="240" w:lineRule="auto"/>
              <w:jc w:val="center"/>
              <w:rPr>
                <w:rFonts w:ascii="Times New Roman" w:hAnsi="Times New Roman"/>
                <w:sz w:val="24"/>
                <w:szCs w:val="24"/>
              </w:rPr>
            </w:pPr>
          </w:p>
          <w:p w:rsidR="007E68DA" w:rsidRDefault="00E67D6F" w:rsidP="00193078">
            <w:pPr>
              <w:spacing w:after="0" w:line="240" w:lineRule="auto"/>
              <w:rPr>
                <w:rFonts w:ascii="Times New Roman" w:hAnsi="Times New Roman"/>
                <w:sz w:val="24"/>
                <w:szCs w:val="24"/>
              </w:rPr>
            </w:pPr>
            <w:r>
              <w:rPr>
                <w:rFonts w:ascii="Times New Roman" w:hAnsi="Times New Roman"/>
                <w:sz w:val="24"/>
                <w:szCs w:val="24"/>
              </w:rPr>
              <w:t xml:space="preserve">     Стр.122</w:t>
            </w:r>
          </w:p>
          <w:p w:rsidR="007E68DA" w:rsidRDefault="007E68DA" w:rsidP="00193078">
            <w:pPr>
              <w:spacing w:after="0" w:line="240" w:lineRule="auto"/>
              <w:rPr>
                <w:rFonts w:ascii="Times New Roman" w:hAnsi="Times New Roman"/>
                <w:sz w:val="24"/>
                <w:szCs w:val="24"/>
              </w:rPr>
            </w:pPr>
            <w:r>
              <w:rPr>
                <w:rFonts w:ascii="Times New Roman" w:hAnsi="Times New Roman"/>
                <w:sz w:val="24"/>
                <w:szCs w:val="24"/>
              </w:rPr>
              <w:t xml:space="preserve">    </w:t>
            </w:r>
          </w:p>
          <w:p w:rsidR="007E68DA" w:rsidRPr="00F82697" w:rsidRDefault="007E68DA" w:rsidP="00193078">
            <w:pPr>
              <w:spacing w:after="0" w:line="240" w:lineRule="auto"/>
              <w:rPr>
                <w:rFonts w:ascii="Times New Roman" w:hAnsi="Times New Roman"/>
                <w:sz w:val="24"/>
                <w:szCs w:val="24"/>
              </w:rPr>
            </w:pPr>
            <w:r>
              <w:rPr>
                <w:rFonts w:ascii="Times New Roman" w:hAnsi="Times New Roman"/>
                <w:sz w:val="24"/>
                <w:szCs w:val="24"/>
              </w:rPr>
              <w:t xml:space="preserve">     Стр. 12</w:t>
            </w:r>
            <w:r w:rsidR="00E67D6F">
              <w:rPr>
                <w:rFonts w:ascii="Times New Roman" w:hAnsi="Times New Roman"/>
                <w:sz w:val="24"/>
                <w:szCs w:val="24"/>
              </w:rPr>
              <w:t>8</w:t>
            </w:r>
          </w:p>
        </w:tc>
      </w:tr>
      <w:tr w:rsidR="007E68DA" w:rsidRPr="00F82697" w:rsidTr="00B22989">
        <w:tc>
          <w:tcPr>
            <w:tcW w:w="7905" w:type="dxa"/>
          </w:tcPr>
          <w:p w:rsidR="007E68DA" w:rsidRPr="005A3433" w:rsidRDefault="007E68DA" w:rsidP="00193078">
            <w:pPr>
              <w:pStyle w:val="a3"/>
              <w:rPr>
                <w:b/>
                <w:sz w:val="24"/>
                <w:szCs w:val="24"/>
              </w:rPr>
            </w:pPr>
            <w:r w:rsidRPr="005A3433">
              <w:rPr>
                <w:b/>
                <w:sz w:val="24"/>
                <w:szCs w:val="24"/>
              </w:rPr>
              <w:t>3. Организационный раздел</w:t>
            </w:r>
          </w:p>
          <w:p w:rsidR="007E68DA" w:rsidRPr="005A3433" w:rsidRDefault="007E68DA" w:rsidP="00193078">
            <w:pPr>
              <w:pStyle w:val="a3"/>
              <w:rPr>
                <w:color w:val="FF0000"/>
                <w:sz w:val="24"/>
                <w:szCs w:val="24"/>
              </w:rPr>
            </w:pPr>
            <w:r w:rsidRPr="005A3433">
              <w:rPr>
                <w:sz w:val="24"/>
                <w:szCs w:val="24"/>
              </w:rPr>
              <w:t>Организация развивающей предметно – пространственной среды Описание материально-технического обеспечения группы</w:t>
            </w:r>
          </w:p>
          <w:p w:rsidR="007E68DA" w:rsidRPr="005A3433" w:rsidRDefault="007E68DA" w:rsidP="00193078">
            <w:pPr>
              <w:pStyle w:val="a3"/>
              <w:rPr>
                <w:sz w:val="24"/>
                <w:szCs w:val="24"/>
              </w:rPr>
            </w:pPr>
            <w:r w:rsidRPr="005A3433">
              <w:rPr>
                <w:sz w:val="24"/>
                <w:szCs w:val="24"/>
              </w:rPr>
              <w:t xml:space="preserve">Организация режима пребывания детей в </w:t>
            </w:r>
            <w:r w:rsidR="00E67D6F">
              <w:rPr>
                <w:sz w:val="24"/>
                <w:szCs w:val="24"/>
              </w:rPr>
              <w:t>детском саду</w:t>
            </w:r>
          </w:p>
          <w:p w:rsidR="007E68DA" w:rsidRPr="00F82697" w:rsidRDefault="007E68DA" w:rsidP="00193078">
            <w:pPr>
              <w:spacing w:after="0" w:line="240" w:lineRule="auto"/>
              <w:rPr>
                <w:rFonts w:ascii="Times New Roman" w:hAnsi="Times New Roman"/>
                <w:sz w:val="24"/>
                <w:szCs w:val="24"/>
              </w:rPr>
            </w:pPr>
            <w:r w:rsidRPr="00F82697">
              <w:rPr>
                <w:rFonts w:ascii="Times New Roman" w:hAnsi="Times New Roman"/>
                <w:sz w:val="24"/>
                <w:szCs w:val="24"/>
              </w:rPr>
              <w:t>Объем образовательной нагрузки</w:t>
            </w:r>
          </w:p>
          <w:p w:rsidR="007E68DA" w:rsidRDefault="007E68DA" w:rsidP="00193078">
            <w:pPr>
              <w:pStyle w:val="a5"/>
              <w:spacing w:after="0" w:line="240" w:lineRule="auto"/>
              <w:ind w:left="0" w:right="-425"/>
              <w:rPr>
                <w:rFonts w:ascii="Times New Roman" w:hAnsi="Times New Roman" w:cs="Times New Roman"/>
                <w:sz w:val="24"/>
                <w:szCs w:val="24"/>
                <w:lang w:eastAsia="ru-RU"/>
              </w:rPr>
            </w:pPr>
            <w:r w:rsidRPr="00F82697">
              <w:rPr>
                <w:rFonts w:ascii="Times New Roman" w:hAnsi="Times New Roman" w:cs="Times New Roman"/>
                <w:sz w:val="24"/>
                <w:szCs w:val="24"/>
                <w:lang w:eastAsia="ru-RU"/>
              </w:rPr>
              <w:t>Сетка непрерывной образовательной деятельности</w:t>
            </w:r>
          </w:p>
          <w:p w:rsidR="007E68DA" w:rsidRPr="005A3433" w:rsidRDefault="007E68DA" w:rsidP="00193078">
            <w:pPr>
              <w:pStyle w:val="a3"/>
              <w:rPr>
                <w:sz w:val="24"/>
                <w:szCs w:val="24"/>
              </w:rPr>
            </w:pPr>
            <w:r w:rsidRPr="005A3433">
              <w:rPr>
                <w:sz w:val="24"/>
                <w:szCs w:val="24"/>
              </w:rPr>
              <w:t xml:space="preserve">Культурно – </w:t>
            </w:r>
            <w:proofErr w:type="spellStart"/>
            <w:r w:rsidRPr="005A3433">
              <w:rPr>
                <w:sz w:val="24"/>
                <w:szCs w:val="24"/>
              </w:rPr>
              <w:t>досуговая</w:t>
            </w:r>
            <w:proofErr w:type="spellEnd"/>
            <w:r w:rsidRPr="005A3433">
              <w:rPr>
                <w:sz w:val="24"/>
                <w:szCs w:val="24"/>
              </w:rPr>
              <w:t xml:space="preserve"> деятельность (особенности традиционных событий, праздников, мероприятий)</w:t>
            </w:r>
          </w:p>
          <w:p w:rsidR="007E68DA" w:rsidRPr="00F82697" w:rsidRDefault="007E68DA" w:rsidP="00193078">
            <w:pPr>
              <w:pStyle w:val="a5"/>
              <w:spacing w:after="0" w:line="240" w:lineRule="auto"/>
              <w:ind w:left="0" w:right="-425"/>
              <w:rPr>
                <w:rFonts w:ascii="Times New Roman" w:hAnsi="Times New Roman" w:cs="Times New Roman"/>
                <w:color w:val="FF0000"/>
                <w:sz w:val="24"/>
                <w:szCs w:val="24"/>
              </w:rPr>
            </w:pPr>
            <w:r w:rsidRPr="00F82697">
              <w:rPr>
                <w:rFonts w:ascii="Times New Roman" w:hAnsi="Times New Roman" w:cs="Times New Roman"/>
                <w:sz w:val="24"/>
                <w:szCs w:val="24"/>
                <w:lang w:eastAsia="ru-RU"/>
              </w:rPr>
              <w:t>Комплексно – тематическое планирование</w:t>
            </w:r>
          </w:p>
          <w:p w:rsidR="007E68DA" w:rsidRPr="005A3433" w:rsidRDefault="007E68DA" w:rsidP="00193078">
            <w:pPr>
              <w:pStyle w:val="a3"/>
              <w:rPr>
                <w:rFonts w:ascii="Calibri" w:hAnsi="Calibri"/>
                <w:sz w:val="24"/>
                <w:szCs w:val="24"/>
              </w:rPr>
            </w:pPr>
            <w:r w:rsidRPr="005A3433">
              <w:rPr>
                <w:sz w:val="24"/>
                <w:szCs w:val="24"/>
              </w:rPr>
              <w:t>Обеспеченность методическими материалами и средствами обучения и воспитания.</w:t>
            </w:r>
          </w:p>
        </w:tc>
        <w:tc>
          <w:tcPr>
            <w:tcW w:w="1666" w:type="dxa"/>
          </w:tcPr>
          <w:p w:rsidR="007E68DA" w:rsidRPr="00F82697" w:rsidRDefault="00E67D6F" w:rsidP="00193078">
            <w:pPr>
              <w:spacing w:after="0" w:line="240" w:lineRule="auto"/>
              <w:jc w:val="center"/>
              <w:rPr>
                <w:rFonts w:ascii="Times New Roman" w:hAnsi="Times New Roman"/>
                <w:sz w:val="24"/>
                <w:szCs w:val="24"/>
              </w:rPr>
            </w:pPr>
            <w:r>
              <w:rPr>
                <w:rFonts w:ascii="Times New Roman" w:hAnsi="Times New Roman"/>
                <w:sz w:val="24"/>
                <w:szCs w:val="24"/>
              </w:rPr>
              <w:t>Стр.129</w:t>
            </w:r>
            <w:r w:rsidR="007E68DA">
              <w:rPr>
                <w:rFonts w:ascii="Times New Roman" w:hAnsi="Times New Roman"/>
                <w:sz w:val="24"/>
                <w:szCs w:val="24"/>
              </w:rPr>
              <w:t xml:space="preserve"> </w:t>
            </w:r>
          </w:p>
          <w:p w:rsidR="007E68DA" w:rsidRPr="00F82697" w:rsidRDefault="00E67D6F" w:rsidP="00193078">
            <w:pPr>
              <w:spacing w:after="0" w:line="240" w:lineRule="auto"/>
              <w:jc w:val="center"/>
              <w:rPr>
                <w:rFonts w:ascii="Times New Roman" w:hAnsi="Times New Roman"/>
                <w:sz w:val="24"/>
                <w:szCs w:val="24"/>
              </w:rPr>
            </w:pPr>
            <w:r>
              <w:rPr>
                <w:rFonts w:ascii="Times New Roman" w:hAnsi="Times New Roman"/>
                <w:sz w:val="24"/>
                <w:szCs w:val="24"/>
              </w:rPr>
              <w:t>Стр. 129</w:t>
            </w:r>
            <w:r w:rsidR="007E68DA">
              <w:rPr>
                <w:rFonts w:ascii="Times New Roman" w:hAnsi="Times New Roman"/>
                <w:sz w:val="24"/>
                <w:szCs w:val="24"/>
              </w:rPr>
              <w:t xml:space="preserve"> </w:t>
            </w:r>
          </w:p>
          <w:p w:rsidR="007E68DA" w:rsidRPr="00F82697" w:rsidRDefault="00E67D6F" w:rsidP="00193078">
            <w:pPr>
              <w:spacing w:after="0" w:line="240" w:lineRule="auto"/>
              <w:jc w:val="center"/>
              <w:rPr>
                <w:rFonts w:ascii="Times New Roman" w:hAnsi="Times New Roman"/>
                <w:sz w:val="24"/>
                <w:szCs w:val="24"/>
              </w:rPr>
            </w:pPr>
            <w:r>
              <w:rPr>
                <w:rFonts w:ascii="Times New Roman" w:hAnsi="Times New Roman"/>
                <w:sz w:val="24"/>
                <w:szCs w:val="24"/>
              </w:rPr>
              <w:t>Стр. 133</w:t>
            </w:r>
          </w:p>
          <w:p w:rsidR="007E68DA" w:rsidRPr="00F82697" w:rsidRDefault="007E68DA" w:rsidP="00193078">
            <w:pPr>
              <w:spacing w:after="0" w:line="240" w:lineRule="auto"/>
              <w:jc w:val="center"/>
              <w:rPr>
                <w:rFonts w:ascii="Times New Roman" w:hAnsi="Times New Roman"/>
                <w:sz w:val="24"/>
                <w:szCs w:val="24"/>
              </w:rPr>
            </w:pPr>
            <w:r w:rsidRPr="00F82697">
              <w:rPr>
                <w:rFonts w:ascii="Times New Roman" w:hAnsi="Times New Roman"/>
                <w:sz w:val="24"/>
                <w:szCs w:val="24"/>
              </w:rPr>
              <w:t xml:space="preserve">Стр. </w:t>
            </w:r>
            <w:r w:rsidR="00E67D6F">
              <w:rPr>
                <w:rFonts w:ascii="Times New Roman" w:hAnsi="Times New Roman"/>
                <w:sz w:val="24"/>
                <w:szCs w:val="24"/>
              </w:rPr>
              <w:t>134</w:t>
            </w:r>
          </w:p>
          <w:p w:rsidR="007E68DA" w:rsidRPr="00F82697" w:rsidRDefault="00E67D6F" w:rsidP="00193078">
            <w:pPr>
              <w:spacing w:after="0" w:line="240" w:lineRule="auto"/>
              <w:jc w:val="center"/>
              <w:rPr>
                <w:rFonts w:ascii="Times New Roman" w:hAnsi="Times New Roman"/>
                <w:sz w:val="24"/>
                <w:szCs w:val="24"/>
              </w:rPr>
            </w:pPr>
            <w:r>
              <w:rPr>
                <w:rFonts w:ascii="Times New Roman" w:hAnsi="Times New Roman"/>
                <w:sz w:val="24"/>
                <w:szCs w:val="24"/>
              </w:rPr>
              <w:t>Стр. 136</w:t>
            </w:r>
          </w:p>
          <w:p w:rsidR="007E68DA" w:rsidRPr="00F82697" w:rsidRDefault="00E67D6F" w:rsidP="00193078">
            <w:pPr>
              <w:spacing w:after="0" w:line="240" w:lineRule="auto"/>
              <w:jc w:val="center"/>
              <w:rPr>
                <w:rFonts w:ascii="Times New Roman" w:hAnsi="Times New Roman"/>
                <w:sz w:val="24"/>
                <w:szCs w:val="24"/>
              </w:rPr>
            </w:pPr>
            <w:r>
              <w:rPr>
                <w:rFonts w:ascii="Times New Roman" w:hAnsi="Times New Roman"/>
                <w:sz w:val="24"/>
                <w:szCs w:val="24"/>
              </w:rPr>
              <w:t>Стр. 137</w:t>
            </w:r>
          </w:p>
          <w:p w:rsidR="007E68DA" w:rsidRPr="00F82697" w:rsidRDefault="00E67D6F" w:rsidP="00193078">
            <w:pPr>
              <w:spacing w:after="0" w:line="240" w:lineRule="auto"/>
              <w:jc w:val="center"/>
              <w:rPr>
                <w:rFonts w:ascii="Times New Roman" w:hAnsi="Times New Roman"/>
                <w:sz w:val="24"/>
                <w:szCs w:val="24"/>
              </w:rPr>
            </w:pPr>
            <w:r>
              <w:rPr>
                <w:rFonts w:ascii="Times New Roman" w:hAnsi="Times New Roman"/>
                <w:sz w:val="24"/>
                <w:szCs w:val="24"/>
              </w:rPr>
              <w:t>Стр. 138</w:t>
            </w:r>
          </w:p>
          <w:p w:rsidR="007E68DA" w:rsidRDefault="007E68DA" w:rsidP="00193078">
            <w:pPr>
              <w:spacing w:after="0" w:line="240" w:lineRule="auto"/>
              <w:jc w:val="center"/>
              <w:rPr>
                <w:rFonts w:ascii="Times New Roman" w:hAnsi="Times New Roman"/>
                <w:sz w:val="24"/>
                <w:szCs w:val="24"/>
              </w:rPr>
            </w:pPr>
          </w:p>
          <w:p w:rsidR="007E68DA" w:rsidRPr="00F82697" w:rsidRDefault="007E68DA" w:rsidP="00193078">
            <w:pPr>
              <w:spacing w:after="0" w:line="240" w:lineRule="auto"/>
              <w:jc w:val="center"/>
              <w:rPr>
                <w:rFonts w:ascii="Times New Roman" w:hAnsi="Times New Roman"/>
                <w:sz w:val="24"/>
                <w:szCs w:val="24"/>
              </w:rPr>
            </w:pPr>
            <w:r w:rsidRPr="00F82697">
              <w:rPr>
                <w:rFonts w:ascii="Times New Roman" w:hAnsi="Times New Roman"/>
                <w:sz w:val="24"/>
                <w:szCs w:val="24"/>
              </w:rPr>
              <w:t>С</w:t>
            </w:r>
            <w:r w:rsidR="00E67D6F">
              <w:rPr>
                <w:rFonts w:ascii="Times New Roman" w:hAnsi="Times New Roman"/>
                <w:sz w:val="24"/>
                <w:szCs w:val="24"/>
              </w:rPr>
              <w:t>тр. 139</w:t>
            </w:r>
          </w:p>
          <w:p w:rsidR="007E68DA" w:rsidRDefault="007E68DA" w:rsidP="00193078">
            <w:pPr>
              <w:spacing w:after="0" w:line="240" w:lineRule="auto"/>
              <w:jc w:val="center"/>
              <w:rPr>
                <w:rFonts w:ascii="Times New Roman" w:hAnsi="Times New Roman"/>
                <w:sz w:val="24"/>
                <w:szCs w:val="24"/>
              </w:rPr>
            </w:pPr>
            <w:r>
              <w:rPr>
                <w:rFonts w:ascii="Times New Roman" w:hAnsi="Times New Roman"/>
                <w:sz w:val="24"/>
                <w:szCs w:val="24"/>
              </w:rPr>
              <w:t>Стр. 144</w:t>
            </w:r>
          </w:p>
          <w:p w:rsidR="00E67D6F" w:rsidRPr="00F82697" w:rsidRDefault="00E67D6F" w:rsidP="00193078">
            <w:pPr>
              <w:spacing w:after="0" w:line="240" w:lineRule="auto"/>
              <w:jc w:val="center"/>
              <w:rPr>
                <w:rFonts w:ascii="Times New Roman" w:hAnsi="Times New Roman"/>
                <w:sz w:val="24"/>
                <w:szCs w:val="24"/>
              </w:rPr>
            </w:pPr>
          </w:p>
        </w:tc>
      </w:tr>
    </w:tbl>
    <w:p w:rsidR="007E68DA" w:rsidRPr="000A6816" w:rsidRDefault="007E68DA" w:rsidP="003F7830">
      <w:pPr>
        <w:pStyle w:val="a3"/>
        <w:jc w:val="center"/>
        <w:rPr>
          <w:b/>
          <w:sz w:val="28"/>
        </w:rPr>
      </w:pPr>
      <w:r w:rsidRPr="000A6816">
        <w:rPr>
          <w:b/>
          <w:sz w:val="28"/>
        </w:rPr>
        <w:lastRenderedPageBreak/>
        <w:t>I. Целевой раздел</w:t>
      </w:r>
    </w:p>
    <w:p w:rsidR="007E68DA" w:rsidRPr="000A6816" w:rsidRDefault="007E68DA" w:rsidP="0019231D">
      <w:pPr>
        <w:pStyle w:val="a3"/>
        <w:jc w:val="center"/>
        <w:rPr>
          <w:b/>
          <w:sz w:val="28"/>
        </w:rPr>
      </w:pPr>
    </w:p>
    <w:p w:rsidR="007E68DA" w:rsidRPr="000A6816" w:rsidRDefault="007E68DA" w:rsidP="0019231D">
      <w:pPr>
        <w:pStyle w:val="a3"/>
        <w:jc w:val="center"/>
        <w:rPr>
          <w:b/>
          <w:sz w:val="28"/>
        </w:rPr>
      </w:pPr>
      <w:r w:rsidRPr="000A6816">
        <w:rPr>
          <w:b/>
          <w:sz w:val="28"/>
        </w:rPr>
        <w:t>Пояснительная записка</w:t>
      </w:r>
    </w:p>
    <w:p w:rsidR="007E68DA" w:rsidRPr="007C402F" w:rsidRDefault="007E68DA" w:rsidP="0019231D">
      <w:pPr>
        <w:pStyle w:val="a3"/>
        <w:rPr>
          <w:sz w:val="28"/>
          <w:szCs w:val="28"/>
          <w:lang w:eastAsia="ru-RU"/>
        </w:rPr>
      </w:pPr>
      <w:proofErr w:type="gramStart"/>
      <w:r w:rsidRPr="000A6816">
        <w:rPr>
          <w:sz w:val="28"/>
          <w:szCs w:val="28"/>
          <w:lang w:eastAsia="ru-RU"/>
        </w:rPr>
        <w:t xml:space="preserve">Планирование образовательной деятельности во второй группе раннего возраста </w:t>
      </w:r>
      <w:proofErr w:type="spellStart"/>
      <w:r w:rsidRPr="000A6816">
        <w:rPr>
          <w:sz w:val="28"/>
          <w:szCs w:val="28"/>
          <w:lang w:eastAsia="ru-RU"/>
        </w:rPr>
        <w:t>общера</w:t>
      </w:r>
      <w:r w:rsidR="003811DA">
        <w:rPr>
          <w:sz w:val="28"/>
          <w:szCs w:val="28"/>
          <w:lang w:eastAsia="ru-RU"/>
        </w:rPr>
        <w:t>звивающей</w:t>
      </w:r>
      <w:proofErr w:type="spellEnd"/>
      <w:r w:rsidR="003811DA">
        <w:rPr>
          <w:sz w:val="28"/>
          <w:szCs w:val="28"/>
          <w:lang w:eastAsia="ru-RU"/>
        </w:rPr>
        <w:t xml:space="preserve">  направленности на 2017-2018 </w:t>
      </w:r>
      <w:r w:rsidRPr="000A6816">
        <w:rPr>
          <w:sz w:val="28"/>
          <w:szCs w:val="28"/>
          <w:lang w:eastAsia="ru-RU"/>
        </w:rPr>
        <w:t xml:space="preserve"> учебный год (далее – Планирование ОД) разработано в соответствии с Основной образовательной программой дошкольного образования </w:t>
      </w:r>
      <w:r w:rsidR="00A03593">
        <w:rPr>
          <w:sz w:val="28"/>
          <w:szCs w:val="28"/>
          <w:lang w:eastAsia="ru-RU"/>
        </w:rPr>
        <w:t xml:space="preserve">Дошкольного структурного подразделения МБОУ «СОШ №2 имени С.И. Подгайнова </w:t>
      </w:r>
      <w:r w:rsidRPr="000A6816">
        <w:rPr>
          <w:sz w:val="28"/>
          <w:szCs w:val="28"/>
          <w:lang w:eastAsia="ru-RU"/>
        </w:rPr>
        <w:t xml:space="preserve"> г. Калининска Саратовской области» </w:t>
      </w:r>
      <w:r w:rsidR="00A03593">
        <w:rPr>
          <w:sz w:val="28"/>
          <w:szCs w:val="28"/>
          <w:lang w:eastAsia="ru-RU"/>
        </w:rPr>
        <w:t xml:space="preserve"> - Детский сад «Почемучка» </w:t>
      </w:r>
      <w:r w:rsidRPr="000A6816">
        <w:rPr>
          <w:sz w:val="28"/>
          <w:szCs w:val="28"/>
          <w:lang w:eastAsia="ru-RU"/>
        </w:rPr>
        <w:t>и отражает особенности содержания и организации обр</w:t>
      </w:r>
      <w:r>
        <w:rPr>
          <w:sz w:val="28"/>
          <w:szCs w:val="28"/>
          <w:lang w:eastAsia="ru-RU"/>
        </w:rPr>
        <w:t>азовательного процесса во второй</w:t>
      </w:r>
      <w:r w:rsidRPr="000A6816">
        <w:rPr>
          <w:sz w:val="28"/>
          <w:szCs w:val="28"/>
          <w:lang w:eastAsia="ru-RU"/>
        </w:rPr>
        <w:t xml:space="preserve"> группе</w:t>
      </w:r>
      <w:r>
        <w:rPr>
          <w:sz w:val="28"/>
          <w:szCs w:val="28"/>
          <w:lang w:eastAsia="ru-RU"/>
        </w:rPr>
        <w:t xml:space="preserve"> раннего возраста</w:t>
      </w:r>
      <w:r w:rsidRPr="000A6816">
        <w:rPr>
          <w:sz w:val="28"/>
          <w:szCs w:val="28"/>
          <w:lang w:eastAsia="ru-RU"/>
        </w:rPr>
        <w:t xml:space="preserve"> общеразвивающей направленности с приоритетным</w:t>
      </w:r>
      <w:proofErr w:type="gramEnd"/>
      <w:r w:rsidRPr="000A6816">
        <w:rPr>
          <w:sz w:val="28"/>
          <w:szCs w:val="28"/>
          <w:lang w:eastAsia="ru-RU"/>
        </w:rPr>
        <w:t xml:space="preserve"> направлением </w:t>
      </w:r>
      <w:r w:rsidR="00A03593">
        <w:rPr>
          <w:sz w:val="28"/>
          <w:szCs w:val="28"/>
          <w:lang w:eastAsia="ru-RU"/>
        </w:rPr>
        <w:t xml:space="preserve">физическое </w:t>
      </w:r>
      <w:r w:rsidRPr="000A6816">
        <w:rPr>
          <w:sz w:val="28"/>
          <w:szCs w:val="28"/>
          <w:lang w:eastAsia="ru-RU"/>
        </w:rPr>
        <w:t xml:space="preserve"> развитие.</w:t>
      </w:r>
    </w:p>
    <w:p w:rsidR="007E68DA" w:rsidRPr="000A6816" w:rsidRDefault="007E68DA" w:rsidP="0019231D">
      <w:pPr>
        <w:pStyle w:val="a3"/>
        <w:rPr>
          <w:sz w:val="28"/>
          <w:szCs w:val="28"/>
        </w:rPr>
      </w:pPr>
      <w:r w:rsidRPr="000A6816">
        <w:rPr>
          <w:sz w:val="28"/>
          <w:szCs w:val="28"/>
        </w:rPr>
        <w:t>Планирование ОД обеспечивает разностороннее развитие детей в возрасте от 2 до 3 лет с учетом их возрастных и индивидуальных особенностей по основным направлениям - социально- коммуникативному, познавательному, речевому, художественно – эстетическому, физическому развитию.</w:t>
      </w:r>
    </w:p>
    <w:p w:rsidR="007E68DA" w:rsidRPr="000A6816" w:rsidRDefault="007E68DA" w:rsidP="0019231D">
      <w:pPr>
        <w:pStyle w:val="a3"/>
        <w:rPr>
          <w:sz w:val="28"/>
          <w:szCs w:val="28"/>
        </w:rPr>
      </w:pPr>
      <w:r w:rsidRPr="000A6816">
        <w:rPr>
          <w:sz w:val="28"/>
          <w:szCs w:val="28"/>
        </w:rPr>
        <w:t xml:space="preserve">Планирование ОД строится на принципе личностно-развивающего и гуманистического характера </w:t>
      </w:r>
      <w:r w:rsidR="003811DA">
        <w:rPr>
          <w:sz w:val="28"/>
          <w:szCs w:val="28"/>
        </w:rPr>
        <w:t xml:space="preserve"> </w:t>
      </w:r>
      <w:r w:rsidRPr="000A6816">
        <w:rPr>
          <w:sz w:val="28"/>
          <w:szCs w:val="28"/>
        </w:rPr>
        <w:t>взаимодействия взрослого с детьми.</w:t>
      </w:r>
    </w:p>
    <w:p w:rsidR="007E68DA" w:rsidRPr="000A6816" w:rsidRDefault="007E68DA" w:rsidP="0019231D">
      <w:pPr>
        <w:pStyle w:val="a3"/>
        <w:rPr>
          <w:sz w:val="28"/>
          <w:szCs w:val="28"/>
        </w:rPr>
      </w:pPr>
      <w:r w:rsidRPr="000A6816">
        <w:rPr>
          <w:b/>
          <w:sz w:val="28"/>
          <w:szCs w:val="28"/>
        </w:rPr>
        <w:t>Ведущими целями Планирования ОД являются</w:t>
      </w:r>
      <w:r w:rsidRPr="000A6816">
        <w:rPr>
          <w:iCs/>
          <w:sz w:val="28"/>
          <w:szCs w:val="28"/>
        </w:rPr>
        <w:t xml:space="preserve">: </w:t>
      </w:r>
      <w:r w:rsidRPr="000A6816">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E68DA" w:rsidRPr="000A6816" w:rsidRDefault="007E68DA" w:rsidP="0019231D">
      <w:pPr>
        <w:pStyle w:val="a3"/>
        <w:rPr>
          <w:b/>
          <w:sz w:val="28"/>
          <w:szCs w:val="28"/>
        </w:rPr>
      </w:pPr>
      <w:r w:rsidRPr="000A6816">
        <w:rPr>
          <w:b/>
          <w:sz w:val="28"/>
          <w:szCs w:val="28"/>
        </w:rPr>
        <w:t>Задачи:</w:t>
      </w:r>
    </w:p>
    <w:p w:rsidR="007E68DA" w:rsidRPr="000A6816" w:rsidRDefault="007E68DA" w:rsidP="0019231D">
      <w:pPr>
        <w:pStyle w:val="a3"/>
        <w:rPr>
          <w:sz w:val="28"/>
          <w:szCs w:val="28"/>
        </w:rPr>
      </w:pPr>
      <w:r w:rsidRPr="000A6816">
        <w:rPr>
          <w:sz w:val="28"/>
          <w:szCs w:val="28"/>
        </w:rPr>
        <w:t>1.Забота о здоровье, эмоциональном благополучии и своевременном развитии каждого ребенка.</w:t>
      </w:r>
    </w:p>
    <w:p w:rsidR="007E68DA" w:rsidRPr="000A6816" w:rsidRDefault="007E68DA" w:rsidP="0019231D">
      <w:pPr>
        <w:pStyle w:val="a3"/>
        <w:rPr>
          <w:sz w:val="28"/>
          <w:szCs w:val="28"/>
        </w:rPr>
      </w:pPr>
      <w:r w:rsidRPr="000A6816">
        <w:rPr>
          <w:sz w:val="28"/>
          <w:szCs w:val="28"/>
        </w:rPr>
        <w:t xml:space="preserve">2. Создание в группах атмосферы гуманного и доброжелательного отношения ко всем воспитанникам, что позволяет растить их </w:t>
      </w:r>
      <w:proofErr w:type="gramStart"/>
      <w:r w:rsidRPr="000A6816">
        <w:rPr>
          <w:sz w:val="28"/>
          <w:szCs w:val="28"/>
        </w:rPr>
        <w:t>общительными</w:t>
      </w:r>
      <w:proofErr w:type="gramEnd"/>
      <w:r w:rsidRPr="000A6816">
        <w:rPr>
          <w:sz w:val="28"/>
          <w:szCs w:val="28"/>
        </w:rPr>
        <w:t>, добрыми, любознательными, инициативными, стремящимися к самостоятельности и творчеству.</w:t>
      </w:r>
    </w:p>
    <w:p w:rsidR="007E68DA" w:rsidRPr="000A6816" w:rsidRDefault="007E68DA" w:rsidP="0019231D">
      <w:pPr>
        <w:pStyle w:val="a3"/>
        <w:rPr>
          <w:sz w:val="28"/>
          <w:szCs w:val="28"/>
        </w:rPr>
      </w:pPr>
      <w:r w:rsidRPr="000A6816">
        <w:rPr>
          <w:sz w:val="28"/>
          <w:szCs w:val="28"/>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E68DA" w:rsidRPr="000A6816" w:rsidRDefault="007E68DA" w:rsidP="0019231D">
      <w:pPr>
        <w:pStyle w:val="a3"/>
        <w:rPr>
          <w:sz w:val="28"/>
          <w:szCs w:val="28"/>
        </w:rPr>
      </w:pPr>
      <w:r w:rsidRPr="000A6816">
        <w:rPr>
          <w:sz w:val="28"/>
          <w:szCs w:val="28"/>
        </w:rPr>
        <w:t>4. Творческая организация (креативность) воспитательно-образовательного процесса.</w:t>
      </w:r>
    </w:p>
    <w:p w:rsidR="007E68DA" w:rsidRPr="000A6816" w:rsidRDefault="007E68DA" w:rsidP="0019231D">
      <w:pPr>
        <w:pStyle w:val="a3"/>
        <w:rPr>
          <w:sz w:val="28"/>
          <w:szCs w:val="28"/>
        </w:rPr>
      </w:pPr>
      <w:r w:rsidRPr="000A6816">
        <w:rPr>
          <w:sz w:val="28"/>
          <w:szCs w:val="28"/>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7E68DA" w:rsidRPr="000A6816" w:rsidRDefault="007E68DA" w:rsidP="0019231D">
      <w:pPr>
        <w:pStyle w:val="a3"/>
        <w:rPr>
          <w:sz w:val="28"/>
          <w:szCs w:val="28"/>
        </w:rPr>
      </w:pPr>
      <w:r w:rsidRPr="000A6816">
        <w:rPr>
          <w:sz w:val="28"/>
          <w:szCs w:val="28"/>
        </w:rPr>
        <w:t>6. Уважительное отношение к результатам детского творчества.</w:t>
      </w:r>
    </w:p>
    <w:p w:rsidR="007E68DA" w:rsidRPr="000A6816" w:rsidRDefault="007E68DA" w:rsidP="0019231D">
      <w:pPr>
        <w:pStyle w:val="a3"/>
        <w:rPr>
          <w:sz w:val="28"/>
          <w:szCs w:val="28"/>
        </w:rPr>
      </w:pPr>
      <w:r w:rsidRPr="000A6816">
        <w:rPr>
          <w:sz w:val="28"/>
          <w:szCs w:val="28"/>
        </w:rPr>
        <w:t>7. Единство подходов к воспитанию детей в условиях дошкольного образовательного учреждения и семьи.</w:t>
      </w:r>
    </w:p>
    <w:p w:rsidR="007E68DA" w:rsidRPr="000A6816" w:rsidRDefault="007E68DA" w:rsidP="0019231D">
      <w:pPr>
        <w:pStyle w:val="a3"/>
        <w:rPr>
          <w:sz w:val="28"/>
          <w:szCs w:val="28"/>
        </w:rPr>
      </w:pPr>
      <w:r w:rsidRPr="007C402F">
        <w:rPr>
          <w:b/>
          <w:sz w:val="28"/>
          <w:szCs w:val="28"/>
        </w:rPr>
        <w:lastRenderedPageBreak/>
        <w:t>Целью деятельности по приоритетному познавательному развитию</w:t>
      </w:r>
      <w:r w:rsidRPr="000A6816">
        <w:rPr>
          <w:sz w:val="28"/>
          <w:szCs w:val="28"/>
        </w:rPr>
        <w:t xml:space="preserve"> детей </w:t>
      </w:r>
      <w:r w:rsidR="00A03593">
        <w:rPr>
          <w:sz w:val="28"/>
          <w:szCs w:val="28"/>
        </w:rPr>
        <w:t>сохранение и укрепление физического и психического здоровья детей, совершенствование их физического развития</w:t>
      </w:r>
      <w:r w:rsidRPr="000A6816">
        <w:rPr>
          <w:sz w:val="28"/>
        </w:rPr>
        <w:br/>
      </w:r>
      <w:r w:rsidR="003811DA">
        <w:rPr>
          <w:b/>
          <w:sz w:val="28"/>
          <w:szCs w:val="28"/>
        </w:rPr>
        <w:t xml:space="preserve">Задачи приоритетного  физического </w:t>
      </w:r>
      <w:r w:rsidRPr="007C402F">
        <w:rPr>
          <w:b/>
          <w:sz w:val="28"/>
          <w:szCs w:val="28"/>
        </w:rPr>
        <w:t xml:space="preserve"> развития детей:</w:t>
      </w:r>
    </w:p>
    <w:p w:rsidR="007E68DA" w:rsidRDefault="00A03593" w:rsidP="001A6B59">
      <w:pPr>
        <w:pStyle w:val="a3"/>
        <w:rPr>
          <w:sz w:val="28"/>
        </w:rPr>
      </w:pPr>
      <w:r>
        <w:rPr>
          <w:sz w:val="28"/>
        </w:rPr>
        <w:t>-организовывать рациональную двигательную активность детей;</w:t>
      </w:r>
    </w:p>
    <w:p w:rsidR="00A03593" w:rsidRDefault="00A03593" w:rsidP="001A6B59">
      <w:pPr>
        <w:pStyle w:val="a3"/>
        <w:rPr>
          <w:sz w:val="28"/>
        </w:rPr>
      </w:pPr>
      <w:r>
        <w:rPr>
          <w:sz w:val="28"/>
        </w:rPr>
        <w:t>-воспитывать у детей культуру здоровья, вооружать знаниями, умениями и навыками для формирования привычки к здоровому образу жизни;</w:t>
      </w:r>
    </w:p>
    <w:p w:rsidR="00A03593" w:rsidRPr="001A6B59" w:rsidRDefault="00A03593" w:rsidP="001A6B59">
      <w:pPr>
        <w:pStyle w:val="a3"/>
        <w:rPr>
          <w:sz w:val="28"/>
          <w:szCs w:val="28"/>
        </w:rPr>
      </w:pPr>
      <w:r>
        <w:rPr>
          <w:sz w:val="28"/>
        </w:rPr>
        <w:t>-воздействовать на психическое развитие детей; работать над профилактикой их эмоционального благополучия.</w:t>
      </w:r>
    </w:p>
    <w:p w:rsidR="007E68DA" w:rsidRPr="007C402F" w:rsidRDefault="007E68DA" w:rsidP="001A6B59">
      <w:pPr>
        <w:pStyle w:val="a3"/>
        <w:rPr>
          <w:b/>
          <w:sz w:val="28"/>
          <w:szCs w:val="28"/>
        </w:rPr>
      </w:pPr>
      <w:r w:rsidRPr="007C402F">
        <w:rPr>
          <w:rStyle w:val="a7"/>
          <w:b/>
          <w:i w:val="0"/>
          <w:iCs/>
          <w:sz w:val="28"/>
          <w:szCs w:val="28"/>
        </w:rPr>
        <w:t>Принципы и подходы</w:t>
      </w:r>
      <w:r w:rsidRPr="007C402F">
        <w:rPr>
          <w:b/>
          <w:sz w:val="28"/>
          <w:szCs w:val="28"/>
        </w:rPr>
        <w:t xml:space="preserve"> в организации образовательного процесса:</w:t>
      </w:r>
    </w:p>
    <w:p w:rsidR="007E68DA" w:rsidRPr="001A6B59" w:rsidRDefault="007E68DA" w:rsidP="00DD00E0">
      <w:pPr>
        <w:pStyle w:val="a3"/>
        <w:rPr>
          <w:sz w:val="28"/>
          <w:szCs w:val="28"/>
        </w:rPr>
      </w:pPr>
      <w:r w:rsidRPr="00DD00E0">
        <w:rPr>
          <w:sz w:val="28"/>
          <w:szCs w:val="28"/>
        </w:rPr>
        <w:t>1.</w:t>
      </w:r>
      <w:r w:rsidRPr="001A6B59">
        <w:rPr>
          <w:sz w:val="28"/>
          <w:szCs w:val="28"/>
        </w:rPr>
        <w:t>Соответствует принципу развивающего образования, целью которого является развитие ребенка.</w:t>
      </w:r>
    </w:p>
    <w:p w:rsidR="007E68DA" w:rsidRPr="001A6B59" w:rsidRDefault="007E68DA" w:rsidP="001A6B59">
      <w:pPr>
        <w:pStyle w:val="a3"/>
        <w:rPr>
          <w:sz w:val="28"/>
          <w:szCs w:val="28"/>
        </w:rPr>
      </w:pPr>
      <w:r>
        <w:rPr>
          <w:sz w:val="28"/>
          <w:szCs w:val="28"/>
        </w:rPr>
        <w:t xml:space="preserve">2. </w:t>
      </w:r>
      <w:r w:rsidRPr="001A6B59">
        <w:rPr>
          <w:sz w:val="28"/>
          <w:szCs w:val="28"/>
        </w:rP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7E68DA" w:rsidRPr="001A6B59" w:rsidRDefault="007E68DA" w:rsidP="001A6B59">
      <w:pPr>
        <w:pStyle w:val="a3"/>
        <w:rPr>
          <w:sz w:val="28"/>
          <w:szCs w:val="28"/>
        </w:rPr>
      </w:pPr>
      <w:r>
        <w:rPr>
          <w:sz w:val="28"/>
          <w:szCs w:val="28"/>
        </w:rPr>
        <w:t xml:space="preserve">3. </w:t>
      </w:r>
      <w:r w:rsidRPr="001A6B59">
        <w:rPr>
          <w:sz w:val="28"/>
          <w:szCs w:val="28"/>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7E68DA" w:rsidRPr="001A6B59" w:rsidRDefault="007E68DA" w:rsidP="001A6B59">
      <w:pPr>
        <w:pStyle w:val="a3"/>
        <w:rPr>
          <w:sz w:val="28"/>
          <w:szCs w:val="28"/>
        </w:rPr>
      </w:pPr>
      <w:r>
        <w:rPr>
          <w:sz w:val="28"/>
          <w:szCs w:val="28"/>
        </w:rPr>
        <w:t xml:space="preserve">4. </w:t>
      </w:r>
      <w:r w:rsidRPr="001A6B59">
        <w:rPr>
          <w:sz w:val="28"/>
          <w:szCs w:val="28"/>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7E68DA" w:rsidRPr="001A6B59" w:rsidRDefault="007E68DA" w:rsidP="001A6B59">
      <w:pPr>
        <w:pStyle w:val="a3"/>
        <w:rPr>
          <w:sz w:val="28"/>
          <w:szCs w:val="28"/>
        </w:rPr>
      </w:pPr>
      <w:r>
        <w:rPr>
          <w:sz w:val="28"/>
          <w:szCs w:val="28"/>
        </w:rPr>
        <w:t xml:space="preserve">5. </w:t>
      </w:r>
      <w:r w:rsidRPr="001A6B59">
        <w:rPr>
          <w:sz w:val="28"/>
          <w:szCs w:val="28"/>
        </w:rPr>
        <w:t>Строится в соответствии с возрастными возможностями и особенностями воспитанников.</w:t>
      </w:r>
    </w:p>
    <w:p w:rsidR="007E68DA" w:rsidRPr="001A6B59" w:rsidRDefault="007E68DA" w:rsidP="001A6B59">
      <w:pPr>
        <w:pStyle w:val="a3"/>
        <w:rPr>
          <w:sz w:val="28"/>
          <w:szCs w:val="28"/>
        </w:rPr>
      </w:pPr>
      <w:r>
        <w:rPr>
          <w:sz w:val="28"/>
          <w:szCs w:val="28"/>
        </w:rPr>
        <w:t xml:space="preserve">6. </w:t>
      </w:r>
      <w:r w:rsidRPr="001A6B59">
        <w:rPr>
          <w:sz w:val="28"/>
          <w:szCs w:val="28"/>
        </w:rPr>
        <w:t>Основывается на комплексно-тематическом принципе построения образовательного процесса.</w:t>
      </w:r>
    </w:p>
    <w:p w:rsidR="007E68DA" w:rsidRPr="001A6B59" w:rsidRDefault="007E68DA" w:rsidP="001A6B59">
      <w:pPr>
        <w:pStyle w:val="a3"/>
        <w:rPr>
          <w:sz w:val="28"/>
          <w:szCs w:val="28"/>
        </w:rPr>
      </w:pPr>
      <w:r>
        <w:rPr>
          <w:sz w:val="28"/>
          <w:szCs w:val="28"/>
        </w:rPr>
        <w:t xml:space="preserve">7. </w:t>
      </w:r>
      <w:r w:rsidRPr="001A6B59">
        <w:rPr>
          <w:sz w:val="28"/>
          <w:szCs w:val="28"/>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E68DA" w:rsidRPr="001A6B59" w:rsidRDefault="007E68DA" w:rsidP="001A6B59">
      <w:pPr>
        <w:pStyle w:val="a3"/>
        <w:rPr>
          <w:sz w:val="28"/>
          <w:szCs w:val="28"/>
        </w:rPr>
      </w:pPr>
      <w:r>
        <w:rPr>
          <w:sz w:val="28"/>
          <w:szCs w:val="28"/>
        </w:rPr>
        <w:t xml:space="preserve">8. </w:t>
      </w:r>
      <w:r w:rsidRPr="001A6B59">
        <w:rPr>
          <w:sz w:val="28"/>
          <w:szCs w:val="28"/>
        </w:rPr>
        <w:t>Предполагает построение образовательного процесса на адекватных возрасту формах работы с детьми в различных видах детской деятельности.</w:t>
      </w:r>
    </w:p>
    <w:p w:rsidR="007E68DA" w:rsidRPr="001A6B59" w:rsidRDefault="007E68DA" w:rsidP="001A6B59">
      <w:pPr>
        <w:pStyle w:val="a3"/>
        <w:rPr>
          <w:sz w:val="28"/>
          <w:szCs w:val="28"/>
        </w:rPr>
      </w:pPr>
      <w:r w:rsidRPr="001A6B59">
        <w:rPr>
          <w:sz w:val="28"/>
          <w:szCs w:val="28"/>
        </w:rPr>
        <w:t xml:space="preserve">Строится на принципе </w:t>
      </w:r>
      <w:proofErr w:type="spellStart"/>
      <w:r w:rsidRPr="001A6B59">
        <w:rPr>
          <w:sz w:val="28"/>
          <w:szCs w:val="28"/>
        </w:rPr>
        <w:t>культуро</w:t>
      </w:r>
      <w:r>
        <w:rPr>
          <w:sz w:val="28"/>
          <w:szCs w:val="28"/>
        </w:rPr>
        <w:t>-</w:t>
      </w:r>
      <w:r w:rsidRPr="001A6B59">
        <w:rPr>
          <w:sz w:val="28"/>
          <w:szCs w:val="28"/>
        </w:rPr>
        <w:t>сообразности</w:t>
      </w:r>
      <w:proofErr w:type="spellEnd"/>
      <w:r w:rsidRPr="001A6B59">
        <w:rPr>
          <w:sz w:val="28"/>
          <w:szCs w:val="28"/>
        </w:rPr>
        <w:t>. Учитывает национальные ценности и традиции в образовании.</w:t>
      </w:r>
    </w:p>
    <w:p w:rsidR="007E68DA" w:rsidRDefault="007E68DA" w:rsidP="001A6B59">
      <w:pPr>
        <w:pStyle w:val="a3"/>
        <w:rPr>
          <w:sz w:val="28"/>
          <w:szCs w:val="28"/>
        </w:rPr>
      </w:pPr>
      <w:r>
        <w:rPr>
          <w:rStyle w:val="a7"/>
          <w:i w:val="0"/>
          <w:iCs/>
          <w:sz w:val="28"/>
          <w:szCs w:val="28"/>
        </w:rPr>
        <w:t xml:space="preserve">9. </w:t>
      </w:r>
      <w:r w:rsidRPr="007F0788">
        <w:rPr>
          <w:rStyle w:val="a7"/>
          <w:i w:val="0"/>
          <w:iCs/>
          <w:sz w:val="28"/>
          <w:szCs w:val="28"/>
        </w:rPr>
        <w:t>Содержание</w:t>
      </w:r>
      <w:r w:rsidRPr="001A6B59">
        <w:rPr>
          <w:sz w:val="28"/>
          <w:szCs w:val="28"/>
        </w:rPr>
        <w:t xml:space="preserve">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 </w:t>
      </w:r>
      <w:proofErr w:type="gramStart"/>
      <w:r w:rsidRPr="001A6B59">
        <w:rPr>
          <w:sz w:val="28"/>
          <w:szCs w:val="28"/>
        </w:rPr>
        <w:t>-к</w:t>
      </w:r>
      <w:proofErr w:type="gramEnd"/>
      <w:r w:rsidRPr="001A6B59">
        <w:rPr>
          <w:sz w:val="28"/>
          <w:szCs w:val="28"/>
        </w:rPr>
        <w:t>оммуникативное развитие, познавательное развитие, речевое развитие, художественно-эстетическое развитие, физическое развитие.</w:t>
      </w:r>
    </w:p>
    <w:p w:rsidR="007E68DA" w:rsidRPr="007C402F" w:rsidRDefault="007E68DA" w:rsidP="001A6B59">
      <w:pPr>
        <w:pStyle w:val="a3"/>
        <w:rPr>
          <w:sz w:val="28"/>
          <w:szCs w:val="28"/>
        </w:rPr>
      </w:pPr>
    </w:p>
    <w:p w:rsidR="00A03593" w:rsidRDefault="00A03593" w:rsidP="007F0788">
      <w:pPr>
        <w:pStyle w:val="a3"/>
        <w:jc w:val="center"/>
        <w:rPr>
          <w:rStyle w:val="a7"/>
          <w:b/>
          <w:i w:val="0"/>
          <w:iCs/>
          <w:sz w:val="28"/>
          <w:szCs w:val="28"/>
        </w:rPr>
      </w:pPr>
    </w:p>
    <w:p w:rsidR="00A03593" w:rsidRDefault="00A03593" w:rsidP="007F0788">
      <w:pPr>
        <w:pStyle w:val="a3"/>
        <w:jc w:val="center"/>
        <w:rPr>
          <w:rStyle w:val="a7"/>
          <w:b/>
          <w:i w:val="0"/>
          <w:iCs/>
          <w:sz w:val="28"/>
          <w:szCs w:val="28"/>
        </w:rPr>
      </w:pPr>
    </w:p>
    <w:p w:rsidR="003811DA" w:rsidRDefault="003811DA" w:rsidP="007F0788">
      <w:pPr>
        <w:pStyle w:val="a3"/>
        <w:jc w:val="center"/>
        <w:rPr>
          <w:rStyle w:val="a7"/>
          <w:b/>
          <w:i w:val="0"/>
          <w:iCs/>
          <w:sz w:val="28"/>
          <w:szCs w:val="28"/>
        </w:rPr>
      </w:pPr>
    </w:p>
    <w:p w:rsidR="007E68DA" w:rsidRDefault="007E68DA" w:rsidP="007F0788">
      <w:pPr>
        <w:pStyle w:val="a3"/>
        <w:jc w:val="center"/>
        <w:rPr>
          <w:rStyle w:val="a7"/>
          <w:b/>
          <w:i w:val="0"/>
          <w:iCs/>
          <w:sz w:val="28"/>
          <w:szCs w:val="28"/>
        </w:rPr>
      </w:pPr>
      <w:r w:rsidRPr="007F0788">
        <w:rPr>
          <w:rStyle w:val="a7"/>
          <w:b/>
          <w:i w:val="0"/>
          <w:iCs/>
          <w:sz w:val="28"/>
          <w:szCs w:val="28"/>
        </w:rPr>
        <w:lastRenderedPageBreak/>
        <w:t xml:space="preserve">Возрастные и индивидуальные особенности контингента детей </w:t>
      </w:r>
    </w:p>
    <w:p w:rsidR="007E68DA" w:rsidRPr="007F0788" w:rsidRDefault="007E68DA" w:rsidP="007F0788">
      <w:pPr>
        <w:pStyle w:val="a3"/>
        <w:jc w:val="center"/>
        <w:rPr>
          <w:b/>
          <w:sz w:val="28"/>
          <w:szCs w:val="28"/>
        </w:rPr>
      </w:pPr>
      <w:r>
        <w:rPr>
          <w:rStyle w:val="a7"/>
          <w:b/>
          <w:i w:val="0"/>
          <w:iCs/>
          <w:sz w:val="28"/>
          <w:szCs w:val="28"/>
        </w:rPr>
        <w:t xml:space="preserve">второй </w:t>
      </w:r>
      <w:r w:rsidRPr="007F0788">
        <w:rPr>
          <w:rStyle w:val="a7"/>
          <w:b/>
          <w:i w:val="0"/>
          <w:iCs/>
          <w:sz w:val="28"/>
          <w:szCs w:val="28"/>
        </w:rPr>
        <w:t>группы</w:t>
      </w:r>
      <w:r>
        <w:rPr>
          <w:rStyle w:val="a7"/>
          <w:b/>
          <w:i w:val="0"/>
          <w:iCs/>
          <w:sz w:val="28"/>
          <w:szCs w:val="28"/>
        </w:rPr>
        <w:t xml:space="preserve"> раннего возраста (2-3 лет).</w:t>
      </w:r>
    </w:p>
    <w:p w:rsidR="007E68DA" w:rsidRPr="004B77B5" w:rsidRDefault="007E68DA" w:rsidP="00DB69D2">
      <w:pPr>
        <w:pStyle w:val="a3"/>
      </w:pPr>
      <w:r w:rsidRPr="004B77B5">
        <w:rPr>
          <w:rStyle w:val="FontStyle19"/>
          <w:color w:val="auto"/>
          <w:sz w:val="28"/>
          <w:szCs w:val="28"/>
        </w:rPr>
        <w:t>В</w:t>
      </w:r>
      <w:r w:rsidR="003811DA">
        <w:rPr>
          <w:rStyle w:val="FontStyle19"/>
          <w:color w:val="auto"/>
          <w:sz w:val="28"/>
          <w:szCs w:val="28"/>
        </w:rPr>
        <w:t xml:space="preserve"> группе 23</w:t>
      </w:r>
      <w:r w:rsidR="00DA26E0">
        <w:rPr>
          <w:rStyle w:val="FontStyle19"/>
          <w:color w:val="auto"/>
          <w:sz w:val="28"/>
          <w:szCs w:val="28"/>
        </w:rPr>
        <w:t xml:space="preserve"> воспитанника</w:t>
      </w:r>
      <w:r w:rsidR="003811DA">
        <w:rPr>
          <w:rStyle w:val="FontStyle19"/>
          <w:color w:val="auto"/>
          <w:sz w:val="28"/>
          <w:szCs w:val="28"/>
        </w:rPr>
        <w:t xml:space="preserve">:  14  </w:t>
      </w:r>
      <w:r w:rsidRPr="004B77B5">
        <w:rPr>
          <w:rStyle w:val="FontStyle19"/>
          <w:color w:val="auto"/>
          <w:sz w:val="28"/>
          <w:szCs w:val="28"/>
        </w:rPr>
        <w:t>мальчиков</w:t>
      </w:r>
      <w:r w:rsidR="003811DA">
        <w:rPr>
          <w:rStyle w:val="FontStyle19"/>
          <w:color w:val="auto"/>
          <w:sz w:val="28"/>
          <w:szCs w:val="28"/>
        </w:rPr>
        <w:t xml:space="preserve">  и 9 девочек. </w:t>
      </w:r>
    </w:p>
    <w:p w:rsidR="007E68DA" w:rsidRPr="001258CF" w:rsidRDefault="007E68DA" w:rsidP="00DB69D2">
      <w:pPr>
        <w:pStyle w:val="a3"/>
        <w:rPr>
          <w:rStyle w:val="FontStyle19"/>
          <w:color w:val="auto"/>
          <w:sz w:val="28"/>
          <w:szCs w:val="28"/>
        </w:rPr>
      </w:pPr>
      <w:r w:rsidRPr="001258CF">
        <w:rPr>
          <w:rStyle w:val="FontStyle19"/>
          <w:color w:val="auto"/>
          <w:sz w:val="28"/>
          <w:szCs w:val="28"/>
        </w:rPr>
        <w:t>На третьем году жизни дети становятся самостоятельнее. Развивается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 -  действенно</w:t>
      </w:r>
      <w:r>
        <w:rPr>
          <w:rStyle w:val="FontStyle19"/>
          <w:color w:val="auto"/>
          <w:sz w:val="28"/>
          <w:szCs w:val="28"/>
        </w:rPr>
        <w:t>е мышление. В ходе совместной с</w:t>
      </w:r>
      <w:r w:rsidRPr="001258CF">
        <w:rPr>
          <w:rStyle w:val="FontStyle19"/>
          <w:color w:val="auto"/>
          <w:sz w:val="28"/>
          <w:szCs w:val="28"/>
        </w:rPr>
        <w:t xml:space="preserve"> взрослыми предметной деятельности продолжает развиваться понимание речи. Дети начинают осваивать названия окружающих пре</w:t>
      </w:r>
      <w:r>
        <w:rPr>
          <w:rStyle w:val="FontStyle19"/>
          <w:color w:val="auto"/>
          <w:sz w:val="28"/>
          <w:szCs w:val="28"/>
        </w:rPr>
        <w:t>дметов, учатся выполнять словес</w:t>
      </w:r>
      <w:r w:rsidRPr="001258CF">
        <w:rPr>
          <w:rStyle w:val="FontStyle19"/>
          <w:color w:val="auto"/>
          <w:sz w:val="28"/>
          <w:szCs w:val="28"/>
        </w:rPr>
        <w:t xml:space="preserve">ные  просьбы взрослых. В середине третьего года жизни широко используются действия с предметами -  заместителями. На третьем году жизни совершенствуются зрительные и слуховые восприятия. Основной формой мышления является наглядно -  </w:t>
      </w:r>
      <w:proofErr w:type="gramStart"/>
      <w:r w:rsidRPr="001258CF">
        <w:rPr>
          <w:rStyle w:val="FontStyle19"/>
          <w:color w:val="auto"/>
          <w:sz w:val="28"/>
          <w:szCs w:val="28"/>
        </w:rPr>
        <w:t>действенное</w:t>
      </w:r>
      <w:proofErr w:type="gramEnd"/>
      <w:r w:rsidRPr="001258CF">
        <w:rPr>
          <w:rStyle w:val="FontStyle19"/>
          <w:color w:val="auto"/>
          <w:sz w:val="28"/>
          <w:szCs w:val="28"/>
        </w:rPr>
        <w:t xml:space="preserve">. Ребенок осознает себя как отдельного человека, у него </w:t>
      </w:r>
      <w:proofErr w:type="gramStart"/>
      <w:r w:rsidRPr="001258CF">
        <w:rPr>
          <w:rStyle w:val="FontStyle19"/>
          <w:color w:val="auto"/>
          <w:sz w:val="28"/>
          <w:szCs w:val="28"/>
        </w:rPr>
        <w:t>формируется образ</w:t>
      </w:r>
      <w:r w:rsidR="00DF5BBF">
        <w:rPr>
          <w:rStyle w:val="FontStyle19"/>
          <w:color w:val="auto"/>
          <w:sz w:val="28"/>
          <w:szCs w:val="28"/>
        </w:rPr>
        <w:t xml:space="preserve"> </w:t>
      </w:r>
      <w:r w:rsidRPr="001258CF">
        <w:rPr>
          <w:rStyle w:val="FontStyle19"/>
          <w:color w:val="auto"/>
          <w:sz w:val="28"/>
          <w:szCs w:val="28"/>
        </w:rPr>
        <w:t>Я.  К концу третьего года жизни речь становится</w:t>
      </w:r>
      <w:proofErr w:type="gramEnd"/>
      <w:r w:rsidRPr="001258CF">
        <w:rPr>
          <w:rStyle w:val="FontStyle19"/>
          <w:color w:val="auto"/>
          <w:sz w:val="28"/>
          <w:szCs w:val="28"/>
        </w:rPr>
        <w:t xml:space="preserve">, средством общения ребенка со сверстниками. В этом возрасте у детей формируется новые виды деятельности: игра, рисование, конструирование. </w:t>
      </w:r>
    </w:p>
    <w:p w:rsidR="007E68DA" w:rsidRPr="001258CF" w:rsidRDefault="007E68DA" w:rsidP="00DB69D2">
      <w:pPr>
        <w:pStyle w:val="a3"/>
        <w:rPr>
          <w:rStyle w:val="FontStyle19"/>
          <w:color w:val="auto"/>
          <w:sz w:val="28"/>
          <w:szCs w:val="28"/>
        </w:rPr>
      </w:pPr>
      <w:r>
        <w:rPr>
          <w:rStyle w:val="FontStyle19"/>
          <w:color w:val="auto"/>
          <w:sz w:val="28"/>
          <w:szCs w:val="28"/>
        </w:rPr>
        <w:t>Во второй</w:t>
      </w:r>
      <w:r w:rsidRPr="001258CF">
        <w:rPr>
          <w:rStyle w:val="FontStyle19"/>
          <w:color w:val="auto"/>
          <w:sz w:val="28"/>
          <w:szCs w:val="28"/>
        </w:rPr>
        <w:t xml:space="preserve"> группе</w:t>
      </w:r>
      <w:r>
        <w:rPr>
          <w:rStyle w:val="FontStyle19"/>
          <w:color w:val="auto"/>
          <w:sz w:val="28"/>
          <w:szCs w:val="28"/>
        </w:rPr>
        <w:t xml:space="preserve"> раннего возраста</w:t>
      </w:r>
      <w:r w:rsidRPr="001258CF">
        <w:rPr>
          <w:rStyle w:val="FontStyle19"/>
          <w:color w:val="auto"/>
          <w:sz w:val="28"/>
          <w:szCs w:val="28"/>
        </w:rPr>
        <w:t xml:space="preserve"> начинает развиваться интерес к игровым действиям сверстников. Формируется интерес, умение играть рядом, не мешая друг другу, умение выполнять несколько действий с одним предметом и переносить знакомые действия с одного объекта на другой; выполняется с помощью взрослого несколько игровых действий. Поощрение педагогом желания детей самостоятельно подбирать игрушки и атрибут для игр. </w:t>
      </w:r>
    </w:p>
    <w:p w:rsidR="007E68DA" w:rsidRPr="001258CF" w:rsidRDefault="007E68DA" w:rsidP="00DB69D2">
      <w:pPr>
        <w:pStyle w:val="a3"/>
        <w:rPr>
          <w:rStyle w:val="FontStyle19"/>
          <w:color w:val="auto"/>
          <w:sz w:val="28"/>
          <w:szCs w:val="28"/>
        </w:rPr>
      </w:pPr>
      <w:r w:rsidRPr="001258CF">
        <w:rPr>
          <w:rStyle w:val="FontStyle19"/>
          <w:color w:val="auto"/>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При правильном педагогическом подходе у детей формируются </w:t>
      </w:r>
    </w:p>
    <w:p w:rsidR="007E68DA" w:rsidRPr="001258CF" w:rsidRDefault="007E68DA" w:rsidP="00DB69D2">
      <w:pPr>
        <w:pStyle w:val="a3"/>
        <w:rPr>
          <w:bCs/>
          <w:sz w:val="28"/>
          <w:szCs w:val="28"/>
        </w:rPr>
      </w:pPr>
      <w:r w:rsidRPr="001258CF">
        <w:rPr>
          <w:rStyle w:val="FontStyle19"/>
          <w:color w:val="auto"/>
          <w:sz w:val="28"/>
          <w:szCs w:val="28"/>
        </w:rPr>
        <w:t>художественно-творческие способности в изобразительной деятельности.</w:t>
      </w:r>
    </w:p>
    <w:p w:rsidR="007E68DA" w:rsidRPr="007C402F" w:rsidRDefault="007E68DA" w:rsidP="001A6B59">
      <w:pPr>
        <w:pStyle w:val="a3"/>
        <w:rPr>
          <w:sz w:val="28"/>
          <w:szCs w:val="28"/>
        </w:rPr>
      </w:pPr>
    </w:p>
    <w:p w:rsidR="007E68DA" w:rsidRPr="007C402F" w:rsidRDefault="007E68DA" w:rsidP="007C402F">
      <w:pPr>
        <w:pStyle w:val="a3"/>
        <w:jc w:val="center"/>
        <w:rPr>
          <w:b/>
          <w:sz w:val="28"/>
          <w:szCs w:val="28"/>
        </w:rPr>
      </w:pPr>
      <w:r w:rsidRPr="007C402F">
        <w:rPr>
          <w:b/>
          <w:sz w:val="28"/>
          <w:szCs w:val="28"/>
        </w:rPr>
        <w:t xml:space="preserve">Планируемые результаты освоения содержания образовательных областей </w:t>
      </w:r>
    </w:p>
    <w:p w:rsidR="007E68DA" w:rsidRPr="007C402F" w:rsidRDefault="007E68DA" w:rsidP="007C402F">
      <w:pPr>
        <w:pStyle w:val="a3"/>
        <w:jc w:val="center"/>
        <w:rPr>
          <w:b/>
          <w:sz w:val="28"/>
          <w:szCs w:val="28"/>
        </w:rPr>
      </w:pPr>
      <w:r w:rsidRPr="007C402F">
        <w:rPr>
          <w:b/>
          <w:sz w:val="28"/>
          <w:szCs w:val="28"/>
        </w:rPr>
        <w:t>во второй группе раннего возраста</w:t>
      </w:r>
    </w:p>
    <w:p w:rsidR="007E68DA" w:rsidRDefault="007E68DA" w:rsidP="00DB69D2">
      <w:pPr>
        <w:pStyle w:val="a3"/>
        <w:rPr>
          <w:b/>
          <w:color w:val="FF0000"/>
          <w:sz w:val="28"/>
          <w:szCs w:val="28"/>
        </w:rPr>
      </w:pPr>
      <w:r w:rsidRPr="00AD2D1E">
        <w:rPr>
          <w:b/>
          <w:sz w:val="28"/>
          <w:szCs w:val="28"/>
        </w:rPr>
        <w:t>Физическое развитие</w:t>
      </w:r>
    </w:p>
    <w:p w:rsidR="007E68DA" w:rsidRPr="001258CF" w:rsidRDefault="007E68DA" w:rsidP="00DB69D2">
      <w:pPr>
        <w:pStyle w:val="a3"/>
        <w:rPr>
          <w:sz w:val="28"/>
          <w:szCs w:val="28"/>
        </w:rPr>
      </w:pPr>
      <w:r w:rsidRPr="001258CF">
        <w:rPr>
          <w:sz w:val="28"/>
          <w:szCs w:val="28"/>
        </w:rPr>
        <w:t>-сохраняет устойчивое положение тела, правильную осанку.</w:t>
      </w:r>
    </w:p>
    <w:p w:rsidR="007E68DA" w:rsidRDefault="007E68DA" w:rsidP="00DB69D2">
      <w:pPr>
        <w:pStyle w:val="a3"/>
        <w:rPr>
          <w:sz w:val="28"/>
          <w:szCs w:val="28"/>
        </w:rPr>
      </w:pPr>
      <w:r w:rsidRPr="001258CF">
        <w:rPr>
          <w:sz w:val="28"/>
          <w:szCs w:val="28"/>
        </w:rPr>
        <w:t xml:space="preserve">-ходят и бегают, не наталкиваясь друг на друга, с согласованными, свободными движениями рук и ног. </w:t>
      </w:r>
    </w:p>
    <w:p w:rsidR="007E68DA" w:rsidRPr="001258CF" w:rsidRDefault="007E68DA" w:rsidP="00DB69D2">
      <w:pPr>
        <w:pStyle w:val="a3"/>
        <w:rPr>
          <w:sz w:val="28"/>
          <w:szCs w:val="28"/>
        </w:rPr>
      </w:pPr>
      <w:r w:rsidRPr="001258CF">
        <w:rPr>
          <w:sz w:val="28"/>
          <w:szCs w:val="28"/>
        </w:rPr>
        <w:t xml:space="preserve">-умеют действовать сообща, </w:t>
      </w:r>
    </w:p>
    <w:p w:rsidR="007E68DA" w:rsidRPr="001258CF" w:rsidRDefault="007E68DA" w:rsidP="00DB69D2">
      <w:pPr>
        <w:pStyle w:val="a3"/>
        <w:rPr>
          <w:sz w:val="28"/>
          <w:szCs w:val="28"/>
        </w:rPr>
      </w:pPr>
      <w:r w:rsidRPr="001258CF">
        <w:rPr>
          <w:sz w:val="28"/>
          <w:szCs w:val="28"/>
        </w:rPr>
        <w:t xml:space="preserve">придерживаясь определенного направления передвижения с опорой </w:t>
      </w:r>
      <w:proofErr w:type="gramStart"/>
      <w:r w:rsidRPr="001258CF">
        <w:rPr>
          <w:sz w:val="28"/>
          <w:szCs w:val="28"/>
        </w:rPr>
        <w:t>на</w:t>
      </w:r>
      <w:proofErr w:type="gramEnd"/>
    </w:p>
    <w:p w:rsidR="007E68DA" w:rsidRPr="001258CF" w:rsidRDefault="007E68DA" w:rsidP="00DB69D2">
      <w:pPr>
        <w:pStyle w:val="a3"/>
        <w:rPr>
          <w:sz w:val="28"/>
          <w:szCs w:val="28"/>
        </w:rPr>
      </w:pPr>
      <w:r w:rsidRPr="001258CF">
        <w:rPr>
          <w:sz w:val="28"/>
          <w:szCs w:val="28"/>
        </w:rPr>
        <w:t xml:space="preserve">зрительные ориентиры, менять направление и характер движения во время </w:t>
      </w:r>
    </w:p>
    <w:p w:rsidR="007E68DA" w:rsidRPr="001258CF" w:rsidRDefault="007E68DA" w:rsidP="00DB69D2">
      <w:pPr>
        <w:pStyle w:val="a3"/>
        <w:rPr>
          <w:sz w:val="28"/>
          <w:szCs w:val="28"/>
        </w:rPr>
      </w:pPr>
      <w:r w:rsidRPr="001258CF">
        <w:rPr>
          <w:sz w:val="28"/>
          <w:szCs w:val="28"/>
        </w:rPr>
        <w:t>ходьбы и бега в соответствии с указанием педагога.</w:t>
      </w:r>
    </w:p>
    <w:p w:rsidR="007E68DA" w:rsidRPr="001258CF" w:rsidRDefault="007E68DA" w:rsidP="00DB69D2">
      <w:pPr>
        <w:pStyle w:val="a3"/>
        <w:rPr>
          <w:sz w:val="28"/>
          <w:szCs w:val="28"/>
        </w:rPr>
      </w:pPr>
      <w:proofErr w:type="gramStart"/>
      <w:r w:rsidRPr="001258CF">
        <w:rPr>
          <w:sz w:val="28"/>
          <w:szCs w:val="28"/>
        </w:rPr>
        <w:t xml:space="preserve">-умеют ползать, лазать, разнообразно действовать с мячом (брать, держать, </w:t>
      </w:r>
      <w:proofErr w:type="gramEnd"/>
    </w:p>
    <w:p w:rsidR="007E68DA" w:rsidRPr="001258CF" w:rsidRDefault="007E68DA" w:rsidP="00DB69D2">
      <w:pPr>
        <w:pStyle w:val="a3"/>
        <w:rPr>
          <w:sz w:val="28"/>
          <w:szCs w:val="28"/>
        </w:rPr>
      </w:pPr>
      <w:r w:rsidRPr="001258CF">
        <w:rPr>
          <w:sz w:val="28"/>
          <w:szCs w:val="28"/>
        </w:rPr>
        <w:t xml:space="preserve">переносить, класть, бросать, катать). </w:t>
      </w:r>
    </w:p>
    <w:p w:rsidR="007E68DA" w:rsidRPr="001258CF" w:rsidRDefault="007E68DA" w:rsidP="00DB69D2">
      <w:pPr>
        <w:pStyle w:val="a3"/>
        <w:rPr>
          <w:sz w:val="28"/>
          <w:szCs w:val="28"/>
        </w:rPr>
      </w:pPr>
      <w:r w:rsidRPr="001258CF">
        <w:rPr>
          <w:sz w:val="28"/>
          <w:szCs w:val="28"/>
        </w:rPr>
        <w:t xml:space="preserve">-умеют прыгать на двух ногах на месте, </w:t>
      </w:r>
    </w:p>
    <w:p w:rsidR="007E68DA" w:rsidRPr="001258CF" w:rsidRDefault="007E68DA" w:rsidP="00DB69D2">
      <w:pPr>
        <w:pStyle w:val="a3"/>
        <w:rPr>
          <w:sz w:val="28"/>
          <w:szCs w:val="28"/>
        </w:rPr>
      </w:pPr>
      <w:r w:rsidRPr="001258CF">
        <w:rPr>
          <w:sz w:val="28"/>
          <w:szCs w:val="28"/>
        </w:rPr>
        <w:t>с продвижением вперед, в длину с места, отталкиваясь двумя ногами.</w:t>
      </w:r>
    </w:p>
    <w:p w:rsidR="007E68DA" w:rsidRPr="001258CF" w:rsidRDefault="007E68DA" w:rsidP="00DB69D2">
      <w:pPr>
        <w:pStyle w:val="a3"/>
        <w:rPr>
          <w:sz w:val="28"/>
          <w:szCs w:val="28"/>
        </w:rPr>
      </w:pPr>
      <w:proofErr w:type="gramStart"/>
      <w:r w:rsidRPr="001258CF">
        <w:rPr>
          <w:sz w:val="28"/>
          <w:szCs w:val="28"/>
        </w:rPr>
        <w:lastRenderedPageBreak/>
        <w:t>-сформированы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7E68DA" w:rsidRPr="00AD2D1E" w:rsidRDefault="007E68DA" w:rsidP="00AD2D1E">
      <w:pPr>
        <w:pStyle w:val="a3"/>
        <w:rPr>
          <w:b/>
          <w:sz w:val="28"/>
          <w:szCs w:val="28"/>
        </w:rPr>
      </w:pPr>
    </w:p>
    <w:p w:rsidR="007E68DA" w:rsidRDefault="007E68DA" w:rsidP="00AD2D1E">
      <w:pPr>
        <w:pStyle w:val="a3"/>
        <w:rPr>
          <w:b/>
          <w:sz w:val="28"/>
          <w:szCs w:val="28"/>
        </w:rPr>
      </w:pPr>
      <w:r w:rsidRPr="00AD2D1E">
        <w:rPr>
          <w:b/>
          <w:sz w:val="28"/>
          <w:szCs w:val="28"/>
        </w:rPr>
        <w:t xml:space="preserve">Социально-коммуникативное развитие </w:t>
      </w:r>
    </w:p>
    <w:p w:rsidR="007E68DA" w:rsidRPr="001258CF" w:rsidRDefault="007E68DA" w:rsidP="00CD509B">
      <w:pPr>
        <w:pStyle w:val="a3"/>
        <w:rPr>
          <w:b/>
          <w:i/>
          <w:sz w:val="28"/>
          <w:szCs w:val="28"/>
        </w:rPr>
      </w:pPr>
      <w:r w:rsidRPr="001258CF">
        <w:rPr>
          <w:b/>
          <w:i/>
          <w:sz w:val="28"/>
          <w:szCs w:val="28"/>
        </w:rPr>
        <w:t>Игровая деятельность</w:t>
      </w:r>
    </w:p>
    <w:p w:rsidR="007E68DA" w:rsidRPr="001258CF" w:rsidRDefault="007E68DA" w:rsidP="00CD509B">
      <w:pPr>
        <w:pStyle w:val="a3"/>
        <w:rPr>
          <w:sz w:val="28"/>
          <w:szCs w:val="28"/>
        </w:rPr>
      </w:pPr>
      <w:r w:rsidRPr="001258CF">
        <w:rPr>
          <w:sz w:val="28"/>
          <w:szCs w:val="28"/>
        </w:rPr>
        <w:t>-Проявляет интерес к игровой деятельности</w:t>
      </w:r>
    </w:p>
    <w:p w:rsidR="007E68DA" w:rsidRPr="001258CF" w:rsidRDefault="007E68DA" w:rsidP="00CD509B">
      <w:pPr>
        <w:pStyle w:val="a3"/>
        <w:rPr>
          <w:sz w:val="28"/>
          <w:szCs w:val="28"/>
        </w:rPr>
      </w:pPr>
      <w:r w:rsidRPr="001258CF">
        <w:rPr>
          <w:sz w:val="28"/>
          <w:szCs w:val="28"/>
        </w:rPr>
        <w:t xml:space="preserve">-Играют рядом, не мешая друг другу, подражая действиям сверстников. </w:t>
      </w:r>
    </w:p>
    <w:p w:rsidR="007E68DA" w:rsidRPr="001258CF" w:rsidRDefault="007E68DA" w:rsidP="00CD509B">
      <w:pPr>
        <w:pStyle w:val="a3"/>
        <w:rPr>
          <w:sz w:val="28"/>
          <w:szCs w:val="28"/>
        </w:rPr>
      </w:pPr>
      <w:r w:rsidRPr="001258CF">
        <w:rPr>
          <w:sz w:val="28"/>
          <w:szCs w:val="28"/>
        </w:rPr>
        <w:t>-Эмоционально откликается на игру предложенную взрослым, подражает его действиям, принимает игровую задачу.</w:t>
      </w:r>
    </w:p>
    <w:p w:rsidR="007E68DA" w:rsidRPr="001258CF" w:rsidRDefault="007E68DA" w:rsidP="00CD509B">
      <w:pPr>
        <w:pStyle w:val="a3"/>
        <w:rPr>
          <w:sz w:val="28"/>
          <w:szCs w:val="28"/>
        </w:rPr>
      </w:pPr>
      <w:r w:rsidRPr="001258CF">
        <w:rPr>
          <w:sz w:val="28"/>
          <w:szCs w:val="28"/>
        </w:rPr>
        <w:t>-Самостоятельно выполняет игровые действия с предметами.</w:t>
      </w:r>
    </w:p>
    <w:p w:rsidR="007E68DA" w:rsidRPr="001258CF" w:rsidRDefault="007E68DA" w:rsidP="00CD509B">
      <w:pPr>
        <w:pStyle w:val="a3"/>
        <w:rPr>
          <w:sz w:val="28"/>
          <w:szCs w:val="28"/>
        </w:rPr>
      </w:pPr>
      <w:r w:rsidRPr="001258CF">
        <w:rPr>
          <w:sz w:val="28"/>
          <w:szCs w:val="28"/>
        </w:rPr>
        <w:t>-Использует в игре замещение недостающего предмета.</w:t>
      </w:r>
    </w:p>
    <w:p w:rsidR="007E68DA" w:rsidRPr="001258CF" w:rsidRDefault="007E68DA" w:rsidP="00CD509B">
      <w:pPr>
        <w:pStyle w:val="a3"/>
        <w:rPr>
          <w:b/>
          <w:i/>
          <w:sz w:val="28"/>
          <w:szCs w:val="28"/>
        </w:rPr>
      </w:pPr>
      <w:r w:rsidRPr="001258CF">
        <w:rPr>
          <w:b/>
          <w:i/>
          <w:sz w:val="28"/>
          <w:szCs w:val="28"/>
        </w:rPr>
        <w:t>Трудовая деятельность</w:t>
      </w:r>
    </w:p>
    <w:p w:rsidR="007E68DA" w:rsidRPr="001258CF" w:rsidRDefault="007E68DA" w:rsidP="00CD509B">
      <w:pPr>
        <w:pStyle w:val="a3"/>
        <w:rPr>
          <w:sz w:val="28"/>
          <w:szCs w:val="28"/>
        </w:rPr>
      </w:pPr>
      <w:r w:rsidRPr="001258CF">
        <w:rPr>
          <w:sz w:val="28"/>
          <w:szCs w:val="28"/>
        </w:rPr>
        <w:t>Умеет аккуратно и самостоятельно есть</w:t>
      </w:r>
    </w:p>
    <w:p w:rsidR="007E68DA" w:rsidRPr="001258CF" w:rsidRDefault="007E68DA" w:rsidP="00CD509B">
      <w:pPr>
        <w:pStyle w:val="a3"/>
        <w:rPr>
          <w:sz w:val="28"/>
          <w:szCs w:val="28"/>
        </w:rPr>
      </w:pPr>
      <w:r w:rsidRPr="001258CF">
        <w:rPr>
          <w:sz w:val="28"/>
          <w:szCs w:val="28"/>
        </w:rPr>
        <w:t>Умеет самостоятельно или с небольшой помощью мыть руки и насухо вытирать полотенцем</w:t>
      </w:r>
    </w:p>
    <w:p w:rsidR="007E68DA" w:rsidRPr="001258CF" w:rsidRDefault="007E68DA" w:rsidP="00CD509B">
      <w:pPr>
        <w:pStyle w:val="a3"/>
        <w:rPr>
          <w:sz w:val="28"/>
          <w:szCs w:val="28"/>
        </w:rPr>
      </w:pPr>
      <w:r w:rsidRPr="001258CF">
        <w:rPr>
          <w:sz w:val="28"/>
          <w:szCs w:val="28"/>
        </w:rPr>
        <w:t>Умеет одеваться и раздеваться в определенной последовательности (снимать и одевать одежду, обувь, аккуратно складывать)</w:t>
      </w:r>
    </w:p>
    <w:p w:rsidR="007E68DA" w:rsidRPr="001258CF" w:rsidRDefault="007E68DA" w:rsidP="00CD509B">
      <w:pPr>
        <w:pStyle w:val="a3"/>
        <w:rPr>
          <w:sz w:val="28"/>
          <w:szCs w:val="28"/>
        </w:rPr>
      </w:pPr>
      <w:r w:rsidRPr="001258CF">
        <w:rPr>
          <w:sz w:val="28"/>
          <w:szCs w:val="28"/>
        </w:rPr>
        <w:t>Выполняет элементарные поручения взрослого</w:t>
      </w:r>
      <w:r>
        <w:rPr>
          <w:sz w:val="28"/>
          <w:szCs w:val="28"/>
        </w:rPr>
        <w:t>.</w:t>
      </w:r>
    </w:p>
    <w:p w:rsidR="007E68DA" w:rsidRPr="00AD2D1E" w:rsidRDefault="007E68DA" w:rsidP="00AD2D1E">
      <w:pPr>
        <w:pStyle w:val="a3"/>
        <w:rPr>
          <w:b/>
          <w:sz w:val="28"/>
          <w:szCs w:val="28"/>
        </w:rPr>
      </w:pPr>
    </w:p>
    <w:p w:rsidR="007E68DA" w:rsidRDefault="007E68DA" w:rsidP="00AD2D1E">
      <w:pPr>
        <w:pStyle w:val="a3"/>
        <w:rPr>
          <w:b/>
          <w:sz w:val="28"/>
          <w:szCs w:val="28"/>
        </w:rPr>
      </w:pPr>
      <w:r w:rsidRPr="00AD2D1E">
        <w:rPr>
          <w:b/>
          <w:sz w:val="28"/>
          <w:szCs w:val="28"/>
        </w:rPr>
        <w:t>Познавательное развитие</w:t>
      </w:r>
    </w:p>
    <w:p w:rsidR="007E68DA" w:rsidRPr="001258CF" w:rsidRDefault="007E68DA" w:rsidP="00CD509B">
      <w:pPr>
        <w:pStyle w:val="a3"/>
        <w:rPr>
          <w:sz w:val="28"/>
          <w:szCs w:val="28"/>
        </w:rPr>
      </w:pPr>
      <w:r w:rsidRPr="001258CF">
        <w:rPr>
          <w:sz w:val="28"/>
          <w:szCs w:val="28"/>
        </w:rPr>
        <w:t xml:space="preserve">-Различает количество предметов (один — много); предметы  контрастных размеров  и обозначает  в  речи  (большой - маленький); </w:t>
      </w:r>
    </w:p>
    <w:p w:rsidR="007E68DA" w:rsidRPr="001258CF" w:rsidRDefault="007E68DA" w:rsidP="00CD509B">
      <w:pPr>
        <w:pStyle w:val="a3"/>
        <w:rPr>
          <w:sz w:val="28"/>
          <w:szCs w:val="28"/>
        </w:rPr>
      </w:pPr>
      <w:r w:rsidRPr="001258CF">
        <w:rPr>
          <w:sz w:val="28"/>
          <w:szCs w:val="28"/>
        </w:rPr>
        <w:t>- ориентируется  в  частях  собственного  тела  (голова, лицо, руки, ноги, спина).</w:t>
      </w:r>
    </w:p>
    <w:p w:rsidR="007E68DA" w:rsidRPr="001258CF" w:rsidRDefault="007E68DA" w:rsidP="00CD509B">
      <w:pPr>
        <w:pStyle w:val="a3"/>
        <w:rPr>
          <w:sz w:val="28"/>
          <w:szCs w:val="28"/>
        </w:rPr>
      </w:pPr>
      <w:r w:rsidRPr="001258CF">
        <w:rPr>
          <w:sz w:val="28"/>
          <w:szCs w:val="28"/>
        </w:rPr>
        <w:t>- двигается за воспитателем в определенном направлении;</w:t>
      </w:r>
    </w:p>
    <w:p w:rsidR="007E68DA" w:rsidRPr="001258CF" w:rsidRDefault="007E68DA" w:rsidP="00CD509B">
      <w:pPr>
        <w:pStyle w:val="a3"/>
        <w:rPr>
          <w:sz w:val="28"/>
          <w:szCs w:val="28"/>
        </w:rPr>
      </w:pPr>
      <w:proofErr w:type="gramStart"/>
      <w:r w:rsidRPr="001258CF">
        <w:rPr>
          <w:sz w:val="28"/>
          <w:szCs w:val="28"/>
        </w:rPr>
        <w:t xml:space="preserve">- проявляет любознательность, включается в практические познавательные действия экспериментального </w:t>
      </w:r>
      <w:proofErr w:type="gramEnd"/>
    </w:p>
    <w:p w:rsidR="007E68DA" w:rsidRPr="001258CF" w:rsidRDefault="007E68DA" w:rsidP="00CD509B">
      <w:pPr>
        <w:pStyle w:val="a3"/>
        <w:rPr>
          <w:sz w:val="28"/>
          <w:szCs w:val="28"/>
        </w:rPr>
      </w:pPr>
      <w:r w:rsidRPr="001258CF">
        <w:rPr>
          <w:sz w:val="28"/>
          <w:szCs w:val="28"/>
        </w:rPr>
        <w:t>характера с взрослым;</w:t>
      </w:r>
    </w:p>
    <w:p w:rsidR="007E68DA" w:rsidRPr="001258CF" w:rsidRDefault="007E68DA" w:rsidP="00CD509B">
      <w:pPr>
        <w:pStyle w:val="a3"/>
        <w:rPr>
          <w:sz w:val="28"/>
          <w:szCs w:val="28"/>
        </w:rPr>
      </w:pPr>
      <w:r w:rsidRPr="001258CF">
        <w:rPr>
          <w:sz w:val="28"/>
          <w:szCs w:val="28"/>
        </w:rPr>
        <w:t>- проявляет интерес к предметам ближайшего окружения: игрушкам, посуде, одежде, обуви, мебели, транспортным средствам;</w:t>
      </w:r>
    </w:p>
    <w:p w:rsidR="007E68DA" w:rsidRPr="001258CF" w:rsidRDefault="007E68DA" w:rsidP="00CD509B">
      <w:pPr>
        <w:pStyle w:val="a3"/>
        <w:rPr>
          <w:sz w:val="28"/>
          <w:szCs w:val="28"/>
        </w:rPr>
      </w:pPr>
      <w:r w:rsidRPr="001258CF">
        <w:rPr>
          <w:sz w:val="28"/>
          <w:szCs w:val="28"/>
        </w:rPr>
        <w:t>-проявляет интерес к труду близких взрослых;</w:t>
      </w:r>
    </w:p>
    <w:p w:rsidR="007E68DA" w:rsidRPr="001258CF" w:rsidRDefault="007E68DA" w:rsidP="00CD509B">
      <w:pPr>
        <w:pStyle w:val="a3"/>
        <w:rPr>
          <w:sz w:val="28"/>
          <w:szCs w:val="28"/>
        </w:rPr>
      </w:pPr>
      <w:proofErr w:type="gramStart"/>
      <w:r w:rsidRPr="001258CF">
        <w:rPr>
          <w:sz w:val="28"/>
          <w:szCs w:val="28"/>
        </w:rPr>
        <w:t>- узнаёт в натуре, на картинках, в игрушках домашних животных (кошку, собаку, корову, курицу и др.) и их детенышей, некоторых диких животных (медведя, зайца, лису и др.) и называет их;</w:t>
      </w:r>
      <w:proofErr w:type="gramEnd"/>
    </w:p>
    <w:p w:rsidR="007E68DA" w:rsidRPr="001258CF" w:rsidRDefault="007E68DA" w:rsidP="00CD509B">
      <w:pPr>
        <w:pStyle w:val="a3"/>
        <w:rPr>
          <w:sz w:val="28"/>
          <w:szCs w:val="28"/>
        </w:rPr>
      </w:pPr>
      <w:r w:rsidRPr="001258CF">
        <w:rPr>
          <w:sz w:val="28"/>
          <w:szCs w:val="28"/>
        </w:rPr>
        <w:t>- проявляет заботливое отношение к животным;</w:t>
      </w:r>
    </w:p>
    <w:p w:rsidR="007E68DA" w:rsidRPr="001258CF" w:rsidRDefault="007E68DA" w:rsidP="00CD509B">
      <w:pPr>
        <w:pStyle w:val="a3"/>
        <w:rPr>
          <w:sz w:val="28"/>
          <w:szCs w:val="28"/>
        </w:rPr>
      </w:pPr>
      <w:r w:rsidRPr="001258CF">
        <w:rPr>
          <w:sz w:val="28"/>
          <w:szCs w:val="28"/>
        </w:rPr>
        <w:t>- различает по внешнему виду овощи (помидор, огурец, морковь и др.) и фрукты (яблоко, груша и др.).</w:t>
      </w:r>
    </w:p>
    <w:p w:rsidR="007E68DA" w:rsidRPr="00AD2D1E" w:rsidRDefault="007E68DA" w:rsidP="00AD2D1E">
      <w:pPr>
        <w:pStyle w:val="a3"/>
        <w:rPr>
          <w:b/>
          <w:sz w:val="28"/>
          <w:szCs w:val="28"/>
        </w:rPr>
      </w:pPr>
    </w:p>
    <w:p w:rsidR="007E68DA" w:rsidRDefault="007E68DA" w:rsidP="00AD2D1E">
      <w:pPr>
        <w:pStyle w:val="a3"/>
        <w:rPr>
          <w:b/>
          <w:sz w:val="28"/>
          <w:szCs w:val="28"/>
        </w:rPr>
      </w:pPr>
      <w:r w:rsidRPr="00AD2D1E">
        <w:rPr>
          <w:b/>
          <w:sz w:val="28"/>
          <w:szCs w:val="28"/>
        </w:rPr>
        <w:t>Речевое развитие</w:t>
      </w:r>
    </w:p>
    <w:p w:rsidR="007E68DA" w:rsidRPr="001258CF" w:rsidRDefault="007E68DA" w:rsidP="00CD509B">
      <w:pPr>
        <w:pStyle w:val="a3"/>
        <w:rPr>
          <w:sz w:val="28"/>
          <w:szCs w:val="28"/>
        </w:rPr>
      </w:pPr>
      <w:r w:rsidRPr="001258CF">
        <w:rPr>
          <w:sz w:val="28"/>
          <w:szCs w:val="28"/>
        </w:rPr>
        <w:t xml:space="preserve">-Повторяет за взрослым небольшого предложения, в том числе содержащего вопрос или восклицание </w:t>
      </w:r>
    </w:p>
    <w:p w:rsidR="007E68DA" w:rsidRPr="001258CF" w:rsidRDefault="007E68DA" w:rsidP="00CD509B">
      <w:pPr>
        <w:pStyle w:val="a3"/>
        <w:rPr>
          <w:sz w:val="28"/>
          <w:szCs w:val="28"/>
        </w:rPr>
      </w:pPr>
      <w:r w:rsidRPr="001258CF">
        <w:rPr>
          <w:sz w:val="28"/>
          <w:szCs w:val="28"/>
        </w:rPr>
        <w:t>-</w:t>
      </w:r>
      <w:proofErr w:type="gramStart"/>
      <w:r w:rsidRPr="001258CF">
        <w:rPr>
          <w:sz w:val="28"/>
          <w:szCs w:val="28"/>
        </w:rPr>
        <w:t>Способен</w:t>
      </w:r>
      <w:proofErr w:type="gramEnd"/>
      <w:r w:rsidRPr="001258CF">
        <w:rPr>
          <w:sz w:val="28"/>
          <w:szCs w:val="28"/>
        </w:rPr>
        <w:t xml:space="preserve"> отвечать на вопросы </w:t>
      </w:r>
    </w:p>
    <w:p w:rsidR="007E68DA" w:rsidRPr="001258CF" w:rsidRDefault="007E68DA" w:rsidP="00CD509B">
      <w:pPr>
        <w:pStyle w:val="a3"/>
        <w:rPr>
          <w:sz w:val="28"/>
          <w:szCs w:val="28"/>
        </w:rPr>
      </w:pPr>
      <w:r w:rsidRPr="001258CF">
        <w:rPr>
          <w:sz w:val="28"/>
          <w:szCs w:val="28"/>
        </w:rPr>
        <w:t xml:space="preserve">-Воспринимает </w:t>
      </w:r>
      <w:proofErr w:type="gramStart"/>
      <w:r w:rsidRPr="001258CF">
        <w:rPr>
          <w:sz w:val="28"/>
          <w:szCs w:val="28"/>
        </w:rPr>
        <w:t>литературные</w:t>
      </w:r>
      <w:proofErr w:type="gramEnd"/>
    </w:p>
    <w:p w:rsidR="007E68DA" w:rsidRPr="001258CF" w:rsidRDefault="007E68DA" w:rsidP="00CD509B">
      <w:pPr>
        <w:pStyle w:val="a3"/>
        <w:rPr>
          <w:sz w:val="28"/>
          <w:szCs w:val="28"/>
        </w:rPr>
      </w:pPr>
      <w:r w:rsidRPr="001258CF">
        <w:rPr>
          <w:sz w:val="28"/>
          <w:szCs w:val="28"/>
        </w:rPr>
        <w:lastRenderedPageBreak/>
        <w:t>произведения</w:t>
      </w:r>
    </w:p>
    <w:p w:rsidR="007E68DA" w:rsidRPr="001258CF" w:rsidRDefault="007E68DA" w:rsidP="00CD509B">
      <w:pPr>
        <w:pStyle w:val="a3"/>
        <w:rPr>
          <w:sz w:val="28"/>
          <w:szCs w:val="28"/>
        </w:rPr>
      </w:pPr>
      <w:r w:rsidRPr="001258CF">
        <w:rPr>
          <w:sz w:val="28"/>
          <w:szCs w:val="28"/>
        </w:rPr>
        <w:t xml:space="preserve"> -Договаривает слова и фразы при чтении знакомых стихотворений </w:t>
      </w:r>
    </w:p>
    <w:p w:rsidR="007E68DA" w:rsidRPr="001258CF" w:rsidRDefault="007E68DA" w:rsidP="00CD509B">
      <w:pPr>
        <w:pStyle w:val="a3"/>
        <w:rPr>
          <w:sz w:val="28"/>
          <w:szCs w:val="28"/>
        </w:rPr>
      </w:pPr>
      <w:r w:rsidRPr="001258CF">
        <w:rPr>
          <w:sz w:val="28"/>
          <w:szCs w:val="28"/>
        </w:rPr>
        <w:t xml:space="preserve">-Договаривает слова, небольшие фразы при повторном чтении знакомых стихотворений </w:t>
      </w:r>
    </w:p>
    <w:p w:rsidR="007E68DA" w:rsidRPr="001258CF" w:rsidRDefault="007E68DA" w:rsidP="00CD509B">
      <w:pPr>
        <w:pStyle w:val="a3"/>
        <w:rPr>
          <w:sz w:val="28"/>
          <w:szCs w:val="28"/>
        </w:rPr>
      </w:pPr>
      <w:r w:rsidRPr="001258CF">
        <w:rPr>
          <w:sz w:val="28"/>
          <w:szCs w:val="28"/>
        </w:rPr>
        <w:t xml:space="preserve">-Рассматривает рисунки в книгах, называет знакомые предметы, показывает их </w:t>
      </w:r>
    </w:p>
    <w:p w:rsidR="007E68DA" w:rsidRPr="001258CF" w:rsidRDefault="007E68DA" w:rsidP="00CD509B">
      <w:pPr>
        <w:pStyle w:val="a3"/>
        <w:rPr>
          <w:sz w:val="28"/>
          <w:szCs w:val="28"/>
        </w:rPr>
      </w:pPr>
      <w:r w:rsidRPr="001258CF">
        <w:rPr>
          <w:sz w:val="28"/>
          <w:szCs w:val="28"/>
        </w:rPr>
        <w:t xml:space="preserve">- Читает стихи с помощью взрослого (из цикла </w:t>
      </w:r>
      <w:proofErr w:type="spellStart"/>
      <w:r w:rsidRPr="001258CF">
        <w:rPr>
          <w:sz w:val="28"/>
          <w:szCs w:val="28"/>
        </w:rPr>
        <w:t>А.Барто</w:t>
      </w:r>
      <w:proofErr w:type="spellEnd"/>
      <w:r w:rsidRPr="001258CF">
        <w:rPr>
          <w:sz w:val="28"/>
          <w:szCs w:val="28"/>
        </w:rPr>
        <w:t xml:space="preserve"> «Игрушки»)</w:t>
      </w:r>
    </w:p>
    <w:p w:rsidR="007E68DA" w:rsidRDefault="007E68DA" w:rsidP="00AD2D1E">
      <w:pPr>
        <w:pStyle w:val="a3"/>
        <w:rPr>
          <w:b/>
          <w:sz w:val="28"/>
          <w:szCs w:val="28"/>
        </w:rPr>
      </w:pPr>
    </w:p>
    <w:p w:rsidR="007E68DA" w:rsidRDefault="007E68DA" w:rsidP="00AD2D1E">
      <w:pPr>
        <w:pStyle w:val="a3"/>
        <w:rPr>
          <w:b/>
          <w:sz w:val="28"/>
          <w:szCs w:val="28"/>
        </w:rPr>
      </w:pPr>
      <w:r w:rsidRPr="00AD2D1E">
        <w:rPr>
          <w:b/>
          <w:sz w:val="28"/>
          <w:szCs w:val="28"/>
        </w:rPr>
        <w:t>Художественно-эстетическое развитие</w:t>
      </w:r>
    </w:p>
    <w:p w:rsidR="007E68DA" w:rsidRPr="001258CF" w:rsidRDefault="007E68DA" w:rsidP="00CD509B">
      <w:pPr>
        <w:pStyle w:val="a3"/>
        <w:rPr>
          <w:b/>
          <w:i/>
          <w:sz w:val="28"/>
          <w:szCs w:val="28"/>
        </w:rPr>
      </w:pPr>
      <w:r w:rsidRPr="001258CF">
        <w:rPr>
          <w:b/>
          <w:i/>
          <w:sz w:val="28"/>
          <w:szCs w:val="28"/>
        </w:rPr>
        <w:t xml:space="preserve">Рисование </w:t>
      </w:r>
    </w:p>
    <w:p w:rsidR="007E68DA" w:rsidRPr="001258CF" w:rsidRDefault="007E68DA" w:rsidP="00CD509B">
      <w:pPr>
        <w:pStyle w:val="a3"/>
        <w:rPr>
          <w:sz w:val="28"/>
          <w:szCs w:val="28"/>
        </w:rPr>
      </w:pPr>
      <w:r w:rsidRPr="001258CF">
        <w:rPr>
          <w:sz w:val="28"/>
          <w:szCs w:val="28"/>
        </w:rPr>
        <w:t xml:space="preserve">-Различает красный, синий, зеленый, желтый, белый, черный цвета </w:t>
      </w:r>
    </w:p>
    <w:p w:rsidR="007E68DA" w:rsidRPr="001258CF" w:rsidRDefault="007E68DA" w:rsidP="00CD509B">
      <w:pPr>
        <w:pStyle w:val="a3"/>
        <w:rPr>
          <w:sz w:val="28"/>
          <w:szCs w:val="28"/>
        </w:rPr>
      </w:pPr>
      <w:r w:rsidRPr="001258CF">
        <w:rPr>
          <w:sz w:val="28"/>
          <w:szCs w:val="28"/>
        </w:rPr>
        <w:t>-Проводит горизонтальные, вертикальные и округлые линии</w:t>
      </w:r>
    </w:p>
    <w:p w:rsidR="007E68DA" w:rsidRPr="001258CF" w:rsidRDefault="007E68DA" w:rsidP="00CD509B">
      <w:pPr>
        <w:pStyle w:val="a3"/>
        <w:rPr>
          <w:b/>
          <w:i/>
          <w:sz w:val="28"/>
          <w:szCs w:val="28"/>
        </w:rPr>
      </w:pPr>
      <w:r w:rsidRPr="001258CF">
        <w:rPr>
          <w:b/>
          <w:i/>
          <w:sz w:val="28"/>
          <w:szCs w:val="28"/>
        </w:rPr>
        <w:t xml:space="preserve">Лепка </w:t>
      </w:r>
    </w:p>
    <w:p w:rsidR="007E68DA" w:rsidRPr="001258CF" w:rsidRDefault="007E68DA" w:rsidP="00CD509B">
      <w:pPr>
        <w:pStyle w:val="a3"/>
        <w:rPr>
          <w:sz w:val="28"/>
          <w:szCs w:val="28"/>
        </w:rPr>
      </w:pPr>
      <w:r w:rsidRPr="001258CF">
        <w:rPr>
          <w:b/>
          <w:sz w:val="28"/>
          <w:szCs w:val="28"/>
        </w:rPr>
        <w:t>-</w:t>
      </w:r>
      <w:r w:rsidRPr="001258CF">
        <w:rPr>
          <w:sz w:val="28"/>
          <w:szCs w:val="28"/>
        </w:rPr>
        <w:t>Раскатывает комок глины  прямыми движениями, круговыми движениями кистей рук</w:t>
      </w:r>
    </w:p>
    <w:p w:rsidR="007E68DA" w:rsidRPr="001258CF" w:rsidRDefault="007E68DA" w:rsidP="00CD509B">
      <w:pPr>
        <w:pStyle w:val="a3"/>
        <w:rPr>
          <w:sz w:val="28"/>
          <w:szCs w:val="28"/>
        </w:rPr>
      </w:pPr>
      <w:r w:rsidRPr="001258CF">
        <w:rPr>
          <w:sz w:val="28"/>
          <w:szCs w:val="28"/>
        </w:rPr>
        <w:t>-Отламывает от большого комка глины маленькие комочки</w:t>
      </w:r>
    </w:p>
    <w:p w:rsidR="007E68DA" w:rsidRPr="001258CF" w:rsidRDefault="007E68DA" w:rsidP="00CD509B">
      <w:pPr>
        <w:pStyle w:val="a3"/>
        <w:rPr>
          <w:sz w:val="28"/>
          <w:szCs w:val="28"/>
        </w:rPr>
      </w:pPr>
      <w:r w:rsidRPr="001258CF">
        <w:rPr>
          <w:sz w:val="28"/>
          <w:szCs w:val="28"/>
        </w:rPr>
        <w:t>-Сплющивает комочки ладонями рук</w:t>
      </w:r>
    </w:p>
    <w:p w:rsidR="007E68DA" w:rsidRPr="001258CF" w:rsidRDefault="007E68DA" w:rsidP="00CD509B">
      <w:pPr>
        <w:pStyle w:val="a3"/>
        <w:rPr>
          <w:sz w:val="28"/>
          <w:szCs w:val="28"/>
        </w:rPr>
      </w:pPr>
      <w:r w:rsidRPr="001258CF">
        <w:rPr>
          <w:sz w:val="28"/>
          <w:szCs w:val="28"/>
        </w:rPr>
        <w:t xml:space="preserve">-Соединяет концы раскатанной палочки, плотно </w:t>
      </w:r>
      <w:proofErr w:type="gramStart"/>
      <w:r w:rsidRPr="001258CF">
        <w:rPr>
          <w:sz w:val="28"/>
          <w:szCs w:val="28"/>
        </w:rPr>
        <w:t>прижимая</w:t>
      </w:r>
      <w:proofErr w:type="gramEnd"/>
      <w:r w:rsidRPr="001258CF">
        <w:rPr>
          <w:sz w:val="28"/>
          <w:szCs w:val="28"/>
        </w:rPr>
        <w:t xml:space="preserve"> их друг к другу</w:t>
      </w:r>
    </w:p>
    <w:p w:rsidR="007E68DA" w:rsidRPr="001258CF" w:rsidRDefault="007E68DA" w:rsidP="00CD509B">
      <w:pPr>
        <w:pStyle w:val="a3"/>
        <w:rPr>
          <w:sz w:val="28"/>
          <w:szCs w:val="28"/>
        </w:rPr>
      </w:pPr>
      <w:r w:rsidRPr="001258CF">
        <w:rPr>
          <w:sz w:val="28"/>
          <w:szCs w:val="28"/>
        </w:rPr>
        <w:t>-Лепит несложные предметы</w:t>
      </w:r>
    </w:p>
    <w:p w:rsidR="007E68DA" w:rsidRPr="001258CF" w:rsidRDefault="007E68DA" w:rsidP="00CD509B">
      <w:pPr>
        <w:pStyle w:val="a3"/>
        <w:rPr>
          <w:b/>
          <w:i/>
          <w:sz w:val="28"/>
          <w:szCs w:val="28"/>
        </w:rPr>
      </w:pPr>
      <w:r w:rsidRPr="001258CF">
        <w:rPr>
          <w:b/>
          <w:i/>
          <w:sz w:val="28"/>
          <w:szCs w:val="28"/>
        </w:rPr>
        <w:t xml:space="preserve">Конструирование </w:t>
      </w:r>
    </w:p>
    <w:p w:rsidR="007E68DA" w:rsidRPr="001258CF" w:rsidRDefault="007E68DA" w:rsidP="00CD509B">
      <w:pPr>
        <w:pStyle w:val="a3"/>
        <w:rPr>
          <w:sz w:val="28"/>
          <w:szCs w:val="28"/>
        </w:rPr>
      </w:pPr>
      <w:r w:rsidRPr="001258CF">
        <w:rPr>
          <w:sz w:val="28"/>
          <w:szCs w:val="28"/>
        </w:rPr>
        <w:t>-Различает основные формы деталей строительного материала (куб, кирпич, пластина, трехгранная призма, цилиндр)</w:t>
      </w:r>
    </w:p>
    <w:p w:rsidR="007E68DA" w:rsidRDefault="007E68DA" w:rsidP="00774107">
      <w:pPr>
        <w:pStyle w:val="a3"/>
        <w:rPr>
          <w:sz w:val="28"/>
        </w:rPr>
      </w:pPr>
      <w:r w:rsidRPr="001258CF">
        <w:rPr>
          <w:sz w:val="28"/>
          <w:szCs w:val="28"/>
        </w:rPr>
        <w:t>-С помощью взрослого строит разнообразные постройки, используя большинство форм</w:t>
      </w:r>
      <w:r>
        <w:rPr>
          <w:sz w:val="28"/>
          <w:szCs w:val="28"/>
        </w:rPr>
        <w:t>.</w:t>
      </w:r>
    </w:p>
    <w:p w:rsidR="007E68DA" w:rsidRDefault="007E68DA" w:rsidP="003A7466">
      <w:pPr>
        <w:pStyle w:val="a3"/>
        <w:rPr>
          <w:b/>
          <w:sz w:val="28"/>
          <w:szCs w:val="28"/>
        </w:rPr>
      </w:pPr>
    </w:p>
    <w:p w:rsidR="007E68DA" w:rsidRPr="000A6816" w:rsidRDefault="007E68DA" w:rsidP="0019231D">
      <w:pPr>
        <w:pStyle w:val="a3"/>
        <w:jc w:val="center"/>
        <w:rPr>
          <w:b/>
          <w:sz w:val="28"/>
        </w:rPr>
      </w:pPr>
      <w:r w:rsidRPr="000A6816">
        <w:rPr>
          <w:b/>
          <w:sz w:val="28"/>
        </w:rPr>
        <w:t>Система педагогической диагностики (мониторинга)</w:t>
      </w:r>
    </w:p>
    <w:p w:rsidR="007E68DA" w:rsidRPr="000A6816" w:rsidRDefault="007E68DA" w:rsidP="0019231D">
      <w:pPr>
        <w:pStyle w:val="a3"/>
        <w:rPr>
          <w:sz w:val="28"/>
          <w:lang w:eastAsia="ru-RU"/>
        </w:rPr>
      </w:pPr>
      <w:r w:rsidRPr="000A6816">
        <w:rPr>
          <w:sz w:val="28"/>
          <w:lang w:eastAsia="ru-RU"/>
        </w:rPr>
        <w:t>Педагогическая диагностика (мониторинг) (далее – 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7E68DA" w:rsidRPr="000A6816" w:rsidRDefault="007E68DA" w:rsidP="0019231D">
      <w:pPr>
        <w:pStyle w:val="a3"/>
        <w:rPr>
          <w:sz w:val="28"/>
          <w:szCs w:val="28"/>
          <w:lang w:eastAsia="ru-RU"/>
        </w:rPr>
      </w:pPr>
      <w:r w:rsidRPr="000A6816">
        <w:rPr>
          <w:sz w:val="28"/>
          <w:lang w:eastAsia="ru-RU"/>
        </w:rPr>
        <w:t xml:space="preserve">Педагогическая диагностика является профессиональным инструментом педагога для получения информации об уровне актуального развития ребенка или о динамике такого развития по мере реализации </w:t>
      </w:r>
      <w:r w:rsidRPr="000A6816">
        <w:rPr>
          <w:sz w:val="28"/>
          <w:szCs w:val="28"/>
          <w:lang w:eastAsia="ru-RU"/>
        </w:rPr>
        <w:t xml:space="preserve">Основной образовательной программой дошкольного образования Муниципального бюджетного дошкольного образовательного учреждения </w:t>
      </w:r>
    </w:p>
    <w:p w:rsidR="007E68DA" w:rsidRPr="000A6816" w:rsidRDefault="004F0D9C" w:rsidP="0019231D">
      <w:pPr>
        <w:pStyle w:val="a3"/>
        <w:rPr>
          <w:sz w:val="28"/>
          <w:lang w:eastAsia="ru-RU"/>
        </w:rPr>
      </w:pPr>
      <w:r>
        <w:rPr>
          <w:sz w:val="28"/>
          <w:szCs w:val="28"/>
          <w:lang w:eastAsia="ru-RU"/>
        </w:rPr>
        <w:t xml:space="preserve">«СП МБОУ СОШ № 2 </w:t>
      </w:r>
      <w:r w:rsidR="007E68DA" w:rsidRPr="000A6816">
        <w:rPr>
          <w:sz w:val="28"/>
          <w:szCs w:val="28"/>
          <w:lang w:eastAsia="ru-RU"/>
        </w:rPr>
        <w:t>г.</w:t>
      </w:r>
      <w:r w:rsidR="007E68DA">
        <w:rPr>
          <w:sz w:val="28"/>
          <w:szCs w:val="28"/>
          <w:lang w:eastAsia="ru-RU"/>
        </w:rPr>
        <w:t xml:space="preserve"> </w:t>
      </w:r>
      <w:r>
        <w:rPr>
          <w:sz w:val="28"/>
          <w:szCs w:val="28"/>
          <w:lang w:eastAsia="ru-RU"/>
        </w:rPr>
        <w:t xml:space="preserve">Калининска Саратовской области - </w:t>
      </w:r>
      <w:proofErr w:type="spellStart"/>
      <w:r>
        <w:rPr>
          <w:sz w:val="28"/>
          <w:szCs w:val="28"/>
          <w:lang w:eastAsia="ru-RU"/>
        </w:rPr>
        <w:t>д</w:t>
      </w:r>
      <w:proofErr w:type="spellEnd"/>
      <w:r>
        <w:rPr>
          <w:sz w:val="28"/>
          <w:szCs w:val="28"/>
          <w:lang w:eastAsia="ru-RU"/>
        </w:rPr>
        <w:t>/с «Почемучка».</w:t>
      </w:r>
    </w:p>
    <w:p w:rsidR="007E68DA" w:rsidRPr="000A6816" w:rsidRDefault="007E68DA" w:rsidP="0019231D">
      <w:pPr>
        <w:pStyle w:val="a3"/>
        <w:rPr>
          <w:sz w:val="28"/>
          <w:lang w:eastAsia="ru-RU"/>
        </w:rPr>
      </w:pPr>
      <w:r w:rsidRPr="000A6816">
        <w:rPr>
          <w:sz w:val="28"/>
          <w:lang w:eastAsia="ru-RU"/>
        </w:rPr>
        <w:t>Педагогическая диагностика осуществляется по следующим направлениям:</w:t>
      </w:r>
    </w:p>
    <w:p w:rsidR="007E68DA" w:rsidRPr="000A6816" w:rsidRDefault="007E68DA" w:rsidP="0019231D">
      <w:pPr>
        <w:pStyle w:val="a3"/>
        <w:rPr>
          <w:sz w:val="28"/>
        </w:rPr>
      </w:pPr>
      <w:r w:rsidRPr="000A6816">
        <w:rPr>
          <w:sz w:val="28"/>
        </w:rPr>
        <w:t>- педагогическая диагностика воспитанников (оценка индивидуального развития детей);</w:t>
      </w:r>
    </w:p>
    <w:p w:rsidR="007E68DA" w:rsidRPr="000A6816" w:rsidRDefault="007E68DA" w:rsidP="0019231D">
      <w:pPr>
        <w:pStyle w:val="a3"/>
        <w:rPr>
          <w:sz w:val="28"/>
          <w:lang w:eastAsia="ru-RU"/>
        </w:rPr>
      </w:pPr>
      <w:r w:rsidRPr="000A6816">
        <w:rPr>
          <w:sz w:val="28"/>
          <w:lang w:eastAsia="ru-RU"/>
        </w:rPr>
        <w:t>- оценка физического развития и здоровья воспитанников.</w:t>
      </w:r>
    </w:p>
    <w:p w:rsidR="007E68DA" w:rsidRPr="000A6816" w:rsidRDefault="007E68DA" w:rsidP="0019231D">
      <w:pPr>
        <w:pStyle w:val="a3"/>
        <w:rPr>
          <w:sz w:val="28"/>
          <w:lang w:eastAsia="ru-RU"/>
        </w:rPr>
      </w:pPr>
      <w:r w:rsidRPr="000A6816">
        <w:rPr>
          <w:sz w:val="28"/>
          <w:lang w:eastAsia="ru-RU"/>
        </w:rPr>
        <w:t xml:space="preserve">Педагогическая диагностика осуществляется в форме бесед, </w:t>
      </w:r>
      <w:r w:rsidRPr="000A6816">
        <w:rPr>
          <w:sz w:val="28"/>
        </w:rPr>
        <w:t>наблюдений за активностью детей в спонтанной и специально организованной деятельности</w:t>
      </w:r>
      <w:r w:rsidRPr="000A6816">
        <w:rPr>
          <w:sz w:val="28"/>
          <w:lang w:eastAsia="ru-RU"/>
        </w:rPr>
        <w:t>, анализа продуктов детской деятельности.</w:t>
      </w:r>
    </w:p>
    <w:p w:rsidR="007E68DA" w:rsidRPr="000A6816" w:rsidRDefault="007E68DA" w:rsidP="0019231D">
      <w:pPr>
        <w:pStyle w:val="a3"/>
        <w:rPr>
          <w:sz w:val="28"/>
        </w:rPr>
      </w:pPr>
      <w:r w:rsidRPr="000A6816">
        <w:rPr>
          <w:sz w:val="28"/>
        </w:rPr>
        <w:t xml:space="preserve">Педагогическая диагностика проводится два раза в год (начало, конец учебного года). </w:t>
      </w:r>
    </w:p>
    <w:p w:rsidR="007E68DA" w:rsidRPr="000A6816" w:rsidRDefault="007E68DA" w:rsidP="0019231D">
      <w:pPr>
        <w:pStyle w:val="a3"/>
        <w:rPr>
          <w:sz w:val="28"/>
        </w:rPr>
      </w:pPr>
      <w:r w:rsidRPr="000A6816">
        <w:rPr>
          <w:sz w:val="28"/>
        </w:rPr>
        <w:lastRenderedPageBreak/>
        <w:t xml:space="preserve">На основании полученных результатов в начале учебного года проектируется образовательная деятельность с детьми группы, а также планируются индивидуальная работа по образовательным областям с теми детьми, которые требуют особой педагогической поддержки. </w:t>
      </w:r>
    </w:p>
    <w:p w:rsidR="007E68DA" w:rsidRPr="000A6816" w:rsidRDefault="007E68DA" w:rsidP="0019231D">
      <w:pPr>
        <w:pStyle w:val="a3"/>
        <w:rPr>
          <w:sz w:val="28"/>
        </w:rPr>
      </w:pPr>
      <w:r w:rsidRPr="000A6816">
        <w:rPr>
          <w:sz w:val="28"/>
        </w:rPr>
        <w:t xml:space="preserve">В середине учебного года педагогическая диагностика проводится только с детьми «групп риска». </w:t>
      </w:r>
    </w:p>
    <w:p w:rsidR="007E68DA" w:rsidRPr="000A6816" w:rsidRDefault="007E68DA" w:rsidP="0019231D">
      <w:pPr>
        <w:pStyle w:val="a3"/>
        <w:rPr>
          <w:sz w:val="28"/>
        </w:rPr>
      </w:pPr>
      <w:r w:rsidRPr="000A6816">
        <w:rPr>
          <w:sz w:val="28"/>
        </w:rPr>
        <w:t>В конце учебного года организуется итоговая педагогическая диагностика. Проводится сравнительный анализ результатов на начало и конец учебного года, показывающий эффективность педагогических воздействий</w:t>
      </w:r>
    </w:p>
    <w:p w:rsidR="007E68DA" w:rsidRPr="000A6816" w:rsidRDefault="007E68DA" w:rsidP="0019231D">
      <w:pPr>
        <w:pStyle w:val="a3"/>
        <w:rPr>
          <w:sz w:val="28"/>
        </w:rPr>
      </w:pPr>
      <w:r w:rsidRPr="000A6816">
        <w:rPr>
          <w:sz w:val="28"/>
        </w:rPr>
        <w:t>Инструментарием для педагогической диагностики являются карты наблюдений детского развития, позволяющие фиксировать индивидуальную динамику и перспективы развития каждого ребенка.</w:t>
      </w:r>
    </w:p>
    <w:p w:rsidR="007E68DA" w:rsidRPr="004C01D1" w:rsidRDefault="007E68DA" w:rsidP="004C01D1">
      <w:pPr>
        <w:pStyle w:val="a3"/>
        <w:rPr>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4C01D1">
      <w:pPr>
        <w:pStyle w:val="a3"/>
        <w:jc w:val="center"/>
        <w:rPr>
          <w:b/>
          <w:sz w:val="28"/>
        </w:rPr>
      </w:pPr>
    </w:p>
    <w:p w:rsidR="007E68DA" w:rsidRDefault="007E68DA" w:rsidP="007C402F">
      <w:pPr>
        <w:pStyle w:val="a3"/>
        <w:rPr>
          <w:b/>
          <w:sz w:val="28"/>
        </w:rPr>
      </w:pPr>
    </w:p>
    <w:p w:rsidR="007E68DA" w:rsidRDefault="007E68DA" w:rsidP="007C402F">
      <w:pPr>
        <w:pStyle w:val="a3"/>
        <w:rPr>
          <w:b/>
          <w:sz w:val="28"/>
        </w:rPr>
      </w:pPr>
    </w:p>
    <w:p w:rsidR="00DF5BBF" w:rsidRDefault="00DF5BBF" w:rsidP="007C402F">
      <w:pPr>
        <w:pStyle w:val="a3"/>
        <w:rPr>
          <w:b/>
          <w:sz w:val="28"/>
        </w:rPr>
      </w:pPr>
    </w:p>
    <w:p w:rsidR="00DF5BBF" w:rsidRDefault="00DF5BBF" w:rsidP="007C402F">
      <w:pPr>
        <w:pStyle w:val="a3"/>
        <w:rPr>
          <w:b/>
          <w:sz w:val="28"/>
        </w:rPr>
      </w:pPr>
    </w:p>
    <w:p w:rsidR="00DF5BBF" w:rsidRDefault="00DF5BBF" w:rsidP="007C402F">
      <w:pPr>
        <w:pStyle w:val="a3"/>
        <w:rPr>
          <w:b/>
          <w:sz w:val="28"/>
        </w:rPr>
      </w:pPr>
    </w:p>
    <w:p w:rsidR="007E68DA" w:rsidRDefault="007E68DA" w:rsidP="007C402F">
      <w:pPr>
        <w:pStyle w:val="a3"/>
        <w:rPr>
          <w:b/>
          <w:sz w:val="28"/>
        </w:rPr>
      </w:pPr>
    </w:p>
    <w:p w:rsidR="007E68DA" w:rsidRDefault="007E68DA" w:rsidP="004C01D1">
      <w:pPr>
        <w:pStyle w:val="a3"/>
        <w:jc w:val="center"/>
        <w:rPr>
          <w:b/>
          <w:sz w:val="28"/>
        </w:rPr>
      </w:pPr>
    </w:p>
    <w:p w:rsidR="003811DA" w:rsidRDefault="003811DA" w:rsidP="007C402F">
      <w:pPr>
        <w:suppressAutoHyphens/>
        <w:spacing w:after="0" w:line="240" w:lineRule="auto"/>
        <w:jc w:val="center"/>
        <w:rPr>
          <w:rFonts w:ascii="Times New Roman" w:hAnsi="Times New Roman"/>
          <w:b/>
          <w:sz w:val="28"/>
          <w:szCs w:val="28"/>
          <w:lang w:eastAsia="zh-CN"/>
        </w:rPr>
      </w:pPr>
    </w:p>
    <w:p w:rsidR="003811DA" w:rsidRDefault="003811DA" w:rsidP="007C402F">
      <w:pPr>
        <w:suppressAutoHyphens/>
        <w:spacing w:after="0" w:line="240" w:lineRule="auto"/>
        <w:jc w:val="center"/>
        <w:rPr>
          <w:rFonts w:ascii="Times New Roman" w:hAnsi="Times New Roman"/>
          <w:b/>
          <w:sz w:val="28"/>
          <w:szCs w:val="28"/>
          <w:lang w:eastAsia="zh-CN"/>
        </w:rPr>
      </w:pPr>
    </w:p>
    <w:p w:rsidR="003811DA" w:rsidRDefault="003811DA" w:rsidP="007C402F">
      <w:pPr>
        <w:suppressAutoHyphens/>
        <w:spacing w:after="0" w:line="240" w:lineRule="auto"/>
        <w:jc w:val="center"/>
        <w:rPr>
          <w:rFonts w:ascii="Times New Roman" w:hAnsi="Times New Roman"/>
          <w:b/>
          <w:sz w:val="28"/>
          <w:szCs w:val="28"/>
          <w:lang w:eastAsia="zh-CN"/>
        </w:rPr>
      </w:pPr>
    </w:p>
    <w:p w:rsidR="007E68DA" w:rsidRPr="007C402F" w:rsidRDefault="007E68DA" w:rsidP="007C402F">
      <w:pPr>
        <w:suppressAutoHyphens/>
        <w:spacing w:after="0" w:line="240" w:lineRule="auto"/>
        <w:jc w:val="center"/>
        <w:rPr>
          <w:rFonts w:ascii="Times New Roman" w:hAnsi="Times New Roman"/>
          <w:b/>
          <w:sz w:val="28"/>
          <w:szCs w:val="28"/>
          <w:lang w:eastAsia="zh-CN"/>
        </w:rPr>
      </w:pPr>
      <w:r w:rsidRPr="007C402F">
        <w:rPr>
          <w:rFonts w:ascii="Times New Roman" w:hAnsi="Times New Roman"/>
          <w:b/>
          <w:sz w:val="28"/>
          <w:szCs w:val="28"/>
          <w:lang w:eastAsia="zh-CN"/>
        </w:rPr>
        <w:lastRenderedPageBreak/>
        <w:t>II. Содержательный раздел</w:t>
      </w:r>
    </w:p>
    <w:p w:rsidR="007E68DA" w:rsidRPr="007C402F" w:rsidRDefault="007E68DA" w:rsidP="007C402F">
      <w:pPr>
        <w:suppressAutoHyphens/>
        <w:spacing w:after="0" w:line="240" w:lineRule="auto"/>
        <w:jc w:val="center"/>
        <w:rPr>
          <w:rFonts w:ascii="Times New Roman" w:hAnsi="Times New Roman"/>
          <w:b/>
          <w:sz w:val="28"/>
          <w:szCs w:val="28"/>
          <w:lang w:eastAsia="zh-CN"/>
        </w:rPr>
      </w:pPr>
      <w:r w:rsidRPr="007C402F">
        <w:rPr>
          <w:rFonts w:ascii="Times New Roman" w:hAnsi="Times New Roman"/>
          <w:b/>
          <w:sz w:val="28"/>
          <w:szCs w:val="28"/>
          <w:lang w:eastAsia="zh-CN"/>
        </w:rPr>
        <w:t xml:space="preserve">Содержание </w:t>
      </w:r>
      <w:proofErr w:type="spellStart"/>
      <w:r w:rsidRPr="007C402F">
        <w:rPr>
          <w:rFonts w:ascii="Times New Roman" w:hAnsi="Times New Roman"/>
          <w:b/>
          <w:sz w:val="28"/>
          <w:szCs w:val="28"/>
          <w:lang w:eastAsia="zh-CN"/>
        </w:rPr>
        <w:t>психолого</w:t>
      </w:r>
      <w:proofErr w:type="spellEnd"/>
      <w:r w:rsidRPr="007C402F">
        <w:rPr>
          <w:rFonts w:ascii="Times New Roman" w:hAnsi="Times New Roman"/>
          <w:b/>
          <w:sz w:val="28"/>
          <w:szCs w:val="28"/>
          <w:lang w:eastAsia="zh-CN"/>
        </w:rPr>
        <w:t xml:space="preserve"> – педагогической работы по образовательным областям</w:t>
      </w:r>
    </w:p>
    <w:p w:rsidR="007E68DA" w:rsidRPr="008C7F3F" w:rsidRDefault="007E68DA" w:rsidP="008C7F3F">
      <w:pPr>
        <w:pStyle w:val="a3"/>
        <w:rPr>
          <w:sz w:val="28"/>
        </w:rPr>
      </w:pPr>
      <w:r>
        <w:rPr>
          <w:sz w:val="28"/>
        </w:rPr>
        <w:t>Содержание Планирования ОД</w:t>
      </w:r>
      <w:r w:rsidRPr="008C7F3F">
        <w:rPr>
          <w:sz w:val="28"/>
        </w:rPr>
        <w:t xml:space="preserve"> обеспечивает развитие личности, мотивации и способностей детей в различных видах деятельности и охватывает следующие структурные </w:t>
      </w:r>
      <w:r>
        <w:rPr>
          <w:sz w:val="28"/>
        </w:rPr>
        <w:t>единицы, представляющие определе</w:t>
      </w:r>
      <w:r w:rsidRPr="008C7F3F">
        <w:rPr>
          <w:sz w:val="28"/>
        </w:rPr>
        <w:t xml:space="preserve">нные направления развития и образования детей (далее – образовательные области): </w:t>
      </w:r>
    </w:p>
    <w:p w:rsidR="007E68DA" w:rsidRPr="008C7F3F" w:rsidRDefault="007E68DA" w:rsidP="008C7F3F">
      <w:pPr>
        <w:pStyle w:val="a3"/>
        <w:rPr>
          <w:sz w:val="28"/>
        </w:rPr>
      </w:pPr>
      <w:r w:rsidRPr="008C7F3F">
        <w:rPr>
          <w:sz w:val="28"/>
        </w:rPr>
        <w:t>- социально-коммуникативное развитие;</w:t>
      </w:r>
    </w:p>
    <w:p w:rsidR="007E68DA" w:rsidRPr="008C7F3F" w:rsidRDefault="007E68DA" w:rsidP="008C7F3F">
      <w:pPr>
        <w:pStyle w:val="a3"/>
        <w:rPr>
          <w:sz w:val="28"/>
        </w:rPr>
      </w:pPr>
      <w:r w:rsidRPr="008C7F3F">
        <w:rPr>
          <w:sz w:val="28"/>
        </w:rPr>
        <w:t>- познавательное развитие;</w:t>
      </w:r>
    </w:p>
    <w:p w:rsidR="007E68DA" w:rsidRPr="008C7F3F" w:rsidRDefault="007E68DA" w:rsidP="008C7F3F">
      <w:pPr>
        <w:pStyle w:val="a3"/>
        <w:rPr>
          <w:sz w:val="28"/>
        </w:rPr>
      </w:pPr>
      <w:r w:rsidRPr="008C7F3F">
        <w:rPr>
          <w:sz w:val="28"/>
        </w:rPr>
        <w:t>- речевое развитие;</w:t>
      </w:r>
    </w:p>
    <w:p w:rsidR="007E68DA" w:rsidRPr="008C7F3F" w:rsidRDefault="007E68DA" w:rsidP="008C7F3F">
      <w:pPr>
        <w:pStyle w:val="a3"/>
        <w:rPr>
          <w:sz w:val="28"/>
        </w:rPr>
      </w:pPr>
      <w:r w:rsidRPr="008C7F3F">
        <w:rPr>
          <w:sz w:val="28"/>
        </w:rPr>
        <w:t>- художественно-эстетическое развитие;</w:t>
      </w:r>
    </w:p>
    <w:p w:rsidR="007E68DA" w:rsidRPr="000B5564" w:rsidRDefault="007E68DA" w:rsidP="000B5564">
      <w:pPr>
        <w:pStyle w:val="a3"/>
        <w:rPr>
          <w:sz w:val="28"/>
        </w:rPr>
      </w:pPr>
      <w:r w:rsidRPr="008C7F3F">
        <w:rPr>
          <w:sz w:val="28"/>
        </w:rPr>
        <w:t>- физическое развитие.</w:t>
      </w:r>
    </w:p>
    <w:p w:rsidR="007E68DA" w:rsidRDefault="007E68DA" w:rsidP="00A1323A">
      <w:pPr>
        <w:pStyle w:val="a3"/>
        <w:jc w:val="center"/>
        <w:rPr>
          <w:b/>
          <w:sz w:val="28"/>
          <w:szCs w:val="28"/>
        </w:rPr>
      </w:pPr>
    </w:p>
    <w:p w:rsidR="007E68DA" w:rsidRPr="008C7F3F" w:rsidRDefault="007E68DA" w:rsidP="00A1323A">
      <w:pPr>
        <w:pStyle w:val="a3"/>
        <w:jc w:val="center"/>
        <w:rPr>
          <w:b/>
          <w:sz w:val="28"/>
          <w:szCs w:val="28"/>
        </w:rPr>
      </w:pPr>
      <w:r>
        <w:rPr>
          <w:b/>
          <w:sz w:val="28"/>
          <w:szCs w:val="28"/>
        </w:rPr>
        <w:t>Образовательная область «</w:t>
      </w:r>
      <w:r w:rsidRPr="008C7F3F">
        <w:rPr>
          <w:b/>
          <w:sz w:val="28"/>
          <w:szCs w:val="28"/>
        </w:rPr>
        <w:t>Социально – коммуникативное развитие</w:t>
      </w:r>
      <w:r>
        <w:rPr>
          <w:b/>
          <w:sz w:val="28"/>
          <w:szCs w:val="28"/>
        </w:rPr>
        <w:t>»</w:t>
      </w:r>
    </w:p>
    <w:p w:rsidR="007E68DA" w:rsidRDefault="007E68DA" w:rsidP="008C7F3F">
      <w:pPr>
        <w:pStyle w:val="a3"/>
        <w:rPr>
          <w:i/>
          <w:iCs/>
          <w:color w:val="FF0000"/>
          <w:sz w:val="28"/>
          <w:szCs w:val="28"/>
        </w:rPr>
      </w:pPr>
      <w:r>
        <w:rPr>
          <w:i/>
          <w:iCs/>
          <w:sz w:val="28"/>
          <w:szCs w:val="28"/>
        </w:rPr>
        <w:t>Основные ц</w:t>
      </w:r>
      <w:r w:rsidRPr="009C7702">
        <w:rPr>
          <w:i/>
          <w:iCs/>
          <w:sz w:val="28"/>
          <w:szCs w:val="28"/>
        </w:rPr>
        <w:t xml:space="preserve">ели и задачи: </w:t>
      </w:r>
    </w:p>
    <w:p w:rsidR="007E68DA" w:rsidRPr="001258CF" w:rsidRDefault="007E68DA" w:rsidP="00E47A19">
      <w:pPr>
        <w:pStyle w:val="a3"/>
        <w:rPr>
          <w:b/>
          <w:iCs/>
          <w:sz w:val="28"/>
          <w:szCs w:val="28"/>
        </w:rPr>
      </w:pPr>
      <w:r w:rsidRPr="001258CF">
        <w:rPr>
          <w:b/>
          <w:iCs/>
          <w:sz w:val="28"/>
          <w:szCs w:val="28"/>
        </w:rPr>
        <w:t>Социализация, развитие общения, нравственное воспитание.</w:t>
      </w:r>
    </w:p>
    <w:p w:rsidR="007E68DA" w:rsidRPr="001258CF" w:rsidRDefault="007E68DA" w:rsidP="00E47A19">
      <w:pPr>
        <w:pStyle w:val="a3"/>
        <w:rPr>
          <w:iCs/>
          <w:sz w:val="28"/>
          <w:szCs w:val="28"/>
        </w:rPr>
      </w:pPr>
      <w:r w:rsidRPr="001258CF">
        <w:rPr>
          <w:iCs/>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7E68DA" w:rsidRPr="001258CF" w:rsidRDefault="007E68DA" w:rsidP="00E47A19">
      <w:pPr>
        <w:pStyle w:val="a3"/>
        <w:rPr>
          <w:iCs/>
          <w:sz w:val="28"/>
          <w:szCs w:val="28"/>
        </w:rPr>
      </w:pPr>
      <w:r w:rsidRPr="001258CF">
        <w:rPr>
          <w:iCs/>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7E68DA" w:rsidRPr="001258CF" w:rsidRDefault="007E68DA" w:rsidP="00E47A19">
      <w:pPr>
        <w:pStyle w:val="a3"/>
        <w:rPr>
          <w:iCs/>
          <w:sz w:val="28"/>
          <w:szCs w:val="28"/>
        </w:rPr>
      </w:pPr>
      <w:r w:rsidRPr="001258CF">
        <w:rPr>
          <w:iCs/>
          <w:sz w:val="28"/>
          <w:szCs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7E68DA" w:rsidRPr="001258CF" w:rsidRDefault="007E68DA" w:rsidP="00E47A19">
      <w:pPr>
        <w:pStyle w:val="a3"/>
        <w:rPr>
          <w:iCs/>
          <w:sz w:val="28"/>
          <w:szCs w:val="28"/>
        </w:rPr>
      </w:pPr>
      <w:r w:rsidRPr="001258CF">
        <w:rPr>
          <w:iCs/>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7E68DA" w:rsidRPr="001258CF" w:rsidRDefault="007E68DA" w:rsidP="008C7F3F">
      <w:pPr>
        <w:pStyle w:val="a3"/>
        <w:rPr>
          <w:b/>
          <w:bCs/>
          <w:sz w:val="28"/>
          <w:szCs w:val="28"/>
        </w:rPr>
      </w:pPr>
      <w:r w:rsidRPr="001258CF">
        <w:rPr>
          <w:b/>
          <w:bCs/>
          <w:sz w:val="28"/>
          <w:szCs w:val="28"/>
        </w:rPr>
        <w:t>Ребенок в семье и сообществе</w:t>
      </w:r>
    </w:p>
    <w:p w:rsidR="007E68DA" w:rsidRPr="001258CF" w:rsidRDefault="007E68DA" w:rsidP="00E47A19">
      <w:pPr>
        <w:pStyle w:val="a3"/>
        <w:rPr>
          <w:b/>
          <w:bCs/>
          <w:sz w:val="28"/>
          <w:szCs w:val="28"/>
        </w:rPr>
      </w:pPr>
      <w:r w:rsidRPr="001258CF">
        <w:rPr>
          <w:bCs/>
          <w:i/>
          <w:sz w:val="28"/>
          <w:szCs w:val="28"/>
        </w:rPr>
        <w:t>Образ Я.</w:t>
      </w:r>
    </w:p>
    <w:p w:rsidR="007E68DA" w:rsidRPr="001258CF" w:rsidRDefault="007E68DA" w:rsidP="00E47A19">
      <w:pPr>
        <w:pStyle w:val="a3"/>
        <w:rPr>
          <w:bCs/>
          <w:sz w:val="28"/>
          <w:szCs w:val="28"/>
        </w:rPr>
      </w:pPr>
      <w:r w:rsidRPr="001258CF">
        <w:rPr>
          <w:bCs/>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7E68DA" w:rsidRPr="001258CF" w:rsidRDefault="007E68DA" w:rsidP="00E47A19">
      <w:pPr>
        <w:pStyle w:val="a3"/>
        <w:rPr>
          <w:bCs/>
          <w:sz w:val="28"/>
          <w:szCs w:val="28"/>
        </w:rPr>
      </w:pPr>
      <w:r w:rsidRPr="001258CF">
        <w:rPr>
          <w:bCs/>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7E68DA" w:rsidRPr="001258CF" w:rsidRDefault="007E68DA" w:rsidP="00E47A19">
      <w:pPr>
        <w:pStyle w:val="a3"/>
        <w:rPr>
          <w:bCs/>
          <w:sz w:val="28"/>
          <w:szCs w:val="28"/>
        </w:rPr>
      </w:pPr>
      <w:r w:rsidRPr="001258CF">
        <w:rPr>
          <w:bCs/>
          <w:i/>
          <w:sz w:val="28"/>
          <w:szCs w:val="28"/>
        </w:rPr>
        <w:t>Семья.</w:t>
      </w:r>
      <w:r w:rsidRPr="001258CF">
        <w:rPr>
          <w:bCs/>
          <w:sz w:val="28"/>
          <w:szCs w:val="28"/>
        </w:rPr>
        <w:t xml:space="preserve"> Воспитывать внимательное отношение к родителям, близким людям. Поощрять умение называть имена членов своей семьи.</w:t>
      </w:r>
    </w:p>
    <w:p w:rsidR="007E68DA" w:rsidRPr="001258CF" w:rsidRDefault="007E68DA" w:rsidP="00A13E0A">
      <w:pPr>
        <w:pStyle w:val="a3"/>
        <w:rPr>
          <w:bCs/>
          <w:sz w:val="28"/>
          <w:szCs w:val="28"/>
        </w:rPr>
      </w:pPr>
      <w:r w:rsidRPr="001258CF">
        <w:rPr>
          <w:bCs/>
          <w:i/>
          <w:sz w:val="28"/>
          <w:szCs w:val="28"/>
        </w:rPr>
        <w:t>Детский сад.</w:t>
      </w:r>
      <w:r w:rsidRPr="001258CF">
        <w:rPr>
          <w:bCs/>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E68DA" w:rsidRPr="001258CF" w:rsidRDefault="007E68DA" w:rsidP="00A13E0A">
      <w:pPr>
        <w:pStyle w:val="a3"/>
        <w:rPr>
          <w:bCs/>
          <w:sz w:val="28"/>
          <w:szCs w:val="28"/>
        </w:rPr>
      </w:pPr>
      <w:r w:rsidRPr="001258CF">
        <w:rPr>
          <w:bCs/>
          <w:sz w:val="28"/>
          <w:szCs w:val="28"/>
        </w:rPr>
        <w:lastRenderedPageBreak/>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7E68DA" w:rsidRPr="001258CF" w:rsidRDefault="007E68DA" w:rsidP="00A13E0A">
      <w:pPr>
        <w:pStyle w:val="a3"/>
        <w:rPr>
          <w:bCs/>
          <w:sz w:val="28"/>
          <w:szCs w:val="28"/>
        </w:rPr>
      </w:pPr>
      <w:r w:rsidRPr="001258CF">
        <w:rPr>
          <w:bCs/>
          <w:sz w:val="28"/>
          <w:szCs w:val="28"/>
        </w:rPr>
        <w:t>Развивать умение ориентироваться в помещении группы, на участке</w:t>
      </w:r>
    </w:p>
    <w:p w:rsidR="007E68DA" w:rsidRPr="001258CF" w:rsidRDefault="007E68DA" w:rsidP="008C7F3F">
      <w:pPr>
        <w:pStyle w:val="a3"/>
        <w:rPr>
          <w:bCs/>
          <w:i/>
          <w:sz w:val="28"/>
          <w:szCs w:val="28"/>
        </w:rPr>
      </w:pPr>
    </w:p>
    <w:p w:rsidR="007E68DA" w:rsidRPr="001258CF" w:rsidRDefault="007E68DA" w:rsidP="008C7F3F">
      <w:pPr>
        <w:pStyle w:val="a3"/>
        <w:rPr>
          <w:b/>
          <w:bCs/>
          <w:sz w:val="28"/>
          <w:szCs w:val="28"/>
        </w:rPr>
      </w:pPr>
      <w:r w:rsidRPr="001258CF">
        <w:rPr>
          <w:b/>
          <w:bCs/>
          <w:sz w:val="28"/>
          <w:szCs w:val="28"/>
        </w:rPr>
        <w:t>Самообслуживание, самостоятельность, трудовое воспитание</w:t>
      </w:r>
    </w:p>
    <w:p w:rsidR="007E68DA" w:rsidRPr="001258CF" w:rsidRDefault="007E68DA" w:rsidP="00A13E0A">
      <w:pPr>
        <w:pStyle w:val="a3"/>
        <w:rPr>
          <w:b/>
          <w:bCs/>
          <w:sz w:val="28"/>
          <w:szCs w:val="28"/>
        </w:rPr>
      </w:pPr>
      <w:r w:rsidRPr="001258CF">
        <w:rPr>
          <w:bCs/>
          <w:i/>
          <w:sz w:val="28"/>
          <w:szCs w:val="28"/>
        </w:rPr>
        <w:t>Воспитание культурно-гигиенических навыков.</w:t>
      </w:r>
    </w:p>
    <w:p w:rsidR="007E68DA" w:rsidRPr="001258CF" w:rsidRDefault="007E68DA" w:rsidP="00A13E0A">
      <w:pPr>
        <w:pStyle w:val="a3"/>
        <w:rPr>
          <w:bCs/>
          <w:sz w:val="28"/>
          <w:szCs w:val="28"/>
        </w:rPr>
      </w:pPr>
      <w:r w:rsidRPr="001258CF">
        <w:rPr>
          <w:bCs/>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7E68DA" w:rsidRPr="001258CF" w:rsidRDefault="007E68DA" w:rsidP="00A13E0A">
      <w:pPr>
        <w:pStyle w:val="a3"/>
        <w:rPr>
          <w:bCs/>
          <w:sz w:val="28"/>
          <w:szCs w:val="28"/>
        </w:rPr>
      </w:pPr>
      <w:r w:rsidRPr="001258CF">
        <w:rPr>
          <w:bCs/>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7E68DA" w:rsidRPr="001258CF" w:rsidRDefault="007E68DA" w:rsidP="00A13E0A">
      <w:pPr>
        <w:pStyle w:val="a3"/>
        <w:rPr>
          <w:bCs/>
          <w:sz w:val="28"/>
          <w:szCs w:val="28"/>
        </w:rPr>
      </w:pPr>
      <w:r w:rsidRPr="001258CF">
        <w:rPr>
          <w:bCs/>
          <w:sz w:val="28"/>
          <w:szCs w:val="28"/>
        </w:rPr>
        <w:t>Формировать умение во время еды правильно держать ложку.</w:t>
      </w:r>
    </w:p>
    <w:p w:rsidR="007E68DA" w:rsidRPr="001258CF" w:rsidRDefault="007E68DA" w:rsidP="00A13E0A">
      <w:pPr>
        <w:pStyle w:val="a3"/>
        <w:rPr>
          <w:bCs/>
          <w:sz w:val="28"/>
          <w:szCs w:val="28"/>
        </w:rPr>
      </w:pPr>
      <w:r w:rsidRPr="001258CF">
        <w:rPr>
          <w:bCs/>
          <w:i/>
          <w:sz w:val="28"/>
          <w:szCs w:val="28"/>
        </w:rPr>
        <w:t>Самообслуживание.</w:t>
      </w:r>
    </w:p>
    <w:p w:rsidR="007E68DA" w:rsidRPr="001258CF" w:rsidRDefault="007E68DA" w:rsidP="00A13E0A">
      <w:pPr>
        <w:pStyle w:val="a3"/>
        <w:rPr>
          <w:bCs/>
          <w:sz w:val="28"/>
          <w:szCs w:val="28"/>
        </w:rPr>
      </w:pPr>
      <w:r w:rsidRPr="001258CF">
        <w:rPr>
          <w:bCs/>
          <w:sz w:val="28"/>
          <w:szCs w:val="28"/>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E68DA" w:rsidRDefault="007E68DA" w:rsidP="00A13E0A">
      <w:pPr>
        <w:pStyle w:val="a3"/>
        <w:rPr>
          <w:bCs/>
          <w:i/>
          <w:color w:val="7030A0"/>
          <w:sz w:val="28"/>
          <w:szCs w:val="28"/>
        </w:rPr>
      </w:pPr>
    </w:p>
    <w:p w:rsidR="007E68DA" w:rsidRPr="001258CF" w:rsidRDefault="007E68DA" w:rsidP="00A13E0A">
      <w:pPr>
        <w:pStyle w:val="a3"/>
        <w:rPr>
          <w:bCs/>
          <w:sz w:val="28"/>
          <w:szCs w:val="28"/>
        </w:rPr>
      </w:pPr>
      <w:r w:rsidRPr="001258CF">
        <w:rPr>
          <w:bCs/>
          <w:i/>
          <w:sz w:val="28"/>
          <w:szCs w:val="28"/>
        </w:rPr>
        <w:t>Общественно-полезный труд.</w:t>
      </w:r>
    </w:p>
    <w:p w:rsidR="007E68DA" w:rsidRPr="001258CF" w:rsidRDefault="007E68DA" w:rsidP="00A13E0A">
      <w:pPr>
        <w:pStyle w:val="a3"/>
        <w:rPr>
          <w:bCs/>
          <w:sz w:val="28"/>
          <w:szCs w:val="28"/>
        </w:rPr>
      </w:pPr>
      <w:r w:rsidRPr="001258CF">
        <w:rPr>
          <w:bCs/>
          <w:sz w:val="28"/>
          <w:szCs w:val="28"/>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1258CF">
        <w:rPr>
          <w:bCs/>
          <w:sz w:val="28"/>
          <w:szCs w:val="28"/>
        </w:rPr>
        <w:t>салфетницы</w:t>
      </w:r>
      <w:proofErr w:type="spellEnd"/>
      <w:r w:rsidRPr="001258CF">
        <w:rPr>
          <w:bCs/>
          <w:sz w:val="28"/>
          <w:szCs w:val="28"/>
        </w:rPr>
        <w:t>, раскладывать ложки и пр.</w:t>
      </w:r>
    </w:p>
    <w:p w:rsidR="007E68DA" w:rsidRPr="001258CF" w:rsidRDefault="007E68DA" w:rsidP="00A13E0A">
      <w:pPr>
        <w:pStyle w:val="a3"/>
        <w:rPr>
          <w:bCs/>
          <w:sz w:val="28"/>
          <w:szCs w:val="28"/>
        </w:rPr>
      </w:pPr>
      <w:r w:rsidRPr="001258CF">
        <w:rPr>
          <w:bCs/>
          <w:sz w:val="28"/>
          <w:szCs w:val="28"/>
        </w:rPr>
        <w:t>Приучать поддерживать порядок в игровой комнате, по окончании игр расставлять игровой материал по местам.</w:t>
      </w:r>
    </w:p>
    <w:p w:rsidR="007E68DA" w:rsidRPr="001258CF" w:rsidRDefault="007E68DA" w:rsidP="00A13E0A">
      <w:pPr>
        <w:pStyle w:val="a3"/>
        <w:rPr>
          <w:bCs/>
          <w:sz w:val="28"/>
          <w:szCs w:val="28"/>
        </w:rPr>
      </w:pPr>
      <w:r w:rsidRPr="001258CF">
        <w:rPr>
          <w:bCs/>
          <w:i/>
          <w:sz w:val="28"/>
          <w:szCs w:val="28"/>
        </w:rPr>
        <w:t>Уважение к труду взрослых.</w:t>
      </w:r>
    </w:p>
    <w:p w:rsidR="007E68DA" w:rsidRPr="001258CF" w:rsidRDefault="007E68DA" w:rsidP="00A13E0A">
      <w:pPr>
        <w:pStyle w:val="a3"/>
        <w:rPr>
          <w:bCs/>
          <w:sz w:val="28"/>
          <w:szCs w:val="28"/>
        </w:rPr>
      </w:pPr>
      <w:r w:rsidRPr="001258CF">
        <w:rPr>
          <w:bCs/>
          <w:sz w:val="28"/>
          <w:szCs w:val="28"/>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7E68DA" w:rsidRDefault="007E68DA" w:rsidP="008C7F3F">
      <w:pPr>
        <w:pStyle w:val="a3"/>
        <w:rPr>
          <w:b/>
          <w:bCs/>
          <w:sz w:val="28"/>
          <w:szCs w:val="28"/>
        </w:rPr>
      </w:pPr>
      <w:r w:rsidRPr="00A1323A">
        <w:rPr>
          <w:b/>
          <w:bCs/>
          <w:sz w:val="28"/>
          <w:szCs w:val="28"/>
        </w:rPr>
        <w:t>Формирование основ безопасности</w:t>
      </w:r>
    </w:p>
    <w:p w:rsidR="007E68DA" w:rsidRPr="001258CF" w:rsidRDefault="007E68DA" w:rsidP="00A13E0A">
      <w:pPr>
        <w:pStyle w:val="a3"/>
        <w:rPr>
          <w:b/>
          <w:bCs/>
          <w:sz w:val="28"/>
          <w:szCs w:val="28"/>
        </w:rPr>
      </w:pPr>
      <w:r w:rsidRPr="001258CF">
        <w:rPr>
          <w:bCs/>
          <w:i/>
          <w:sz w:val="28"/>
          <w:szCs w:val="28"/>
        </w:rPr>
        <w:t>Безопасное поведение в природе.</w:t>
      </w:r>
    </w:p>
    <w:p w:rsidR="007E68DA" w:rsidRPr="001258CF" w:rsidRDefault="007E68DA" w:rsidP="00A13E0A">
      <w:pPr>
        <w:pStyle w:val="a3"/>
        <w:rPr>
          <w:bCs/>
          <w:sz w:val="28"/>
          <w:szCs w:val="28"/>
        </w:rPr>
      </w:pPr>
      <w:r w:rsidRPr="001258CF">
        <w:rPr>
          <w:bCs/>
          <w:sz w:val="28"/>
          <w:szCs w:val="28"/>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1258CF">
        <w:rPr>
          <w:bCs/>
          <w:sz w:val="28"/>
          <w:szCs w:val="28"/>
        </w:rPr>
        <w:t>не брать в рот растения</w:t>
      </w:r>
      <w:proofErr w:type="gramEnd"/>
      <w:r w:rsidRPr="001258CF">
        <w:rPr>
          <w:bCs/>
          <w:sz w:val="28"/>
          <w:szCs w:val="28"/>
        </w:rPr>
        <w:t xml:space="preserve"> и пр.).</w:t>
      </w:r>
    </w:p>
    <w:p w:rsidR="007E68DA" w:rsidRPr="001258CF" w:rsidRDefault="007E68DA" w:rsidP="00A13E0A">
      <w:pPr>
        <w:pStyle w:val="a3"/>
        <w:rPr>
          <w:bCs/>
          <w:sz w:val="28"/>
          <w:szCs w:val="28"/>
        </w:rPr>
      </w:pPr>
      <w:r w:rsidRPr="001258CF">
        <w:rPr>
          <w:bCs/>
          <w:i/>
          <w:sz w:val="28"/>
          <w:szCs w:val="28"/>
        </w:rPr>
        <w:t>Безопасность на дорогах.</w:t>
      </w:r>
      <w:r w:rsidRPr="001258CF">
        <w:rPr>
          <w:bCs/>
          <w:sz w:val="28"/>
          <w:szCs w:val="28"/>
        </w:rPr>
        <w:t xml:space="preserve"> Формировать первичные представления о машинах, улице, дороге.</w:t>
      </w:r>
    </w:p>
    <w:p w:rsidR="007E68DA" w:rsidRPr="001258CF" w:rsidRDefault="007E68DA" w:rsidP="00A13E0A">
      <w:pPr>
        <w:pStyle w:val="a3"/>
        <w:rPr>
          <w:bCs/>
          <w:sz w:val="28"/>
          <w:szCs w:val="28"/>
        </w:rPr>
      </w:pPr>
      <w:r w:rsidRPr="001258CF">
        <w:rPr>
          <w:bCs/>
          <w:sz w:val="28"/>
          <w:szCs w:val="28"/>
        </w:rPr>
        <w:t>Знакомить с некоторыми видами транспортных средств.</w:t>
      </w:r>
    </w:p>
    <w:p w:rsidR="007E68DA" w:rsidRPr="001258CF" w:rsidRDefault="007E68DA" w:rsidP="00A13E0A">
      <w:pPr>
        <w:pStyle w:val="a3"/>
        <w:rPr>
          <w:bCs/>
          <w:sz w:val="28"/>
          <w:szCs w:val="28"/>
        </w:rPr>
      </w:pPr>
      <w:r w:rsidRPr="001258CF">
        <w:rPr>
          <w:bCs/>
          <w:i/>
          <w:sz w:val="28"/>
          <w:szCs w:val="28"/>
        </w:rPr>
        <w:t>Безопасность собственной жизнедеятельности.</w:t>
      </w:r>
    </w:p>
    <w:p w:rsidR="007E68DA" w:rsidRPr="001258CF" w:rsidRDefault="007E68DA" w:rsidP="00A13E0A">
      <w:pPr>
        <w:pStyle w:val="a3"/>
        <w:rPr>
          <w:bCs/>
          <w:sz w:val="28"/>
          <w:szCs w:val="28"/>
        </w:rPr>
      </w:pPr>
      <w:r w:rsidRPr="001258CF">
        <w:rPr>
          <w:bCs/>
          <w:sz w:val="28"/>
          <w:szCs w:val="28"/>
        </w:rPr>
        <w:lastRenderedPageBreak/>
        <w:t>Знакомить с предметным миром и правилами безопасного обращения с предметами.</w:t>
      </w:r>
    </w:p>
    <w:p w:rsidR="007E68DA" w:rsidRPr="001258CF" w:rsidRDefault="007E68DA" w:rsidP="00A13E0A">
      <w:pPr>
        <w:pStyle w:val="a3"/>
        <w:rPr>
          <w:bCs/>
          <w:sz w:val="28"/>
          <w:szCs w:val="28"/>
        </w:rPr>
      </w:pPr>
      <w:r w:rsidRPr="001258CF">
        <w:rPr>
          <w:bCs/>
          <w:sz w:val="28"/>
          <w:szCs w:val="28"/>
        </w:rPr>
        <w:t>Знакомить с понятиями «можно — нельзя», «опасно».</w:t>
      </w:r>
    </w:p>
    <w:p w:rsidR="007E68DA" w:rsidRPr="001258CF" w:rsidRDefault="007E68DA" w:rsidP="00A13E0A">
      <w:pPr>
        <w:pStyle w:val="a3"/>
        <w:rPr>
          <w:bCs/>
          <w:sz w:val="28"/>
          <w:szCs w:val="28"/>
        </w:rPr>
      </w:pPr>
      <w:r w:rsidRPr="001258CF">
        <w:rPr>
          <w:bCs/>
          <w:sz w:val="28"/>
          <w:szCs w:val="28"/>
        </w:rPr>
        <w:t>Формировать представления о правилах безопасного поведения в играх с песком и водой (воду не пить, песком не бросаться и т. д.).</w:t>
      </w:r>
    </w:p>
    <w:p w:rsidR="007E68DA" w:rsidRDefault="007E68DA" w:rsidP="008C7F3F">
      <w:pPr>
        <w:pStyle w:val="a3"/>
        <w:rPr>
          <w:iCs/>
          <w:sz w:val="28"/>
          <w:szCs w:val="28"/>
        </w:rPr>
      </w:pPr>
      <w:r w:rsidRPr="00AA67A8">
        <w:rPr>
          <w:iCs/>
          <w:sz w:val="28"/>
          <w:szCs w:val="28"/>
        </w:rPr>
        <w:t xml:space="preserve">Непосредственно образовательная деятельность по социально-коммуникативному развитию не проводится. </w:t>
      </w:r>
    </w:p>
    <w:p w:rsidR="007E68DA" w:rsidRPr="00AA67A8" w:rsidRDefault="007E68DA" w:rsidP="008C7F3F">
      <w:pPr>
        <w:pStyle w:val="a3"/>
        <w:rPr>
          <w:iCs/>
          <w:sz w:val="28"/>
          <w:szCs w:val="28"/>
        </w:rPr>
      </w:pPr>
      <w:r w:rsidRPr="00AA67A8">
        <w:rPr>
          <w:iCs/>
          <w:sz w:val="28"/>
          <w:szCs w:val="28"/>
        </w:rPr>
        <w:t xml:space="preserve">Задачи социально-коммуникативного развития реализуются в непосредственно образовательной деятельности, режимных моментах, совместной </w:t>
      </w:r>
      <w:proofErr w:type="gramStart"/>
      <w:r w:rsidRPr="00AA67A8">
        <w:rPr>
          <w:iCs/>
          <w:sz w:val="28"/>
          <w:szCs w:val="28"/>
        </w:rPr>
        <w:t>со</w:t>
      </w:r>
      <w:proofErr w:type="gramEnd"/>
      <w:r w:rsidRPr="00AA67A8">
        <w:rPr>
          <w:iCs/>
          <w:sz w:val="28"/>
          <w:szCs w:val="28"/>
        </w:rPr>
        <w:t xml:space="preserve"> взрослыми и самостоятельной деятельности детей. </w:t>
      </w:r>
    </w:p>
    <w:p w:rsidR="007E68DA" w:rsidRPr="008C7F3F" w:rsidRDefault="007E68DA" w:rsidP="008C7F3F">
      <w:pPr>
        <w:pStyle w:val="a3"/>
        <w:rPr>
          <w:iCs/>
          <w:sz w:val="28"/>
          <w:szCs w:val="28"/>
        </w:rPr>
      </w:pPr>
      <w:r w:rsidRPr="008C7F3F">
        <w:rPr>
          <w:iCs/>
          <w:sz w:val="28"/>
          <w:szCs w:val="28"/>
          <w:u w:val="single"/>
        </w:rPr>
        <w:t>Направления</w:t>
      </w:r>
      <w:r w:rsidRPr="008C7F3F">
        <w:rPr>
          <w:iCs/>
          <w:sz w:val="28"/>
          <w:szCs w:val="28"/>
        </w:rPr>
        <w:t xml:space="preserve"> образовательной области «Социально-коммуникативное развитие»:</w:t>
      </w:r>
    </w:p>
    <w:p w:rsidR="007E68DA" w:rsidRPr="008C7F3F" w:rsidRDefault="007E68DA" w:rsidP="008C7F3F">
      <w:pPr>
        <w:pStyle w:val="a3"/>
        <w:rPr>
          <w:iCs/>
          <w:sz w:val="28"/>
          <w:szCs w:val="28"/>
        </w:rPr>
      </w:pPr>
      <w:r w:rsidRPr="008C7F3F">
        <w:rPr>
          <w:iCs/>
          <w:sz w:val="28"/>
          <w:szCs w:val="28"/>
        </w:rPr>
        <w:t>- игровая деятельность;</w:t>
      </w:r>
    </w:p>
    <w:p w:rsidR="007E68DA" w:rsidRPr="008C7F3F" w:rsidRDefault="007E68DA" w:rsidP="008C7F3F">
      <w:pPr>
        <w:pStyle w:val="a3"/>
        <w:rPr>
          <w:iCs/>
          <w:sz w:val="28"/>
          <w:szCs w:val="28"/>
        </w:rPr>
      </w:pPr>
      <w:r w:rsidRPr="008C7F3F">
        <w:rPr>
          <w:iCs/>
          <w:sz w:val="28"/>
          <w:szCs w:val="28"/>
        </w:rPr>
        <w:t xml:space="preserve">- развитие свободного общения </w:t>
      </w:r>
      <w:proofErr w:type="gramStart"/>
      <w:r w:rsidRPr="008C7F3F">
        <w:rPr>
          <w:iCs/>
          <w:sz w:val="28"/>
          <w:szCs w:val="28"/>
        </w:rPr>
        <w:t>со</w:t>
      </w:r>
      <w:proofErr w:type="gramEnd"/>
      <w:r w:rsidRPr="008C7F3F">
        <w:rPr>
          <w:iCs/>
          <w:sz w:val="28"/>
          <w:szCs w:val="28"/>
        </w:rPr>
        <w:t xml:space="preserve"> взрослыми и детьми;</w:t>
      </w:r>
    </w:p>
    <w:p w:rsidR="007E68DA" w:rsidRPr="008C7F3F" w:rsidRDefault="007E68DA" w:rsidP="008C7F3F">
      <w:pPr>
        <w:pStyle w:val="a3"/>
        <w:rPr>
          <w:iCs/>
          <w:sz w:val="28"/>
          <w:szCs w:val="28"/>
        </w:rPr>
      </w:pPr>
      <w:r w:rsidRPr="008C7F3F">
        <w:rPr>
          <w:iCs/>
          <w:sz w:val="28"/>
          <w:szCs w:val="28"/>
        </w:rPr>
        <w:t>- культурно-нравственное и этическое воспитание;</w:t>
      </w:r>
    </w:p>
    <w:p w:rsidR="007E68DA" w:rsidRPr="008C7F3F" w:rsidRDefault="007E68DA" w:rsidP="008C7F3F">
      <w:pPr>
        <w:pStyle w:val="a3"/>
        <w:rPr>
          <w:sz w:val="28"/>
          <w:szCs w:val="28"/>
        </w:rPr>
      </w:pPr>
      <w:r w:rsidRPr="008C7F3F">
        <w:rPr>
          <w:iCs/>
          <w:sz w:val="28"/>
          <w:szCs w:val="28"/>
        </w:rPr>
        <w:t xml:space="preserve">- </w:t>
      </w:r>
      <w:proofErr w:type="spellStart"/>
      <w:r w:rsidRPr="008C7F3F">
        <w:rPr>
          <w:iCs/>
          <w:sz w:val="28"/>
          <w:szCs w:val="28"/>
        </w:rPr>
        <w:t>гендерное</w:t>
      </w:r>
      <w:proofErr w:type="spellEnd"/>
      <w:r w:rsidRPr="008C7F3F">
        <w:rPr>
          <w:iCs/>
          <w:sz w:val="28"/>
          <w:szCs w:val="28"/>
        </w:rPr>
        <w:t>, семейное, гражданское воспитание;</w:t>
      </w:r>
    </w:p>
    <w:p w:rsidR="007E68DA" w:rsidRPr="008C7F3F" w:rsidRDefault="007E68DA" w:rsidP="008C7F3F">
      <w:pPr>
        <w:pStyle w:val="a3"/>
        <w:rPr>
          <w:sz w:val="28"/>
          <w:szCs w:val="28"/>
        </w:rPr>
      </w:pPr>
      <w:r w:rsidRPr="008C7F3F">
        <w:rPr>
          <w:sz w:val="28"/>
          <w:szCs w:val="28"/>
        </w:rPr>
        <w:t xml:space="preserve">- трудовое воспитание; </w:t>
      </w:r>
    </w:p>
    <w:p w:rsidR="007E68DA" w:rsidRPr="008C7F3F" w:rsidRDefault="007E68DA" w:rsidP="008C7F3F">
      <w:pPr>
        <w:pStyle w:val="a3"/>
        <w:rPr>
          <w:sz w:val="28"/>
          <w:szCs w:val="28"/>
        </w:rPr>
      </w:pPr>
      <w:r w:rsidRPr="008C7F3F">
        <w:rPr>
          <w:sz w:val="28"/>
          <w:szCs w:val="28"/>
        </w:rPr>
        <w:t>- основы безопасной жизнедеятельности.</w:t>
      </w:r>
    </w:p>
    <w:p w:rsidR="007E68DA" w:rsidRPr="000A6816" w:rsidRDefault="007E68DA" w:rsidP="0019231D">
      <w:pPr>
        <w:pStyle w:val="a3"/>
        <w:rPr>
          <w:sz w:val="28"/>
        </w:rPr>
      </w:pPr>
      <w:r w:rsidRPr="000A6816">
        <w:rPr>
          <w:sz w:val="28"/>
        </w:rPr>
        <w:t xml:space="preserve">Содержание образовательной области «Социально – коммуникативное развитие» определяется целями и задачами Основной образовательной программы </w:t>
      </w:r>
      <w:r>
        <w:rPr>
          <w:sz w:val="28"/>
        </w:rPr>
        <w:t xml:space="preserve">дошкольного образования </w:t>
      </w:r>
      <w:r w:rsidRPr="000A6816">
        <w:rPr>
          <w:sz w:val="28"/>
        </w:rPr>
        <w:t xml:space="preserve">МБДОУ и реализуется в различных видах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A6816">
        <w:rPr>
          <w:sz w:val="28"/>
        </w:rPr>
        <w:t>со</w:t>
      </w:r>
      <w:proofErr w:type="gramEnd"/>
      <w:r w:rsidRPr="000A6816">
        <w:rPr>
          <w:sz w:val="28"/>
        </w:rPr>
        <w:t xml:space="preserve"> взрослыми и сверстниками), самообслуживание и элементарный бытовой труд (в помещении и на улице).</w:t>
      </w:r>
    </w:p>
    <w:p w:rsidR="007E68DA" w:rsidRPr="000A6816" w:rsidRDefault="007E68DA" w:rsidP="0019231D">
      <w:pPr>
        <w:suppressAutoHyphens/>
        <w:spacing w:after="0" w:line="240" w:lineRule="auto"/>
        <w:rPr>
          <w:rFonts w:ascii="Times New Roman" w:hAnsi="Times New Roman"/>
          <w:bCs/>
          <w:iCs/>
          <w:sz w:val="28"/>
          <w:szCs w:val="24"/>
          <w:lang w:eastAsia="zh-CN"/>
        </w:rPr>
      </w:pPr>
      <w:r w:rsidRPr="000A6816">
        <w:rPr>
          <w:rFonts w:ascii="Times New Roman" w:hAnsi="Times New Roman"/>
          <w:iCs/>
          <w:sz w:val="28"/>
          <w:szCs w:val="24"/>
          <w:lang w:eastAsia="zh-CN"/>
        </w:rPr>
        <w:t xml:space="preserve">Задачи </w:t>
      </w:r>
      <w:r w:rsidRPr="000A6816">
        <w:rPr>
          <w:rFonts w:ascii="Times New Roman" w:hAnsi="Times New Roman"/>
          <w:sz w:val="28"/>
          <w:szCs w:val="24"/>
        </w:rPr>
        <w:t>образовательной области «Социально – коммуникативное развитие»</w:t>
      </w:r>
      <w:r>
        <w:rPr>
          <w:rFonts w:ascii="Times New Roman" w:hAnsi="Times New Roman"/>
          <w:sz w:val="28"/>
          <w:szCs w:val="24"/>
        </w:rPr>
        <w:t xml:space="preserve"> </w:t>
      </w:r>
      <w:r w:rsidRPr="000A6816">
        <w:rPr>
          <w:rFonts w:ascii="Times New Roman" w:hAnsi="Times New Roman"/>
          <w:iCs/>
          <w:sz w:val="28"/>
          <w:szCs w:val="24"/>
          <w:lang w:eastAsia="zh-CN"/>
        </w:rPr>
        <w:t xml:space="preserve">реализуются в режимных моментах, совместной </w:t>
      </w:r>
      <w:proofErr w:type="gramStart"/>
      <w:r w:rsidRPr="000A6816">
        <w:rPr>
          <w:rFonts w:ascii="Times New Roman" w:hAnsi="Times New Roman"/>
          <w:iCs/>
          <w:sz w:val="28"/>
          <w:szCs w:val="24"/>
          <w:lang w:eastAsia="zh-CN"/>
        </w:rPr>
        <w:t>со</w:t>
      </w:r>
      <w:proofErr w:type="gramEnd"/>
      <w:r w:rsidRPr="000A6816">
        <w:rPr>
          <w:rFonts w:ascii="Times New Roman" w:hAnsi="Times New Roman"/>
          <w:iCs/>
          <w:sz w:val="28"/>
          <w:szCs w:val="24"/>
          <w:lang w:eastAsia="zh-CN"/>
        </w:rPr>
        <w:t xml:space="preserve"> взрослыми и самостоятельной деятельности детей. </w:t>
      </w:r>
    </w:p>
    <w:p w:rsidR="007E68DA" w:rsidRDefault="007E68DA" w:rsidP="0019231D">
      <w:pPr>
        <w:pStyle w:val="a3"/>
        <w:rPr>
          <w:color w:val="00B050"/>
          <w:sz w:val="28"/>
        </w:rPr>
      </w:pPr>
    </w:p>
    <w:p w:rsidR="007E68DA" w:rsidRDefault="007E68DA" w:rsidP="0019231D">
      <w:pPr>
        <w:pStyle w:val="a3"/>
        <w:rPr>
          <w:color w:val="00B050"/>
          <w:sz w:val="28"/>
        </w:rPr>
      </w:pPr>
    </w:p>
    <w:p w:rsidR="007E68DA" w:rsidRDefault="007E68DA" w:rsidP="0019231D">
      <w:pPr>
        <w:pStyle w:val="a3"/>
        <w:rPr>
          <w:color w:val="00B050"/>
          <w:sz w:val="28"/>
        </w:rPr>
      </w:pPr>
    </w:p>
    <w:p w:rsidR="007E68DA" w:rsidRDefault="007E68DA" w:rsidP="007C402F">
      <w:pPr>
        <w:pStyle w:val="a3"/>
        <w:rPr>
          <w:color w:val="00B050"/>
        </w:rPr>
      </w:pPr>
    </w:p>
    <w:p w:rsidR="007E68DA" w:rsidRDefault="007E68DA" w:rsidP="007C402F">
      <w:pPr>
        <w:pStyle w:val="a3"/>
        <w:rPr>
          <w:color w:val="00B050"/>
        </w:rPr>
      </w:pPr>
    </w:p>
    <w:p w:rsidR="007E68DA" w:rsidRDefault="007E68DA" w:rsidP="007C402F">
      <w:pPr>
        <w:pStyle w:val="a3"/>
        <w:rPr>
          <w:color w:val="00B050"/>
        </w:rPr>
      </w:pPr>
    </w:p>
    <w:p w:rsidR="007E68DA" w:rsidRDefault="007E68DA" w:rsidP="007C402F">
      <w:pPr>
        <w:pStyle w:val="a3"/>
        <w:rPr>
          <w:color w:val="00B050"/>
        </w:rPr>
      </w:pPr>
    </w:p>
    <w:p w:rsidR="007E68DA" w:rsidRDefault="007E68DA" w:rsidP="007C402F">
      <w:pPr>
        <w:pStyle w:val="a3"/>
        <w:rPr>
          <w:color w:val="00B050"/>
        </w:rPr>
      </w:pPr>
    </w:p>
    <w:p w:rsidR="007E68DA" w:rsidRDefault="007E68DA" w:rsidP="007C402F">
      <w:pPr>
        <w:pStyle w:val="a3"/>
        <w:rPr>
          <w:color w:val="00B050"/>
        </w:rPr>
      </w:pPr>
    </w:p>
    <w:p w:rsidR="007E68DA" w:rsidRDefault="007E68DA" w:rsidP="007C402F">
      <w:pPr>
        <w:pStyle w:val="a3"/>
        <w:rPr>
          <w:color w:val="00B050"/>
        </w:rPr>
      </w:pPr>
    </w:p>
    <w:p w:rsidR="007E68DA" w:rsidRDefault="007E68DA" w:rsidP="007C402F">
      <w:pPr>
        <w:pStyle w:val="a3"/>
        <w:rPr>
          <w:color w:val="00B050"/>
        </w:rPr>
      </w:pPr>
    </w:p>
    <w:p w:rsidR="007E68DA" w:rsidRDefault="007E68DA" w:rsidP="007C402F">
      <w:pPr>
        <w:pStyle w:val="a3"/>
        <w:rPr>
          <w:color w:val="00B050"/>
        </w:rPr>
      </w:pPr>
    </w:p>
    <w:p w:rsidR="007E68DA" w:rsidRDefault="007E68DA" w:rsidP="007C402F">
      <w:pPr>
        <w:pStyle w:val="a3"/>
        <w:rPr>
          <w:color w:val="00B050"/>
        </w:rPr>
      </w:pPr>
    </w:p>
    <w:p w:rsidR="007E68DA" w:rsidRDefault="007E68DA" w:rsidP="007C402F">
      <w:pPr>
        <w:pStyle w:val="a3"/>
        <w:rPr>
          <w:color w:val="00B050"/>
        </w:rPr>
      </w:pPr>
    </w:p>
    <w:p w:rsidR="00311A91" w:rsidRDefault="00311A91" w:rsidP="007C402F">
      <w:pPr>
        <w:spacing w:after="0" w:line="240" w:lineRule="auto"/>
        <w:jc w:val="center"/>
        <w:rPr>
          <w:rFonts w:ascii="Times New Roman" w:hAnsi="Times New Roman"/>
          <w:b/>
          <w:sz w:val="28"/>
          <w:szCs w:val="28"/>
        </w:rPr>
      </w:pPr>
    </w:p>
    <w:p w:rsidR="00311A91" w:rsidRDefault="00311A91" w:rsidP="007C402F">
      <w:pPr>
        <w:spacing w:after="0" w:line="240" w:lineRule="auto"/>
        <w:jc w:val="center"/>
        <w:rPr>
          <w:rFonts w:ascii="Times New Roman" w:hAnsi="Times New Roman"/>
          <w:b/>
          <w:sz w:val="28"/>
          <w:szCs w:val="28"/>
        </w:rPr>
      </w:pPr>
    </w:p>
    <w:p w:rsidR="00311A91" w:rsidRDefault="00311A91" w:rsidP="007C402F">
      <w:pPr>
        <w:spacing w:after="0" w:line="240" w:lineRule="auto"/>
        <w:jc w:val="center"/>
        <w:rPr>
          <w:rFonts w:ascii="Times New Roman" w:hAnsi="Times New Roman"/>
          <w:b/>
          <w:sz w:val="28"/>
          <w:szCs w:val="28"/>
        </w:rPr>
      </w:pPr>
    </w:p>
    <w:p w:rsidR="00311A91" w:rsidRDefault="00311A91" w:rsidP="007C402F">
      <w:pPr>
        <w:spacing w:after="0" w:line="240" w:lineRule="auto"/>
        <w:jc w:val="center"/>
        <w:rPr>
          <w:rFonts w:ascii="Times New Roman" w:hAnsi="Times New Roman"/>
          <w:b/>
          <w:sz w:val="28"/>
          <w:szCs w:val="28"/>
        </w:rPr>
      </w:pPr>
    </w:p>
    <w:p w:rsidR="007E68DA" w:rsidRPr="007C402F" w:rsidRDefault="007E68DA" w:rsidP="007C402F">
      <w:pPr>
        <w:spacing w:after="0" w:line="240" w:lineRule="auto"/>
        <w:jc w:val="center"/>
        <w:rPr>
          <w:rFonts w:ascii="Times New Roman" w:hAnsi="Times New Roman"/>
          <w:b/>
          <w:sz w:val="28"/>
          <w:szCs w:val="28"/>
        </w:rPr>
      </w:pPr>
      <w:r w:rsidRPr="007C402F">
        <w:rPr>
          <w:rFonts w:ascii="Times New Roman" w:hAnsi="Times New Roman"/>
          <w:b/>
          <w:sz w:val="28"/>
          <w:szCs w:val="28"/>
        </w:rPr>
        <w:lastRenderedPageBreak/>
        <w:t>Перспективное планирование</w:t>
      </w:r>
    </w:p>
    <w:p w:rsidR="007E68DA" w:rsidRPr="007C402F" w:rsidRDefault="007E68DA" w:rsidP="007C402F">
      <w:pPr>
        <w:spacing w:after="0" w:line="240" w:lineRule="auto"/>
        <w:jc w:val="center"/>
        <w:rPr>
          <w:rFonts w:ascii="Times New Roman" w:hAnsi="Times New Roman"/>
          <w:b/>
          <w:sz w:val="28"/>
          <w:szCs w:val="28"/>
        </w:rPr>
      </w:pPr>
      <w:r w:rsidRPr="007C402F">
        <w:rPr>
          <w:rFonts w:ascii="Times New Roman" w:hAnsi="Times New Roman"/>
          <w:b/>
          <w:sz w:val="28"/>
          <w:szCs w:val="28"/>
        </w:rPr>
        <w:t>Образовательная область «Социально – коммуникативное развитие»</w:t>
      </w:r>
    </w:p>
    <w:p w:rsidR="007E68DA" w:rsidRPr="007C402F" w:rsidRDefault="007E68DA" w:rsidP="007C402F">
      <w:pPr>
        <w:spacing w:after="0" w:line="240" w:lineRule="auto"/>
        <w:jc w:val="center"/>
        <w:rPr>
          <w:rFonts w:ascii="Times New Roman" w:hAnsi="Times New Roman"/>
          <w:b/>
          <w:sz w:val="28"/>
          <w:szCs w:val="28"/>
        </w:rPr>
      </w:pPr>
      <w:r w:rsidRPr="007C402F">
        <w:rPr>
          <w:rFonts w:ascii="Times New Roman" w:hAnsi="Times New Roman"/>
          <w:b/>
          <w:sz w:val="28"/>
          <w:szCs w:val="28"/>
        </w:rPr>
        <w:t>Формирование основ безопасности.</w:t>
      </w:r>
    </w:p>
    <w:p w:rsidR="007E68DA" w:rsidRPr="007C402F" w:rsidRDefault="007E68DA" w:rsidP="007C402F">
      <w:pPr>
        <w:pStyle w:val="a3"/>
        <w:jc w:val="center"/>
        <w:rPr>
          <w:sz w:val="28"/>
          <w:szCs w:val="28"/>
        </w:rPr>
      </w:pPr>
    </w:p>
    <w:p w:rsidR="007E68DA" w:rsidRPr="007C402F" w:rsidRDefault="007E68DA" w:rsidP="007C402F">
      <w:pPr>
        <w:spacing w:after="0" w:line="240" w:lineRule="auto"/>
        <w:jc w:val="center"/>
        <w:rPr>
          <w:rFonts w:ascii="Times New Roman" w:hAnsi="Times New Roman"/>
          <w:b/>
          <w:sz w:val="28"/>
          <w:szCs w:val="28"/>
        </w:rPr>
      </w:pPr>
      <w:r w:rsidRPr="007C402F">
        <w:rPr>
          <w:rFonts w:ascii="Times New Roman" w:hAnsi="Times New Roman"/>
          <w:b/>
          <w:sz w:val="28"/>
          <w:szCs w:val="28"/>
        </w:rPr>
        <w:t>Сентябрь</w:t>
      </w:r>
    </w:p>
    <w:p w:rsidR="007E68DA" w:rsidRPr="009F3466" w:rsidRDefault="007E68DA" w:rsidP="007C402F">
      <w:pPr>
        <w:spacing w:after="0" w:line="240" w:lineRule="auto"/>
        <w:jc w:val="center"/>
        <w:rPr>
          <w:rFonts w:ascii="Times New Roman" w:hAnsi="Times New Roman"/>
          <w:b/>
          <w:sz w:val="28"/>
          <w:szCs w:val="28"/>
        </w:rPr>
      </w:pPr>
      <w:r>
        <w:rPr>
          <w:rFonts w:ascii="Times New Roman" w:hAnsi="Times New Roman"/>
          <w:b/>
          <w:sz w:val="28"/>
          <w:szCs w:val="28"/>
        </w:rPr>
        <w:t>2</w:t>
      </w:r>
      <w:r w:rsidRPr="009F3466">
        <w:rPr>
          <w:rFonts w:ascii="Times New Roman" w:hAnsi="Times New Roman"/>
          <w:b/>
          <w:sz w:val="28"/>
          <w:szCs w:val="28"/>
        </w:rPr>
        <w:t xml:space="preserve"> неделя.</w:t>
      </w:r>
    </w:p>
    <w:p w:rsidR="007E68DA" w:rsidRPr="00942585" w:rsidRDefault="007E68DA" w:rsidP="00B10B20">
      <w:pPr>
        <w:spacing w:after="0" w:line="240" w:lineRule="auto"/>
        <w:jc w:val="both"/>
        <w:rPr>
          <w:rFonts w:ascii="Times New Roman" w:hAnsi="Times New Roman"/>
          <w:sz w:val="28"/>
          <w:szCs w:val="28"/>
        </w:rPr>
      </w:pPr>
      <w:r w:rsidRPr="00942585">
        <w:rPr>
          <w:rFonts w:ascii="Times New Roman" w:hAnsi="Times New Roman"/>
          <w:b/>
          <w:color w:val="000000"/>
          <w:sz w:val="28"/>
          <w:szCs w:val="28"/>
        </w:rPr>
        <w:t>Тема:</w:t>
      </w:r>
      <w:r w:rsidRPr="00942585">
        <w:rPr>
          <w:rFonts w:ascii="Times New Roman" w:hAnsi="Times New Roman"/>
          <w:sz w:val="28"/>
          <w:szCs w:val="28"/>
        </w:rPr>
        <w:t>1</w:t>
      </w:r>
      <w:r>
        <w:rPr>
          <w:rFonts w:ascii="Times New Roman" w:hAnsi="Times New Roman"/>
          <w:sz w:val="28"/>
          <w:szCs w:val="28"/>
        </w:rPr>
        <w:t>ч</w:t>
      </w:r>
      <w:r w:rsidRPr="00942585">
        <w:rPr>
          <w:rFonts w:ascii="Times New Roman" w:hAnsi="Times New Roman"/>
          <w:sz w:val="28"/>
          <w:szCs w:val="28"/>
        </w:rPr>
        <w:t>. Беседа «Что такое улица?»</w:t>
      </w:r>
    </w:p>
    <w:p w:rsidR="007E68DA" w:rsidRPr="00942585" w:rsidRDefault="007E68DA" w:rsidP="00B10B20">
      <w:pPr>
        <w:spacing w:after="0" w:line="240" w:lineRule="auto"/>
        <w:jc w:val="both"/>
        <w:rPr>
          <w:rFonts w:ascii="Times New Roman" w:hAnsi="Times New Roman"/>
          <w:sz w:val="28"/>
          <w:szCs w:val="28"/>
        </w:rPr>
      </w:pPr>
      <w:r w:rsidRPr="00942585">
        <w:rPr>
          <w:rFonts w:ascii="Times New Roman" w:hAnsi="Times New Roman"/>
          <w:sz w:val="28"/>
          <w:szCs w:val="28"/>
        </w:rPr>
        <w:t>2</w:t>
      </w:r>
      <w:r>
        <w:rPr>
          <w:rFonts w:ascii="Times New Roman" w:hAnsi="Times New Roman"/>
          <w:sz w:val="28"/>
          <w:szCs w:val="28"/>
        </w:rPr>
        <w:t>ч</w:t>
      </w:r>
      <w:proofErr w:type="gramStart"/>
      <w:r w:rsidRPr="00942585">
        <w:rPr>
          <w:rFonts w:ascii="Times New Roman" w:hAnsi="Times New Roman"/>
          <w:sz w:val="28"/>
          <w:szCs w:val="28"/>
        </w:rPr>
        <w:t>.Р</w:t>
      </w:r>
      <w:proofErr w:type="gramEnd"/>
      <w:r w:rsidRPr="00942585">
        <w:rPr>
          <w:rFonts w:ascii="Times New Roman" w:hAnsi="Times New Roman"/>
          <w:sz w:val="28"/>
          <w:szCs w:val="28"/>
        </w:rPr>
        <w:t>ассматривание иллюстраций.</w:t>
      </w:r>
    </w:p>
    <w:p w:rsidR="007E68DA" w:rsidRDefault="007E68DA" w:rsidP="00B10B20">
      <w:pPr>
        <w:spacing w:after="0" w:line="240" w:lineRule="auto"/>
        <w:jc w:val="both"/>
        <w:rPr>
          <w:rFonts w:ascii="Times New Roman" w:hAnsi="Times New Roman"/>
          <w:sz w:val="28"/>
          <w:szCs w:val="28"/>
        </w:rPr>
      </w:pPr>
      <w:r w:rsidRPr="00942585">
        <w:rPr>
          <w:rFonts w:ascii="Times New Roman" w:hAnsi="Times New Roman"/>
          <w:b/>
          <w:sz w:val="28"/>
          <w:szCs w:val="28"/>
        </w:rPr>
        <w:t xml:space="preserve">Программное  содержание:  </w:t>
      </w:r>
      <w:r w:rsidRPr="00942585">
        <w:rPr>
          <w:rFonts w:ascii="Times New Roman" w:hAnsi="Times New Roman"/>
          <w:sz w:val="28"/>
          <w:szCs w:val="28"/>
        </w:rPr>
        <w:t>Дать представление детям об улице (дорога, тротуар, дома).</w:t>
      </w:r>
    </w:p>
    <w:p w:rsidR="007E68DA" w:rsidRPr="00942585" w:rsidRDefault="007E68DA" w:rsidP="00B10B20">
      <w:pPr>
        <w:spacing w:after="0" w:line="240" w:lineRule="auto"/>
        <w:jc w:val="both"/>
        <w:rPr>
          <w:rFonts w:ascii="Times New Roman" w:hAnsi="Times New Roman"/>
          <w:color w:val="000000"/>
          <w:sz w:val="28"/>
          <w:szCs w:val="28"/>
        </w:rPr>
      </w:pPr>
      <w:r w:rsidRPr="00942585">
        <w:rPr>
          <w:rFonts w:ascii="Times New Roman" w:hAnsi="Times New Roman"/>
          <w:sz w:val="28"/>
          <w:szCs w:val="28"/>
        </w:rPr>
        <w:t>Формировать элементарные знани</w:t>
      </w:r>
      <w:r>
        <w:rPr>
          <w:rFonts w:ascii="Times New Roman" w:hAnsi="Times New Roman"/>
          <w:sz w:val="28"/>
          <w:szCs w:val="28"/>
        </w:rPr>
        <w:t>я о правилах поведения на улице,</w:t>
      </w:r>
      <w:r w:rsidRPr="00942585">
        <w:rPr>
          <w:rFonts w:ascii="Times New Roman" w:hAnsi="Times New Roman"/>
          <w:sz w:val="28"/>
          <w:szCs w:val="28"/>
        </w:rPr>
        <w:t xml:space="preserve"> учить выделять дорогу, тротуар, дома.</w:t>
      </w:r>
    </w:p>
    <w:p w:rsidR="007E68DA" w:rsidRPr="00116FE4" w:rsidRDefault="007E68DA" w:rsidP="00B10B20">
      <w:pPr>
        <w:spacing w:after="0" w:line="240" w:lineRule="auto"/>
        <w:jc w:val="both"/>
        <w:rPr>
          <w:rFonts w:ascii="Times New Roman" w:hAnsi="Times New Roman"/>
          <w:sz w:val="28"/>
          <w:szCs w:val="28"/>
        </w:rPr>
      </w:pPr>
      <w:r w:rsidRPr="009F3466">
        <w:rPr>
          <w:rFonts w:ascii="Times New Roman" w:hAnsi="Times New Roman"/>
          <w:b/>
          <w:sz w:val="28"/>
          <w:szCs w:val="28"/>
        </w:rPr>
        <w:t>Материал</w:t>
      </w:r>
      <w:r>
        <w:rPr>
          <w:rFonts w:ascii="Times New Roman" w:hAnsi="Times New Roman"/>
          <w:b/>
          <w:sz w:val="28"/>
          <w:szCs w:val="28"/>
        </w:rPr>
        <w:t xml:space="preserve">: </w:t>
      </w:r>
      <w:r w:rsidRPr="00116FE4">
        <w:rPr>
          <w:rFonts w:ascii="Times New Roman" w:hAnsi="Times New Roman"/>
          <w:sz w:val="28"/>
          <w:szCs w:val="28"/>
        </w:rPr>
        <w:t>картинки,</w:t>
      </w:r>
      <w:r>
        <w:rPr>
          <w:rFonts w:ascii="Times New Roman" w:hAnsi="Times New Roman"/>
          <w:sz w:val="28"/>
          <w:szCs w:val="28"/>
        </w:rPr>
        <w:t xml:space="preserve"> </w:t>
      </w:r>
      <w:r w:rsidRPr="00116FE4">
        <w:rPr>
          <w:rFonts w:ascii="Times New Roman" w:hAnsi="Times New Roman"/>
          <w:sz w:val="28"/>
          <w:szCs w:val="28"/>
        </w:rPr>
        <w:t>иллюстрации</w:t>
      </w:r>
    </w:p>
    <w:p w:rsidR="007E68DA" w:rsidRPr="00116FE4" w:rsidRDefault="007E68DA" w:rsidP="00B10B20">
      <w:pPr>
        <w:spacing w:after="0"/>
        <w:rPr>
          <w:rFonts w:ascii="Times New Roman" w:hAnsi="Times New Roman"/>
          <w:sz w:val="28"/>
          <w:szCs w:val="28"/>
        </w:rPr>
      </w:pPr>
      <w:r w:rsidRPr="009F3466">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К.Ю.Белая. Формирование основ безопасности у дошкольников. Для занятий с детьми 2-7 лет. - М,: Мозаика – Синтез,2015.</w:t>
      </w:r>
      <w:proofErr w:type="gramStart"/>
      <w:r>
        <w:rPr>
          <w:rFonts w:ascii="Times New Roman" w:hAnsi="Times New Roman"/>
          <w:sz w:val="28"/>
          <w:szCs w:val="28"/>
        </w:rPr>
        <w:t>стр</w:t>
      </w:r>
      <w:proofErr w:type="gramEnd"/>
      <w:r>
        <w:rPr>
          <w:rFonts w:ascii="Times New Roman" w:hAnsi="Times New Roman"/>
          <w:sz w:val="28"/>
          <w:szCs w:val="28"/>
        </w:rPr>
        <w:t xml:space="preserve"> 40.</w:t>
      </w:r>
    </w:p>
    <w:p w:rsidR="007E68DA" w:rsidRPr="009F3466" w:rsidRDefault="007E68DA" w:rsidP="00B10B20">
      <w:pPr>
        <w:jc w:val="both"/>
        <w:rPr>
          <w:rFonts w:ascii="Times New Roman" w:hAnsi="Times New Roman"/>
          <w:b/>
          <w:sz w:val="28"/>
          <w:szCs w:val="28"/>
        </w:rPr>
      </w:pPr>
      <w:r>
        <w:rPr>
          <w:rFonts w:ascii="Times New Roman" w:hAnsi="Times New Roman"/>
          <w:b/>
          <w:sz w:val="28"/>
          <w:szCs w:val="28"/>
        </w:rPr>
        <w:t xml:space="preserve">                                               3</w:t>
      </w:r>
      <w:r w:rsidRPr="009F3466">
        <w:rPr>
          <w:rFonts w:ascii="Times New Roman" w:hAnsi="Times New Roman"/>
          <w:b/>
          <w:sz w:val="28"/>
          <w:szCs w:val="28"/>
        </w:rPr>
        <w:t xml:space="preserve">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Pr>
          <w:rFonts w:ascii="Times New Roman" w:hAnsi="Times New Roman"/>
          <w:b/>
          <w:color w:val="000000"/>
          <w:sz w:val="28"/>
          <w:szCs w:val="28"/>
        </w:rPr>
        <w:t>:</w:t>
      </w:r>
      <w:r>
        <w:rPr>
          <w:rFonts w:ascii="Times New Roman" w:hAnsi="Times New Roman"/>
          <w:sz w:val="28"/>
          <w:szCs w:val="28"/>
        </w:rPr>
        <w:t>1ч</w:t>
      </w:r>
      <w:r w:rsidRPr="00116FE4">
        <w:rPr>
          <w:rFonts w:ascii="Times New Roman" w:hAnsi="Times New Roman"/>
          <w:sz w:val="28"/>
          <w:szCs w:val="28"/>
        </w:rPr>
        <w:t>. Беседа «Мы гуляем по улице»</w:t>
      </w:r>
    </w:p>
    <w:p w:rsidR="007E68DA" w:rsidRPr="00116FE4" w:rsidRDefault="007E68DA" w:rsidP="00B10B20">
      <w:pPr>
        <w:spacing w:after="0" w:line="240" w:lineRule="auto"/>
        <w:rPr>
          <w:rFonts w:ascii="Times New Roman" w:hAnsi="Times New Roman"/>
          <w:b/>
          <w:color w:val="000000"/>
          <w:sz w:val="28"/>
          <w:szCs w:val="28"/>
        </w:rPr>
      </w:pPr>
      <w:r>
        <w:rPr>
          <w:rFonts w:ascii="Times New Roman" w:hAnsi="Times New Roman"/>
          <w:sz w:val="28"/>
          <w:szCs w:val="28"/>
        </w:rPr>
        <w:t xml:space="preserve">2ч. </w:t>
      </w:r>
      <w:r w:rsidRPr="00116FE4">
        <w:rPr>
          <w:rFonts w:ascii="Times New Roman" w:hAnsi="Times New Roman"/>
          <w:sz w:val="28"/>
          <w:szCs w:val="28"/>
        </w:rPr>
        <w:t>С/</w:t>
      </w:r>
      <w:proofErr w:type="spellStart"/>
      <w:proofErr w:type="gramStart"/>
      <w:r w:rsidRPr="00116FE4">
        <w:rPr>
          <w:rFonts w:ascii="Times New Roman" w:hAnsi="Times New Roman"/>
          <w:sz w:val="28"/>
          <w:szCs w:val="28"/>
        </w:rPr>
        <w:t>р</w:t>
      </w:r>
      <w:proofErr w:type="spellEnd"/>
      <w:proofErr w:type="gramEnd"/>
      <w:r w:rsidRPr="00116FE4">
        <w:rPr>
          <w:rFonts w:ascii="Times New Roman" w:hAnsi="Times New Roman"/>
          <w:sz w:val="28"/>
          <w:szCs w:val="28"/>
        </w:rPr>
        <w:t xml:space="preserve"> игра «Поездка по городу».</w:t>
      </w:r>
    </w:p>
    <w:p w:rsidR="007E68DA"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 xml:space="preserve">Программное  содержание:  </w:t>
      </w:r>
      <w:r w:rsidRPr="00116FE4">
        <w:rPr>
          <w:rFonts w:ascii="Times New Roman" w:hAnsi="Times New Roman"/>
          <w:sz w:val="28"/>
          <w:szCs w:val="28"/>
        </w:rPr>
        <w:t>Формировать знания о том, что улица делится на 2 части: тротуар и проезжая часть.</w:t>
      </w:r>
    </w:p>
    <w:p w:rsidR="007E68DA" w:rsidRPr="00116FE4" w:rsidRDefault="007E68DA" w:rsidP="00B10B20">
      <w:pPr>
        <w:spacing w:after="0" w:line="240" w:lineRule="auto"/>
        <w:rPr>
          <w:rFonts w:ascii="Times New Roman" w:hAnsi="Times New Roman"/>
          <w:color w:val="000000"/>
          <w:sz w:val="28"/>
          <w:szCs w:val="28"/>
        </w:rPr>
      </w:pPr>
      <w:r>
        <w:rPr>
          <w:rFonts w:ascii="Times New Roman" w:hAnsi="Times New Roman"/>
          <w:sz w:val="28"/>
          <w:szCs w:val="28"/>
        </w:rPr>
        <w:t>О</w:t>
      </w:r>
      <w:r w:rsidRPr="00116FE4">
        <w:rPr>
          <w:rFonts w:ascii="Times New Roman" w:hAnsi="Times New Roman"/>
          <w:sz w:val="28"/>
          <w:szCs w:val="28"/>
        </w:rPr>
        <w:t>бучение детей реализации игрового замысла по созданию транспорта из крупного строителя, учить обыгрывать постройку.</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 игрушки</w:t>
      </w:r>
    </w:p>
    <w:p w:rsidR="007E68DA" w:rsidRPr="00116FE4"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К.Ю.Белая. Формирование основ безопасности у дошкольников. Для занятий с детьми 2-7 лет. - М,: Мозаика  </w:t>
      </w:r>
      <w:proofErr w:type="gramStart"/>
      <w:r>
        <w:rPr>
          <w:rFonts w:ascii="Times New Roman" w:hAnsi="Times New Roman"/>
          <w:sz w:val="28"/>
          <w:szCs w:val="28"/>
        </w:rPr>
        <w:t>–С</w:t>
      </w:r>
      <w:proofErr w:type="gramEnd"/>
      <w:r>
        <w:rPr>
          <w:rFonts w:ascii="Times New Roman" w:hAnsi="Times New Roman"/>
          <w:sz w:val="28"/>
          <w:szCs w:val="28"/>
        </w:rPr>
        <w:t>интез,2015.стр13.</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4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color w:val="000000"/>
          <w:sz w:val="28"/>
          <w:szCs w:val="28"/>
        </w:rPr>
        <w:t>: 1 ч</w:t>
      </w:r>
      <w:r>
        <w:rPr>
          <w:rFonts w:ascii="Times New Roman" w:hAnsi="Times New Roman"/>
          <w:b/>
          <w:color w:val="000000"/>
          <w:sz w:val="28"/>
          <w:szCs w:val="28"/>
        </w:rPr>
        <w:t>.</w:t>
      </w:r>
      <w:r w:rsidRPr="00116FE4">
        <w:rPr>
          <w:rFonts w:ascii="Times New Roman" w:hAnsi="Times New Roman"/>
          <w:sz w:val="28"/>
          <w:szCs w:val="28"/>
        </w:rPr>
        <w:t xml:space="preserve"> Беседа «Как вести себя в лесу?»</w:t>
      </w:r>
    </w:p>
    <w:p w:rsidR="007E68DA" w:rsidRPr="00116FE4" w:rsidRDefault="007E68DA" w:rsidP="00B10B20">
      <w:pPr>
        <w:spacing w:after="0" w:line="240" w:lineRule="auto"/>
        <w:rPr>
          <w:rFonts w:ascii="Times New Roman" w:hAnsi="Times New Roman"/>
          <w:b/>
          <w:color w:val="000000"/>
          <w:sz w:val="28"/>
          <w:szCs w:val="28"/>
        </w:rPr>
      </w:pPr>
      <w:r>
        <w:rPr>
          <w:rFonts w:ascii="Times New Roman" w:hAnsi="Times New Roman"/>
          <w:sz w:val="28"/>
          <w:szCs w:val="28"/>
        </w:rPr>
        <w:t xml:space="preserve">2 ч. </w:t>
      </w:r>
      <w:r w:rsidRPr="00116FE4">
        <w:rPr>
          <w:rFonts w:ascii="Times New Roman" w:hAnsi="Times New Roman"/>
          <w:sz w:val="28"/>
          <w:szCs w:val="28"/>
        </w:rPr>
        <w:t>Д/и «Потерялись в лесу»</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 xml:space="preserve">Программное  содержание:  </w:t>
      </w:r>
      <w:r w:rsidRPr="00116FE4">
        <w:rPr>
          <w:rFonts w:ascii="Times New Roman" w:hAnsi="Times New Roman"/>
          <w:sz w:val="28"/>
          <w:szCs w:val="28"/>
        </w:rPr>
        <w:t>Познакомить с правилами поведения в природе (не рвать без надобности растения, не ломать ветки деревьев, не убегать, не кричать).</w:t>
      </w:r>
    </w:p>
    <w:p w:rsidR="007E68DA" w:rsidRPr="00116FE4" w:rsidRDefault="007E68DA" w:rsidP="00B10B20">
      <w:pPr>
        <w:spacing w:after="0" w:line="240" w:lineRule="auto"/>
        <w:rPr>
          <w:rFonts w:ascii="Times New Roman" w:hAnsi="Times New Roman"/>
          <w:color w:val="000000"/>
          <w:sz w:val="28"/>
          <w:szCs w:val="28"/>
        </w:rPr>
      </w:pPr>
      <w:r w:rsidRPr="00116FE4">
        <w:rPr>
          <w:rFonts w:ascii="Times New Roman" w:hAnsi="Times New Roman"/>
          <w:sz w:val="28"/>
          <w:szCs w:val="28"/>
        </w:rPr>
        <w:t>Учить вести себя правильно в лесу. Если потерялись находить друг друга.</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sz w:val="28"/>
          <w:szCs w:val="28"/>
        </w:rPr>
        <w:t>: картинки</w:t>
      </w:r>
    </w:p>
    <w:p w:rsidR="007E68DA" w:rsidRPr="00AE611F"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К.Ю.Белая. Формирование основ безопасности у дошкольников. Для занятий с детьми 2-7 лет. - М, Мозаика – Синтез, 2015.</w:t>
      </w:r>
      <w:proofErr w:type="gramStart"/>
      <w:r>
        <w:rPr>
          <w:rFonts w:ascii="Times New Roman" w:hAnsi="Times New Roman"/>
          <w:sz w:val="28"/>
          <w:szCs w:val="28"/>
        </w:rPr>
        <w:t>стр</w:t>
      </w:r>
      <w:proofErr w:type="gramEnd"/>
      <w:r>
        <w:rPr>
          <w:rFonts w:ascii="Times New Roman" w:hAnsi="Times New Roman"/>
          <w:sz w:val="28"/>
          <w:szCs w:val="28"/>
        </w:rPr>
        <w:t xml:space="preserve"> 47.</w:t>
      </w:r>
    </w:p>
    <w:p w:rsidR="007E68DA" w:rsidRDefault="007E68DA" w:rsidP="00B10B20">
      <w:pPr>
        <w:spacing w:after="0"/>
        <w:rPr>
          <w:rFonts w:ascii="Times New Roman" w:hAnsi="Times New Roman"/>
          <w:b/>
          <w:sz w:val="28"/>
          <w:szCs w:val="28"/>
        </w:rPr>
      </w:pPr>
      <w:r w:rsidRPr="00116FE4">
        <w:rPr>
          <w:rFonts w:ascii="Times New Roman" w:hAnsi="Times New Roman"/>
          <w:b/>
          <w:sz w:val="28"/>
          <w:szCs w:val="28"/>
        </w:rPr>
        <w:t xml:space="preserve">                                                         Октябрь</w:t>
      </w:r>
    </w:p>
    <w:p w:rsidR="007E68DA" w:rsidRPr="00116FE4" w:rsidRDefault="007E68DA" w:rsidP="007C402F">
      <w:pPr>
        <w:spacing w:after="0"/>
        <w:jc w:val="center"/>
        <w:rPr>
          <w:rFonts w:ascii="Times New Roman" w:hAnsi="Times New Roman"/>
          <w:b/>
          <w:sz w:val="28"/>
          <w:szCs w:val="28"/>
        </w:rPr>
      </w:pPr>
      <w:r w:rsidRPr="00116FE4">
        <w:rPr>
          <w:rFonts w:ascii="Times New Roman" w:hAnsi="Times New Roman"/>
          <w:b/>
          <w:sz w:val="28"/>
          <w:szCs w:val="28"/>
        </w:rPr>
        <w:t>1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1 ч.</w:t>
      </w:r>
      <w:r w:rsidRPr="00116FE4">
        <w:rPr>
          <w:rFonts w:ascii="Times New Roman" w:hAnsi="Times New Roman"/>
          <w:sz w:val="28"/>
          <w:szCs w:val="28"/>
        </w:rPr>
        <w:t xml:space="preserve"> Беседа «Опасные предметы»</w:t>
      </w:r>
    </w:p>
    <w:p w:rsidR="007E68DA" w:rsidRPr="00116FE4" w:rsidRDefault="007E68DA" w:rsidP="00B10B20">
      <w:pPr>
        <w:spacing w:after="0" w:line="240" w:lineRule="auto"/>
        <w:rPr>
          <w:rFonts w:ascii="Times New Roman" w:hAnsi="Times New Roman"/>
          <w:b/>
          <w:color w:val="000000"/>
          <w:sz w:val="28"/>
          <w:szCs w:val="28"/>
        </w:rPr>
      </w:pPr>
      <w:r>
        <w:rPr>
          <w:rFonts w:ascii="Times New Roman" w:hAnsi="Times New Roman"/>
          <w:sz w:val="28"/>
          <w:szCs w:val="28"/>
        </w:rPr>
        <w:t xml:space="preserve">2 ч. </w:t>
      </w:r>
      <w:r w:rsidRPr="00116FE4">
        <w:rPr>
          <w:rFonts w:ascii="Times New Roman" w:hAnsi="Times New Roman"/>
          <w:sz w:val="28"/>
          <w:szCs w:val="28"/>
        </w:rPr>
        <w:t>Д/и «Найди картинки»</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lastRenderedPageBreak/>
        <w:t xml:space="preserve">Программное  содержание:  </w:t>
      </w:r>
      <w:r w:rsidRPr="00116FE4">
        <w:rPr>
          <w:rFonts w:ascii="Times New Roman" w:hAnsi="Times New Roman"/>
          <w:sz w:val="28"/>
          <w:szCs w:val="28"/>
        </w:rPr>
        <w:t>Объяснить детям, что есть предметы, которыми категорически запрещается пользоваться (спички, ножи, иголки, ножницы). Дать представление об их опасности для детей.</w:t>
      </w:r>
    </w:p>
    <w:p w:rsidR="007E68DA" w:rsidRPr="00116FE4" w:rsidRDefault="007E68DA" w:rsidP="00B10B20">
      <w:pPr>
        <w:spacing w:after="0" w:line="240" w:lineRule="auto"/>
        <w:rPr>
          <w:rFonts w:ascii="Times New Roman" w:hAnsi="Times New Roman"/>
          <w:color w:val="000000"/>
          <w:sz w:val="28"/>
          <w:szCs w:val="28"/>
        </w:rPr>
      </w:pPr>
      <w:r w:rsidRPr="00116FE4">
        <w:rPr>
          <w:rFonts w:ascii="Times New Roman" w:hAnsi="Times New Roman"/>
          <w:sz w:val="28"/>
          <w:szCs w:val="28"/>
        </w:rPr>
        <w:t>Учить находить на картинке опасные предметы для детей.</w:t>
      </w:r>
    </w:p>
    <w:p w:rsidR="007E68DA" w:rsidRPr="009A157B"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w:t>
      </w:r>
    </w:p>
    <w:p w:rsidR="007E68DA"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К.Ю.Белая. Формирование основ безопасности у дошкольников. Для занятий с детьми 2-7 лет. - М: Мозаика – Синтез,2015.стр11.</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2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9A157B">
        <w:rPr>
          <w:rFonts w:ascii="Times New Roman" w:hAnsi="Times New Roman"/>
          <w:color w:val="000000"/>
          <w:sz w:val="28"/>
          <w:szCs w:val="28"/>
        </w:rPr>
        <w:t>: 1 ч</w:t>
      </w:r>
      <w:r>
        <w:rPr>
          <w:rFonts w:ascii="Times New Roman" w:hAnsi="Times New Roman"/>
          <w:b/>
          <w:color w:val="000000"/>
          <w:sz w:val="28"/>
          <w:szCs w:val="28"/>
        </w:rPr>
        <w:t>.</w:t>
      </w:r>
      <w:r w:rsidRPr="00116FE4">
        <w:rPr>
          <w:rFonts w:ascii="Times New Roman" w:hAnsi="Times New Roman"/>
          <w:sz w:val="28"/>
          <w:szCs w:val="28"/>
        </w:rPr>
        <w:t xml:space="preserve"> Беседа «Как перейти дорогу» («Зебра»)</w:t>
      </w:r>
    </w:p>
    <w:p w:rsidR="007E68DA" w:rsidRPr="00116FE4" w:rsidRDefault="007E68DA" w:rsidP="00B10B20">
      <w:pPr>
        <w:spacing w:after="0" w:line="240" w:lineRule="auto"/>
        <w:rPr>
          <w:rFonts w:ascii="Times New Roman" w:hAnsi="Times New Roman"/>
          <w:b/>
          <w:color w:val="000000"/>
          <w:sz w:val="28"/>
          <w:szCs w:val="28"/>
        </w:rPr>
      </w:pPr>
      <w:r>
        <w:rPr>
          <w:rFonts w:ascii="Times New Roman" w:hAnsi="Times New Roman"/>
          <w:sz w:val="28"/>
          <w:szCs w:val="28"/>
        </w:rPr>
        <w:t xml:space="preserve">2 ч. </w:t>
      </w:r>
      <w:r w:rsidRPr="00116FE4">
        <w:rPr>
          <w:rFonts w:ascii="Times New Roman" w:hAnsi="Times New Roman"/>
          <w:sz w:val="28"/>
          <w:szCs w:val="28"/>
        </w:rPr>
        <w:t>С/</w:t>
      </w:r>
      <w:proofErr w:type="spellStart"/>
      <w:proofErr w:type="gramStart"/>
      <w:r w:rsidRPr="00116FE4">
        <w:rPr>
          <w:rFonts w:ascii="Times New Roman" w:hAnsi="Times New Roman"/>
          <w:sz w:val="28"/>
          <w:szCs w:val="28"/>
        </w:rPr>
        <w:t>р</w:t>
      </w:r>
      <w:proofErr w:type="spellEnd"/>
      <w:proofErr w:type="gramEnd"/>
      <w:r w:rsidRPr="00116FE4">
        <w:rPr>
          <w:rFonts w:ascii="Times New Roman" w:hAnsi="Times New Roman"/>
          <w:sz w:val="28"/>
          <w:szCs w:val="28"/>
        </w:rPr>
        <w:t xml:space="preserve"> игра «Шоферы».</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 xml:space="preserve">Программное  содержание:  </w:t>
      </w:r>
      <w:r w:rsidRPr="00116FE4">
        <w:rPr>
          <w:rFonts w:ascii="Times New Roman" w:hAnsi="Times New Roman"/>
          <w:sz w:val="28"/>
          <w:szCs w:val="28"/>
        </w:rPr>
        <w:t>Обучать детей переходить дорогу по «зебре» на пешеходном переходе.</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sz w:val="28"/>
          <w:szCs w:val="28"/>
        </w:rPr>
        <w:t xml:space="preserve"> Познакомить детей с профессией шофера, учить детей устанавливать взаимоотношения в игре. </w:t>
      </w:r>
    </w:p>
    <w:p w:rsidR="007E68DA" w:rsidRPr="009A157B"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 машинки.</w:t>
      </w:r>
    </w:p>
    <w:p w:rsidR="007E68DA"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Шорыгина Т. А. Беседы о правилах дорожного движения. М: ТЦ СФЕРА. 2016. Стр. 5</w:t>
      </w:r>
    </w:p>
    <w:p w:rsidR="007E68DA" w:rsidRPr="007460C0" w:rsidRDefault="007E68DA" w:rsidP="007C402F">
      <w:pPr>
        <w:spacing w:after="0"/>
        <w:jc w:val="center"/>
        <w:rPr>
          <w:rFonts w:ascii="Times New Roman" w:hAnsi="Times New Roman"/>
          <w:sz w:val="28"/>
          <w:szCs w:val="28"/>
        </w:rPr>
      </w:pPr>
      <w:r w:rsidRPr="00116FE4">
        <w:rPr>
          <w:rFonts w:ascii="Times New Roman" w:hAnsi="Times New Roman"/>
          <w:b/>
          <w:sz w:val="28"/>
          <w:szCs w:val="28"/>
        </w:rPr>
        <w:t>3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Pr>
          <w:rFonts w:ascii="Times New Roman" w:hAnsi="Times New Roman"/>
          <w:b/>
          <w:color w:val="000000"/>
          <w:sz w:val="28"/>
          <w:szCs w:val="28"/>
        </w:rPr>
        <w:t>:</w:t>
      </w:r>
      <w:r>
        <w:rPr>
          <w:rFonts w:ascii="Times New Roman" w:hAnsi="Times New Roman"/>
          <w:color w:val="000000"/>
          <w:sz w:val="28"/>
          <w:szCs w:val="28"/>
        </w:rPr>
        <w:t xml:space="preserve">1 ч. </w:t>
      </w:r>
      <w:r w:rsidRPr="00116FE4">
        <w:rPr>
          <w:rFonts w:ascii="Times New Roman" w:hAnsi="Times New Roman"/>
          <w:sz w:val="28"/>
          <w:szCs w:val="28"/>
        </w:rPr>
        <w:t xml:space="preserve"> Беседа «Пешеходный переход» (Знак)</w:t>
      </w:r>
    </w:p>
    <w:p w:rsidR="007E68DA" w:rsidRPr="00116FE4" w:rsidRDefault="007E68DA" w:rsidP="00B10B20">
      <w:pPr>
        <w:spacing w:after="0" w:line="240" w:lineRule="auto"/>
        <w:rPr>
          <w:rFonts w:ascii="Times New Roman" w:hAnsi="Times New Roman"/>
          <w:b/>
          <w:color w:val="000000"/>
          <w:sz w:val="28"/>
          <w:szCs w:val="28"/>
        </w:rPr>
      </w:pPr>
      <w:r>
        <w:rPr>
          <w:rFonts w:ascii="Times New Roman" w:hAnsi="Times New Roman"/>
          <w:sz w:val="28"/>
          <w:szCs w:val="28"/>
        </w:rPr>
        <w:t xml:space="preserve">2 ч. </w:t>
      </w:r>
      <w:r w:rsidRPr="00116FE4">
        <w:rPr>
          <w:rFonts w:ascii="Times New Roman" w:hAnsi="Times New Roman"/>
          <w:sz w:val="28"/>
          <w:szCs w:val="28"/>
        </w:rPr>
        <w:t>С/</w:t>
      </w:r>
      <w:proofErr w:type="spellStart"/>
      <w:proofErr w:type="gramStart"/>
      <w:r w:rsidRPr="00116FE4">
        <w:rPr>
          <w:rFonts w:ascii="Times New Roman" w:hAnsi="Times New Roman"/>
          <w:sz w:val="28"/>
          <w:szCs w:val="28"/>
        </w:rPr>
        <w:t>р</w:t>
      </w:r>
      <w:proofErr w:type="spellEnd"/>
      <w:proofErr w:type="gramEnd"/>
      <w:r w:rsidRPr="00116FE4">
        <w:rPr>
          <w:rFonts w:ascii="Times New Roman" w:hAnsi="Times New Roman"/>
          <w:sz w:val="28"/>
          <w:szCs w:val="28"/>
        </w:rPr>
        <w:t xml:space="preserve"> игра «Семья. Прогулка» </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 xml:space="preserve">Программное  содержание:  </w:t>
      </w:r>
      <w:r w:rsidRPr="00116FE4">
        <w:rPr>
          <w:rFonts w:ascii="Times New Roman" w:hAnsi="Times New Roman"/>
          <w:sz w:val="28"/>
          <w:szCs w:val="28"/>
        </w:rPr>
        <w:t>Формировать представление детей о знаке «Пешеходный переход».</w:t>
      </w:r>
    </w:p>
    <w:p w:rsidR="007E68DA" w:rsidRPr="00116FE4" w:rsidRDefault="007E68DA" w:rsidP="00B10B20">
      <w:pPr>
        <w:spacing w:after="0" w:line="240" w:lineRule="auto"/>
        <w:rPr>
          <w:rFonts w:ascii="Times New Roman" w:hAnsi="Times New Roman"/>
          <w:color w:val="000000"/>
          <w:sz w:val="28"/>
          <w:szCs w:val="28"/>
        </w:rPr>
      </w:pPr>
      <w:r w:rsidRPr="00116FE4">
        <w:rPr>
          <w:rFonts w:ascii="Times New Roman" w:hAnsi="Times New Roman"/>
          <w:sz w:val="28"/>
          <w:szCs w:val="28"/>
        </w:rPr>
        <w:t>Побуждать детей воспроизводить в игре прогулку с семьей, учить объединять несколько игровых действий единым сюжетом.</w:t>
      </w:r>
    </w:p>
    <w:p w:rsidR="007E68DA" w:rsidRPr="009A157B"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w:t>
      </w:r>
    </w:p>
    <w:p w:rsidR="007E68DA" w:rsidRPr="009A157B"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Шорыгина Т. А. Беседы о правилах дорожного движения. М: ТЦ СФЕРА. 2016. Стр. 7. </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4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Pr>
          <w:rFonts w:ascii="Times New Roman" w:hAnsi="Times New Roman"/>
          <w:b/>
          <w:color w:val="000000"/>
          <w:sz w:val="28"/>
          <w:szCs w:val="28"/>
        </w:rPr>
        <w:t>:</w:t>
      </w:r>
      <w:r>
        <w:rPr>
          <w:rFonts w:ascii="Times New Roman" w:hAnsi="Times New Roman"/>
          <w:color w:val="000000"/>
          <w:sz w:val="28"/>
          <w:szCs w:val="28"/>
        </w:rPr>
        <w:t xml:space="preserve">1 ч. </w:t>
      </w:r>
      <w:r w:rsidRPr="00116FE4">
        <w:rPr>
          <w:rFonts w:ascii="Times New Roman" w:hAnsi="Times New Roman"/>
          <w:sz w:val="28"/>
          <w:szCs w:val="28"/>
        </w:rPr>
        <w:t xml:space="preserve"> Беседа «Такие разные грибы»</w:t>
      </w:r>
    </w:p>
    <w:p w:rsidR="007E68DA" w:rsidRPr="00116FE4" w:rsidRDefault="007E68DA" w:rsidP="00B10B20">
      <w:pPr>
        <w:spacing w:after="0" w:line="240" w:lineRule="auto"/>
        <w:rPr>
          <w:rFonts w:ascii="Times New Roman" w:hAnsi="Times New Roman"/>
          <w:b/>
          <w:color w:val="000000"/>
          <w:sz w:val="28"/>
          <w:szCs w:val="28"/>
        </w:rPr>
      </w:pPr>
      <w:r>
        <w:rPr>
          <w:rFonts w:ascii="Times New Roman" w:hAnsi="Times New Roman"/>
          <w:sz w:val="28"/>
          <w:szCs w:val="28"/>
        </w:rPr>
        <w:t xml:space="preserve">2 ч. </w:t>
      </w:r>
      <w:r w:rsidRPr="00116FE4">
        <w:rPr>
          <w:rFonts w:ascii="Times New Roman" w:hAnsi="Times New Roman"/>
          <w:sz w:val="28"/>
          <w:szCs w:val="28"/>
        </w:rPr>
        <w:t xml:space="preserve">Д/и «Съедобные - несъедобные» </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 xml:space="preserve">Программное  содержание:  </w:t>
      </w:r>
      <w:r w:rsidRPr="00116FE4">
        <w:rPr>
          <w:rFonts w:ascii="Times New Roman" w:hAnsi="Times New Roman"/>
          <w:sz w:val="28"/>
          <w:szCs w:val="28"/>
        </w:rPr>
        <w:t>Познакомить детей со съедобными грибами (боровик, лисичка, подберезовик) и ядовитыми (мухомор, поганка)</w:t>
      </w:r>
    </w:p>
    <w:p w:rsidR="007E68DA" w:rsidRPr="00116FE4" w:rsidRDefault="007E68DA" w:rsidP="00B10B20">
      <w:pPr>
        <w:spacing w:after="0" w:line="240" w:lineRule="auto"/>
        <w:rPr>
          <w:rFonts w:ascii="Times New Roman" w:hAnsi="Times New Roman"/>
          <w:color w:val="000000"/>
          <w:sz w:val="28"/>
          <w:szCs w:val="28"/>
        </w:rPr>
      </w:pPr>
      <w:r w:rsidRPr="00116FE4">
        <w:rPr>
          <w:rFonts w:ascii="Times New Roman" w:hAnsi="Times New Roman"/>
          <w:sz w:val="28"/>
          <w:szCs w:val="28"/>
        </w:rPr>
        <w:t>Учить определять съедобные и несъедобные грибы на карточках.</w:t>
      </w:r>
    </w:p>
    <w:p w:rsidR="007E68DA" w:rsidRPr="009A157B"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 грибов.</w:t>
      </w:r>
    </w:p>
    <w:p w:rsidR="007E68DA" w:rsidRPr="00035246" w:rsidRDefault="007E68DA" w:rsidP="00AE611F">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К.Ю.Белая. Формирование основ безопасности у дошкольников. Для занятий с детьми 2-7 лет. - М,: Мозаика – Синтез,2015.</w:t>
      </w:r>
      <w:proofErr w:type="gramStart"/>
      <w:r>
        <w:rPr>
          <w:rFonts w:ascii="Times New Roman" w:hAnsi="Times New Roman"/>
          <w:sz w:val="28"/>
          <w:szCs w:val="28"/>
        </w:rPr>
        <w:t>стр</w:t>
      </w:r>
      <w:proofErr w:type="gramEnd"/>
      <w:r>
        <w:rPr>
          <w:rFonts w:ascii="Times New Roman" w:hAnsi="Times New Roman"/>
          <w:sz w:val="28"/>
          <w:szCs w:val="28"/>
        </w:rPr>
        <w:t xml:space="preserve"> 52.</w:t>
      </w:r>
    </w:p>
    <w:p w:rsidR="007E68DA" w:rsidRPr="00116FE4" w:rsidRDefault="007E68DA" w:rsidP="007C402F">
      <w:pPr>
        <w:spacing w:after="0"/>
        <w:jc w:val="center"/>
        <w:rPr>
          <w:rFonts w:ascii="Times New Roman" w:hAnsi="Times New Roman"/>
          <w:sz w:val="28"/>
          <w:szCs w:val="28"/>
        </w:rPr>
      </w:pPr>
      <w:r w:rsidRPr="00116FE4">
        <w:rPr>
          <w:rFonts w:ascii="Times New Roman" w:hAnsi="Times New Roman"/>
          <w:b/>
          <w:sz w:val="28"/>
          <w:szCs w:val="28"/>
        </w:rPr>
        <w:t>Ноябр</w:t>
      </w:r>
      <w:r>
        <w:rPr>
          <w:rFonts w:ascii="Times New Roman" w:hAnsi="Times New Roman"/>
          <w:b/>
          <w:sz w:val="28"/>
          <w:szCs w:val="28"/>
        </w:rPr>
        <w:t>ь</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1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Pr>
          <w:rFonts w:ascii="Times New Roman" w:hAnsi="Times New Roman"/>
          <w:b/>
          <w:color w:val="000000"/>
          <w:sz w:val="28"/>
          <w:szCs w:val="28"/>
        </w:rPr>
        <w:t>:</w:t>
      </w:r>
      <w:r>
        <w:rPr>
          <w:rFonts w:ascii="Times New Roman" w:hAnsi="Times New Roman"/>
          <w:color w:val="000000"/>
          <w:sz w:val="28"/>
          <w:szCs w:val="28"/>
        </w:rPr>
        <w:t xml:space="preserve">1 ч. </w:t>
      </w:r>
      <w:r w:rsidRPr="00116FE4">
        <w:rPr>
          <w:rFonts w:ascii="Times New Roman" w:hAnsi="Times New Roman"/>
          <w:sz w:val="28"/>
          <w:szCs w:val="28"/>
        </w:rPr>
        <w:t xml:space="preserve"> Беседа «Один дома»</w:t>
      </w:r>
    </w:p>
    <w:p w:rsidR="007E68DA" w:rsidRPr="00116FE4" w:rsidRDefault="007E68DA" w:rsidP="00B10B20">
      <w:pPr>
        <w:spacing w:after="0" w:line="240" w:lineRule="auto"/>
        <w:rPr>
          <w:rFonts w:ascii="Times New Roman" w:hAnsi="Times New Roman"/>
          <w:b/>
          <w:color w:val="000000"/>
          <w:sz w:val="28"/>
          <w:szCs w:val="28"/>
        </w:rPr>
      </w:pPr>
      <w:r>
        <w:rPr>
          <w:rFonts w:ascii="Times New Roman" w:hAnsi="Times New Roman"/>
          <w:sz w:val="28"/>
          <w:szCs w:val="28"/>
        </w:rPr>
        <w:t xml:space="preserve">2 ч. </w:t>
      </w:r>
      <w:r w:rsidRPr="00116FE4">
        <w:rPr>
          <w:rFonts w:ascii="Times New Roman" w:hAnsi="Times New Roman"/>
          <w:sz w:val="28"/>
          <w:szCs w:val="28"/>
        </w:rPr>
        <w:t>Игра-драматизация (сценки) по р.н</w:t>
      </w:r>
      <w:proofErr w:type="gramStart"/>
      <w:r w:rsidRPr="00116FE4">
        <w:rPr>
          <w:rFonts w:ascii="Times New Roman" w:hAnsi="Times New Roman"/>
          <w:sz w:val="28"/>
          <w:szCs w:val="28"/>
        </w:rPr>
        <w:t>.с</w:t>
      </w:r>
      <w:proofErr w:type="gramEnd"/>
      <w:r w:rsidRPr="00116FE4">
        <w:rPr>
          <w:rFonts w:ascii="Times New Roman" w:hAnsi="Times New Roman"/>
          <w:sz w:val="28"/>
          <w:szCs w:val="28"/>
        </w:rPr>
        <w:t>казке «Волк и семеро козлят»</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lastRenderedPageBreak/>
        <w:t xml:space="preserve">Программное  содержание:  </w:t>
      </w:r>
      <w:r w:rsidRPr="00116FE4">
        <w:rPr>
          <w:rFonts w:ascii="Times New Roman" w:hAnsi="Times New Roman"/>
          <w:sz w:val="28"/>
          <w:szCs w:val="28"/>
        </w:rPr>
        <w:t>Познакомить с правилами поведения, если оказался дома без взрослых (не открывать окна, не включать электроприборы, не открывать никому дверь).</w:t>
      </w:r>
    </w:p>
    <w:p w:rsidR="007E68DA" w:rsidRPr="00116FE4" w:rsidRDefault="007E68DA" w:rsidP="00B10B20">
      <w:pPr>
        <w:spacing w:after="0" w:line="240" w:lineRule="auto"/>
        <w:rPr>
          <w:rFonts w:ascii="Times New Roman" w:hAnsi="Times New Roman"/>
          <w:color w:val="000000"/>
          <w:sz w:val="28"/>
          <w:szCs w:val="28"/>
        </w:rPr>
      </w:pPr>
      <w:r w:rsidRPr="00116FE4">
        <w:rPr>
          <w:rFonts w:ascii="Times New Roman" w:hAnsi="Times New Roman"/>
          <w:sz w:val="28"/>
          <w:szCs w:val="28"/>
        </w:rPr>
        <w:t>Способствовать возникновению игр на темы русских народных сказок, развивать коммуникативные способности.</w:t>
      </w:r>
    </w:p>
    <w:p w:rsidR="007E68DA" w:rsidRPr="007460C0"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 сказки</w:t>
      </w:r>
    </w:p>
    <w:p w:rsidR="007E68DA" w:rsidRPr="00116FE4"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К.Ю.Белая. Формирование основ безопасности у дошкольников. Для занятий с детьми 2-7 лет. - М,: Мозаика </w:t>
      </w:r>
      <w:proofErr w:type="gramStart"/>
      <w:r>
        <w:rPr>
          <w:rFonts w:ascii="Times New Roman" w:hAnsi="Times New Roman"/>
          <w:sz w:val="28"/>
          <w:szCs w:val="28"/>
        </w:rPr>
        <w:t>–С</w:t>
      </w:r>
      <w:proofErr w:type="gramEnd"/>
      <w:r>
        <w:rPr>
          <w:rFonts w:ascii="Times New Roman" w:hAnsi="Times New Roman"/>
          <w:sz w:val="28"/>
          <w:szCs w:val="28"/>
        </w:rPr>
        <w:t>интез,2015.стр15.</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2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Pr>
          <w:rFonts w:ascii="Times New Roman" w:hAnsi="Times New Roman"/>
          <w:b/>
          <w:color w:val="000000"/>
          <w:sz w:val="28"/>
          <w:szCs w:val="28"/>
        </w:rPr>
        <w:t>:</w:t>
      </w:r>
      <w:r w:rsidRPr="007460C0">
        <w:rPr>
          <w:rFonts w:ascii="Times New Roman" w:hAnsi="Times New Roman"/>
          <w:color w:val="000000"/>
          <w:sz w:val="28"/>
          <w:szCs w:val="28"/>
        </w:rPr>
        <w:t>1 ч</w:t>
      </w:r>
      <w:r>
        <w:rPr>
          <w:rFonts w:ascii="Times New Roman" w:hAnsi="Times New Roman"/>
          <w:b/>
          <w:color w:val="000000"/>
          <w:sz w:val="28"/>
          <w:szCs w:val="28"/>
        </w:rPr>
        <w:t xml:space="preserve">. </w:t>
      </w:r>
      <w:r w:rsidRPr="00116FE4">
        <w:rPr>
          <w:rFonts w:ascii="Times New Roman" w:hAnsi="Times New Roman"/>
          <w:sz w:val="28"/>
          <w:szCs w:val="28"/>
        </w:rPr>
        <w:t xml:space="preserve"> Беседа «Светофор» (цвета)</w:t>
      </w:r>
    </w:p>
    <w:p w:rsidR="007E68DA" w:rsidRPr="00116FE4" w:rsidRDefault="007E68DA" w:rsidP="00B10B20">
      <w:pPr>
        <w:spacing w:after="0" w:line="240" w:lineRule="auto"/>
        <w:rPr>
          <w:rFonts w:ascii="Times New Roman" w:hAnsi="Times New Roman"/>
          <w:b/>
          <w:color w:val="000000"/>
          <w:sz w:val="28"/>
          <w:szCs w:val="28"/>
        </w:rPr>
      </w:pPr>
      <w:r>
        <w:rPr>
          <w:rFonts w:ascii="Times New Roman" w:hAnsi="Times New Roman"/>
          <w:sz w:val="28"/>
          <w:szCs w:val="28"/>
        </w:rPr>
        <w:t xml:space="preserve">2 ч. </w:t>
      </w:r>
      <w:r w:rsidRPr="00116FE4">
        <w:rPr>
          <w:rFonts w:ascii="Times New Roman" w:hAnsi="Times New Roman"/>
          <w:sz w:val="28"/>
          <w:szCs w:val="28"/>
        </w:rPr>
        <w:t>Д/и «Зажги светофор»</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 xml:space="preserve">Программное  содержание:  </w:t>
      </w:r>
      <w:r w:rsidRPr="00116FE4">
        <w:rPr>
          <w:rFonts w:ascii="Times New Roman" w:hAnsi="Times New Roman"/>
          <w:sz w:val="28"/>
          <w:szCs w:val="28"/>
        </w:rPr>
        <w:t>Формировать элементарные представления о светофоре, его цветах и их расположении.</w:t>
      </w:r>
    </w:p>
    <w:p w:rsidR="007E68DA" w:rsidRPr="00116FE4" w:rsidRDefault="007E68DA" w:rsidP="00B10B20">
      <w:pPr>
        <w:spacing w:after="0" w:line="240" w:lineRule="auto"/>
        <w:rPr>
          <w:rFonts w:ascii="Times New Roman" w:hAnsi="Times New Roman"/>
          <w:color w:val="000000"/>
          <w:sz w:val="28"/>
          <w:szCs w:val="28"/>
        </w:rPr>
      </w:pPr>
      <w:r w:rsidRPr="00116FE4">
        <w:rPr>
          <w:rFonts w:ascii="Times New Roman" w:hAnsi="Times New Roman"/>
          <w:sz w:val="28"/>
          <w:szCs w:val="28"/>
        </w:rPr>
        <w:t xml:space="preserve"> Учить различать цвета, называть их, располагать в определенном порядке.</w:t>
      </w:r>
    </w:p>
    <w:p w:rsidR="007E68DA" w:rsidRPr="007460C0"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светофор- игрушка, картинка</w:t>
      </w:r>
    </w:p>
    <w:p w:rsidR="007E68DA" w:rsidRPr="009A157B"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Шорыгина Т. А. Беседы о правилах дорожного движения. М: ТЦ СФЕРА. 2016. Стр. 11. </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3 неделя.</w:t>
      </w:r>
    </w:p>
    <w:p w:rsidR="007E68DA" w:rsidRPr="00116FE4" w:rsidRDefault="007E68DA" w:rsidP="00B10B20">
      <w:pPr>
        <w:spacing w:after="0" w:line="240" w:lineRule="auto"/>
        <w:rPr>
          <w:rFonts w:ascii="Times New Roman" w:hAnsi="Times New Roman"/>
          <w:b/>
          <w:color w:val="000000"/>
          <w:sz w:val="28"/>
          <w:szCs w:val="28"/>
        </w:rPr>
      </w:pPr>
      <w:r w:rsidRPr="00116FE4">
        <w:rPr>
          <w:rFonts w:ascii="Times New Roman" w:hAnsi="Times New Roman"/>
          <w:b/>
          <w:color w:val="000000"/>
          <w:sz w:val="28"/>
          <w:szCs w:val="28"/>
        </w:rPr>
        <w:t>Тема</w:t>
      </w:r>
      <w:r>
        <w:rPr>
          <w:rFonts w:ascii="Times New Roman" w:hAnsi="Times New Roman"/>
          <w:b/>
          <w:color w:val="000000"/>
          <w:sz w:val="28"/>
          <w:szCs w:val="28"/>
        </w:rPr>
        <w:t>:</w:t>
      </w:r>
      <w:r w:rsidRPr="00116FE4">
        <w:rPr>
          <w:rFonts w:ascii="Times New Roman" w:hAnsi="Times New Roman"/>
          <w:sz w:val="28"/>
          <w:szCs w:val="28"/>
        </w:rPr>
        <w:t xml:space="preserve"> Развлечение: «Прогулка в лес» </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 xml:space="preserve">Программное  содержание:  </w:t>
      </w:r>
      <w:r w:rsidRPr="00116FE4">
        <w:rPr>
          <w:rFonts w:ascii="Times New Roman" w:hAnsi="Times New Roman"/>
          <w:sz w:val="28"/>
          <w:szCs w:val="28"/>
        </w:rPr>
        <w:t>Цель: Формировать элементарное представление о правилах поведения в лесу в игровой форме</w:t>
      </w:r>
    </w:p>
    <w:p w:rsidR="007E68DA" w:rsidRPr="00116FE4" w:rsidRDefault="007E68DA" w:rsidP="00B10B20">
      <w:pPr>
        <w:spacing w:after="0" w:line="240" w:lineRule="auto"/>
        <w:rPr>
          <w:rFonts w:ascii="Times New Roman" w:hAnsi="Times New Roman"/>
          <w:b/>
          <w:sz w:val="28"/>
          <w:szCs w:val="28"/>
        </w:rPr>
      </w:pPr>
      <w:r w:rsidRPr="00116FE4">
        <w:rPr>
          <w:rFonts w:ascii="Times New Roman" w:hAnsi="Times New Roman"/>
          <w:b/>
          <w:sz w:val="28"/>
          <w:szCs w:val="28"/>
        </w:rPr>
        <w:t>Материал</w:t>
      </w:r>
      <w:r w:rsidRPr="007460C0">
        <w:rPr>
          <w:rFonts w:ascii="Times New Roman" w:hAnsi="Times New Roman"/>
          <w:sz w:val="28"/>
          <w:szCs w:val="28"/>
        </w:rPr>
        <w:t>: картинки, игры</w:t>
      </w:r>
    </w:p>
    <w:p w:rsidR="007E68DA" w:rsidRPr="00116FE4"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К.Ю.Белая. Формирование основ безопасности у дошкольников. Для занятий с детьми 2-7 лет. - М,: Мозаика – Синтез,2015.</w:t>
      </w:r>
      <w:proofErr w:type="gramStart"/>
      <w:r>
        <w:rPr>
          <w:rFonts w:ascii="Times New Roman" w:hAnsi="Times New Roman"/>
          <w:sz w:val="28"/>
          <w:szCs w:val="28"/>
        </w:rPr>
        <w:t>стр</w:t>
      </w:r>
      <w:proofErr w:type="gramEnd"/>
      <w:r>
        <w:rPr>
          <w:rFonts w:ascii="Times New Roman" w:hAnsi="Times New Roman"/>
          <w:sz w:val="28"/>
          <w:szCs w:val="28"/>
        </w:rPr>
        <w:t xml:space="preserve"> 47.</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4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Pr>
          <w:rFonts w:ascii="Times New Roman" w:hAnsi="Times New Roman"/>
          <w:sz w:val="28"/>
          <w:szCs w:val="28"/>
        </w:rPr>
        <w:t xml:space="preserve">: 1ч. </w:t>
      </w:r>
      <w:r w:rsidRPr="00116FE4">
        <w:rPr>
          <w:rFonts w:ascii="Times New Roman" w:hAnsi="Times New Roman"/>
          <w:sz w:val="28"/>
          <w:szCs w:val="28"/>
        </w:rPr>
        <w:t xml:space="preserve"> Беседа «Лекарства и витамины»</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 xml:space="preserve">2 ч. </w:t>
      </w:r>
      <w:r w:rsidRPr="00116FE4">
        <w:rPr>
          <w:rFonts w:ascii="Times New Roman" w:hAnsi="Times New Roman"/>
          <w:sz w:val="28"/>
          <w:szCs w:val="28"/>
        </w:rPr>
        <w:t>Д/и: «Витаминки»</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 xml:space="preserve">Программное  содержание:  </w:t>
      </w:r>
      <w:r w:rsidRPr="00116FE4">
        <w:rPr>
          <w:rFonts w:ascii="Times New Roman" w:hAnsi="Times New Roman"/>
          <w:sz w:val="28"/>
          <w:szCs w:val="28"/>
        </w:rPr>
        <w:t>Формировать у детей привычку не трогать лекар</w:t>
      </w:r>
      <w:r>
        <w:rPr>
          <w:rFonts w:ascii="Times New Roman" w:hAnsi="Times New Roman"/>
          <w:sz w:val="28"/>
          <w:szCs w:val="28"/>
        </w:rPr>
        <w:t>ства и витамины без разрешения</w:t>
      </w:r>
      <w:r w:rsidRPr="00116FE4">
        <w:rPr>
          <w:rFonts w:ascii="Times New Roman" w:hAnsi="Times New Roman"/>
          <w:sz w:val="28"/>
          <w:szCs w:val="28"/>
        </w:rPr>
        <w:t>.</w:t>
      </w:r>
    </w:p>
    <w:p w:rsidR="007E68DA" w:rsidRPr="00116FE4" w:rsidRDefault="007E68DA" w:rsidP="00B10B20">
      <w:pPr>
        <w:spacing w:after="0" w:line="240" w:lineRule="auto"/>
        <w:rPr>
          <w:rFonts w:ascii="Times New Roman" w:hAnsi="Times New Roman"/>
          <w:color w:val="000000"/>
          <w:sz w:val="28"/>
          <w:szCs w:val="28"/>
        </w:rPr>
      </w:pPr>
      <w:r w:rsidRPr="00116FE4">
        <w:rPr>
          <w:rFonts w:ascii="Times New Roman" w:hAnsi="Times New Roman"/>
          <w:sz w:val="28"/>
          <w:szCs w:val="28"/>
        </w:rPr>
        <w:t>Учить детей складывать «витаминки» - бусинки в пузырек.</w:t>
      </w:r>
    </w:p>
    <w:p w:rsidR="007E68DA" w:rsidRPr="007460C0"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w:t>
      </w:r>
    </w:p>
    <w:p w:rsidR="007E68DA"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К.Ю.Белая. Формирование основ безопасности у дошкольников. Для занятий с детьми 2-7 лет. - М,: Мозаика </w:t>
      </w:r>
      <w:proofErr w:type="gramStart"/>
      <w:r>
        <w:rPr>
          <w:rFonts w:ascii="Times New Roman" w:hAnsi="Times New Roman"/>
          <w:sz w:val="28"/>
          <w:szCs w:val="28"/>
        </w:rPr>
        <w:t>–С</w:t>
      </w:r>
      <w:proofErr w:type="gramEnd"/>
      <w:r>
        <w:rPr>
          <w:rFonts w:ascii="Times New Roman" w:hAnsi="Times New Roman"/>
          <w:sz w:val="28"/>
          <w:szCs w:val="28"/>
        </w:rPr>
        <w:t>интез,2015.стр36.</w:t>
      </w:r>
    </w:p>
    <w:p w:rsidR="007E68DA" w:rsidRPr="005B429C" w:rsidRDefault="007E68DA" w:rsidP="00035246">
      <w:pPr>
        <w:spacing w:after="0"/>
        <w:jc w:val="center"/>
        <w:rPr>
          <w:rFonts w:ascii="Times New Roman" w:hAnsi="Times New Roman"/>
          <w:sz w:val="28"/>
          <w:szCs w:val="28"/>
        </w:rPr>
      </w:pPr>
      <w:r w:rsidRPr="00116FE4">
        <w:rPr>
          <w:rFonts w:ascii="Times New Roman" w:hAnsi="Times New Roman"/>
          <w:b/>
          <w:sz w:val="28"/>
          <w:szCs w:val="28"/>
        </w:rPr>
        <w:t>Декабрь</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1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Pr>
          <w:rFonts w:ascii="Times New Roman" w:hAnsi="Times New Roman"/>
          <w:b/>
          <w:color w:val="000000"/>
          <w:sz w:val="28"/>
          <w:szCs w:val="28"/>
        </w:rPr>
        <w:t>:</w:t>
      </w:r>
      <w:r>
        <w:rPr>
          <w:rFonts w:ascii="Times New Roman" w:hAnsi="Times New Roman"/>
          <w:color w:val="000000"/>
          <w:sz w:val="28"/>
          <w:szCs w:val="28"/>
        </w:rPr>
        <w:t xml:space="preserve">1 ч. </w:t>
      </w:r>
      <w:r w:rsidRPr="00116FE4">
        <w:rPr>
          <w:rFonts w:ascii="Times New Roman" w:hAnsi="Times New Roman"/>
          <w:sz w:val="28"/>
          <w:szCs w:val="28"/>
        </w:rPr>
        <w:t xml:space="preserve"> Беседа «Городской транспорт» (легковой, грузовой, пассажирский).</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 xml:space="preserve">2 ч. </w:t>
      </w:r>
      <w:r w:rsidRPr="00116FE4">
        <w:rPr>
          <w:rFonts w:ascii="Times New Roman" w:hAnsi="Times New Roman"/>
          <w:sz w:val="28"/>
          <w:szCs w:val="28"/>
        </w:rPr>
        <w:t>Д/и «Посмотри и назови</w:t>
      </w:r>
      <w:r>
        <w:rPr>
          <w:rFonts w:ascii="Times New Roman" w:hAnsi="Times New Roman"/>
          <w:sz w:val="28"/>
          <w:szCs w:val="28"/>
        </w:rPr>
        <w:t>»</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Программное  содержание:</w:t>
      </w:r>
      <w:r w:rsidRPr="00116FE4">
        <w:rPr>
          <w:rFonts w:ascii="Times New Roman" w:hAnsi="Times New Roman"/>
          <w:sz w:val="28"/>
          <w:szCs w:val="28"/>
        </w:rPr>
        <w:t xml:space="preserve"> Формировать у детей представления о грузовом, легковом, пассажирском транспорте. </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sz w:val="28"/>
          <w:szCs w:val="28"/>
        </w:rPr>
        <w:lastRenderedPageBreak/>
        <w:t>Учить различать и называть транспорт; развивать память, внимание, мышление</w:t>
      </w:r>
    </w:p>
    <w:p w:rsidR="007E68DA" w:rsidRPr="00C44882"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машинки, картинки</w:t>
      </w:r>
    </w:p>
    <w:p w:rsidR="007E68DA" w:rsidRPr="00116FE4"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К.Ю.Белая. Формирование основ безопасности у дошкольников. Для занятий с детьми 2-7 лет. - М,: Мозаика – Синтез,2015.</w:t>
      </w:r>
      <w:proofErr w:type="gramStart"/>
      <w:r>
        <w:rPr>
          <w:rFonts w:ascii="Times New Roman" w:hAnsi="Times New Roman"/>
          <w:sz w:val="28"/>
          <w:szCs w:val="28"/>
        </w:rPr>
        <w:t>стр</w:t>
      </w:r>
      <w:proofErr w:type="gramEnd"/>
      <w:r>
        <w:rPr>
          <w:rFonts w:ascii="Times New Roman" w:hAnsi="Times New Roman"/>
          <w:sz w:val="28"/>
          <w:szCs w:val="28"/>
        </w:rPr>
        <w:t xml:space="preserve"> 45.</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2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Pr>
          <w:rFonts w:ascii="Times New Roman" w:hAnsi="Times New Roman"/>
          <w:b/>
          <w:color w:val="000000"/>
          <w:sz w:val="28"/>
          <w:szCs w:val="28"/>
        </w:rPr>
        <w:t>:</w:t>
      </w:r>
      <w:r>
        <w:rPr>
          <w:rFonts w:ascii="Times New Roman" w:hAnsi="Times New Roman"/>
          <w:color w:val="000000"/>
          <w:sz w:val="28"/>
          <w:szCs w:val="28"/>
        </w:rPr>
        <w:t xml:space="preserve"> 1 ч. </w:t>
      </w:r>
      <w:r w:rsidRPr="00116FE4">
        <w:rPr>
          <w:rFonts w:ascii="Times New Roman" w:hAnsi="Times New Roman"/>
          <w:sz w:val="28"/>
          <w:szCs w:val="28"/>
        </w:rPr>
        <w:t>Беседа «Машины на нашей улице»</w:t>
      </w:r>
    </w:p>
    <w:p w:rsidR="007E68DA" w:rsidRPr="00116FE4" w:rsidRDefault="007E68DA" w:rsidP="00B10B20">
      <w:pPr>
        <w:spacing w:after="0" w:line="240" w:lineRule="auto"/>
        <w:rPr>
          <w:rFonts w:ascii="Times New Roman" w:hAnsi="Times New Roman"/>
          <w:b/>
          <w:color w:val="000000"/>
          <w:sz w:val="28"/>
          <w:szCs w:val="28"/>
        </w:rPr>
      </w:pPr>
      <w:r>
        <w:rPr>
          <w:rFonts w:ascii="Times New Roman" w:hAnsi="Times New Roman"/>
          <w:sz w:val="28"/>
          <w:szCs w:val="28"/>
        </w:rPr>
        <w:t xml:space="preserve">2 ч. </w:t>
      </w:r>
      <w:r w:rsidRPr="00116FE4">
        <w:rPr>
          <w:rFonts w:ascii="Times New Roman" w:hAnsi="Times New Roman"/>
          <w:sz w:val="28"/>
          <w:szCs w:val="28"/>
        </w:rPr>
        <w:t xml:space="preserve">Д/и «Кого везет машина?» </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 xml:space="preserve">Программное  содержание:  </w:t>
      </w:r>
      <w:r w:rsidRPr="00116FE4">
        <w:rPr>
          <w:rFonts w:ascii="Times New Roman" w:hAnsi="Times New Roman"/>
          <w:sz w:val="28"/>
          <w:szCs w:val="28"/>
        </w:rPr>
        <w:t xml:space="preserve">Познакомить детей со специализированным транспортом (пожарная машина, «скорая помощь», полицейская машина) </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sz w:val="28"/>
          <w:szCs w:val="28"/>
        </w:rPr>
        <w:t xml:space="preserve">Учить называть и различать </w:t>
      </w:r>
      <w:proofErr w:type="spellStart"/>
      <w:r w:rsidRPr="00116FE4">
        <w:rPr>
          <w:rFonts w:ascii="Times New Roman" w:hAnsi="Times New Roman"/>
          <w:sz w:val="28"/>
          <w:szCs w:val="28"/>
        </w:rPr>
        <w:t>специализир</w:t>
      </w:r>
      <w:proofErr w:type="spellEnd"/>
      <w:r w:rsidRPr="00116FE4">
        <w:rPr>
          <w:rFonts w:ascii="Times New Roman" w:hAnsi="Times New Roman"/>
          <w:sz w:val="28"/>
          <w:szCs w:val="28"/>
        </w:rPr>
        <w:t xml:space="preserve">. транспорт, и кто в нем едет. </w:t>
      </w:r>
    </w:p>
    <w:p w:rsidR="007E68DA" w:rsidRPr="00FC6F72"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w:t>
      </w:r>
    </w:p>
    <w:p w:rsidR="007E68DA" w:rsidRPr="009A157B"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Шорыгина Т. А. Беседы о правилах дорожного движения. М: ТЦ СФЕРА. 2016. Стр.17. </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3 неделя.</w:t>
      </w:r>
    </w:p>
    <w:p w:rsidR="007E68DA"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Pr>
          <w:rFonts w:ascii="Times New Roman" w:hAnsi="Times New Roman"/>
          <w:b/>
          <w:color w:val="000000"/>
          <w:sz w:val="28"/>
          <w:szCs w:val="28"/>
        </w:rPr>
        <w:t>:</w:t>
      </w:r>
      <w:r>
        <w:rPr>
          <w:rFonts w:ascii="Times New Roman" w:hAnsi="Times New Roman"/>
          <w:color w:val="000000"/>
          <w:sz w:val="28"/>
          <w:szCs w:val="28"/>
        </w:rPr>
        <w:t xml:space="preserve"> 1ч. </w:t>
      </w:r>
      <w:r w:rsidRPr="00116FE4">
        <w:rPr>
          <w:rFonts w:ascii="Times New Roman" w:hAnsi="Times New Roman"/>
          <w:sz w:val="28"/>
          <w:szCs w:val="28"/>
        </w:rPr>
        <w:t xml:space="preserve">Беседа «Контакты с животными» </w:t>
      </w:r>
    </w:p>
    <w:p w:rsidR="007E68DA" w:rsidRPr="00FC6F72" w:rsidRDefault="007E68DA" w:rsidP="00B10B20">
      <w:pPr>
        <w:spacing w:after="0" w:line="240" w:lineRule="auto"/>
        <w:rPr>
          <w:rFonts w:ascii="Times New Roman" w:hAnsi="Times New Roman"/>
          <w:sz w:val="28"/>
          <w:szCs w:val="28"/>
        </w:rPr>
      </w:pPr>
      <w:r>
        <w:rPr>
          <w:rFonts w:ascii="Times New Roman" w:hAnsi="Times New Roman"/>
          <w:sz w:val="28"/>
          <w:szCs w:val="28"/>
        </w:rPr>
        <w:t xml:space="preserve"> 2 ч</w:t>
      </w:r>
      <w:proofErr w:type="gramStart"/>
      <w:r>
        <w:rPr>
          <w:rFonts w:ascii="Times New Roman" w:hAnsi="Times New Roman"/>
          <w:sz w:val="28"/>
          <w:szCs w:val="28"/>
        </w:rPr>
        <w:t>.</w:t>
      </w:r>
      <w:r w:rsidRPr="00116FE4">
        <w:rPr>
          <w:rFonts w:ascii="Times New Roman" w:hAnsi="Times New Roman"/>
          <w:sz w:val="28"/>
          <w:szCs w:val="28"/>
        </w:rPr>
        <w:t>С</w:t>
      </w:r>
      <w:proofErr w:type="gramEnd"/>
      <w:r w:rsidRPr="00116FE4">
        <w:rPr>
          <w:rFonts w:ascii="Times New Roman" w:hAnsi="Times New Roman"/>
          <w:sz w:val="28"/>
          <w:szCs w:val="28"/>
        </w:rPr>
        <w:t>/</w:t>
      </w:r>
      <w:proofErr w:type="spellStart"/>
      <w:r w:rsidRPr="00116FE4">
        <w:rPr>
          <w:rFonts w:ascii="Times New Roman" w:hAnsi="Times New Roman"/>
          <w:sz w:val="28"/>
          <w:szCs w:val="28"/>
        </w:rPr>
        <w:t>р</w:t>
      </w:r>
      <w:proofErr w:type="spellEnd"/>
      <w:r w:rsidRPr="00116FE4">
        <w:rPr>
          <w:rFonts w:ascii="Times New Roman" w:hAnsi="Times New Roman"/>
          <w:sz w:val="28"/>
          <w:szCs w:val="28"/>
        </w:rPr>
        <w:t xml:space="preserve"> игра «Кошка с котятами» </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 xml:space="preserve">Программное  содержание:  </w:t>
      </w:r>
      <w:r w:rsidRPr="00116FE4">
        <w:rPr>
          <w:rFonts w:ascii="Times New Roman" w:hAnsi="Times New Roman"/>
          <w:sz w:val="28"/>
          <w:szCs w:val="28"/>
        </w:rPr>
        <w:t xml:space="preserve">Объяснить, что иногда животные могут быть опасны; нельзя подходить к чужим собакам и кошкам. </w:t>
      </w:r>
    </w:p>
    <w:p w:rsidR="007E68DA" w:rsidRPr="00116FE4" w:rsidRDefault="007E68DA" w:rsidP="00B10B20">
      <w:pPr>
        <w:spacing w:after="0" w:line="240" w:lineRule="auto"/>
        <w:rPr>
          <w:rFonts w:ascii="Times New Roman" w:hAnsi="Times New Roman"/>
          <w:color w:val="000000"/>
          <w:sz w:val="28"/>
          <w:szCs w:val="28"/>
        </w:rPr>
      </w:pPr>
      <w:r w:rsidRPr="00116FE4">
        <w:rPr>
          <w:rFonts w:ascii="Times New Roman" w:hAnsi="Times New Roman"/>
          <w:sz w:val="28"/>
          <w:szCs w:val="28"/>
        </w:rPr>
        <w:t>учить принимать на себя роль животного, развивать интерес и желание участвовать в игре; обогащать игровой опыт детей.</w:t>
      </w:r>
    </w:p>
    <w:p w:rsidR="007E68DA" w:rsidRPr="00FC6F72"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картинка</w:t>
      </w:r>
    </w:p>
    <w:p w:rsidR="007E68DA" w:rsidRPr="00116FE4"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w:t>
      </w:r>
      <w:r>
        <w:rPr>
          <w:rFonts w:ascii="Times New Roman" w:hAnsi="Times New Roman"/>
          <w:b/>
          <w:sz w:val="28"/>
          <w:szCs w:val="28"/>
        </w:rPr>
        <w:t xml:space="preserve">а: </w:t>
      </w:r>
      <w:r>
        <w:rPr>
          <w:rFonts w:ascii="Times New Roman" w:hAnsi="Times New Roman"/>
          <w:sz w:val="28"/>
          <w:szCs w:val="28"/>
        </w:rPr>
        <w:t>К.Ю.Белая. Формирование основ безопасности у дошкольников. Для занятий с детьми 2-7 лет. - М</w:t>
      </w:r>
      <w:proofErr w:type="gramStart"/>
      <w:r>
        <w:rPr>
          <w:rFonts w:ascii="Times New Roman" w:hAnsi="Times New Roman"/>
          <w:sz w:val="28"/>
          <w:szCs w:val="28"/>
        </w:rPr>
        <w:t xml:space="preserve">,: </w:t>
      </w:r>
      <w:proofErr w:type="gramEnd"/>
      <w:r>
        <w:rPr>
          <w:rFonts w:ascii="Times New Roman" w:hAnsi="Times New Roman"/>
          <w:sz w:val="28"/>
          <w:szCs w:val="28"/>
        </w:rPr>
        <w:t>Мозаика – Синтез,2015.стр56.</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4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Pr>
          <w:rFonts w:ascii="Times New Roman" w:hAnsi="Times New Roman"/>
          <w:b/>
          <w:color w:val="000000"/>
          <w:sz w:val="28"/>
          <w:szCs w:val="28"/>
        </w:rPr>
        <w:t xml:space="preserve">: </w:t>
      </w:r>
      <w:r w:rsidRPr="00FC6F72">
        <w:rPr>
          <w:rFonts w:ascii="Times New Roman" w:hAnsi="Times New Roman"/>
          <w:color w:val="000000"/>
          <w:sz w:val="28"/>
          <w:szCs w:val="28"/>
        </w:rPr>
        <w:t>1ч</w:t>
      </w:r>
      <w:proofErr w:type="gramStart"/>
      <w:r w:rsidRPr="00FC6F72">
        <w:rPr>
          <w:rFonts w:ascii="Times New Roman" w:hAnsi="Times New Roman"/>
          <w:color w:val="000000"/>
          <w:sz w:val="28"/>
          <w:szCs w:val="28"/>
        </w:rPr>
        <w:t>.</w:t>
      </w:r>
      <w:r w:rsidRPr="00116FE4">
        <w:rPr>
          <w:rFonts w:ascii="Times New Roman" w:hAnsi="Times New Roman"/>
          <w:sz w:val="28"/>
          <w:szCs w:val="28"/>
        </w:rPr>
        <w:t>Б</w:t>
      </w:r>
      <w:proofErr w:type="gramEnd"/>
      <w:r w:rsidRPr="00116FE4">
        <w:rPr>
          <w:rFonts w:ascii="Times New Roman" w:hAnsi="Times New Roman"/>
          <w:sz w:val="28"/>
          <w:szCs w:val="28"/>
        </w:rPr>
        <w:t>еседа «Огонь-друг, огонь-враг»</w:t>
      </w:r>
    </w:p>
    <w:p w:rsidR="007E68DA" w:rsidRPr="00116FE4" w:rsidRDefault="007E68DA" w:rsidP="00B10B20">
      <w:pPr>
        <w:spacing w:after="0" w:line="240" w:lineRule="auto"/>
        <w:rPr>
          <w:rFonts w:ascii="Times New Roman" w:hAnsi="Times New Roman"/>
          <w:b/>
          <w:color w:val="000000"/>
          <w:sz w:val="28"/>
          <w:szCs w:val="28"/>
        </w:rPr>
      </w:pPr>
      <w:r>
        <w:rPr>
          <w:rFonts w:ascii="Times New Roman" w:hAnsi="Times New Roman"/>
          <w:sz w:val="28"/>
          <w:szCs w:val="28"/>
        </w:rPr>
        <w:t xml:space="preserve">2 ч. </w:t>
      </w:r>
      <w:r w:rsidRPr="00116FE4">
        <w:rPr>
          <w:rFonts w:ascii="Times New Roman" w:hAnsi="Times New Roman"/>
          <w:sz w:val="28"/>
          <w:szCs w:val="28"/>
        </w:rPr>
        <w:t>Д/и «Что делать?»</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 xml:space="preserve">Программное  содержание:  </w:t>
      </w:r>
      <w:r w:rsidRPr="00116FE4">
        <w:rPr>
          <w:rFonts w:ascii="Times New Roman" w:hAnsi="Times New Roman"/>
          <w:sz w:val="28"/>
          <w:szCs w:val="28"/>
        </w:rPr>
        <w:t xml:space="preserve">Познакомить детей с элементарными правилами пожарной безопасности (не играть со спичками, не трогать зажигалку, не подходить к костру); объяснить правила поведения при пожаре (не прятаться, выбегать на улицу, звать на помощь). </w:t>
      </w:r>
    </w:p>
    <w:p w:rsidR="007E68DA" w:rsidRPr="00116FE4" w:rsidRDefault="007E68DA" w:rsidP="00B10B20">
      <w:pPr>
        <w:spacing w:after="0" w:line="240" w:lineRule="auto"/>
        <w:rPr>
          <w:rFonts w:ascii="Times New Roman" w:hAnsi="Times New Roman"/>
          <w:color w:val="000000"/>
          <w:sz w:val="28"/>
          <w:szCs w:val="28"/>
        </w:rPr>
      </w:pPr>
      <w:r w:rsidRPr="00116FE4">
        <w:rPr>
          <w:rFonts w:ascii="Times New Roman" w:hAnsi="Times New Roman"/>
          <w:sz w:val="28"/>
          <w:szCs w:val="28"/>
        </w:rPr>
        <w:t xml:space="preserve"> Обучать правилам поведения при возникновении пожара</w:t>
      </w:r>
    </w:p>
    <w:p w:rsidR="007E68DA" w:rsidRPr="00FC6F72"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w:t>
      </w:r>
      <w:r>
        <w:rPr>
          <w:rFonts w:ascii="Times New Roman" w:hAnsi="Times New Roman"/>
          <w:sz w:val="28"/>
          <w:szCs w:val="28"/>
        </w:rPr>
        <w:t xml:space="preserve"> картинки</w:t>
      </w:r>
    </w:p>
    <w:p w:rsidR="007E68DA" w:rsidRPr="00116FE4"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К.Ю.Белая. Формирование основ безопасности у дошкольников. Для занятий с детьми 2-7 лет. - М,: Мозаика </w:t>
      </w:r>
      <w:proofErr w:type="gramStart"/>
      <w:r>
        <w:rPr>
          <w:rFonts w:ascii="Times New Roman" w:hAnsi="Times New Roman"/>
          <w:sz w:val="28"/>
          <w:szCs w:val="28"/>
        </w:rPr>
        <w:t>-С</w:t>
      </w:r>
      <w:proofErr w:type="gramEnd"/>
      <w:r>
        <w:rPr>
          <w:rFonts w:ascii="Times New Roman" w:hAnsi="Times New Roman"/>
          <w:sz w:val="28"/>
          <w:szCs w:val="28"/>
        </w:rPr>
        <w:t>интез,2015.стр22.</w:t>
      </w:r>
    </w:p>
    <w:p w:rsidR="007E68DA" w:rsidRDefault="007E68DA" w:rsidP="00B10B20">
      <w:pPr>
        <w:spacing w:after="0"/>
        <w:rPr>
          <w:rFonts w:ascii="Times New Roman" w:hAnsi="Times New Roman"/>
          <w:b/>
          <w:sz w:val="28"/>
          <w:szCs w:val="28"/>
        </w:rPr>
      </w:pPr>
      <w:r>
        <w:rPr>
          <w:rFonts w:ascii="Times New Roman" w:hAnsi="Times New Roman"/>
          <w:b/>
          <w:sz w:val="28"/>
          <w:szCs w:val="28"/>
        </w:rPr>
        <w:t xml:space="preserve">                                                            Январь</w:t>
      </w:r>
    </w:p>
    <w:p w:rsidR="007E68DA" w:rsidRPr="00116FE4" w:rsidRDefault="007E68DA" w:rsidP="007C402F">
      <w:pPr>
        <w:spacing w:after="0"/>
        <w:jc w:val="center"/>
        <w:rPr>
          <w:rFonts w:ascii="Times New Roman" w:hAnsi="Times New Roman"/>
          <w:b/>
          <w:sz w:val="28"/>
          <w:szCs w:val="28"/>
        </w:rPr>
      </w:pPr>
      <w:r w:rsidRPr="00116FE4">
        <w:rPr>
          <w:rFonts w:ascii="Times New Roman" w:hAnsi="Times New Roman"/>
          <w:b/>
          <w:sz w:val="28"/>
          <w:szCs w:val="28"/>
        </w:rPr>
        <w:t>2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Pr>
          <w:rFonts w:ascii="Times New Roman" w:hAnsi="Times New Roman"/>
          <w:b/>
          <w:color w:val="000000"/>
          <w:sz w:val="28"/>
          <w:szCs w:val="28"/>
        </w:rPr>
        <w:t xml:space="preserve">: </w:t>
      </w:r>
      <w:r w:rsidRPr="008C2BEF">
        <w:rPr>
          <w:rFonts w:ascii="Times New Roman" w:hAnsi="Times New Roman"/>
          <w:color w:val="000000"/>
          <w:sz w:val="28"/>
          <w:szCs w:val="28"/>
        </w:rPr>
        <w:t>1ч</w:t>
      </w:r>
      <w:proofErr w:type="gramStart"/>
      <w:r w:rsidRPr="008C2BEF">
        <w:rPr>
          <w:rFonts w:ascii="Times New Roman" w:hAnsi="Times New Roman"/>
          <w:color w:val="000000"/>
          <w:sz w:val="28"/>
          <w:szCs w:val="28"/>
        </w:rPr>
        <w:t>.</w:t>
      </w:r>
      <w:r w:rsidRPr="00116FE4">
        <w:rPr>
          <w:rFonts w:ascii="Times New Roman" w:hAnsi="Times New Roman"/>
          <w:sz w:val="28"/>
          <w:szCs w:val="28"/>
        </w:rPr>
        <w:t>Б</w:t>
      </w:r>
      <w:proofErr w:type="gramEnd"/>
      <w:r w:rsidRPr="00116FE4">
        <w:rPr>
          <w:rFonts w:ascii="Times New Roman" w:hAnsi="Times New Roman"/>
          <w:sz w:val="28"/>
          <w:szCs w:val="28"/>
        </w:rPr>
        <w:t>еседа «Мы в транспорте».</w:t>
      </w:r>
    </w:p>
    <w:p w:rsidR="007E68DA" w:rsidRPr="00116FE4" w:rsidRDefault="007E68DA" w:rsidP="00B10B20">
      <w:pPr>
        <w:spacing w:after="0" w:line="240" w:lineRule="auto"/>
        <w:rPr>
          <w:rFonts w:ascii="Times New Roman" w:hAnsi="Times New Roman"/>
          <w:b/>
          <w:color w:val="000000"/>
          <w:sz w:val="28"/>
          <w:szCs w:val="28"/>
        </w:rPr>
      </w:pPr>
      <w:r>
        <w:rPr>
          <w:rFonts w:ascii="Times New Roman" w:hAnsi="Times New Roman"/>
          <w:sz w:val="28"/>
          <w:szCs w:val="28"/>
        </w:rPr>
        <w:t xml:space="preserve">2 ч. </w:t>
      </w:r>
      <w:r w:rsidRPr="00116FE4">
        <w:rPr>
          <w:rFonts w:ascii="Times New Roman" w:hAnsi="Times New Roman"/>
          <w:sz w:val="28"/>
          <w:szCs w:val="28"/>
        </w:rPr>
        <w:t>С/</w:t>
      </w:r>
      <w:proofErr w:type="spellStart"/>
      <w:proofErr w:type="gramStart"/>
      <w:r w:rsidRPr="00116FE4">
        <w:rPr>
          <w:rFonts w:ascii="Times New Roman" w:hAnsi="Times New Roman"/>
          <w:sz w:val="28"/>
          <w:szCs w:val="28"/>
        </w:rPr>
        <w:t>р</w:t>
      </w:r>
      <w:proofErr w:type="spellEnd"/>
      <w:proofErr w:type="gramEnd"/>
      <w:r w:rsidRPr="00116FE4">
        <w:rPr>
          <w:rFonts w:ascii="Times New Roman" w:hAnsi="Times New Roman"/>
          <w:sz w:val="28"/>
          <w:szCs w:val="28"/>
        </w:rPr>
        <w:t xml:space="preserve"> игра «Троллейбус» </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Программное  содержание:</w:t>
      </w:r>
      <w:r w:rsidRPr="00116FE4">
        <w:rPr>
          <w:rFonts w:ascii="Times New Roman" w:hAnsi="Times New Roman"/>
          <w:sz w:val="28"/>
          <w:szCs w:val="28"/>
        </w:rPr>
        <w:t xml:space="preserve"> Познакомить детей с правилами поведения в общественном транспорте.</w:t>
      </w:r>
    </w:p>
    <w:p w:rsidR="007E68DA" w:rsidRPr="00116FE4" w:rsidRDefault="007E68DA" w:rsidP="00B10B20">
      <w:pPr>
        <w:spacing w:after="0" w:line="240" w:lineRule="auto"/>
        <w:rPr>
          <w:rFonts w:ascii="Times New Roman" w:hAnsi="Times New Roman"/>
          <w:color w:val="000000"/>
          <w:sz w:val="28"/>
          <w:szCs w:val="28"/>
        </w:rPr>
      </w:pPr>
      <w:r w:rsidRPr="00116FE4">
        <w:rPr>
          <w:rFonts w:ascii="Times New Roman" w:hAnsi="Times New Roman"/>
          <w:sz w:val="28"/>
          <w:szCs w:val="28"/>
        </w:rPr>
        <w:lastRenderedPageBreak/>
        <w:t>Обогащать игровой опыт посредством объединения отдельных действий в единую сюжетную линию; развивать интерес и желание участвовать в игре.</w:t>
      </w:r>
    </w:p>
    <w:p w:rsidR="007E68DA" w:rsidRPr="008C2BEF"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 транспорта</w:t>
      </w:r>
    </w:p>
    <w:p w:rsidR="007E68DA" w:rsidRPr="00116FE4"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К.Ю.Белая. Формирование основ безопасности у дошкольников. Для занятий с детьми 2-7 лет. - М,: Мозаика </w:t>
      </w:r>
      <w:proofErr w:type="gramStart"/>
      <w:r>
        <w:rPr>
          <w:rFonts w:ascii="Times New Roman" w:hAnsi="Times New Roman"/>
          <w:sz w:val="28"/>
          <w:szCs w:val="28"/>
        </w:rPr>
        <w:t>-С</w:t>
      </w:r>
      <w:proofErr w:type="gramEnd"/>
      <w:r>
        <w:rPr>
          <w:rFonts w:ascii="Times New Roman" w:hAnsi="Times New Roman"/>
          <w:sz w:val="28"/>
          <w:szCs w:val="28"/>
        </w:rPr>
        <w:t>интез,2015.стр44.</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3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Pr>
          <w:rFonts w:ascii="Times New Roman" w:hAnsi="Times New Roman"/>
          <w:b/>
          <w:color w:val="000000"/>
          <w:sz w:val="28"/>
          <w:szCs w:val="28"/>
        </w:rPr>
        <w:t xml:space="preserve">: </w:t>
      </w:r>
      <w:r w:rsidRPr="00116FE4">
        <w:rPr>
          <w:rFonts w:ascii="Times New Roman" w:hAnsi="Times New Roman"/>
          <w:sz w:val="28"/>
          <w:szCs w:val="28"/>
        </w:rPr>
        <w:t>Развлечение: «Путешествие в страну «</w:t>
      </w:r>
      <w:proofErr w:type="spellStart"/>
      <w:r w:rsidRPr="00116FE4">
        <w:rPr>
          <w:rFonts w:ascii="Times New Roman" w:hAnsi="Times New Roman"/>
          <w:sz w:val="28"/>
          <w:szCs w:val="28"/>
        </w:rPr>
        <w:t>Светофорию</w:t>
      </w:r>
      <w:proofErr w:type="spellEnd"/>
      <w:r w:rsidRPr="00116FE4">
        <w:rPr>
          <w:rFonts w:ascii="Times New Roman" w:hAnsi="Times New Roman"/>
          <w:sz w:val="28"/>
          <w:szCs w:val="28"/>
        </w:rPr>
        <w:t>»</w:t>
      </w:r>
    </w:p>
    <w:p w:rsidR="007E68DA" w:rsidRPr="008C2BEF" w:rsidRDefault="007E68DA" w:rsidP="00B10B20">
      <w:pPr>
        <w:spacing w:after="0" w:line="240" w:lineRule="auto"/>
        <w:rPr>
          <w:rFonts w:ascii="Times New Roman" w:hAnsi="Times New Roman"/>
          <w:b/>
          <w:color w:val="000000"/>
          <w:sz w:val="28"/>
          <w:szCs w:val="28"/>
        </w:rPr>
      </w:pPr>
      <w:r w:rsidRPr="00116FE4">
        <w:rPr>
          <w:rFonts w:ascii="Times New Roman" w:hAnsi="Times New Roman"/>
          <w:b/>
          <w:sz w:val="28"/>
          <w:szCs w:val="28"/>
        </w:rPr>
        <w:t xml:space="preserve">Программное содержание: </w:t>
      </w:r>
      <w:r w:rsidRPr="00116FE4">
        <w:rPr>
          <w:rFonts w:ascii="Times New Roman" w:hAnsi="Times New Roman"/>
          <w:sz w:val="28"/>
          <w:szCs w:val="28"/>
        </w:rPr>
        <w:t>Учить детей действовать по правилам дорожного</w:t>
      </w:r>
      <w:r>
        <w:rPr>
          <w:rFonts w:ascii="Times New Roman" w:hAnsi="Times New Roman"/>
          <w:sz w:val="28"/>
          <w:szCs w:val="28"/>
        </w:rPr>
        <w:t xml:space="preserve"> </w:t>
      </w:r>
      <w:r w:rsidRPr="00116FE4">
        <w:rPr>
          <w:rFonts w:ascii="Times New Roman" w:hAnsi="Times New Roman"/>
          <w:sz w:val="28"/>
          <w:szCs w:val="28"/>
        </w:rPr>
        <w:t xml:space="preserve">движения в игровой форме. </w:t>
      </w:r>
    </w:p>
    <w:p w:rsidR="007E68DA" w:rsidRPr="008C2BEF"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игрушки, макет дороги</w:t>
      </w:r>
    </w:p>
    <w:p w:rsidR="007E68DA" w:rsidRPr="009A157B"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Шорыгина Т. А. Беседы о правилах дорожного движения. М: ТЦ СФЕРА. 2016. Стр.20. </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4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w:t>
      </w:r>
      <w:r>
        <w:rPr>
          <w:rFonts w:ascii="Times New Roman" w:hAnsi="Times New Roman"/>
          <w:sz w:val="28"/>
          <w:szCs w:val="28"/>
        </w:rPr>
        <w:t>1 ч.</w:t>
      </w:r>
      <w:r w:rsidRPr="00116FE4">
        <w:rPr>
          <w:rFonts w:ascii="Times New Roman" w:hAnsi="Times New Roman"/>
          <w:sz w:val="28"/>
          <w:szCs w:val="28"/>
        </w:rPr>
        <w:t xml:space="preserve"> Беседа «Снег-снежок»</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 xml:space="preserve">2 ч. </w:t>
      </w:r>
      <w:r w:rsidRPr="00116FE4">
        <w:rPr>
          <w:rFonts w:ascii="Times New Roman" w:hAnsi="Times New Roman"/>
          <w:sz w:val="28"/>
          <w:szCs w:val="28"/>
        </w:rPr>
        <w:t xml:space="preserve">Д/и: «Да - нет» (ответы на вопросы) </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Программное  содержание:</w:t>
      </w:r>
      <w:r w:rsidRPr="00116FE4">
        <w:rPr>
          <w:rFonts w:ascii="Times New Roman" w:hAnsi="Times New Roman"/>
          <w:sz w:val="28"/>
          <w:szCs w:val="28"/>
        </w:rPr>
        <w:t xml:space="preserve"> Формировать элементарное представление о безопасных играх со снегом.</w:t>
      </w:r>
    </w:p>
    <w:p w:rsidR="007E68DA" w:rsidRPr="00116FE4" w:rsidRDefault="007E68DA" w:rsidP="00B10B20">
      <w:pPr>
        <w:spacing w:after="0" w:line="240" w:lineRule="auto"/>
        <w:rPr>
          <w:rFonts w:ascii="Times New Roman" w:hAnsi="Times New Roman"/>
          <w:b/>
          <w:sz w:val="28"/>
          <w:szCs w:val="28"/>
        </w:rPr>
      </w:pPr>
      <w:r w:rsidRPr="00116FE4">
        <w:rPr>
          <w:rFonts w:ascii="Times New Roman" w:hAnsi="Times New Roman"/>
          <w:sz w:val="28"/>
          <w:szCs w:val="28"/>
        </w:rPr>
        <w:t>Учить выбирать правильный ответ об играх со снегом по картинкам.</w:t>
      </w:r>
    </w:p>
    <w:p w:rsidR="007E68DA" w:rsidRPr="008C2BEF"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w:t>
      </w:r>
    </w:p>
    <w:p w:rsidR="007E68DA" w:rsidRPr="00116FE4"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К.Ю.Белая. Формирование основ безопасности у дошкольников. Для занятий с детьми 2-7 лет. - М,: Мозаика </w:t>
      </w:r>
      <w:proofErr w:type="gramStart"/>
      <w:r>
        <w:rPr>
          <w:rFonts w:ascii="Times New Roman" w:hAnsi="Times New Roman"/>
          <w:sz w:val="28"/>
          <w:szCs w:val="28"/>
        </w:rPr>
        <w:t>-С</w:t>
      </w:r>
      <w:proofErr w:type="gramEnd"/>
      <w:r>
        <w:rPr>
          <w:rFonts w:ascii="Times New Roman" w:hAnsi="Times New Roman"/>
          <w:sz w:val="28"/>
          <w:szCs w:val="28"/>
        </w:rPr>
        <w:t>интез,2015.стр25.</w:t>
      </w:r>
    </w:p>
    <w:p w:rsidR="007E68DA" w:rsidRDefault="007E68DA" w:rsidP="007C402F">
      <w:pPr>
        <w:spacing w:after="0"/>
        <w:jc w:val="center"/>
        <w:rPr>
          <w:rFonts w:ascii="Times New Roman" w:hAnsi="Times New Roman"/>
          <w:b/>
          <w:sz w:val="28"/>
          <w:szCs w:val="28"/>
        </w:rPr>
      </w:pPr>
      <w:r w:rsidRPr="00116FE4">
        <w:rPr>
          <w:rFonts w:ascii="Times New Roman" w:hAnsi="Times New Roman"/>
          <w:b/>
          <w:sz w:val="28"/>
          <w:szCs w:val="28"/>
        </w:rPr>
        <w:t>Февраль</w:t>
      </w:r>
    </w:p>
    <w:p w:rsidR="007E68DA" w:rsidRPr="00116FE4" w:rsidRDefault="007E68DA" w:rsidP="007C402F">
      <w:pPr>
        <w:spacing w:after="0"/>
        <w:jc w:val="center"/>
        <w:rPr>
          <w:rFonts w:ascii="Times New Roman" w:hAnsi="Times New Roman"/>
          <w:b/>
          <w:sz w:val="28"/>
          <w:szCs w:val="28"/>
        </w:rPr>
      </w:pPr>
      <w:r w:rsidRPr="00116FE4">
        <w:rPr>
          <w:rFonts w:ascii="Times New Roman" w:hAnsi="Times New Roman"/>
          <w:b/>
          <w:sz w:val="28"/>
          <w:szCs w:val="28"/>
        </w:rPr>
        <w:t>1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w:t>
      </w:r>
      <w:r>
        <w:rPr>
          <w:rFonts w:ascii="Times New Roman" w:hAnsi="Times New Roman"/>
          <w:sz w:val="28"/>
          <w:szCs w:val="28"/>
        </w:rPr>
        <w:t>1 ч.</w:t>
      </w:r>
      <w:r w:rsidRPr="00116FE4">
        <w:rPr>
          <w:rFonts w:ascii="Times New Roman" w:hAnsi="Times New Roman"/>
          <w:sz w:val="28"/>
          <w:szCs w:val="28"/>
        </w:rPr>
        <w:t xml:space="preserve"> Беседа «Дорога зимой»</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 xml:space="preserve">2 ч. </w:t>
      </w:r>
      <w:r w:rsidRPr="00116FE4">
        <w:rPr>
          <w:rFonts w:ascii="Times New Roman" w:hAnsi="Times New Roman"/>
          <w:sz w:val="28"/>
          <w:szCs w:val="28"/>
        </w:rPr>
        <w:t>Д/и: «Найди контур»</w:t>
      </w:r>
    </w:p>
    <w:p w:rsidR="007E68DA" w:rsidRPr="00116FE4" w:rsidRDefault="007E68DA" w:rsidP="00B10B20">
      <w:pPr>
        <w:spacing w:after="0" w:line="240" w:lineRule="auto"/>
        <w:rPr>
          <w:rFonts w:ascii="Times New Roman" w:hAnsi="Times New Roman"/>
          <w:sz w:val="28"/>
          <w:szCs w:val="28"/>
        </w:rPr>
      </w:pPr>
      <w:r>
        <w:rPr>
          <w:rFonts w:ascii="Times New Roman" w:hAnsi="Times New Roman"/>
          <w:b/>
          <w:sz w:val="28"/>
          <w:szCs w:val="28"/>
        </w:rPr>
        <w:t xml:space="preserve">Программное </w:t>
      </w:r>
      <w:r w:rsidRPr="00116FE4">
        <w:rPr>
          <w:rFonts w:ascii="Times New Roman" w:hAnsi="Times New Roman"/>
          <w:b/>
          <w:sz w:val="28"/>
          <w:szCs w:val="28"/>
        </w:rPr>
        <w:t>содержание:</w:t>
      </w:r>
      <w:r w:rsidRPr="00116FE4">
        <w:rPr>
          <w:rFonts w:ascii="Times New Roman" w:hAnsi="Times New Roman"/>
          <w:sz w:val="28"/>
          <w:szCs w:val="28"/>
        </w:rPr>
        <w:t xml:space="preserve"> </w:t>
      </w:r>
      <w:proofErr w:type="gramStart"/>
      <w:r w:rsidRPr="00116FE4">
        <w:rPr>
          <w:rFonts w:ascii="Times New Roman" w:hAnsi="Times New Roman"/>
          <w:sz w:val="28"/>
          <w:szCs w:val="28"/>
        </w:rPr>
        <w:t>Формировать элементарное представление о зимней скользкой дороге (можно поскользнуться и упасть перед машиной; машина не может сразу остановиться и т.д</w:t>
      </w:r>
      <w:r>
        <w:rPr>
          <w:rFonts w:ascii="Times New Roman" w:hAnsi="Times New Roman"/>
          <w:sz w:val="28"/>
          <w:szCs w:val="28"/>
        </w:rPr>
        <w:t>.</w:t>
      </w:r>
      <w:proofErr w:type="gramEnd"/>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 xml:space="preserve">Учить к изображению транспорта, </w:t>
      </w:r>
      <w:r w:rsidRPr="00116FE4">
        <w:rPr>
          <w:rFonts w:ascii="Times New Roman" w:hAnsi="Times New Roman"/>
          <w:sz w:val="28"/>
          <w:szCs w:val="28"/>
        </w:rPr>
        <w:t xml:space="preserve">подбирать контурное изображение. </w:t>
      </w:r>
    </w:p>
    <w:p w:rsidR="007E68DA" w:rsidRPr="008A4836"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sz w:val="28"/>
          <w:szCs w:val="28"/>
        </w:rPr>
        <w:t xml:space="preserve"> картинки</w:t>
      </w:r>
    </w:p>
    <w:p w:rsidR="007E68DA" w:rsidRPr="00116FE4"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К.Ю.Белая. Формирование основ безопасности у дошкольников. Для занятий с детьми 2-7 лет. - М,: Мозаика </w:t>
      </w:r>
      <w:proofErr w:type="gramStart"/>
      <w:r>
        <w:rPr>
          <w:rFonts w:ascii="Times New Roman" w:hAnsi="Times New Roman"/>
          <w:sz w:val="28"/>
          <w:szCs w:val="28"/>
        </w:rPr>
        <w:t>-С</w:t>
      </w:r>
      <w:proofErr w:type="gramEnd"/>
      <w:r>
        <w:rPr>
          <w:rFonts w:ascii="Times New Roman" w:hAnsi="Times New Roman"/>
          <w:sz w:val="28"/>
          <w:szCs w:val="28"/>
        </w:rPr>
        <w:t>интез,2015.стр26.</w:t>
      </w:r>
    </w:p>
    <w:p w:rsidR="007E68DA" w:rsidRPr="00116FE4" w:rsidRDefault="007E68DA" w:rsidP="007C402F">
      <w:pPr>
        <w:spacing w:after="0"/>
        <w:jc w:val="center"/>
        <w:rPr>
          <w:rFonts w:ascii="Times New Roman" w:hAnsi="Times New Roman"/>
          <w:b/>
          <w:sz w:val="28"/>
          <w:szCs w:val="28"/>
        </w:rPr>
      </w:pPr>
      <w:r w:rsidRPr="00116FE4">
        <w:rPr>
          <w:rFonts w:ascii="Times New Roman" w:hAnsi="Times New Roman"/>
          <w:b/>
          <w:sz w:val="28"/>
          <w:szCs w:val="28"/>
        </w:rPr>
        <w:t>2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w:t>
      </w:r>
      <w:r>
        <w:rPr>
          <w:rFonts w:ascii="Times New Roman" w:hAnsi="Times New Roman"/>
          <w:sz w:val="28"/>
          <w:szCs w:val="28"/>
        </w:rPr>
        <w:t>1 ч.</w:t>
      </w:r>
      <w:r w:rsidRPr="00116FE4">
        <w:rPr>
          <w:rFonts w:ascii="Times New Roman" w:hAnsi="Times New Roman"/>
          <w:sz w:val="28"/>
          <w:szCs w:val="28"/>
        </w:rPr>
        <w:t xml:space="preserve"> Беседа «На кухне»</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 xml:space="preserve">2 ч. </w:t>
      </w:r>
      <w:r w:rsidRPr="00116FE4">
        <w:rPr>
          <w:rFonts w:ascii="Times New Roman" w:hAnsi="Times New Roman"/>
          <w:sz w:val="28"/>
          <w:szCs w:val="28"/>
        </w:rPr>
        <w:t>Д/и: «Что хранится на кухне»</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Программное  содержание:</w:t>
      </w:r>
      <w:r w:rsidRPr="00116FE4">
        <w:rPr>
          <w:rFonts w:ascii="Times New Roman" w:hAnsi="Times New Roman"/>
          <w:sz w:val="28"/>
          <w:szCs w:val="28"/>
        </w:rPr>
        <w:t xml:space="preserve"> Познакомить детей с предметами на кухне, которыми нельзя пользоваться самостоятельно. </w:t>
      </w:r>
    </w:p>
    <w:p w:rsidR="007E68DA" w:rsidRPr="00116FE4" w:rsidRDefault="007E68DA" w:rsidP="00B10B20">
      <w:pPr>
        <w:spacing w:after="0" w:line="240" w:lineRule="auto"/>
        <w:rPr>
          <w:rFonts w:ascii="Times New Roman" w:hAnsi="Times New Roman"/>
          <w:b/>
          <w:sz w:val="28"/>
          <w:szCs w:val="28"/>
        </w:rPr>
      </w:pPr>
      <w:r w:rsidRPr="00116FE4">
        <w:rPr>
          <w:rFonts w:ascii="Times New Roman" w:hAnsi="Times New Roman"/>
          <w:sz w:val="28"/>
          <w:szCs w:val="28"/>
        </w:rPr>
        <w:t>Учить выбирать из предложенных предметов кухонные принадлежности</w:t>
      </w:r>
    </w:p>
    <w:p w:rsidR="007E68DA" w:rsidRPr="00116FE4" w:rsidRDefault="007E68DA" w:rsidP="00B10B20">
      <w:pPr>
        <w:spacing w:after="0" w:line="240" w:lineRule="auto"/>
        <w:rPr>
          <w:rFonts w:ascii="Times New Roman" w:hAnsi="Times New Roman"/>
          <w:b/>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кухонные пред</w:t>
      </w:r>
      <w:r w:rsidRPr="008A4836">
        <w:rPr>
          <w:rFonts w:ascii="Times New Roman" w:hAnsi="Times New Roman"/>
          <w:sz w:val="28"/>
          <w:szCs w:val="28"/>
        </w:rPr>
        <w:t>меты, картинки</w:t>
      </w:r>
    </w:p>
    <w:p w:rsidR="007E68DA" w:rsidRPr="00116FE4" w:rsidRDefault="007E68DA" w:rsidP="00B10B20">
      <w:pPr>
        <w:spacing w:after="0"/>
        <w:rPr>
          <w:rFonts w:ascii="Times New Roman" w:hAnsi="Times New Roman"/>
          <w:sz w:val="28"/>
          <w:szCs w:val="28"/>
        </w:rPr>
      </w:pPr>
      <w:r w:rsidRPr="00116FE4">
        <w:rPr>
          <w:rFonts w:ascii="Times New Roman" w:hAnsi="Times New Roman"/>
          <w:b/>
          <w:sz w:val="28"/>
          <w:szCs w:val="28"/>
        </w:rPr>
        <w:lastRenderedPageBreak/>
        <w:t>Литература:</w:t>
      </w:r>
      <w:r>
        <w:rPr>
          <w:rFonts w:ascii="Times New Roman" w:hAnsi="Times New Roman"/>
          <w:b/>
          <w:sz w:val="28"/>
          <w:szCs w:val="28"/>
        </w:rPr>
        <w:t xml:space="preserve"> </w:t>
      </w:r>
      <w:r>
        <w:rPr>
          <w:rFonts w:ascii="Times New Roman" w:hAnsi="Times New Roman"/>
          <w:sz w:val="28"/>
          <w:szCs w:val="28"/>
        </w:rPr>
        <w:t xml:space="preserve">К.Ю.Белая. Формирование основ безопасности у дошкольников. Для занятий с детьми 2-7 лет. - М,: Мозаика </w:t>
      </w:r>
      <w:proofErr w:type="gramStart"/>
      <w:r>
        <w:rPr>
          <w:rFonts w:ascii="Times New Roman" w:hAnsi="Times New Roman"/>
          <w:sz w:val="28"/>
          <w:szCs w:val="28"/>
        </w:rPr>
        <w:t>-С</w:t>
      </w:r>
      <w:proofErr w:type="gramEnd"/>
      <w:r>
        <w:rPr>
          <w:rFonts w:ascii="Times New Roman" w:hAnsi="Times New Roman"/>
          <w:sz w:val="28"/>
          <w:szCs w:val="28"/>
        </w:rPr>
        <w:t>интез,2015.стр15.</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3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w:t>
      </w:r>
      <w:r>
        <w:rPr>
          <w:rFonts w:ascii="Times New Roman" w:hAnsi="Times New Roman"/>
          <w:sz w:val="28"/>
          <w:szCs w:val="28"/>
        </w:rPr>
        <w:t>1 ч.</w:t>
      </w:r>
      <w:r w:rsidRPr="00116FE4">
        <w:rPr>
          <w:rFonts w:ascii="Times New Roman" w:hAnsi="Times New Roman"/>
          <w:sz w:val="28"/>
          <w:szCs w:val="28"/>
        </w:rPr>
        <w:t xml:space="preserve"> Беседа «Если на улице метель»</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 xml:space="preserve">2 ч. </w:t>
      </w:r>
      <w:r w:rsidRPr="00116FE4">
        <w:rPr>
          <w:rFonts w:ascii="Times New Roman" w:hAnsi="Times New Roman"/>
          <w:sz w:val="28"/>
          <w:szCs w:val="28"/>
        </w:rPr>
        <w:t>Д/и: «Зимние приметы»</w:t>
      </w:r>
    </w:p>
    <w:p w:rsidR="007E68DA" w:rsidRPr="00116FE4" w:rsidRDefault="007E68DA" w:rsidP="00B10B20">
      <w:pPr>
        <w:spacing w:after="0" w:line="240" w:lineRule="auto"/>
        <w:rPr>
          <w:rFonts w:ascii="Times New Roman" w:hAnsi="Times New Roman"/>
          <w:sz w:val="28"/>
          <w:szCs w:val="28"/>
        </w:rPr>
      </w:pPr>
      <w:r>
        <w:rPr>
          <w:rFonts w:ascii="Times New Roman" w:hAnsi="Times New Roman"/>
          <w:b/>
          <w:sz w:val="28"/>
          <w:szCs w:val="28"/>
        </w:rPr>
        <w:t xml:space="preserve">Программное </w:t>
      </w:r>
      <w:r w:rsidRPr="00116FE4">
        <w:rPr>
          <w:rFonts w:ascii="Times New Roman" w:hAnsi="Times New Roman"/>
          <w:b/>
          <w:sz w:val="28"/>
          <w:szCs w:val="28"/>
        </w:rPr>
        <w:t>содержание:</w:t>
      </w:r>
      <w:r w:rsidRPr="00116FE4">
        <w:rPr>
          <w:rFonts w:ascii="Times New Roman" w:hAnsi="Times New Roman"/>
          <w:sz w:val="28"/>
          <w:szCs w:val="28"/>
        </w:rPr>
        <w:t xml:space="preserve"> Дать детям знание</w:t>
      </w:r>
      <w:r>
        <w:rPr>
          <w:rFonts w:ascii="Times New Roman" w:hAnsi="Times New Roman"/>
          <w:sz w:val="28"/>
          <w:szCs w:val="28"/>
        </w:rPr>
        <w:t>,</w:t>
      </w:r>
      <w:r w:rsidRPr="00116FE4">
        <w:rPr>
          <w:rFonts w:ascii="Times New Roman" w:hAnsi="Times New Roman"/>
          <w:sz w:val="28"/>
          <w:szCs w:val="28"/>
        </w:rPr>
        <w:t xml:space="preserve"> о правилах поведения во время метели (</w:t>
      </w:r>
      <w:proofErr w:type="gramStart"/>
      <w:r w:rsidRPr="00116FE4">
        <w:rPr>
          <w:rFonts w:ascii="Times New Roman" w:hAnsi="Times New Roman"/>
          <w:sz w:val="28"/>
          <w:szCs w:val="28"/>
        </w:rPr>
        <w:t>одеваться тепло</w:t>
      </w:r>
      <w:proofErr w:type="gramEnd"/>
      <w:r w:rsidRPr="00116FE4">
        <w:rPr>
          <w:rFonts w:ascii="Times New Roman" w:hAnsi="Times New Roman"/>
          <w:sz w:val="28"/>
          <w:szCs w:val="28"/>
        </w:rPr>
        <w:t>, не кричать, рот прикрывать шарфом, держать за руку взрослого</w:t>
      </w:r>
      <w:r>
        <w:rPr>
          <w:rFonts w:ascii="Times New Roman" w:hAnsi="Times New Roman"/>
          <w:sz w:val="28"/>
          <w:szCs w:val="28"/>
        </w:rPr>
        <w:t>)</w:t>
      </w:r>
      <w:r w:rsidRPr="00116FE4">
        <w:rPr>
          <w:rFonts w:ascii="Times New Roman" w:hAnsi="Times New Roman"/>
          <w:sz w:val="28"/>
          <w:szCs w:val="28"/>
        </w:rPr>
        <w:t>.</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sz w:val="28"/>
          <w:szCs w:val="28"/>
        </w:rPr>
        <w:t xml:space="preserve"> Учить детей называть зимние приметы по картинкам (снегопад, метель, сугроб, сосулька, снежинка, лед). </w:t>
      </w:r>
    </w:p>
    <w:p w:rsidR="007E68DA" w:rsidRPr="004E01EE"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w:t>
      </w:r>
    </w:p>
    <w:p w:rsidR="007E68DA" w:rsidRPr="00116FE4"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К.Ю.Белая. Формирование основ безопасности у дошкольников. Для занятий с детьми 2-7 лет. - М,: Мозаика </w:t>
      </w:r>
      <w:proofErr w:type="gramStart"/>
      <w:r>
        <w:rPr>
          <w:rFonts w:ascii="Times New Roman" w:hAnsi="Times New Roman"/>
          <w:sz w:val="28"/>
          <w:szCs w:val="28"/>
        </w:rPr>
        <w:t>-С</w:t>
      </w:r>
      <w:proofErr w:type="gramEnd"/>
      <w:r>
        <w:rPr>
          <w:rFonts w:ascii="Times New Roman" w:hAnsi="Times New Roman"/>
          <w:sz w:val="28"/>
          <w:szCs w:val="28"/>
        </w:rPr>
        <w:t>интез,2015.стр26.</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4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 xml:space="preserve">: </w:t>
      </w:r>
      <w:r>
        <w:rPr>
          <w:rFonts w:ascii="Times New Roman" w:hAnsi="Times New Roman"/>
          <w:sz w:val="28"/>
          <w:szCs w:val="28"/>
        </w:rPr>
        <w:t xml:space="preserve">1 ч. </w:t>
      </w:r>
      <w:r w:rsidRPr="00116FE4">
        <w:rPr>
          <w:rFonts w:ascii="Times New Roman" w:hAnsi="Times New Roman"/>
          <w:sz w:val="28"/>
          <w:szCs w:val="28"/>
        </w:rPr>
        <w:t>Беседа «Работа водителя»</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 xml:space="preserve">2 ч. </w:t>
      </w:r>
      <w:r w:rsidRPr="00116FE4">
        <w:rPr>
          <w:rFonts w:ascii="Times New Roman" w:hAnsi="Times New Roman"/>
          <w:sz w:val="28"/>
          <w:szCs w:val="28"/>
        </w:rPr>
        <w:t>Д/и: «Каждой машине свое место»</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Программное  содержание:</w:t>
      </w:r>
      <w:r w:rsidRPr="00116FE4">
        <w:rPr>
          <w:rFonts w:ascii="Times New Roman" w:hAnsi="Times New Roman"/>
          <w:sz w:val="28"/>
          <w:szCs w:val="28"/>
        </w:rPr>
        <w:t xml:space="preserve"> Познакомить детей с работой водителя и с трудностью его работы. </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sz w:val="28"/>
          <w:szCs w:val="28"/>
        </w:rPr>
        <w:t xml:space="preserve"> Учить расставлять цветные автомобили по стоянкам своего цвета (красный, желтый, синий, зеленый) </w:t>
      </w:r>
    </w:p>
    <w:p w:rsidR="007E68DA" w:rsidRPr="003E157A"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 цветные автомобили</w:t>
      </w:r>
    </w:p>
    <w:p w:rsidR="007E68DA" w:rsidRPr="009A157B"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Шорыгина Т. А. Беседы о правилах дорожного движения. М: ТЦ СФЕРА. 2016. Стр.27. </w:t>
      </w:r>
    </w:p>
    <w:p w:rsidR="007E68DA" w:rsidRPr="00116FE4" w:rsidRDefault="007E68DA" w:rsidP="00035246">
      <w:pPr>
        <w:spacing w:after="0"/>
        <w:jc w:val="center"/>
        <w:rPr>
          <w:rFonts w:ascii="Times New Roman" w:hAnsi="Times New Roman"/>
          <w:b/>
          <w:sz w:val="28"/>
          <w:szCs w:val="28"/>
        </w:rPr>
      </w:pPr>
      <w:r w:rsidRPr="00116FE4">
        <w:rPr>
          <w:rFonts w:ascii="Times New Roman" w:hAnsi="Times New Roman"/>
          <w:b/>
          <w:sz w:val="28"/>
          <w:szCs w:val="28"/>
        </w:rPr>
        <w:t>Март</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1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w:t>
      </w:r>
      <w:r>
        <w:rPr>
          <w:rFonts w:ascii="Times New Roman" w:hAnsi="Times New Roman"/>
          <w:sz w:val="28"/>
          <w:szCs w:val="28"/>
        </w:rPr>
        <w:t>1 ч.</w:t>
      </w:r>
      <w:r w:rsidRPr="00116FE4">
        <w:rPr>
          <w:rFonts w:ascii="Times New Roman" w:hAnsi="Times New Roman"/>
          <w:sz w:val="28"/>
          <w:szCs w:val="28"/>
        </w:rPr>
        <w:t xml:space="preserve"> Беседа «Незнакомые люди»</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 xml:space="preserve">2 ч. </w:t>
      </w:r>
      <w:r w:rsidRPr="00116FE4">
        <w:rPr>
          <w:rFonts w:ascii="Times New Roman" w:hAnsi="Times New Roman"/>
          <w:sz w:val="28"/>
          <w:szCs w:val="28"/>
        </w:rPr>
        <w:t>Игра-</w:t>
      </w:r>
      <w:r>
        <w:rPr>
          <w:rFonts w:ascii="Times New Roman" w:hAnsi="Times New Roman"/>
          <w:sz w:val="28"/>
          <w:szCs w:val="28"/>
        </w:rPr>
        <w:t>драматизация (сценки) р.н. сказки</w:t>
      </w:r>
      <w:r w:rsidRPr="00116FE4">
        <w:rPr>
          <w:rFonts w:ascii="Times New Roman" w:hAnsi="Times New Roman"/>
          <w:sz w:val="28"/>
          <w:szCs w:val="28"/>
        </w:rPr>
        <w:t xml:space="preserve"> «Кот, петух и лиса</w:t>
      </w:r>
      <w:r>
        <w:rPr>
          <w:rFonts w:ascii="Times New Roman" w:hAnsi="Times New Roman"/>
          <w:sz w:val="28"/>
          <w:szCs w:val="28"/>
        </w:rPr>
        <w:t>»</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Программное  содержание:</w:t>
      </w:r>
      <w:r w:rsidRPr="00116FE4">
        <w:rPr>
          <w:rFonts w:ascii="Times New Roman" w:hAnsi="Times New Roman"/>
          <w:sz w:val="28"/>
          <w:szCs w:val="28"/>
        </w:rPr>
        <w:t xml:space="preserve"> Обучать детей правилам личной безопасности при встрече с незнакомыми людьми, формировать чувство опасности. Дать знания о том, что опасно подходить и брать у чужих людей что-либо, садиться в чужую машину. </w:t>
      </w:r>
    </w:p>
    <w:p w:rsidR="007E68DA" w:rsidRPr="00116FE4" w:rsidRDefault="007E68DA" w:rsidP="00B10B20">
      <w:pPr>
        <w:spacing w:after="0" w:line="240" w:lineRule="auto"/>
        <w:rPr>
          <w:rFonts w:ascii="Times New Roman" w:hAnsi="Times New Roman"/>
          <w:b/>
          <w:sz w:val="28"/>
          <w:szCs w:val="28"/>
        </w:rPr>
      </w:pPr>
      <w:r w:rsidRPr="00116FE4">
        <w:rPr>
          <w:rFonts w:ascii="Times New Roman" w:hAnsi="Times New Roman"/>
          <w:sz w:val="28"/>
          <w:szCs w:val="28"/>
        </w:rPr>
        <w:t>Обучать правилам личной безопасности при встрече с чужими людьми</w:t>
      </w:r>
    </w:p>
    <w:p w:rsidR="007E68DA" w:rsidRPr="003E157A"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р.н. сказка</w:t>
      </w:r>
      <w:r w:rsidRPr="00116FE4">
        <w:rPr>
          <w:rFonts w:ascii="Times New Roman" w:hAnsi="Times New Roman"/>
          <w:sz w:val="28"/>
          <w:szCs w:val="28"/>
        </w:rPr>
        <w:t xml:space="preserve"> «Кот, петух и лиса</w:t>
      </w:r>
      <w:r>
        <w:rPr>
          <w:rFonts w:ascii="Times New Roman" w:hAnsi="Times New Roman"/>
          <w:sz w:val="28"/>
          <w:szCs w:val="28"/>
        </w:rPr>
        <w:t>», картинки</w:t>
      </w:r>
    </w:p>
    <w:p w:rsidR="007E68DA"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Шорыгина Т. А. Безопасность для малышей. М: ТЦ СФЕРА. 2016. Стр.36</w:t>
      </w:r>
    </w:p>
    <w:p w:rsidR="007E68DA" w:rsidRPr="003E157A" w:rsidRDefault="007E68DA" w:rsidP="00AE611F">
      <w:pPr>
        <w:spacing w:after="0"/>
        <w:jc w:val="center"/>
        <w:rPr>
          <w:rFonts w:ascii="Times New Roman" w:hAnsi="Times New Roman"/>
          <w:sz w:val="28"/>
          <w:szCs w:val="28"/>
        </w:rPr>
      </w:pPr>
      <w:r w:rsidRPr="00116FE4">
        <w:rPr>
          <w:rFonts w:ascii="Times New Roman" w:hAnsi="Times New Roman"/>
          <w:b/>
          <w:sz w:val="28"/>
          <w:szCs w:val="28"/>
        </w:rPr>
        <w:t>2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w:t>
      </w:r>
      <w:r>
        <w:rPr>
          <w:rFonts w:ascii="Times New Roman" w:hAnsi="Times New Roman"/>
          <w:sz w:val="28"/>
          <w:szCs w:val="28"/>
        </w:rPr>
        <w:t>1 ч.</w:t>
      </w:r>
      <w:r w:rsidRPr="00116FE4">
        <w:rPr>
          <w:rFonts w:ascii="Times New Roman" w:hAnsi="Times New Roman"/>
          <w:sz w:val="28"/>
          <w:szCs w:val="28"/>
        </w:rPr>
        <w:t xml:space="preserve"> Беседа: «</w:t>
      </w:r>
      <w:proofErr w:type="gramStart"/>
      <w:r>
        <w:rPr>
          <w:rFonts w:ascii="Times New Roman" w:hAnsi="Times New Roman"/>
          <w:sz w:val="28"/>
          <w:szCs w:val="28"/>
        </w:rPr>
        <w:t>Безопасное</w:t>
      </w:r>
      <w:proofErr w:type="gramEnd"/>
      <w:r>
        <w:rPr>
          <w:rFonts w:ascii="Times New Roman" w:hAnsi="Times New Roman"/>
          <w:sz w:val="28"/>
          <w:szCs w:val="28"/>
        </w:rPr>
        <w:t xml:space="preserve"> </w:t>
      </w:r>
      <w:r w:rsidRPr="00116FE4">
        <w:rPr>
          <w:rFonts w:ascii="Times New Roman" w:hAnsi="Times New Roman"/>
          <w:sz w:val="28"/>
          <w:szCs w:val="28"/>
        </w:rPr>
        <w:t>поведения на улице»</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 xml:space="preserve"> 2 ч. </w:t>
      </w:r>
      <w:r w:rsidRPr="00116FE4">
        <w:rPr>
          <w:rFonts w:ascii="Times New Roman" w:hAnsi="Times New Roman"/>
          <w:sz w:val="28"/>
          <w:szCs w:val="28"/>
        </w:rPr>
        <w:t>Д/и: «Улица»</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Программное  содержание:</w:t>
      </w:r>
      <w:r w:rsidRPr="00116FE4">
        <w:rPr>
          <w:rFonts w:ascii="Times New Roman" w:hAnsi="Times New Roman"/>
          <w:sz w:val="28"/>
          <w:szCs w:val="28"/>
        </w:rPr>
        <w:t xml:space="preserve"> </w:t>
      </w:r>
      <w:r>
        <w:rPr>
          <w:rFonts w:ascii="Times New Roman" w:hAnsi="Times New Roman"/>
          <w:sz w:val="28"/>
          <w:szCs w:val="28"/>
        </w:rPr>
        <w:t>Учить детей правилам поведения на улице, где можно и нельзя играть</w:t>
      </w:r>
    </w:p>
    <w:p w:rsidR="007E68DA" w:rsidRPr="002F25DD"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lastRenderedPageBreak/>
        <w:t>Материал:</w:t>
      </w:r>
      <w:r>
        <w:rPr>
          <w:rFonts w:ascii="Times New Roman" w:hAnsi="Times New Roman"/>
          <w:b/>
          <w:sz w:val="28"/>
          <w:szCs w:val="28"/>
        </w:rPr>
        <w:t xml:space="preserve"> </w:t>
      </w:r>
      <w:r>
        <w:rPr>
          <w:rFonts w:ascii="Times New Roman" w:hAnsi="Times New Roman"/>
          <w:sz w:val="28"/>
          <w:szCs w:val="28"/>
        </w:rPr>
        <w:t>картинки</w:t>
      </w:r>
    </w:p>
    <w:p w:rsidR="007E68DA"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Н.Н. Авдеева, О.Л. Князева, Р.Б. Стеркина «Безопасность» - М,: Мозаика </w:t>
      </w:r>
      <w:proofErr w:type="gramStart"/>
      <w:r>
        <w:rPr>
          <w:rFonts w:ascii="Times New Roman" w:hAnsi="Times New Roman"/>
          <w:sz w:val="28"/>
          <w:szCs w:val="28"/>
        </w:rPr>
        <w:t>-С</w:t>
      </w:r>
      <w:proofErr w:type="gramEnd"/>
      <w:r>
        <w:rPr>
          <w:rFonts w:ascii="Times New Roman" w:hAnsi="Times New Roman"/>
          <w:sz w:val="28"/>
          <w:szCs w:val="28"/>
        </w:rPr>
        <w:t>интез,2015.стр. 127</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3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w:t>
      </w:r>
      <w:r>
        <w:rPr>
          <w:rFonts w:ascii="Times New Roman" w:hAnsi="Times New Roman"/>
          <w:sz w:val="28"/>
          <w:szCs w:val="28"/>
        </w:rPr>
        <w:t>1 ч.</w:t>
      </w:r>
      <w:r w:rsidRPr="00116FE4">
        <w:rPr>
          <w:rFonts w:ascii="Times New Roman" w:hAnsi="Times New Roman"/>
          <w:sz w:val="28"/>
          <w:szCs w:val="28"/>
        </w:rPr>
        <w:t xml:space="preserve"> Беседа «Мой домашний любимец» (собака, кошка) </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 xml:space="preserve">2 ч. </w:t>
      </w:r>
      <w:r w:rsidRPr="00116FE4">
        <w:rPr>
          <w:rFonts w:ascii="Times New Roman" w:hAnsi="Times New Roman"/>
          <w:sz w:val="28"/>
          <w:szCs w:val="28"/>
        </w:rPr>
        <w:t>С/</w:t>
      </w:r>
      <w:proofErr w:type="spellStart"/>
      <w:proofErr w:type="gramStart"/>
      <w:r w:rsidRPr="00116FE4">
        <w:rPr>
          <w:rFonts w:ascii="Times New Roman" w:hAnsi="Times New Roman"/>
          <w:sz w:val="28"/>
          <w:szCs w:val="28"/>
        </w:rPr>
        <w:t>р</w:t>
      </w:r>
      <w:proofErr w:type="spellEnd"/>
      <w:proofErr w:type="gramEnd"/>
      <w:r w:rsidRPr="00116FE4">
        <w:rPr>
          <w:rFonts w:ascii="Times New Roman" w:hAnsi="Times New Roman"/>
          <w:sz w:val="28"/>
          <w:szCs w:val="28"/>
        </w:rPr>
        <w:t xml:space="preserve"> игра «Больница для животных»</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Программное  содержание:</w:t>
      </w:r>
      <w:r w:rsidRPr="00116FE4">
        <w:rPr>
          <w:rFonts w:ascii="Times New Roman" w:hAnsi="Times New Roman"/>
          <w:sz w:val="28"/>
          <w:szCs w:val="28"/>
        </w:rPr>
        <w:t xml:space="preserve"> Формировать у детей правила поведения с домашним любимцем (не дразнить, не целовать, не тянуть за хвост). </w:t>
      </w:r>
    </w:p>
    <w:p w:rsidR="007E68DA" w:rsidRPr="00116FE4" w:rsidRDefault="007E68DA" w:rsidP="00B10B20">
      <w:pPr>
        <w:spacing w:after="0" w:line="240" w:lineRule="auto"/>
        <w:rPr>
          <w:rFonts w:ascii="Times New Roman" w:hAnsi="Times New Roman"/>
          <w:b/>
          <w:sz w:val="28"/>
          <w:szCs w:val="28"/>
        </w:rPr>
      </w:pPr>
      <w:r w:rsidRPr="00116FE4">
        <w:rPr>
          <w:rFonts w:ascii="Times New Roman" w:hAnsi="Times New Roman"/>
          <w:sz w:val="28"/>
          <w:szCs w:val="28"/>
        </w:rPr>
        <w:t>Обучить новым игровым действиям; развивать познавательные способности детей; формировать умение выполнять взаимосвязанные игровые зада</w:t>
      </w:r>
    </w:p>
    <w:p w:rsidR="007E68DA" w:rsidRPr="002F25DD"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 животных</w:t>
      </w:r>
    </w:p>
    <w:p w:rsidR="007E68DA"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Шорыгина Т. А. Безопасность для малышей. М: ТЦ СФЕРА. 2016..стр22</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4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 xml:space="preserve">: </w:t>
      </w:r>
      <w:r>
        <w:rPr>
          <w:rFonts w:ascii="Times New Roman" w:hAnsi="Times New Roman"/>
          <w:sz w:val="28"/>
          <w:szCs w:val="28"/>
        </w:rPr>
        <w:t xml:space="preserve">1ч. </w:t>
      </w:r>
      <w:r w:rsidRPr="00116FE4">
        <w:rPr>
          <w:rFonts w:ascii="Times New Roman" w:hAnsi="Times New Roman"/>
          <w:sz w:val="28"/>
          <w:szCs w:val="28"/>
        </w:rPr>
        <w:t xml:space="preserve">Беседа «Опасные предметы» </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2 ч. Д/и: «1, 2, 3 –</w:t>
      </w:r>
      <w:proofErr w:type="gramStart"/>
      <w:r w:rsidRPr="00116FE4">
        <w:rPr>
          <w:rFonts w:ascii="Times New Roman" w:hAnsi="Times New Roman"/>
          <w:sz w:val="28"/>
          <w:szCs w:val="28"/>
        </w:rPr>
        <w:t>опасно</w:t>
      </w:r>
      <w:r>
        <w:rPr>
          <w:rFonts w:ascii="Times New Roman" w:hAnsi="Times New Roman"/>
          <w:sz w:val="28"/>
          <w:szCs w:val="28"/>
        </w:rPr>
        <w:t>е</w:t>
      </w:r>
      <w:proofErr w:type="gramEnd"/>
      <w:r>
        <w:rPr>
          <w:rFonts w:ascii="Times New Roman" w:hAnsi="Times New Roman"/>
          <w:sz w:val="28"/>
          <w:szCs w:val="28"/>
        </w:rPr>
        <w:t xml:space="preserve"> </w:t>
      </w:r>
      <w:r w:rsidRPr="00116FE4">
        <w:rPr>
          <w:rFonts w:ascii="Times New Roman" w:hAnsi="Times New Roman"/>
          <w:sz w:val="28"/>
          <w:szCs w:val="28"/>
        </w:rPr>
        <w:t>найди»</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Программное  содержание:</w:t>
      </w:r>
      <w:r w:rsidRPr="00116FE4">
        <w:rPr>
          <w:rFonts w:ascii="Times New Roman" w:hAnsi="Times New Roman"/>
          <w:sz w:val="28"/>
          <w:szCs w:val="28"/>
        </w:rPr>
        <w:t xml:space="preserve">  Расширить знания детей о том, что есть предметы, ко</w:t>
      </w:r>
      <w:r>
        <w:rPr>
          <w:rFonts w:ascii="Times New Roman" w:hAnsi="Times New Roman"/>
          <w:sz w:val="28"/>
          <w:szCs w:val="28"/>
        </w:rPr>
        <w:t xml:space="preserve">торыми запрещается пользоваться. </w:t>
      </w:r>
      <w:proofErr w:type="gramStart"/>
      <w:r>
        <w:rPr>
          <w:rFonts w:ascii="Times New Roman" w:hAnsi="Times New Roman"/>
          <w:sz w:val="28"/>
          <w:szCs w:val="28"/>
        </w:rPr>
        <w:t>Ч</w:t>
      </w:r>
      <w:r w:rsidRPr="00116FE4">
        <w:rPr>
          <w:rFonts w:ascii="Times New Roman" w:hAnsi="Times New Roman"/>
          <w:sz w:val="28"/>
          <w:szCs w:val="28"/>
        </w:rPr>
        <w:t>то они опасны (иголки, ножи, спички, электроприборы</w:t>
      </w:r>
      <w:proofErr w:type="gramEnd"/>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sz w:val="28"/>
          <w:szCs w:val="28"/>
        </w:rPr>
        <w:t xml:space="preserve">Уточнить знания детей об источниках опасности в доме, развивать сообразительность, внимание. </w:t>
      </w:r>
    </w:p>
    <w:p w:rsidR="007E68DA"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sz w:val="28"/>
          <w:szCs w:val="28"/>
        </w:rPr>
        <w:t xml:space="preserve"> картинки</w:t>
      </w:r>
    </w:p>
    <w:p w:rsidR="007E68DA" w:rsidRPr="009A157B"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К.Ю.Белая. Формирование основ безопасности у дошкольников. Для занятий с детьми 2-7 лет. - М,: Мозаика </w:t>
      </w:r>
      <w:proofErr w:type="gramStart"/>
      <w:r>
        <w:rPr>
          <w:rFonts w:ascii="Times New Roman" w:hAnsi="Times New Roman"/>
          <w:sz w:val="28"/>
          <w:szCs w:val="28"/>
        </w:rPr>
        <w:t>-С</w:t>
      </w:r>
      <w:proofErr w:type="gramEnd"/>
      <w:r>
        <w:rPr>
          <w:rFonts w:ascii="Times New Roman" w:hAnsi="Times New Roman"/>
          <w:sz w:val="28"/>
          <w:szCs w:val="28"/>
        </w:rPr>
        <w:t>интез,2015.стр11</w:t>
      </w:r>
    </w:p>
    <w:p w:rsidR="007E68DA" w:rsidRPr="00111056" w:rsidRDefault="007E68DA" w:rsidP="00035246">
      <w:pPr>
        <w:spacing w:after="0" w:line="240" w:lineRule="auto"/>
        <w:jc w:val="center"/>
        <w:rPr>
          <w:rFonts w:ascii="Times New Roman" w:hAnsi="Times New Roman"/>
          <w:sz w:val="28"/>
          <w:szCs w:val="28"/>
        </w:rPr>
      </w:pPr>
      <w:r w:rsidRPr="00116FE4">
        <w:rPr>
          <w:rFonts w:ascii="Times New Roman" w:hAnsi="Times New Roman"/>
          <w:b/>
          <w:sz w:val="28"/>
          <w:szCs w:val="28"/>
        </w:rPr>
        <w:t>Апрель</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1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w:t>
      </w:r>
      <w:r>
        <w:rPr>
          <w:rFonts w:ascii="Times New Roman" w:hAnsi="Times New Roman"/>
          <w:sz w:val="28"/>
          <w:szCs w:val="28"/>
        </w:rPr>
        <w:t>1ч.</w:t>
      </w:r>
      <w:r w:rsidRPr="00116FE4">
        <w:rPr>
          <w:rFonts w:ascii="Times New Roman" w:hAnsi="Times New Roman"/>
          <w:sz w:val="28"/>
          <w:szCs w:val="28"/>
        </w:rPr>
        <w:t xml:space="preserve"> Беседа «Волшебные полоски» </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 xml:space="preserve">2ч. </w:t>
      </w:r>
      <w:r w:rsidRPr="00116FE4">
        <w:rPr>
          <w:rFonts w:ascii="Times New Roman" w:hAnsi="Times New Roman"/>
          <w:sz w:val="28"/>
          <w:szCs w:val="28"/>
        </w:rPr>
        <w:t>С/</w:t>
      </w:r>
      <w:proofErr w:type="spellStart"/>
      <w:proofErr w:type="gramStart"/>
      <w:r w:rsidRPr="00116FE4">
        <w:rPr>
          <w:rFonts w:ascii="Times New Roman" w:hAnsi="Times New Roman"/>
          <w:sz w:val="28"/>
          <w:szCs w:val="28"/>
        </w:rPr>
        <w:t>р</w:t>
      </w:r>
      <w:proofErr w:type="spellEnd"/>
      <w:proofErr w:type="gramEnd"/>
      <w:r w:rsidRPr="00116FE4">
        <w:rPr>
          <w:rFonts w:ascii="Times New Roman" w:hAnsi="Times New Roman"/>
          <w:sz w:val="28"/>
          <w:szCs w:val="28"/>
        </w:rPr>
        <w:t xml:space="preserve"> игра «Автобус»</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Программное  содержание:</w:t>
      </w:r>
      <w:r w:rsidRPr="00116FE4">
        <w:rPr>
          <w:rFonts w:ascii="Times New Roman" w:hAnsi="Times New Roman"/>
          <w:sz w:val="28"/>
          <w:szCs w:val="28"/>
        </w:rPr>
        <w:t xml:space="preserve"> Продолжать формировать знания детей о «зебре» и знаке «Пешеходный переход»</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sz w:val="28"/>
          <w:szCs w:val="28"/>
        </w:rPr>
        <w:t xml:space="preserve">Закрепить ранее получение знания о поездке в автобусе; формировать у детей умение перевоплощаться в роль, </w:t>
      </w:r>
      <w:proofErr w:type="spellStart"/>
      <w:r w:rsidRPr="00116FE4">
        <w:rPr>
          <w:rFonts w:ascii="Times New Roman" w:hAnsi="Times New Roman"/>
          <w:sz w:val="28"/>
          <w:szCs w:val="28"/>
        </w:rPr>
        <w:t>самовыражаться</w:t>
      </w:r>
      <w:proofErr w:type="spellEnd"/>
      <w:r w:rsidRPr="00116FE4">
        <w:rPr>
          <w:rFonts w:ascii="Times New Roman" w:hAnsi="Times New Roman"/>
          <w:sz w:val="28"/>
          <w:szCs w:val="28"/>
        </w:rPr>
        <w:t xml:space="preserve"> в процессе игры. </w:t>
      </w:r>
    </w:p>
    <w:p w:rsidR="007E68DA" w:rsidRPr="00111056"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sz w:val="28"/>
          <w:szCs w:val="28"/>
        </w:rPr>
        <w:t xml:space="preserve"> картинки</w:t>
      </w:r>
    </w:p>
    <w:p w:rsidR="007E68DA" w:rsidRPr="009A157B"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Шорыгина Т. А. Беседы о правилах дорожного движения. М: ТЦ СФЕРА. 2016. Стр.29</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2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w:t>
      </w:r>
      <w:r>
        <w:rPr>
          <w:rFonts w:ascii="Times New Roman" w:hAnsi="Times New Roman"/>
          <w:sz w:val="28"/>
          <w:szCs w:val="28"/>
        </w:rPr>
        <w:t>1ч.</w:t>
      </w:r>
      <w:r w:rsidRPr="00116FE4">
        <w:rPr>
          <w:rFonts w:ascii="Times New Roman" w:hAnsi="Times New Roman"/>
          <w:sz w:val="28"/>
          <w:szCs w:val="28"/>
        </w:rPr>
        <w:t xml:space="preserve"> Беседа «Светофор» (цвета, значение сигналов)</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2ч</w:t>
      </w:r>
      <w:proofErr w:type="gramStart"/>
      <w:r>
        <w:rPr>
          <w:rFonts w:ascii="Times New Roman" w:hAnsi="Times New Roman"/>
          <w:sz w:val="28"/>
          <w:szCs w:val="28"/>
        </w:rPr>
        <w:t>.</w:t>
      </w:r>
      <w:r w:rsidRPr="00116FE4">
        <w:rPr>
          <w:rFonts w:ascii="Times New Roman" w:hAnsi="Times New Roman"/>
          <w:sz w:val="28"/>
          <w:szCs w:val="28"/>
        </w:rPr>
        <w:t>Д</w:t>
      </w:r>
      <w:proofErr w:type="gramEnd"/>
      <w:r w:rsidRPr="00116FE4">
        <w:rPr>
          <w:rFonts w:ascii="Times New Roman" w:hAnsi="Times New Roman"/>
          <w:sz w:val="28"/>
          <w:szCs w:val="28"/>
        </w:rPr>
        <w:t xml:space="preserve">/и: «Собери светофор» </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lastRenderedPageBreak/>
        <w:t>Программное  содержание:</w:t>
      </w:r>
      <w:r w:rsidRPr="00116FE4">
        <w:rPr>
          <w:rFonts w:ascii="Times New Roman" w:hAnsi="Times New Roman"/>
          <w:sz w:val="28"/>
          <w:szCs w:val="28"/>
        </w:rPr>
        <w:t xml:space="preserve"> Углублять знание о светофоре. Повторить цвета светофора и их значение</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sz w:val="28"/>
          <w:szCs w:val="28"/>
        </w:rPr>
        <w:t xml:space="preserve">Продолжать учить собирать светофор из карточек, называя цвета и их значение. </w:t>
      </w:r>
    </w:p>
    <w:p w:rsidR="007E68DA" w:rsidRPr="00111056"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w:t>
      </w:r>
    </w:p>
    <w:p w:rsidR="007E68DA" w:rsidRPr="009A157B"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Шорыгина Т. А. Беседы о правилах дорожного движения. М: ТЦ СФЕРА. 2016. Стр.30. </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3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w:t>
      </w:r>
      <w:r>
        <w:rPr>
          <w:rFonts w:ascii="Times New Roman" w:hAnsi="Times New Roman"/>
          <w:sz w:val="28"/>
          <w:szCs w:val="28"/>
        </w:rPr>
        <w:t xml:space="preserve">1ч. </w:t>
      </w:r>
      <w:r w:rsidRPr="00116FE4">
        <w:rPr>
          <w:rFonts w:ascii="Times New Roman" w:hAnsi="Times New Roman"/>
          <w:sz w:val="28"/>
          <w:szCs w:val="28"/>
        </w:rPr>
        <w:t xml:space="preserve"> Беседа «Опасные насекомые»</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 xml:space="preserve">2ч. </w:t>
      </w:r>
      <w:r w:rsidRPr="00116FE4">
        <w:rPr>
          <w:rFonts w:ascii="Times New Roman" w:hAnsi="Times New Roman"/>
          <w:sz w:val="28"/>
          <w:szCs w:val="28"/>
        </w:rPr>
        <w:t xml:space="preserve">Д/и: «Насекомые» </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Программное  содержание:</w:t>
      </w:r>
      <w:r w:rsidRPr="00116FE4">
        <w:rPr>
          <w:rFonts w:ascii="Times New Roman" w:hAnsi="Times New Roman"/>
          <w:sz w:val="28"/>
          <w:szCs w:val="28"/>
        </w:rPr>
        <w:t xml:space="preserve"> Формировать представление детей об опасных насекомых, которые могут укусить (пчела, комар, оса) </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sz w:val="28"/>
          <w:szCs w:val="28"/>
        </w:rPr>
        <w:t xml:space="preserve">Учить узнавать и называть насекомых. </w:t>
      </w:r>
    </w:p>
    <w:p w:rsidR="007E68DA" w:rsidRPr="0099213C"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 насекомых</w:t>
      </w:r>
    </w:p>
    <w:p w:rsidR="007E68DA"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К.Ю.Белая. Формирование основ безопасности у дошкольников. Для занятий с детьми 2-7 лет. - М,: Мозаика </w:t>
      </w:r>
      <w:proofErr w:type="gramStart"/>
      <w:r>
        <w:rPr>
          <w:rFonts w:ascii="Times New Roman" w:hAnsi="Times New Roman"/>
          <w:sz w:val="28"/>
          <w:szCs w:val="28"/>
        </w:rPr>
        <w:t>-С</w:t>
      </w:r>
      <w:proofErr w:type="gramEnd"/>
      <w:r>
        <w:rPr>
          <w:rFonts w:ascii="Times New Roman" w:hAnsi="Times New Roman"/>
          <w:sz w:val="28"/>
          <w:szCs w:val="28"/>
        </w:rPr>
        <w:t>интез,2015.стр49</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4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w:t>
      </w:r>
      <w:r>
        <w:rPr>
          <w:rFonts w:ascii="Times New Roman" w:hAnsi="Times New Roman"/>
          <w:sz w:val="28"/>
          <w:szCs w:val="28"/>
        </w:rPr>
        <w:t>1ч.</w:t>
      </w:r>
      <w:r w:rsidRPr="00116FE4">
        <w:rPr>
          <w:rFonts w:ascii="Times New Roman" w:hAnsi="Times New Roman"/>
          <w:sz w:val="28"/>
          <w:szCs w:val="28"/>
        </w:rPr>
        <w:t xml:space="preserve"> Беседа «</w:t>
      </w:r>
      <w:r>
        <w:rPr>
          <w:rFonts w:ascii="Times New Roman" w:hAnsi="Times New Roman"/>
          <w:sz w:val="28"/>
          <w:szCs w:val="28"/>
        </w:rPr>
        <w:t>Здоровье и болезнь</w:t>
      </w:r>
      <w:r w:rsidRPr="00116FE4">
        <w:rPr>
          <w:rFonts w:ascii="Times New Roman" w:hAnsi="Times New Roman"/>
          <w:sz w:val="28"/>
          <w:szCs w:val="28"/>
        </w:rPr>
        <w:t>»</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2ч</w:t>
      </w:r>
      <w:proofErr w:type="gramStart"/>
      <w:r>
        <w:rPr>
          <w:rFonts w:ascii="Times New Roman" w:hAnsi="Times New Roman"/>
          <w:sz w:val="28"/>
          <w:szCs w:val="28"/>
        </w:rPr>
        <w:t>.</w:t>
      </w:r>
      <w:r w:rsidRPr="00116FE4">
        <w:rPr>
          <w:rFonts w:ascii="Times New Roman" w:hAnsi="Times New Roman"/>
          <w:sz w:val="28"/>
          <w:szCs w:val="28"/>
        </w:rPr>
        <w:t>Д</w:t>
      </w:r>
      <w:proofErr w:type="gramEnd"/>
      <w:r w:rsidRPr="00116FE4">
        <w:rPr>
          <w:rFonts w:ascii="Times New Roman" w:hAnsi="Times New Roman"/>
          <w:sz w:val="28"/>
          <w:szCs w:val="28"/>
        </w:rPr>
        <w:t>/и: «Разложи таблетки по коробочкам»</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Программное  содержание:</w:t>
      </w:r>
      <w:r w:rsidRPr="00116FE4">
        <w:rPr>
          <w:rFonts w:ascii="Times New Roman" w:hAnsi="Times New Roman"/>
          <w:sz w:val="28"/>
          <w:szCs w:val="28"/>
        </w:rPr>
        <w:t xml:space="preserve"> </w:t>
      </w:r>
      <w:r>
        <w:rPr>
          <w:rFonts w:ascii="Times New Roman" w:hAnsi="Times New Roman"/>
          <w:sz w:val="28"/>
          <w:szCs w:val="28"/>
        </w:rPr>
        <w:t xml:space="preserve">Научить детей заботиться о своем здоровье, избегать ситуаций, </w:t>
      </w:r>
      <w:proofErr w:type="gramStart"/>
      <w:r>
        <w:rPr>
          <w:rFonts w:ascii="Times New Roman" w:hAnsi="Times New Roman"/>
          <w:sz w:val="28"/>
          <w:szCs w:val="28"/>
        </w:rPr>
        <w:t>приносящие</w:t>
      </w:r>
      <w:proofErr w:type="gramEnd"/>
      <w:r>
        <w:rPr>
          <w:rFonts w:ascii="Times New Roman" w:hAnsi="Times New Roman"/>
          <w:sz w:val="28"/>
          <w:szCs w:val="28"/>
        </w:rPr>
        <w:t xml:space="preserve"> вред здоровью.</w:t>
      </w:r>
      <w:r w:rsidRPr="00116FE4">
        <w:rPr>
          <w:rFonts w:ascii="Times New Roman" w:hAnsi="Times New Roman"/>
          <w:sz w:val="28"/>
          <w:szCs w:val="28"/>
        </w:rPr>
        <w:t xml:space="preserve"> </w:t>
      </w:r>
    </w:p>
    <w:p w:rsidR="007E68DA" w:rsidRPr="00116FE4" w:rsidRDefault="007E68DA" w:rsidP="00B10B20">
      <w:pPr>
        <w:spacing w:after="0" w:line="240" w:lineRule="auto"/>
        <w:rPr>
          <w:rFonts w:ascii="Times New Roman" w:hAnsi="Times New Roman"/>
          <w:b/>
          <w:sz w:val="28"/>
          <w:szCs w:val="28"/>
        </w:rPr>
      </w:pPr>
      <w:r w:rsidRPr="00116FE4">
        <w:rPr>
          <w:rFonts w:ascii="Times New Roman" w:hAnsi="Times New Roman"/>
          <w:sz w:val="28"/>
          <w:szCs w:val="28"/>
        </w:rPr>
        <w:t>Учить раскладывать цветные кружки по соответствующим коробочкам</w:t>
      </w:r>
    </w:p>
    <w:p w:rsidR="007E68DA" w:rsidRPr="0099213C"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w:t>
      </w:r>
    </w:p>
    <w:p w:rsidR="007E68DA" w:rsidRDefault="007E68DA" w:rsidP="0015518A">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Н.Н. Авдеева, О.Л. Князева, Р.Б. Стеркина «Безопасность» - М,: Мозаика </w:t>
      </w:r>
      <w:proofErr w:type="gramStart"/>
      <w:r>
        <w:rPr>
          <w:rFonts w:ascii="Times New Roman" w:hAnsi="Times New Roman"/>
          <w:sz w:val="28"/>
          <w:szCs w:val="28"/>
        </w:rPr>
        <w:t>-С</w:t>
      </w:r>
      <w:proofErr w:type="gramEnd"/>
      <w:r>
        <w:rPr>
          <w:rFonts w:ascii="Times New Roman" w:hAnsi="Times New Roman"/>
          <w:sz w:val="28"/>
          <w:szCs w:val="28"/>
        </w:rPr>
        <w:t>интез,2015.стр. 97</w:t>
      </w:r>
    </w:p>
    <w:p w:rsidR="007E68DA" w:rsidRPr="00116FE4" w:rsidRDefault="00311A91" w:rsidP="0015518A">
      <w:pPr>
        <w:spacing w:after="0"/>
        <w:rPr>
          <w:rFonts w:ascii="Times New Roman" w:hAnsi="Times New Roman"/>
          <w:b/>
          <w:sz w:val="28"/>
          <w:szCs w:val="28"/>
        </w:rPr>
      </w:pPr>
      <w:r>
        <w:rPr>
          <w:rFonts w:ascii="Times New Roman" w:hAnsi="Times New Roman"/>
          <w:b/>
          <w:sz w:val="28"/>
          <w:szCs w:val="28"/>
        </w:rPr>
        <w:t xml:space="preserve">                                                               </w:t>
      </w:r>
      <w:r w:rsidR="007E68DA" w:rsidRPr="00116FE4">
        <w:rPr>
          <w:rFonts w:ascii="Times New Roman" w:hAnsi="Times New Roman"/>
          <w:b/>
          <w:sz w:val="28"/>
          <w:szCs w:val="28"/>
        </w:rPr>
        <w:t>Май</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1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w:t>
      </w:r>
      <w:r>
        <w:rPr>
          <w:rFonts w:ascii="Times New Roman" w:hAnsi="Times New Roman"/>
          <w:sz w:val="28"/>
          <w:szCs w:val="28"/>
        </w:rPr>
        <w:t>1ч.</w:t>
      </w:r>
      <w:r w:rsidRPr="00116FE4">
        <w:rPr>
          <w:rFonts w:ascii="Times New Roman" w:hAnsi="Times New Roman"/>
          <w:sz w:val="28"/>
          <w:szCs w:val="28"/>
        </w:rPr>
        <w:t xml:space="preserve">  Беседа «</w:t>
      </w:r>
      <w:r>
        <w:rPr>
          <w:rFonts w:ascii="Times New Roman" w:hAnsi="Times New Roman"/>
          <w:sz w:val="28"/>
          <w:szCs w:val="28"/>
        </w:rPr>
        <w:t>Взаимная забота и помощь в семье»</w:t>
      </w:r>
      <w:r w:rsidRPr="00116FE4">
        <w:rPr>
          <w:rFonts w:ascii="Times New Roman" w:hAnsi="Times New Roman"/>
          <w:sz w:val="28"/>
          <w:szCs w:val="28"/>
        </w:rPr>
        <w:t xml:space="preserve"> </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2ч. Пословицы</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Программное  содержание:</w:t>
      </w:r>
      <w:r w:rsidRPr="00116FE4">
        <w:rPr>
          <w:rFonts w:ascii="Times New Roman" w:hAnsi="Times New Roman"/>
          <w:sz w:val="28"/>
          <w:szCs w:val="28"/>
        </w:rPr>
        <w:t xml:space="preserve"> </w:t>
      </w:r>
      <w:r>
        <w:rPr>
          <w:rFonts w:ascii="Times New Roman" w:hAnsi="Times New Roman"/>
          <w:sz w:val="28"/>
          <w:szCs w:val="28"/>
        </w:rPr>
        <w:t>Знакомить детей с семьей, как с явлением общественной жизни, создавать благоприятную атмосферу, необходимую для нормального развития ребенка</w:t>
      </w:r>
    </w:p>
    <w:p w:rsidR="007E68DA" w:rsidRPr="0099213C"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w:t>
      </w:r>
    </w:p>
    <w:p w:rsidR="007E68DA" w:rsidRPr="009A157B"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К.Ю.Белая. Формирование основ безопасности у дошкольников. Для занятий с детьми 2-7 лет. - М,: Мозаика </w:t>
      </w:r>
      <w:proofErr w:type="gramStart"/>
      <w:r>
        <w:rPr>
          <w:rFonts w:ascii="Times New Roman" w:hAnsi="Times New Roman"/>
          <w:sz w:val="28"/>
          <w:szCs w:val="28"/>
        </w:rPr>
        <w:t>-С</w:t>
      </w:r>
      <w:proofErr w:type="gramEnd"/>
      <w:r>
        <w:rPr>
          <w:rFonts w:ascii="Times New Roman" w:hAnsi="Times New Roman"/>
          <w:sz w:val="28"/>
          <w:szCs w:val="28"/>
        </w:rPr>
        <w:t xml:space="preserve">интез,2015.стр8. </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2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 xml:space="preserve">: </w:t>
      </w:r>
      <w:r>
        <w:rPr>
          <w:rFonts w:ascii="Times New Roman" w:hAnsi="Times New Roman"/>
          <w:sz w:val="28"/>
          <w:szCs w:val="28"/>
        </w:rPr>
        <w:t xml:space="preserve">1ч. </w:t>
      </w:r>
      <w:r w:rsidRPr="00116FE4">
        <w:rPr>
          <w:rFonts w:ascii="Times New Roman" w:hAnsi="Times New Roman"/>
          <w:sz w:val="28"/>
          <w:szCs w:val="28"/>
        </w:rPr>
        <w:t>Беседа «</w:t>
      </w:r>
      <w:proofErr w:type="spellStart"/>
      <w:proofErr w:type="gramStart"/>
      <w:r w:rsidRPr="00116FE4">
        <w:rPr>
          <w:rFonts w:ascii="Times New Roman" w:hAnsi="Times New Roman"/>
          <w:sz w:val="28"/>
          <w:szCs w:val="28"/>
        </w:rPr>
        <w:t>Мы-пассажиры</w:t>
      </w:r>
      <w:proofErr w:type="spellEnd"/>
      <w:proofErr w:type="gramEnd"/>
      <w:r w:rsidRPr="00116FE4">
        <w:rPr>
          <w:rFonts w:ascii="Times New Roman" w:hAnsi="Times New Roman"/>
          <w:sz w:val="28"/>
          <w:szCs w:val="28"/>
        </w:rPr>
        <w:t>»</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2ч</w:t>
      </w:r>
      <w:proofErr w:type="gramStart"/>
      <w:r>
        <w:rPr>
          <w:rFonts w:ascii="Times New Roman" w:hAnsi="Times New Roman"/>
          <w:sz w:val="28"/>
          <w:szCs w:val="28"/>
        </w:rPr>
        <w:t>.</w:t>
      </w:r>
      <w:r w:rsidRPr="00116FE4">
        <w:rPr>
          <w:rFonts w:ascii="Times New Roman" w:hAnsi="Times New Roman"/>
          <w:sz w:val="28"/>
          <w:szCs w:val="28"/>
        </w:rPr>
        <w:t>Д</w:t>
      </w:r>
      <w:proofErr w:type="gramEnd"/>
      <w:r w:rsidRPr="00116FE4">
        <w:rPr>
          <w:rFonts w:ascii="Times New Roman" w:hAnsi="Times New Roman"/>
          <w:sz w:val="28"/>
          <w:szCs w:val="28"/>
        </w:rPr>
        <w:t>/и: «Топай-хлопай»</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Программное  содержание:</w:t>
      </w:r>
      <w:r w:rsidRPr="00116FE4">
        <w:rPr>
          <w:rFonts w:ascii="Times New Roman" w:hAnsi="Times New Roman"/>
          <w:sz w:val="28"/>
          <w:szCs w:val="28"/>
        </w:rPr>
        <w:t xml:space="preserve"> Продолжать формировать навыки поведения в общественном транспорте</w:t>
      </w:r>
    </w:p>
    <w:p w:rsidR="007E68DA" w:rsidRPr="00116FE4" w:rsidRDefault="007E68DA" w:rsidP="00B10B20">
      <w:pPr>
        <w:spacing w:after="0" w:line="240" w:lineRule="auto"/>
        <w:rPr>
          <w:rFonts w:ascii="Times New Roman" w:hAnsi="Times New Roman"/>
          <w:b/>
          <w:sz w:val="28"/>
          <w:szCs w:val="28"/>
        </w:rPr>
      </w:pPr>
      <w:r w:rsidRPr="00116FE4">
        <w:rPr>
          <w:rFonts w:ascii="Times New Roman" w:hAnsi="Times New Roman"/>
          <w:sz w:val="28"/>
          <w:szCs w:val="28"/>
        </w:rPr>
        <w:lastRenderedPageBreak/>
        <w:t>Учить детей давать правильный ответ (</w:t>
      </w:r>
      <w:proofErr w:type="spellStart"/>
      <w:proofErr w:type="gramStart"/>
      <w:r w:rsidRPr="00116FE4">
        <w:rPr>
          <w:rFonts w:ascii="Times New Roman" w:hAnsi="Times New Roman"/>
          <w:sz w:val="28"/>
          <w:szCs w:val="28"/>
        </w:rPr>
        <w:t>да-хлопать</w:t>
      </w:r>
      <w:proofErr w:type="spellEnd"/>
      <w:proofErr w:type="gramEnd"/>
      <w:r w:rsidRPr="00116FE4">
        <w:rPr>
          <w:rFonts w:ascii="Times New Roman" w:hAnsi="Times New Roman"/>
          <w:sz w:val="28"/>
          <w:szCs w:val="28"/>
        </w:rPr>
        <w:t xml:space="preserve">, </w:t>
      </w:r>
      <w:proofErr w:type="spellStart"/>
      <w:r w:rsidRPr="00116FE4">
        <w:rPr>
          <w:rFonts w:ascii="Times New Roman" w:hAnsi="Times New Roman"/>
          <w:sz w:val="28"/>
          <w:szCs w:val="28"/>
        </w:rPr>
        <w:t>нет-топать</w:t>
      </w:r>
      <w:proofErr w:type="spellEnd"/>
      <w:r w:rsidRPr="00116FE4">
        <w:rPr>
          <w:rFonts w:ascii="Times New Roman" w:hAnsi="Times New Roman"/>
          <w:sz w:val="28"/>
          <w:szCs w:val="28"/>
        </w:rPr>
        <w:t>) на вопросы по правилам поведения в транспорте.</w:t>
      </w:r>
    </w:p>
    <w:p w:rsidR="007E68DA" w:rsidRPr="0099213C"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sz w:val="28"/>
          <w:szCs w:val="28"/>
        </w:rPr>
        <w:t xml:space="preserve"> картинки</w:t>
      </w:r>
    </w:p>
    <w:p w:rsidR="007E68DA"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Н.Н. Авдеева, О.Л. Князева, Р.Б. Стеркина «Безопасность» - М,: Мозаика </w:t>
      </w:r>
      <w:proofErr w:type="gramStart"/>
      <w:r>
        <w:rPr>
          <w:rFonts w:ascii="Times New Roman" w:hAnsi="Times New Roman"/>
          <w:sz w:val="28"/>
          <w:szCs w:val="28"/>
        </w:rPr>
        <w:t>-С</w:t>
      </w:r>
      <w:proofErr w:type="gramEnd"/>
      <w:r>
        <w:rPr>
          <w:rFonts w:ascii="Times New Roman" w:hAnsi="Times New Roman"/>
          <w:sz w:val="28"/>
          <w:szCs w:val="28"/>
        </w:rPr>
        <w:t>интез,2015.стр. 114</w:t>
      </w:r>
    </w:p>
    <w:p w:rsidR="007E68DA" w:rsidRPr="00116FE4" w:rsidRDefault="007E68DA" w:rsidP="007C402F">
      <w:pPr>
        <w:jc w:val="center"/>
        <w:rPr>
          <w:rFonts w:ascii="Times New Roman" w:hAnsi="Times New Roman"/>
          <w:b/>
          <w:sz w:val="28"/>
          <w:szCs w:val="28"/>
        </w:rPr>
      </w:pPr>
      <w:r w:rsidRPr="00116FE4">
        <w:rPr>
          <w:rFonts w:ascii="Times New Roman" w:hAnsi="Times New Roman"/>
          <w:b/>
          <w:sz w:val="28"/>
          <w:szCs w:val="28"/>
        </w:rPr>
        <w:t>3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w:t>
      </w:r>
      <w:r>
        <w:rPr>
          <w:rFonts w:ascii="Times New Roman" w:hAnsi="Times New Roman"/>
          <w:sz w:val="28"/>
          <w:szCs w:val="28"/>
        </w:rPr>
        <w:t>1ч.</w:t>
      </w:r>
      <w:r w:rsidRPr="00116FE4">
        <w:rPr>
          <w:rFonts w:ascii="Times New Roman" w:hAnsi="Times New Roman"/>
          <w:sz w:val="28"/>
          <w:szCs w:val="28"/>
        </w:rPr>
        <w:t xml:space="preserve"> Беседа «Осторожно, гроза!»</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2ч</w:t>
      </w:r>
      <w:proofErr w:type="gramStart"/>
      <w:r>
        <w:rPr>
          <w:rFonts w:ascii="Times New Roman" w:hAnsi="Times New Roman"/>
          <w:sz w:val="28"/>
          <w:szCs w:val="28"/>
        </w:rPr>
        <w:t>.</w:t>
      </w:r>
      <w:r w:rsidRPr="00116FE4">
        <w:rPr>
          <w:rFonts w:ascii="Times New Roman" w:hAnsi="Times New Roman"/>
          <w:sz w:val="28"/>
          <w:szCs w:val="28"/>
        </w:rPr>
        <w:t>С</w:t>
      </w:r>
      <w:proofErr w:type="gramEnd"/>
      <w:r w:rsidRPr="00116FE4">
        <w:rPr>
          <w:rFonts w:ascii="Times New Roman" w:hAnsi="Times New Roman"/>
          <w:sz w:val="28"/>
          <w:szCs w:val="28"/>
        </w:rPr>
        <w:t>/</w:t>
      </w:r>
      <w:proofErr w:type="spellStart"/>
      <w:r w:rsidRPr="00116FE4">
        <w:rPr>
          <w:rFonts w:ascii="Times New Roman" w:hAnsi="Times New Roman"/>
          <w:sz w:val="28"/>
          <w:szCs w:val="28"/>
        </w:rPr>
        <w:t>р</w:t>
      </w:r>
      <w:proofErr w:type="spellEnd"/>
      <w:r w:rsidRPr="00116FE4">
        <w:rPr>
          <w:rFonts w:ascii="Times New Roman" w:hAnsi="Times New Roman"/>
          <w:sz w:val="28"/>
          <w:szCs w:val="28"/>
        </w:rPr>
        <w:t xml:space="preserve"> игра «Прогулка в лес»</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Программное  содержание:</w:t>
      </w:r>
      <w:r w:rsidRPr="00116FE4">
        <w:rPr>
          <w:rFonts w:ascii="Times New Roman" w:hAnsi="Times New Roman"/>
          <w:sz w:val="28"/>
          <w:szCs w:val="28"/>
        </w:rPr>
        <w:t xml:space="preserve"> Формировать представление о грозе, ее опасности, о поведении во время грозы. </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sz w:val="28"/>
          <w:szCs w:val="28"/>
        </w:rPr>
        <w:t>Развивать интерес и желание участвовать в игре; обогащать игровой опыт детей; формировать способность становления эмоционального контакта с товарищами; стимулировать творческую активность детей в игре.</w:t>
      </w:r>
    </w:p>
    <w:p w:rsidR="007E68DA" w:rsidRPr="0099213C"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w:t>
      </w:r>
    </w:p>
    <w:p w:rsidR="007E68DA" w:rsidRDefault="007E68DA" w:rsidP="00B10B20">
      <w:pPr>
        <w:spacing w:after="0"/>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К.Ю.Белая. Формирование основ безопасности у дошкольников. Для занятий с детьми 2-7 лет. - М,: Мозаика </w:t>
      </w:r>
      <w:proofErr w:type="gramStart"/>
      <w:r>
        <w:rPr>
          <w:rFonts w:ascii="Times New Roman" w:hAnsi="Times New Roman"/>
          <w:sz w:val="28"/>
          <w:szCs w:val="28"/>
        </w:rPr>
        <w:t>-С</w:t>
      </w:r>
      <w:proofErr w:type="gramEnd"/>
      <w:r>
        <w:rPr>
          <w:rFonts w:ascii="Times New Roman" w:hAnsi="Times New Roman"/>
          <w:sz w:val="28"/>
          <w:szCs w:val="28"/>
        </w:rPr>
        <w:t>интез,2015.стр 53</w:t>
      </w:r>
    </w:p>
    <w:p w:rsidR="007E68DA" w:rsidRPr="0099213C" w:rsidRDefault="007E68DA" w:rsidP="007C402F">
      <w:pPr>
        <w:spacing w:after="0"/>
        <w:jc w:val="center"/>
        <w:rPr>
          <w:rFonts w:ascii="Times New Roman" w:hAnsi="Times New Roman"/>
          <w:sz w:val="28"/>
          <w:szCs w:val="28"/>
        </w:rPr>
      </w:pPr>
      <w:r w:rsidRPr="00116FE4">
        <w:rPr>
          <w:rFonts w:ascii="Times New Roman" w:hAnsi="Times New Roman"/>
          <w:b/>
          <w:sz w:val="28"/>
          <w:szCs w:val="28"/>
        </w:rPr>
        <w:t>4 неделя.</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color w:val="000000"/>
          <w:sz w:val="28"/>
          <w:szCs w:val="28"/>
        </w:rPr>
        <w:t>Тема</w:t>
      </w:r>
      <w:r w:rsidRPr="00116FE4">
        <w:rPr>
          <w:rFonts w:ascii="Times New Roman" w:hAnsi="Times New Roman"/>
          <w:sz w:val="28"/>
          <w:szCs w:val="28"/>
        </w:rPr>
        <w:t>:</w:t>
      </w:r>
      <w:r>
        <w:rPr>
          <w:rFonts w:ascii="Times New Roman" w:hAnsi="Times New Roman"/>
          <w:sz w:val="28"/>
          <w:szCs w:val="28"/>
        </w:rPr>
        <w:t>1ч.</w:t>
      </w:r>
      <w:r w:rsidRPr="00116FE4">
        <w:rPr>
          <w:rFonts w:ascii="Times New Roman" w:hAnsi="Times New Roman"/>
          <w:sz w:val="28"/>
          <w:szCs w:val="28"/>
        </w:rPr>
        <w:t xml:space="preserve"> Беседа «</w:t>
      </w:r>
      <w:r>
        <w:rPr>
          <w:rFonts w:ascii="Times New Roman" w:hAnsi="Times New Roman"/>
          <w:sz w:val="28"/>
          <w:szCs w:val="28"/>
        </w:rPr>
        <w:t>Конфликты между детьми</w:t>
      </w:r>
      <w:r w:rsidRPr="00116FE4">
        <w:rPr>
          <w:rFonts w:ascii="Times New Roman" w:hAnsi="Times New Roman"/>
          <w:sz w:val="28"/>
          <w:szCs w:val="28"/>
        </w:rPr>
        <w:t>»</w:t>
      </w:r>
    </w:p>
    <w:p w:rsidR="007E68DA" w:rsidRPr="00116FE4" w:rsidRDefault="007E68DA" w:rsidP="00B10B20">
      <w:pPr>
        <w:spacing w:after="0" w:line="240" w:lineRule="auto"/>
        <w:rPr>
          <w:rFonts w:ascii="Times New Roman" w:hAnsi="Times New Roman"/>
          <w:sz w:val="28"/>
          <w:szCs w:val="28"/>
        </w:rPr>
      </w:pPr>
      <w:r>
        <w:rPr>
          <w:rFonts w:ascii="Times New Roman" w:hAnsi="Times New Roman"/>
          <w:sz w:val="28"/>
          <w:szCs w:val="28"/>
        </w:rPr>
        <w:t>2ч. Пословицы и поговорки</w:t>
      </w:r>
    </w:p>
    <w:p w:rsidR="007E68DA" w:rsidRPr="00116FE4"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Программное  содержание:</w:t>
      </w:r>
      <w:r w:rsidRPr="00116FE4">
        <w:rPr>
          <w:rFonts w:ascii="Times New Roman" w:hAnsi="Times New Roman"/>
          <w:sz w:val="28"/>
          <w:szCs w:val="28"/>
        </w:rPr>
        <w:t xml:space="preserve"> </w:t>
      </w:r>
      <w:r>
        <w:rPr>
          <w:rFonts w:ascii="Times New Roman" w:hAnsi="Times New Roman"/>
          <w:sz w:val="28"/>
          <w:szCs w:val="28"/>
        </w:rPr>
        <w:t>Научить детей самостоятельно разрешать межличностные конфликты, учитывая при этом состояние и настроение другого человека</w:t>
      </w:r>
    </w:p>
    <w:p w:rsidR="007E68DA"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картинки</w:t>
      </w:r>
    </w:p>
    <w:p w:rsidR="007E68DA" w:rsidRDefault="007E68DA" w:rsidP="00B10B20">
      <w:pPr>
        <w:spacing w:after="0" w:line="240" w:lineRule="auto"/>
        <w:rPr>
          <w:rFonts w:ascii="Times New Roman" w:hAnsi="Times New Roman"/>
          <w:sz w:val="28"/>
          <w:szCs w:val="28"/>
        </w:rPr>
      </w:pPr>
      <w:r w:rsidRPr="00116FE4">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Н.Н. Авдеева, О.Л. Князева, Р.Б. Стеркина «Безопасность» - М,: Мозаика </w:t>
      </w:r>
      <w:proofErr w:type="gramStart"/>
      <w:r>
        <w:rPr>
          <w:rFonts w:ascii="Times New Roman" w:hAnsi="Times New Roman"/>
          <w:sz w:val="28"/>
          <w:szCs w:val="28"/>
        </w:rPr>
        <w:t>-С</w:t>
      </w:r>
      <w:proofErr w:type="gramEnd"/>
      <w:r>
        <w:rPr>
          <w:rFonts w:ascii="Times New Roman" w:hAnsi="Times New Roman"/>
          <w:sz w:val="28"/>
          <w:szCs w:val="28"/>
        </w:rPr>
        <w:t>интез,2015.стр. 111</w:t>
      </w:r>
    </w:p>
    <w:p w:rsidR="007E68DA" w:rsidRPr="00116FE4" w:rsidRDefault="007E68DA" w:rsidP="00B10B20">
      <w:pPr>
        <w:spacing w:after="0"/>
        <w:rPr>
          <w:rFonts w:ascii="Times New Roman" w:hAnsi="Times New Roman"/>
          <w:b/>
          <w:sz w:val="28"/>
          <w:szCs w:val="28"/>
        </w:rPr>
      </w:pPr>
    </w:p>
    <w:p w:rsidR="007E68DA" w:rsidRPr="00116FE4" w:rsidRDefault="007E68DA" w:rsidP="00B10B20">
      <w:pPr>
        <w:spacing w:after="0"/>
        <w:rPr>
          <w:rFonts w:ascii="Times New Roman" w:hAnsi="Times New Roman"/>
          <w:sz w:val="28"/>
          <w:szCs w:val="28"/>
        </w:rPr>
      </w:pPr>
    </w:p>
    <w:p w:rsidR="007E68DA" w:rsidRPr="00116FE4" w:rsidRDefault="007E68DA" w:rsidP="00B10B20">
      <w:pPr>
        <w:rPr>
          <w:rFonts w:ascii="Times New Roman" w:hAnsi="Times New Roman"/>
          <w:b/>
          <w:sz w:val="28"/>
          <w:szCs w:val="28"/>
        </w:rPr>
      </w:pPr>
    </w:p>
    <w:p w:rsidR="007E68DA" w:rsidRPr="00116FE4" w:rsidRDefault="007E68DA" w:rsidP="00B10B20">
      <w:pPr>
        <w:rPr>
          <w:rFonts w:ascii="Times New Roman" w:hAnsi="Times New Roman"/>
          <w:sz w:val="28"/>
          <w:szCs w:val="28"/>
        </w:rPr>
      </w:pPr>
    </w:p>
    <w:p w:rsidR="007E68DA" w:rsidRDefault="007E68DA" w:rsidP="008C7F3F">
      <w:pPr>
        <w:pStyle w:val="a3"/>
        <w:rPr>
          <w:iCs/>
          <w:sz w:val="28"/>
          <w:szCs w:val="28"/>
        </w:rPr>
      </w:pPr>
    </w:p>
    <w:p w:rsidR="007E68DA" w:rsidRDefault="007E68DA" w:rsidP="008C7F3F">
      <w:pPr>
        <w:pStyle w:val="a3"/>
        <w:rPr>
          <w:iCs/>
          <w:sz w:val="28"/>
          <w:szCs w:val="28"/>
        </w:rPr>
      </w:pPr>
    </w:p>
    <w:p w:rsidR="007E68DA" w:rsidRDefault="007E68DA" w:rsidP="008C7F3F">
      <w:pPr>
        <w:pStyle w:val="a3"/>
        <w:rPr>
          <w:iCs/>
          <w:sz w:val="28"/>
          <w:szCs w:val="28"/>
        </w:rPr>
      </w:pPr>
    </w:p>
    <w:p w:rsidR="007E68DA" w:rsidRDefault="007E68DA" w:rsidP="008C7F3F">
      <w:pPr>
        <w:pStyle w:val="a3"/>
        <w:rPr>
          <w:iCs/>
          <w:sz w:val="28"/>
          <w:szCs w:val="28"/>
        </w:rPr>
      </w:pPr>
    </w:p>
    <w:p w:rsidR="007E68DA" w:rsidRDefault="007E68DA" w:rsidP="008C7F3F">
      <w:pPr>
        <w:pStyle w:val="a3"/>
        <w:rPr>
          <w:iCs/>
          <w:sz w:val="28"/>
          <w:szCs w:val="28"/>
        </w:rPr>
      </w:pPr>
    </w:p>
    <w:p w:rsidR="007E68DA" w:rsidRDefault="007E68DA" w:rsidP="008C7F3F">
      <w:pPr>
        <w:pStyle w:val="a3"/>
        <w:rPr>
          <w:iCs/>
          <w:sz w:val="28"/>
          <w:szCs w:val="28"/>
        </w:rPr>
      </w:pPr>
    </w:p>
    <w:p w:rsidR="007E68DA" w:rsidRDefault="007E68DA" w:rsidP="008C7F3F">
      <w:pPr>
        <w:pStyle w:val="a3"/>
        <w:rPr>
          <w:iCs/>
          <w:sz w:val="28"/>
          <w:szCs w:val="28"/>
        </w:rPr>
      </w:pPr>
    </w:p>
    <w:p w:rsidR="007E68DA" w:rsidRDefault="007E68DA" w:rsidP="008C7F3F">
      <w:pPr>
        <w:pStyle w:val="a3"/>
        <w:rPr>
          <w:iCs/>
          <w:sz w:val="28"/>
          <w:szCs w:val="28"/>
        </w:rPr>
      </w:pPr>
    </w:p>
    <w:p w:rsidR="007E68DA" w:rsidRPr="008C7F3F" w:rsidRDefault="007E68DA" w:rsidP="008C7F3F">
      <w:pPr>
        <w:pStyle w:val="a3"/>
        <w:rPr>
          <w:iCs/>
          <w:sz w:val="28"/>
          <w:szCs w:val="28"/>
        </w:rPr>
      </w:pPr>
    </w:p>
    <w:p w:rsidR="00311A91" w:rsidRDefault="00311A91" w:rsidP="00A1323A">
      <w:pPr>
        <w:pStyle w:val="a3"/>
        <w:jc w:val="center"/>
        <w:rPr>
          <w:b/>
          <w:sz w:val="28"/>
          <w:szCs w:val="28"/>
        </w:rPr>
      </w:pPr>
    </w:p>
    <w:p w:rsidR="00311A91" w:rsidRDefault="00311A91" w:rsidP="00A1323A">
      <w:pPr>
        <w:pStyle w:val="a3"/>
        <w:jc w:val="center"/>
        <w:rPr>
          <w:b/>
          <w:sz w:val="28"/>
          <w:szCs w:val="28"/>
        </w:rPr>
      </w:pPr>
    </w:p>
    <w:p w:rsidR="007E68DA" w:rsidRPr="008C7F3F" w:rsidRDefault="007E68DA" w:rsidP="00A1323A">
      <w:pPr>
        <w:pStyle w:val="a3"/>
        <w:jc w:val="center"/>
        <w:rPr>
          <w:b/>
          <w:iCs/>
          <w:sz w:val="28"/>
          <w:szCs w:val="28"/>
        </w:rPr>
      </w:pPr>
      <w:r>
        <w:rPr>
          <w:b/>
          <w:sz w:val="28"/>
          <w:szCs w:val="28"/>
        </w:rPr>
        <w:lastRenderedPageBreak/>
        <w:t>Образовательная область «</w:t>
      </w:r>
      <w:r w:rsidRPr="008C7F3F">
        <w:rPr>
          <w:b/>
          <w:sz w:val="28"/>
          <w:szCs w:val="28"/>
        </w:rPr>
        <w:t>Познавательное развитие</w:t>
      </w:r>
      <w:r>
        <w:rPr>
          <w:b/>
          <w:sz w:val="28"/>
          <w:szCs w:val="28"/>
        </w:rPr>
        <w:t>»</w:t>
      </w:r>
    </w:p>
    <w:p w:rsidR="007E68DA" w:rsidRPr="00D0703F" w:rsidRDefault="007E68DA" w:rsidP="000126C2">
      <w:pPr>
        <w:pStyle w:val="a3"/>
      </w:pPr>
      <w:r w:rsidRPr="00D0703F">
        <w:rPr>
          <w:i/>
          <w:iCs/>
          <w:sz w:val="28"/>
          <w:szCs w:val="28"/>
        </w:rPr>
        <w:t>Цели и задачи:</w:t>
      </w:r>
    </w:p>
    <w:p w:rsidR="007E68DA" w:rsidRPr="00774107" w:rsidRDefault="007E68DA" w:rsidP="000126C2">
      <w:pPr>
        <w:pStyle w:val="a3"/>
        <w:rPr>
          <w:iCs/>
          <w:sz w:val="28"/>
          <w:szCs w:val="28"/>
        </w:rPr>
      </w:pPr>
      <w:r w:rsidRPr="00774107">
        <w:rPr>
          <w:iCs/>
          <w:sz w:val="28"/>
          <w:szCs w:val="28"/>
        </w:rPr>
        <w:t>Формирование элементарных математических представлений. Формирование элементарных математических представлений, первичных</w:t>
      </w:r>
      <w:r>
        <w:rPr>
          <w:iCs/>
          <w:sz w:val="28"/>
          <w:szCs w:val="28"/>
        </w:rPr>
        <w:t xml:space="preserve"> </w:t>
      </w:r>
      <w:r w:rsidRPr="00774107">
        <w:rPr>
          <w:iCs/>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E68DA" w:rsidRPr="00774107" w:rsidRDefault="007E68DA" w:rsidP="000126C2">
      <w:pPr>
        <w:pStyle w:val="a3"/>
        <w:rPr>
          <w:iCs/>
          <w:sz w:val="28"/>
          <w:szCs w:val="28"/>
        </w:rPr>
      </w:pPr>
      <w:r w:rsidRPr="00774107">
        <w:rPr>
          <w:iCs/>
          <w:sz w:val="28"/>
          <w:szCs w:val="28"/>
        </w:rPr>
        <w:t xml:space="preserve">Развитие познавательно-исследовательской деятельности. </w:t>
      </w:r>
      <w:proofErr w:type="gramStart"/>
      <w:r w:rsidRPr="00774107">
        <w:rPr>
          <w:iCs/>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7E68DA" w:rsidRPr="00774107" w:rsidRDefault="007E68DA" w:rsidP="000126C2">
      <w:pPr>
        <w:pStyle w:val="a3"/>
        <w:rPr>
          <w:iCs/>
          <w:sz w:val="28"/>
          <w:szCs w:val="28"/>
        </w:rPr>
      </w:pPr>
      <w:r w:rsidRPr="00774107">
        <w:rPr>
          <w:iCs/>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E68DA" w:rsidRPr="00774107" w:rsidRDefault="007E68DA" w:rsidP="000126C2">
      <w:pPr>
        <w:pStyle w:val="a3"/>
        <w:rPr>
          <w:iCs/>
          <w:sz w:val="28"/>
          <w:szCs w:val="28"/>
        </w:rPr>
      </w:pPr>
      <w:r w:rsidRPr="00774107">
        <w:rPr>
          <w:iCs/>
          <w:sz w:val="28"/>
          <w:szCs w:val="28"/>
        </w:rPr>
        <w:t>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7E68DA" w:rsidRPr="00774107" w:rsidRDefault="007E68DA" w:rsidP="000126C2">
      <w:pPr>
        <w:pStyle w:val="a3"/>
        <w:rPr>
          <w:iCs/>
          <w:sz w:val="28"/>
          <w:szCs w:val="28"/>
        </w:rPr>
      </w:pPr>
      <w:r w:rsidRPr="00774107">
        <w:rPr>
          <w:iCs/>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E68DA" w:rsidRPr="00774107" w:rsidRDefault="007E68DA" w:rsidP="000126C2">
      <w:pPr>
        <w:pStyle w:val="a3"/>
        <w:rPr>
          <w:iCs/>
          <w:sz w:val="28"/>
          <w:szCs w:val="28"/>
        </w:rPr>
      </w:pPr>
      <w:r w:rsidRPr="00774107">
        <w:rPr>
          <w:iCs/>
          <w:sz w:val="28"/>
          <w:szCs w:val="28"/>
        </w:rPr>
        <w:t xml:space="preserve">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774107">
        <w:rPr>
          <w:iCs/>
          <w:sz w:val="28"/>
          <w:szCs w:val="28"/>
        </w:rPr>
        <w:t>социокультурных</w:t>
      </w:r>
      <w:proofErr w:type="spellEnd"/>
      <w:r w:rsidRPr="00774107">
        <w:rPr>
          <w:iCs/>
          <w:sz w:val="28"/>
          <w:szCs w:val="28"/>
        </w:rPr>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7E68DA" w:rsidRPr="00774107" w:rsidRDefault="007E68DA" w:rsidP="000126C2">
      <w:pPr>
        <w:pStyle w:val="a3"/>
        <w:rPr>
          <w:iCs/>
          <w:sz w:val="28"/>
          <w:szCs w:val="28"/>
        </w:rPr>
      </w:pPr>
      <w:r w:rsidRPr="00774107">
        <w:rPr>
          <w:iCs/>
          <w:sz w:val="28"/>
          <w:szCs w:val="28"/>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311A91" w:rsidRDefault="00311A91" w:rsidP="008C7F3F">
      <w:pPr>
        <w:pStyle w:val="a3"/>
        <w:rPr>
          <w:b/>
          <w:iCs/>
          <w:sz w:val="28"/>
          <w:szCs w:val="28"/>
        </w:rPr>
      </w:pPr>
    </w:p>
    <w:p w:rsidR="007E68DA" w:rsidRPr="001258CF" w:rsidRDefault="007E68DA" w:rsidP="008C7F3F">
      <w:pPr>
        <w:pStyle w:val="a3"/>
        <w:rPr>
          <w:b/>
          <w:iCs/>
          <w:sz w:val="28"/>
          <w:szCs w:val="28"/>
        </w:rPr>
      </w:pPr>
      <w:r w:rsidRPr="001258CF">
        <w:rPr>
          <w:b/>
          <w:iCs/>
          <w:sz w:val="28"/>
          <w:szCs w:val="28"/>
        </w:rPr>
        <w:lastRenderedPageBreak/>
        <w:t>Формирование элементарных математических представлений</w:t>
      </w:r>
    </w:p>
    <w:p w:rsidR="007E68DA" w:rsidRPr="001258CF" w:rsidRDefault="007E68DA" w:rsidP="008C7F3F">
      <w:pPr>
        <w:pStyle w:val="a3"/>
        <w:rPr>
          <w:b/>
          <w:iCs/>
          <w:sz w:val="28"/>
          <w:szCs w:val="28"/>
        </w:rPr>
      </w:pPr>
      <w:r w:rsidRPr="001258CF">
        <w:rPr>
          <w:b/>
          <w:iCs/>
          <w:sz w:val="28"/>
          <w:szCs w:val="28"/>
        </w:rPr>
        <w:t>(от 2 до 3 лет).</w:t>
      </w:r>
    </w:p>
    <w:p w:rsidR="007E68DA" w:rsidRPr="001258CF" w:rsidRDefault="007E68DA" w:rsidP="002B7BA9">
      <w:pPr>
        <w:pStyle w:val="a3"/>
        <w:rPr>
          <w:iCs/>
          <w:sz w:val="28"/>
          <w:szCs w:val="28"/>
        </w:rPr>
      </w:pPr>
      <w:r w:rsidRPr="001258CF">
        <w:rPr>
          <w:i/>
          <w:iCs/>
          <w:sz w:val="28"/>
          <w:szCs w:val="28"/>
        </w:rPr>
        <w:t>Количество.</w:t>
      </w:r>
      <w:r w:rsidRPr="001258CF">
        <w:rPr>
          <w:iCs/>
          <w:sz w:val="28"/>
          <w:szCs w:val="28"/>
        </w:rPr>
        <w:t xml:space="preserve"> Привлекать детей к формированию групп однородных предметов. Учить различать количество предметов (один — много).</w:t>
      </w:r>
    </w:p>
    <w:p w:rsidR="007E68DA" w:rsidRPr="001258CF" w:rsidRDefault="007E68DA" w:rsidP="002B7BA9">
      <w:pPr>
        <w:pStyle w:val="a3"/>
        <w:rPr>
          <w:iCs/>
          <w:sz w:val="28"/>
          <w:szCs w:val="28"/>
        </w:rPr>
      </w:pPr>
      <w:r w:rsidRPr="001258CF">
        <w:rPr>
          <w:i/>
          <w:iCs/>
          <w:sz w:val="28"/>
          <w:szCs w:val="28"/>
        </w:rPr>
        <w:t>Величина.</w:t>
      </w:r>
      <w:r w:rsidRPr="001258CF">
        <w:rPr>
          <w:iCs/>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7E68DA" w:rsidRPr="001258CF" w:rsidRDefault="007E68DA" w:rsidP="002B7BA9">
      <w:pPr>
        <w:pStyle w:val="a3"/>
        <w:rPr>
          <w:iCs/>
          <w:sz w:val="28"/>
          <w:szCs w:val="28"/>
        </w:rPr>
      </w:pPr>
      <w:r w:rsidRPr="001258CF">
        <w:rPr>
          <w:i/>
          <w:iCs/>
          <w:sz w:val="28"/>
          <w:szCs w:val="28"/>
        </w:rPr>
        <w:t>Форма.</w:t>
      </w:r>
      <w:r w:rsidRPr="001258CF">
        <w:rPr>
          <w:iCs/>
          <w:sz w:val="28"/>
          <w:szCs w:val="28"/>
        </w:rPr>
        <w:t xml:space="preserve"> Учить различать предметы по форме и называть их (кубик, кирпичик, шар и пр.).</w:t>
      </w:r>
    </w:p>
    <w:p w:rsidR="007E68DA" w:rsidRPr="001258CF" w:rsidRDefault="007E68DA" w:rsidP="002B7BA9">
      <w:pPr>
        <w:pStyle w:val="a3"/>
        <w:rPr>
          <w:iCs/>
          <w:sz w:val="28"/>
          <w:szCs w:val="28"/>
        </w:rPr>
      </w:pPr>
      <w:r w:rsidRPr="001258CF">
        <w:rPr>
          <w:i/>
          <w:iCs/>
          <w:sz w:val="28"/>
          <w:szCs w:val="28"/>
        </w:rPr>
        <w:t>Ориентировка в пространстве.</w:t>
      </w:r>
      <w:r w:rsidRPr="001258CF">
        <w:rPr>
          <w:iCs/>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7E68DA" w:rsidRPr="001258CF" w:rsidRDefault="007E68DA" w:rsidP="002B7BA9">
      <w:pPr>
        <w:pStyle w:val="a3"/>
        <w:rPr>
          <w:iCs/>
          <w:sz w:val="28"/>
          <w:szCs w:val="28"/>
        </w:rPr>
      </w:pPr>
      <w:r w:rsidRPr="001258CF">
        <w:rPr>
          <w:iCs/>
          <w:sz w:val="28"/>
          <w:szCs w:val="28"/>
        </w:rPr>
        <w:t>Расширять опыт ориентировки в частях собственного тела (голова, лицо, руки, ноги, спина).</w:t>
      </w:r>
    </w:p>
    <w:p w:rsidR="007E68DA" w:rsidRPr="001258CF" w:rsidRDefault="007E68DA" w:rsidP="008C7F3F">
      <w:pPr>
        <w:pStyle w:val="a3"/>
        <w:rPr>
          <w:b/>
          <w:bCs/>
          <w:sz w:val="28"/>
          <w:szCs w:val="28"/>
        </w:rPr>
      </w:pPr>
      <w:r w:rsidRPr="001258CF">
        <w:rPr>
          <w:iCs/>
          <w:sz w:val="28"/>
          <w:szCs w:val="28"/>
        </w:rPr>
        <w:t>Учить двигаться за воспитателем в определенном направлении.</w:t>
      </w:r>
    </w:p>
    <w:p w:rsidR="007E68DA" w:rsidRPr="001258CF" w:rsidRDefault="007E68DA" w:rsidP="008C7F3F">
      <w:pPr>
        <w:pStyle w:val="a3"/>
        <w:rPr>
          <w:b/>
          <w:bCs/>
          <w:sz w:val="28"/>
          <w:szCs w:val="28"/>
        </w:rPr>
      </w:pPr>
    </w:p>
    <w:p w:rsidR="007E68DA" w:rsidRPr="001258CF" w:rsidRDefault="007E68DA" w:rsidP="00B438D8">
      <w:pPr>
        <w:pStyle w:val="a3"/>
        <w:rPr>
          <w:b/>
          <w:bCs/>
          <w:sz w:val="28"/>
          <w:szCs w:val="28"/>
        </w:rPr>
      </w:pPr>
      <w:r w:rsidRPr="001258CF">
        <w:rPr>
          <w:b/>
          <w:bCs/>
          <w:sz w:val="28"/>
          <w:szCs w:val="28"/>
        </w:rPr>
        <w:t>Познавательно-исследовательская деятельность (от 2 до 3 лет)</w:t>
      </w:r>
    </w:p>
    <w:p w:rsidR="007E68DA" w:rsidRPr="001258CF" w:rsidRDefault="007E68DA" w:rsidP="002B7BA9">
      <w:pPr>
        <w:pStyle w:val="a3"/>
        <w:rPr>
          <w:bCs/>
          <w:sz w:val="28"/>
          <w:szCs w:val="28"/>
        </w:rPr>
      </w:pPr>
      <w:r w:rsidRPr="001258CF">
        <w:rPr>
          <w:bCs/>
          <w:i/>
          <w:sz w:val="28"/>
          <w:szCs w:val="28"/>
        </w:rPr>
        <w:t>Познавательно-исследовательская деятельность.</w:t>
      </w:r>
      <w:r w:rsidRPr="001258CF">
        <w:rPr>
          <w:bCs/>
          <w:sz w:val="28"/>
          <w:szCs w:val="28"/>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7E68DA" w:rsidRPr="001258CF" w:rsidRDefault="007E68DA" w:rsidP="002B7BA9">
      <w:pPr>
        <w:pStyle w:val="a3"/>
        <w:rPr>
          <w:bCs/>
          <w:sz w:val="28"/>
          <w:szCs w:val="28"/>
        </w:rPr>
      </w:pPr>
      <w:r w:rsidRPr="001258CF">
        <w:rPr>
          <w:bCs/>
          <w:i/>
          <w:sz w:val="28"/>
          <w:szCs w:val="28"/>
        </w:rPr>
        <w:t>Сенсорное развитие.</w:t>
      </w:r>
    </w:p>
    <w:p w:rsidR="007E68DA" w:rsidRPr="001258CF" w:rsidRDefault="007E68DA" w:rsidP="002B7BA9">
      <w:pPr>
        <w:pStyle w:val="a3"/>
        <w:rPr>
          <w:bCs/>
          <w:sz w:val="28"/>
          <w:szCs w:val="28"/>
        </w:rPr>
      </w:pPr>
      <w:r w:rsidRPr="001258CF">
        <w:rPr>
          <w:bCs/>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7E68DA" w:rsidRPr="001258CF" w:rsidRDefault="007E68DA" w:rsidP="002B7BA9">
      <w:pPr>
        <w:pStyle w:val="a3"/>
        <w:rPr>
          <w:bCs/>
          <w:sz w:val="28"/>
          <w:szCs w:val="28"/>
        </w:rPr>
      </w:pPr>
      <w:r w:rsidRPr="001258CF">
        <w:rPr>
          <w:bCs/>
          <w:i/>
          <w:sz w:val="28"/>
          <w:szCs w:val="28"/>
        </w:rPr>
        <w:t>Дидактические игры.</w:t>
      </w:r>
      <w:r w:rsidRPr="001258CF">
        <w:rPr>
          <w:bCs/>
          <w:sz w:val="28"/>
          <w:szCs w:val="28"/>
        </w:rPr>
        <w:t xml:space="preserve"> </w:t>
      </w:r>
      <w:proofErr w:type="gramStart"/>
      <w:r w:rsidRPr="001258CF">
        <w:rPr>
          <w:bCs/>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7E68DA" w:rsidRPr="001258CF" w:rsidRDefault="007E68DA" w:rsidP="009962EC">
      <w:pPr>
        <w:pStyle w:val="a3"/>
        <w:rPr>
          <w:bCs/>
          <w:i/>
          <w:sz w:val="28"/>
          <w:szCs w:val="28"/>
        </w:rPr>
      </w:pPr>
      <w:proofErr w:type="gramStart"/>
      <w:r w:rsidRPr="001258CF">
        <w:rPr>
          <w:bCs/>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7E68DA" w:rsidRPr="001258CF" w:rsidRDefault="007E68DA" w:rsidP="009962EC">
      <w:pPr>
        <w:pStyle w:val="a3"/>
        <w:rPr>
          <w:bCs/>
          <w:i/>
          <w:sz w:val="28"/>
          <w:szCs w:val="28"/>
        </w:rPr>
      </w:pPr>
    </w:p>
    <w:p w:rsidR="007E68DA" w:rsidRPr="001258CF" w:rsidRDefault="007E68DA" w:rsidP="009962EC">
      <w:pPr>
        <w:pStyle w:val="a3"/>
        <w:rPr>
          <w:b/>
          <w:bCs/>
          <w:sz w:val="28"/>
          <w:szCs w:val="28"/>
        </w:rPr>
      </w:pPr>
      <w:r w:rsidRPr="001258CF">
        <w:rPr>
          <w:b/>
          <w:bCs/>
          <w:sz w:val="28"/>
          <w:szCs w:val="28"/>
        </w:rPr>
        <w:t>Ознакомление с предметным окружением (от 2 до 3 лет)</w:t>
      </w:r>
    </w:p>
    <w:p w:rsidR="007E68DA" w:rsidRPr="001258CF" w:rsidRDefault="007E68DA" w:rsidP="00B7081E">
      <w:pPr>
        <w:pStyle w:val="a3"/>
        <w:rPr>
          <w:bCs/>
          <w:sz w:val="28"/>
          <w:szCs w:val="28"/>
        </w:rPr>
      </w:pPr>
      <w:r w:rsidRPr="001258CF">
        <w:rPr>
          <w:bCs/>
          <w:sz w:val="28"/>
          <w:szCs w:val="28"/>
        </w:rPr>
        <w:t>Вызвать интерес детей к предметам ближайшего окружения: игрушки, посуда, одежда, обувь, мебель, транспортные средства.</w:t>
      </w:r>
    </w:p>
    <w:p w:rsidR="007E68DA" w:rsidRPr="001258CF" w:rsidRDefault="007E68DA" w:rsidP="00B7081E">
      <w:pPr>
        <w:pStyle w:val="a3"/>
        <w:rPr>
          <w:bCs/>
          <w:sz w:val="28"/>
          <w:szCs w:val="28"/>
        </w:rPr>
      </w:pPr>
      <w:proofErr w:type="gramStart"/>
      <w:r w:rsidRPr="001258CF">
        <w:rPr>
          <w:bCs/>
          <w:sz w:val="28"/>
          <w:szCs w:val="28"/>
        </w:rPr>
        <w:lastRenderedPageBreak/>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1258CF">
        <w:rPr>
          <w:bCs/>
          <w:sz w:val="28"/>
          <w:szCs w:val="28"/>
        </w:rPr>
        <w:t xml:space="preserve"> Раскрывать разнообразные способы использования предметов.</w:t>
      </w:r>
    </w:p>
    <w:p w:rsidR="007E68DA" w:rsidRPr="001258CF" w:rsidRDefault="007E68DA" w:rsidP="00B7081E">
      <w:pPr>
        <w:pStyle w:val="a3"/>
        <w:rPr>
          <w:bCs/>
          <w:sz w:val="28"/>
          <w:szCs w:val="28"/>
        </w:rPr>
      </w:pPr>
      <w:r w:rsidRPr="001258CF">
        <w:rPr>
          <w:bCs/>
          <w:sz w:val="28"/>
          <w:szCs w:val="28"/>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7E68DA" w:rsidRPr="001258CF" w:rsidRDefault="007E68DA" w:rsidP="00B7081E">
      <w:pPr>
        <w:pStyle w:val="a3"/>
        <w:rPr>
          <w:bCs/>
          <w:sz w:val="28"/>
          <w:szCs w:val="28"/>
        </w:rPr>
      </w:pPr>
      <w:r w:rsidRPr="001258CF">
        <w:rPr>
          <w:bCs/>
          <w:sz w:val="28"/>
          <w:szCs w:val="28"/>
        </w:rPr>
        <w:t>Способствовать появлению в словаре детей обобщающих понятий (игрушки, посуда, одежда, обувь, мебель и пр.).</w:t>
      </w:r>
    </w:p>
    <w:p w:rsidR="007E68DA" w:rsidRPr="001258CF" w:rsidRDefault="007E68DA" w:rsidP="000126C2">
      <w:pPr>
        <w:pStyle w:val="a3"/>
        <w:jc w:val="center"/>
        <w:rPr>
          <w:b/>
          <w:bCs/>
          <w:sz w:val="28"/>
          <w:szCs w:val="28"/>
        </w:rPr>
      </w:pPr>
      <w:r w:rsidRPr="001258CF">
        <w:rPr>
          <w:b/>
          <w:bCs/>
          <w:sz w:val="28"/>
          <w:szCs w:val="28"/>
        </w:rPr>
        <w:t>Ознакомление с социальным миром (от 2 до 3 лет)</w:t>
      </w:r>
    </w:p>
    <w:p w:rsidR="007E68DA" w:rsidRPr="001258CF" w:rsidRDefault="007E68DA" w:rsidP="00995CC1">
      <w:pPr>
        <w:pStyle w:val="a3"/>
        <w:rPr>
          <w:b/>
          <w:bCs/>
          <w:i/>
          <w:sz w:val="28"/>
          <w:szCs w:val="28"/>
        </w:rPr>
      </w:pPr>
      <w:r w:rsidRPr="001258CF">
        <w:rPr>
          <w:b/>
          <w:bCs/>
          <w:i/>
          <w:sz w:val="28"/>
          <w:szCs w:val="28"/>
        </w:rPr>
        <w:t xml:space="preserve">Приобщение к </w:t>
      </w:r>
      <w:proofErr w:type="spellStart"/>
      <w:r w:rsidRPr="001258CF">
        <w:rPr>
          <w:b/>
          <w:bCs/>
          <w:i/>
          <w:sz w:val="28"/>
          <w:szCs w:val="28"/>
        </w:rPr>
        <w:t>социокультурным</w:t>
      </w:r>
      <w:proofErr w:type="spellEnd"/>
      <w:r w:rsidRPr="001258CF">
        <w:rPr>
          <w:b/>
          <w:bCs/>
          <w:i/>
          <w:sz w:val="28"/>
          <w:szCs w:val="28"/>
        </w:rPr>
        <w:t xml:space="preserve"> ценностям.</w:t>
      </w:r>
    </w:p>
    <w:p w:rsidR="007E68DA" w:rsidRPr="001258CF" w:rsidRDefault="007E68DA" w:rsidP="00995CC1">
      <w:pPr>
        <w:pStyle w:val="a3"/>
        <w:rPr>
          <w:b/>
          <w:bCs/>
          <w:sz w:val="28"/>
          <w:szCs w:val="28"/>
        </w:rPr>
      </w:pPr>
      <w:r w:rsidRPr="001258CF">
        <w:rPr>
          <w:bCs/>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w:t>
      </w:r>
      <w:r>
        <w:rPr>
          <w:bCs/>
          <w:sz w:val="28"/>
          <w:szCs w:val="28"/>
        </w:rPr>
        <w:t xml:space="preserve"> </w:t>
      </w:r>
      <w:r w:rsidRPr="001258CF">
        <w:rPr>
          <w:bCs/>
          <w:sz w:val="28"/>
          <w:szCs w:val="28"/>
        </w:rPr>
        <w:t>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7E68DA" w:rsidRPr="001258CF" w:rsidRDefault="007E68DA" w:rsidP="008C7F3F">
      <w:pPr>
        <w:pStyle w:val="a3"/>
        <w:rPr>
          <w:b/>
          <w:bCs/>
          <w:i/>
          <w:sz w:val="28"/>
          <w:szCs w:val="28"/>
        </w:rPr>
      </w:pPr>
      <w:r w:rsidRPr="001258CF">
        <w:rPr>
          <w:b/>
          <w:bCs/>
          <w:i/>
          <w:sz w:val="28"/>
          <w:szCs w:val="28"/>
        </w:rPr>
        <w:t xml:space="preserve">Ознакомление с миром природы. </w:t>
      </w:r>
    </w:p>
    <w:p w:rsidR="007E68DA" w:rsidRPr="001258CF" w:rsidRDefault="007E68DA" w:rsidP="008C7F3F">
      <w:pPr>
        <w:pStyle w:val="a3"/>
        <w:rPr>
          <w:bCs/>
          <w:sz w:val="28"/>
          <w:szCs w:val="28"/>
        </w:rPr>
      </w:pPr>
      <w:r w:rsidRPr="001258CF">
        <w:rPr>
          <w:bCs/>
          <w:sz w:val="28"/>
          <w:szCs w:val="28"/>
        </w:rPr>
        <w:t>Знакомить детей с доступными явлениями природы.</w:t>
      </w:r>
    </w:p>
    <w:p w:rsidR="007E68DA" w:rsidRPr="001258CF" w:rsidRDefault="007E68DA" w:rsidP="0091669C">
      <w:pPr>
        <w:pStyle w:val="a3"/>
        <w:rPr>
          <w:bCs/>
          <w:sz w:val="28"/>
          <w:szCs w:val="28"/>
        </w:rPr>
      </w:pPr>
      <w:r w:rsidRPr="001258CF">
        <w:rPr>
          <w:bCs/>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7E68DA" w:rsidRPr="001258CF" w:rsidRDefault="007E68DA" w:rsidP="0091669C">
      <w:pPr>
        <w:pStyle w:val="a3"/>
        <w:rPr>
          <w:bCs/>
          <w:sz w:val="28"/>
          <w:szCs w:val="28"/>
        </w:rPr>
      </w:pPr>
      <w:r w:rsidRPr="001258CF">
        <w:rPr>
          <w:bCs/>
          <w:sz w:val="28"/>
          <w:szCs w:val="28"/>
        </w:rPr>
        <w:t>Вместе с детьми наблюдать за птицами и насекомыми на участке, за рыбками в аквариуме; подкармливать птиц.</w:t>
      </w:r>
    </w:p>
    <w:p w:rsidR="007E68DA" w:rsidRPr="001258CF" w:rsidRDefault="007E68DA" w:rsidP="0091669C">
      <w:pPr>
        <w:pStyle w:val="a3"/>
        <w:rPr>
          <w:bCs/>
          <w:sz w:val="28"/>
          <w:szCs w:val="28"/>
        </w:rPr>
      </w:pPr>
      <w:r w:rsidRPr="001258CF">
        <w:rPr>
          <w:bCs/>
          <w:sz w:val="28"/>
          <w:szCs w:val="28"/>
        </w:rPr>
        <w:t>Учить различать по внешнему виду овощи (помидор, огурец, морковь и др.) и фрукты (яблоко, груша и др.).</w:t>
      </w:r>
    </w:p>
    <w:p w:rsidR="007E68DA" w:rsidRPr="001258CF" w:rsidRDefault="007E68DA" w:rsidP="0091669C">
      <w:pPr>
        <w:pStyle w:val="a3"/>
        <w:rPr>
          <w:bCs/>
          <w:sz w:val="28"/>
          <w:szCs w:val="28"/>
        </w:rPr>
      </w:pPr>
      <w:proofErr w:type="gramStart"/>
      <w:r w:rsidRPr="001258CF">
        <w:rPr>
          <w:bCs/>
          <w:sz w:val="28"/>
          <w:szCs w:val="28"/>
        </w:rPr>
        <w:t>Помогать детям замечать</w:t>
      </w:r>
      <w:proofErr w:type="gramEnd"/>
      <w:r w:rsidRPr="001258CF">
        <w:rPr>
          <w:bCs/>
          <w:sz w:val="28"/>
          <w:szCs w:val="28"/>
        </w:rPr>
        <w:t xml:space="preserve"> красоту природы в разное время года.</w:t>
      </w:r>
    </w:p>
    <w:p w:rsidR="007E68DA" w:rsidRPr="001258CF" w:rsidRDefault="007E68DA" w:rsidP="0091669C">
      <w:pPr>
        <w:pStyle w:val="a3"/>
        <w:rPr>
          <w:bCs/>
          <w:sz w:val="28"/>
          <w:szCs w:val="28"/>
        </w:rPr>
      </w:pPr>
      <w:r w:rsidRPr="001258CF">
        <w:rPr>
          <w:bCs/>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7E68DA" w:rsidRPr="00774107" w:rsidRDefault="007E68DA" w:rsidP="0091669C">
      <w:pPr>
        <w:pStyle w:val="a3"/>
        <w:rPr>
          <w:b/>
          <w:bCs/>
          <w:i/>
          <w:sz w:val="28"/>
          <w:szCs w:val="28"/>
        </w:rPr>
      </w:pPr>
      <w:r w:rsidRPr="00774107">
        <w:rPr>
          <w:b/>
          <w:bCs/>
          <w:i/>
          <w:sz w:val="28"/>
          <w:szCs w:val="28"/>
        </w:rPr>
        <w:t>Сезонные наблюдения</w:t>
      </w:r>
    </w:p>
    <w:p w:rsidR="007E68DA" w:rsidRPr="001258CF" w:rsidRDefault="007E68DA" w:rsidP="0091669C">
      <w:pPr>
        <w:pStyle w:val="a3"/>
        <w:rPr>
          <w:bCs/>
          <w:sz w:val="28"/>
          <w:szCs w:val="28"/>
        </w:rPr>
      </w:pPr>
      <w:r w:rsidRPr="001258CF">
        <w:rPr>
          <w:b/>
          <w:bCs/>
          <w:sz w:val="28"/>
          <w:szCs w:val="28"/>
        </w:rPr>
        <w:t>Осень.</w:t>
      </w:r>
      <w:r w:rsidRPr="001258CF">
        <w:rPr>
          <w:bCs/>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7E68DA" w:rsidRPr="001258CF" w:rsidRDefault="007E68DA" w:rsidP="0091669C">
      <w:pPr>
        <w:pStyle w:val="a3"/>
        <w:rPr>
          <w:bCs/>
          <w:sz w:val="28"/>
          <w:szCs w:val="28"/>
        </w:rPr>
      </w:pPr>
      <w:r w:rsidRPr="001258CF">
        <w:rPr>
          <w:b/>
          <w:bCs/>
          <w:sz w:val="28"/>
          <w:szCs w:val="28"/>
        </w:rPr>
        <w:t>Зима.</w:t>
      </w:r>
      <w:r w:rsidRPr="001258CF">
        <w:rPr>
          <w:bCs/>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7E68DA" w:rsidRPr="001258CF" w:rsidRDefault="007E68DA" w:rsidP="0091669C">
      <w:pPr>
        <w:pStyle w:val="a3"/>
        <w:rPr>
          <w:bCs/>
          <w:sz w:val="28"/>
          <w:szCs w:val="28"/>
        </w:rPr>
      </w:pPr>
      <w:r w:rsidRPr="001258CF">
        <w:rPr>
          <w:b/>
          <w:bCs/>
          <w:sz w:val="28"/>
          <w:szCs w:val="28"/>
        </w:rPr>
        <w:t>Весна.</w:t>
      </w:r>
      <w:r w:rsidRPr="001258CF">
        <w:rPr>
          <w:bCs/>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7E68DA" w:rsidRDefault="007E68DA" w:rsidP="0091669C">
      <w:pPr>
        <w:pStyle w:val="a3"/>
        <w:rPr>
          <w:bCs/>
          <w:sz w:val="28"/>
          <w:szCs w:val="28"/>
        </w:rPr>
      </w:pPr>
      <w:r w:rsidRPr="001258CF">
        <w:rPr>
          <w:b/>
          <w:bCs/>
          <w:sz w:val="28"/>
          <w:szCs w:val="28"/>
        </w:rPr>
        <w:t>Лето.</w:t>
      </w:r>
      <w:r w:rsidRPr="001258CF">
        <w:rPr>
          <w:bCs/>
          <w:sz w:val="28"/>
          <w:szCs w:val="28"/>
        </w:rPr>
        <w:t xml:space="preserve"> Наблюдать природные изменения: яркое солнце, жарко, летают бабочки.</w:t>
      </w:r>
    </w:p>
    <w:p w:rsidR="007E68DA" w:rsidRPr="001258CF" w:rsidRDefault="007E68DA" w:rsidP="0091669C">
      <w:pPr>
        <w:pStyle w:val="a3"/>
        <w:rPr>
          <w:bCs/>
          <w:sz w:val="28"/>
          <w:szCs w:val="28"/>
        </w:rPr>
      </w:pPr>
    </w:p>
    <w:p w:rsidR="007E68DA" w:rsidRPr="00AA67A8" w:rsidRDefault="007E68DA" w:rsidP="00774107">
      <w:pPr>
        <w:pStyle w:val="a3"/>
        <w:spacing w:after="120"/>
        <w:rPr>
          <w:bCs/>
          <w:iCs/>
          <w:sz w:val="28"/>
          <w:szCs w:val="28"/>
        </w:rPr>
      </w:pPr>
      <w:r w:rsidRPr="00EB4506">
        <w:rPr>
          <w:iCs/>
          <w:sz w:val="28"/>
          <w:szCs w:val="28"/>
          <w:u w:val="single"/>
        </w:rPr>
        <w:lastRenderedPageBreak/>
        <w:t>Задачи</w:t>
      </w:r>
      <w:r w:rsidRPr="00AA67A8">
        <w:rPr>
          <w:iCs/>
          <w:sz w:val="28"/>
          <w:szCs w:val="28"/>
        </w:rPr>
        <w:t xml:space="preserve"> познавательного развития реализуются в непосредственно образовательной деятельности, режимных моментах, совместной </w:t>
      </w:r>
      <w:proofErr w:type="gramStart"/>
      <w:r w:rsidRPr="00AA67A8">
        <w:rPr>
          <w:iCs/>
          <w:sz w:val="28"/>
          <w:szCs w:val="28"/>
        </w:rPr>
        <w:t>со</w:t>
      </w:r>
      <w:proofErr w:type="gramEnd"/>
      <w:r w:rsidRPr="00AA67A8">
        <w:rPr>
          <w:iCs/>
          <w:sz w:val="28"/>
          <w:szCs w:val="28"/>
        </w:rPr>
        <w:t xml:space="preserve"> взрослыми и самостоятельной деятельности детей. </w:t>
      </w:r>
    </w:p>
    <w:p w:rsidR="007E68DA" w:rsidRPr="008C7F3F" w:rsidRDefault="007E68DA" w:rsidP="008C7F3F">
      <w:pPr>
        <w:pStyle w:val="a3"/>
        <w:rPr>
          <w:iCs/>
          <w:sz w:val="28"/>
          <w:szCs w:val="28"/>
        </w:rPr>
      </w:pPr>
      <w:r w:rsidRPr="008C7F3F">
        <w:rPr>
          <w:iCs/>
          <w:sz w:val="28"/>
          <w:szCs w:val="28"/>
          <w:u w:val="single"/>
        </w:rPr>
        <w:t>Направления</w:t>
      </w:r>
      <w:r w:rsidRPr="008C7F3F">
        <w:rPr>
          <w:iCs/>
          <w:sz w:val="28"/>
          <w:szCs w:val="28"/>
        </w:rPr>
        <w:t xml:space="preserve"> образовательной области «Познавательное развитие»:</w:t>
      </w:r>
    </w:p>
    <w:p w:rsidR="007E68DA" w:rsidRPr="008C7F3F" w:rsidRDefault="007E68DA" w:rsidP="008C7F3F">
      <w:pPr>
        <w:pStyle w:val="a3"/>
        <w:rPr>
          <w:iCs/>
          <w:sz w:val="28"/>
          <w:szCs w:val="28"/>
        </w:rPr>
      </w:pPr>
      <w:r w:rsidRPr="008C7F3F">
        <w:rPr>
          <w:iCs/>
          <w:sz w:val="28"/>
          <w:szCs w:val="28"/>
        </w:rPr>
        <w:t>- сенсорное развитие;</w:t>
      </w:r>
    </w:p>
    <w:p w:rsidR="007E68DA" w:rsidRPr="008C7F3F" w:rsidRDefault="007E68DA" w:rsidP="008C7F3F">
      <w:pPr>
        <w:pStyle w:val="a3"/>
        <w:rPr>
          <w:iCs/>
          <w:sz w:val="28"/>
          <w:szCs w:val="28"/>
        </w:rPr>
      </w:pPr>
      <w:r w:rsidRPr="008C7F3F">
        <w:rPr>
          <w:iCs/>
          <w:sz w:val="28"/>
          <w:szCs w:val="28"/>
        </w:rPr>
        <w:t>- познавательно-исследовательская деятельность;</w:t>
      </w:r>
    </w:p>
    <w:p w:rsidR="007E68DA" w:rsidRPr="008C7F3F" w:rsidRDefault="007E68DA" w:rsidP="008C7F3F">
      <w:pPr>
        <w:pStyle w:val="a3"/>
        <w:rPr>
          <w:iCs/>
          <w:sz w:val="28"/>
          <w:szCs w:val="28"/>
        </w:rPr>
      </w:pPr>
      <w:r w:rsidRPr="008C7F3F">
        <w:rPr>
          <w:iCs/>
          <w:sz w:val="28"/>
          <w:szCs w:val="28"/>
        </w:rPr>
        <w:t>- формирование элементарных математических представлений;</w:t>
      </w:r>
    </w:p>
    <w:p w:rsidR="007E68DA" w:rsidRPr="008C7F3F" w:rsidRDefault="007E68DA" w:rsidP="008C7F3F">
      <w:pPr>
        <w:pStyle w:val="a3"/>
        <w:rPr>
          <w:iCs/>
          <w:sz w:val="28"/>
          <w:szCs w:val="28"/>
        </w:rPr>
      </w:pPr>
      <w:r w:rsidRPr="008C7F3F">
        <w:rPr>
          <w:iCs/>
          <w:sz w:val="28"/>
          <w:szCs w:val="28"/>
        </w:rPr>
        <w:t>- формирование целостной картины мира, расширение кругозора (предметное окружение, социальное окружение, ознакомление с природой).</w:t>
      </w:r>
    </w:p>
    <w:p w:rsidR="007E68DA" w:rsidRPr="00EB4506" w:rsidRDefault="007E68DA" w:rsidP="0019231D">
      <w:pPr>
        <w:pStyle w:val="a3"/>
        <w:rPr>
          <w:sz w:val="28"/>
        </w:rPr>
      </w:pPr>
      <w:r w:rsidRPr="00EB4506">
        <w:rPr>
          <w:sz w:val="28"/>
        </w:rPr>
        <w:t xml:space="preserve">Содержание образовательной области «Познавательное развитие» определяется целями и задачами Основной образовательной программы </w:t>
      </w:r>
      <w:r>
        <w:rPr>
          <w:sz w:val="28"/>
        </w:rPr>
        <w:t xml:space="preserve">дошкольного образования </w:t>
      </w:r>
      <w:r w:rsidRPr="00EB4506">
        <w:rPr>
          <w:sz w:val="28"/>
        </w:rPr>
        <w:t xml:space="preserve">МБДОУ и реализуется в различных видах деятельности: </w:t>
      </w:r>
      <w:r w:rsidRPr="00EB4506">
        <w:rPr>
          <w:spacing w:val="3"/>
          <w:sz w:val="28"/>
        </w:rPr>
        <w:t>таких как игровая, познавательно-исследовательская (исследования объектов окружающего мира и экспериментирования с ними).</w:t>
      </w:r>
    </w:p>
    <w:p w:rsidR="007E68DA" w:rsidRPr="00EB4506" w:rsidRDefault="007E68DA" w:rsidP="0019231D">
      <w:pPr>
        <w:pStyle w:val="a3"/>
        <w:rPr>
          <w:color w:val="00B050"/>
          <w:sz w:val="28"/>
        </w:rPr>
      </w:pPr>
      <w:r w:rsidRPr="00EB4506">
        <w:rPr>
          <w:sz w:val="28"/>
        </w:rPr>
        <w:t xml:space="preserve">Задачи образовательной области «Познавательное развитие» реализуются в непрерывной образовательной деятельности, режимных моментах, совместной </w:t>
      </w:r>
      <w:proofErr w:type="gramStart"/>
      <w:r w:rsidRPr="00EB4506">
        <w:rPr>
          <w:sz w:val="28"/>
        </w:rPr>
        <w:t>со</w:t>
      </w:r>
      <w:proofErr w:type="gramEnd"/>
      <w:r w:rsidRPr="00EB4506">
        <w:rPr>
          <w:sz w:val="28"/>
        </w:rPr>
        <w:t xml:space="preserve"> взрослыми и самостоятельной деятельности детей</w:t>
      </w:r>
      <w:r w:rsidRPr="00EB4506">
        <w:rPr>
          <w:color w:val="00B050"/>
          <w:sz w:val="28"/>
        </w:rPr>
        <w:t xml:space="preserve">. </w:t>
      </w: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FF7A98" w:rsidRDefault="00FF7A98" w:rsidP="0019231D">
      <w:pPr>
        <w:pStyle w:val="a3"/>
        <w:rPr>
          <w:color w:val="00B050"/>
        </w:rPr>
      </w:pPr>
    </w:p>
    <w:p w:rsidR="00FF7A98" w:rsidRDefault="00FF7A98" w:rsidP="0019231D">
      <w:pPr>
        <w:pStyle w:val="a3"/>
        <w:rPr>
          <w:color w:val="00B050"/>
        </w:rPr>
      </w:pPr>
    </w:p>
    <w:p w:rsidR="00FF7A98" w:rsidRDefault="00FF7A98"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Pr="00453006" w:rsidRDefault="007E68DA" w:rsidP="0019231D">
      <w:pPr>
        <w:pStyle w:val="a3"/>
        <w:rPr>
          <w:color w:val="00B050"/>
        </w:rPr>
      </w:pPr>
    </w:p>
    <w:p w:rsidR="007E68DA" w:rsidRPr="00EB4506" w:rsidRDefault="007E68DA" w:rsidP="0019231D">
      <w:pPr>
        <w:spacing w:after="0" w:line="240" w:lineRule="auto"/>
        <w:jc w:val="center"/>
        <w:rPr>
          <w:rFonts w:ascii="Times New Roman" w:hAnsi="Times New Roman"/>
          <w:b/>
          <w:sz w:val="28"/>
          <w:szCs w:val="28"/>
        </w:rPr>
      </w:pPr>
      <w:r w:rsidRPr="00EB4506">
        <w:rPr>
          <w:rFonts w:ascii="Times New Roman" w:hAnsi="Times New Roman"/>
          <w:b/>
          <w:sz w:val="28"/>
          <w:szCs w:val="28"/>
        </w:rPr>
        <w:lastRenderedPageBreak/>
        <w:t>Перспективное планирование</w:t>
      </w:r>
    </w:p>
    <w:p w:rsidR="007E68DA" w:rsidRPr="00EB4506" w:rsidRDefault="007E68DA" w:rsidP="0019231D">
      <w:pPr>
        <w:spacing w:after="0" w:line="240" w:lineRule="auto"/>
        <w:jc w:val="center"/>
        <w:rPr>
          <w:rFonts w:ascii="Times New Roman" w:hAnsi="Times New Roman"/>
          <w:b/>
          <w:sz w:val="28"/>
          <w:szCs w:val="28"/>
        </w:rPr>
      </w:pPr>
      <w:r w:rsidRPr="00EB4506">
        <w:rPr>
          <w:rFonts w:ascii="Times New Roman" w:hAnsi="Times New Roman"/>
          <w:b/>
          <w:sz w:val="28"/>
          <w:szCs w:val="28"/>
        </w:rPr>
        <w:t>Образовательная область «Познавательное развитие»</w:t>
      </w:r>
    </w:p>
    <w:p w:rsidR="007E68DA" w:rsidRPr="00EB4506" w:rsidRDefault="007E68DA" w:rsidP="0019231D">
      <w:pPr>
        <w:spacing w:after="0" w:line="240" w:lineRule="auto"/>
        <w:jc w:val="center"/>
        <w:rPr>
          <w:rFonts w:ascii="Times New Roman" w:hAnsi="Times New Roman"/>
          <w:b/>
          <w:sz w:val="28"/>
          <w:szCs w:val="28"/>
        </w:rPr>
      </w:pPr>
      <w:r w:rsidRPr="00EB4506">
        <w:rPr>
          <w:rFonts w:ascii="Times New Roman" w:hAnsi="Times New Roman"/>
          <w:b/>
          <w:sz w:val="28"/>
          <w:szCs w:val="28"/>
        </w:rPr>
        <w:t>Формирование элементарных математических представлений</w:t>
      </w:r>
    </w:p>
    <w:p w:rsidR="007E68DA" w:rsidRPr="00EB4506" w:rsidRDefault="007E68DA" w:rsidP="00807953">
      <w:pPr>
        <w:spacing w:after="0" w:line="240" w:lineRule="auto"/>
        <w:jc w:val="center"/>
        <w:rPr>
          <w:rFonts w:ascii="Times New Roman" w:hAnsi="Times New Roman"/>
          <w:b/>
          <w:sz w:val="28"/>
          <w:szCs w:val="28"/>
        </w:rPr>
      </w:pPr>
    </w:p>
    <w:p w:rsidR="007E68DA" w:rsidRPr="00EB4506" w:rsidRDefault="007E68DA" w:rsidP="00807953">
      <w:pPr>
        <w:spacing w:after="0" w:line="240" w:lineRule="auto"/>
        <w:jc w:val="center"/>
        <w:rPr>
          <w:rFonts w:ascii="Times New Roman" w:hAnsi="Times New Roman"/>
          <w:b/>
          <w:sz w:val="28"/>
          <w:szCs w:val="28"/>
        </w:rPr>
      </w:pPr>
      <w:r w:rsidRPr="00EB4506">
        <w:rPr>
          <w:rFonts w:ascii="Times New Roman" w:hAnsi="Times New Roman"/>
          <w:b/>
          <w:sz w:val="28"/>
          <w:szCs w:val="28"/>
        </w:rPr>
        <w:t>Сентябрь</w:t>
      </w:r>
    </w:p>
    <w:p w:rsidR="007E68DA" w:rsidRPr="00375021" w:rsidRDefault="007E68DA" w:rsidP="00807953">
      <w:pPr>
        <w:spacing w:after="0" w:line="240" w:lineRule="auto"/>
        <w:jc w:val="center"/>
        <w:rPr>
          <w:rFonts w:ascii="Times New Roman" w:hAnsi="Times New Roman"/>
          <w:b/>
          <w:sz w:val="28"/>
          <w:szCs w:val="28"/>
        </w:rPr>
      </w:pPr>
      <w:r w:rsidRPr="00375021">
        <w:rPr>
          <w:rFonts w:ascii="Times New Roman" w:hAnsi="Times New Roman"/>
          <w:b/>
          <w:sz w:val="28"/>
          <w:szCs w:val="28"/>
        </w:rPr>
        <w:t xml:space="preserve">2 неделя. </w:t>
      </w:r>
    </w:p>
    <w:p w:rsidR="007E68DA" w:rsidRPr="00AE611F" w:rsidRDefault="007E68DA" w:rsidP="00807953">
      <w:pPr>
        <w:spacing w:after="0" w:line="240" w:lineRule="auto"/>
        <w:rPr>
          <w:rFonts w:ascii="Times New Roman" w:hAnsi="Times New Roman"/>
          <w:b/>
          <w:sz w:val="28"/>
          <w:szCs w:val="28"/>
        </w:rPr>
      </w:pPr>
      <w:r w:rsidRPr="00AE611F">
        <w:rPr>
          <w:rFonts w:ascii="Times New Roman" w:hAnsi="Times New Roman"/>
          <w:b/>
          <w:sz w:val="28"/>
          <w:szCs w:val="28"/>
        </w:rPr>
        <w:t>НОД №1</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Игра с мячом.</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2ч. </w:t>
      </w:r>
      <w:proofErr w:type="spellStart"/>
      <w:r w:rsidRPr="00375021">
        <w:rPr>
          <w:rFonts w:ascii="Times New Roman" w:hAnsi="Times New Roman"/>
          <w:sz w:val="28"/>
          <w:szCs w:val="28"/>
        </w:rPr>
        <w:t>Дид</w:t>
      </w:r>
      <w:proofErr w:type="gramStart"/>
      <w:r w:rsidRPr="00375021">
        <w:rPr>
          <w:rFonts w:ascii="Times New Roman" w:hAnsi="Times New Roman"/>
          <w:sz w:val="28"/>
          <w:szCs w:val="28"/>
        </w:rPr>
        <w:t>.и</w:t>
      </w:r>
      <w:proofErr w:type="gramEnd"/>
      <w:r w:rsidRPr="00375021">
        <w:rPr>
          <w:rFonts w:ascii="Times New Roman" w:hAnsi="Times New Roman"/>
          <w:sz w:val="28"/>
          <w:szCs w:val="28"/>
        </w:rPr>
        <w:t>гра</w:t>
      </w:r>
      <w:proofErr w:type="spellEnd"/>
      <w:r>
        <w:rPr>
          <w:rFonts w:ascii="Times New Roman" w:hAnsi="Times New Roman"/>
          <w:sz w:val="28"/>
          <w:szCs w:val="28"/>
        </w:rPr>
        <w:t xml:space="preserve"> </w:t>
      </w:r>
      <w:r w:rsidRPr="00375021">
        <w:rPr>
          <w:rFonts w:ascii="Times New Roman" w:hAnsi="Times New Roman"/>
          <w:sz w:val="28"/>
          <w:szCs w:val="28"/>
        </w:rPr>
        <w:t>«Покажи один, покажи много».</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Складывание мячей в корзину.</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Программное содержание:</w:t>
      </w:r>
      <w:r w:rsidRPr="00375021">
        <w:rPr>
          <w:rFonts w:ascii="Times New Roman" w:hAnsi="Times New Roman"/>
          <w:sz w:val="28"/>
          <w:szCs w:val="28"/>
        </w:rPr>
        <w:t xml:space="preserve"> Развитие предметных действий.</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Материал:</w:t>
      </w:r>
      <w:r w:rsidRPr="00375021">
        <w:rPr>
          <w:rFonts w:ascii="Times New Roman" w:hAnsi="Times New Roman"/>
          <w:sz w:val="28"/>
          <w:szCs w:val="28"/>
        </w:rPr>
        <w:t xml:space="preserve"> Мячи, одинаковые по цвету и величине (по количеству детей и для воспитателя), корзина.</w:t>
      </w:r>
    </w:p>
    <w:p w:rsidR="007E68DA"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xml:space="preserve"> «Формирование элементарных математических представлений» с детьми 2-3 лет, соответствует ФГОС, издательство Мозаика-Синтез Москва 2015г</w:t>
      </w:r>
      <w:proofErr w:type="gramStart"/>
      <w:r w:rsidRPr="00375021">
        <w:rPr>
          <w:rFonts w:ascii="Times New Roman" w:hAnsi="Times New Roman"/>
          <w:sz w:val="28"/>
          <w:szCs w:val="28"/>
        </w:rPr>
        <w:t>.</w:t>
      </w:r>
      <w:r w:rsidRPr="00AE611F">
        <w:rPr>
          <w:rFonts w:ascii="Times New Roman" w:hAnsi="Times New Roman"/>
          <w:sz w:val="28"/>
          <w:szCs w:val="28"/>
        </w:rPr>
        <w:t>С</w:t>
      </w:r>
      <w:proofErr w:type="gramEnd"/>
      <w:r w:rsidRPr="00AE611F">
        <w:rPr>
          <w:rFonts w:ascii="Times New Roman" w:hAnsi="Times New Roman"/>
          <w:sz w:val="28"/>
          <w:szCs w:val="28"/>
        </w:rPr>
        <w:t>тр.</w:t>
      </w:r>
      <w:r>
        <w:rPr>
          <w:rFonts w:ascii="Times New Roman" w:hAnsi="Times New Roman"/>
          <w:sz w:val="28"/>
          <w:szCs w:val="28"/>
        </w:rPr>
        <w:t xml:space="preserve"> 10.</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AE611F">
      <w:pPr>
        <w:spacing w:after="0" w:line="240" w:lineRule="auto"/>
        <w:ind w:left="2124" w:firstLine="708"/>
        <w:rPr>
          <w:rFonts w:ascii="Times New Roman" w:hAnsi="Times New Roman"/>
          <w:b/>
          <w:sz w:val="28"/>
          <w:szCs w:val="28"/>
        </w:rPr>
      </w:pPr>
      <w:r w:rsidRPr="00375021">
        <w:rPr>
          <w:rFonts w:ascii="Times New Roman" w:hAnsi="Times New Roman"/>
          <w:b/>
          <w:sz w:val="28"/>
          <w:szCs w:val="28"/>
        </w:rPr>
        <w:t>3 неделя.</w:t>
      </w:r>
    </w:p>
    <w:p w:rsidR="007E68DA" w:rsidRPr="008E458D" w:rsidRDefault="007E68DA" w:rsidP="00807953">
      <w:pPr>
        <w:spacing w:after="0" w:line="240" w:lineRule="auto"/>
        <w:rPr>
          <w:rFonts w:ascii="Times New Roman" w:hAnsi="Times New Roman"/>
          <w:b/>
          <w:sz w:val="28"/>
          <w:szCs w:val="28"/>
        </w:rPr>
      </w:pPr>
      <w:r>
        <w:rPr>
          <w:rFonts w:ascii="Times New Roman" w:hAnsi="Times New Roman"/>
          <w:b/>
          <w:sz w:val="28"/>
          <w:szCs w:val="28"/>
        </w:rPr>
        <w:t xml:space="preserve"> НОД № 2</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1ч. Игра «Палочка – </w:t>
      </w:r>
      <w:proofErr w:type="spellStart"/>
      <w:r w:rsidRPr="00375021">
        <w:rPr>
          <w:rFonts w:ascii="Times New Roman" w:hAnsi="Times New Roman"/>
          <w:sz w:val="28"/>
          <w:szCs w:val="28"/>
        </w:rPr>
        <w:t>игралочка</w:t>
      </w:r>
      <w:proofErr w:type="spellEnd"/>
      <w:r w:rsidRPr="00375021">
        <w:rPr>
          <w:rFonts w:ascii="Times New Roman" w:hAnsi="Times New Roman"/>
          <w:sz w:val="28"/>
          <w:szCs w:val="28"/>
        </w:rPr>
        <w:t>».</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2ч. </w:t>
      </w:r>
      <w:proofErr w:type="spellStart"/>
      <w:r w:rsidRPr="00375021">
        <w:rPr>
          <w:rFonts w:ascii="Times New Roman" w:hAnsi="Times New Roman"/>
          <w:sz w:val="28"/>
          <w:szCs w:val="28"/>
        </w:rPr>
        <w:t>Дид</w:t>
      </w:r>
      <w:proofErr w:type="gramStart"/>
      <w:r w:rsidRPr="00375021">
        <w:rPr>
          <w:rFonts w:ascii="Times New Roman" w:hAnsi="Times New Roman"/>
          <w:sz w:val="28"/>
          <w:szCs w:val="28"/>
        </w:rPr>
        <w:t>.и</w:t>
      </w:r>
      <w:proofErr w:type="gramEnd"/>
      <w:r w:rsidRPr="00375021">
        <w:rPr>
          <w:rFonts w:ascii="Times New Roman" w:hAnsi="Times New Roman"/>
          <w:sz w:val="28"/>
          <w:szCs w:val="28"/>
        </w:rPr>
        <w:t>гра</w:t>
      </w:r>
      <w:proofErr w:type="spellEnd"/>
      <w:r>
        <w:rPr>
          <w:rFonts w:ascii="Times New Roman" w:hAnsi="Times New Roman"/>
          <w:sz w:val="28"/>
          <w:szCs w:val="28"/>
        </w:rPr>
        <w:t xml:space="preserve"> «</w:t>
      </w:r>
      <w:r w:rsidRPr="00375021">
        <w:rPr>
          <w:rFonts w:ascii="Times New Roman" w:hAnsi="Times New Roman"/>
          <w:sz w:val="28"/>
          <w:szCs w:val="28"/>
        </w:rPr>
        <w:t>Что катится?».</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Надевание шариков на палочку.</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Программное содержание:</w:t>
      </w:r>
      <w:r w:rsidRPr="00375021">
        <w:rPr>
          <w:rFonts w:ascii="Times New Roman" w:hAnsi="Times New Roman"/>
          <w:sz w:val="28"/>
          <w:szCs w:val="28"/>
        </w:rPr>
        <w:t xml:space="preserve"> Развитие предметных действий.</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Материал:</w:t>
      </w:r>
      <w:r w:rsidRPr="00375021">
        <w:rPr>
          <w:rFonts w:ascii="Times New Roman" w:hAnsi="Times New Roman"/>
          <w:sz w:val="28"/>
          <w:szCs w:val="28"/>
        </w:rPr>
        <w:t xml:space="preserve"> Коробка, палочка с нанизанными на не</w:t>
      </w:r>
      <w:r>
        <w:rPr>
          <w:rFonts w:ascii="Times New Roman" w:hAnsi="Times New Roman"/>
          <w:sz w:val="28"/>
          <w:szCs w:val="28"/>
        </w:rPr>
        <w:t>е шариками, одинаковыми по цвету</w:t>
      </w:r>
      <w:r w:rsidRPr="00375021">
        <w:rPr>
          <w:rFonts w:ascii="Times New Roman" w:hAnsi="Times New Roman"/>
          <w:sz w:val="28"/>
          <w:szCs w:val="28"/>
        </w:rPr>
        <w:t xml:space="preserve"> и величине (по</w:t>
      </w:r>
      <w:r>
        <w:rPr>
          <w:rFonts w:ascii="Times New Roman" w:hAnsi="Times New Roman"/>
          <w:sz w:val="28"/>
          <w:szCs w:val="28"/>
        </w:rPr>
        <w:t xml:space="preserve"> количеству д</w:t>
      </w:r>
      <w:r w:rsidRPr="00375021">
        <w:rPr>
          <w:rFonts w:ascii="Times New Roman" w:hAnsi="Times New Roman"/>
          <w:sz w:val="28"/>
          <w:szCs w:val="28"/>
        </w:rPr>
        <w:t>етей и для воспитателя).</w:t>
      </w:r>
    </w:p>
    <w:p w:rsidR="007E68DA"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стр.10-11.</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AE611F">
      <w:pPr>
        <w:spacing w:after="0" w:line="240" w:lineRule="auto"/>
        <w:ind w:left="2124" w:firstLine="708"/>
        <w:rPr>
          <w:rFonts w:ascii="Times New Roman" w:hAnsi="Times New Roman"/>
          <w:b/>
          <w:sz w:val="28"/>
          <w:szCs w:val="28"/>
        </w:rPr>
      </w:pPr>
      <w:r w:rsidRPr="00375021">
        <w:rPr>
          <w:rFonts w:ascii="Times New Roman" w:hAnsi="Times New Roman"/>
          <w:b/>
          <w:sz w:val="28"/>
          <w:szCs w:val="28"/>
        </w:rPr>
        <w:t>4 неделя.</w:t>
      </w:r>
    </w:p>
    <w:p w:rsidR="007E68DA" w:rsidRPr="00375021" w:rsidRDefault="007E68DA" w:rsidP="00807953">
      <w:pPr>
        <w:spacing w:after="0" w:line="240" w:lineRule="auto"/>
        <w:rPr>
          <w:rFonts w:ascii="Times New Roman" w:hAnsi="Times New Roman"/>
          <w:sz w:val="28"/>
          <w:szCs w:val="28"/>
        </w:rPr>
      </w:pPr>
      <w:r w:rsidRPr="008E458D">
        <w:rPr>
          <w:rFonts w:ascii="Times New Roman" w:hAnsi="Times New Roman"/>
          <w:b/>
          <w:sz w:val="28"/>
          <w:szCs w:val="28"/>
        </w:rPr>
        <w:t>НОД</w:t>
      </w:r>
      <w:r>
        <w:rPr>
          <w:rFonts w:ascii="Times New Roman" w:hAnsi="Times New Roman"/>
          <w:b/>
          <w:sz w:val="28"/>
          <w:szCs w:val="28"/>
        </w:rPr>
        <w:t xml:space="preserve"> № 3</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1ч. </w:t>
      </w:r>
      <w:r>
        <w:rPr>
          <w:rFonts w:ascii="Times New Roman" w:hAnsi="Times New Roman"/>
          <w:sz w:val="28"/>
          <w:szCs w:val="28"/>
        </w:rPr>
        <w:t>Игра с воздушными шарами.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2ч. </w:t>
      </w:r>
      <w:proofErr w:type="spellStart"/>
      <w:r>
        <w:rPr>
          <w:rFonts w:ascii="Times New Roman" w:hAnsi="Times New Roman"/>
          <w:sz w:val="28"/>
          <w:szCs w:val="28"/>
        </w:rPr>
        <w:t>Дид</w:t>
      </w:r>
      <w:proofErr w:type="spellEnd"/>
      <w:r>
        <w:rPr>
          <w:rFonts w:ascii="Times New Roman" w:hAnsi="Times New Roman"/>
          <w:sz w:val="28"/>
          <w:szCs w:val="28"/>
        </w:rPr>
        <w:t>. игра «Найди такой же»</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3ч. </w:t>
      </w:r>
      <w:r>
        <w:rPr>
          <w:rFonts w:ascii="Times New Roman" w:hAnsi="Times New Roman"/>
          <w:sz w:val="28"/>
          <w:szCs w:val="28"/>
        </w:rPr>
        <w:t>Упражнение с шарами.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Программное содержание</w:t>
      </w:r>
      <w:r w:rsidRPr="00375021">
        <w:rPr>
          <w:rFonts w:ascii="Times New Roman" w:hAnsi="Times New Roman"/>
          <w:sz w:val="28"/>
          <w:szCs w:val="28"/>
        </w:rPr>
        <w:t xml:space="preserve">: </w:t>
      </w:r>
      <w:r>
        <w:rPr>
          <w:rFonts w:ascii="Times New Roman" w:hAnsi="Times New Roman"/>
          <w:sz w:val="28"/>
          <w:szCs w:val="28"/>
        </w:rPr>
        <w:t>формирование умения различать предметы по форме и называть их: кирпичик, шарик; формировать умения выполнять действия с предметами: гладить ладошкой, ставить, катать, сооружать простейшие постройки.</w:t>
      </w:r>
    </w:p>
    <w:p w:rsidR="007E68DA"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 xml:space="preserve">Материал: </w:t>
      </w:r>
      <w:r w:rsidRPr="00196445">
        <w:rPr>
          <w:rFonts w:ascii="Times New Roman" w:hAnsi="Times New Roman"/>
          <w:sz w:val="28"/>
          <w:szCs w:val="28"/>
        </w:rPr>
        <w:t>Воздушные шары, разные по цвету, одинаковые по величине</w:t>
      </w:r>
      <w:r>
        <w:rPr>
          <w:rFonts w:ascii="Times New Roman" w:hAnsi="Times New Roman"/>
          <w:sz w:val="28"/>
          <w:szCs w:val="28"/>
        </w:rPr>
        <w:t xml:space="preserve"> (по количеству детей и для воспитателя), корзина.</w:t>
      </w:r>
    </w:p>
    <w:p w:rsidR="007E68DA" w:rsidRPr="00062F35"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стр.11.</w:t>
      </w:r>
    </w:p>
    <w:p w:rsidR="007E68DA" w:rsidRDefault="007E68DA" w:rsidP="00807953">
      <w:pPr>
        <w:spacing w:after="0" w:line="240" w:lineRule="auto"/>
        <w:jc w:val="center"/>
        <w:rPr>
          <w:rFonts w:ascii="Times New Roman" w:hAnsi="Times New Roman"/>
          <w:b/>
          <w:sz w:val="28"/>
          <w:szCs w:val="28"/>
        </w:rPr>
      </w:pPr>
    </w:p>
    <w:p w:rsidR="007E68DA" w:rsidRPr="00375021" w:rsidRDefault="007E68DA" w:rsidP="00807953">
      <w:pPr>
        <w:spacing w:after="0" w:line="240" w:lineRule="auto"/>
        <w:jc w:val="center"/>
        <w:rPr>
          <w:rFonts w:ascii="Times New Roman" w:hAnsi="Times New Roman"/>
          <w:b/>
          <w:sz w:val="28"/>
          <w:szCs w:val="28"/>
        </w:rPr>
      </w:pPr>
      <w:r w:rsidRPr="00035E3C">
        <w:rPr>
          <w:rFonts w:ascii="Times New Roman" w:hAnsi="Times New Roman"/>
          <w:b/>
          <w:sz w:val="28"/>
          <w:szCs w:val="28"/>
        </w:rPr>
        <w:lastRenderedPageBreak/>
        <w:t>Октябрь</w:t>
      </w:r>
    </w:p>
    <w:p w:rsidR="007E68DA" w:rsidRPr="00375021" w:rsidRDefault="007E68DA" w:rsidP="00807953">
      <w:pPr>
        <w:spacing w:after="0" w:line="240" w:lineRule="auto"/>
        <w:jc w:val="center"/>
        <w:rPr>
          <w:rFonts w:ascii="Times New Roman" w:hAnsi="Times New Roman"/>
          <w:b/>
          <w:sz w:val="28"/>
          <w:szCs w:val="28"/>
        </w:rPr>
      </w:pPr>
      <w:r>
        <w:rPr>
          <w:rFonts w:ascii="Times New Roman" w:hAnsi="Times New Roman"/>
          <w:b/>
          <w:sz w:val="28"/>
          <w:szCs w:val="28"/>
        </w:rPr>
        <w:t xml:space="preserve">1 неделя. </w:t>
      </w:r>
    </w:p>
    <w:p w:rsidR="007E68DA" w:rsidRPr="008E458D" w:rsidRDefault="007E68DA" w:rsidP="00807953">
      <w:pPr>
        <w:spacing w:after="0" w:line="240" w:lineRule="auto"/>
        <w:rPr>
          <w:rFonts w:ascii="Times New Roman" w:hAnsi="Times New Roman"/>
          <w:b/>
          <w:sz w:val="28"/>
          <w:szCs w:val="28"/>
        </w:rPr>
      </w:pPr>
      <w:r w:rsidRPr="008E458D">
        <w:rPr>
          <w:rFonts w:ascii="Times New Roman" w:hAnsi="Times New Roman"/>
          <w:b/>
          <w:sz w:val="28"/>
          <w:szCs w:val="28"/>
        </w:rPr>
        <w:t>НОД</w:t>
      </w:r>
      <w:r>
        <w:rPr>
          <w:rFonts w:ascii="Times New Roman" w:hAnsi="Times New Roman"/>
          <w:b/>
          <w:sz w:val="28"/>
          <w:szCs w:val="28"/>
        </w:rPr>
        <w:t xml:space="preserve"> № 4</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Игровое упражнение «Что катится, что не катится».</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Игра с кубиками.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Складывание шаров и кубиков в разные коробки.</w:t>
      </w:r>
    </w:p>
    <w:p w:rsidR="007E68DA" w:rsidRPr="00375021" w:rsidRDefault="007E68DA" w:rsidP="00807953">
      <w:pPr>
        <w:spacing w:after="0" w:line="240" w:lineRule="auto"/>
        <w:rPr>
          <w:rFonts w:ascii="Times New Roman" w:hAnsi="Times New Roman"/>
          <w:sz w:val="28"/>
          <w:szCs w:val="28"/>
        </w:rPr>
      </w:pPr>
      <w:r w:rsidRPr="008E458D">
        <w:rPr>
          <w:rFonts w:ascii="Times New Roman" w:hAnsi="Times New Roman"/>
          <w:b/>
          <w:sz w:val="28"/>
          <w:szCs w:val="28"/>
        </w:rPr>
        <w:t>Программное содержание:</w:t>
      </w:r>
      <w:r w:rsidRPr="00375021">
        <w:rPr>
          <w:rFonts w:ascii="Times New Roman" w:hAnsi="Times New Roman"/>
          <w:sz w:val="28"/>
          <w:szCs w:val="28"/>
        </w:rPr>
        <w:t xml:space="preserve"> Формирование умения различать предметы по форме и называть их: кубик, шарик.</w:t>
      </w:r>
    </w:p>
    <w:p w:rsidR="007E68DA" w:rsidRPr="00375021" w:rsidRDefault="007E68DA" w:rsidP="00807953">
      <w:pPr>
        <w:spacing w:after="0" w:line="240" w:lineRule="auto"/>
        <w:rPr>
          <w:rFonts w:ascii="Times New Roman" w:hAnsi="Times New Roman"/>
          <w:b/>
          <w:i/>
          <w:sz w:val="28"/>
          <w:szCs w:val="28"/>
        </w:rPr>
      </w:pPr>
      <w:r w:rsidRPr="008E458D">
        <w:rPr>
          <w:rFonts w:ascii="Times New Roman" w:hAnsi="Times New Roman"/>
          <w:b/>
          <w:sz w:val="28"/>
          <w:szCs w:val="28"/>
        </w:rPr>
        <w:t>Материал</w:t>
      </w:r>
      <w:r w:rsidRPr="00375021">
        <w:rPr>
          <w:rFonts w:ascii="Times New Roman" w:hAnsi="Times New Roman"/>
          <w:b/>
          <w:i/>
          <w:sz w:val="28"/>
          <w:szCs w:val="28"/>
        </w:rPr>
        <w:t>:</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Грузовая машина, 2 коробки, кубики и шарики одинаковой величины (должны помещаться в руку ребенка) и цвета (по количеству детей и для воспитателя).</w:t>
      </w:r>
    </w:p>
    <w:p w:rsidR="007E68DA" w:rsidRDefault="007E68DA" w:rsidP="00807953">
      <w:pPr>
        <w:spacing w:after="0" w:line="240" w:lineRule="auto"/>
        <w:rPr>
          <w:rFonts w:ascii="Times New Roman" w:hAnsi="Times New Roman"/>
          <w:sz w:val="28"/>
          <w:szCs w:val="28"/>
        </w:rPr>
      </w:pPr>
      <w:r w:rsidRPr="008E458D">
        <w:rPr>
          <w:rFonts w:ascii="Times New Roman" w:hAnsi="Times New Roman"/>
          <w:b/>
          <w:sz w:val="28"/>
          <w:szCs w:val="28"/>
        </w:rPr>
        <w:t>Литература</w:t>
      </w:r>
      <w:r>
        <w:rPr>
          <w:rFonts w:ascii="Times New Roman" w:hAnsi="Times New Roman"/>
          <w:b/>
          <w:i/>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стр.11.</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sz w:val="28"/>
          <w:szCs w:val="28"/>
        </w:rPr>
      </w:pPr>
      <w:r>
        <w:rPr>
          <w:rFonts w:ascii="Times New Roman" w:hAnsi="Times New Roman"/>
          <w:b/>
          <w:sz w:val="28"/>
          <w:szCs w:val="28"/>
        </w:rPr>
        <w:t xml:space="preserve">2 неделя. </w:t>
      </w:r>
    </w:p>
    <w:p w:rsidR="007E68DA" w:rsidRPr="008E458D" w:rsidRDefault="007E68DA" w:rsidP="00807953">
      <w:pPr>
        <w:spacing w:after="0" w:line="240" w:lineRule="auto"/>
        <w:rPr>
          <w:rFonts w:ascii="Times New Roman" w:hAnsi="Times New Roman"/>
          <w:b/>
          <w:sz w:val="28"/>
          <w:szCs w:val="28"/>
        </w:rPr>
      </w:pPr>
      <w:r w:rsidRPr="008E458D">
        <w:rPr>
          <w:rFonts w:ascii="Times New Roman" w:hAnsi="Times New Roman"/>
          <w:b/>
          <w:sz w:val="28"/>
          <w:szCs w:val="28"/>
        </w:rPr>
        <w:t>НОД</w:t>
      </w:r>
      <w:r>
        <w:rPr>
          <w:rFonts w:ascii="Times New Roman" w:hAnsi="Times New Roman"/>
          <w:b/>
          <w:sz w:val="28"/>
          <w:szCs w:val="28"/>
        </w:rPr>
        <w:t xml:space="preserve"> № 5</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1ч. Игровое упражнение </w:t>
      </w:r>
      <w:r>
        <w:rPr>
          <w:rFonts w:ascii="Times New Roman" w:hAnsi="Times New Roman"/>
          <w:sz w:val="28"/>
          <w:szCs w:val="28"/>
        </w:rPr>
        <w:t>«</w:t>
      </w:r>
      <w:r w:rsidRPr="00375021">
        <w:rPr>
          <w:rFonts w:ascii="Times New Roman" w:hAnsi="Times New Roman"/>
          <w:sz w:val="28"/>
          <w:szCs w:val="28"/>
        </w:rPr>
        <w:t>Спрячь кубик, спрячь шарик».</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Упражнение с кубиком.</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Упражнение с шариком.</w:t>
      </w:r>
    </w:p>
    <w:p w:rsidR="007E68DA" w:rsidRPr="00375021" w:rsidRDefault="007E68DA" w:rsidP="00807953">
      <w:pPr>
        <w:spacing w:after="0" w:line="240" w:lineRule="auto"/>
        <w:rPr>
          <w:rFonts w:ascii="Times New Roman" w:hAnsi="Times New Roman"/>
          <w:sz w:val="28"/>
          <w:szCs w:val="28"/>
        </w:rPr>
      </w:pPr>
      <w:r w:rsidRPr="008E458D">
        <w:rPr>
          <w:rFonts w:ascii="Times New Roman" w:hAnsi="Times New Roman"/>
          <w:b/>
          <w:sz w:val="28"/>
          <w:szCs w:val="28"/>
        </w:rPr>
        <w:t>Программное</w:t>
      </w:r>
      <w:r>
        <w:rPr>
          <w:rFonts w:ascii="Times New Roman" w:hAnsi="Times New Roman"/>
          <w:b/>
          <w:sz w:val="28"/>
          <w:szCs w:val="28"/>
        </w:rPr>
        <w:t xml:space="preserve"> </w:t>
      </w:r>
      <w:r w:rsidRPr="008E458D">
        <w:rPr>
          <w:rFonts w:ascii="Times New Roman" w:hAnsi="Times New Roman"/>
          <w:b/>
          <w:sz w:val="28"/>
          <w:szCs w:val="28"/>
        </w:rPr>
        <w:t>содержание</w:t>
      </w:r>
      <w:r w:rsidRPr="00375021">
        <w:rPr>
          <w:rFonts w:ascii="Times New Roman" w:hAnsi="Times New Roman"/>
          <w:b/>
          <w:i/>
          <w:sz w:val="28"/>
          <w:szCs w:val="28"/>
        </w:rPr>
        <w:t>:</w:t>
      </w:r>
      <w:r w:rsidRPr="00375021">
        <w:rPr>
          <w:rFonts w:ascii="Times New Roman" w:hAnsi="Times New Roman"/>
          <w:sz w:val="28"/>
          <w:szCs w:val="28"/>
        </w:rPr>
        <w:t xml:space="preserve"> Формирование умения различать предметы по форме и называть их: кубик, шарик. Формирование умения производить действия с предметами: обводить форму предмета ладошкой, катать, ставить.</w:t>
      </w:r>
    </w:p>
    <w:p w:rsidR="007E68DA" w:rsidRPr="00375021" w:rsidRDefault="007E68DA" w:rsidP="00807953">
      <w:pPr>
        <w:spacing w:after="0" w:line="240" w:lineRule="auto"/>
        <w:rPr>
          <w:rFonts w:ascii="Times New Roman" w:hAnsi="Times New Roman"/>
          <w:sz w:val="28"/>
          <w:szCs w:val="28"/>
        </w:rPr>
      </w:pPr>
      <w:r w:rsidRPr="008E458D">
        <w:rPr>
          <w:rFonts w:ascii="Times New Roman" w:hAnsi="Times New Roman"/>
          <w:b/>
          <w:sz w:val="28"/>
          <w:szCs w:val="28"/>
        </w:rPr>
        <w:t>Материал</w:t>
      </w:r>
      <w:r w:rsidRPr="00375021">
        <w:rPr>
          <w:rFonts w:ascii="Times New Roman" w:hAnsi="Times New Roman"/>
          <w:b/>
          <w:i/>
          <w:sz w:val="28"/>
          <w:szCs w:val="28"/>
        </w:rPr>
        <w:t>:</w:t>
      </w:r>
      <w:r w:rsidRPr="00375021">
        <w:rPr>
          <w:rFonts w:ascii="Times New Roman" w:hAnsi="Times New Roman"/>
          <w:sz w:val="28"/>
          <w:szCs w:val="28"/>
        </w:rPr>
        <w:t xml:space="preserve"> Грузовая машина, 2 коробки, кубики и шарики одинаковой величины и цвета (по количеству детей и для воспитателя).</w:t>
      </w:r>
    </w:p>
    <w:p w:rsidR="007E68DA" w:rsidRDefault="007E68DA" w:rsidP="00807953">
      <w:pPr>
        <w:spacing w:after="0" w:line="240" w:lineRule="auto"/>
        <w:rPr>
          <w:rFonts w:ascii="Times New Roman" w:hAnsi="Times New Roman"/>
          <w:sz w:val="28"/>
          <w:szCs w:val="28"/>
        </w:rPr>
      </w:pPr>
      <w:r w:rsidRPr="008E458D">
        <w:rPr>
          <w:rFonts w:ascii="Times New Roman" w:hAnsi="Times New Roman"/>
          <w:b/>
          <w:sz w:val="28"/>
          <w:szCs w:val="28"/>
        </w:rPr>
        <w:t>Литература</w:t>
      </w:r>
      <w:r>
        <w:rPr>
          <w:rFonts w:ascii="Times New Roman" w:hAnsi="Times New Roman"/>
          <w:b/>
          <w:i/>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В.А. </w:t>
      </w:r>
      <w:proofErr w:type="spellStart"/>
      <w:r w:rsidRPr="00375021">
        <w:rPr>
          <w:rFonts w:ascii="Times New Roman" w:hAnsi="Times New Roman"/>
          <w:sz w:val="28"/>
          <w:szCs w:val="28"/>
        </w:rPr>
        <w:t>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стр.12</w:t>
      </w:r>
    </w:p>
    <w:p w:rsidR="007E68DA" w:rsidRPr="00375021" w:rsidRDefault="007E68DA" w:rsidP="00807953">
      <w:pPr>
        <w:spacing w:after="0" w:line="240" w:lineRule="auto"/>
        <w:rPr>
          <w:rFonts w:ascii="Times New Roman" w:hAnsi="Times New Roman"/>
          <w:sz w:val="28"/>
          <w:szCs w:val="28"/>
        </w:rPr>
      </w:pPr>
    </w:p>
    <w:p w:rsidR="007E68DA" w:rsidRPr="008E458D" w:rsidRDefault="007E68DA" w:rsidP="00807953">
      <w:pPr>
        <w:spacing w:after="0" w:line="240" w:lineRule="auto"/>
        <w:jc w:val="center"/>
        <w:rPr>
          <w:rFonts w:ascii="Times New Roman" w:hAnsi="Times New Roman"/>
          <w:b/>
          <w:sz w:val="28"/>
          <w:szCs w:val="28"/>
        </w:rPr>
      </w:pPr>
      <w:r w:rsidRPr="008E458D">
        <w:rPr>
          <w:rFonts w:ascii="Times New Roman" w:hAnsi="Times New Roman"/>
          <w:b/>
          <w:sz w:val="28"/>
          <w:szCs w:val="28"/>
        </w:rPr>
        <w:t xml:space="preserve">3 неделя. </w:t>
      </w:r>
    </w:p>
    <w:p w:rsidR="007E68DA" w:rsidRPr="008E458D" w:rsidRDefault="007E68DA" w:rsidP="00807953">
      <w:pPr>
        <w:spacing w:after="0" w:line="240" w:lineRule="auto"/>
        <w:rPr>
          <w:rFonts w:ascii="Times New Roman" w:hAnsi="Times New Roman"/>
          <w:b/>
          <w:sz w:val="28"/>
          <w:szCs w:val="28"/>
        </w:rPr>
      </w:pPr>
      <w:r w:rsidRPr="008E458D">
        <w:rPr>
          <w:rFonts w:ascii="Times New Roman" w:hAnsi="Times New Roman"/>
          <w:b/>
          <w:sz w:val="28"/>
          <w:szCs w:val="28"/>
        </w:rPr>
        <w:t xml:space="preserve"> НОД</w:t>
      </w:r>
      <w:r>
        <w:rPr>
          <w:rFonts w:ascii="Times New Roman" w:hAnsi="Times New Roman"/>
          <w:b/>
          <w:sz w:val="28"/>
          <w:szCs w:val="28"/>
        </w:rPr>
        <w:t xml:space="preserve"> № 6</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Игровое упражнение «Найди такой же».</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2ч. </w:t>
      </w:r>
      <w:proofErr w:type="spellStart"/>
      <w:r w:rsidRPr="00375021">
        <w:rPr>
          <w:rFonts w:ascii="Times New Roman" w:hAnsi="Times New Roman"/>
          <w:sz w:val="28"/>
          <w:szCs w:val="28"/>
        </w:rPr>
        <w:t>Дид</w:t>
      </w:r>
      <w:proofErr w:type="gramStart"/>
      <w:r w:rsidRPr="00375021">
        <w:rPr>
          <w:rFonts w:ascii="Times New Roman" w:hAnsi="Times New Roman"/>
          <w:sz w:val="28"/>
          <w:szCs w:val="28"/>
        </w:rPr>
        <w:t>.и</w:t>
      </w:r>
      <w:proofErr w:type="gramEnd"/>
      <w:r w:rsidRPr="00375021">
        <w:rPr>
          <w:rFonts w:ascii="Times New Roman" w:hAnsi="Times New Roman"/>
          <w:sz w:val="28"/>
          <w:szCs w:val="28"/>
        </w:rPr>
        <w:t>гра</w:t>
      </w:r>
      <w:proofErr w:type="spellEnd"/>
      <w:r w:rsidRPr="00375021">
        <w:rPr>
          <w:rFonts w:ascii="Times New Roman" w:hAnsi="Times New Roman"/>
          <w:sz w:val="28"/>
          <w:szCs w:val="28"/>
        </w:rPr>
        <w:t>. «Собираем пирамидку из кирпичиков».</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Игровое упражнение «Назови правильно цвет».</w:t>
      </w:r>
    </w:p>
    <w:p w:rsidR="007E68DA" w:rsidRPr="00375021" w:rsidRDefault="007E68DA" w:rsidP="00807953">
      <w:pPr>
        <w:spacing w:after="0" w:line="240" w:lineRule="auto"/>
        <w:rPr>
          <w:rFonts w:ascii="Times New Roman" w:hAnsi="Times New Roman"/>
          <w:sz w:val="28"/>
          <w:szCs w:val="28"/>
        </w:rPr>
      </w:pPr>
      <w:r w:rsidRPr="008E458D">
        <w:rPr>
          <w:rFonts w:ascii="Times New Roman" w:hAnsi="Times New Roman"/>
          <w:b/>
          <w:sz w:val="28"/>
          <w:szCs w:val="28"/>
        </w:rPr>
        <w:t>Программное</w:t>
      </w:r>
      <w:r>
        <w:rPr>
          <w:rFonts w:ascii="Times New Roman" w:hAnsi="Times New Roman"/>
          <w:b/>
          <w:sz w:val="28"/>
          <w:szCs w:val="28"/>
        </w:rPr>
        <w:t xml:space="preserve"> </w:t>
      </w:r>
      <w:r w:rsidRPr="008E458D">
        <w:rPr>
          <w:rFonts w:ascii="Times New Roman" w:hAnsi="Times New Roman"/>
          <w:b/>
          <w:sz w:val="28"/>
          <w:szCs w:val="28"/>
        </w:rPr>
        <w:t>содержание</w:t>
      </w:r>
      <w:r w:rsidRPr="00375021">
        <w:rPr>
          <w:rFonts w:ascii="Times New Roman" w:hAnsi="Times New Roman"/>
          <w:b/>
          <w:i/>
          <w:sz w:val="28"/>
          <w:szCs w:val="28"/>
        </w:rPr>
        <w:t>:</w:t>
      </w:r>
      <w:r w:rsidRPr="00375021">
        <w:rPr>
          <w:rFonts w:ascii="Times New Roman" w:hAnsi="Times New Roman"/>
          <w:sz w:val="28"/>
          <w:szCs w:val="28"/>
        </w:rPr>
        <w:t xml:space="preserve"> Формирование умения различать предметы по форме и называть их: кирпичик, шарик. Формирование умения выполнять действия с предметами: гладить ладошкой, катать, ставить, сооружать простейшие постройки.</w:t>
      </w:r>
    </w:p>
    <w:p w:rsidR="007E68DA" w:rsidRPr="00375021" w:rsidRDefault="007E68DA" w:rsidP="00807953">
      <w:pPr>
        <w:spacing w:after="0" w:line="240" w:lineRule="auto"/>
        <w:rPr>
          <w:rFonts w:ascii="Times New Roman" w:hAnsi="Times New Roman"/>
          <w:sz w:val="28"/>
          <w:szCs w:val="28"/>
        </w:rPr>
      </w:pPr>
      <w:r w:rsidRPr="008E458D">
        <w:rPr>
          <w:rFonts w:ascii="Times New Roman" w:hAnsi="Times New Roman"/>
          <w:b/>
          <w:sz w:val="28"/>
          <w:szCs w:val="28"/>
        </w:rPr>
        <w:t>Материал</w:t>
      </w:r>
      <w:r w:rsidRPr="00375021">
        <w:rPr>
          <w:rFonts w:ascii="Times New Roman" w:hAnsi="Times New Roman"/>
          <w:b/>
          <w:i/>
          <w:sz w:val="28"/>
          <w:szCs w:val="28"/>
        </w:rPr>
        <w:t xml:space="preserve">: </w:t>
      </w:r>
      <w:r w:rsidRPr="00375021">
        <w:rPr>
          <w:rFonts w:ascii="Times New Roman" w:hAnsi="Times New Roman"/>
          <w:sz w:val="28"/>
          <w:szCs w:val="28"/>
        </w:rPr>
        <w:t>Коробки разного цвета (2шт), кирпичики и шарики одинаковой величины и цвета (по количеству детей и для воспитателя).</w:t>
      </w:r>
    </w:p>
    <w:p w:rsidR="007E68DA" w:rsidRPr="00375021" w:rsidRDefault="007E68DA" w:rsidP="00807953">
      <w:pPr>
        <w:spacing w:after="0" w:line="240" w:lineRule="auto"/>
        <w:rPr>
          <w:rFonts w:ascii="Times New Roman" w:hAnsi="Times New Roman"/>
          <w:sz w:val="28"/>
          <w:szCs w:val="28"/>
        </w:rPr>
      </w:pPr>
      <w:r w:rsidRPr="008E458D">
        <w:rPr>
          <w:rFonts w:ascii="Times New Roman" w:hAnsi="Times New Roman"/>
          <w:b/>
          <w:sz w:val="28"/>
          <w:szCs w:val="28"/>
        </w:rPr>
        <w:t>Литература</w:t>
      </w:r>
      <w:r>
        <w:rPr>
          <w:rFonts w:ascii="Times New Roman" w:hAnsi="Times New Roman"/>
          <w:b/>
          <w:i/>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В.А. </w:t>
      </w:r>
      <w:proofErr w:type="spellStart"/>
      <w:r w:rsidRPr="00375021">
        <w:rPr>
          <w:rFonts w:ascii="Times New Roman" w:hAnsi="Times New Roman"/>
          <w:sz w:val="28"/>
          <w:szCs w:val="28"/>
        </w:rPr>
        <w:t>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стр.12-13.</w:t>
      </w:r>
    </w:p>
    <w:p w:rsidR="007E68DA" w:rsidRPr="00375021" w:rsidRDefault="007E68DA" w:rsidP="00807953">
      <w:pPr>
        <w:spacing w:after="0" w:line="240" w:lineRule="auto"/>
        <w:jc w:val="center"/>
        <w:rPr>
          <w:rFonts w:ascii="Times New Roman" w:hAnsi="Times New Roman"/>
          <w:b/>
          <w:sz w:val="28"/>
          <w:szCs w:val="28"/>
        </w:rPr>
      </w:pPr>
    </w:p>
    <w:p w:rsidR="007E68DA" w:rsidRPr="00375021" w:rsidRDefault="007E68DA" w:rsidP="00807953">
      <w:pPr>
        <w:spacing w:after="0" w:line="240" w:lineRule="auto"/>
        <w:jc w:val="center"/>
        <w:rPr>
          <w:rFonts w:ascii="Times New Roman" w:hAnsi="Times New Roman"/>
          <w:sz w:val="28"/>
          <w:szCs w:val="28"/>
        </w:rPr>
      </w:pPr>
      <w:r>
        <w:rPr>
          <w:rFonts w:ascii="Times New Roman" w:hAnsi="Times New Roman"/>
          <w:b/>
          <w:sz w:val="28"/>
          <w:szCs w:val="28"/>
        </w:rPr>
        <w:lastRenderedPageBreak/>
        <w:t xml:space="preserve">4 неделя. </w:t>
      </w:r>
    </w:p>
    <w:p w:rsidR="007E68DA" w:rsidRPr="008E458D" w:rsidRDefault="007E68DA" w:rsidP="00807953">
      <w:pPr>
        <w:spacing w:after="0" w:line="240" w:lineRule="auto"/>
        <w:rPr>
          <w:rFonts w:ascii="Times New Roman" w:hAnsi="Times New Roman"/>
          <w:b/>
          <w:sz w:val="28"/>
          <w:szCs w:val="28"/>
        </w:rPr>
      </w:pPr>
      <w:r w:rsidRPr="008E458D">
        <w:rPr>
          <w:rFonts w:ascii="Times New Roman" w:hAnsi="Times New Roman"/>
          <w:b/>
          <w:sz w:val="28"/>
          <w:szCs w:val="28"/>
        </w:rPr>
        <w:t>НОД</w:t>
      </w:r>
      <w:r>
        <w:rPr>
          <w:rFonts w:ascii="Times New Roman" w:hAnsi="Times New Roman"/>
          <w:b/>
          <w:sz w:val="28"/>
          <w:szCs w:val="28"/>
        </w:rPr>
        <w:t xml:space="preserve"> № 7</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«Строим стульчики для матрешек».</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2ч. </w:t>
      </w:r>
      <w:proofErr w:type="spellStart"/>
      <w:r w:rsidRPr="00375021">
        <w:rPr>
          <w:rFonts w:ascii="Times New Roman" w:hAnsi="Times New Roman"/>
          <w:sz w:val="28"/>
          <w:szCs w:val="28"/>
        </w:rPr>
        <w:t>Дид</w:t>
      </w:r>
      <w:proofErr w:type="gramStart"/>
      <w:r w:rsidRPr="00375021">
        <w:rPr>
          <w:rFonts w:ascii="Times New Roman" w:hAnsi="Times New Roman"/>
          <w:sz w:val="28"/>
          <w:szCs w:val="28"/>
        </w:rPr>
        <w:t>.и</w:t>
      </w:r>
      <w:proofErr w:type="gramEnd"/>
      <w:r w:rsidRPr="00375021">
        <w:rPr>
          <w:rFonts w:ascii="Times New Roman" w:hAnsi="Times New Roman"/>
          <w:sz w:val="28"/>
          <w:szCs w:val="28"/>
        </w:rPr>
        <w:t>гра</w:t>
      </w:r>
      <w:proofErr w:type="spellEnd"/>
      <w:r w:rsidRPr="00375021">
        <w:rPr>
          <w:rFonts w:ascii="Times New Roman" w:hAnsi="Times New Roman"/>
          <w:sz w:val="28"/>
          <w:szCs w:val="28"/>
        </w:rPr>
        <w:t>. «Строим стульчик для матрешки».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Танец с матрешками.</w:t>
      </w:r>
    </w:p>
    <w:p w:rsidR="007E68DA" w:rsidRPr="00375021" w:rsidRDefault="007E68DA" w:rsidP="00807953">
      <w:pPr>
        <w:spacing w:after="0" w:line="240" w:lineRule="auto"/>
        <w:rPr>
          <w:rFonts w:ascii="Times New Roman" w:hAnsi="Times New Roman"/>
          <w:sz w:val="28"/>
          <w:szCs w:val="28"/>
        </w:rPr>
      </w:pPr>
      <w:r w:rsidRPr="008E458D">
        <w:rPr>
          <w:rFonts w:ascii="Times New Roman" w:hAnsi="Times New Roman"/>
          <w:b/>
          <w:sz w:val="28"/>
          <w:szCs w:val="28"/>
        </w:rPr>
        <w:t>Программное</w:t>
      </w:r>
      <w:r>
        <w:rPr>
          <w:rFonts w:ascii="Times New Roman" w:hAnsi="Times New Roman"/>
          <w:b/>
          <w:sz w:val="28"/>
          <w:szCs w:val="28"/>
        </w:rPr>
        <w:t xml:space="preserve"> </w:t>
      </w:r>
      <w:r w:rsidRPr="008E458D">
        <w:rPr>
          <w:rFonts w:ascii="Times New Roman" w:hAnsi="Times New Roman"/>
          <w:b/>
          <w:sz w:val="28"/>
          <w:szCs w:val="28"/>
        </w:rPr>
        <w:t>содержание</w:t>
      </w:r>
      <w:r>
        <w:rPr>
          <w:rFonts w:ascii="Times New Roman" w:hAnsi="Times New Roman"/>
          <w:b/>
          <w:sz w:val="28"/>
          <w:szCs w:val="28"/>
        </w:rPr>
        <w:t>:</w:t>
      </w:r>
      <w:r w:rsidRPr="00375021">
        <w:rPr>
          <w:rFonts w:ascii="Times New Roman" w:hAnsi="Times New Roman"/>
          <w:sz w:val="28"/>
          <w:szCs w:val="28"/>
        </w:rPr>
        <w:t xml:space="preserve"> Формирование умения различать предметы по форме и называть их: кирпичик, кубик. Формирование умения сооружать простые постройки.</w:t>
      </w:r>
    </w:p>
    <w:p w:rsidR="007E68DA" w:rsidRPr="00375021" w:rsidRDefault="007E68DA" w:rsidP="00807953">
      <w:pPr>
        <w:spacing w:after="0" w:line="240" w:lineRule="auto"/>
        <w:rPr>
          <w:rFonts w:ascii="Times New Roman" w:hAnsi="Times New Roman"/>
          <w:sz w:val="28"/>
          <w:szCs w:val="28"/>
        </w:rPr>
      </w:pPr>
      <w:r w:rsidRPr="008E458D">
        <w:rPr>
          <w:rFonts w:ascii="Times New Roman" w:hAnsi="Times New Roman"/>
          <w:b/>
          <w:sz w:val="28"/>
          <w:szCs w:val="28"/>
        </w:rPr>
        <w:t>Материал</w:t>
      </w:r>
      <w:r>
        <w:rPr>
          <w:rFonts w:ascii="Times New Roman" w:hAnsi="Times New Roman"/>
          <w:b/>
          <w:sz w:val="28"/>
          <w:szCs w:val="28"/>
        </w:rPr>
        <w:t>:</w:t>
      </w:r>
      <w:r w:rsidRPr="00375021">
        <w:rPr>
          <w:rFonts w:ascii="Times New Roman" w:hAnsi="Times New Roman"/>
          <w:sz w:val="28"/>
          <w:szCs w:val="28"/>
        </w:rPr>
        <w:t xml:space="preserve"> Матрешки (по количеству детей и для воспитателя). Кубики и кирпичики одного цвета и величины (по количеству детей и для воспитателя), коробка для кубиков и кирпичиков.</w:t>
      </w:r>
    </w:p>
    <w:p w:rsidR="007E68DA" w:rsidRPr="00375021" w:rsidRDefault="007E68DA" w:rsidP="00807953">
      <w:pPr>
        <w:spacing w:after="0" w:line="240" w:lineRule="auto"/>
        <w:rPr>
          <w:rFonts w:ascii="Times New Roman" w:hAnsi="Times New Roman"/>
          <w:sz w:val="28"/>
          <w:szCs w:val="28"/>
        </w:rPr>
      </w:pPr>
      <w:r w:rsidRPr="008E458D">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А.Помораева</w:t>
      </w:r>
      <w:proofErr w:type="spellEnd"/>
      <w:r w:rsidRPr="00375021">
        <w:rPr>
          <w:rFonts w:ascii="Times New Roman" w:hAnsi="Times New Roman"/>
          <w:sz w:val="28"/>
          <w:szCs w:val="28"/>
        </w:rPr>
        <w:t xml:space="preserve">, В.А. </w:t>
      </w:r>
      <w:proofErr w:type="spellStart"/>
      <w:r w:rsidRPr="00375021">
        <w:rPr>
          <w:rFonts w:ascii="Times New Roman" w:hAnsi="Times New Roman"/>
          <w:sz w:val="28"/>
          <w:szCs w:val="28"/>
        </w:rPr>
        <w:t>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стр.13-14.</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b/>
          <w:sz w:val="28"/>
          <w:szCs w:val="28"/>
        </w:rPr>
      </w:pPr>
      <w:r w:rsidRPr="00035E3C">
        <w:rPr>
          <w:rFonts w:ascii="Times New Roman" w:hAnsi="Times New Roman"/>
          <w:b/>
          <w:sz w:val="28"/>
          <w:szCs w:val="28"/>
        </w:rPr>
        <w:t>Ноябрь</w:t>
      </w:r>
    </w:p>
    <w:p w:rsidR="007E68DA" w:rsidRPr="00375021" w:rsidRDefault="007E68DA" w:rsidP="00807953">
      <w:pPr>
        <w:spacing w:after="0" w:line="240" w:lineRule="auto"/>
        <w:jc w:val="center"/>
        <w:rPr>
          <w:rFonts w:ascii="Times New Roman" w:hAnsi="Times New Roman"/>
          <w:b/>
          <w:sz w:val="28"/>
          <w:szCs w:val="28"/>
        </w:rPr>
      </w:pPr>
      <w:r>
        <w:rPr>
          <w:rFonts w:ascii="Times New Roman" w:hAnsi="Times New Roman"/>
          <w:b/>
          <w:sz w:val="28"/>
          <w:szCs w:val="28"/>
        </w:rPr>
        <w:t xml:space="preserve">1 неделя. </w:t>
      </w:r>
    </w:p>
    <w:p w:rsidR="007E68DA" w:rsidRPr="00C07B4D" w:rsidRDefault="007E68DA" w:rsidP="00807953">
      <w:pPr>
        <w:spacing w:after="0" w:line="240" w:lineRule="auto"/>
        <w:rPr>
          <w:rFonts w:ascii="Times New Roman" w:hAnsi="Times New Roman"/>
          <w:b/>
          <w:sz w:val="28"/>
          <w:szCs w:val="28"/>
        </w:rPr>
      </w:pPr>
      <w:r w:rsidRPr="00C07B4D">
        <w:rPr>
          <w:rFonts w:ascii="Times New Roman" w:hAnsi="Times New Roman"/>
          <w:b/>
          <w:sz w:val="28"/>
          <w:szCs w:val="28"/>
        </w:rPr>
        <w:t xml:space="preserve"> НОД</w:t>
      </w:r>
      <w:r>
        <w:rPr>
          <w:rFonts w:ascii="Times New Roman" w:hAnsi="Times New Roman"/>
          <w:b/>
          <w:sz w:val="28"/>
          <w:szCs w:val="28"/>
        </w:rPr>
        <w:t xml:space="preserve"> № 8</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Игровое упражнение «Что в мешочке».</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2ч. </w:t>
      </w:r>
      <w:proofErr w:type="spellStart"/>
      <w:r w:rsidRPr="00375021">
        <w:rPr>
          <w:rFonts w:ascii="Times New Roman" w:hAnsi="Times New Roman"/>
          <w:sz w:val="28"/>
          <w:szCs w:val="28"/>
        </w:rPr>
        <w:t>Дид</w:t>
      </w:r>
      <w:proofErr w:type="gramStart"/>
      <w:r w:rsidRPr="00375021">
        <w:rPr>
          <w:rFonts w:ascii="Times New Roman" w:hAnsi="Times New Roman"/>
          <w:sz w:val="28"/>
          <w:szCs w:val="28"/>
        </w:rPr>
        <w:t>.и</w:t>
      </w:r>
      <w:proofErr w:type="gramEnd"/>
      <w:r w:rsidRPr="00375021">
        <w:rPr>
          <w:rFonts w:ascii="Times New Roman" w:hAnsi="Times New Roman"/>
          <w:sz w:val="28"/>
          <w:szCs w:val="28"/>
        </w:rPr>
        <w:t>гра</w:t>
      </w:r>
      <w:proofErr w:type="spellEnd"/>
      <w:r w:rsidRPr="00375021">
        <w:rPr>
          <w:rFonts w:ascii="Times New Roman" w:hAnsi="Times New Roman"/>
          <w:sz w:val="28"/>
          <w:szCs w:val="28"/>
        </w:rPr>
        <w:t>. «Назови предмет».</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Складывание предметов в коробку.</w:t>
      </w:r>
    </w:p>
    <w:p w:rsidR="007E68DA" w:rsidRPr="00375021" w:rsidRDefault="007E68DA" w:rsidP="00807953">
      <w:pPr>
        <w:spacing w:after="0" w:line="240" w:lineRule="auto"/>
        <w:rPr>
          <w:rFonts w:ascii="Times New Roman" w:hAnsi="Times New Roman"/>
          <w:sz w:val="28"/>
          <w:szCs w:val="28"/>
        </w:rPr>
      </w:pPr>
      <w:r w:rsidRPr="00C07B4D">
        <w:rPr>
          <w:rFonts w:ascii="Times New Roman" w:hAnsi="Times New Roman"/>
          <w:b/>
          <w:sz w:val="28"/>
          <w:szCs w:val="28"/>
        </w:rPr>
        <w:t>Программное содержание:</w:t>
      </w:r>
      <w:r w:rsidRPr="00375021">
        <w:rPr>
          <w:rFonts w:ascii="Times New Roman" w:hAnsi="Times New Roman"/>
          <w:sz w:val="28"/>
          <w:szCs w:val="28"/>
        </w:rPr>
        <w:t xml:space="preserve"> Формирование умения различать предметы по форме и</w:t>
      </w:r>
      <w:r>
        <w:rPr>
          <w:rFonts w:ascii="Times New Roman" w:hAnsi="Times New Roman"/>
          <w:sz w:val="28"/>
          <w:szCs w:val="28"/>
        </w:rPr>
        <w:t xml:space="preserve"> </w:t>
      </w:r>
      <w:r w:rsidRPr="00375021">
        <w:rPr>
          <w:rFonts w:ascii="Times New Roman" w:hAnsi="Times New Roman"/>
          <w:sz w:val="28"/>
          <w:szCs w:val="28"/>
        </w:rPr>
        <w:t>называть их: кубик, шарик. Совершенствование предметных действий.</w:t>
      </w:r>
    </w:p>
    <w:p w:rsidR="007E68DA" w:rsidRPr="00375021" w:rsidRDefault="007E68DA" w:rsidP="00807953">
      <w:pPr>
        <w:spacing w:after="0" w:line="240" w:lineRule="auto"/>
        <w:rPr>
          <w:rFonts w:ascii="Times New Roman" w:hAnsi="Times New Roman"/>
          <w:sz w:val="28"/>
          <w:szCs w:val="28"/>
        </w:rPr>
      </w:pPr>
      <w:r w:rsidRPr="00C07B4D">
        <w:rPr>
          <w:rFonts w:ascii="Times New Roman" w:hAnsi="Times New Roman"/>
          <w:b/>
          <w:sz w:val="28"/>
          <w:szCs w:val="28"/>
        </w:rPr>
        <w:t>Материал:</w:t>
      </w:r>
      <w:r>
        <w:rPr>
          <w:rFonts w:ascii="Times New Roman" w:hAnsi="Times New Roman"/>
          <w:b/>
          <w:sz w:val="28"/>
          <w:szCs w:val="28"/>
        </w:rPr>
        <w:t xml:space="preserve"> </w:t>
      </w:r>
      <w:r w:rsidRPr="00375021">
        <w:rPr>
          <w:rFonts w:ascii="Times New Roman" w:hAnsi="Times New Roman"/>
          <w:sz w:val="28"/>
          <w:szCs w:val="28"/>
        </w:rPr>
        <w:t>Чудесный мешочек, кубики, шарики, кирпичики одинакового цвета и величины (по количеству детей и для воспитателя), 3 коробки.</w:t>
      </w:r>
    </w:p>
    <w:p w:rsidR="007E68DA" w:rsidRPr="00375021" w:rsidRDefault="007E68DA" w:rsidP="00807953">
      <w:pPr>
        <w:spacing w:after="0" w:line="240" w:lineRule="auto"/>
        <w:rPr>
          <w:rFonts w:ascii="Times New Roman" w:hAnsi="Times New Roman"/>
          <w:sz w:val="28"/>
          <w:szCs w:val="28"/>
        </w:rPr>
      </w:pPr>
      <w:r w:rsidRPr="00C07B4D">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стр.14.</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b/>
          <w:sz w:val="28"/>
          <w:szCs w:val="28"/>
        </w:rPr>
      </w:pPr>
      <w:r>
        <w:rPr>
          <w:rFonts w:ascii="Times New Roman" w:hAnsi="Times New Roman"/>
          <w:b/>
          <w:sz w:val="28"/>
          <w:szCs w:val="28"/>
        </w:rPr>
        <w:t xml:space="preserve">2 неделя. </w:t>
      </w:r>
    </w:p>
    <w:p w:rsidR="007E68DA" w:rsidRPr="00C07B4D" w:rsidRDefault="007E68DA" w:rsidP="00807953">
      <w:pPr>
        <w:spacing w:after="0" w:line="240" w:lineRule="auto"/>
        <w:rPr>
          <w:rFonts w:ascii="Times New Roman" w:hAnsi="Times New Roman"/>
          <w:b/>
          <w:sz w:val="28"/>
          <w:szCs w:val="28"/>
        </w:rPr>
      </w:pPr>
      <w:r w:rsidRPr="00C07B4D">
        <w:rPr>
          <w:rFonts w:ascii="Times New Roman" w:hAnsi="Times New Roman"/>
          <w:b/>
          <w:sz w:val="28"/>
          <w:szCs w:val="28"/>
        </w:rPr>
        <w:t>НОД</w:t>
      </w:r>
      <w:r>
        <w:rPr>
          <w:rFonts w:ascii="Times New Roman" w:hAnsi="Times New Roman"/>
          <w:b/>
          <w:sz w:val="28"/>
          <w:szCs w:val="28"/>
        </w:rPr>
        <w:t xml:space="preserve"> № 9</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«Собираем игрушки на прогулку».</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Игровое упражнение «Назови предметы по величине».</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3ч. </w:t>
      </w:r>
      <w:proofErr w:type="spellStart"/>
      <w:r w:rsidRPr="00375021">
        <w:rPr>
          <w:rFonts w:ascii="Times New Roman" w:hAnsi="Times New Roman"/>
          <w:sz w:val="28"/>
          <w:szCs w:val="28"/>
        </w:rPr>
        <w:t>Дид</w:t>
      </w:r>
      <w:proofErr w:type="gramStart"/>
      <w:r w:rsidRPr="00375021">
        <w:rPr>
          <w:rFonts w:ascii="Times New Roman" w:hAnsi="Times New Roman"/>
          <w:sz w:val="28"/>
          <w:szCs w:val="28"/>
        </w:rPr>
        <w:t>.и</w:t>
      </w:r>
      <w:proofErr w:type="gramEnd"/>
      <w:r w:rsidRPr="00375021">
        <w:rPr>
          <w:rFonts w:ascii="Times New Roman" w:hAnsi="Times New Roman"/>
          <w:sz w:val="28"/>
          <w:szCs w:val="28"/>
        </w:rPr>
        <w:t>гра</w:t>
      </w:r>
      <w:proofErr w:type="spellEnd"/>
      <w:r w:rsidRPr="00375021">
        <w:rPr>
          <w:rFonts w:ascii="Times New Roman" w:hAnsi="Times New Roman"/>
          <w:sz w:val="28"/>
          <w:szCs w:val="28"/>
        </w:rPr>
        <w:t>. «Спрячь большой, спрячь маленький».</w:t>
      </w:r>
    </w:p>
    <w:p w:rsidR="007E68DA" w:rsidRPr="00375021" w:rsidRDefault="007E68DA" w:rsidP="00807953">
      <w:pPr>
        <w:spacing w:after="0" w:line="240" w:lineRule="auto"/>
        <w:rPr>
          <w:rFonts w:ascii="Times New Roman" w:hAnsi="Times New Roman"/>
          <w:sz w:val="28"/>
          <w:szCs w:val="28"/>
        </w:rPr>
      </w:pPr>
      <w:r w:rsidRPr="00C07B4D">
        <w:rPr>
          <w:rFonts w:ascii="Times New Roman" w:hAnsi="Times New Roman"/>
          <w:b/>
          <w:sz w:val="28"/>
          <w:szCs w:val="28"/>
        </w:rPr>
        <w:t>Программное содержание:</w:t>
      </w:r>
      <w:r w:rsidRPr="00375021">
        <w:rPr>
          <w:rFonts w:ascii="Times New Roman" w:hAnsi="Times New Roman"/>
          <w:sz w:val="28"/>
          <w:szCs w:val="28"/>
        </w:rPr>
        <w:t xml:space="preserve"> Развитие умения различать предметы контрастной величины и обозначать их словами: большой, маленький.</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Материал:</w:t>
      </w:r>
      <w:r w:rsidRPr="00375021">
        <w:rPr>
          <w:rFonts w:ascii="Times New Roman" w:hAnsi="Times New Roman"/>
          <w:sz w:val="28"/>
          <w:szCs w:val="28"/>
        </w:rPr>
        <w:t xml:space="preserve"> Машина, большое и маленькое ведерко одинакового цвета (по количеству детей и для воспитателя), большие и маленькие формочки одинакового цвета.</w:t>
      </w:r>
    </w:p>
    <w:p w:rsidR="007E68DA"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стр.15.</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b/>
          <w:sz w:val="28"/>
          <w:szCs w:val="28"/>
        </w:rPr>
      </w:pPr>
      <w:r>
        <w:rPr>
          <w:rFonts w:ascii="Times New Roman" w:hAnsi="Times New Roman"/>
          <w:b/>
          <w:sz w:val="28"/>
          <w:szCs w:val="28"/>
        </w:rPr>
        <w:t xml:space="preserve">3 неделя. </w:t>
      </w:r>
    </w:p>
    <w:p w:rsidR="007E68DA" w:rsidRPr="00C07B4D" w:rsidRDefault="007E68DA" w:rsidP="00807953">
      <w:pPr>
        <w:spacing w:after="0" w:line="240" w:lineRule="auto"/>
        <w:rPr>
          <w:rFonts w:ascii="Times New Roman" w:hAnsi="Times New Roman"/>
          <w:b/>
          <w:sz w:val="28"/>
          <w:szCs w:val="28"/>
        </w:rPr>
      </w:pPr>
      <w:r w:rsidRPr="00C07B4D">
        <w:rPr>
          <w:rFonts w:ascii="Times New Roman" w:hAnsi="Times New Roman"/>
          <w:b/>
          <w:sz w:val="28"/>
          <w:szCs w:val="28"/>
        </w:rPr>
        <w:lastRenderedPageBreak/>
        <w:t>НОД</w:t>
      </w:r>
      <w:r>
        <w:rPr>
          <w:rFonts w:ascii="Times New Roman" w:hAnsi="Times New Roman"/>
          <w:b/>
          <w:sz w:val="28"/>
          <w:szCs w:val="28"/>
        </w:rPr>
        <w:t xml:space="preserve"> № 10</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Игровое упражнение «Хоровод матрешек».</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2ч. </w:t>
      </w:r>
      <w:proofErr w:type="spellStart"/>
      <w:r w:rsidRPr="00375021">
        <w:rPr>
          <w:rFonts w:ascii="Times New Roman" w:hAnsi="Times New Roman"/>
          <w:sz w:val="28"/>
          <w:szCs w:val="28"/>
        </w:rPr>
        <w:t>Дид</w:t>
      </w:r>
      <w:proofErr w:type="gramStart"/>
      <w:r w:rsidRPr="00375021">
        <w:rPr>
          <w:rFonts w:ascii="Times New Roman" w:hAnsi="Times New Roman"/>
          <w:sz w:val="28"/>
          <w:szCs w:val="28"/>
        </w:rPr>
        <w:t>.и</w:t>
      </w:r>
      <w:proofErr w:type="gramEnd"/>
      <w:r w:rsidRPr="00375021">
        <w:rPr>
          <w:rFonts w:ascii="Times New Roman" w:hAnsi="Times New Roman"/>
          <w:sz w:val="28"/>
          <w:szCs w:val="28"/>
        </w:rPr>
        <w:t>гра</w:t>
      </w:r>
      <w:proofErr w:type="spellEnd"/>
      <w:r w:rsidRPr="00375021">
        <w:rPr>
          <w:rFonts w:ascii="Times New Roman" w:hAnsi="Times New Roman"/>
          <w:sz w:val="28"/>
          <w:szCs w:val="28"/>
        </w:rPr>
        <w:t>. «Назови большую и маленькую матрешку».</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Хоровод с воспитателем.</w:t>
      </w:r>
    </w:p>
    <w:p w:rsidR="007E68DA" w:rsidRPr="00375021" w:rsidRDefault="007E68DA" w:rsidP="00807953">
      <w:pPr>
        <w:spacing w:after="0" w:line="240" w:lineRule="auto"/>
        <w:rPr>
          <w:rFonts w:ascii="Times New Roman" w:hAnsi="Times New Roman"/>
          <w:sz w:val="28"/>
          <w:szCs w:val="28"/>
        </w:rPr>
      </w:pPr>
      <w:r w:rsidRPr="00C07B4D">
        <w:rPr>
          <w:rFonts w:ascii="Times New Roman" w:hAnsi="Times New Roman"/>
          <w:b/>
          <w:sz w:val="28"/>
          <w:szCs w:val="28"/>
        </w:rPr>
        <w:t>Программное содержание</w:t>
      </w:r>
      <w:r>
        <w:rPr>
          <w:rFonts w:ascii="Times New Roman" w:hAnsi="Times New Roman"/>
          <w:b/>
          <w:sz w:val="28"/>
          <w:szCs w:val="28"/>
        </w:rPr>
        <w:t>:</w:t>
      </w:r>
      <w:r w:rsidRPr="00375021">
        <w:rPr>
          <w:rFonts w:ascii="Times New Roman" w:hAnsi="Times New Roman"/>
          <w:sz w:val="28"/>
          <w:szCs w:val="28"/>
        </w:rPr>
        <w:t xml:space="preserve"> Развитие умения различать предметы контрастной величины и обозначать их словами: большой, маленький. Совершенствование предметных действий.</w:t>
      </w:r>
    </w:p>
    <w:p w:rsidR="007E68DA" w:rsidRPr="00375021" w:rsidRDefault="007E68DA" w:rsidP="00807953">
      <w:pPr>
        <w:spacing w:after="0" w:line="240" w:lineRule="auto"/>
        <w:rPr>
          <w:rFonts w:ascii="Times New Roman" w:hAnsi="Times New Roman"/>
          <w:sz w:val="28"/>
          <w:szCs w:val="28"/>
        </w:rPr>
      </w:pPr>
      <w:r w:rsidRPr="00C07B4D">
        <w:rPr>
          <w:rFonts w:ascii="Times New Roman" w:hAnsi="Times New Roman"/>
          <w:b/>
          <w:sz w:val="28"/>
          <w:szCs w:val="28"/>
        </w:rPr>
        <w:t>Материал:</w:t>
      </w:r>
      <w:r w:rsidRPr="00375021">
        <w:rPr>
          <w:rFonts w:ascii="Times New Roman" w:hAnsi="Times New Roman"/>
          <w:sz w:val="28"/>
          <w:szCs w:val="28"/>
        </w:rPr>
        <w:t xml:space="preserve"> Двухместные матрешки (по количеству детей и для воспитателя), 2 зеленых круга разной величины (полянки), коробка, лента.</w:t>
      </w:r>
    </w:p>
    <w:p w:rsidR="007E68DA" w:rsidRDefault="007E68DA" w:rsidP="00807953">
      <w:pPr>
        <w:spacing w:after="0" w:line="240" w:lineRule="auto"/>
        <w:rPr>
          <w:rFonts w:ascii="Times New Roman" w:hAnsi="Times New Roman"/>
          <w:sz w:val="28"/>
          <w:szCs w:val="28"/>
        </w:rPr>
      </w:pPr>
      <w:r w:rsidRPr="00C07B4D">
        <w:rPr>
          <w:rFonts w:ascii="Times New Roman" w:hAnsi="Times New Roman"/>
          <w:b/>
          <w:sz w:val="28"/>
          <w:szCs w:val="28"/>
        </w:rPr>
        <w:t>Литература:</w:t>
      </w:r>
      <w:r>
        <w:rPr>
          <w:rFonts w:ascii="Times New Roman" w:hAnsi="Times New Roman"/>
          <w:b/>
          <w:sz w:val="28"/>
          <w:szCs w:val="28"/>
        </w:rPr>
        <w:t xml:space="preserve"> </w:t>
      </w:r>
      <w:proofErr w:type="spellStart"/>
      <w:r>
        <w:rPr>
          <w:rFonts w:ascii="Times New Roman" w:hAnsi="Times New Roman"/>
          <w:sz w:val="28"/>
          <w:szCs w:val="28"/>
        </w:rPr>
        <w:t>И.А.Помораева</w:t>
      </w:r>
      <w:proofErr w:type="spellEnd"/>
      <w:r>
        <w:rPr>
          <w:rFonts w:ascii="Times New Roman" w:hAnsi="Times New Roman"/>
          <w:sz w:val="28"/>
          <w:szCs w:val="28"/>
        </w:rPr>
        <w:t xml:space="preserve">, </w:t>
      </w:r>
      <w:proofErr w:type="spellStart"/>
      <w:r>
        <w:rPr>
          <w:rFonts w:ascii="Times New Roman" w:hAnsi="Times New Roman"/>
          <w:sz w:val="28"/>
          <w:szCs w:val="28"/>
        </w:rPr>
        <w:t>В.А.Позина</w:t>
      </w:r>
      <w:proofErr w:type="spellEnd"/>
      <w:r w:rsidRPr="00375021">
        <w:rPr>
          <w:rFonts w:ascii="Times New Roman" w:hAnsi="Times New Roman"/>
          <w:sz w:val="28"/>
          <w:szCs w:val="28"/>
        </w:rPr>
        <w:t xml:space="preserve">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15-16.</w:t>
      </w:r>
    </w:p>
    <w:p w:rsidR="007E68DA" w:rsidRPr="00375021" w:rsidRDefault="007E68DA" w:rsidP="00807953">
      <w:pPr>
        <w:spacing w:after="0" w:line="240" w:lineRule="auto"/>
        <w:rPr>
          <w:rFonts w:ascii="Times New Roman" w:hAnsi="Times New Roman"/>
          <w:sz w:val="28"/>
          <w:szCs w:val="28"/>
        </w:rPr>
      </w:pPr>
    </w:p>
    <w:p w:rsidR="007E68DA" w:rsidRDefault="007E68DA" w:rsidP="00807953">
      <w:pPr>
        <w:spacing w:after="0" w:line="240" w:lineRule="auto"/>
        <w:jc w:val="center"/>
        <w:rPr>
          <w:rFonts w:ascii="Times New Roman" w:hAnsi="Times New Roman"/>
          <w:sz w:val="28"/>
          <w:szCs w:val="28"/>
        </w:rPr>
      </w:pPr>
      <w:r>
        <w:rPr>
          <w:rFonts w:ascii="Times New Roman" w:hAnsi="Times New Roman"/>
          <w:b/>
          <w:sz w:val="28"/>
          <w:szCs w:val="28"/>
        </w:rPr>
        <w:t xml:space="preserve">4 неделя. </w:t>
      </w:r>
    </w:p>
    <w:p w:rsidR="007E68DA" w:rsidRPr="00C07B4D" w:rsidRDefault="007E68DA" w:rsidP="00807953">
      <w:pPr>
        <w:spacing w:after="0" w:line="240" w:lineRule="auto"/>
        <w:rPr>
          <w:rFonts w:ascii="Times New Roman" w:hAnsi="Times New Roman"/>
          <w:b/>
          <w:sz w:val="28"/>
          <w:szCs w:val="28"/>
        </w:rPr>
      </w:pPr>
      <w:r w:rsidRPr="00C07B4D">
        <w:rPr>
          <w:rFonts w:ascii="Times New Roman" w:hAnsi="Times New Roman"/>
          <w:b/>
          <w:sz w:val="28"/>
          <w:szCs w:val="28"/>
        </w:rPr>
        <w:t xml:space="preserve"> НОД</w:t>
      </w:r>
      <w:r>
        <w:rPr>
          <w:rFonts w:ascii="Times New Roman" w:hAnsi="Times New Roman"/>
          <w:b/>
          <w:sz w:val="28"/>
          <w:szCs w:val="28"/>
        </w:rPr>
        <w:t xml:space="preserve"> № 11</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«Строим башенки».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w:t>
      </w:r>
      <w:proofErr w:type="gramStart"/>
      <w:r w:rsidRPr="00375021">
        <w:rPr>
          <w:rFonts w:ascii="Times New Roman" w:hAnsi="Times New Roman"/>
          <w:sz w:val="28"/>
          <w:szCs w:val="28"/>
        </w:rPr>
        <w:t>.И</w:t>
      </w:r>
      <w:proofErr w:type="gramEnd"/>
      <w:r w:rsidRPr="00375021">
        <w:rPr>
          <w:rFonts w:ascii="Times New Roman" w:hAnsi="Times New Roman"/>
          <w:sz w:val="28"/>
          <w:szCs w:val="28"/>
        </w:rPr>
        <w:t>гра «Назови свое имя».</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Игра «Спрячь кубик».</w:t>
      </w:r>
    </w:p>
    <w:p w:rsidR="007E68DA" w:rsidRPr="00375021" w:rsidRDefault="007E68DA" w:rsidP="00807953">
      <w:pPr>
        <w:spacing w:after="0" w:line="240" w:lineRule="auto"/>
        <w:rPr>
          <w:rFonts w:ascii="Times New Roman" w:hAnsi="Times New Roman"/>
          <w:sz w:val="28"/>
          <w:szCs w:val="28"/>
        </w:rPr>
      </w:pPr>
      <w:r w:rsidRPr="00C07B4D">
        <w:rPr>
          <w:rFonts w:ascii="Times New Roman" w:hAnsi="Times New Roman"/>
          <w:b/>
          <w:sz w:val="28"/>
          <w:szCs w:val="28"/>
        </w:rPr>
        <w:t>Программное содержание:</w:t>
      </w:r>
      <w:r w:rsidRPr="00375021">
        <w:rPr>
          <w:rFonts w:ascii="Times New Roman" w:hAnsi="Times New Roman"/>
          <w:sz w:val="28"/>
          <w:szCs w:val="28"/>
        </w:rPr>
        <w:t xml:space="preserve"> Развитие умения различать контрастные по величине кубики и называть их: большие кубики, маленькие кубики. Формирование умения сооружать простые постройки.</w:t>
      </w:r>
    </w:p>
    <w:p w:rsidR="007E68DA" w:rsidRPr="00375021" w:rsidRDefault="007E68DA" w:rsidP="00807953">
      <w:pPr>
        <w:spacing w:after="0" w:line="240" w:lineRule="auto"/>
        <w:rPr>
          <w:rFonts w:ascii="Times New Roman" w:hAnsi="Times New Roman"/>
          <w:sz w:val="28"/>
          <w:szCs w:val="28"/>
        </w:rPr>
      </w:pPr>
      <w:r w:rsidRPr="00C07B4D">
        <w:rPr>
          <w:rFonts w:ascii="Times New Roman" w:hAnsi="Times New Roman"/>
          <w:b/>
          <w:sz w:val="28"/>
          <w:szCs w:val="28"/>
        </w:rPr>
        <w:t>Материал:</w:t>
      </w:r>
      <w:r w:rsidRPr="00375021">
        <w:rPr>
          <w:rFonts w:ascii="Times New Roman" w:hAnsi="Times New Roman"/>
          <w:sz w:val="28"/>
          <w:szCs w:val="28"/>
        </w:rPr>
        <w:t xml:space="preserve"> Кукла, большие и маленькие кубики одинакового цвета (по количеству детей и для воспитателя), коробка.</w:t>
      </w:r>
    </w:p>
    <w:p w:rsidR="007E68DA" w:rsidRPr="00375021" w:rsidRDefault="007E68DA" w:rsidP="00807953">
      <w:pPr>
        <w:spacing w:after="0" w:line="240" w:lineRule="auto"/>
        <w:rPr>
          <w:rFonts w:ascii="Times New Roman" w:hAnsi="Times New Roman"/>
          <w:sz w:val="28"/>
          <w:szCs w:val="28"/>
        </w:rPr>
      </w:pPr>
      <w:r w:rsidRPr="00C07B4D">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Pr>
          <w:rFonts w:ascii="Times New Roman" w:hAnsi="Times New Roman"/>
          <w:sz w:val="28"/>
          <w:szCs w:val="28"/>
        </w:rPr>
        <w:t>В.А.Позина</w:t>
      </w:r>
      <w:proofErr w:type="spellEnd"/>
      <w:r w:rsidRPr="00375021">
        <w:rPr>
          <w:rFonts w:ascii="Times New Roman" w:hAnsi="Times New Roman"/>
          <w:sz w:val="28"/>
          <w:szCs w:val="28"/>
        </w:rPr>
        <w:t xml:space="preserve">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16-17.</w:t>
      </w:r>
    </w:p>
    <w:p w:rsidR="007E68DA" w:rsidRPr="00375021" w:rsidRDefault="007E68DA" w:rsidP="00807953">
      <w:pPr>
        <w:pStyle w:val="2"/>
        <w:spacing w:before="0" w:line="240" w:lineRule="auto"/>
        <w:rPr>
          <w:rFonts w:ascii="Times New Roman" w:hAnsi="Times New Roman"/>
        </w:rPr>
      </w:pPr>
    </w:p>
    <w:p w:rsidR="007E68DA" w:rsidRPr="00375021" w:rsidRDefault="007E68DA" w:rsidP="00807953">
      <w:pPr>
        <w:spacing w:after="0" w:line="240" w:lineRule="auto"/>
        <w:jc w:val="center"/>
        <w:rPr>
          <w:rFonts w:ascii="Times New Roman" w:hAnsi="Times New Roman"/>
          <w:b/>
          <w:sz w:val="28"/>
          <w:szCs w:val="28"/>
        </w:rPr>
      </w:pPr>
      <w:r w:rsidRPr="00035E3C">
        <w:rPr>
          <w:rFonts w:ascii="Times New Roman" w:hAnsi="Times New Roman"/>
          <w:b/>
          <w:sz w:val="28"/>
          <w:szCs w:val="28"/>
        </w:rPr>
        <w:t>Декабрь</w:t>
      </w:r>
    </w:p>
    <w:p w:rsidR="007E68DA" w:rsidRPr="00375021" w:rsidRDefault="007E68DA" w:rsidP="00807953">
      <w:pPr>
        <w:spacing w:after="0" w:line="240" w:lineRule="auto"/>
        <w:jc w:val="center"/>
        <w:rPr>
          <w:rFonts w:ascii="Times New Roman" w:hAnsi="Times New Roman"/>
          <w:b/>
          <w:sz w:val="28"/>
          <w:szCs w:val="28"/>
        </w:rPr>
      </w:pPr>
      <w:r>
        <w:rPr>
          <w:rFonts w:ascii="Times New Roman" w:hAnsi="Times New Roman"/>
          <w:b/>
          <w:sz w:val="28"/>
          <w:szCs w:val="28"/>
        </w:rPr>
        <w:t xml:space="preserve">1 неделя. </w:t>
      </w:r>
    </w:p>
    <w:p w:rsidR="007E68DA" w:rsidRPr="00C07B4D" w:rsidRDefault="007E68DA" w:rsidP="00807953">
      <w:pPr>
        <w:spacing w:after="0" w:line="240" w:lineRule="auto"/>
        <w:rPr>
          <w:rFonts w:ascii="Times New Roman" w:hAnsi="Times New Roman"/>
          <w:b/>
          <w:sz w:val="28"/>
          <w:szCs w:val="28"/>
        </w:rPr>
      </w:pPr>
      <w:r w:rsidRPr="00C07B4D">
        <w:rPr>
          <w:rFonts w:ascii="Times New Roman" w:hAnsi="Times New Roman"/>
          <w:b/>
          <w:sz w:val="28"/>
          <w:szCs w:val="28"/>
        </w:rPr>
        <w:t>НОД</w:t>
      </w:r>
      <w:r>
        <w:rPr>
          <w:rFonts w:ascii="Times New Roman" w:hAnsi="Times New Roman"/>
          <w:b/>
          <w:sz w:val="28"/>
          <w:szCs w:val="28"/>
        </w:rPr>
        <w:t xml:space="preserve"> № 12</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«Прокатим шарики по дорожкам».</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2ч. </w:t>
      </w:r>
      <w:proofErr w:type="spellStart"/>
      <w:r w:rsidRPr="00375021">
        <w:rPr>
          <w:rFonts w:ascii="Times New Roman" w:hAnsi="Times New Roman"/>
          <w:sz w:val="28"/>
          <w:szCs w:val="28"/>
        </w:rPr>
        <w:t>Дид</w:t>
      </w:r>
      <w:proofErr w:type="gramStart"/>
      <w:r w:rsidRPr="00375021">
        <w:rPr>
          <w:rFonts w:ascii="Times New Roman" w:hAnsi="Times New Roman"/>
          <w:sz w:val="28"/>
          <w:szCs w:val="28"/>
        </w:rPr>
        <w:t>.и</w:t>
      </w:r>
      <w:proofErr w:type="gramEnd"/>
      <w:r w:rsidRPr="00375021">
        <w:rPr>
          <w:rFonts w:ascii="Times New Roman" w:hAnsi="Times New Roman"/>
          <w:sz w:val="28"/>
          <w:szCs w:val="28"/>
        </w:rPr>
        <w:t>гра</w:t>
      </w:r>
      <w:proofErr w:type="spellEnd"/>
      <w:r w:rsidRPr="00375021">
        <w:rPr>
          <w:rFonts w:ascii="Times New Roman" w:hAnsi="Times New Roman"/>
          <w:sz w:val="28"/>
          <w:szCs w:val="28"/>
        </w:rPr>
        <w:t>. «Что катится».</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Игра: «Назови маленькие и большие шарики».</w:t>
      </w:r>
    </w:p>
    <w:p w:rsidR="007E68DA" w:rsidRPr="00375021" w:rsidRDefault="007E68DA" w:rsidP="00807953">
      <w:pPr>
        <w:spacing w:after="0" w:line="240" w:lineRule="auto"/>
        <w:rPr>
          <w:rFonts w:ascii="Times New Roman" w:hAnsi="Times New Roman"/>
          <w:sz w:val="28"/>
          <w:szCs w:val="28"/>
        </w:rPr>
      </w:pPr>
      <w:r w:rsidRPr="00C07B4D">
        <w:rPr>
          <w:rFonts w:ascii="Times New Roman" w:hAnsi="Times New Roman"/>
          <w:b/>
          <w:sz w:val="28"/>
          <w:szCs w:val="28"/>
        </w:rPr>
        <w:t>Программное содержание:</w:t>
      </w:r>
      <w:r w:rsidRPr="00375021">
        <w:rPr>
          <w:rFonts w:ascii="Times New Roman" w:hAnsi="Times New Roman"/>
          <w:sz w:val="28"/>
          <w:szCs w:val="28"/>
        </w:rPr>
        <w:t xml:space="preserve"> Развитие умения различать контрастные по величине шарики и называть их: большой шарик, маленький шарик. Совершенствование предметных действий.</w:t>
      </w:r>
    </w:p>
    <w:p w:rsidR="007E68DA" w:rsidRPr="00375021" w:rsidRDefault="007E68DA" w:rsidP="00807953">
      <w:pPr>
        <w:spacing w:after="0" w:line="240" w:lineRule="auto"/>
        <w:rPr>
          <w:rFonts w:ascii="Times New Roman" w:hAnsi="Times New Roman"/>
          <w:sz w:val="28"/>
          <w:szCs w:val="28"/>
        </w:rPr>
      </w:pPr>
      <w:r w:rsidRPr="00C07B4D">
        <w:rPr>
          <w:rFonts w:ascii="Times New Roman" w:hAnsi="Times New Roman"/>
          <w:b/>
          <w:sz w:val="28"/>
          <w:szCs w:val="28"/>
        </w:rPr>
        <w:t>Материал:</w:t>
      </w:r>
      <w:r w:rsidRPr="00375021">
        <w:rPr>
          <w:rFonts w:ascii="Times New Roman" w:hAnsi="Times New Roman"/>
          <w:sz w:val="28"/>
          <w:szCs w:val="28"/>
        </w:rPr>
        <w:t xml:space="preserve"> Корзина, большие и маленькие шарики одного цвета (по количеству детей и для воспитателя), большая и маленькая полоски бумаги (дорожки).</w:t>
      </w:r>
    </w:p>
    <w:p w:rsidR="007E68DA" w:rsidRDefault="007E68DA" w:rsidP="00807953">
      <w:pPr>
        <w:spacing w:after="0" w:line="240" w:lineRule="auto"/>
        <w:rPr>
          <w:rFonts w:ascii="Times New Roman" w:hAnsi="Times New Roman"/>
          <w:sz w:val="28"/>
          <w:szCs w:val="28"/>
        </w:rPr>
      </w:pPr>
      <w:r w:rsidRPr="00C07B4D">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Pr>
          <w:rFonts w:ascii="Times New Roman" w:hAnsi="Times New Roman"/>
          <w:sz w:val="28"/>
          <w:szCs w:val="28"/>
        </w:rPr>
        <w:t xml:space="preserve"> </w:t>
      </w:r>
      <w:r w:rsidRPr="00375021">
        <w:rPr>
          <w:rFonts w:ascii="Times New Roman" w:hAnsi="Times New Roman"/>
          <w:sz w:val="28"/>
          <w:szCs w:val="28"/>
        </w:rPr>
        <w:t>«Формирование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17-18.</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sz w:val="28"/>
          <w:szCs w:val="28"/>
        </w:rPr>
      </w:pPr>
      <w:r>
        <w:rPr>
          <w:rFonts w:ascii="Times New Roman" w:hAnsi="Times New Roman"/>
          <w:b/>
          <w:sz w:val="28"/>
          <w:szCs w:val="28"/>
        </w:rPr>
        <w:t xml:space="preserve">2 неделя. </w:t>
      </w:r>
    </w:p>
    <w:p w:rsidR="007E68DA" w:rsidRPr="00C07B4D" w:rsidRDefault="007E68DA" w:rsidP="00807953">
      <w:pPr>
        <w:spacing w:after="0" w:line="240" w:lineRule="auto"/>
        <w:rPr>
          <w:rFonts w:ascii="Times New Roman" w:hAnsi="Times New Roman"/>
          <w:b/>
          <w:sz w:val="28"/>
          <w:szCs w:val="28"/>
        </w:rPr>
      </w:pPr>
      <w:r w:rsidRPr="00C07B4D">
        <w:rPr>
          <w:rFonts w:ascii="Times New Roman" w:hAnsi="Times New Roman"/>
          <w:b/>
          <w:sz w:val="28"/>
          <w:szCs w:val="28"/>
        </w:rPr>
        <w:lastRenderedPageBreak/>
        <w:t xml:space="preserve"> НОД</w:t>
      </w:r>
      <w:r>
        <w:rPr>
          <w:rFonts w:ascii="Times New Roman" w:hAnsi="Times New Roman"/>
          <w:b/>
          <w:sz w:val="28"/>
          <w:szCs w:val="28"/>
        </w:rPr>
        <w:t xml:space="preserve"> № 13</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«Игрушки для кукол».</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Игра: «Покажи большой и маленький шарик».</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Раскладывание шариков по коробкам.</w:t>
      </w:r>
    </w:p>
    <w:p w:rsidR="007E68DA" w:rsidRPr="00375021"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Программное содержание:</w:t>
      </w:r>
      <w:r w:rsidRPr="00375021">
        <w:rPr>
          <w:rFonts w:ascii="Times New Roman" w:hAnsi="Times New Roman"/>
          <w:sz w:val="28"/>
          <w:szCs w:val="28"/>
        </w:rPr>
        <w:t xml:space="preserve"> Развитие умения различать контрастные по величине кубики и шарики. Формирование умения группировать предметы по величине.</w:t>
      </w:r>
    </w:p>
    <w:p w:rsidR="007E68DA" w:rsidRPr="00375021"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Материал:</w:t>
      </w:r>
      <w:r w:rsidRPr="00375021">
        <w:rPr>
          <w:rFonts w:ascii="Times New Roman" w:hAnsi="Times New Roman"/>
          <w:sz w:val="28"/>
          <w:szCs w:val="28"/>
        </w:rPr>
        <w:t xml:space="preserve"> Контрастные по величине кубики и шарики одинакового цвета (по количеству детей и для воспитателя), большая и маленькая куклы, 3 коробки (2 большие и 1 маленькая), подносы.</w:t>
      </w:r>
    </w:p>
    <w:p w:rsidR="007E68DA"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18.</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sz w:val="28"/>
          <w:szCs w:val="28"/>
        </w:rPr>
      </w:pPr>
      <w:r>
        <w:rPr>
          <w:rFonts w:ascii="Times New Roman" w:hAnsi="Times New Roman"/>
          <w:b/>
          <w:sz w:val="28"/>
          <w:szCs w:val="28"/>
        </w:rPr>
        <w:t xml:space="preserve">3 неделя. </w:t>
      </w:r>
    </w:p>
    <w:p w:rsidR="007E68DA" w:rsidRPr="00C07B4D" w:rsidRDefault="007E68DA" w:rsidP="00807953">
      <w:pPr>
        <w:spacing w:after="0" w:line="240" w:lineRule="auto"/>
        <w:rPr>
          <w:rFonts w:ascii="Times New Roman" w:hAnsi="Times New Roman"/>
          <w:b/>
          <w:sz w:val="28"/>
          <w:szCs w:val="28"/>
        </w:rPr>
      </w:pPr>
      <w:r w:rsidRPr="00C07B4D">
        <w:rPr>
          <w:rFonts w:ascii="Times New Roman" w:hAnsi="Times New Roman"/>
          <w:b/>
          <w:sz w:val="28"/>
          <w:szCs w:val="28"/>
        </w:rPr>
        <w:t>НОД</w:t>
      </w:r>
      <w:r>
        <w:rPr>
          <w:rFonts w:ascii="Times New Roman" w:hAnsi="Times New Roman"/>
          <w:b/>
          <w:sz w:val="28"/>
          <w:szCs w:val="28"/>
        </w:rPr>
        <w:t xml:space="preserve"> № 14</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«Игра с матрешками».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Танец с матрешками.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3ч. </w:t>
      </w:r>
      <w:proofErr w:type="spellStart"/>
      <w:r w:rsidRPr="00375021">
        <w:rPr>
          <w:rFonts w:ascii="Times New Roman" w:hAnsi="Times New Roman"/>
          <w:sz w:val="28"/>
          <w:szCs w:val="28"/>
        </w:rPr>
        <w:t>Дид</w:t>
      </w:r>
      <w:proofErr w:type="gramStart"/>
      <w:r w:rsidRPr="00375021">
        <w:rPr>
          <w:rFonts w:ascii="Times New Roman" w:hAnsi="Times New Roman"/>
          <w:sz w:val="28"/>
          <w:szCs w:val="28"/>
        </w:rPr>
        <w:t>.и</w:t>
      </w:r>
      <w:proofErr w:type="gramEnd"/>
      <w:r w:rsidRPr="00375021">
        <w:rPr>
          <w:rFonts w:ascii="Times New Roman" w:hAnsi="Times New Roman"/>
          <w:sz w:val="28"/>
          <w:szCs w:val="28"/>
        </w:rPr>
        <w:t>гра</w:t>
      </w:r>
      <w:proofErr w:type="spellEnd"/>
      <w:r w:rsidRPr="00375021">
        <w:rPr>
          <w:rFonts w:ascii="Times New Roman" w:hAnsi="Times New Roman"/>
          <w:sz w:val="28"/>
          <w:szCs w:val="28"/>
        </w:rPr>
        <w:t>. «Сколько матрешек пришло в гости».</w:t>
      </w:r>
    </w:p>
    <w:p w:rsidR="007E68DA" w:rsidRPr="00375021" w:rsidRDefault="007E68DA" w:rsidP="00807953">
      <w:pPr>
        <w:spacing w:after="0" w:line="240" w:lineRule="auto"/>
        <w:rPr>
          <w:rFonts w:ascii="Times New Roman" w:hAnsi="Times New Roman"/>
          <w:sz w:val="28"/>
          <w:szCs w:val="28"/>
        </w:rPr>
      </w:pPr>
      <w:r w:rsidRPr="003F722F">
        <w:rPr>
          <w:rFonts w:ascii="Times New Roman" w:hAnsi="Times New Roman"/>
          <w:b/>
          <w:sz w:val="28"/>
          <w:szCs w:val="28"/>
        </w:rPr>
        <w:t>Программное</w:t>
      </w:r>
      <w:r w:rsidRPr="00375021">
        <w:rPr>
          <w:rFonts w:ascii="Times New Roman" w:hAnsi="Times New Roman"/>
          <w:b/>
          <w:i/>
          <w:sz w:val="28"/>
          <w:szCs w:val="28"/>
        </w:rPr>
        <w:t xml:space="preserve"> </w:t>
      </w:r>
      <w:r w:rsidRPr="003F722F">
        <w:rPr>
          <w:rFonts w:ascii="Times New Roman" w:hAnsi="Times New Roman"/>
          <w:b/>
          <w:sz w:val="28"/>
          <w:szCs w:val="28"/>
        </w:rPr>
        <w:t>содержание</w:t>
      </w:r>
      <w:r w:rsidRPr="00375021">
        <w:rPr>
          <w:rFonts w:ascii="Times New Roman" w:hAnsi="Times New Roman"/>
          <w:b/>
          <w:i/>
          <w:sz w:val="28"/>
          <w:szCs w:val="28"/>
        </w:rPr>
        <w:t>:</w:t>
      </w:r>
      <w:r w:rsidRPr="00375021">
        <w:rPr>
          <w:rFonts w:ascii="Times New Roman" w:hAnsi="Times New Roman"/>
          <w:sz w:val="28"/>
          <w:szCs w:val="28"/>
        </w:rPr>
        <w:t xml:space="preserve"> Развитие умения формировать группы однородных предметов, различать количество предметов: много – мало.</w:t>
      </w:r>
    </w:p>
    <w:p w:rsidR="007E68DA" w:rsidRPr="00375021" w:rsidRDefault="007E68DA" w:rsidP="00807953">
      <w:pPr>
        <w:spacing w:after="0" w:line="240" w:lineRule="auto"/>
        <w:rPr>
          <w:rFonts w:ascii="Times New Roman" w:hAnsi="Times New Roman"/>
          <w:sz w:val="28"/>
          <w:szCs w:val="28"/>
        </w:rPr>
      </w:pPr>
      <w:r w:rsidRPr="003F722F">
        <w:rPr>
          <w:rFonts w:ascii="Times New Roman" w:hAnsi="Times New Roman"/>
          <w:b/>
          <w:sz w:val="28"/>
          <w:szCs w:val="28"/>
        </w:rPr>
        <w:t>Материал</w:t>
      </w:r>
      <w:r w:rsidRPr="00375021">
        <w:rPr>
          <w:rFonts w:ascii="Times New Roman" w:hAnsi="Times New Roman"/>
          <w:b/>
          <w:i/>
          <w:sz w:val="28"/>
          <w:szCs w:val="28"/>
        </w:rPr>
        <w:t xml:space="preserve">: </w:t>
      </w:r>
      <w:r w:rsidRPr="00375021">
        <w:rPr>
          <w:rFonts w:ascii="Times New Roman" w:hAnsi="Times New Roman"/>
          <w:sz w:val="28"/>
          <w:szCs w:val="28"/>
        </w:rPr>
        <w:t>Коробка, салфетка, одинаковые матрешки (для каждого ребенка и воспитателя).</w:t>
      </w:r>
    </w:p>
    <w:p w:rsidR="007E68DA" w:rsidRPr="00375021" w:rsidRDefault="007E68DA" w:rsidP="00807953">
      <w:pPr>
        <w:spacing w:after="0" w:line="240" w:lineRule="auto"/>
        <w:rPr>
          <w:rFonts w:ascii="Times New Roman" w:hAnsi="Times New Roman"/>
          <w:b/>
          <w:sz w:val="28"/>
          <w:szCs w:val="28"/>
        </w:rPr>
      </w:pPr>
      <w:r w:rsidRPr="00772AFB">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19.</w:t>
      </w:r>
    </w:p>
    <w:p w:rsidR="007E68DA" w:rsidRPr="00375021" w:rsidRDefault="007E68DA" w:rsidP="00807953">
      <w:pPr>
        <w:spacing w:after="0" w:line="240" w:lineRule="auto"/>
        <w:jc w:val="center"/>
        <w:rPr>
          <w:rFonts w:ascii="Times New Roman" w:hAnsi="Times New Roman"/>
          <w:b/>
          <w:sz w:val="28"/>
          <w:szCs w:val="28"/>
        </w:rPr>
      </w:pPr>
    </w:p>
    <w:p w:rsidR="007E68DA" w:rsidRPr="00375021" w:rsidRDefault="007E68DA" w:rsidP="00807953">
      <w:pPr>
        <w:spacing w:after="0" w:line="240" w:lineRule="auto"/>
        <w:jc w:val="center"/>
        <w:rPr>
          <w:rFonts w:ascii="Times New Roman" w:hAnsi="Times New Roman"/>
          <w:b/>
          <w:sz w:val="28"/>
          <w:szCs w:val="28"/>
        </w:rPr>
      </w:pPr>
      <w:r>
        <w:rPr>
          <w:rFonts w:ascii="Times New Roman" w:hAnsi="Times New Roman"/>
          <w:b/>
          <w:sz w:val="28"/>
          <w:szCs w:val="28"/>
        </w:rPr>
        <w:t xml:space="preserve">4 неделя. </w:t>
      </w:r>
    </w:p>
    <w:p w:rsidR="007E68DA" w:rsidRPr="00772AFB" w:rsidRDefault="007E68DA" w:rsidP="00807953">
      <w:pPr>
        <w:spacing w:after="0" w:line="240" w:lineRule="auto"/>
        <w:rPr>
          <w:rFonts w:ascii="Times New Roman" w:hAnsi="Times New Roman"/>
          <w:b/>
          <w:sz w:val="28"/>
          <w:szCs w:val="28"/>
        </w:rPr>
      </w:pPr>
      <w:r w:rsidRPr="00772AFB">
        <w:rPr>
          <w:rFonts w:ascii="Times New Roman" w:hAnsi="Times New Roman"/>
          <w:b/>
          <w:sz w:val="28"/>
          <w:szCs w:val="28"/>
        </w:rPr>
        <w:t xml:space="preserve"> НОД</w:t>
      </w:r>
      <w:r>
        <w:rPr>
          <w:rFonts w:ascii="Times New Roman" w:hAnsi="Times New Roman"/>
          <w:b/>
          <w:sz w:val="28"/>
          <w:szCs w:val="28"/>
        </w:rPr>
        <w:t xml:space="preserve"> № 15</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1ч. Игровая ситуация «Собираем </w:t>
      </w:r>
      <w:r>
        <w:rPr>
          <w:rFonts w:ascii="Times New Roman" w:hAnsi="Times New Roman"/>
          <w:sz w:val="28"/>
          <w:szCs w:val="28"/>
        </w:rPr>
        <w:t>листочки</w:t>
      </w:r>
      <w:r w:rsidRPr="00375021">
        <w:rPr>
          <w:rFonts w:ascii="Times New Roman" w:hAnsi="Times New Roman"/>
          <w:sz w:val="28"/>
          <w:szCs w:val="28"/>
        </w:rPr>
        <w:t xml:space="preserve"> в вазу».</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Игра «Посчитаем листики».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Игра «Назови цвет листика».</w:t>
      </w:r>
    </w:p>
    <w:p w:rsidR="007E68DA" w:rsidRPr="00375021"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Программное содержание</w:t>
      </w:r>
      <w:r w:rsidRPr="00375021">
        <w:rPr>
          <w:rFonts w:ascii="Times New Roman" w:hAnsi="Times New Roman"/>
          <w:b/>
          <w:i/>
          <w:sz w:val="28"/>
          <w:szCs w:val="28"/>
        </w:rPr>
        <w:t>:</w:t>
      </w:r>
      <w:r>
        <w:rPr>
          <w:rFonts w:ascii="Times New Roman" w:hAnsi="Times New Roman"/>
          <w:b/>
          <w:i/>
          <w:sz w:val="28"/>
          <w:szCs w:val="28"/>
        </w:rPr>
        <w:t xml:space="preserve"> </w:t>
      </w:r>
      <w:r w:rsidRPr="00375021">
        <w:rPr>
          <w:rFonts w:ascii="Times New Roman" w:hAnsi="Times New Roman"/>
          <w:sz w:val="28"/>
          <w:szCs w:val="28"/>
        </w:rPr>
        <w:t>Развитие умения формировать группы предметов, различать количество предметов: один – много.</w:t>
      </w:r>
    </w:p>
    <w:p w:rsidR="007E68DA" w:rsidRPr="00375021"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Материал</w:t>
      </w:r>
      <w:r w:rsidRPr="00375021">
        <w:rPr>
          <w:rFonts w:ascii="Times New Roman" w:hAnsi="Times New Roman"/>
          <w:b/>
          <w:i/>
          <w:sz w:val="28"/>
          <w:szCs w:val="28"/>
        </w:rPr>
        <w:t>:</w:t>
      </w:r>
      <w:r>
        <w:rPr>
          <w:rFonts w:ascii="Times New Roman" w:hAnsi="Times New Roman"/>
          <w:b/>
          <w:i/>
          <w:sz w:val="28"/>
          <w:szCs w:val="28"/>
        </w:rPr>
        <w:t xml:space="preserve"> </w:t>
      </w:r>
      <w:r w:rsidRPr="00375021">
        <w:rPr>
          <w:rFonts w:ascii="Times New Roman" w:hAnsi="Times New Roman"/>
          <w:sz w:val="28"/>
          <w:szCs w:val="28"/>
        </w:rPr>
        <w:t>Ваза, одинаковые желтые листочки (для каждого ребенка и воспитателя).</w:t>
      </w:r>
    </w:p>
    <w:p w:rsidR="007E68DA" w:rsidRPr="00375021"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i/>
          <w:sz w:val="28"/>
          <w:szCs w:val="28"/>
        </w:rPr>
        <w:t>,</w:t>
      </w:r>
      <w:r>
        <w:rPr>
          <w:rFonts w:ascii="Times New Roman" w:hAnsi="Times New Roman"/>
          <w:i/>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стр.19-20.</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b/>
          <w:sz w:val="28"/>
          <w:szCs w:val="28"/>
        </w:rPr>
      </w:pPr>
      <w:r w:rsidRPr="00035E3C">
        <w:rPr>
          <w:rFonts w:ascii="Times New Roman" w:hAnsi="Times New Roman"/>
          <w:b/>
          <w:sz w:val="28"/>
          <w:szCs w:val="28"/>
        </w:rPr>
        <w:t>Январь</w:t>
      </w:r>
    </w:p>
    <w:p w:rsidR="007E68DA" w:rsidRPr="00375021" w:rsidRDefault="007E68DA" w:rsidP="00807953">
      <w:pPr>
        <w:spacing w:after="0" w:line="240" w:lineRule="auto"/>
        <w:jc w:val="center"/>
        <w:rPr>
          <w:rFonts w:ascii="Times New Roman" w:hAnsi="Times New Roman"/>
          <w:b/>
          <w:i/>
          <w:sz w:val="28"/>
          <w:szCs w:val="28"/>
        </w:rPr>
      </w:pPr>
      <w:r>
        <w:rPr>
          <w:rFonts w:ascii="Times New Roman" w:hAnsi="Times New Roman"/>
          <w:b/>
          <w:sz w:val="28"/>
          <w:szCs w:val="28"/>
        </w:rPr>
        <w:t xml:space="preserve">1 неделя. </w:t>
      </w:r>
    </w:p>
    <w:p w:rsidR="007E68DA" w:rsidRPr="00772AFB" w:rsidRDefault="007E68DA" w:rsidP="00807953">
      <w:pPr>
        <w:spacing w:after="0" w:line="240" w:lineRule="auto"/>
        <w:rPr>
          <w:rFonts w:ascii="Times New Roman" w:hAnsi="Times New Roman"/>
          <w:b/>
          <w:sz w:val="28"/>
          <w:szCs w:val="28"/>
        </w:rPr>
      </w:pPr>
      <w:r w:rsidRPr="00772AFB">
        <w:rPr>
          <w:rFonts w:ascii="Times New Roman" w:hAnsi="Times New Roman"/>
          <w:b/>
          <w:sz w:val="28"/>
          <w:szCs w:val="28"/>
        </w:rPr>
        <w:t>НОД</w:t>
      </w:r>
      <w:r>
        <w:rPr>
          <w:rFonts w:ascii="Times New Roman" w:hAnsi="Times New Roman"/>
          <w:b/>
          <w:sz w:val="28"/>
          <w:szCs w:val="28"/>
        </w:rPr>
        <w:t xml:space="preserve"> № 16</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«Играем с флажками».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lastRenderedPageBreak/>
        <w:t>2ч. Физ. минутка с флажками.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Игра «Сравним флажки».</w:t>
      </w:r>
    </w:p>
    <w:p w:rsidR="007E68DA" w:rsidRPr="00375021"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Программное содержание:</w:t>
      </w:r>
      <w:r>
        <w:rPr>
          <w:rFonts w:ascii="Times New Roman" w:hAnsi="Times New Roman"/>
          <w:b/>
          <w:sz w:val="28"/>
          <w:szCs w:val="28"/>
        </w:rPr>
        <w:t xml:space="preserve"> </w:t>
      </w:r>
      <w:r w:rsidRPr="00375021">
        <w:rPr>
          <w:rFonts w:ascii="Times New Roman" w:hAnsi="Times New Roman"/>
          <w:sz w:val="28"/>
          <w:szCs w:val="28"/>
        </w:rPr>
        <w:t>Развитие умения формировать группы однородных предметов, различать количество предметов: много – много. Формирование умения употреблять в речи существительные в единственном и множественном числе.</w:t>
      </w:r>
    </w:p>
    <w:p w:rsidR="007E68DA" w:rsidRPr="00375021"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Материал:</w:t>
      </w:r>
      <w:r>
        <w:rPr>
          <w:rFonts w:ascii="Times New Roman" w:hAnsi="Times New Roman"/>
          <w:b/>
          <w:sz w:val="28"/>
          <w:szCs w:val="28"/>
        </w:rPr>
        <w:t xml:space="preserve"> </w:t>
      </w:r>
      <w:r w:rsidRPr="00375021">
        <w:rPr>
          <w:rFonts w:ascii="Times New Roman" w:hAnsi="Times New Roman"/>
          <w:sz w:val="28"/>
          <w:szCs w:val="28"/>
        </w:rPr>
        <w:t>Флажки красного и синего цвета (по количеству детей и для воспитателя), 2 коробки, 2 вазы.</w:t>
      </w:r>
    </w:p>
    <w:p w:rsidR="007E68DA"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В.А. </w:t>
      </w:r>
      <w:proofErr w:type="spellStart"/>
      <w:r w:rsidRPr="00375021">
        <w:rPr>
          <w:rFonts w:ascii="Times New Roman" w:hAnsi="Times New Roman"/>
          <w:sz w:val="28"/>
          <w:szCs w:val="28"/>
        </w:rPr>
        <w:t>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20-21.</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sz w:val="28"/>
          <w:szCs w:val="28"/>
        </w:rPr>
      </w:pPr>
      <w:r>
        <w:rPr>
          <w:rFonts w:ascii="Times New Roman" w:hAnsi="Times New Roman"/>
          <w:b/>
          <w:sz w:val="28"/>
          <w:szCs w:val="28"/>
        </w:rPr>
        <w:t xml:space="preserve">2 неделя. </w:t>
      </w:r>
    </w:p>
    <w:p w:rsidR="007E68DA" w:rsidRPr="00772AFB" w:rsidRDefault="007E68DA" w:rsidP="00807953">
      <w:pPr>
        <w:spacing w:after="0" w:line="240" w:lineRule="auto"/>
        <w:rPr>
          <w:rFonts w:ascii="Times New Roman" w:hAnsi="Times New Roman"/>
          <w:b/>
          <w:sz w:val="28"/>
          <w:szCs w:val="28"/>
        </w:rPr>
      </w:pPr>
      <w:r w:rsidRPr="00772AFB">
        <w:rPr>
          <w:rFonts w:ascii="Times New Roman" w:hAnsi="Times New Roman"/>
          <w:b/>
          <w:sz w:val="28"/>
          <w:szCs w:val="28"/>
        </w:rPr>
        <w:t>НОД</w:t>
      </w:r>
      <w:r>
        <w:rPr>
          <w:rFonts w:ascii="Times New Roman" w:hAnsi="Times New Roman"/>
          <w:b/>
          <w:sz w:val="28"/>
          <w:szCs w:val="28"/>
        </w:rPr>
        <w:t xml:space="preserve"> № 17</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«Играем со снежными комочками».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Игра «Сколько комочков в корзине?».</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Собираем комочки в корзину.</w:t>
      </w:r>
    </w:p>
    <w:p w:rsidR="007E68DA" w:rsidRPr="00375021"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Программное содержание</w:t>
      </w:r>
      <w:r w:rsidRPr="00375021">
        <w:rPr>
          <w:rFonts w:ascii="Times New Roman" w:hAnsi="Times New Roman"/>
          <w:b/>
          <w:i/>
          <w:sz w:val="28"/>
          <w:szCs w:val="28"/>
        </w:rPr>
        <w:t>:</w:t>
      </w:r>
      <w:r>
        <w:rPr>
          <w:rFonts w:ascii="Times New Roman" w:hAnsi="Times New Roman"/>
          <w:b/>
          <w:i/>
          <w:sz w:val="28"/>
          <w:szCs w:val="28"/>
        </w:rPr>
        <w:t xml:space="preserve"> </w:t>
      </w:r>
      <w:r w:rsidRPr="00375021">
        <w:rPr>
          <w:rFonts w:ascii="Times New Roman" w:hAnsi="Times New Roman"/>
          <w:sz w:val="28"/>
          <w:szCs w:val="28"/>
        </w:rPr>
        <w:t>Развитие умения различать контрастные по величине предметы и обозначать их соответствующими словами: большой, маленький. Развитие умения формировать группы предметов и различать их количество: много – один, один – много.</w:t>
      </w:r>
    </w:p>
    <w:p w:rsidR="007E68DA" w:rsidRPr="00375021"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Материал:</w:t>
      </w:r>
      <w:r>
        <w:rPr>
          <w:rFonts w:ascii="Times New Roman" w:hAnsi="Times New Roman"/>
          <w:b/>
          <w:sz w:val="28"/>
          <w:szCs w:val="28"/>
        </w:rPr>
        <w:t xml:space="preserve"> </w:t>
      </w:r>
      <w:r w:rsidRPr="00375021">
        <w:rPr>
          <w:rFonts w:ascii="Times New Roman" w:hAnsi="Times New Roman"/>
          <w:sz w:val="28"/>
          <w:szCs w:val="28"/>
        </w:rPr>
        <w:t>Корзинка, 1 большой «снежный» комочек, маленькие комочки (по количеству детей).</w:t>
      </w:r>
    </w:p>
    <w:p w:rsidR="007E68DA"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21.</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b/>
          <w:sz w:val="28"/>
          <w:szCs w:val="28"/>
        </w:rPr>
      </w:pPr>
      <w:r>
        <w:rPr>
          <w:rFonts w:ascii="Times New Roman" w:hAnsi="Times New Roman"/>
          <w:b/>
          <w:sz w:val="28"/>
          <w:szCs w:val="28"/>
        </w:rPr>
        <w:t xml:space="preserve">3 неделя. </w:t>
      </w:r>
    </w:p>
    <w:p w:rsidR="007E68DA" w:rsidRPr="00772AFB" w:rsidRDefault="007E68DA" w:rsidP="00807953">
      <w:pPr>
        <w:spacing w:after="0" w:line="240" w:lineRule="auto"/>
        <w:rPr>
          <w:rFonts w:ascii="Times New Roman" w:hAnsi="Times New Roman"/>
          <w:b/>
          <w:sz w:val="28"/>
          <w:szCs w:val="28"/>
        </w:rPr>
      </w:pPr>
      <w:r w:rsidRPr="00772AFB">
        <w:rPr>
          <w:rFonts w:ascii="Times New Roman" w:hAnsi="Times New Roman"/>
          <w:b/>
          <w:sz w:val="28"/>
          <w:szCs w:val="28"/>
        </w:rPr>
        <w:t>НОД</w:t>
      </w:r>
      <w:r>
        <w:rPr>
          <w:rFonts w:ascii="Times New Roman" w:hAnsi="Times New Roman"/>
          <w:b/>
          <w:sz w:val="28"/>
          <w:szCs w:val="28"/>
        </w:rPr>
        <w:t xml:space="preserve"> № 18</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«Игра с мячами».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Игра «</w:t>
      </w:r>
      <w:proofErr w:type="gramStart"/>
      <w:r w:rsidRPr="00375021">
        <w:rPr>
          <w:rFonts w:ascii="Times New Roman" w:hAnsi="Times New Roman"/>
          <w:sz w:val="28"/>
          <w:szCs w:val="28"/>
        </w:rPr>
        <w:t>Назовите</w:t>
      </w:r>
      <w:proofErr w:type="gramEnd"/>
      <w:r w:rsidRPr="00375021">
        <w:rPr>
          <w:rFonts w:ascii="Times New Roman" w:hAnsi="Times New Roman"/>
          <w:sz w:val="28"/>
          <w:szCs w:val="28"/>
        </w:rPr>
        <w:t xml:space="preserve"> сколько больших и сколько маленьких мячей».</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Игра «Какого цвета мячи».</w:t>
      </w:r>
    </w:p>
    <w:p w:rsidR="007E68DA" w:rsidRPr="00375021"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Программное содержание:</w:t>
      </w:r>
      <w:r>
        <w:rPr>
          <w:rFonts w:ascii="Times New Roman" w:hAnsi="Times New Roman"/>
          <w:b/>
          <w:sz w:val="28"/>
          <w:szCs w:val="28"/>
        </w:rPr>
        <w:t xml:space="preserve"> </w:t>
      </w:r>
      <w:r w:rsidRPr="00375021">
        <w:rPr>
          <w:rFonts w:ascii="Times New Roman" w:hAnsi="Times New Roman"/>
          <w:sz w:val="28"/>
          <w:szCs w:val="28"/>
        </w:rPr>
        <w:t>Развитие умения различать контрастные по величине предметы и обозначать их соответствующими словами: большой, маленький. Развитие умения формировать группы предметов и различать их количество: много – много.</w:t>
      </w:r>
    </w:p>
    <w:p w:rsidR="007E68DA" w:rsidRPr="00375021"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Материал:</w:t>
      </w:r>
      <w:r>
        <w:rPr>
          <w:rFonts w:ascii="Times New Roman" w:hAnsi="Times New Roman"/>
          <w:b/>
          <w:sz w:val="28"/>
          <w:szCs w:val="28"/>
        </w:rPr>
        <w:t xml:space="preserve"> </w:t>
      </w:r>
      <w:r w:rsidRPr="00375021">
        <w:rPr>
          <w:rFonts w:ascii="Times New Roman" w:hAnsi="Times New Roman"/>
          <w:sz w:val="28"/>
          <w:szCs w:val="28"/>
        </w:rPr>
        <w:t>Большие и маленькие мячи одного цвета (по количеству детей и для воспитателя), 2 корзины.</w:t>
      </w:r>
    </w:p>
    <w:p w:rsidR="007E68DA"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22.</w:t>
      </w:r>
    </w:p>
    <w:p w:rsidR="007E68DA" w:rsidRPr="00375021" w:rsidRDefault="007E68DA" w:rsidP="00807953">
      <w:pPr>
        <w:spacing w:after="0" w:line="240" w:lineRule="auto"/>
        <w:rPr>
          <w:rFonts w:ascii="Times New Roman" w:hAnsi="Times New Roman"/>
          <w:sz w:val="28"/>
          <w:szCs w:val="28"/>
        </w:rPr>
      </w:pPr>
    </w:p>
    <w:p w:rsidR="00311A91" w:rsidRDefault="00311A91" w:rsidP="00807953">
      <w:pPr>
        <w:spacing w:after="0" w:line="240" w:lineRule="auto"/>
        <w:jc w:val="center"/>
        <w:rPr>
          <w:rFonts w:ascii="Times New Roman" w:hAnsi="Times New Roman"/>
          <w:b/>
          <w:sz w:val="28"/>
          <w:szCs w:val="28"/>
        </w:rPr>
      </w:pPr>
    </w:p>
    <w:p w:rsidR="00311A91" w:rsidRDefault="00311A91" w:rsidP="00807953">
      <w:pPr>
        <w:spacing w:after="0" w:line="240" w:lineRule="auto"/>
        <w:jc w:val="center"/>
        <w:rPr>
          <w:rFonts w:ascii="Times New Roman" w:hAnsi="Times New Roman"/>
          <w:b/>
          <w:sz w:val="28"/>
          <w:szCs w:val="28"/>
        </w:rPr>
      </w:pPr>
    </w:p>
    <w:p w:rsidR="007E68DA" w:rsidRPr="00375021" w:rsidRDefault="007E68DA" w:rsidP="00807953">
      <w:pPr>
        <w:spacing w:after="0" w:line="240" w:lineRule="auto"/>
        <w:jc w:val="center"/>
        <w:rPr>
          <w:rFonts w:ascii="Times New Roman" w:hAnsi="Times New Roman"/>
          <w:sz w:val="28"/>
          <w:szCs w:val="28"/>
        </w:rPr>
      </w:pPr>
      <w:r>
        <w:rPr>
          <w:rFonts w:ascii="Times New Roman" w:hAnsi="Times New Roman"/>
          <w:b/>
          <w:sz w:val="28"/>
          <w:szCs w:val="28"/>
        </w:rPr>
        <w:lastRenderedPageBreak/>
        <w:t xml:space="preserve">4 неделя. </w:t>
      </w:r>
    </w:p>
    <w:p w:rsidR="007E68DA" w:rsidRPr="00772AFB" w:rsidRDefault="007E68DA" w:rsidP="00807953">
      <w:pPr>
        <w:spacing w:after="0" w:line="240" w:lineRule="auto"/>
        <w:rPr>
          <w:rFonts w:ascii="Times New Roman" w:hAnsi="Times New Roman"/>
          <w:b/>
          <w:sz w:val="28"/>
          <w:szCs w:val="28"/>
        </w:rPr>
      </w:pPr>
      <w:r w:rsidRPr="00772AFB">
        <w:rPr>
          <w:rFonts w:ascii="Times New Roman" w:hAnsi="Times New Roman"/>
          <w:b/>
          <w:sz w:val="28"/>
          <w:szCs w:val="28"/>
        </w:rPr>
        <w:t>НОД</w:t>
      </w:r>
      <w:r>
        <w:rPr>
          <w:rFonts w:ascii="Times New Roman" w:hAnsi="Times New Roman"/>
          <w:b/>
          <w:sz w:val="28"/>
          <w:szCs w:val="28"/>
        </w:rPr>
        <w:t xml:space="preserve"> № 19</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«Встречаем гостей».</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Физ. минутка под музыку.</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Хоровод вокруг новогодней елочки.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Програм</w:t>
      </w:r>
      <w:r>
        <w:rPr>
          <w:rFonts w:ascii="Times New Roman" w:hAnsi="Times New Roman"/>
          <w:b/>
          <w:sz w:val="28"/>
          <w:szCs w:val="28"/>
        </w:rPr>
        <w:t xml:space="preserve">мное </w:t>
      </w:r>
      <w:r w:rsidRPr="00375021">
        <w:rPr>
          <w:rFonts w:ascii="Times New Roman" w:hAnsi="Times New Roman"/>
          <w:b/>
          <w:sz w:val="28"/>
          <w:szCs w:val="28"/>
        </w:rPr>
        <w:t xml:space="preserve">содержание: </w:t>
      </w:r>
      <w:r w:rsidRPr="00375021">
        <w:rPr>
          <w:rFonts w:ascii="Times New Roman" w:hAnsi="Times New Roman"/>
          <w:sz w:val="28"/>
          <w:szCs w:val="28"/>
        </w:rPr>
        <w:t xml:space="preserve">развитие умения формировать группы однородных предметов, различать их по количеству: </w:t>
      </w:r>
      <w:proofErr w:type="spellStart"/>
      <w:proofErr w:type="gramStart"/>
      <w:r w:rsidRPr="00375021">
        <w:rPr>
          <w:rFonts w:ascii="Times New Roman" w:hAnsi="Times New Roman"/>
          <w:sz w:val="28"/>
          <w:szCs w:val="28"/>
        </w:rPr>
        <w:t>много-мало</w:t>
      </w:r>
      <w:proofErr w:type="spellEnd"/>
      <w:proofErr w:type="gramEnd"/>
      <w:r w:rsidRPr="00375021">
        <w:rPr>
          <w:rFonts w:ascii="Times New Roman" w:hAnsi="Times New Roman"/>
          <w:sz w:val="28"/>
          <w:szCs w:val="28"/>
        </w:rPr>
        <w:t xml:space="preserve">, </w:t>
      </w:r>
      <w:proofErr w:type="spellStart"/>
      <w:r w:rsidRPr="00375021">
        <w:rPr>
          <w:rFonts w:ascii="Times New Roman" w:hAnsi="Times New Roman"/>
          <w:sz w:val="28"/>
          <w:szCs w:val="28"/>
        </w:rPr>
        <w:t>мало-много</w:t>
      </w:r>
      <w:proofErr w:type="spellEnd"/>
      <w:r w:rsidRPr="00375021">
        <w:rPr>
          <w:rFonts w:ascii="Times New Roman" w:hAnsi="Times New Roman"/>
          <w:sz w:val="28"/>
          <w:szCs w:val="28"/>
        </w:rPr>
        <w:t>.</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Материал:</w:t>
      </w:r>
      <w:r w:rsidRPr="00375021">
        <w:rPr>
          <w:rFonts w:ascii="Times New Roman" w:hAnsi="Times New Roman"/>
          <w:sz w:val="28"/>
          <w:szCs w:val="28"/>
        </w:rPr>
        <w:t xml:space="preserve"> 2 коробки, зайчики (по количеству детей +2 шт.), ёлочки (по количеству детей +2 шт.), ёлка на подставке.</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 xml:space="preserve">Литература: </w:t>
      </w:r>
      <w:r w:rsidRPr="00375021">
        <w:rPr>
          <w:rFonts w:ascii="Times New Roman" w:hAnsi="Times New Roman"/>
          <w:sz w:val="28"/>
          <w:szCs w:val="28"/>
        </w:rPr>
        <w:t>И.А. Помораева, В.А. Позина.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22-23.</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b/>
          <w:sz w:val="28"/>
          <w:szCs w:val="28"/>
        </w:rPr>
      </w:pPr>
      <w:r w:rsidRPr="00035E3C">
        <w:rPr>
          <w:rFonts w:ascii="Times New Roman" w:hAnsi="Times New Roman"/>
          <w:b/>
          <w:sz w:val="28"/>
          <w:szCs w:val="28"/>
        </w:rPr>
        <w:t>Февраль</w:t>
      </w:r>
    </w:p>
    <w:p w:rsidR="007E68DA" w:rsidRPr="00375021" w:rsidRDefault="007E68DA" w:rsidP="00807953">
      <w:pPr>
        <w:spacing w:after="0" w:line="240" w:lineRule="auto"/>
        <w:jc w:val="center"/>
        <w:rPr>
          <w:rFonts w:ascii="Times New Roman" w:hAnsi="Times New Roman"/>
          <w:b/>
          <w:sz w:val="28"/>
          <w:szCs w:val="28"/>
        </w:rPr>
      </w:pPr>
      <w:r>
        <w:rPr>
          <w:rFonts w:ascii="Times New Roman" w:hAnsi="Times New Roman"/>
          <w:b/>
          <w:sz w:val="28"/>
          <w:szCs w:val="28"/>
        </w:rPr>
        <w:t xml:space="preserve">1 неделя. </w:t>
      </w:r>
    </w:p>
    <w:p w:rsidR="007E68DA" w:rsidRPr="00772AFB" w:rsidRDefault="007E68DA" w:rsidP="00807953">
      <w:pPr>
        <w:spacing w:after="0" w:line="240" w:lineRule="auto"/>
        <w:rPr>
          <w:rFonts w:ascii="Times New Roman" w:hAnsi="Times New Roman"/>
          <w:b/>
          <w:sz w:val="28"/>
          <w:szCs w:val="28"/>
        </w:rPr>
      </w:pPr>
      <w:r w:rsidRPr="00772AFB">
        <w:rPr>
          <w:rFonts w:ascii="Times New Roman" w:hAnsi="Times New Roman"/>
          <w:b/>
          <w:sz w:val="28"/>
          <w:szCs w:val="28"/>
        </w:rPr>
        <w:t xml:space="preserve"> НОД</w:t>
      </w:r>
      <w:r>
        <w:rPr>
          <w:rFonts w:ascii="Times New Roman" w:hAnsi="Times New Roman"/>
          <w:b/>
          <w:sz w:val="28"/>
          <w:szCs w:val="28"/>
        </w:rPr>
        <w:t xml:space="preserve"> № 20</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«Собираем башенку и пирамидку».</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2ч. </w:t>
      </w:r>
      <w:proofErr w:type="spellStart"/>
      <w:r w:rsidRPr="00375021">
        <w:rPr>
          <w:rFonts w:ascii="Times New Roman" w:hAnsi="Times New Roman"/>
          <w:sz w:val="28"/>
          <w:szCs w:val="28"/>
        </w:rPr>
        <w:t>Дид</w:t>
      </w:r>
      <w:proofErr w:type="gramStart"/>
      <w:r w:rsidRPr="00375021">
        <w:rPr>
          <w:rFonts w:ascii="Times New Roman" w:hAnsi="Times New Roman"/>
          <w:sz w:val="28"/>
          <w:szCs w:val="28"/>
        </w:rPr>
        <w:t>.и</w:t>
      </w:r>
      <w:proofErr w:type="gramEnd"/>
      <w:r w:rsidRPr="00375021">
        <w:rPr>
          <w:rFonts w:ascii="Times New Roman" w:hAnsi="Times New Roman"/>
          <w:sz w:val="28"/>
          <w:szCs w:val="28"/>
        </w:rPr>
        <w:t>гра</w:t>
      </w:r>
      <w:proofErr w:type="spellEnd"/>
      <w:r w:rsidRPr="00375021">
        <w:rPr>
          <w:rFonts w:ascii="Times New Roman" w:hAnsi="Times New Roman"/>
          <w:sz w:val="28"/>
          <w:szCs w:val="28"/>
        </w:rPr>
        <w:t>. «Строим башенки».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Игровая ситуация «Нанизываем шарики на палочку».</w:t>
      </w:r>
    </w:p>
    <w:p w:rsidR="007E68DA" w:rsidRPr="00375021"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Программное содержание:</w:t>
      </w:r>
      <w:r>
        <w:rPr>
          <w:rFonts w:ascii="Times New Roman" w:hAnsi="Times New Roman"/>
          <w:b/>
          <w:sz w:val="28"/>
          <w:szCs w:val="28"/>
        </w:rPr>
        <w:t xml:space="preserve"> </w:t>
      </w:r>
      <w:r w:rsidRPr="00375021">
        <w:rPr>
          <w:rFonts w:ascii="Times New Roman" w:hAnsi="Times New Roman"/>
          <w:sz w:val="28"/>
          <w:szCs w:val="28"/>
        </w:rPr>
        <w:t>Формирование умения различать предметы по форме и называть их: кубик, шарик. Развитие умения различать количество предметов: один – много. Развитие предметных действий.</w:t>
      </w:r>
    </w:p>
    <w:p w:rsidR="007E68DA" w:rsidRPr="00375021"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Материал:</w:t>
      </w:r>
      <w:r>
        <w:rPr>
          <w:rFonts w:ascii="Times New Roman" w:hAnsi="Times New Roman"/>
          <w:b/>
          <w:sz w:val="28"/>
          <w:szCs w:val="28"/>
        </w:rPr>
        <w:t xml:space="preserve"> </w:t>
      </w:r>
      <w:r w:rsidRPr="00375021">
        <w:rPr>
          <w:rFonts w:ascii="Times New Roman" w:hAnsi="Times New Roman"/>
          <w:sz w:val="28"/>
          <w:szCs w:val="28"/>
        </w:rPr>
        <w:t>Кубики и шарики (для нанизывания на палочку) одинакового цвета и величины (по количеству детей и для воспитателя), 2 машины.</w:t>
      </w:r>
    </w:p>
    <w:p w:rsidR="007E68DA" w:rsidRDefault="007E68DA" w:rsidP="00807953">
      <w:pPr>
        <w:spacing w:after="0" w:line="240" w:lineRule="auto"/>
        <w:rPr>
          <w:rFonts w:ascii="Times New Roman" w:hAnsi="Times New Roman"/>
          <w:sz w:val="28"/>
          <w:szCs w:val="28"/>
        </w:rPr>
      </w:pPr>
      <w:r w:rsidRPr="00772AFB">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стр.23-24.</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b/>
          <w:sz w:val="28"/>
          <w:szCs w:val="28"/>
        </w:rPr>
      </w:pPr>
      <w:r>
        <w:rPr>
          <w:rFonts w:ascii="Times New Roman" w:hAnsi="Times New Roman"/>
          <w:b/>
          <w:sz w:val="28"/>
          <w:szCs w:val="28"/>
        </w:rPr>
        <w:t xml:space="preserve">2 неделя. </w:t>
      </w:r>
    </w:p>
    <w:p w:rsidR="007E68DA" w:rsidRPr="00196445" w:rsidRDefault="007E68DA" w:rsidP="00807953">
      <w:pPr>
        <w:spacing w:after="0" w:line="240" w:lineRule="auto"/>
        <w:rPr>
          <w:rFonts w:ascii="Times New Roman" w:hAnsi="Times New Roman"/>
          <w:b/>
          <w:sz w:val="28"/>
          <w:szCs w:val="28"/>
        </w:rPr>
      </w:pPr>
      <w:r w:rsidRPr="00196445">
        <w:rPr>
          <w:rFonts w:ascii="Times New Roman" w:hAnsi="Times New Roman"/>
          <w:b/>
          <w:sz w:val="28"/>
          <w:szCs w:val="28"/>
        </w:rPr>
        <w:t>НОД</w:t>
      </w:r>
      <w:r>
        <w:rPr>
          <w:rFonts w:ascii="Times New Roman" w:hAnsi="Times New Roman"/>
          <w:b/>
          <w:sz w:val="28"/>
          <w:szCs w:val="28"/>
        </w:rPr>
        <w:t xml:space="preserve"> № 21</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«Подарим игрушки зайчику и мишке».</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Игра «Назови предмет».</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3ч. Игра «Сколько подарков у </w:t>
      </w:r>
      <w:proofErr w:type="gramStart"/>
      <w:r w:rsidRPr="00375021">
        <w:rPr>
          <w:rFonts w:ascii="Times New Roman" w:hAnsi="Times New Roman"/>
          <w:sz w:val="28"/>
          <w:szCs w:val="28"/>
        </w:rPr>
        <w:t>зверят</w:t>
      </w:r>
      <w:proofErr w:type="gramEnd"/>
      <w:r w:rsidRPr="00375021">
        <w:rPr>
          <w:rFonts w:ascii="Times New Roman" w:hAnsi="Times New Roman"/>
          <w:sz w:val="28"/>
          <w:szCs w:val="28"/>
        </w:rPr>
        <w:t>?».</w:t>
      </w:r>
    </w:p>
    <w:p w:rsidR="007E68DA" w:rsidRPr="00375021" w:rsidRDefault="007E68DA" w:rsidP="00807953">
      <w:pPr>
        <w:spacing w:after="0" w:line="240" w:lineRule="auto"/>
        <w:rPr>
          <w:rFonts w:ascii="Times New Roman" w:hAnsi="Times New Roman"/>
          <w:sz w:val="28"/>
          <w:szCs w:val="28"/>
        </w:rPr>
      </w:pPr>
      <w:r w:rsidRPr="00607B42">
        <w:rPr>
          <w:rFonts w:ascii="Times New Roman" w:hAnsi="Times New Roman"/>
          <w:b/>
          <w:sz w:val="28"/>
          <w:szCs w:val="28"/>
        </w:rPr>
        <w:t>Программное содержание:</w:t>
      </w:r>
      <w:r>
        <w:rPr>
          <w:rFonts w:ascii="Times New Roman" w:hAnsi="Times New Roman"/>
          <w:b/>
          <w:sz w:val="28"/>
          <w:szCs w:val="28"/>
        </w:rPr>
        <w:t xml:space="preserve"> </w:t>
      </w:r>
      <w:r w:rsidRPr="00375021">
        <w:rPr>
          <w:rFonts w:ascii="Times New Roman" w:hAnsi="Times New Roman"/>
          <w:sz w:val="28"/>
          <w:szCs w:val="28"/>
        </w:rPr>
        <w:t>Формирование умения различать предметы по форме и называть их: кубик, шарик. Развитие умения различать количество предметов: много – много.</w:t>
      </w:r>
    </w:p>
    <w:p w:rsidR="007E68DA" w:rsidRPr="00375021" w:rsidRDefault="007E68DA" w:rsidP="00807953">
      <w:pPr>
        <w:spacing w:after="0" w:line="240" w:lineRule="auto"/>
        <w:rPr>
          <w:rFonts w:ascii="Times New Roman" w:hAnsi="Times New Roman"/>
          <w:sz w:val="28"/>
          <w:szCs w:val="28"/>
        </w:rPr>
      </w:pPr>
      <w:r w:rsidRPr="00607B42">
        <w:rPr>
          <w:rFonts w:ascii="Times New Roman" w:hAnsi="Times New Roman"/>
          <w:b/>
          <w:sz w:val="28"/>
          <w:szCs w:val="28"/>
        </w:rPr>
        <w:t>Материал:</w:t>
      </w:r>
      <w:r>
        <w:rPr>
          <w:rFonts w:ascii="Times New Roman" w:hAnsi="Times New Roman"/>
          <w:b/>
          <w:sz w:val="28"/>
          <w:szCs w:val="28"/>
        </w:rPr>
        <w:t xml:space="preserve"> </w:t>
      </w:r>
      <w:r w:rsidRPr="00375021">
        <w:rPr>
          <w:rFonts w:ascii="Times New Roman" w:hAnsi="Times New Roman"/>
          <w:sz w:val="28"/>
          <w:szCs w:val="28"/>
        </w:rPr>
        <w:t>Кубики и шарики одинакового цвета и величины, игрушечные за</w:t>
      </w:r>
      <w:r>
        <w:rPr>
          <w:rFonts w:ascii="Times New Roman" w:hAnsi="Times New Roman"/>
          <w:sz w:val="28"/>
          <w:szCs w:val="28"/>
        </w:rPr>
        <w:t xml:space="preserve">яц </w:t>
      </w:r>
      <w:r w:rsidRPr="00375021">
        <w:rPr>
          <w:rFonts w:ascii="Times New Roman" w:hAnsi="Times New Roman"/>
          <w:sz w:val="28"/>
          <w:szCs w:val="28"/>
        </w:rPr>
        <w:t>и медведь, 2 корзины, коробка с лентой.</w:t>
      </w:r>
    </w:p>
    <w:p w:rsidR="007E68DA" w:rsidRDefault="007E68DA" w:rsidP="00807953">
      <w:pPr>
        <w:spacing w:after="0" w:line="240" w:lineRule="auto"/>
        <w:rPr>
          <w:rFonts w:ascii="Times New Roman" w:hAnsi="Times New Roman"/>
          <w:sz w:val="28"/>
          <w:szCs w:val="28"/>
        </w:rPr>
      </w:pPr>
      <w:r w:rsidRPr="00607B42">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стр.24-25.</w:t>
      </w:r>
    </w:p>
    <w:p w:rsidR="007E68DA" w:rsidRPr="00375021" w:rsidRDefault="007E68DA" w:rsidP="00807953">
      <w:pPr>
        <w:spacing w:after="0" w:line="240" w:lineRule="auto"/>
        <w:rPr>
          <w:rFonts w:ascii="Times New Roman" w:hAnsi="Times New Roman"/>
          <w:sz w:val="28"/>
          <w:szCs w:val="28"/>
        </w:rPr>
      </w:pPr>
    </w:p>
    <w:p w:rsidR="00311A91" w:rsidRDefault="00311A91" w:rsidP="00807953">
      <w:pPr>
        <w:spacing w:after="0" w:line="240" w:lineRule="auto"/>
        <w:jc w:val="center"/>
        <w:rPr>
          <w:rFonts w:ascii="Times New Roman" w:hAnsi="Times New Roman"/>
          <w:b/>
          <w:sz w:val="28"/>
          <w:szCs w:val="28"/>
        </w:rPr>
      </w:pPr>
    </w:p>
    <w:p w:rsidR="00311A91" w:rsidRDefault="00311A91" w:rsidP="00807953">
      <w:pPr>
        <w:spacing w:after="0" w:line="240" w:lineRule="auto"/>
        <w:jc w:val="center"/>
        <w:rPr>
          <w:rFonts w:ascii="Times New Roman" w:hAnsi="Times New Roman"/>
          <w:b/>
          <w:sz w:val="28"/>
          <w:szCs w:val="28"/>
        </w:rPr>
      </w:pPr>
    </w:p>
    <w:p w:rsidR="007E68DA" w:rsidRPr="00375021" w:rsidRDefault="007E68DA" w:rsidP="00807953">
      <w:pPr>
        <w:spacing w:after="0" w:line="240" w:lineRule="auto"/>
        <w:jc w:val="center"/>
        <w:rPr>
          <w:rFonts w:ascii="Times New Roman" w:hAnsi="Times New Roman"/>
          <w:sz w:val="28"/>
          <w:szCs w:val="28"/>
        </w:rPr>
      </w:pPr>
      <w:r>
        <w:rPr>
          <w:rFonts w:ascii="Times New Roman" w:hAnsi="Times New Roman"/>
          <w:b/>
          <w:sz w:val="28"/>
          <w:szCs w:val="28"/>
        </w:rPr>
        <w:lastRenderedPageBreak/>
        <w:t xml:space="preserve">3 неделя. </w:t>
      </w:r>
    </w:p>
    <w:p w:rsidR="007E68DA" w:rsidRPr="00607B42" w:rsidRDefault="007E68DA" w:rsidP="00807953">
      <w:pPr>
        <w:spacing w:after="0" w:line="240" w:lineRule="auto"/>
        <w:rPr>
          <w:rFonts w:ascii="Times New Roman" w:hAnsi="Times New Roman"/>
          <w:b/>
          <w:sz w:val="28"/>
          <w:szCs w:val="28"/>
        </w:rPr>
      </w:pPr>
      <w:r w:rsidRPr="00607B42">
        <w:rPr>
          <w:rFonts w:ascii="Times New Roman" w:hAnsi="Times New Roman"/>
          <w:b/>
          <w:sz w:val="28"/>
          <w:szCs w:val="28"/>
        </w:rPr>
        <w:t xml:space="preserve"> НОД</w:t>
      </w:r>
      <w:r>
        <w:rPr>
          <w:rFonts w:ascii="Times New Roman" w:hAnsi="Times New Roman"/>
          <w:b/>
          <w:sz w:val="28"/>
          <w:szCs w:val="28"/>
        </w:rPr>
        <w:t xml:space="preserve"> № 22</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Игровое упражнение «Игра с мячами».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Игра «Назови предметы».</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Игра «Назови сколько мячей».</w:t>
      </w:r>
    </w:p>
    <w:p w:rsidR="007E68DA" w:rsidRPr="00375021" w:rsidRDefault="007E68DA" w:rsidP="00807953">
      <w:pPr>
        <w:spacing w:after="0" w:line="240" w:lineRule="auto"/>
        <w:rPr>
          <w:rFonts w:ascii="Times New Roman" w:hAnsi="Times New Roman"/>
          <w:sz w:val="28"/>
          <w:szCs w:val="28"/>
        </w:rPr>
      </w:pPr>
      <w:r w:rsidRPr="00607B42">
        <w:rPr>
          <w:rFonts w:ascii="Times New Roman" w:hAnsi="Times New Roman"/>
          <w:b/>
          <w:sz w:val="28"/>
          <w:szCs w:val="28"/>
        </w:rPr>
        <w:t>Программное содержание</w:t>
      </w:r>
      <w:r w:rsidRPr="00375021">
        <w:rPr>
          <w:rFonts w:ascii="Times New Roman" w:hAnsi="Times New Roman"/>
          <w:b/>
          <w:i/>
          <w:sz w:val="28"/>
          <w:szCs w:val="28"/>
        </w:rPr>
        <w:t xml:space="preserve">: </w:t>
      </w:r>
      <w:r w:rsidRPr="00375021">
        <w:rPr>
          <w:rFonts w:ascii="Times New Roman" w:hAnsi="Times New Roman"/>
          <w:sz w:val="28"/>
          <w:szCs w:val="28"/>
        </w:rPr>
        <w:t>Развитие умения формировать группы предметов и различать их количество: много – много. Развитие предметных действий.</w:t>
      </w:r>
    </w:p>
    <w:p w:rsidR="007E68DA" w:rsidRPr="00375021" w:rsidRDefault="007E68DA" w:rsidP="00807953">
      <w:pPr>
        <w:spacing w:after="0" w:line="240" w:lineRule="auto"/>
        <w:rPr>
          <w:rFonts w:ascii="Times New Roman" w:hAnsi="Times New Roman"/>
          <w:sz w:val="28"/>
          <w:szCs w:val="28"/>
        </w:rPr>
      </w:pPr>
      <w:r w:rsidRPr="00607B42">
        <w:rPr>
          <w:rFonts w:ascii="Times New Roman" w:hAnsi="Times New Roman"/>
          <w:b/>
          <w:sz w:val="28"/>
          <w:szCs w:val="28"/>
        </w:rPr>
        <w:t>Материал:</w:t>
      </w:r>
      <w:r>
        <w:rPr>
          <w:rFonts w:ascii="Times New Roman" w:hAnsi="Times New Roman"/>
          <w:b/>
          <w:sz w:val="28"/>
          <w:szCs w:val="28"/>
        </w:rPr>
        <w:t xml:space="preserve"> </w:t>
      </w:r>
      <w:r w:rsidRPr="00375021">
        <w:rPr>
          <w:rFonts w:ascii="Times New Roman" w:hAnsi="Times New Roman"/>
          <w:sz w:val="28"/>
          <w:szCs w:val="28"/>
        </w:rPr>
        <w:t>Кегли и мячи одного цвета, 2 сетки для физкультурного оборудования, кегли.</w:t>
      </w:r>
    </w:p>
    <w:p w:rsidR="007E68DA" w:rsidRDefault="007E68DA" w:rsidP="00807953">
      <w:pPr>
        <w:spacing w:after="0" w:line="240" w:lineRule="auto"/>
        <w:rPr>
          <w:rFonts w:ascii="Times New Roman" w:hAnsi="Times New Roman"/>
          <w:sz w:val="28"/>
          <w:szCs w:val="28"/>
        </w:rPr>
      </w:pPr>
      <w:r w:rsidRPr="00607B42">
        <w:rPr>
          <w:rFonts w:ascii="Times New Roman" w:hAnsi="Times New Roman"/>
          <w:b/>
          <w:sz w:val="28"/>
          <w:szCs w:val="28"/>
        </w:rPr>
        <w:t>Литература:</w:t>
      </w:r>
      <w:r>
        <w:rPr>
          <w:rFonts w:ascii="Times New Roman" w:hAnsi="Times New Roman"/>
          <w:b/>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стр.25.</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sz w:val="28"/>
          <w:szCs w:val="28"/>
        </w:rPr>
      </w:pPr>
      <w:r>
        <w:rPr>
          <w:rFonts w:ascii="Times New Roman" w:hAnsi="Times New Roman"/>
          <w:b/>
          <w:sz w:val="28"/>
          <w:szCs w:val="28"/>
        </w:rPr>
        <w:t xml:space="preserve">4 неделя. </w:t>
      </w:r>
    </w:p>
    <w:p w:rsidR="007E68DA" w:rsidRPr="00607B42" w:rsidRDefault="007E68DA" w:rsidP="00807953">
      <w:pPr>
        <w:spacing w:after="0" w:line="240" w:lineRule="auto"/>
        <w:rPr>
          <w:rFonts w:ascii="Times New Roman" w:hAnsi="Times New Roman"/>
          <w:b/>
          <w:sz w:val="28"/>
          <w:szCs w:val="28"/>
        </w:rPr>
      </w:pPr>
      <w:r w:rsidRPr="00607B42">
        <w:rPr>
          <w:rFonts w:ascii="Times New Roman" w:hAnsi="Times New Roman"/>
          <w:b/>
          <w:sz w:val="28"/>
          <w:szCs w:val="28"/>
        </w:rPr>
        <w:t xml:space="preserve"> НОД</w:t>
      </w:r>
      <w:r>
        <w:rPr>
          <w:rFonts w:ascii="Times New Roman" w:hAnsi="Times New Roman"/>
          <w:b/>
          <w:sz w:val="28"/>
          <w:szCs w:val="28"/>
        </w:rPr>
        <w:t xml:space="preserve"> № 23</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Игра «Найди пару».</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2ч. </w:t>
      </w:r>
      <w:proofErr w:type="spellStart"/>
      <w:r w:rsidRPr="00375021">
        <w:rPr>
          <w:rFonts w:ascii="Times New Roman" w:hAnsi="Times New Roman"/>
          <w:sz w:val="28"/>
          <w:szCs w:val="28"/>
        </w:rPr>
        <w:t>Дид</w:t>
      </w:r>
      <w:proofErr w:type="gramStart"/>
      <w:r w:rsidRPr="00375021">
        <w:rPr>
          <w:rFonts w:ascii="Times New Roman" w:hAnsi="Times New Roman"/>
          <w:sz w:val="28"/>
          <w:szCs w:val="28"/>
        </w:rPr>
        <w:t>.и</w:t>
      </w:r>
      <w:proofErr w:type="gramEnd"/>
      <w:r w:rsidRPr="00375021">
        <w:rPr>
          <w:rFonts w:ascii="Times New Roman" w:hAnsi="Times New Roman"/>
          <w:sz w:val="28"/>
          <w:szCs w:val="28"/>
        </w:rPr>
        <w:t>гра</w:t>
      </w:r>
      <w:proofErr w:type="spellEnd"/>
      <w:r w:rsidRPr="00375021">
        <w:rPr>
          <w:rFonts w:ascii="Times New Roman" w:hAnsi="Times New Roman"/>
          <w:sz w:val="28"/>
          <w:szCs w:val="28"/>
        </w:rPr>
        <w:t>. «Найди такой же».</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Игра «Сделай, как я».</w:t>
      </w:r>
    </w:p>
    <w:p w:rsidR="007E68DA" w:rsidRPr="00375021" w:rsidRDefault="007E68DA" w:rsidP="00807953">
      <w:pPr>
        <w:spacing w:after="0" w:line="240" w:lineRule="auto"/>
        <w:rPr>
          <w:rFonts w:ascii="Times New Roman" w:hAnsi="Times New Roman"/>
          <w:sz w:val="28"/>
          <w:szCs w:val="28"/>
        </w:rPr>
      </w:pPr>
      <w:r w:rsidRPr="00607B42">
        <w:rPr>
          <w:rFonts w:ascii="Times New Roman" w:hAnsi="Times New Roman"/>
          <w:b/>
          <w:sz w:val="28"/>
          <w:szCs w:val="28"/>
        </w:rPr>
        <w:t xml:space="preserve">Программное </w:t>
      </w:r>
      <w:proofErr w:type="spellStart"/>
      <w:r w:rsidRPr="00607B42">
        <w:rPr>
          <w:rFonts w:ascii="Times New Roman" w:hAnsi="Times New Roman"/>
          <w:b/>
          <w:sz w:val="28"/>
          <w:szCs w:val="28"/>
        </w:rPr>
        <w:t>содержание</w:t>
      </w:r>
      <w:proofErr w:type="gramStart"/>
      <w:r w:rsidRPr="00607B42">
        <w:rPr>
          <w:rFonts w:ascii="Times New Roman" w:hAnsi="Times New Roman"/>
          <w:b/>
          <w:sz w:val="28"/>
          <w:szCs w:val="28"/>
        </w:rPr>
        <w:t>:</w:t>
      </w:r>
      <w:r w:rsidRPr="00375021">
        <w:rPr>
          <w:rFonts w:ascii="Times New Roman" w:hAnsi="Times New Roman"/>
          <w:sz w:val="28"/>
          <w:szCs w:val="28"/>
        </w:rPr>
        <w:t>Р</w:t>
      </w:r>
      <w:proofErr w:type="gramEnd"/>
      <w:r w:rsidRPr="00375021">
        <w:rPr>
          <w:rFonts w:ascii="Times New Roman" w:hAnsi="Times New Roman"/>
          <w:sz w:val="28"/>
          <w:szCs w:val="28"/>
        </w:rPr>
        <w:t>азвитие</w:t>
      </w:r>
      <w:proofErr w:type="spellEnd"/>
      <w:r w:rsidRPr="00375021">
        <w:rPr>
          <w:rFonts w:ascii="Times New Roman" w:hAnsi="Times New Roman"/>
          <w:sz w:val="28"/>
          <w:szCs w:val="28"/>
        </w:rPr>
        <w:t xml:space="preserve"> умения формировать группы однородных предметов, различать их количество и обозначать словами: много – один, один-много, много-много.</w:t>
      </w:r>
    </w:p>
    <w:p w:rsidR="007E68DA" w:rsidRPr="00375021" w:rsidRDefault="007E68DA" w:rsidP="00807953">
      <w:pPr>
        <w:spacing w:after="0" w:line="240" w:lineRule="auto"/>
        <w:rPr>
          <w:rFonts w:ascii="Times New Roman" w:hAnsi="Times New Roman"/>
          <w:sz w:val="28"/>
          <w:szCs w:val="28"/>
        </w:rPr>
      </w:pPr>
      <w:proofErr w:type="spellStart"/>
      <w:r w:rsidRPr="00607B42">
        <w:rPr>
          <w:rFonts w:ascii="Times New Roman" w:hAnsi="Times New Roman"/>
          <w:b/>
          <w:sz w:val="28"/>
          <w:szCs w:val="28"/>
        </w:rPr>
        <w:t>Материал</w:t>
      </w:r>
      <w:proofErr w:type="gramStart"/>
      <w:r w:rsidRPr="00607B42">
        <w:rPr>
          <w:rFonts w:ascii="Times New Roman" w:hAnsi="Times New Roman"/>
          <w:b/>
          <w:sz w:val="28"/>
          <w:szCs w:val="28"/>
        </w:rPr>
        <w:t>:</w:t>
      </w:r>
      <w:r>
        <w:rPr>
          <w:rFonts w:ascii="Times New Roman" w:hAnsi="Times New Roman"/>
          <w:sz w:val="28"/>
          <w:szCs w:val="28"/>
        </w:rPr>
        <w:t>Б</w:t>
      </w:r>
      <w:proofErr w:type="gramEnd"/>
      <w:r>
        <w:rPr>
          <w:rFonts w:ascii="Times New Roman" w:hAnsi="Times New Roman"/>
          <w:sz w:val="28"/>
          <w:szCs w:val="28"/>
        </w:rPr>
        <w:t>ольшие</w:t>
      </w:r>
      <w:proofErr w:type="spellEnd"/>
      <w:r>
        <w:rPr>
          <w:rFonts w:ascii="Times New Roman" w:hAnsi="Times New Roman"/>
          <w:sz w:val="28"/>
          <w:szCs w:val="28"/>
        </w:rPr>
        <w:t xml:space="preserve"> и малень</w:t>
      </w:r>
      <w:r w:rsidRPr="00375021">
        <w:rPr>
          <w:rFonts w:ascii="Times New Roman" w:hAnsi="Times New Roman"/>
          <w:sz w:val="28"/>
          <w:szCs w:val="28"/>
        </w:rPr>
        <w:t>кие пирамидки, салфетка.</w:t>
      </w:r>
    </w:p>
    <w:p w:rsidR="007E68DA" w:rsidRPr="00375021" w:rsidRDefault="007E68DA" w:rsidP="00807953">
      <w:pPr>
        <w:spacing w:after="0" w:line="240" w:lineRule="auto"/>
        <w:rPr>
          <w:rFonts w:ascii="Times New Roman" w:hAnsi="Times New Roman"/>
          <w:sz w:val="28"/>
          <w:szCs w:val="28"/>
        </w:rPr>
      </w:pPr>
      <w:proofErr w:type="spellStart"/>
      <w:r w:rsidRPr="00607B42">
        <w:rPr>
          <w:rFonts w:ascii="Times New Roman" w:hAnsi="Times New Roman"/>
          <w:b/>
          <w:sz w:val="28"/>
          <w:szCs w:val="28"/>
        </w:rPr>
        <w:t>Литература</w:t>
      </w:r>
      <w:proofErr w:type="gramStart"/>
      <w:r w:rsidRPr="00607B42">
        <w:rPr>
          <w:rFonts w:ascii="Times New Roman" w:hAnsi="Times New Roman"/>
          <w:b/>
          <w:sz w:val="28"/>
          <w:szCs w:val="28"/>
        </w:rPr>
        <w:t>:</w:t>
      </w:r>
      <w:r w:rsidRPr="00375021">
        <w:rPr>
          <w:rFonts w:ascii="Times New Roman" w:hAnsi="Times New Roman"/>
          <w:sz w:val="28"/>
          <w:szCs w:val="28"/>
        </w:rPr>
        <w:t>И</w:t>
      </w:r>
      <w:proofErr w:type="gramEnd"/>
      <w:r w:rsidRPr="00375021">
        <w:rPr>
          <w:rFonts w:ascii="Times New Roman" w:hAnsi="Times New Roman"/>
          <w:sz w:val="28"/>
          <w:szCs w:val="28"/>
        </w:rPr>
        <w:t>.А.Помораева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стр.25-26.</w:t>
      </w:r>
    </w:p>
    <w:p w:rsidR="007E68DA" w:rsidRPr="00375021" w:rsidRDefault="007E68DA" w:rsidP="00807953">
      <w:pPr>
        <w:spacing w:after="0" w:line="240" w:lineRule="auto"/>
        <w:rPr>
          <w:rFonts w:ascii="Times New Roman" w:hAnsi="Times New Roman"/>
          <w:sz w:val="28"/>
          <w:szCs w:val="28"/>
        </w:rPr>
      </w:pPr>
    </w:p>
    <w:p w:rsidR="007E68DA" w:rsidRDefault="007E68DA" w:rsidP="00807953">
      <w:pPr>
        <w:spacing w:after="0" w:line="240" w:lineRule="auto"/>
        <w:jc w:val="center"/>
        <w:rPr>
          <w:rFonts w:ascii="Times New Roman" w:hAnsi="Times New Roman"/>
          <w:b/>
          <w:sz w:val="28"/>
          <w:szCs w:val="28"/>
        </w:rPr>
      </w:pPr>
      <w:r w:rsidRPr="00035E3C">
        <w:rPr>
          <w:rFonts w:ascii="Times New Roman" w:hAnsi="Times New Roman"/>
          <w:b/>
          <w:sz w:val="28"/>
          <w:szCs w:val="28"/>
        </w:rPr>
        <w:t>Март</w:t>
      </w:r>
    </w:p>
    <w:p w:rsidR="007E68DA" w:rsidRPr="00375021" w:rsidRDefault="007E68DA" w:rsidP="00807953">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607B42" w:rsidRDefault="007E68DA" w:rsidP="00807953">
      <w:pPr>
        <w:spacing w:after="0" w:line="240" w:lineRule="auto"/>
        <w:rPr>
          <w:rFonts w:ascii="Times New Roman" w:hAnsi="Times New Roman"/>
          <w:b/>
          <w:sz w:val="28"/>
          <w:szCs w:val="28"/>
        </w:rPr>
      </w:pPr>
      <w:r w:rsidRPr="00607B42">
        <w:rPr>
          <w:rFonts w:ascii="Times New Roman" w:hAnsi="Times New Roman"/>
          <w:b/>
          <w:sz w:val="28"/>
          <w:szCs w:val="28"/>
        </w:rPr>
        <w:t>НОД</w:t>
      </w:r>
      <w:r>
        <w:rPr>
          <w:rFonts w:ascii="Times New Roman" w:hAnsi="Times New Roman"/>
          <w:b/>
          <w:sz w:val="28"/>
          <w:szCs w:val="28"/>
        </w:rPr>
        <w:t xml:space="preserve"> № 24</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«Закати шарик в домик»</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Игровая ситуация «Построим домик для шариков».</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Физ. минутка под музыку.</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Программное</w:t>
      </w:r>
      <w:r>
        <w:rPr>
          <w:rFonts w:ascii="Times New Roman" w:hAnsi="Times New Roman"/>
          <w:b/>
          <w:sz w:val="28"/>
          <w:szCs w:val="28"/>
        </w:rPr>
        <w:t xml:space="preserve"> </w:t>
      </w:r>
      <w:r w:rsidRPr="00196445">
        <w:rPr>
          <w:rFonts w:ascii="Times New Roman" w:hAnsi="Times New Roman"/>
          <w:b/>
          <w:sz w:val="28"/>
          <w:szCs w:val="28"/>
        </w:rPr>
        <w:t>содержание</w:t>
      </w:r>
      <w:r w:rsidRPr="00375021">
        <w:rPr>
          <w:rFonts w:ascii="Times New Roman" w:hAnsi="Times New Roman"/>
          <w:b/>
          <w:i/>
          <w:sz w:val="28"/>
          <w:szCs w:val="28"/>
        </w:rPr>
        <w:t>:</w:t>
      </w:r>
      <w:r w:rsidRPr="00375021">
        <w:rPr>
          <w:rFonts w:ascii="Times New Roman" w:hAnsi="Times New Roman"/>
          <w:sz w:val="28"/>
          <w:szCs w:val="28"/>
        </w:rPr>
        <w:t xml:space="preserve"> Развитие умения различать предметы, контрастные по величине и форме, формировать их группы по количеству и обозначать в речи: большой, маленький, кубик, шарик, много-много. Формирование умения производить простейшие группировки предметов по форме и величине.</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Материал</w:t>
      </w:r>
      <w:r w:rsidRPr="00375021">
        <w:rPr>
          <w:rFonts w:ascii="Times New Roman" w:hAnsi="Times New Roman"/>
          <w:b/>
          <w:i/>
          <w:sz w:val="28"/>
          <w:szCs w:val="28"/>
        </w:rPr>
        <w:t>:</w:t>
      </w:r>
      <w:r>
        <w:rPr>
          <w:rFonts w:ascii="Times New Roman" w:hAnsi="Times New Roman"/>
          <w:b/>
          <w:i/>
          <w:sz w:val="28"/>
          <w:szCs w:val="28"/>
        </w:rPr>
        <w:t xml:space="preserve"> </w:t>
      </w:r>
      <w:r w:rsidRPr="00375021">
        <w:rPr>
          <w:rFonts w:ascii="Times New Roman" w:hAnsi="Times New Roman"/>
          <w:sz w:val="28"/>
          <w:szCs w:val="28"/>
        </w:rPr>
        <w:t>Большие кубики и маленькие шарики одинакового цвета, большой и маленький грузовики.</w:t>
      </w:r>
    </w:p>
    <w:p w:rsidR="007E68DA"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Литература</w:t>
      </w:r>
      <w:r w:rsidRPr="00375021">
        <w:rPr>
          <w:rFonts w:ascii="Times New Roman" w:hAnsi="Times New Roman"/>
          <w:b/>
          <w:i/>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26-27.</w:t>
      </w:r>
    </w:p>
    <w:p w:rsidR="007E68DA" w:rsidRPr="00375021" w:rsidRDefault="007E68DA" w:rsidP="00807953">
      <w:pPr>
        <w:spacing w:after="0" w:line="240" w:lineRule="auto"/>
        <w:rPr>
          <w:rFonts w:ascii="Times New Roman" w:hAnsi="Times New Roman"/>
          <w:sz w:val="28"/>
          <w:szCs w:val="28"/>
        </w:rPr>
      </w:pPr>
    </w:p>
    <w:p w:rsidR="00311A91" w:rsidRDefault="00311A91" w:rsidP="00807953">
      <w:pPr>
        <w:spacing w:after="0" w:line="240" w:lineRule="auto"/>
        <w:jc w:val="center"/>
        <w:rPr>
          <w:rFonts w:ascii="Times New Roman" w:hAnsi="Times New Roman"/>
          <w:b/>
          <w:sz w:val="28"/>
          <w:szCs w:val="28"/>
        </w:rPr>
      </w:pPr>
    </w:p>
    <w:p w:rsidR="00311A91" w:rsidRDefault="00311A91" w:rsidP="00807953">
      <w:pPr>
        <w:spacing w:after="0" w:line="240" w:lineRule="auto"/>
        <w:jc w:val="center"/>
        <w:rPr>
          <w:rFonts w:ascii="Times New Roman" w:hAnsi="Times New Roman"/>
          <w:b/>
          <w:sz w:val="28"/>
          <w:szCs w:val="28"/>
        </w:rPr>
      </w:pPr>
    </w:p>
    <w:p w:rsidR="007E68DA" w:rsidRPr="00375021" w:rsidRDefault="007E68DA" w:rsidP="00807953">
      <w:pPr>
        <w:spacing w:after="0" w:line="240" w:lineRule="auto"/>
        <w:jc w:val="center"/>
        <w:rPr>
          <w:rFonts w:ascii="Times New Roman" w:hAnsi="Times New Roman"/>
          <w:sz w:val="28"/>
          <w:szCs w:val="28"/>
        </w:rPr>
      </w:pPr>
      <w:r>
        <w:rPr>
          <w:rFonts w:ascii="Times New Roman" w:hAnsi="Times New Roman"/>
          <w:b/>
          <w:sz w:val="28"/>
          <w:szCs w:val="28"/>
        </w:rPr>
        <w:lastRenderedPageBreak/>
        <w:t xml:space="preserve">2 неделя. </w:t>
      </w:r>
    </w:p>
    <w:p w:rsidR="007E68DA" w:rsidRPr="00062F35" w:rsidRDefault="007E68DA" w:rsidP="00807953">
      <w:pPr>
        <w:spacing w:after="0" w:line="240" w:lineRule="auto"/>
        <w:rPr>
          <w:rFonts w:ascii="Times New Roman" w:hAnsi="Times New Roman"/>
          <w:b/>
          <w:sz w:val="28"/>
          <w:szCs w:val="28"/>
        </w:rPr>
      </w:pPr>
      <w:r w:rsidRPr="00062F35">
        <w:rPr>
          <w:rFonts w:ascii="Times New Roman" w:hAnsi="Times New Roman"/>
          <w:b/>
          <w:sz w:val="28"/>
          <w:szCs w:val="28"/>
        </w:rPr>
        <w:t>НОД</w:t>
      </w:r>
      <w:r>
        <w:rPr>
          <w:rFonts w:ascii="Times New Roman" w:hAnsi="Times New Roman"/>
          <w:b/>
          <w:sz w:val="28"/>
          <w:szCs w:val="28"/>
        </w:rPr>
        <w:t xml:space="preserve"> № 25</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«Строим ворота для шариков».</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Игра «Назови сколько кубиков?».</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Игра «Назови сколько кирпичиков?».</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Программное</w:t>
      </w:r>
      <w:r>
        <w:rPr>
          <w:rFonts w:ascii="Times New Roman" w:hAnsi="Times New Roman"/>
          <w:b/>
          <w:sz w:val="28"/>
          <w:szCs w:val="28"/>
        </w:rPr>
        <w:t xml:space="preserve"> </w:t>
      </w:r>
      <w:r w:rsidRPr="00196445">
        <w:rPr>
          <w:rFonts w:ascii="Times New Roman" w:hAnsi="Times New Roman"/>
          <w:b/>
          <w:sz w:val="28"/>
          <w:szCs w:val="28"/>
        </w:rPr>
        <w:t>содержание</w:t>
      </w:r>
      <w:r w:rsidRPr="00375021">
        <w:rPr>
          <w:rFonts w:ascii="Times New Roman" w:hAnsi="Times New Roman"/>
          <w:b/>
          <w:i/>
          <w:sz w:val="28"/>
          <w:szCs w:val="28"/>
        </w:rPr>
        <w:t xml:space="preserve">: </w:t>
      </w:r>
      <w:r w:rsidRPr="00375021">
        <w:rPr>
          <w:rFonts w:ascii="Times New Roman" w:hAnsi="Times New Roman"/>
          <w:sz w:val="28"/>
          <w:szCs w:val="28"/>
        </w:rPr>
        <w:t xml:space="preserve">Формирование умения различать предметы   по форме и количеству и обозначать их словами: шарик, кубик, кирпичик, </w:t>
      </w:r>
      <w:proofErr w:type="spellStart"/>
      <w:proofErr w:type="gramStart"/>
      <w:r w:rsidRPr="00375021">
        <w:rPr>
          <w:rFonts w:ascii="Times New Roman" w:hAnsi="Times New Roman"/>
          <w:sz w:val="28"/>
          <w:szCs w:val="28"/>
        </w:rPr>
        <w:t>много-мало</w:t>
      </w:r>
      <w:proofErr w:type="spellEnd"/>
      <w:proofErr w:type="gramEnd"/>
      <w:r w:rsidRPr="00375021">
        <w:rPr>
          <w:rFonts w:ascii="Times New Roman" w:hAnsi="Times New Roman"/>
          <w:sz w:val="28"/>
          <w:szCs w:val="28"/>
        </w:rPr>
        <w:t>. Формирование умения сооружать постройки.</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Материал</w:t>
      </w:r>
      <w:r w:rsidRPr="00375021">
        <w:rPr>
          <w:rFonts w:ascii="Times New Roman" w:hAnsi="Times New Roman"/>
          <w:b/>
          <w:i/>
          <w:sz w:val="28"/>
          <w:szCs w:val="28"/>
        </w:rPr>
        <w:t>:</w:t>
      </w:r>
      <w:r>
        <w:rPr>
          <w:rFonts w:ascii="Times New Roman" w:hAnsi="Times New Roman"/>
          <w:b/>
          <w:i/>
          <w:sz w:val="28"/>
          <w:szCs w:val="28"/>
        </w:rPr>
        <w:t xml:space="preserve"> </w:t>
      </w:r>
      <w:r w:rsidRPr="00375021">
        <w:rPr>
          <w:rFonts w:ascii="Times New Roman" w:hAnsi="Times New Roman"/>
          <w:sz w:val="28"/>
          <w:szCs w:val="28"/>
        </w:rPr>
        <w:t>Кубики и шарики одинакового цвета, 2 кирпичика, корзинка.</w:t>
      </w:r>
    </w:p>
    <w:p w:rsidR="007E68DA"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Литература</w:t>
      </w:r>
      <w:r w:rsidRPr="00375021">
        <w:rPr>
          <w:rFonts w:ascii="Times New Roman" w:hAnsi="Times New Roman"/>
          <w:b/>
          <w:i/>
          <w:sz w:val="28"/>
          <w:szCs w:val="28"/>
        </w:rPr>
        <w:t>:</w:t>
      </w:r>
      <w:r>
        <w:rPr>
          <w:rFonts w:ascii="Times New Roman" w:hAnsi="Times New Roman"/>
          <w:b/>
          <w:i/>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27-28.</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sz w:val="28"/>
          <w:szCs w:val="28"/>
        </w:rPr>
      </w:pPr>
      <w:r>
        <w:rPr>
          <w:rFonts w:ascii="Times New Roman" w:hAnsi="Times New Roman"/>
          <w:b/>
          <w:sz w:val="28"/>
          <w:szCs w:val="28"/>
        </w:rPr>
        <w:t xml:space="preserve">3 неделя. </w:t>
      </w:r>
    </w:p>
    <w:p w:rsidR="007E68DA" w:rsidRPr="00062F35" w:rsidRDefault="007E68DA" w:rsidP="00807953">
      <w:pPr>
        <w:spacing w:after="0" w:line="240" w:lineRule="auto"/>
        <w:rPr>
          <w:rFonts w:ascii="Times New Roman" w:hAnsi="Times New Roman"/>
          <w:b/>
          <w:sz w:val="28"/>
          <w:szCs w:val="28"/>
        </w:rPr>
      </w:pPr>
      <w:r w:rsidRPr="00062F35">
        <w:rPr>
          <w:rFonts w:ascii="Times New Roman" w:hAnsi="Times New Roman"/>
          <w:b/>
          <w:sz w:val="28"/>
          <w:szCs w:val="28"/>
        </w:rPr>
        <w:t>НОД</w:t>
      </w:r>
      <w:r>
        <w:rPr>
          <w:rFonts w:ascii="Times New Roman" w:hAnsi="Times New Roman"/>
          <w:b/>
          <w:sz w:val="28"/>
          <w:szCs w:val="28"/>
        </w:rPr>
        <w:t xml:space="preserve"> № 26</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«Собираем игрушки для матрешки».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Игра «Посчитай кубики».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Игра «Строим столик для матрешки».</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Программное</w:t>
      </w:r>
      <w:r>
        <w:rPr>
          <w:rFonts w:ascii="Times New Roman" w:hAnsi="Times New Roman"/>
          <w:b/>
          <w:sz w:val="28"/>
          <w:szCs w:val="28"/>
        </w:rPr>
        <w:t xml:space="preserve"> </w:t>
      </w:r>
      <w:r w:rsidRPr="00196445">
        <w:rPr>
          <w:rFonts w:ascii="Times New Roman" w:hAnsi="Times New Roman"/>
          <w:b/>
          <w:sz w:val="28"/>
          <w:szCs w:val="28"/>
        </w:rPr>
        <w:t>содержание</w:t>
      </w:r>
      <w:r w:rsidRPr="00375021">
        <w:rPr>
          <w:rFonts w:ascii="Times New Roman" w:hAnsi="Times New Roman"/>
          <w:b/>
          <w:i/>
          <w:sz w:val="28"/>
          <w:szCs w:val="28"/>
        </w:rPr>
        <w:t xml:space="preserve">: </w:t>
      </w:r>
      <w:r w:rsidRPr="00375021">
        <w:rPr>
          <w:rFonts w:ascii="Times New Roman" w:hAnsi="Times New Roman"/>
          <w:sz w:val="28"/>
          <w:szCs w:val="28"/>
        </w:rPr>
        <w:t>Формирование умения различать предметы по форме и количеству, обозначать их словами: шарик, кубик, кирпичик, много-много. Формирование умения сооружать несложные постройки.</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Материал</w:t>
      </w:r>
      <w:r w:rsidRPr="00375021">
        <w:rPr>
          <w:rFonts w:ascii="Times New Roman" w:hAnsi="Times New Roman"/>
          <w:b/>
          <w:i/>
          <w:sz w:val="28"/>
          <w:szCs w:val="28"/>
        </w:rPr>
        <w:t>:</w:t>
      </w:r>
      <w:r>
        <w:rPr>
          <w:rFonts w:ascii="Times New Roman" w:hAnsi="Times New Roman"/>
          <w:b/>
          <w:i/>
          <w:sz w:val="28"/>
          <w:szCs w:val="28"/>
        </w:rPr>
        <w:t xml:space="preserve"> </w:t>
      </w:r>
      <w:r w:rsidRPr="00375021">
        <w:rPr>
          <w:rFonts w:ascii="Times New Roman" w:hAnsi="Times New Roman"/>
          <w:sz w:val="28"/>
          <w:szCs w:val="28"/>
        </w:rPr>
        <w:t>Матрешка, близкие по величине шарики</w:t>
      </w:r>
      <w:r>
        <w:rPr>
          <w:rFonts w:ascii="Times New Roman" w:hAnsi="Times New Roman"/>
          <w:sz w:val="28"/>
          <w:szCs w:val="28"/>
        </w:rPr>
        <w:t xml:space="preserve"> </w:t>
      </w:r>
      <w:r w:rsidRPr="00375021">
        <w:rPr>
          <w:rFonts w:ascii="Times New Roman" w:hAnsi="Times New Roman"/>
          <w:sz w:val="28"/>
          <w:szCs w:val="28"/>
        </w:rPr>
        <w:t>с отверстиями для пирамидки одинакового цвета, кубики, кирпичики, коробка, стержень на подставке для нанизывания шариков.</w:t>
      </w:r>
    </w:p>
    <w:p w:rsidR="007E68DA"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Литература</w:t>
      </w:r>
      <w:r w:rsidRPr="00375021">
        <w:rPr>
          <w:rFonts w:ascii="Times New Roman" w:hAnsi="Times New Roman"/>
          <w:b/>
          <w:i/>
          <w:sz w:val="28"/>
          <w:szCs w:val="28"/>
        </w:rPr>
        <w:t>:</w:t>
      </w:r>
      <w:r>
        <w:rPr>
          <w:rFonts w:ascii="Times New Roman" w:hAnsi="Times New Roman"/>
          <w:b/>
          <w:i/>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28-29.</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b/>
          <w:sz w:val="28"/>
          <w:szCs w:val="28"/>
        </w:rPr>
      </w:pPr>
      <w:r>
        <w:rPr>
          <w:rFonts w:ascii="Times New Roman" w:hAnsi="Times New Roman"/>
          <w:b/>
          <w:sz w:val="28"/>
          <w:szCs w:val="28"/>
        </w:rPr>
        <w:t xml:space="preserve">4 неделя. </w:t>
      </w:r>
    </w:p>
    <w:p w:rsidR="007E68DA" w:rsidRPr="00062F35" w:rsidRDefault="007E68DA" w:rsidP="00807953">
      <w:pPr>
        <w:spacing w:after="0" w:line="240" w:lineRule="auto"/>
        <w:rPr>
          <w:rFonts w:ascii="Times New Roman" w:hAnsi="Times New Roman"/>
          <w:b/>
          <w:sz w:val="28"/>
          <w:szCs w:val="28"/>
        </w:rPr>
      </w:pPr>
      <w:r w:rsidRPr="00062F35">
        <w:rPr>
          <w:rFonts w:ascii="Times New Roman" w:hAnsi="Times New Roman"/>
          <w:b/>
          <w:sz w:val="28"/>
          <w:szCs w:val="28"/>
        </w:rPr>
        <w:t xml:space="preserve"> НОД</w:t>
      </w:r>
      <w:r>
        <w:rPr>
          <w:rFonts w:ascii="Times New Roman" w:hAnsi="Times New Roman"/>
          <w:b/>
          <w:sz w:val="28"/>
          <w:szCs w:val="28"/>
        </w:rPr>
        <w:t xml:space="preserve"> № 27</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«Построим диванчики для кукол».</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Игра «Какого цвета кубик?».</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Игра «Где же наши ручки».</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Программное</w:t>
      </w:r>
      <w:r>
        <w:rPr>
          <w:rFonts w:ascii="Times New Roman" w:hAnsi="Times New Roman"/>
          <w:b/>
          <w:sz w:val="28"/>
          <w:szCs w:val="28"/>
        </w:rPr>
        <w:t xml:space="preserve"> </w:t>
      </w:r>
      <w:r w:rsidRPr="00196445">
        <w:rPr>
          <w:rFonts w:ascii="Times New Roman" w:hAnsi="Times New Roman"/>
          <w:b/>
          <w:sz w:val="28"/>
          <w:szCs w:val="28"/>
        </w:rPr>
        <w:t>содержание</w:t>
      </w:r>
      <w:r w:rsidRPr="00375021">
        <w:rPr>
          <w:rFonts w:ascii="Times New Roman" w:hAnsi="Times New Roman"/>
          <w:b/>
          <w:i/>
          <w:sz w:val="28"/>
          <w:szCs w:val="28"/>
        </w:rPr>
        <w:t xml:space="preserve">: </w:t>
      </w:r>
      <w:r w:rsidRPr="00375021">
        <w:rPr>
          <w:rFonts w:ascii="Times New Roman" w:hAnsi="Times New Roman"/>
          <w:sz w:val="28"/>
          <w:szCs w:val="28"/>
        </w:rPr>
        <w:t>Формирование умения различать предметы по форме (кубик, кирпичик) и цвету. Развитие умения различать и показывать части своего тела. Формирование умения сооружать несложные постройки.</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Материал</w:t>
      </w:r>
      <w:r w:rsidRPr="00375021">
        <w:rPr>
          <w:rFonts w:ascii="Times New Roman" w:hAnsi="Times New Roman"/>
          <w:b/>
          <w:i/>
          <w:sz w:val="28"/>
          <w:szCs w:val="28"/>
        </w:rPr>
        <w:t>:</w:t>
      </w:r>
      <w:r>
        <w:rPr>
          <w:rFonts w:ascii="Times New Roman" w:hAnsi="Times New Roman"/>
          <w:b/>
          <w:i/>
          <w:sz w:val="28"/>
          <w:szCs w:val="28"/>
        </w:rPr>
        <w:t xml:space="preserve"> </w:t>
      </w:r>
      <w:r w:rsidRPr="00375021">
        <w:rPr>
          <w:rFonts w:ascii="Times New Roman" w:hAnsi="Times New Roman"/>
          <w:sz w:val="28"/>
          <w:szCs w:val="28"/>
        </w:rPr>
        <w:t>Коробка. 2 куклы, 3 кубика и 3 кирпичика желтого цвета.</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Литература</w:t>
      </w:r>
      <w:r w:rsidRPr="00375021">
        <w:rPr>
          <w:rFonts w:ascii="Times New Roman" w:hAnsi="Times New Roman"/>
          <w:b/>
          <w:i/>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стр.29-30.</w:t>
      </w:r>
    </w:p>
    <w:p w:rsidR="007E68DA" w:rsidRPr="00375021" w:rsidRDefault="007E68DA" w:rsidP="00807953">
      <w:pPr>
        <w:spacing w:after="0" w:line="240" w:lineRule="auto"/>
        <w:rPr>
          <w:rFonts w:ascii="Times New Roman" w:hAnsi="Times New Roman"/>
          <w:sz w:val="28"/>
          <w:szCs w:val="28"/>
        </w:rPr>
      </w:pPr>
    </w:p>
    <w:p w:rsidR="00311A91" w:rsidRDefault="00311A91" w:rsidP="00807953">
      <w:pPr>
        <w:spacing w:after="0" w:line="240" w:lineRule="auto"/>
        <w:jc w:val="center"/>
        <w:rPr>
          <w:rFonts w:ascii="Times New Roman" w:hAnsi="Times New Roman"/>
          <w:b/>
          <w:sz w:val="28"/>
          <w:szCs w:val="28"/>
        </w:rPr>
      </w:pPr>
    </w:p>
    <w:p w:rsidR="00311A91" w:rsidRDefault="00311A91" w:rsidP="00807953">
      <w:pPr>
        <w:spacing w:after="0" w:line="240" w:lineRule="auto"/>
        <w:jc w:val="center"/>
        <w:rPr>
          <w:rFonts w:ascii="Times New Roman" w:hAnsi="Times New Roman"/>
          <w:b/>
          <w:sz w:val="28"/>
          <w:szCs w:val="28"/>
        </w:rPr>
      </w:pPr>
    </w:p>
    <w:p w:rsidR="00311A91" w:rsidRDefault="00311A91" w:rsidP="00807953">
      <w:pPr>
        <w:spacing w:after="0" w:line="240" w:lineRule="auto"/>
        <w:jc w:val="center"/>
        <w:rPr>
          <w:rFonts w:ascii="Times New Roman" w:hAnsi="Times New Roman"/>
          <w:b/>
          <w:sz w:val="28"/>
          <w:szCs w:val="28"/>
        </w:rPr>
      </w:pPr>
    </w:p>
    <w:p w:rsidR="007E68DA" w:rsidRPr="00375021" w:rsidRDefault="007E68DA" w:rsidP="00807953">
      <w:pPr>
        <w:spacing w:after="0" w:line="240" w:lineRule="auto"/>
        <w:jc w:val="center"/>
        <w:rPr>
          <w:rFonts w:ascii="Times New Roman" w:hAnsi="Times New Roman"/>
          <w:b/>
          <w:sz w:val="28"/>
          <w:szCs w:val="28"/>
        </w:rPr>
      </w:pPr>
      <w:r w:rsidRPr="00035E3C">
        <w:rPr>
          <w:rFonts w:ascii="Times New Roman" w:hAnsi="Times New Roman"/>
          <w:b/>
          <w:sz w:val="28"/>
          <w:szCs w:val="28"/>
        </w:rPr>
        <w:lastRenderedPageBreak/>
        <w:t>Апрель</w:t>
      </w:r>
    </w:p>
    <w:p w:rsidR="007E68DA" w:rsidRPr="00375021" w:rsidRDefault="007E68DA" w:rsidP="00807953">
      <w:pPr>
        <w:spacing w:after="0" w:line="240" w:lineRule="auto"/>
        <w:jc w:val="center"/>
        <w:rPr>
          <w:rFonts w:ascii="Times New Roman" w:hAnsi="Times New Roman"/>
          <w:b/>
          <w:sz w:val="28"/>
          <w:szCs w:val="28"/>
        </w:rPr>
      </w:pPr>
      <w:r>
        <w:rPr>
          <w:rFonts w:ascii="Times New Roman" w:hAnsi="Times New Roman"/>
          <w:b/>
          <w:sz w:val="28"/>
          <w:szCs w:val="28"/>
        </w:rPr>
        <w:t xml:space="preserve">1 неделя. </w:t>
      </w:r>
    </w:p>
    <w:p w:rsidR="007E68DA" w:rsidRPr="00062F35" w:rsidRDefault="007E68DA" w:rsidP="00807953">
      <w:pPr>
        <w:spacing w:after="0" w:line="240" w:lineRule="auto"/>
        <w:rPr>
          <w:rFonts w:ascii="Times New Roman" w:hAnsi="Times New Roman"/>
          <w:b/>
          <w:sz w:val="28"/>
          <w:szCs w:val="28"/>
        </w:rPr>
      </w:pPr>
      <w:r w:rsidRPr="00062F35">
        <w:rPr>
          <w:rFonts w:ascii="Times New Roman" w:hAnsi="Times New Roman"/>
          <w:b/>
          <w:sz w:val="28"/>
          <w:szCs w:val="28"/>
        </w:rPr>
        <w:t xml:space="preserve"> НОД</w:t>
      </w:r>
      <w:r>
        <w:rPr>
          <w:rFonts w:ascii="Times New Roman" w:hAnsi="Times New Roman"/>
          <w:b/>
          <w:sz w:val="28"/>
          <w:szCs w:val="28"/>
        </w:rPr>
        <w:t xml:space="preserve"> № 28</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Игровое упражнение «Подарки для ежиков».</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Игра «Какого цвета листочки?».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Пальчиковая гимнастика.</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Программное</w:t>
      </w:r>
      <w:r>
        <w:rPr>
          <w:rFonts w:ascii="Times New Roman" w:hAnsi="Times New Roman"/>
          <w:b/>
          <w:sz w:val="28"/>
          <w:szCs w:val="28"/>
        </w:rPr>
        <w:t xml:space="preserve"> </w:t>
      </w:r>
      <w:r w:rsidRPr="00196445">
        <w:rPr>
          <w:rFonts w:ascii="Times New Roman" w:hAnsi="Times New Roman"/>
          <w:b/>
          <w:sz w:val="28"/>
          <w:szCs w:val="28"/>
        </w:rPr>
        <w:t>содержание</w:t>
      </w:r>
      <w:r w:rsidRPr="00375021">
        <w:rPr>
          <w:rFonts w:ascii="Times New Roman" w:hAnsi="Times New Roman"/>
          <w:b/>
          <w:i/>
          <w:sz w:val="28"/>
          <w:szCs w:val="28"/>
        </w:rPr>
        <w:t xml:space="preserve">: </w:t>
      </w:r>
      <w:r w:rsidRPr="00375021">
        <w:rPr>
          <w:rFonts w:ascii="Times New Roman" w:hAnsi="Times New Roman"/>
          <w:sz w:val="28"/>
          <w:szCs w:val="28"/>
        </w:rPr>
        <w:t>Формирование умения различать предметы по величине и цвету. Развитие предметных действий.</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Материал</w:t>
      </w:r>
      <w:r w:rsidRPr="00375021">
        <w:rPr>
          <w:rFonts w:ascii="Times New Roman" w:hAnsi="Times New Roman"/>
          <w:b/>
          <w:i/>
          <w:sz w:val="28"/>
          <w:szCs w:val="28"/>
        </w:rPr>
        <w:t xml:space="preserve">: </w:t>
      </w:r>
      <w:r w:rsidRPr="00375021">
        <w:rPr>
          <w:rFonts w:ascii="Times New Roman" w:hAnsi="Times New Roman"/>
          <w:sz w:val="28"/>
          <w:szCs w:val="28"/>
        </w:rPr>
        <w:t>Большая и маленькая подушечки в форме ежей с нашитыми пуговицами, большие зеленые листочки и маленькие желтые листочки с петельками для пуговиц, корзина.</w:t>
      </w:r>
    </w:p>
    <w:p w:rsidR="007E68DA"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Литература</w:t>
      </w:r>
      <w:r w:rsidRPr="00375021">
        <w:rPr>
          <w:rFonts w:ascii="Times New Roman" w:hAnsi="Times New Roman"/>
          <w:b/>
          <w:i/>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30-31.</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sz w:val="28"/>
          <w:szCs w:val="28"/>
        </w:rPr>
      </w:pPr>
      <w:r>
        <w:rPr>
          <w:rFonts w:ascii="Times New Roman" w:hAnsi="Times New Roman"/>
          <w:b/>
          <w:sz w:val="28"/>
          <w:szCs w:val="28"/>
        </w:rPr>
        <w:t xml:space="preserve">2 неделя. </w:t>
      </w:r>
    </w:p>
    <w:p w:rsidR="007E68DA" w:rsidRPr="00062F35" w:rsidRDefault="007E68DA" w:rsidP="00807953">
      <w:pPr>
        <w:spacing w:after="0" w:line="240" w:lineRule="auto"/>
        <w:rPr>
          <w:rFonts w:ascii="Times New Roman" w:hAnsi="Times New Roman"/>
          <w:b/>
          <w:sz w:val="28"/>
          <w:szCs w:val="28"/>
        </w:rPr>
      </w:pPr>
      <w:r w:rsidRPr="00062F35">
        <w:rPr>
          <w:rFonts w:ascii="Times New Roman" w:hAnsi="Times New Roman"/>
          <w:b/>
          <w:sz w:val="28"/>
          <w:szCs w:val="28"/>
        </w:rPr>
        <w:t xml:space="preserve"> НОД</w:t>
      </w:r>
      <w:r>
        <w:rPr>
          <w:rFonts w:ascii="Times New Roman" w:hAnsi="Times New Roman"/>
          <w:b/>
          <w:sz w:val="28"/>
          <w:szCs w:val="28"/>
        </w:rPr>
        <w:t xml:space="preserve"> № 29</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Игровое упражнение «Где спрятались игрушки».</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Игра «Назови животных».</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w:t>
      </w:r>
      <w:proofErr w:type="gramStart"/>
      <w:r w:rsidRPr="00375021">
        <w:rPr>
          <w:rFonts w:ascii="Times New Roman" w:hAnsi="Times New Roman"/>
          <w:sz w:val="28"/>
          <w:szCs w:val="28"/>
        </w:rPr>
        <w:t>.И</w:t>
      </w:r>
      <w:proofErr w:type="gramEnd"/>
      <w:r w:rsidRPr="00375021">
        <w:rPr>
          <w:rFonts w:ascii="Times New Roman" w:hAnsi="Times New Roman"/>
          <w:sz w:val="28"/>
          <w:szCs w:val="28"/>
        </w:rPr>
        <w:t>гра «Вспомним звуки животных».</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Программное</w:t>
      </w:r>
      <w:r>
        <w:rPr>
          <w:rFonts w:ascii="Times New Roman" w:hAnsi="Times New Roman"/>
          <w:b/>
          <w:sz w:val="28"/>
          <w:szCs w:val="28"/>
        </w:rPr>
        <w:t xml:space="preserve"> </w:t>
      </w:r>
      <w:r w:rsidRPr="00196445">
        <w:rPr>
          <w:rFonts w:ascii="Times New Roman" w:hAnsi="Times New Roman"/>
          <w:b/>
          <w:sz w:val="28"/>
          <w:szCs w:val="28"/>
        </w:rPr>
        <w:t>содержание</w:t>
      </w:r>
      <w:r w:rsidRPr="00375021">
        <w:rPr>
          <w:rFonts w:ascii="Times New Roman" w:hAnsi="Times New Roman"/>
          <w:b/>
          <w:i/>
          <w:sz w:val="28"/>
          <w:szCs w:val="28"/>
        </w:rPr>
        <w:t xml:space="preserve">: </w:t>
      </w:r>
      <w:r w:rsidRPr="00375021">
        <w:rPr>
          <w:rFonts w:ascii="Times New Roman" w:hAnsi="Times New Roman"/>
          <w:sz w:val="28"/>
          <w:szCs w:val="28"/>
        </w:rPr>
        <w:t>Развитие умения слышать и называть пространственные предлоги и наречия, соотносить их с местом расположения конкретного предмета (</w:t>
      </w:r>
      <w:proofErr w:type="gramStart"/>
      <w:r w:rsidRPr="00375021">
        <w:rPr>
          <w:rFonts w:ascii="Times New Roman" w:hAnsi="Times New Roman"/>
          <w:sz w:val="28"/>
          <w:szCs w:val="28"/>
        </w:rPr>
        <w:t>в</w:t>
      </w:r>
      <w:proofErr w:type="gramEnd"/>
      <w:r w:rsidRPr="00375021">
        <w:rPr>
          <w:rFonts w:ascii="Times New Roman" w:hAnsi="Times New Roman"/>
          <w:sz w:val="28"/>
          <w:szCs w:val="28"/>
        </w:rPr>
        <w:t>, на, под,</w:t>
      </w:r>
      <w:r>
        <w:rPr>
          <w:rFonts w:ascii="Times New Roman" w:hAnsi="Times New Roman"/>
          <w:sz w:val="28"/>
          <w:szCs w:val="28"/>
        </w:rPr>
        <w:t xml:space="preserve"> </w:t>
      </w:r>
      <w:r w:rsidRPr="00375021">
        <w:rPr>
          <w:rFonts w:ascii="Times New Roman" w:hAnsi="Times New Roman"/>
          <w:sz w:val="28"/>
          <w:szCs w:val="28"/>
        </w:rPr>
        <w:t>здесь,</w:t>
      </w:r>
      <w:r>
        <w:rPr>
          <w:rFonts w:ascii="Times New Roman" w:hAnsi="Times New Roman"/>
          <w:sz w:val="28"/>
          <w:szCs w:val="28"/>
        </w:rPr>
        <w:t xml:space="preserve"> </w:t>
      </w:r>
      <w:r w:rsidRPr="00375021">
        <w:rPr>
          <w:rFonts w:ascii="Times New Roman" w:hAnsi="Times New Roman"/>
          <w:sz w:val="28"/>
          <w:szCs w:val="28"/>
        </w:rPr>
        <w:t>т</w:t>
      </w:r>
      <w:r>
        <w:rPr>
          <w:rFonts w:ascii="Times New Roman" w:hAnsi="Times New Roman"/>
          <w:sz w:val="28"/>
          <w:szCs w:val="28"/>
        </w:rPr>
        <w:t xml:space="preserve">ам, </w:t>
      </w:r>
      <w:r w:rsidRPr="00375021">
        <w:rPr>
          <w:rFonts w:ascii="Times New Roman" w:hAnsi="Times New Roman"/>
          <w:sz w:val="28"/>
          <w:szCs w:val="28"/>
        </w:rPr>
        <w:t>тут).</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Материал</w:t>
      </w:r>
      <w:r w:rsidRPr="00375021">
        <w:rPr>
          <w:rFonts w:ascii="Times New Roman" w:hAnsi="Times New Roman"/>
          <w:b/>
          <w:i/>
          <w:sz w:val="28"/>
          <w:szCs w:val="28"/>
        </w:rPr>
        <w:t xml:space="preserve">: </w:t>
      </w:r>
      <w:proofErr w:type="gramStart"/>
      <w:r w:rsidRPr="00375021">
        <w:rPr>
          <w:rFonts w:ascii="Times New Roman" w:hAnsi="Times New Roman"/>
          <w:sz w:val="28"/>
          <w:szCs w:val="28"/>
        </w:rPr>
        <w:t>Игрушки (петух, курица, собака, кошка, мышка, корова), иллюстрации с изображением этих игрушек.</w:t>
      </w:r>
      <w:proofErr w:type="gramEnd"/>
    </w:p>
    <w:p w:rsidR="007E68DA"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Литература</w:t>
      </w:r>
      <w:r w:rsidRPr="00375021">
        <w:rPr>
          <w:rFonts w:ascii="Times New Roman" w:hAnsi="Times New Roman"/>
          <w:b/>
          <w:i/>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31-32.</w:t>
      </w:r>
    </w:p>
    <w:p w:rsidR="007E68DA"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sz w:val="28"/>
          <w:szCs w:val="28"/>
        </w:rPr>
      </w:pPr>
      <w:r>
        <w:rPr>
          <w:rFonts w:ascii="Times New Roman" w:hAnsi="Times New Roman"/>
          <w:b/>
          <w:sz w:val="28"/>
          <w:szCs w:val="28"/>
        </w:rPr>
        <w:t>3 неделя.</w:t>
      </w:r>
    </w:p>
    <w:p w:rsidR="007E68DA" w:rsidRPr="00062F35" w:rsidRDefault="007E68DA" w:rsidP="00807953">
      <w:pPr>
        <w:spacing w:after="0" w:line="240" w:lineRule="auto"/>
        <w:rPr>
          <w:rFonts w:ascii="Times New Roman" w:hAnsi="Times New Roman"/>
          <w:b/>
          <w:sz w:val="28"/>
          <w:szCs w:val="28"/>
        </w:rPr>
      </w:pPr>
      <w:r w:rsidRPr="00062F35">
        <w:rPr>
          <w:rFonts w:ascii="Times New Roman" w:hAnsi="Times New Roman"/>
          <w:b/>
          <w:sz w:val="28"/>
          <w:szCs w:val="28"/>
        </w:rPr>
        <w:t>НОД</w:t>
      </w:r>
      <w:r>
        <w:rPr>
          <w:rFonts w:ascii="Times New Roman" w:hAnsi="Times New Roman"/>
          <w:b/>
          <w:sz w:val="28"/>
          <w:szCs w:val="28"/>
        </w:rPr>
        <w:t xml:space="preserve"> № 30</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w:t>
      </w:r>
      <w:proofErr w:type="gramStart"/>
      <w:r w:rsidRPr="00375021">
        <w:rPr>
          <w:rFonts w:ascii="Times New Roman" w:hAnsi="Times New Roman"/>
          <w:sz w:val="28"/>
          <w:szCs w:val="28"/>
        </w:rPr>
        <w:t>.И</w:t>
      </w:r>
      <w:proofErr w:type="gramEnd"/>
      <w:r w:rsidRPr="00375021">
        <w:rPr>
          <w:rFonts w:ascii="Times New Roman" w:hAnsi="Times New Roman"/>
          <w:sz w:val="28"/>
          <w:szCs w:val="28"/>
        </w:rPr>
        <w:t>гровое упражнение «Путешествие на поезде».</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Игра «Уточним величину елочек».</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Игра «Сколько мячей в корзине».</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Программное</w:t>
      </w:r>
      <w:r>
        <w:rPr>
          <w:rFonts w:ascii="Times New Roman" w:hAnsi="Times New Roman"/>
          <w:b/>
          <w:sz w:val="28"/>
          <w:szCs w:val="28"/>
        </w:rPr>
        <w:t xml:space="preserve"> </w:t>
      </w:r>
      <w:r w:rsidRPr="00196445">
        <w:rPr>
          <w:rFonts w:ascii="Times New Roman" w:hAnsi="Times New Roman"/>
          <w:b/>
          <w:sz w:val="28"/>
          <w:szCs w:val="28"/>
        </w:rPr>
        <w:t>содержание</w:t>
      </w:r>
      <w:r w:rsidRPr="00375021">
        <w:rPr>
          <w:rFonts w:ascii="Times New Roman" w:hAnsi="Times New Roman"/>
          <w:b/>
          <w:i/>
          <w:sz w:val="28"/>
          <w:szCs w:val="28"/>
        </w:rPr>
        <w:t xml:space="preserve">: </w:t>
      </w:r>
      <w:r w:rsidRPr="00375021">
        <w:rPr>
          <w:rFonts w:ascii="Times New Roman" w:hAnsi="Times New Roman"/>
          <w:sz w:val="28"/>
          <w:szCs w:val="28"/>
        </w:rPr>
        <w:t xml:space="preserve">Развитие умения формировать группы однородных предметов, различать их количество и обозначать соответствующими словами: </w:t>
      </w:r>
      <w:proofErr w:type="gramStart"/>
      <w:r w:rsidRPr="00375021">
        <w:rPr>
          <w:rFonts w:ascii="Times New Roman" w:hAnsi="Times New Roman"/>
          <w:sz w:val="28"/>
          <w:szCs w:val="28"/>
        </w:rPr>
        <w:t>много-один</w:t>
      </w:r>
      <w:proofErr w:type="gramEnd"/>
      <w:r w:rsidRPr="00375021">
        <w:rPr>
          <w:rFonts w:ascii="Times New Roman" w:hAnsi="Times New Roman"/>
          <w:sz w:val="28"/>
          <w:szCs w:val="28"/>
        </w:rPr>
        <w:t xml:space="preserve">, один-много, </w:t>
      </w:r>
      <w:proofErr w:type="spellStart"/>
      <w:r w:rsidRPr="00375021">
        <w:rPr>
          <w:rFonts w:ascii="Times New Roman" w:hAnsi="Times New Roman"/>
          <w:sz w:val="28"/>
          <w:szCs w:val="28"/>
        </w:rPr>
        <w:t>много-мало</w:t>
      </w:r>
      <w:proofErr w:type="spellEnd"/>
      <w:r w:rsidRPr="00375021">
        <w:rPr>
          <w:rFonts w:ascii="Times New Roman" w:hAnsi="Times New Roman"/>
          <w:sz w:val="28"/>
          <w:szCs w:val="28"/>
        </w:rPr>
        <w:t>, много-много. Развитие умения двигаться за взрослым в определенном направлении.</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Материал</w:t>
      </w:r>
      <w:r w:rsidRPr="00375021">
        <w:rPr>
          <w:rFonts w:ascii="Times New Roman" w:hAnsi="Times New Roman"/>
          <w:b/>
          <w:i/>
          <w:sz w:val="28"/>
          <w:szCs w:val="28"/>
        </w:rPr>
        <w:t>:</w:t>
      </w:r>
      <w:r w:rsidRPr="00375021">
        <w:rPr>
          <w:rFonts w:ascii="Times New Roman" w:hAnsi="Times New Roman"/>
          <w:sz w:val="28"/>
          <w:szCs w:val="28"/>
        </w:rPr>
        <w:t xml:space="preserve"> «Полянка», изготовленная из плотного картона, зайчики, елочки, 2 корзины, одинаковые мячи (на 2 больше, чем детей), дорожка из плотного картона.</w:t>
      </w:r>
    </w:p>
    <w:p w:rsidR="007E68DA"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Литература</w:t>
      </w:r>
      <w:r w:rsidRPr="00375021">
        <w:rPr>
          <w:rFonts w:ascii="Times New Roman" w:hAnsi="Times New Roman"/>
          <w:b/>
          <w:i/>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32.</w:t>
      </w:r>
    </w:p>
    <w:p w:rsidR="007E68DA" w:rsidRPr="00375021" w:rsidRDefault="007E68DA" w:rsidP="00807953">
      <w:pPr>
        <w:spacing w:after="0" w:line="240" w:lineRule="auto"/>
        <w:rPr>
          <w:rFonts w:ascii="Times New Roman" w:hAnsi="Times New Roman"/>
          <w:sz w:val="28"/>
          <w:szCs w:val="28"/>
        </w:rPr>
      </w:pPr>
    </w:p>
    <w:p w:rsidR="00311A91" w:rsidRDefault="00311A91" w:rsidP="00807953">
      <w:pPr>
        <w:spacing w:after="0" w:line="240" w:lineRule="auto"/>
        <w:jc w:val="center"/>
        <w:rPr>
          <w:rFonts w:ascii="Times New Roman" w:hAnsi="Times New Roman"/>
          <w:b/>
          <w:sz w:val="28"/>
          <w:szCs w:val="28"/>
        </w:rPr>
      </w:pPr>
    </w:p>
    <w:p w:rsidR="00311A91" w:rsidRDefault="00311A91" w:rsidP="00807953">
      <w:pPr>
        <w:spacing w:after="0" w:line="240" w:lineRule="auto"/>
        <w:jc w:val="center"/>
        <w:rPr>
          <w:rFonts w:ascii="Times New Roman" w:hAnsi="Times New Roman"/>
          <w:b/>
          <w:sz w:val="28"/>
          <w:szCs w:val="28"/>
        </w:rPr>
      </w:pPr>
    </w:p>
    <w:p w:rsidR="007E68DA" w:rsidRPr="00375021" w:rsidRDefault="007E68DA" w:rsidP="00807953">
      <w:pPr>
        <w:spacing w:after="0" w:line="240" w:lineRule="auto"/>
        <w:jc w:val="center"/>
        <w:rPr>
          <w:rFonts w:ascii="Times New Roman" w:hAnsi="Times New Roman"/>
          <w:sz w:val="28"/>
          <w:szCs w:val="28"/>
        </w:rPr>
      </w:pPr>
      <w:r>
        <w:rPr>
          <w:rFonts w:ascii="Times New Roman" w:hAnsi="Times New Roman"/>
          <w:b/>
          <w:sz w:val="28"/>
          <w:szCs w:val="28"/>
        </w:rPr>
        <w:t xml:space="preserve">4 неделя. </w:t>
      </w:r>
    </w:p>
    <w:p w:rsidR="007E68DA" w:rsidRPr="00062F35" w:rsidRDefault="007E68DA" w:rsidP="00807953">
      <w:pPr>
        <w:spacing w:after="0" w:line="240" w:lineRule="auto"/>
        <w:rPr>
          <w:rFonts w:ascii="Times New Roman" w:hAnsi="Times New Roman"/>
          <w:b/>
          <w:sz w:val="28"/>
          <w:szCs w:val="28"/>
        </w:rPr>
      </w:pPr>
      <w:r w:rsidRPr="00062F35">
        <w:rPr>
          <w:rFonts w:ascii="Times New Roman" w:hAnsi="Times New Roman"/>
          <w:b/>
          <w:sz w:val="28"/>
          <w:szCs w:val="28"/>
        </w:rPr>
        <w:t>НОД</w:t>
      </w:r>
      <w:r>
        <w:rPr>
          <w:rFonts w:ascii="Times New Roman" w:hAnsi="Times New Roman"/>
          <w:b/>
          <w:sz w:val="28"/>
          <w:szCs w:val="28"/>
        </w:rPr>
        <w:t xml:space="preserve"> № 31</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Игровая ситуация «Мы плаваем на лодке».</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Игра «Сколько лодочек на подносе?».</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Имитация движений руками.</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Программное</w:t>
      </w:r>
      <w:r>
        <w:rPr>
          <w:rFonts w:ascii="Times New Roman" w:hAnsi="Times New Roman"/>
          <w:b/>
          <w:sz w:val="28"/>
          <w:szCs w:val="28"/>
        </w:rPr>
        <w:t xml:space="preserve"> </w:t>
      </w:r>
      <w:r w:rsidRPr="00196445">
        <w:rPr>
          <w:rFonts w:ascii="Times New Roman" w:hAnsi="Times New Roman"/>
          <w:b/>
          <w:sz w:val="28"/>
          <w:szCs w:val="28"/>
        </w:rPr>
        <w:t>содержание</w:t>
      </w:r>
      <w:r w:rsidRPr="00375021">
        <w:rPr>
          <w:rFonts w:ascii="Times New Roman" w:hAnsi="Times New Roman"/>
          <w:b/>
          <w:i/>
          <w:sz w:val="28"/>
          <w:szCs w:val="28"/>
        </w:rPr>
        <w:t>:</w:t>
      </w:r>
      <w:r w:rsidRPr="00375021">
        <w:rPr>
          <w:rFonts w:ascii="Times New Roman" w:hAnsi="Times New Roman"/>
          <w:sz w:val="28"/>
          <w:szCs w:val="28"/>
        </w:rPr>
        <w:t xml:space="preserve"> Развитие умения различать количество предметов, использовать в речи существительные во множн6ственном и единственном числе. Развитие умения двигаться за взрослым в определенном направлении.</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Материал</w:t>
      </w:r>
      <w:r w:rsidRPr="00375021">
        <w:rPr>
          <w:rFonts w:ascii="Times New Roman" w:hAnsi="Times New Roman"/>
          <w:b/>
          <w:i/>
          <w:sz w:val="28"/>
          <w:szCs w:val="28"/>
        </w:rPr>
        <w:t xml:space="preserve">: </w:t>
      </w:r>
      <w:r w:rsidRPr="00AE13B3">
        <w:rPr>
          <w:rFonts w:ascii="Times New Roman" w:hAnsi="Times New Roman"/>
          <w:sz w:val="28"/>
          <w:szCs w:val="28"/>
        </w:rPr>
        <w:t>Тазик</w:t>
      </w:r>
      <w:r w:rsidRPr="00375021">
        <w:rPr>
          <w:rFonts w:ascii="Times New Roman" w:hAnsi="Times New Roman"/>
          <w:sz w:val="28"/>
          <w:szCs w:val="28"/>
        </w:rPr>
        <w:t xml:space="preserve"> с водой, бумажные или пластмассовые лодочки одного цвета и размера, поднос, салфетка.</w:t>
      </w:r>
    </w:p>
    <w:p w:rsidR="007E68DA" w:rsidRPr="00375021" w:rsidRDefault="007E68DA" w:rsidP="00807953">
      <w:pPr>
        <w:spacing w:after="0" w:line="240" w:lineRule="auto"/>
        <w:rPr>
          <w:rFonts w:ascii="Times New Roman" w:hAnsi="Times New Roman"/>
          <w:sz w:val="28"/>
          <w:szCs w:val="28"/>
        </w:rPr>
      </w:pPr>
      <w:r w:rsidRPr="00196445">
        <w:rPr>
          <w:rFonts w:ascii="Times New Roman" w:hAnsi="Times New Roman"/>
          <w:b/>
          <w:sz w:val="28"/>
          <w:szCs w:val="28"/>
        </w:rPr>
        <w:t>Литература</w:t>
      </w:r>
      <w:r w:rsidRPr="00375021">
        <w:rPr>
          <w:rFonts w:ascii="Times New Roman" w:hAnsi="Times New Roman"/>
          <w:b/>
          <w:i/>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33-34.</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b/>
          <w:sz w:val="28"/>
          <w:szCs w:val="28"/>
        </w:rPr>
      </w:pPr>
      <w:r w:rsidRPr="00035E3C">
        <w:rPr>
          <w:rFonts w:ascii="Times New Roman" w:hAnsi="Times New Roman"/>
          <w:b/>
          <w:sz w:val="28"/>
          <w:szCs w:val="28"/>
        </w:rPr>
        <w:t>Май</w:t>
      </w:r>
    </w:p>
    <w:p w:rsidR="007E68DA" w:rsidRPr="00375021" w:rsidRDefault="007E68DA" w:rsidP="00807953">
      <w:pPr>
        <w:spacing w:after="0" w:line="240" w:lineRule="auto"/>
        <w:jc w:val="center"/>
        <w:rPr>
          <w:rFonts w:ascii="Times New Roman" w:hAnsi="Times New Roman"/>
          <w:b/>
          <w:sz w:val="28"/>
          <w:szCs w:val="28"/>
        </w:rPr>
      </w:pPr>
      <w:r>
        <w:rPr>
          <w:rFonts w:ascii="Times New Roman" w:hAnsi="Times New Roman"/>
          <w:b/>
          <w:sz w:val="28"/>
          <w:szCs w:val="28"/>
        </w:rPr>
        <w:t xml:space="preserve">1 неделя. </w:t>
      </w:r>
    </w:p>
    <w:p w:rsidR="007E68DA" w:rsidRPr="00062F35" w:rsidRDefault="007E68DA" w:rsidP="00807953">
      <w:pPr>
        <w:spacing w:after="0" w:line="240" w:lineRule="auto"/>
        <w:rPr>
          <w:rFonts w:ascii="Times New Roman" w:hAnsi="Times New Roman"/>
          <w:b/>
          <w:sz w:val="28"/>
          <w:szCs w:val="28"/>
        </w:rPr>
      </w:pPr>
      <w:r w:rsidRPr="00062F35">
        <w:rPr>
          <w:rFonts w:ascii="Times New Roman" w:hAnsi="Times New Roman"/>
          <w:b/>
          <w:sz w:val="28"/>
          <w:szCs w:val="28"/>
        </w:rPr>
        <w:t>НОД</w:t>
      </w:r>
      <w:r>
        <w:rPr>
          <w:rFonts w:ascii="Times New Roman" w:hAnsi="Times New Roman"/>
          <w:b/>
          <w:sz w:val="28"/>
          <w:szCs w:val="28"/>
        </w:rPr>
        <w:t xml:space="preserve"> № 32</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Игра «Выкладываем, перекладываем, собираем».</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2ч. Физ. минутка «Зайка серый умывается».</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3ч. Игра «Сколько спряталось предметов».</w:t>
      </w:r>
    </w:p>
    <w:p w:rsidR="007E68DA" w:rsidRPr="00375021" w:rsidRDefault="007E68DA" w:rsidP="00807953">
      <w:pPr>
        <w:spacing w:after="0" w:line="240" w:lineRule="auto"/>
        <w:rPr>
          <w:rFonts w:ascii="Times New Roman" w:hAnsi="Times New Roman"/>
          <w:sz w:val="28"/>
          <w:szCs w:val="28"/>
        </w:rPr>
      </w:pPr>
      <w:r w:rsidRPr="00AE13B3">
        <w:rPr>
          <w:rFonts w:ascii="Times New Roman" w:hAnsi="Times New Roman"/>
          <w:b/>
          <w:sz w:val="28"/>
          <w:szCs w:val="28"/>
        </w:rPr>
        <w:t>Программное</w:t>
      </w:r>
      <w:r>
        <w:rPr>
          <w:rFonts w:ascii="Times New Roman" w:hAnsi="Times New Roman"/>
          <w:b/>
          <w:sz w:val="28"/>
          <w:szCs w:val="28"/>
        </w:rPr>
        <w:t xml:space="preserve"> </w:t>
      </w:r>
      <w:r w:rsidRPr="00AE13B3">
        <w:rPr>
          <w:rFonts w:ascii="Times New Roman" w:hAnsi="Times New Roman"/>
          <w:b/>
          <w:sz w:val="28"/>
          <w:szCs w:val="28"/>
        </w:rPr>
        <w:t>содержание</w:t>
      </w:r>
      <w:r w:rsidRPr="00375021">
        <w:rPr>
          <w:rFonts w:ascii="Times New Roman" w:hAnsi="Times New Roman"/>
          <w:b/>
          <w:i/>
          <w:sz w:val="28"/>
          <w:szCs w:val="28"/>
        </w:rPr>
        <w:t xml:space="preserve">: </w:t>
      </w:r>
      <w:r w:rsidRPr="00375021">
        <w:rPr>
          <w:rFonts w:ascii="Times New Roman" w:hAnsi="Times New Roman"/>
          <w:sz w:val="28"/>
          <w:szCs w:val="28"/>
        </w:rPr>
        <w:t xml:space="preserve">Развитие умения формировать группы однородных предметов, различать их количество и обозначать их соответствующими словами: </w:t>
      </w:r>
      <w:proofErr w:type="gramStart"/>
      <w:r w:rsidRPr="00375021">
        <w:rPr>
          <w:rFonts w:ascii="Times New Roman" w:hAnsi="Times New Roman"/>
          <w:sz w:val="28"/>
          <w:szCs w:val="28"/>
        </w:rPr>
        <w:t>один-много</w:t>
      </w:r>
      <w:proofErr w:type="gramEnd"/>
      <w:r w:rsidRPr="00375021">
        <w:rPr>
          <w:rFonts w:ascii="Times New Roman" w:hAnsi="Times New Roman"/>
          <w:sz w:val="28"/>
          <w:szCs w:val="28"/>
        </w:rPr>
        <w:t>, много-один, много-много. Развитие предметных действий.</w:t>
      </w:r>
    </w:p>
    <w:p w:rsidR="007E68DA" w:rsidRPr="00375021" w:rsidRDefault="007E68DA" w:rsidP="00807953">
      <w:pPr>
        <w:spacing w:after="0" w:line="240" w:lineRule="auto"/>
        <w:rPr>
          <w:rFonts w:ascii="Times New Roman" w:hAnsi="Times New Roman"/>
          <w:sz w:val="28"/>
          <w:szCs w:val="28"/>
        </w:rPr>
      </w:pPr>
      <w:r w:rsidRPr="00AE13B3">
        <w:rPr>
          <w:rFonts w:ascii="Times New Roman" w:hAnsi="Times New Roman"/>
          <w:b/>
          <w:sz w:val="28"/>
          <w:szCs w:val="28"/>
        </w:rPr>
        <w:t>Материал</w:t>
      </w:r>
      <w:r w:rsidRPr="00375021">
        <w:rPr>
          <w:rFonts w:ascii="Times New Roman" w:hAnsi="Times New Roman"/>
          <w:b/>
          <w:i/>
          <w:sz w:val="28"/>
          <w:szCs w:val="28"/>
        </w:rPr>
        <w:t xml:space="preserve">: </w:t>
      </w:r>
      <w:r w:rsidRPr="00375021">
        <w:rPr>
          <w:rFonts w:ascii="Times New Roman" w:hAnsi="Times New Roman"/>
          <w:sz w:val="28"/>
          <w:szCs w:val="28"/>
        </w:rPr>
        <w:t>Зайчик, коробочки (по 3 шт. для каждого ребенка и воспитателя), 4 матрешки,4 кубика, 4 колечка.</w:t>
      </w:r>
    </w:p>
    <w:p w:rsidR="007E68DA" w:rsidRDefault="007E68DA" w:rsidP="00807953">
      <w:pPr>
        <w:spacing w:after="0" w:line="240" w:lineRule="auto"/>
        <w:rPr>
          <w:rFonts w:ascii="Times New Roman" w:hAnsi="Times New Roman"/>
          <w:sz w:val="28"/>
          <w:szCs w:val="28"/>
        </w:rPr>
      </w:pPr>
      <w:r w:rsidRPr="00AE13B3">
        <w:rPr>
          <w:rFonts w:ascii="Times New Roman" w:hAnsi="Times New Roman"/>
          <w:b/>
          <w:sz w:val="28"/>
          <w:szCs w:val="28"/>
        </w:rPr>
        <w:t>Литература</w:t>
      </w:r>
      <w:r w:rsidRPr="00375021">
        <w:rPr>
          <w:rFonts w:ascii="Times New Roman" w:hAnsi="Times New Roman"/>
          <w:b/>
          <w:i/>
          <w:sz w:val="28"/>
          <w:szCs w:val="28"/>
        </w:rPr>
        <w:t>:</w:t>
      </w:r>
      <w:r>
        <w:rPr>
          <w:rFonts w:ascii="Times New Roman" w:hAnsi="Times New Roman"/>
          <w:b/>
          <w:i/>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стр.34.</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jc w:val="center"/>
        <w:rPr>
          <w:rFonts w:ascii="Times New Roman" w:hAnsi="Times New Roman"/>
          <w:sz w:val="28"/>
          <w:szCs w:val="28"/>
        </w:rPr>
      </w:pPr>
      <w:r>
        <w:rPr>
          <w:rFonts w:ascii="Times New Roman" w:hAnsi="Times New Roman"/>
          <w:b/>
          <w:sz w:val="28"/>
          <w:szCs w:val="28"/>
        </w:rPr>
        <w:t xml:space="preserve">2 неделя. </w:t>
      </w:r>
    </w:p>
    <w:p w:rsidR="007E68DA" w:rsidRPr="00375021" w:rsidRDefault="007E68DA" w:rsidP="00807953">
      <w:pPr>
        <w:spacing w:after="0" w:line="240" w:lineRule="auto"/>
        <w:rPr>
          <w:rFonts w:ascii="Times New Roman" w:hAnsi="Times New Roman"/>
          <w:sz w:val="28"/>
          <w:szCs w:val="28"/>
        </w:rPr>
      </w:pPr>
      <w:r w:rsidRPr="00062F35">
        <w:rPr>
          <w:rFonts w:ascii="Times New Roman" w:hAnsi="Times New Roman"/>
          <w:b/>
          <w:sz w:val="28"/>
          <w:szCs w:val="28"/>
        </w:rPr>
        <w:t>НОД</w:t>
      </w:r>
      <w:r>
        <w:rPr>
          <w:rFonts w:ascii="Times New Roman" w:hAnsi="Times New Roman"/>
          <w:sz w:val="28"/>
          <w:szCs w:val="28"/>
        </w:rPr>
        <w:t xml:space="preserve"> </w:t>
      </w:r>
      <w:r w:rsidRPr="007C0446">
        <w:rPr>
          <w:rFonts w:ascii="Times New Roman" w:hAnsi="Times New Roman"/>
          <w:b/>
          <w:sz w:val="28"/>
          <w:szCs w:val="28"/>
        </w:rPr>
        <w:t>№ 33</w:t>
      </w:r>
      <w:r w:rsidRPr="00375021">
        <w:rPr>
          <w:rFonts w:ascii="Times New Roman" w:hAnsi="Times New Roman"/>
          <w:sz w:val="28"/>
          <w:szCs w:val="28"/>
        </w:rPr>
        <w:t xml:space="preserve"> (на прогулке</w:t>
      </w:r>
      <w:r>
        <w:rPr>
          <w:rFonts w:ascii="Times New Roman" w:hAnsi="Times New Roman"/>
          <w:sz w:val="28"/>
          <w:szCs w:val="28"/>
        </w:rPr>
        <w:t>)</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Игра «Делаем куличики большие и маленькие»</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 xml:space="preserve">2ч. </w:t>
      </w:r>
      <w:r>
        <w:rPr>
          <w:rFonts w:ascii="Times New Roman" w:hAnsi="Times New Roman"/>
          <w:sz w:val="28"/>
          <w:szCs w:val="28"/>
        </w:rPr>
        <w:t>Игра «Сколько больших куличиков? Сколько маленьких куличиков?»</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Програм</w:t>
      </w:r>
      <w:r>
        <w:rPr>
          <w:rFonts w:ascii="Times New Roman" w:hAnsi="Times New Roman"/>
          <w:b/>
          <w:sz w:val="28"/>
          <w:szCs w:val="28"/>
        </w:rPr>
        <w:t>м</w:t>
      </w:r>
      <w:r w:rsidRPr="00375021">
        <w:rPr>
          <w:rFonts w:ascii="Times New Roman" w:hAnsi="Times New Roman"/>
          <w:b/>
          <w:sz w:val="28"/>
          <w:szCs w:val="28"/>
        </w:rPr>
        <w:t xml:space="preserve">ное содержание: </w:t>
      </w:r>
      <w:r w:rsidRPr="00375021">
        <w:rPr>
          <w:rFonts w:ascii="Times New Roman" w:hAnsi="Times New Roman"/>
          <w:sz w:val="28"/>
          <w:szCs w:val="28"/>
        </w:rPr>
        <w:t>формирование умения различать предметы по величине и обозначать их словами: большой, маленький; развитие предметных действий.</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Материал:</w:t>
      </w:r>
      <w:r>
        <w:rPr>
          <w:rFonts w:ascii="Times New Roman" w:hAnsi="Times New Roman"/>
          <w:sz w:val="28"/>
          <w:szCs w:val="28"/>
        </w:rPr>
        <w:t xml:space="preserve"> большие и малень</w:t>
      </w:r>
      <w:r w:rsidRPr="00375021">
        <w:rPr>
          <w:rFonts w:ascii="Times New Roman" w:hAnsi="Times New Roman"/>
          <w:sz w:val="28"/>
          <w:szCs w:val="28"/>
        </w:rPr>
        <w:t>кие ведёрки, совочки (по количеству детей и для воспитателя</w:t>
      </w:r>
      <w:r>
        <w:rPr>
          <w:rFonts w:ascii="Times New Roman" w:hAnsi="Times New Roman"/>
          <w:sz w:val="28"/>
          <w:szCs w:val="28"/>
        </w:rPr>
        <w:t>)</w:t>
      </w:r>
      <w:r w:rsidRPr="00375021">
        <w:rPr>
          <w:rFonts w:ascii="Times New Roman" w:hAnsi="Times New Roman"/>
          <w:sz w:val="28"/>
          <w:szCs w:val="28"/>
        </w:rPr>
        <w:t>.</w:t>
      </w:r>
    </w:p>
    <w:p w:rsidR="007E68DA"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 xml:space="preserve">Литература: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стр.35.</w:t>
      </w:r>
    </w:p>
    <w:p w:rsidR="007E68DA" w:rsidRPr="00375021" w:rsidRDefault="007E68DA" w:rsidP="00807953">
      <w:pPr>
        <w:spacing w:after="0" w:line="240" w:lineRule="auto"/>
        <w:rPr>
          <w:rFonts w:ascii="Times New Roman" w:hAnsi="Times New Roman"/>
          <w:sz w:val="28"/>
          <w:szCs w:val="28"/>
        </w:rPr>
      </w:pPr>
    </w:p>
    <w:p w:rsidR="007E68DA" w:rsidRPr="00375021" w:rsidRDefault="007E68DA" w:rsidP="00807953">
      <w:pPr>
        <w:spacing w:after="0" w:line="240" w:lineRule="auto"/>
        <w:ind w:left="2832" w:firstLine="708"/>
        <w:rPr>
          <w:rFonts w:ascii="Times New Roman" w:hAnsi="Times New Roman"/>
          <w:b/>
          <w:sz w:val="28"/>
          <w:szCs w:val="28"/>
        </w:rPr>
      </w:pPr>
      <w:r>
        <w:rPr>
          <w:rFonts w:ascii="Times New Roman" w:hAnsi="Times New Roman"/>
          <w:b/>
          <w:sz w:val="28"/>
          <w:szCs w:val="28"/>
        </w:rPr>
        <w:t xml:space="preserve">                3 неделя.</w:t>
      </w:r>
    </w:p>
    <w:p w:rsidR="007E68DA" w:rsidRPr="00062F35" w:rsidRDefault="007E68DA" w:rsidP="00807953">
      <w:pPr>
        <w:spacing w:after="0" w:line="240" w:lineRule="auto"/>
        <w:rPr>
          <w:rFonts w:ascii="Times New Roman" w:hAnsi="Times New Roman"/>
          <w:b/>
          <w:sz w:val="28"/>
          <w:szCs w:val="28"/>
        </w:rPr>
      </w:pPr>
      <w:r w:rsidRPr="00062F35">
        <w:rPr>
          <w:rFonts w:ascii="Times New Roman" w:hAnsi="Times New Roman"/>
          <w:b/>
          <w:sz w:val="28"/>
          <w:szCs w:val="28"/>
        </w:rPr>
        <w:t xml:space="preserve"> НОД </w:t>
      </w:r>
      <w:r>
        <w:rPr>
          <w:rFonts w:ascii="Times New Roman" w:hAnsi="Times New Roman"/>
          <w:b/>
          <w:sz w:val="28"/>
          <w:szCs w:val="28"/>
        </w:rPr>
        <w:t>№ 34</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sz w:val="28"/>
          <w:szCs w:val="28"/>
        </w:rPr>
        <w:t>1ч. Игровое упражнение «Где спрятались игрушки».</w:t>
      </w:r>
    </w:p>
    <w:p w:rsidR="007E68DA" w:rsidRPr="00375021" w:rsidRDefault="007E68DA" w:rsidP="00807953">
      <w:pPr>
        <w:spacing w:after="0" w:line="240" w:lineRule="auto"/>
        <w:rPr>
          <w:rFonts w:ascii="Times New Roman" w:hAnsi="Times New Roman"/>
          <w:sz w:val="28"/>
          <w:szCs w:val="28"/>
        </w:rPr>
      </w:pPr>
      <w:r>
        <w:rPr>
          <w:rFonts w:ascii="Times New Roman" w:hAnsi="Times New Roman"/>
          <w:sz w:val="28"/>
          <w:szCs w:val="28"/>
        </w:rPr>
        <w:t xml:space="preserve">2ч. </w:t>
      </w:r>
      <w:r w:rsidRPr="00375021">
        <w:rPr>
          <w:rFonts w:ascii="Times New Roman" w:hAnsi="Times New Roman"/>
          <w:sz w:val="28"/>
          <w:szCs w:val="28"/>
        </w:rPr>
        <w:t xml:space="preserve"> Игра «Назови животных».</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Програм</w:t>
      </w:r>
      <w:r>
        <w:rPr>
          <w:rFonts w:ascii="Times New Roman" w:hAnsi="Times New Roman"/>
          <w:b/>
          <w:sz w:val="28"/>
          <w:szCs w:val="28"/>
        </w:rPr>
        <w:t>м</w:t>
      </w:r>
      <w:r w:rsidRPr="00375021">
        <w:rPr>
          <w:rFonts w:ascii="Times New Roman" w:hAnsi="Times New Roman"/>
          <w:b/>
          <w:sz w:val="28"/>
          <w:szCs w:val="28"/>
        </w:rPr>
        <w:t>ное содержание</w:t>
      </w:r>
      <w:r w:rsidRPr="00375021">
        <w:rPr>
          <w:rFonts w:ascii="Times New Roman" w:hAnsi="Times New Roman"/>
          <w:sz w:val="28"/>
          <w:szCs w:val="28"/>
        </w:rPr>
        <w:t>: Развитие умения слышать и называть пространственные предлоги и наречия, соотносить их с местом расположения конкретного предмета (в, на, под,</w:t>
      </w:r>
      <w:r>
        <w:rPr>
          <w:rFonts w:ascii="Times New Roman" w:hAnsi="Times New Roman"/>
          <w:sz w:val="28"/>
          <w:szCs w:val="28"/>
        </w:rPr>
        <w:t xml:space="preserve"> </w:t>
      </w:r>
      <w:r w:rsidRPr="00375021">
        <w:rPr>
          <w:rFonts w:ascii="Times New Roman" w:hAnsi="Times New Roman"/>
          <w:sz w:val="28"/>
          <w:szCs w:val="28"/>
        </w:rPr>
        <w:t>здесь,</w:t>
      </w:r>
      <w:r>
        <w:rPr>
          <w:rFonts w:ascii="Times New Roman" w:hAnsi="Times New Roman"/>
          <w:sz w:val="28"/>
          <w:szCs w:val="28"/>
        </w:rPr>
        <w:t xml:space="preserve"> </w:t>
      </w:r>
      <w:r w:rsidRPr="00375021">
        <w:rPr>
          <w:rFonts w:ascii="Times New Roman" w:hAnsi="Times New Roman"/>
          <w:sz w:val="28"/>
          <w:szCs w:val="28"/>
        </w:rPr>
        <w:t>там</w:t>
      </w:r>
      <w:proofErr w:type="gramStart"/>
      <w:r w:rsidRPr="00375021">
        <w:rPr>
          <w:rFonts w:ascii="Times New Roman" w:hAnsi="Times New Roman"/>
          <w:sz w:val="28"/>
          <w:szCs w:val="28"/>
        </w:rPr>
        <w:t>.</w:t>
      </w:r>
      <w:proofErr w:type="gramEnd"/>
      <w:r>
        <w:rPr>
          <w:rFonts w:ascii="Times New Roman" w:hAnsi="Times New Roman"/>
          <w:sz w:val="28"/>
          <w:szCs w:val="28"/>
        </w:rPr>
        <w:t xml:space="preserve"> </w:t>
      </w:r>
      <w:proofErr w:type="gramStart"/>
      <w:r w:rsidRPr="00375021">
        <w:rPr>
          <w:rFonts w:ascii="Times New Roman" w:hAnsi="Times New Roman"/>
          <w:sz w:val="28"/>
          <w:szCs w:val="28"/>
        </w:rPr>
        <w:t>т</w:t>
      </w:r>
      <w:proofErr w:type="gramEnd"/>
      <w:r w:rsidRPr="00375021">
        <w:rPr>
          <w:rFonts w:ascii="Times New Roman" w:hAnsi="Times New Roman"/>
          <w:sz w:val="28"/>
          <w:szCs w:val="28"/>
        </w:rPr>
        <w:t>ут).</w:t>
      </w:r>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Материал:</w:t>
      </w:r>
      <w:r>
        <w:rPr>
          <w:rFonts w:ascii="Times New Roman" w:hAnsi="Times New Roman"/>
          <w:b/>
          <w:sz w:val="28"/>
          <w:szCs w:val="28"/>
        </w:rPr>
        <w:t xml:space="preserve"> </w:t>
      </w:r>
      <w:proofErr w:type="gramStart"/>
      <w:r w:rsidRPr="00375021">
        <w:rPr>
          <w:rFonts w:ascii="Times New Roman" w:hAnsi="Times New Roman"/>
          <w:sz w:val="28"/>
          <w:szCs w:val="28"/>
        </w:rPr>
        <w:t>Игрушки (петух, курица, собака, кошка, мышка, корова), иллюстрации с изображением этих игрушек.</w:t>
      </w:r>
      <w:proofErr w:type="gramEnd"/>
    </w:p>
    <w:p w:rsidR="007E68DA" w:rsidRPr="00375021" w:rsidRDefault="007E68DA" w:rsidP="00807953">
      <w:pPr>
        <w:spacing w:after="0" w:line="240" w:lineRule="auto"/>
        <w:rPr>
          <w:rFonts w:ascii="Times New Roman" w:hAnsi="Times New Roman"/>
          <w:sz w:val="28"/>
          <w:szCs w:val="28"/>
        </w:rPr>
      </w:pPr>
      <w:r w:rsidRPr="00375021">
        <w:rPr>
          <w:rFonts w:ascii="Times New Roman" w:hAnsi="Times New Roman"/>
          <w:b/>
          <w:sz w:val="28"/>
          <w:szCs w:val="28"/>
        </w:rPr>
        <w:t>Литература</w:t>
      </w:r>
      <w:r w:rsidRPr="00375021">
        <w:rPr>
          <w:rFonts w:ascii="Times New Roman" w:hAnsi="Times New Roman"/>
          <w:sz w:val="28"/>
          <w:szCs w:val="28"/>
        </w:rPr>
        <w:t xml:space="preserve">: </w:t>
      </w:r>
      <w:proofErr w:type="spellStart"/>
      <w:r w:rsidRPr="00375021">
        <w:rPr>
          <w:rFonts w:ascii="Times New Roman" w:hAnsi="Times New Roman"/>
          <w:sz w:val="28"/>
          <w:szCs w:val="28"/>
        </w:rPr>
        <w:t>И.А.Помораева</w:t>
      </w:r>
      <w:proofErr w:type="spellEnd"/>
      <w:r w:rsidRPr="00375021">
        <w:rPr>
          <w:rFonts w:ascii="Times New Roman" w:hAnsi="Times New Roman"/>
          <w:sz w:val="28"/>
          <w:szCs w:val="28"/>
        </w:rPr>
        <w:t xml:space="preserve">, </w:t>
      </w:r>
      <w:proofErr w:type="spellStart"/>
      <w:r w:rsidRPr="00375021">
        <w:rPr>
          <w:rFonts w:ascii="Times New Roman" w:hAnsi="Times New Roman"/>
          <w:sz w:val="28"/>
          <w:szCs w:val="28"/>
        </w:rPr>
        <w:t>В.А.Позина</w:t>
      </w:r>
      <w:proofErr w:type="spellEnd"/>
      <w:r w:rsidRPr="00375021">
        <w:rPr>
          <w:rFonts w:ascii="Times New Roman" w:hAnsi="Times New Roman"/>
          <w:sz w:val="28"/>
          <w:szCs w:val="28"/>
        </w:rPr>
        <w:t>. «Формирование элементарных математических представлений» с детьми 2-3 лет, соответствует ФГОС, издательство Мозаика-Синтез Москва 2015г.</w:t>
      </w:r>
      <w:r>
        <w:rPr>
          <w:rFonts w:ascii="Times New Roman" w:hAnsi="Times New Roman"/>
          <w:sz w:val="28"/>
          <w:szCs w:val="28"/>
        </w:rPr>
        <w:t>, стр. 36.</w:t>
      </w:r>
    </w:p>
    <w:p w:rsidR="007E68DA" w:rsidRDefault="007E68DA" w:rsidP="00807953">
      <w:pPr>
        <w:rPr>
          <w:rFonts w:ascii="Times New Roman" w:hAnsi="Times New Roman"/>
          <w:b/>
          <w:sz w:val="28"/>
          <w:szCs w:val="28"/>
        </w:rPr>
      </w:pPr>
    </w:p>
    <w:p w:rsidR="007E68DA" w:rsidRDefault="007E68DA" w:rsidP="00807953">
      <w:pPr>
        <w:rPr>
          <w:rFonts w:ascii="Times New Roman" w:hAnsi="Times New Roman"/>
          <w:b/>
          <w:sz w:val="28"/>
          <w:szCs w:val="28"/>
        </w:rPr>
      </w:pPr>
    </w:p>
    <w:p w:rsidR="007E68DA" w:rsidRDefault="007E68DA" w:rsidP="00807953">
      <w:pPr>
        <w:rPr>
          <w:rFonts w:ascii="Times New Roman" w:hAnsi="Times New Roman"/>
          <w:b/>
          <w:sz w:val="28"/>
          <w:szCs w:val="28"/>
        </w:rPr>
      </w:pPr>
    </w:p>
    <w:p w:rsidR="007E68DA" w:rsidRDefault="007E68DA" w:rsidP="00807953">
      <w:pPr>
        <w:rPr>
          <w:rFonts w:ascii="Times New Roman" w:hAnsi="Times New Roman"/>
          <w:b/>
          <w:sz w:val="28"/>
          <w:szCs w:val="28"/>
        </w:rPr>
      </w:pPr>
    </w:p>
    <w:p w:rsidR="007E68DA" w:rsidRDefault="007E68DA" w:rsidP="00807953">
      <w:pPr>
        <w:rPr>
          <w:rFonts w:ascii="Times New Roman" w:hAnsi="Times New Roman"/>
          <w:b/>
          <w:sz w:val="28"/>
          <w:szCs w:val="28"/>
        </w:rPr>
      </w:pPr>
    </w:p>
    <w:p w:rsidR="007E68DA" w:rsidRDefault="007E68DA" w:rsidP="00807953">
      <w:pPr>
        <w:rPr>
          <w:rFonts w:ascii="Times New Roman" w:hAnsi="Times New Roman"/>
          <w:b/>
          <w:sz w:val="28"/>
          <w:szCs w:val="28"/>
        </w:rPr>
      </w:pPr>
    </w:p>
    <w:p w:rsidR="007E68DA" w:rsidRDefault="007E68DA" w:rsidP="00807953">
      <w:pPr>
        <w:rPr>
          <w:rFonts w:ascii="Times New Roman" w:hAnsi="Times New Roman"/>
          <w:b/>
          <w:sz w:val="28"/>
          <w:szCs w:val="28"/>
        </w:rPr>
      </w:pPr>
    </w:p>
    <w:p w:rsidR="007E68DA" w:rsidRDefault="007E68DA" w:rsidP="00807953">
      <w:pPr>
        <w:rPr>
          <w:rFonts w:ascii="Times New Roman" w:hAnsi="Times New Roman"/>
          <w:b/>
          <w:sz w:val="28"/>
          <w:szCs w:val="28"/>
        </w:rPr>
      </w:pPr>
    </w:p>
    <w:p w:rsidR="007E68DA" w:rsidRDefault="007E68DA" w:rsidP="00807953">
      <w:pPr>
        <w:rPr>
          <w:rFonts w:ascii="Times New Roman" w:hAnsi="Times New Roman"/>
          <w:b/>
          <w:sz w:val="28"/>
          <w:szCs w:val="28"/>
        </w:rPr>
      </w:pPr>
    </w:p>
    <w:p w:rsidR="007E68DA" w:rsidRDefault="007E68DA" w:rsidP="00807953">
      <w:pPr>
        <w:rPr>
          <w:rFonts w:ascii="Times New Roman" w:hAnsi="Times New Roman"/>
          <w:b/>
          <w:sz w:val="28"/>
          <w:szCs w:val="28"/>
        </w:rPr>
      </w:pPr>
    </w:p>
    <w:p w:rsidR="007E68DA" w:rsidRDefault="007E68DA" w:rsidP="00807953">
      <w:pPr>
        <w:rPr>
          <w:rFonts w:ascii="Times New Roman" w:hAnsi="Times New Roman"/>
          <w:b/>
          <w:sz w:val="28"/>
          <w:szCs w:val="28"/>
        </w:rPr>
      </w:pPr>
    </w:p>
    <w:p w:rsidR="007E68DA" w:rsidRDefault="007E68DA" w:rsidP="00807953">
      <w:pPr>
        <w:spacing w:after="0" w:line="240" w:lineRule="auto"/>
        <w:rPr>
          <w:rFonts w:ascii="Times New Roman" w:hAnsi="Times New Roman"/>
          <w:b/>
          <w:sz w:val="28"/>
          <w:szCs w:val="28"/>
        </w:rPr>
      </w:pPr>
    </w:p>
    <w:p w:rsidR="007E68DA" w:rsidRDefault="007E68DA" w:rsidP="00807953">
      <w:pPr>
        <w:spacing w:after="0" w:line="240" w:lineRule="auto"/>
        <w:rPr>
          <w:rFonts w:ascii="Times New Roman" w:hAnsi="Times New Roman"/>
          <w:b/>
          <w:color w:val="FF0000"/>
          <w:sz w:val="24"/>
          <w:szCs w:val="24"/>
        </w:rPr>
      </w:pPr>
    </w:p>
    <w:p w:rsidR="00311A91" w:rsidRDefault="00311A91" w:rsidP="0019231D">
      <w:pPr>
        <w:spacing w:after="0" w:line="240" w:lineRule="auto"/>
        <w:jc w:val="center"/>
        <w:rPr>
          <w:rFonts w:ascii="Times New Roman" w:hAnsi="Times New Roman"/>
          <w:b/>
          <w:sz w:val="28"/>
          <w:szCs w:val="24"/>
        </w:rPr>
      </w:pPr>
    </w:p>
    <w:p w:rsidR="00311A91" w:rsidRDefault="00311A91" w:rsidP="0019231D">
      <w:pPr>
        <w:spacing w:after="0" w:line="240" w:lineRule="auto"/>
        <w:jc w:val="center"/>
        <w:rPr>
          <w:rFonts w:ascii="Times New Roman" w:hAnsi="Times New Roman"/>
          <w:b/>
          <w:sz w:val="28"/>
          <w:szCs w:val="24"/>
        </w:rPr>
      </w:pPr>
    </w:p>
    <w:p w:rsidR="00311A91" w:rsidRDefault="00311A91" w:rsidP="0019231D">
      <w:pPr>
        <w:spacing w:after="0" w:line="240" w:lineRule="auto"/>
        <w:jc w:val="center"/>
        <w:rPr>
          <w:rFonts w:ascii="Times New Roman" w:hAnsi="Times New Roman"/>
          <w:b/>
          <w:sz w:val="28"/>
          <w:szCs w:val="24"/>
        </w:rPr>
      </w:pPr>
    </w:p>
    <w:p w:rsidR="00311A91" w:rsidRDefault="00311A91" w:rsidP="0019231D">
      <w:pPr>
        <w:spacing w:after="0" w:line="240" w:lineRule="auto"/>
        <w:jc w:val="center"/>
        <w:rPr>
          <w:rFonts w:ascii="Times New Roman" w:hAnsi="Times New Roman"/>
          <w:b/>
          <w:sz w:val="28"/>
          <w:szCs w:val="24"/>
        </w:rPr>
      </w:pPr>
    </w:p>
    <w:p w:rsidR="00311A91" w:rsidRDefault="00311A91" w:rsidP="0019231D">
      <w:pPr>
        <w:spacing w:after="0" w:line="240" w:lineRule="auto"/>
        <w:jc w:val="center"/>
        <w:rPr>
          <w:rFonts w:ascii="Times New Roman" w:hAnsi="Times New Roman"/>
          <w:b/>
          <w:sz w:val="28"/>
          <w:szCs w:val="24"/>
        </w:rPr>
      </w:pPr>
    </w:p>
    <w:p w:rsidR="00311A91" w:rsidRDefault="00311A91" w:rsidP="0019231D">
      <w:pPr>
        <w:spacing w:after="0" w:line="240" w:lineRule="auto"/>
        <w:jc w:val="center"/>
        <w:rPr>
          <w:rFonts w:ascii="Times New Roman" w:hAnsi="Times New Roman"/>
          <w:b/>
          <w:sz w:val="28"/>
          <w:szCs w:val="24"/>
        </w:rPr>
      </w:pPr>
    </w:p>
    <w:p w:rsidR="00311A91" w:rsidRDefault="00311A91" w:rsidP="0019231D">
      <w:pPr>
        <w:spacing w:after="0" w:line="240" w:lineRule="auto"/>
        <w:jc w:val="center"/>
        <w:rPr>
          <w:rFonts w:ascii="Times New Roman" w:hAnsi="Times New Roman"/>
          <w:b/>
          <w:sz w:val="28"/>
          <w:szCs w:val="24"/>
        </w:rPr>
      </w:pPr>
    </w:p>
    <w:p w:rsidR="00311A91" w:rsidRDefault="00311A91" w:rsidP="0019231D">
      <w:pPr>
        <w:spacing w:after="0" w:line="240" w:lineRule="auto"/>
        <w:jc w:val="center"/>
        <w:rPr>
          <w:rFonts w:ascii="Times New Roman" w:hAnsi="Times New Roman"/>
          <w:b/>
          <w:sz w:val="28"/>
          <w:szCs w:val="24"/>
        </w:rPr>
      </w:pPr>
    </w:p>
    <w:p w:rsidR="00311A91" w:rsidRDefault="00311A91" w:rsidP="0019231D">
      <w:pPr>
        <w:spacing w:after="0" w:line="240" w:lineRule="auto"/>
        <w:jc w:val="center"/>
        <w:rPr>
          <w:rFonts w:ascii="Times New Roman" w:hAnsi="Times New Roman"/>
          <w:b/>
          <w:sz w:val="28"/>
          <w:szCs w:val="24"/>
        </w:rPr>
      </w:pPr>
    </w:p>
    <w:p w:rsidR="007E68DA" w:rsidRPr="00EB4506" w:rsidRDefault="007E68DA" w:rsidP="0019231D">
      <w:pPr>
        <w:spacing w:after="0" w:line="240" w:lineRule="auto"/>
        <w:jc w:val="center"/>
        <w:rPr>
          <w:rFonts w:ascii="Times New Roman" w:hAnsi="Times New Roman"/>
          <w:b/>
          <w:sz w:val="28"/>
          <w:szCs w:val="24"/>
        </w:rPr>
      </w:pPr>
      <w:r w:rsidRPr="00EB4506">
        <w:rPr>
          <w:rFonts w:ascii="Times New Roman" w:hAnsi="Times New Roman"/>
          <w:b/>
          <w:sz w:val="28"/>
          <w:szCs w:val="24"/>
        </w:rPr>
        <w:lastRenderedPageBreak/>
        <w:t>Перспективное планирование</w:t>
      </w:r>
    </w:p>
    <w:p w:rsidR="007E68DA" w:rsidRPr="00EB4506" w:rsidRDefault="007E68DA" w:rsidP="0019231D">
      <w:pPr>
        <w:spacing w:after="0" w:line="240" w:lineRule="auto"/>
        <w:jc w:val="center"/>
        <w:rPr>
          <w:rFonts w:ascii="Times New Roman" w:hAnsi="Times New Roman"/>
          <w:b/>
          <w:sz w:val="28"/>
          <w:szCs w:val="24"/>
        </w:rPr>
      </w:pPr>
      <w:r w:rsidRPr="00EB4506">
        <w:rPr>
          <w:rFonts w:ascii="Times New Roman" w:hAnsi="Times New Roman"/>
          <w:b/>
          <w:sz w:val="28"/>
          <w:szCs w:val="24"/>
        </w:rPr>
        <w:t>Образовательная область «Познавательное развитие»</w:t>
      </w:r>
    </w:p>
    <w:p w:rsidR="007E68DA" w:rsidRPr="00EB4506" w:rsidRDefault="007E68DA" w:rsidP="0019231D">
      <w:pPr>
        <w:spacing w:after="0" w:line="240" w:lineRule="auto"/>
        <w:jc w:val="center"/>
        <w:rPr>
          <w:rFonts w:ascii="Times New Roman" w:hAnsi="Times New Roman"/>
          <w:b/>
          <w:sz w:val="28"/>
          <w:szCs w:val="24"/>
        </w:rPr>
      </w:pPr>
      <w:r w:rsidRPr="00EB4506">
        <w:rPr>
          <w:rFonts w:ascii="Times New Roman" w:hAnsi="Times New Roman"/>
          <w:b/>
          <w:sz w:val="28"/>
          <w:szCs w:val="24"/>
        </w:rPr>
        <w:t>Формирование целостной картины мира</w:t>
      </w:r>
    </w:p>
    <w:p w:rsidR="007E68DA" w:rsidRPr="00EB4506" w:rsidRDefault="007E68DA" w:rsidP="0019231D">
      <w:pPr>
        <w:spacing w:after="0" w:line="240" w:lineRule="auto"/>
        <w:jc w:val="center"/>
        <w:rPr>
          <w:rFonts w:ascii="Times New Roman" w:hAnsi="Times New Roman"/>
          <w:b/>
          <w:color w:val="FF0000"/>
          <w:sz w:val="28"/>
          <w:szCs w:val="24"/>
        </w:rPr>
      </w:pPr>
    </w:p>
    <w:p w:rsidR="007E68DA" w:rsidRPr="00F91102" w:rsidRDefault="007E68DA" w:rsidP="00832C8D">
      <w:pPr>
        <w:spacing w:after="0" w:line="240" w:lineRule="auto"/>
        <w:jc w:val="center"/>
        <w:rPr>
          <w:rFonts w:ascii="Times New Roman" w:hAnsi="Times New Roman"/>
          <w:b/>
          <w:sz w:val="32"/>
          <w:szCs w:val="28"/>
        </w:rPr>
      </w:pPr>
      <w:r w:rsidRPr="00035E3C">
        <w:rPr>
          <w:rFonts w:ascii="Times New Roman" w:hAnsi="Times New Roman"/>
          <w:b/>
          <w:sz w:val="28"/>
          <w:szCs w:val="28"/>
        </w:rPr>
        <w:t>Октябрь</w:t>
      </w:r>
    </w:p>
    <w:p w:rsidR="007E68DA" w:rsidRPr="009F3466" w:rsidRDefault="007E68DA" w:rsidP="00832C8D">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9F3466" w:rsidRDefault="007E68DA" w:rsidP="007C0446">
      <w:pPr>
        <w:spacing w:after="0" w:line="240" w:lineRule="auto"/>
        <w:rPr>
          <w:rFonts w:ascii="Times New Roman" w:hAnsi="Times New Roman"/>
          <w:b/>
          <w:sz w:val="28"/>
          <w:szCs w:val="28"/>
        </w:rPr>
      </w:pPr>
      <w:r w:rsidRPr="009F3466">
        <w:rPr>
          <w:rFonts w:ascii="Times New Roman" w:hAnsi="Times New Roman"/>
          <w:b/>
          <w:sz w:val="28"/>
          <w:szCs w:val="28"/>
        </w:rPr>
        <w:t xml:space="preserve"> НОД </w:t>
      </w:r>
      <w:r>
        <w:rPr>
          <w:rFonts w:ascii="Times New Roman" w:hAnsi="Times New Roman"/>
          <w:b/>
          <w:sz w:val="28"/>
          <w:szCs w:val="28"/>
        </w:rPr>
        <w:t>№ 1</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sz w:val="28"/>
          <w:szCs w:val="28"/>
        </w:rPr>
        <w:t>1ч. «Петушок-петушок»</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sz w:val="28"/>
          <w:szCs w:val="28"/>
        </w:rPr>
        <w:t xml:space="preserve">2ч. </w:t>
      </w:r>
      <w:proofErr w:type="spellStart"/>
      <w:proofErr w:type="gramStart"/>
      <w:r w:rsidRPr="009F3466">
        <w:rPr>
          <w:rFonts w:ascii="Times New Roman" w:hAnsi="Times New Roman"/>
          <w:sz w:val="28"/>
          <w:szCs w:val="28"/>
        </w:rPr>
        <w:t>П</w:t>
      </w:r>
      <w:proofErr w:type="gramEnd"/>
      <w:r w:rsidRPr="009F3466">
        <w:rPr>
          <w:rFonts w:ascii="Times New Roman" w:hAnsi="Times New Roman"/>
          <w:sz w:val="28"/>
          <w:szCs w:val="28"/>
        </w:rPr>
        <w:t>\игра</w:t>
      </w:r>
      <w:proofErr w:type="spellEnd"/>
      <w:r w:rsidRPr="009F3466">
        <w:rPr>
          <w:rFonts w:ascii="Times New Roman" w:hAnsi="Times New Roman"/>
          <w:sz w:val="28"/>
          <w:szCs w:val="28"/>
        </w:rPr>
        <w:t xml:space="preserve"> «Доброе утро»</w:t>
      </w:r>
    </w:p>
    <w:p w:rsidR="007E68DA" w:rsidRPr="009F3466" w:rsidRDefault="007E68DA" w:rsidP="007C0446">
      <w:pPr>
        <w:spacing w:after="0" w:line="240" w:lineRule="auto"/>
        <w:rPr>
          <w:rFonts w:ascii="Times New Roman" w:hAnsi="Times New Roman"/>
          <w:sz w:val="28"/>
          <w:szCs w:val="28"/>
        </w:rPr>
      </w:pPr>
      <w:r>
        <w:rPr>
          <w:rFonts w:ascii="Times New Roman" w:hAnsi="Times New Roman"/>
          <w:b/>
          <w:sz w:val="28"/>
          <w:szCs w:val="28"/>
        </w:rPr>
        <w:t>Программное</w:t>
      </w:r>
      <w:r w:rsidRPr="009F3466">
        <w:rPr>
          <w:rFonts w:ascii="Times New Roman" w:hAnsi="Times New Roman"/>
          <w:b/>
          <w:sz w:val="28"/>
          <w:szCs w:val="28"/>
        </w:rPr>
        <w:t xml:space="preserve"> содержание: </w:t>
      </w:r>
      <w:r w:rsidRPr="00BB71F8">
        <w:rPr>
          <w:rFonts w:ascii="Times New Roman" w:hAnsi="Times New Roman"/>
          <w:sz w:val="28"/>
          <w:szCs w:val="28"/>
        </w:rPr>
        <w:t>познакомить</w:t>
      </w:r>
      <w:r w:rsidRPr="009F3466">
        <w:rPr>
          <w:rFonts w:ascii="Times New Roman" w:hAnsi="Times New Roman"/>
          <w:sz w:val="28"/>
          <w:szCs w:val="28"/>
        </w:rPr>
        <w:t xml:space="preserve"> детей с временными понятиями: утро, развивать образное мышление. Воспитывать культурно-гигиенические навыки.</w:t>
      </w:r>
    </w:p>
    <w:p w:rsidR="007E68DA" w:rsidRPr="009F3466" w:rsidRDefault="007E68DA" w:rsidP="007C0446">
      <w:pPr>
        <w:spacing w:after="0" w:line="240" w:lineRule="auto"/>
        <w:rPr>
          <w:rFonts w:ascii="Times New Roman" w:hAnsi="Times New Roman"/>
          <w:b/>
          <w:sz w:val="28"/>
          <w:szCs w:val="28"/>
        </w:rPr>
      </w:pPr>
      <w:r w:rsidRPr="009F3466">
        <w:rPr>
          <w:rFonts w:ascii="Times New Roman" w:hAnsi="Times New Roman"/>
          <w:b/>
          <w:sz w:val="28"/>
          <w:szCs w:val="28"/>
        </w:rPr>
        <w:t xml:space="preserve">Материал: </w:t>
      </w:r>
      <w:r w:rsidRPr="00BB71F8">
        <w:rPr>
          <w:rFonts w:ascii="Times New Roman" w:hAnsi="Times New Roman"/>
          <w:sz w:val="28"/>
          <w:szCs w:val="28"/>
        </w:rPr>
        <w:t>кукла</w:t>
      </w:r>
      <w:r w:rsidRPr="009F3466">
        <w:rPr>
          <w:rFonts w:ascii="Times New Roman" w:hAnsi="Times New Roman"/>
          <w:sz w:val="28"/>
          <w:szCs w:val="28"/>
        </w:rPr>
        <w:t>, кроватка, расчёска, полотенце, мыло, тазик с водой, игрушка-Петушок.</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b/>
          <w:sz w:val="28"/>
          <w:szCs w:val="28"/>
        </w:rPr>
        <w:t>Литература: Н.А.</w:t>
      </w:r>
      <w:r w:rsidRPr="009F3466">
        <w:rPr>
          <w:rFonts w:ascii="Times New Roman" w:hAnsi="Times New Roman"/>
          <w:sz w:val="28"/>
          <w:szCs w:val="28"/>
        </w:rPr>
        <w:t xml:space="preserve"> Карпухина «Конспекты занятий в 1 младшей группе детского сада» Воронеж 2007г., с.18</w:t>
      </w:r>
      <w:r>
        <w:rPr>
          <w:rFonts w:ascii="Times New Roman" w:hAnsi="Times New Roman"/>
          <w:sz w:val="28"/>
          <w:szCs w:val="28"/>
        </w:rPr>
        <w:t>.</w:t>
      </w:r>
    </w:p>
    <w:p w:rsidR="007E68DA" w:rsidRPr="009F3466" w:rsidRDefault="007E68DA" w:rsidP="00832C8D">
      <w:pPr>
        <w:spacing w:after="0" w:line="240" w:lineRule="auto"/>
        <w:jc w:val="center"/>
        <w:rPr>
          <w:rFonts w:ascii="Times New Roman" w:hAnsi="Times New Roman"/>
          <w:b/>
          <w:sz w:val="28"/>
          <w:szCs w:val="28"/>
        </w:rPr>
      </w:pPr>
      <w:r w:rsidRPr="00035E3C">
        <w:rPr>
          <w:rFonts w:ascii="Times New Roman" w:hAnsi="Times New Roman"/>
          <w:b/>
          <w:sz w:val="28"/>
          <w:szCs w:val="28"/>
        </w:rPr>
        <w:t>Ноябрь</w:t>
      </w:r>
    </w:p>
    <w:p w:rsidR="007E68DA" w:rsidRPr="009F3466" w:rsidRDefault="007E68DA" w:rsidP="00832C8D">
      <w:pPr>
        <w:spacing w:after="0" w:line="240" w:lineRule="auto"/>
        <w:jc w:val="center"/>
        <w:rPr>
          <w:rFonts w:ascii="Times New Roman" w:hAnsi="Times New Roman"/>
          <w:b/>
          <w:sz w:val="28"/>
          <w:szCs w:val="28"/>
        </w:rPr>
      </w:pPr>
      <w:r w:rsidRPr="009F3466">
        <w:rPr>
          <w:rFonts w:ascii="Times New Roman" w:hAnsi="Times New Roman"/>
          <w:b/>
          <w:sz w:val="28"/>
          <w:szCs w:val="28"/>
        </w:rPr>
        <w:t>1 неделя</w:t>
      </w:r>
    </w:p>
    <w:p w:rsidR="007E68DA" w:rsidRPr="009F3466" w:rsidRDefault="007E68DA" w:rsidP="007C0446">
      <w:pPr>
        <w:spacing w:after="0" w:line="240" w:lineRule="auto"/>
        <w:rPr>
          <w:rFonts w:ascii="Times New Roman" w:hAnsi="Times New Roman"/>
          <w:b/>
          <w:sz w:val="28"/>
          <w:szCs w:val="28"/>
        </w:rPr>
      </w:pPr>
      <w:r w:rsidRPr="009F3466">
        <w:rPr>
          <w:rFonts w:ascii="Times New Roman" w:hAnsi="Times New Roman"/>
          <w:b/>
          <w:sz w:val="28"/>
          <w:szCs w:val="28"/>
        </w:rPr>
        <w:t xml:space="preserve"> НОД </w:t>
      </w:r>
      <w:r>
        <w:rPr>
          <w:rFonts w:ascii="Times New Roman" w:hAnsi="Times New Roman"/>
          <w:b/>
          <w:sz w:val="28"/>
          <w:szCs w:val="28"/>
        </w:rPr>
        <w:t>№ 2</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sz w:val="28"/>
          <w:szCs w:val="28"/>
        </w:rPr>
        <w:t>1ч. «Кто в домике живёт?»</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sz w:val="28"/>
          <w:szCs w:val="28"/>
        </w:rPr>
        <w:t xml:space="preserve">2ч. </w:t>
      </w:r>
      <w:proofErr w:type="spellStart"/>
      <w:proofErr w:type="gramStart"/>
      <w:r w:rsidRPr="009F3466">
        <w:rPr>
          <w:rFonts w:ascii="Times New Roman" w:hAnsi="Times New Roman"/>
          <w:sz w:val="28"/>
          <w:szCs w:val="28"/>
        </w:rPr>
        <w:t>П</w:t>
      </w:r>
      <w:proofErr w:type="gramEnd"/>
      <w:r w:rsidRPr="009F3466">
        <w:rPr>
          <w:rFonts w:ascii="Times New Roman" w:hAnsi="Times New Roman"/>
          <w:sz w:val="28"/>
          <w:szCs w:val="28"/>
        </w:rPr>
        <w:t>\игра</w:t>
      </w:r>
      <w:proofErr w:type="spellEnd"/>
      <w:r w:rsidRPr="009F3466">
        <w:rPr>
          <w:rFonts w:ascii="Times New Roman" w:hAnsi="Times New Roman"/>
          <w:sz w:val="28"/>
          <w:szCs w:val="28"/>
        </w:rPr>
        <w:t xml:space="preserve"> «Кто в домике?»</w:t>
      </w:r>
    </w:p>
    <w:p w:rsidR="007E68DA" w:rsidRPr="009F3466" w:rsidRDefault="007E68DA" w:rsidP="007C0446">
      <w:pPr>
        <w:spacing w:after="0" w:line="240" w:lineRule="auto"/>
        <w:rPr>
          <w:rFonts w:ascii="Times New Roman" w:hAnsi="Times New Roman"/>
          <w:b/>
          <w:sz w:val="28"/>
          <w:szCs w:val="28"/>
        </w:rPr>
      </w:pPr>
      <w:r w:rsidRPr="009F3466">
        <w:rPr>
          <w:rFonts w:ascii="Times New Roman" w:hAnsi="Times New Roman"/>
          <w:b/>
          <w:sz w:val="28"/>
          <w:szCs w:val="28"/>
        </w:rPr>
        <w:t>Программное содержание: побуждать</w:t>
      </w:r>
      <w:r w:rsidRPr="009F3466">
        <w:rPr>
          <w:rFonts w:ascii="Times New Roman" w:hAnsi="Times New Roman"/>
          <w:sz w:val="28"/>
          <w:szCs w:val="28"/>
        </w:rPr>
        <w:t xml:space="preserve"> находить и показывать игрушки по названию; понимать и выполнять элементарные инструкции, обусловленные ситуацией; соотносить реальные объекты со стихами, понимать и повторять звукопроизношения (</w:t>
      </w:r>
      <w:proofErr w:type="spellStart"/>
      <w:r w:rsidRPr="009F3466">
        <w:rPr>
          <w:rFonts w:ascii="Times New Roman" w:hAnsi="Times New Roman"/>
          <w:sz w:val="28"/>
          <w:szCs w:val="28"/>
        </w:rPr>
        <w:t>ав-ав</w:t>
      </w:r>
      <w:proofErr w:type="spellEnd"/>
      <w:r w:rsidRPr="009F3466">
        <w:rPr>
          <w:rFonts w:ascii="Times New Roman" w:hAnsi="Times New Roman"/>
          <w:sz w:val="28"/>
          <w:szCs w:val="28"/>
        </w:rPr>
        <w:t>; уа-уа; пи-пи). Воспитывать коммуникативные взаимоотношения со сверстниками.</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b/>
          <w:sz w:val="28"/>
          <w:szCs w:val="28"/>
        </w:rPr>
        <w:t>Материал: домик</w:t>
      </w:r>
      <w:r w:rsidRPr="009F3466">
        <w:rPr>
          <w:rFonts w:ascii="Times New Roman" w:hAnsi="Times New Roman"/>
          <w:sz w:val="28"/>
          <w:szCs w:val="28"/>
        </w:rPr>
        <w:t xml:space="preserve">, </w:t>
      </w:r>
      <w:proofErr w:type="spellStart"/>
      <w:proofErr w:type="gramStart"/>
      <w:r w:rsidRPr="009F3466">
        <w:rPr>
          <w:rFonts w:ascii="Times New Roman" w:hAnsi="Times New Roman"/>
          <w:sz w:val="28"/>
          <w:szCs w:val="28"/>
        </w:rPr>
        <w:t>игрушки-собачка</w:t>
      </w:r>
      <w:proofErr w:type="spellEnd"/>
      <w:proofErr w:type="gramEnd"/>
      <w:r w:rsidRPr="009F3466">
        <w:rPr>
          <w:rFonts w:ascii="Times New Roman" w:hAnsi="Times New Roman"/>
          <w:sz w:val="28"/>
          <w:szCs w:val="28"/>
        </w:rPr>
        <w:t>, кукла, мышка.</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b/>
          <w:sz w:val="28"/>
          <w:szCs w:val="28"/>
        </w:rPr>
        <w:t>Литература: Н.А.</w:t>
      </w:r>
      <w:r w:rsidRPr="009F3466">
        <w:rPr>
          <w:rFonts w:ascii="Times New Roman" w:hAnsi="Times New Roman"/>
          <w:sz w:val="28"/>
          <w:szCs w:val="28"/>
        </w:rPr>
        <w:t xml:space="preserve"> Карпухина «Конспекты занятий в 1 младшей группе детского сада» Воронеж 2007г., с.23</w:t>
      </w:r>
      <w:r>
        <w:rPr>
          <w:rFonts w:ascii="Times New Roman" w:hAnsi="Times New Roman"/>
          <w:sz w:val="28"/>
          <w:szCs w:val="28"/>
        </w:rPr>
        <w:t>.</w:t>
      </w:r>
    </w:p>
    <w:p w:rsidR="007E68DA" w:rsidRPr="009F3466" w:rsidRDefault="007E68DA" w:rsidP="00832C8D">
      <w:pPr>
        <w:spacing w:after="0" w:line="240" w:lineRule="auto"/>
        <w:jc w:val="center"/>
        <w:rPr>
          <w:rFonts w:ascii="Times New Roman" w:hAnsi="Times New Roman"/>
          <w:b/>
          <w:sz w:val="28"/>
          <w:szCs w:val="28"/>
        </w:rPr>
      </w:pPr>
      <w:r w:rsidRPr="00035E3C">
        <w:rPr>
          <w:rFonts w:ascii="Times New Roman" w:hAnsi="Times New Roman"/>
          <w:b/>
          <w:sz w:val="28"/>
          <w:szCs w:val="28"/>
        </w:rPr>
        <w:t>Декабрь</w:t>
      </w:r>
    </w:p>
    <w:p w:rsidR="007E68DA" w:rsidRPr="009F3466" w:rsidRDefault="007E68DA" w:rsidP="00832C8D">
      <w:pPr>
        <w:spacing w:after="0" w:line="240" w:lineRule="auto"/>
        <w:jc w:val="center"/>
        <w:rPr>
          <w:rFonts w:ascii="Times New Roman" w:hAnsi="Times New Roman"/>
          <w:b/>
          <w:sz w:val="28"/>
          <w:szCs w:val="28"/>
        </w:rPr>
      </w:pPr>
      <w:r w:rsidRPr="009F3466">
        <w:rPr>
          <w:rFonts w:ascii="Times New Roman" w:hAnsi="Times New Roman"/>
          <w:b/>
          <w:sz w:val="28"/>
          <w:szCs w:val="28"/>
        </w:rPr>
        <w:t>1 неделя</w:t>
      </w:r>
    </w:p>
    <w:p w:rsidR="007E68DA" w:rsidRPr="009F3466" w:rsidRDefault="007E68DA" w:rsidP="007C0446">
      <w:pPr>
        <w:spacing w:after="0" w:line="240" w:lineRule="auto"/>
        <w:rPr>
          <w:rFonts w:ascii="Times New Roman" w:hAnsi="Times New Roman"/>
          <w:b/>
          <w:sz w:val="28"/>
          <w:szCs w:val="28"/>
        </w:rPr>
      </w:pPr>
      <w:r w:rsidRPr="009F3466">
        <w:rPr>
          <w:rFonts w:ascii="Times New Roman" w:hAnsi="Times New Roman"/>
          <w:b/>
          <w:sz w:val="28"/>
          <w:szCs w:val="28"/>
        </w:rPr>
        <w:t xml:space="preserve"> НОД </w:t>
      </w:r>
      <w:r>
        <w:rPr>
          <w:rFonts w:ascii="Times New Roman" w:hAnsi="Times New Roman"/>
          <w:b/>
          <w:sz w:val="28"/>
          <w:szCs w:val="28"/>
        </w:rPr>
        <w:t>№ 3</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sz w:val="28"/>
          <w:szCs w:val="28"/>
        </w:rPr>
        <w:t>1ч. «Белоснежные комочки»</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sz w:val="28"/>
          <w:szCs w:val="28"/>
        </w:rPr>
        <w:t>2ч. Игры со снежками.</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b/>
          <w:sz w:val="28"/>
          <w:szCs w:val="28"/>
        </w:rPr>
        <w:t>Програм</w:t>
      </w:r>
      <w:r>
        <w:rPr>
          <w:rFonts w:ascii="Times New Roman" w:hAnsi="Times New Roman"/>
          <w:b/>
          <w:sz w:val="28"/>
          <w:szCs w:val="28"/>
        </w:rPr>
        <w:t>м</w:t>
      </w:r>
      <w:r w:rsidRPr="009F3466">
        <w:rPr>
          <w:rFonts w:ascii="Times New Roman" w:hAnsi="Times New Roman"/>
          <w:b/>
          <w:sz w:val="28"/>
          <w:szCs w:val="28"/>
        </w:rPr>
        <w:t xml:space="preserve">ное содержание: </w:t>
      </w:r>
      <w:r w:rsidRPr="007C402F">
        <w:rPr>
          <w:rFonts w:ascii="Times New Roman" w:hAnsi="Times New Roman"/>
          <w:sz w:val="28"/>
          <w:szCs w:val="28"/>
        </w:rPr>
        <w:t>формировать</w:t>
      </w:r>
      <w:r w:rsidRPr="009F3466">
        <w:rPr>
          <w:rFonts w:ascii="Times New Roman" w:hAnsi="Times New Roman"/>
          <w:sz w:val="28"/>
          <w:szCs w:val="28"/>
        </w:rPr>
        <w:t xml:space="preserve"> у детей элементарные представления о зиме: идёт снег, холодно, падают снежинки, развивать координацию движений, зрительное восприятие; воспитывать дружеские взаимоотношения в процессе двигательной активности.</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b/>
          <w:sz w:val="28"/>
          <w:szCs w:val="28"/>
        </w:rPr>
        <w:t>Материал: комочки</w:t>
      </w:r>
      <w:r w:rsidRPr="009F3466">
        <w:rPr>
          <w:rFonts w:ascii="Times New Roman" w:hAnsi="Times New Roman"/>
          <w:sz w:val="28"/>
          <w:szCs w:val="28"/>
        </w:rPr>
        <w:t xml:space="preserve"> ваты-снежки, картина «Зима», кукла.</w:t>
      </w:r>
    </w:p>
    <w:p w:rsidR="007E68DA" w:rsidRDefault="007E68DA" w:rsidP="007C0446">
      <w:pPr>
        <w:spacing w:after="0" w:line="240" w:lineRule="auto"/>
        <w:rPr>
          <w:rFonts w:ascii="Times New Roman" w:hAnsi="Times New Roman"/>
          <w:b/>
          <w:sz w:val="28"/>
          <w:szCs w:val="28"/>
        </w:rPr>
      </w:pPr>
      <w:r w:rsidRPr="009F3466">
        <w:rPr>
          <w:rFonts w:ascii="Times New Roman" w:hAnsi="Times New Roman"/>
          <w:b/>
          <w:sz w:val="28"/>
          <w:szCs w:val="28"/>
        </w:rPr>
        <w:t>Литература: Н.А.</w:t>
      </w:r>
      <w:r w:rsidRPr="009F3466">
        <w:rPr>
          <w:rFonts w:ascii="Times New Roman" w:hAnsi="Times New Roman"/>
          <w:sz w:val="28"/>
          <w:szCs w:val="28"/>
        </w:rPr>
        <w:t xml:space="preserve"> Карпухина «Конспекты занятий в 1 младшей группе детского сада» Воронеж 2007г., .35</w:t>
      </w:r>
    </w:p>
    <w:p w:rsidR="00717C4C" w:rsidRDefault="00717C4C" w:rsidP="00832C8D">
      <w:pPr>
        <w:spacing w:after="0" w:line="240" w:lineRule="auto"/>
        <w:jc w:val="center"/>
        <w:rPr>
          <w:rFonts w:ascii="Times New Roman" w:hAnsi="Times New Roman"/>
          <w:b/>
          <w:sz w:val="28"/>
          <w:szCs w:val="28"/>
        </w:rPr>
      </w:pPr>
    </w:p>
    <w:p w:rsidR="00717C4C" w:rsidRDefault="00717C4C" w:rsidP="00832C8D">
      <w:pPr>
        <w:spacing w:after="0" w:line="240" w:lineRule="auto"/>
        <w:jc w:val="center"/>
        <w:rPr>
          <w:rFonts w:ascii="Times New Roman" w:hAnsi="Times New Roman"/>
          <w:b/>
          <w:sz w:val="28"/>
          <w:szCs w:val="28"/>
        </w:rPr>
      </w:pPr>
    </w:p>
    <w:p w:rsidR="00717C4C" w:rsidRDefault="00717C4C" w:rsidP="00832C8D">
      <w:pPr>
        <w:spacing w:after="0" w:line="240" w:lineRule="auto"/>
        <w:jc w:val="center"/>
        <w:rPr>
          <w:rFonts w:ascii="Times New Roman" w:hAnsi="Times New Roman"/>
          <w:b/>
          <w:sz w:val="28"/>
          <w:szCs w:val="28"/>
        </w:rPr>
      </w:pPr>
    </w:p>
    <w:p w:rsidR="00717C4C" w:rsidRDefault="00717C4C" w:rsidP="00832C8D">
      <w:pPr>
        <w:spacing w:after="0" w:line="240" w:lineRule="auto"/>
        <w:jc w:val="center"/>
        <w:rPr>
          <w:rFonts w:ascii="Times New Roman" w:hAnsi="Times New Roman"/>
          <w:b/>
          <w:sz w:val="28"/>
          <w:szCs w:val="28"/>
        </w:rPr>
      </w:pPr>
    </w:p>
    <w:p w:rsidR="007E68DA" w:rsidRPr="007C402F" w:rsidRDefault="007E68DA" w:rsidP="00832C8D">
      <w:pPr>
        <w:spacing w:after="0" w:line="240" w:lineRule="auto"/>
        <w:jc w:val="center"/>
        <w:rPr>
          <w:rFonts w:ascii="Times New Roman" w:hAnsi="Times New Roman"/>
          <w:b/>
          <w:sz w:val="28"/>
          <w:szCs w:val="28"/>
        </w:rPr>
      </w:pPr>
      <w:r w:rsidRPr="007C402F">
        <w:rPr>
          <w:rFonts w:ascii="Times New Roman" w:hAnsi="Times New Roman"/>
          <w:b/>
          <w:sz w:val="28"/>
          <w:szCs w:val="28"/>
        </w:rPr>
        <w:lastRenderedPageBreak/>
        <w:t>Февраль</w:t>
      </w:r>
    </w:p>
    <w:p w:rsidR="007E68DA" w:rsidRPr="009F3466" w:rsidRDefault="007E68DA" w:rsidP="00832C8D">
      <w:pPr>
        <w:spacing w:after="0" w:line="240" w:lineRule="auto"/>
        <w:jc w:val="center"/>
        <w:rPr>
          <w:rFonts w:ascii="Times New Roman" w:hAnsi="Times New Roman"/>
          <w:b/>
          <w:sz w:val="28"/>
          <w:szCs w:val="28"/>
        </w:rPr>
      </w:pPr>
      <w:r w:rsidRPr="009F3466">
        <w:rPr>
          <w:rFonts w:ascii="Times New Roman" w:hAnsi="Times New Roman"/>
          <w:b/>
          <w:sz w:val="28"/>
          <w:szCs w:val="28"/>
        </w:rPr>
        <w:t>1 неделя</w:t>
      </w:r>
    </w:p>
    <w:p w:rsidR="007E68DA" w:rsidRPr="009F3466" w:rsidRDefault="007E68DA" w:rsidP="007C0446">
      <w:pPr>
        <w:spacing w:after="0" w:line="240" w:lineRule="auto"/>
        <w:rPr>
          <w:rFonts w:ascii="Times New Roman" w:hAnsi="Times New Roman"/>
          <w:b/>
          <w:sz w:val="28"/>
          <w:szCs w:val="28"/>
        </w:rPr>
      </w:pPr>
      <w:r w:rsidRPr="009F3466">
        <w:rPr>
          <w:rFonts w:ascii="Times New Roman" w:hAnsi="Times New Roman"/>
          <w:b/>
          <w:sz w:val="28"/>
          <w:szCs w:val="28"/>
        </w:rPr>
        <w:t xml:space="preserve"> НОД </w:t>
      </w:r>
      <w:r>
        <w:rPr>
          <w:rFonts w:ascii="Times New Roman" w:hAnsi="Times New Roman"/>
          <w:b/>
          <w:sz w:val="28"/>
          <w:szCs w:val="28"/>
        </w:rPr>
        <w:t>№ 4</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sz w:val="28"/>
          <w:szCs w:val="28"/>
        </w:rPr>
        <w:t>1ч. «Яркие звёздочки»</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sz w:val="28"/>
          <w:szCs w:val="28"/>
        </w:rPr>
        <w:t xml:space="preserve">2ч. </w:t>
      </w:r>
      <w:proofErr w:type="spellStart"/>
      <w:proofErr w:type="gramStart"/>
      <w:r w:rsidRPr="009F3466">
        <w:rPr>
          <w:rFonts w:ascii="Times New Roman" w:hAnsi="Times New Roman"/>
          <w:sz w:val="28"/>
          <w:szCs w:val="28"/>
        </w:rPr>
        <w:t>П</w:t>
      </w:r>
      <w:proofErr w:type="gramEnd"/>
      <w:r w:rsidRPr="009F3466">
        <w:rPr>
          <w:rFonts w:ascii="Times New Roman" w:hAnsi="Times New Roman"/>
          <w:sz w:val="28"/>
          <w:szCs w:val="28"/>
        </w:rPr>
        <w:t>\игра</w:t>
      </w:r>
      <w:proofErr w:type="spellEnd"/>
      <w:r w:rsidRPr="009F3466">
        <w:rPr>
          <w:rFonts w:ascii="Times New Roman" w:hAnsi="Times New Roman"/>
          <w:sz w:val="28"/>
          <w:szCs w:val="28"/>
        </w:rPr>
        <w:t xml:space="preserve"> «Каравай»</w:t>
      </w:r>
    </w:p>
    <w:p w:rsidR="007E68DA" w:rsidRPr="009F3466" w:rsidRDefault="007E68DA" w:rsidP="007C0446">
      <w:pPr>
        <w:spacing w:after="0" w:line="240" w:lineRule="auto"/>
        <w:rPr>
          <w:rFonts w:ascii="Times New Roman" w:hAnsi="Times New Roman"/>
          <w:sz w:val="28"/>
          <w:szCs w:val="28"/>
        </w:rPr>
      </w:pPr>
      <w:r>
        <w:rPr>
          <w:rFonts w:ascii="Times New Roman" w:hAnsi="Times New Roman"/>
          <w:b/>
          <w:sz w:val="28"/>
          <w:szCs w:val="28"/>
        </w:rPr>
        <w:t>Программное</w:t>
      </w:r>
      <w:r w:rsidRPr="009F3466">
        <w:rPr>
          <w:rFonts w:ascii="Times New Roman" w:hAnsi="Times New Roman"/>
          <w:b/>
          <w:sz w:val="28"/>
          <w:szCs w:val="28"/>
        </w:rPr>
        <w:t xml:space="preserve"> содержание: формировать</w:t>
      </w:r>
      <w:r w:rsidRPr="009F3466">
        <w:rPr>
          <w:rFonts w:ascii="Times New Roman" w:hAnsi="Times New Roman"/>
          <w:sz w:val="28"/>
          <w:szCs w:val="28"/>
        </w:rPr>
        <w:t xml:space="preserve"> элементарные представления о временных отношениях: день-ночь, развивать зрительное восприятие, приобретать навык наблюдения; воспитывать культуру общения.</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b/>
          <w:sz w:val="28"/>
          <w:szCs w:val="28"/>
        </w:rPr>
        <w:t xml:space="preserve">Материал: </w:t>
      </w:r>
      <w:proofErr w:type="spellStart"/>
      <w:proofErr w:type="gramStart"/>
      <w:r w:rsidRPr="00035246">
        <w:rPr>
          <w:rFonts w:ascii="Times New Roman" w:hAnsi="Times New Roman"/>
          <w:sz w:val="28"/>
          <w:szCs w:val="28"/>
        </w:rPr>
        <w:t>игрушки</w:t>
      </w:r>
      <w:r w:rsidRPr="009F3466">
        <w:rPr>
          <w:rFonts w:ascii="Times New Roman" w:hAnsi="Times New Roman"/>
          <w:sz w:val="28"/>
          <w:szCs w:val="28"/>
        </w:rPr>
        <w:t>-собачка</w:t>
      </w:r>
      <w:proofErr w:type="spellEnd"/>
      <w:proofErr w:type="gramEnd"/>
      <w:r w:rsidRPr="009F3466">
        <w:rPr>
          <w:rFonts w:ascii="Times New Roman" w:hAnsi="Times New Roman"/>
          <w:sz w:val="28"/>
          <w:szCs w:val="28"/>
        </w:rPr>
        <w:t>, слон, мишка, бычок; кроватка, коробка; домик, звёздочки. Кукла для фланелеграфа.</w:t>
      </w:r>
    </w:p>
    <w:p w:rsidR="007E68DA" w:rsidRPr="00C54E7D" w:rsidRDefault="007E68DA" w:rsidP="007C0446">
      <w:pPr>
        <w:spacing w:after="0" w:line="240" w:lineRule="auto"/>
        <w:rPr>
          <w:rFonts w:ascii="Times New Roman" w:hAnsi="Times New Roman"/>
          <w:sz w:val="28"/>
          <w:szCs w:val="28"/>
        </w:rPr>
      </w:pPr>
      <w:r w:rsidRPr="009F3466">
        <w:rPr>
          <w:rFonts w:ascii="Times New Roman" w:hAnsi="Times New Roman"/>
          <w:b/>
          <w:sz w:val="28"/>
          <w:szCs w:val="28"/>
        </w:rPr>
        <w:t>Литература: Н.А.</w:t>
      </w:r>
      <w:r w:rsidRPr="009F3466">
        <w:rPr>
          <w:rFonts w:ascii="Times New Roman" w:hAnsi="Times New Roman"/>
          <w:sz w:val="28"/>
          <w:szCs w:val="28"/>
        </w:rPr>
        <w:t xml:space="preserve"> Карпухина «Конспекты занятий в 1 младшей группе детского сада» Воронеж 2007г., с.53</w:t>
      </w:r>
    </w:p>
    <w:p w:rsidR="007E68DA" w:rsidRPr="009F3466" w:rsidRDefault="007E68DA" w:rsidP="00832C8D">
      <w:pPr>
        <w:spacing w:after="0" w:line="240" w:lineRule="auto"/>
        <w:jc w:val="center"/>
        <w:rPr>
          <w:rFonts w:ascii="Times New Roman" w:hAnsi="Times New Roman"/>
          <w:b/>
          <w:sz w:val="28"/>
          <w:szCs w:val="28"/>
        </w:rPr>
      </w:pPr>
      <w:r w:rsidRPr="00035E3C">
        <w:rPr>
          <w:rFonts w:ascii="Times New Roman" w:hAnsi="Times New Roman"/>
          <w:b/>
          <w:sz w:val="28"/>
          <w:szCs w:val="28"/>
        </w:rPr>
        <w:t>Март</w:t>
      </w:r>
    </w:p>
    <w:p w:rsidR="007E68DA" w:rsidRPr="009F3466" w:rsidRDefault="007E68DA" w:rsidP="00832C8D">
      <w:pPr>
        <w:spacing w:after="0" w:line="240" w:lineRule="auto"/>
        <w:jc w:val="center"/>
        <w:rPr>
          <w:rFonts w:ascii="Times New Roman" w:hAnsi="Times New Roman"/>
          <w:b/>
          <w:sz w:val="28"/>
          <w:szCs w:val="28"/>
        </w:rPr>
      </w:pPr>
      <w:r w:rsidRPr="009F3466">
        <w:rPr>
          <w:rFonts w:ascii="Times New Roman" w:hAnsi="Times New Roman"/>
          <w:b/>
          <w:sz w:val="28"/>
          <w:szCs w:val="28"/>
        </w:rPr>
        <w:t>1 неделя</w:t>
      </w:r>
    </w:p>
    <w:p w:rsidR="007E68DA" w:rsidRPr="009F3466" w:rsidRDefault="007E68DA" w:rsidP="007C0446">
      <w:pPr>
        <w:spacing w:after="0" w:line="240" w:lineRule="auto"/>
        <w:rPr>
          <w:rFonts w:ascii="Times New Roman" w:hAnsi="Times New Roman"/>
          <w:b/>
          <w:sz w:val="28"/>
          <w:szCs w:val="28"/>
        </w:rPr>
      </w:pPr>
      <w:r w:rsidRPr="009F3466">
        <w:rPr>
          <w:rFonts w:ascii="Times New Roman" w:hAnsi="Times New Roman"/>
          <w:b/>
          <w:sz w:val="28"/>
          <w:szCs w:val="28"/>
        </w:rPr>
        <w:t xml:space="preserve"> НОД </w:t>
      </w:r>
      <w:r>
        <w:rPr>
          <w:rFonts w:ascii="Times New Roman" w:hAnsi="Times New Roman"/>
          <w:b/>
          <w:sz w:val="28"/>
          <w:szCs w:val="28"/>
        </w:rPr>
        <w:t>№ 5</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sz w:val="28"/>
          <w:szCs w:val="28"/>
        </w:rPr>
        <w:t>1ч. «Что весна нам принесла?»</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sz w:val="28"/>
          <w:szCs w:val="28"/>
        </w:rPr>
        <w:t xml:space="preserve">2ч. </w:t>
      </w:r>
      <w:proofErr w:type="spellStart"/>
      <w:proofErr w:type="gramStart"/>
      <w:r w:rsidRPr="009F3466">
        <w:rPr>
          <w:rFonts w:ascii="Times New Roman" w:hAnsi="Times New Roman"/>
          <w:sz w:val="28"/>
          <w:szCs w:val="28"/>
        </w:rPr>
        <w:t>П</w:t>
      </w:r>
      <w:proofErr w:type="gramEnd"/>
      <w:r w:rsidRPr="009F3466">
        <w:rPr>
          <w:rFonts w:ascii="Times New Roman" w:hAnsi="Times New Roman"/>
          <w:sz w:val="28"/>
          <w:szCs w:val="28"/>
        </w:rPr>
        <w:t>\игра</w:t>
      </w:r>
      <w:proofErr w:type="spellEnd"/>
      <w:r w:rsidRPr="009F3466">
        <w:rPr>
          <w:rFonts w:ascii="Times New Roman" w:hAnsi="Times New Roman"/>
          <w:sz w:val="28"/>
          <w:szCs w:val="28"/>
        </w:rPr>
        <w:t xml:space="preserve"> «Маленькая птичка»</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b/>
          <w:sz w:val="28"/>
          <w:szCs w:val="28"/>
        </w:rPr>
        <w:t>Програм</w:t>
      </w:r>
      <w:r>
        <w:rPr>
          <w:rFonts w:ascii="Times New Roman" w:hAnsi="Times New Roman"/>
          <w:b/>
          <w:sz w:val="28"/>
          <w:szCs w:val="28"/>
        </w:rPr>
        <w:t>м</w:t>
      </w:r>
      <w:r w:rsidRPr="009F3466">
        <w:rPr>
          <w:rFonts w:ascii="Times New Roman" w:hAnsi="Times New Roman"/>
          <w:b/>
          <w:sz w:val="28"/>
          <w:szCs w:val="28"/>
        </w:rPr>
        <w:t xml:space="preserve">ное содержание: </w:t>
      </w:r>
      <w:r w:rsidRPr="00CE2DE6">
        <w:rPr>
          <w:rFonts w:ascii="Times New Roman" w:hAnsi="Times New Roman"/>
          <w:sz w:val="28"/>
          <w:szCs w:val="28"/>
        </w:rPr>
        <w:t>совершенствовать</w:t>
      </w:r>
      <w:r w:rsidRPr="009F3466">
        <w:rPr>
          <w:rFonts w:ascii="Times New Roman" w:hAnsi="Times New Roman"/>
          <w:sz w:val="28"/>
          <w:szCs w:val="28"/>
        </w:rPr>
        <w:t xml:space="preserve"> навык наблюдения, выделять основные приметы весны: светит солнце, травка и листочки зелёные, нет снега; развивать зрительное восприятие и воспитывать эстетические чувства и любовь к окружающей природе.</w:t>
      </w:r>
    </w:p>
    <w:p w:rsidR="007E68DA" w:rsidRPr="009F3466" w:rsidRDefault="007E68DA" w:rsidP="007C0446">
      <w:pPr>
        <w:spacing w:after="0" w:line="240" w:lineRule="auto"/>
        <w:rPr>
          <w:rFonts w:ascii="Times New Roman" w:hAnsi="Times New Roman"/>
          <w:sz w:val="28"/>
          <w:szCs w:val="28"/>
        </w:rPr>
      </w:pPr>
      <w:proofErr w:type="gramStart"/>
      <w:r w:rsidRPr="009F3466">
        <w:rPr>
          <w:rFonts w:ascii="Times New Roman" w:hAnsi="Times New Roman"/>
          <w:b/>
          <w:sz w:val="28"/>
          <w:szCs w:val="28"/>
        </w:rPr>
        <w:t xml:space="preserve">Материал: </w:t>
      </w:r>
      <w:r w:rsidRPr="007C0446">
        <w:rPr>
          <w:rFonts w:ascii="Times New Roman" w:hAnsi="Times New Roman"/>
          <w:sz w:val="28"/>
          <w:szCs w:val="28"/>
        </w:rPr>
        <w:t>фланелеграф</w:t>
      </w:r>
      <w:r w:rsidRPr="009F3466">
        <w:rPr>
          <w:rFonts w:ascii="Times New Roman" w:hAnsi="Times New Roman"/>
          <w:sz w:val="28"/>
          <w:szCs w:val="28"/>
        </w:rPr>
        <w:t>, деревья, ёлочка, дорожка из картона, кукла, солнышко, зелёные листочки, травка, птички.</w:t>
      </w:r>
      <w:proofErr w:type="gramEnd"/>
    </w:p>
    <w:p w:rsidR="007E68DA" w:rsidRPr="00EB4506" w:rsidRDefault="007E68DA" w:rsidP="007C0446">
      <w:pPr>
        <w:spacing w:after="0" w:line="240" w:lineRule="auto"/>
        <w:rPr>
          <w:rFonts w:ascii="Times New Roman" w:hAnsi="Times New Roman"/>
          <w:sz w:val="28"/>
          <w:szCs w:val="28"/>
        </w:rPr>
      </w:pPr>
      <w:r w:rsidRPr="009F3466">
        <w:rPr>
          <w:rFonts w:ascii="Times New Roman" w:hAnsi="Times New Roman"/>
          <w:b/>
          <w:sz w:val="28"/>
          <w:szCs w:val="28"/>
        </w:rPr>
        <w:t>Литература: Н.А.</w:t>
      </w:r>
      <w:r w:rsidRPr="009F3466">
        <w:rPr>
          <w:rFonts w:ascii="Times New Roman" w:hAnsi="Times New Roman"/>
          <w:sz w:val="28"/>
          <w:szCs w:val="28"/>
        </w:rPr>
        <w:t xml:space="preserve"> Карпухина «Конспекты занятий в 1 младшей группе детского сада» Воронеж 2007г., с.63</w:t>
      </w:r>
      <w:r>
        <w:rPr>
          <w:rFonts w:ascii="Times New Roman" w:hAnsi="Times New Roman"/>
          <w:sz w:val="28"/>
          <w:szCs w:val="28"/>
        </w:rPr>
        <w:t>.</w:t>
      </w:r>
    </w:p>
    <w:p w:rsidR="007E68DA" w:rsidRPr="009F3466" w:rsidRDefault="007E68DA" w:rsidP="00832C8D">
      <w:pPr>
        <w:spacing w:after="0" w:line="240" w:lineRule="auto"/>
        <w:jc w:val="center"/>
        <w:rPr>
          <w:rFonts w:ascii="Times New Roman" w:hAnsi="Times New Roman"/>
          <w:b/>
          <w:sz w:val="28"/>
          <w:szCs w:val="28"/>
        </w:rPr>
      </w:pPr>
      <w:r w:rsidRPr="00035E3C">
        <w:rPr>
          <w:rFonts w:ascii="Times New Roman" w:hAnsi="Times New Roman"/>
          <w:b/>
          <w:sz w:val="28"/>
          <w:szCs w:val="28"/>
        </w:rPr>
        <w:t>Апрель</w:t>
      </w:r>
    </w:p>
    <w:p w:rsidR="007E68DA" w:rsidRPr="009F3466" w:rsidRDefault="007E68DA" w:rsidP="00832C8D">
      <w:pPr>
        <w:spacing w:after="0" w:line="240" w:lineRule="auto"/>
        <w:jc w:val="center"/>
        <w:rPr>
          <w:rFonts w:ascii="Times New Roman" w:hAnsi="Times New Roman"/>
          <w:b/>
          <w:sz w:val="28"/>
          <w:szCs w:val="28"/>
        </w:rPr>
      </w:pPr>
      <w:r w:rsidRPr="009F3466">
        <w:rPr>
          <w:rFonts w:ascii="Times New Roman" w:hAnsi="Times New Roman"/>
          <w:b/>
          <w:sz w:val="28"/>
          <w:szCs w:val="28"/>
        </w:rPr>
        <w:t>1 неделя</w:t>
      </w:r>
    </w:p>
    <w:p w:rsidR="007E68DA" w:rsidRPr="009F3466" w:rsidRDefault="007E68DA" w:rsidP="007C0446">
      <w:pPr>
        <w:spacing w:after="0" w:line="240" w:lineRule="auto"/>
        <w:rPr>
          <w:rFonts w:ascii="Times New Roman" w:hAnsi="Times New Roman"/>
          <w:b/>
          <w:sz w:val="28"/>
          <w:szCs w:val="28"/>
        </w:rPr>
      </w:pPr>
      <w:r w:rsidRPr="009F3466">
        <w:rPr>
          <w:rFonts w:ascii="Times New Roman" w:hAnsi="Times New Roman"/>
          <w:b/>
          <w:sz w:val="28"/>
          <w:szCs w:val="28"/>
        </w:rPr>
        <w:t xml:space="preserve"> НОД </w:t>
      </w:r>
      <w:r>
        <w:rPr>
          <w:rFonts w:ascii="Times New Roman" w:hAnsi="Times New Roman"/>
          <w:b/>
          <w:sz w:val="28"/>
          <w:szCs w:val="28"/>
        </w:rPr>
        <w:t>№ 6</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sz w:val="28"/>
          <w:szCs w:val="28"/>
        </w:rPr>
        <w:t>1ч. «Смотрит солнышко в окошко»</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sz w:val="28"/>
          <w:szCs w:val="28"/>
        </w:rPr>
        <w:t>2ч. «</w:t>
      </w:r>
      <w:proofErr w:type="spellStart"/>
      <w:proofErr w:type="gramStart"/>
      <w:r w:rsidRPr="009F3466">
        <w:rPr>
          <w:rFonts w:ascii="Times New Roman" w:hAnsi="Times New Roman"/>
          <w:sz w:val="28"/>
          <w:szCs w:val="28"/>
        </w:rPr>
        <w:t>П</w:t>
      </w:r>
      <w:proofErr w:type="gramEnd"/>
      <w:r w:rsidRPr="009F3466">
        <w:rPr>
          <w:rFonts w:ascii="Times New Roman" w:hAnsi="Times New Roman"/>
          <w:sz w:val="28"/>
          <w:szCs w:val="28"/>
        </w:rPr>
        <w:t>\игра</w:t>
      </w:r>
      <w:proofErr w:type="spellEnd"/>
      <w:r w:rsidRPr="009F3466">
        <w:rPr>
          <w:rFonts w:ascii="Times New Roman" w:hAnsi="Times New Roman"/>
          <w:sz w:val="28"/>
          <w:szCs w:val="28"/>
        </w:rPr>
        <w:t xml:space="preserve"> «Солнышко и дождик»</w:t>
      </w:r>
    </w:p>
    <w:p w:rsidR="007E68DA" w:rsidRPr="009F3466" w:rsidRDefault="007E68DA" w:rsidP="007C0446">
      <w:pPr>
        <w:spacing w:after="0" w:line="240" w:lineRule="auto"/>
        <w:rPr>
          <w:rFonts w:ascii="Times New Roman" w:hAnsi="Times New Roman"/>
          <w:sz w:val="28"/>
          <w:szCs w:val="28"/>
        </w:rPr>
      </w:pPr>
      <w:proofErr w:type="gramStart"/>
      <w:r w:rsidRPr="009F3466">
        <w:rPr>
          <w:rFonts w:ascii="Times New Roman" w:hAnsi="Times New Roman"/>
          <w:b/>
          <w:sz w:val="28"/>
          <w:szCs w:val="28"/>
        </w:rPr>
        <w:t>Програм</w:t>
      </w:r>
      <w:r>
        <w:rPr>
          <w:rFonts w:ascii="Times New Roman" w:hAnsi="Times New Roman"/>
          <w:b/>
          <w:sz w:val="28"/>
          <w:szCs w:val="28"/>
        </w:rPr>
        <w:t>м</w:t>
      </w:r>
      <w:r w:rsidRPr="009F3466">
        <w:rPr>
          <w:rFonts w:ascii="Times New Roman" w:hAnsi="Times New Roman"/>
          <w:b/>
          <w:sz w:val="28"/>
          <w:szCs w:val="28"/>
        </w:rPr>
        <w:t xml:space="preserve">ное содержание: </w:t>
      </w:r>
      <w:r w:rsidRPr="00CE2DE6">
        <w:rPr>
          <w:rFonts w:ascii="Times New Roman" w:hAnsi="Times New Roman"/>
          <w:sz w:val="28"/>
          <w:szCs w:val="28"/>
        </w:rPr>
        <w:t>формировать</w:t>
      </w:r>
      <w:r w:rsidRPr="009F3466">
        <w:rPr>
          <w:rFonts w:ascii="Times New Roman" w:hAnsi="Times New Roman"/>
          <w:sz w:val="28"/>
          <w:szCs w:val="28"/>
        </w:rPr>
        <w:t xml:space="preserve"> представление о растительном мире: деревья, Цветы, трава; цветовой гамме: зелёный, красный, жёлтый; развивать мелкую моторику; воспитывать эстетические чувства любви к окружающей природе.</w:t>
      </w:r>
      <w:proofErr w:type="gramEnd"/>
    </w:p>
    <w:p w:rsidR="007E68DA" w:rsidRPr="009F3466" w:rsidRDefault="007E68DA" w:rsidP="007C0446">
      <w:pPr>
        <w:spacing w:after="0" w:line="240" w:lineRule="auto"/>
        <w:rPr>
          <w:rFonts w:ascii="Times New Roman" w:hAnsi="Times New Roman"/>
          <w:b/>
          <w:sz w:val="28"/>
          <w:szCs w:val="28"/>
        </w:rPr>
      </w:pPr>
      <w:r w:rsidRPr="009F3466">
        <w:rPr>
          <w:rFonts w:ascii="Times New Roman" w:hAnsi="Times New Roman"/>
          <w:b/>
          <w:sz w:val="28"/>
          <w:szCs w:val="28"/>
        </w:rPr>
        <w:t xml:space="preserve">Материал: </w:t>
      </w:r>
      <w:r w:rsidRPr="007C0446">
        <w:rPr>
          <w:rFonts w:ascii="Times New Roman" w:hAnsi="Times New Roman"/>
          <w:sz w:val="28"/>
          <w:szCs w:val="28"/>
        </w:rPr>
        <w:t>мишка</w:t>
      </w:r>
      <w:r w:rsidRPr="009F3466">
        <w:rPr>
          <w:rFonts w:ascii="Times New Roman" w:hAnsi="Times New Roman"/>
          <w:sz w:val="28"/>
          <w:szCs w:val="28"/>
        </w:rPr>
        <w:t>, зайка, кукла, одуванчик, ромашка, василёк, зеркальце.</w:t>
      </w:r>
    </w:p>
    <w:p w:rsidR="007E68DA" w:rsidRPr="00035E3C" w:rsidRDefault="007E68DA" w:rsidP="007C0446">
      <w:pPr>
        <w:spacing w:after="0" w:line="240" w:lineRule="auto"/>
        <w:rPr>
          <w:rFonts w:ascii="Times New Roman" w:hAnsi="Times New Roman"/>
          <w:sz w:val="28"/>
          <w:szCs w:val="28"/>
        </w:rPr>
      </w:pPr>
      <w:r w:rsidRPr="009F3466">
        <w:rPr>
          <w:rFonts w:ascii="Times New Roman" w:hAnsi="Times New Roman"/>
          <w:b/>
          <w:sz w:val="28"/>
          <w:szCs w:val="28"/>
        </w:rPr>
        <w:t xml:space="preserve">Литература: </w:t>
      </w:r>
      <w:r w:rsidRPr="007C0446">
        <w:rPr>
          <w:rFonts w:ascii="Times New Roman" w:hAnsi="Times New Roman"/>
          <w:sz w:val="28"/>
          <w:szCs w:val="28"/>
        </w:rPr>
        <w:t>Н.А</w:t>
      </w:r>
      <w:r w:rsidRPr="009F3466">
        <w:rPr>
          <w:rFonts w:ascii="Times New Roman" w:hAnsi="Times New Roman"/>
          <w:b/>
          <w:sz w:val="28"/>
          <w:szCs w:val="28"/>
        </w:rPr>
        <w:t>.</w:t>
      </w:r>
      <w:r w:rsidRPr="009F3466">
        <w:rPr>
          <w:rFonts w:ascii="Times New Roman" w:hAnsi="Times New Roman"/>
          <w:sz w:val="28"/>
          <w:szCs w:val="28"/>
        </w:rPr>
        <w:t xml:space="preserve"> Карпухина «Конспекты занятий в 1 младшей группе детского сада» Воронеж 2007г., с.72</w:t>
      </w:r>
      <w:r>
        <w:rPr>
          <w:rFonts w:ascii="Times New Roman" w:hAnsi="Times New Roman"/>
          <w:sz w:val="28"/>
          <w:szCs w:val="28"/>
        </w:rPr>
        <w:t>.</w:t>
      </w:r>
    </w:p>
    <w:p w:rsidR="00717C4C" w:rsidRDefault="00717C4C" w:rsidP="00832C8D">
      <w:pPr>
        <w:spacing w:after="0" w:line="240" w:lineRule="auto"/>
        <w:jc w:val="center"/>
        <w:rPr>
          <w:rFonts w:ascii="Times New Roman" w:hAnsi="Times New Roman"/>
          <w:b/>
          <w:sz w:val="28"/>
          <w:szCs w:val="28"/>
        </w:rPr>
      </w:pPr>
    </w:p>
    <w:p w:rsidR="00717C4C" w:rsidRDefault="00717C4C" w:rsidP="00832C8D">
      <w:pPr>
        <w:spacing w:after="0" w:line="240" w:lineRule="auto"/>
        <w:jc w:val="center"/>
        <w:rPr>
          <w:rFonts w:ascii="Times New Roman" w:hAnsi="Times New Roman"/>
          <w:b/>
          <w:sz w:val="28"/>
          <w:szCs w:val="28"/>
        </w:rPr>
      </w:pPr>
    </w:p>
    <w:p w:rsidR="00717C4C" w:rsidRDefault="00717C4C" w:rsidP="00832C8D">
      <w:pPr>
        <w:spacing w:after="0" w:line="240" w:lineRule="auto"/>
        <w:jc w:val="center"/>
        <w:rPr>
          <w:rFonts w:ascii="Times New Roman" w:hAnsi="Times New Roman"/>
          <w:b/>
          <w:sz w:val="28"/>
          <w:szCs w:val="28"/>
        </w:rPr>
      </w:pPr>
    </w:p>
    <w:p w:rsidR="00717C4C" w:rsidRDefault="00717C4C" w:rsidP="00832C8D">
      <w:pPr>
        <w:spacing w:after="0" w:line="240" w:lineRule="auto"/>
        <w:jc w:val="center"/>
        <w:rPr>
          <w:rFonts w:ascii="Times New Roman" w:hAnsi="Times New Roman"/>
          <w:b/>
          <w:sz w:val="28"/>
          <w:szCs w:val="28"/>
        </w:rPr>
      </w:pPr>
    </w:p>
    <w:p w:rsidR="00717C4C" w:rsidRDefault="00717C4C" w:rsidP="00832C8D">
      <w:pPr>
        <w:spacing w:after="0" w:line="240" w:lineRule="auto"/>
        <w:jc w:val="center"/>
        <w:rPr>
          <w:rFonts w:ascii="Times New Roman" w:hAnsi="Times New Roman"/>
          <w:b/>
          <w:sz w:val="28"/>
          <w:szCs w:val="28"/>
        </w:rPr>
      </w:pPr>
    </w:p>
    <w:p w:rsidR="00717C4C" w:rsidRDefault="00717C4C" w:rsidP="00832C8D">
      <w:pPr>
        <w:spacing w:after="0" w:line="240" w:lineRule="auto"/>
        <w:jc w:val="center"/>
        <w:rPr>
          <w:rFonts w:ascii="Times New Roman" w:hAnsi="Times New Roman"/>
          <w:b/>
          <w:sz w:val="28"/>
          <w:szCs w:val="28"/>
        </w:rPr>
      </w:pPr>
    </w:p>
    <w:p w:rsidR="00717C4C" w:rsidRDefault="00717C4C" w:rsidP="00832C8D">
      <w:pPr>
        <w:spacing w:after="0" w:line="240" w:lineRule="auto"/>
        <w:jc w:val="center"/>
        <w:rPr>
          <w:rFonts w:ascii="Times New Roman" w:hAnsi="Times New Roman"/>
          <w:b/>
          <w:sz w:val="28"/>
          <w:szCs w:val="28"/>
        </w:rPr>
      </w:pPr>
    </w:p>
    <w:p w:rsidR="007E68DA" w:rsidRPr="009F3466" w:rsidRDefault="007E68DA" w:rsidP="00832C8D">
      <w:pPr>
        <w:spacing w:after="0" w:line="240" w:lineRule="auto"/>
        <w:jc w:val="center"/>
        <w:rPr>
          <w:rFonts w:ascii="Times New Roman" w:hAnsi="Times New Roman"/>
          <w:b/>
          <w:sz w:val="28"/>
          <w:szCs w:val="28"/>
        </w:rPr>
      </w:pPr>
      <w:r w:rsidRPr="00035E3C">
        <w:rPr>
          <w:rFonts w:ascii="Times New Roman" w:hAnsi="Times New Roman"/>
          <w:b/>
          <w:sz w:val="28"/>
          <w:szCs w:val="28"/>
        </w:rPr>
        <w:lastRenderedPageBreak/>
        <w:t>Май</w:t>
      </w:r>
    </w:p>
    <w:p w:rsidR="007E68DA" w:rsidRPr="009F3466" w:rsidRDefault="007E68DA" w:rsidP="00832C8D">
      <w:pPr>
        <w:spacing w:after="0" w:line="240" w:lineRule="auto"/>
        <w:jc w:val="center"/>
        <w:rPr>
          <w:rFonts w:ascii="Times New Roman" w:hAnsi="Times New Roman"/>
          <w:b/>
          <w:sz w:val="28"/>
          <w:szCs w:val="28"/>
        </w:rPr>
      </w:pPr>
      <w:r w:rsidRPr="009F3466">
        <w:rPr>
          <w:rFonts w:ascii="Times New Roman" w:hAnsi="Times New Roman"/>
          <w:b/>
          <w:sz w:val="28"/>
          <w:szCs w:val="28"/>
        </w:rPr>
        <w:t>1 неделя</w:t>
      </w:r>
    </w:p>
    <w:p w:rsidR="007E68DA" w:rsidRPr="009F3466" w:rsidRDefault="007E68DA" w:rsidP="007C0446">
      <w:pPr>
        <w:spacing w:after="0" w:line="240" w:lineRule="auto"/>
        <w:rPr>
          <w:rFonts w:ascii="Times New Roman" w:hAnsi="Times New Roman"/>
          <w:b/>
          <w:sz w:val="28"/>
          <w:szCs w:val="28"/>
        </w:rPr>
      </w:pPr>
      <w:r w:rsidRPr="009F3466">
        <w:rPr>
          <w:rFonts w:ascii="Times New Roman" w:hAnsi="Times New Roman"/>
          <w:b/>
          <w:sz w:val="28"/>
          <w:szCs w:val="28"/>
        </w:rPr>
        <w:t xml:space="preserve"> НОД </w:t>
      </w:r>
      <w:r>
        <w:rPr>
          <w:rFonts w:ascii="Times New Roman" w:hAnsi="Times New Roman"/>
          <w:b/>
          <w:sz w:val="28"/>
          <w:szCs w:val="28"/>
        </w:rPr>
        <w:t>№ 7</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sz w:val="28"/>
          <w:szCs w:val="28"/>
        </w:rPr>
        <w:t>1ч. Рассматривание картины «Дети кормят курицу и цыплят»</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sz w:val="28"/>
          <w:szCs w:val="28"/>
        </w:rPr>
        <w:t>2ч. Дидактическое упражнение «Позови цыпленка»</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b/>
          <w:sz w:val="28"/>
          <w:szCs w:val="28"/>
        </w:rPr>
        <w:t>Програм</w:t>
      </w:r>
      <w:r>
        <w:rPr>
          <w:rFonts w:ascii="Times New Roman" w:hAnsi="Times New Roman"/>
          <w:b/>
          <w:sz w:val="28"/>
          <w:szCs w:val="28"/>
        </w:rPr>
        <w:t>м</w:t>
      </w:r>
      <w:r w:rsidRPr="009F3466">
        <w:rPr>
          <w:rFonts w:ascii="Times New Roman" w:hAnsi="Times New Roman"/>
          <w:b/>
          <w:sz w:val="28"/>
          <w:szCs w:val="28"/>
        </w:rPr>
        <w:t xml:space="preserve">ное содержание: </w:t>
      </w:r>
      <w:r w:rsidRPr="00CE2DE6">
        <w:rPr>
          <w:rFonts w:ascii="Times New Roman" w:hAnsi="Times New Roman"/>
          <w:sz w:val="28"/>
          <w:szCs w:val="28"/>
        </w:rPr>
        <w:t>учить</w:t>
      </w:r>
      <w:r w:rsidRPr="009F3466">
        <w:rPr>
          <w:rFonts w:ascii="Times New Roman" w:hAnsi="Times New Roman"/>
          <w:sz w:val="28"/>
          <w:szCs w:val="28"/>
        </w:rPr>
        <w:t xml:space="preserve"> детей рассматривать картину, отвечать на вопросы по содержанию. Отрабатывать произношение звука (</w:t>
      </w:r>
      <w:proofErr w:type="spellStart"/>
      <w:r w:rsidRPr="009F3466">
        <w:rPr>
          <w:rFonts w:ascii="Times New Roman" w:hAnsi="Times New Roman"/>
          <w:sz w:val="28"/>
          <w:szCs w:val="28"/>
        </w:rPr>
        <w:t>ц</w:t>
      </w:r>
      <w:proofErr w:type="spellEnd"/>
      <w:r w:rsidRPr="009F3466">
        <w:rPr>
          <w:rFonts w:ascii="Times New Roman" w:hAnsi="Times New Roman"/>
          <w:sz w:val="28"/>
          <w:szCs w:val="28"/>
        </w:rPr>
        <w:t>) в слогах и словах.</w:t>
      </w:r>
    </w:p>
    <w:p w:rsidR="007E68DA" w:rsidRPr="009F3466" w:rsidRDefault="007E68DA" w:rsidP="007C0446">
      <w:pPr>
        <w:spacing w:after="0" w:line="240" w:lineRule="auto"/>
        <w:rPr>
          <w:rFonts w:ascii="Times New Roman" w:hAnsi="Times New Roman"/>
          <w:sz w:val="28"/>
          <w:szCs w:val="28"/>
        </w:rPr>
      </w:pPr>
      <w:r w:rsidRPr="009F3466">
        <w:rPr>
          <w:rFonts w:ascii="Times New Roman" w:hAnsi="Times New Roman"/>
          <w:b/>
          <w:sz w:val="28"/>
          <w:szCs w:val="28"/>
        </w:rPr>
        <w:t>Материал: картина</w:t>
      </w:r>
      <w:r w:rsidRPr="009F3466">
        <w:rPr>
          <w:rFonts w:ascii="Times New Roman" w:hAnsi="Times New Roman"/>
          <w:sz w:val="28"/>
          <w:szCs w:val="28"/>
        </w:rPr>
        <w:t xml:space="preserve"> «Дети кормят курицу и цыплят», игрушки или картинки </w:t>
      </w:r>
      <w:proofErr w:type="gramStart"/>
      <w:r w:rsidRPr="009F3466">
        <w:rPr>
          <w:rFonts w:ascii="Times New Roman" w:hAnsi="Times New Roman"/>
          <w:sz w:val="28"/>
          <w:szCs w:val="28"/>
        </w:rPr>
        <w:t>–ц</w:t>
      </w:r>
      <w:proofErr w:type="gramEnd"/>
      <w:r w:rsidRPr="009F3466">
        <w:rPr>
          <w:rFonts w:ascii="Times New Roman" w:hAnsi="Times New Roman"/>
          <w:sz w:val="28"/>
          <w:szCs w:val="28"/>
        </w:rPr>
        <w:t>ыплята, кукла.</w:t>
      </w:r>
    </w:p>
    <w:p w:rsidR="007E68DA" w:rsidRDefault="007E68DA" w:rsidP="007C0446">
      <w:pPr>
        <w:spacing w:after="0" w:line="240" w:lineRule="auto"/>
        <w:rPr>
          <w:rFonts w:ascii="Times New Roman" w:hAnsi="Times New Roman"/>
          <w:sz w:val="28"/>
          <w:szCs w:val="28"/>
        </w:rPr>
      </w:pPr>
      <w:r w:rsidRPr="009F3466">
        <w:rPr>
          <w:rFonts w:ascii="Times New Roman" w:hAnsi="Times New Roman"/>
          <w:b/>
          <w:sz w:val="28"/>
          <w:szCs w:val="28"/>
        </w:rPr>
        <w:t xml:space="preserve">Литература: </w:t>
      </w:r>
      <w:r w:rsidRPr="00CE2DE6">
        <w:rPr>
          <w:rFonts w:ascii="Times New Roman" w:hAnsi="Times New Roman"/>
          <w:sz w:val="28"/>
          <w:szCs w:val="28"/>
        </w:rPr>
        <w:t>Т.М</w:t>
      </w:r>
      <w:r w:rsidRPr="009F3466">
        <w:rPr>
          <w:rFonts w:ascii="Times New Roman" w:hAnsi="Times New Roman"/>
          <w:b/>
          <w:sz w:val="28"/>
          <w:szCs w:val="28"/>
        </w:rPr>
        <w:t>.</w:t>
      </w:r>
      <w:r w:rsidRPr="009F3466">
        <w:rPr>
          <w:rFonts w:ascii="Times New Roman" w:hAnsi="Times New Roman"/>
          <w:sz w:val="28"/>
          <w:szCs w:val="28"/>
        </w:rPr>
        <w:t xml:space="preserve"> Бондаренко «Комплексные занятия в 1 младшей группе детского сада» издательство «Учитель, Воронеж 2004г. с 256</w:t>
      </w:r>
    </w:p>
    <w:p w:rsidR="007E68DA" w:rsidRDefault="007E68DA" w:rsidP="007C0446">
      <w:pPr>
        <w:spacing w:after="0" w:line="240" w:lineRule="auto"/>
        <w:rPr>
          <w:rFonts w:ascii="Times New Roman" w:hAnsi="Times New Roman"/>
          <w:sz w:val="28"/>
          <w:szCs w:val="28"/>
        </w:rPr>
      </w:pPr>
    </w:p>
    <w:p w:rsidR="007E68DA" w:rsidRDefault="007E68DA" w:rsidP="007C0446">
      <w:pPr>
        <w:spacing w:after="0" w:line="240" w:lineRule="auto"/>
        <w:rPr>
          <w:rFonts w:ascii="Times New Roman" w:hAnsi="Times New Roman"/>
          <w:sz w:val="28"/>
          <w:szCs w:val="28"/>
        </w:rPr>
      </w:pPr>
    </w:p>
    <w:p w:rsidR="007E68DA" w:rsidRDefault="007E68DA" w:rsidP="007C0446">
      <w:pPr>
        <w:spacing w:after="0" w:line="240" w:lineRule="auto"/>
        <w:rPr>
          <w:rFonts w:ascii="Times New Roman" w:hAnsi="Times New Roman"/>
          <w:sz w:val="28"/>
          <w:szCs w:val="28"/>
        </w:rPr>
      </w:pPr>
    </w:p>
    <w:p w:rsidR="007E68DA" w:rsidRDefault="007E68DA" w:rsidP="007C0446">
      <w:pPr>
        <w:spacing w:after="0" w:line="240" w:lineRule="auto"/>
        <w:rPr>
          <w:rFonts w:ascii="Times New Roman" w:hAnsi="Times New Roman"/>
          <w:sz w:val="28"/>
          <w:szCs w:val="28"/>
        </w:rPr>
      </w:pPr>
    </w:p>
    <w:p w:rsidR="007E68DA" w:rsidRDefault="007E68DA" w:rsidP="007C0446">
      <w:pPr>
        <w:spacing w:after="0" w:line="240" w:lineRule="auto"/>
        <w:rPr>
          <w:rFonts w:ascii="Times New Roman" w:hAnsi="Times New Roman"/>
          <w:sz w:val="28"/>
          <w:szCs w:val="28"/>
        </w:rPr>
      </w:pPr>
    </w:p>
    <w:p w:rsidR="007E68DA" w:rsidRDefault="007E68DA" w:rsidP="007C0446">
      <w:pPr>
        <w:spacing w:after="0" w:line="240" w:lineRule="auto"/>
        <w:rPr>
          <w:rFonts w:ascii="Times New Roman" w:hAnsi="Times New Roman"/>
          <w:sz w:val="28"/>
          <w:szCs w:val="28"/>
        </w:rPr>
      </w:pPr>
    </w:p>
    <w:p w:rsidR="007E68DA" w:rsidRDefault="007E68DA" w:rsidP="007C0446">
      <w:pPr>
        <w:spacing w:after="0" w:line="240" w:lineRule="auto"/>
        <w:rPr>
          <w:rFonts w:ascii="Times New Roman" w:hAnsi="Times New Roman"/>
          <w:sz w:val="28"/>
          <w:szCs w:val="28"/>
        </w:rPr>
      </w:pPr>
    </w:p>
    <w:p w:rsidR="007E68DA" w:rsidRDefault="007E68DA" w:rsidP="007C0446">
      <w:pPr>
        <w:spacing w:after="0" w:line="240" w:lineRule="auto"/>
        <w:rPr>
          <w:rFonts w:ascii="Times New Roman" w:hAnsi="Times New Roman"/>
          <w:sz w:val="28"/>
          <w:szCs w:val="28"/>
        </w:rPr>
      </w:pPr>
    </w:p>
    <w:p w:rsidR="007E68DA" w:rsidRDefault="007E68DA" w:rsidP="007C0446">
      <w:pPr>
        <w:spacing w:after="0" w:line="240" w:lineRule="auto"/>
        <w:rPr>
          <w:rFonts w:ascii="Times New Roman" w:hAnsi="Times New Roman"/>
          <w:sz w:val="28"/>
          <w:szCs w:val="28"/>
        </w:rPr>
      </w:pPr>
    </w:p>
    <w:p w:rsidR="007E68DA" w:rsidRDefault="007E68DA" w:rsidP="007C0446">
      <w:pPr>
        <w:spacing w:after="0" w:line="240" w:lineRule="auto"/>
        <w:rPr>
          <w:rFonts w:ascii="Times New Roman" w:hAnsi="Times New Roman"/>
          <w:sz w:val="28"/>
          <w:szCs w:val="28"/>
        </w:rPr>
      </w:pPr>
    </w:p>
    <w:p w:rsidR="007E68DA" w:rsidRDefault="007E68DA" w:rsidP="007C0446">
      <w:pPr>
        <w:spacing w:after="0" w:line="240" w:lineRule="auto"/>
        <w:rPr>
          <w:rFonts w:ascii="Times New Roman" w:hAnsi="Times New Roman"/>
          <w:sz w:val="28"/>
          <w:szCs w:val="28"/>
        </w:rPr>
      </w:pPr>
    </w:p>
    <w:p w:rsidR="007E68DA" w:rsidRDefault="007E68DA" w:rsidP="007C0446">
      <w:pPr>
        <w:spacing w:after="0" w:line="240" w:lineRule="auto"/>
        <w:rPr>
          <w:rFonts w:ascii="Times New Roman" w:hAnsi="Times New Roman"/>
          <w:sz w:val="28"/>
          <w:szCs w:val="28"/>
        </w:rPr>
      </w:pPr>
    </w:p>
    <w:p w:rsidR="007E68DA" w:rsidRDefault="007E68DA" w:rsidP="007C0446">
      <w:pPr>
        <w:spacing w:after="0" w:line="240" w:lineRule="auto"/>
        <w:rPr>
          <w:rFonts w:ascii="Times New Roman" w:hAnsi="Times New Roman"/>
          <w:sz w:val="28"/>
          <w:szCs w:val="28"/>
        </w:rPr>
      </w:pPr>
    </w:p>
    <w:p w:rsidR="007E68DA" w:rsidRDefault="007E68DA" w:rsidP="007C0446">
      <w:pPr>
        <w:spacing w:after="0" w:line="240" w:lineRule="auto"/>
        <w:rPr>
          <w:rFonts w:ascii="Times New Roman" w:hAnsi="Times New Roman"/>
          <w:sz w:val="28"/>
          <w:szCs w:val="28"/>
        </w:rPr>
      </w:pPr>
    </w:p>
    <w:p w:rsidR="007E68DA" w:rsidRDefault="007E68DA" w:rsidP="007C0446">
      <w:pPr>
        <w:spacing w:after="0" w:line="240" w:lineRule="auto"/>
        <w:rPr>
          <w:rFonts w:ascii="Times New Roman" w:hAnsi="Times New Roman"/>
          <w:sz w:val="28"/>
          <w:szCs w:val="28"/>
        </w:rPr>
      </w:pPr>
    </w:p>
    <w:p w:rsidR="007E68DA" w:rsidRDefault="007E68DA" w:rsidP="007C0446">
      <w:pPr>
        <w:spacing w:after="0" w:line="240" w:lineRule="auto"/>
        <w:rPr>
          <w:rFonts w:ascii="Times New Roman" w:hAnsi="Times New Roman"/>
          <w:sz w:val="28"/>
          <w:szCs w:val="28"/>
        </w:rPr>
      </w:pPr>
      <w:r>
        <w:rPr>
          <w:rFonts w:ascii="Times New Roman" w:hAnsi="Times New Roman"/>
          <w:sz w:val="28"/>
          <w:szCs w:val="28"/>
        </w:rPr>
        <w:t>\</w:t>
      </w:r>
    </w:p>
    <w:p w:rsidR="007E68DA" w:rsidRDefault="007E68DA" w:rsidP="007C0446">
      <w:pPr>
        <w:spacing w:after="0" w:line="240" w:lineRule="auto"/>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17C4C" w:rsidRDefault="00717C4C" w:rsidP="00717C4C">
      <w:pPr>
        <w:spacing w:after="0" w:line="240" w:lineRule="auto"/>
        <w:rPr>
          <w:rFonts w:ascii="Times New Roman" w:hAnsi="Times New Roman"/>
          <w:sz w:val="28"/>
          <w:szCs w:val="28"/>
        </w:rPr>
      </w:pPr>
    </w:p>
    <w:p w:rsidR="007E68DA" w:rsidRPr="00EB4506" w:rsidRDefault="00717C4C" w:rsidP="00717C4C">
      <w:pPr>
        <w:spacing w:after="0" w:line="240" w:lineRule="auto"/>
        <w:rPr>
          <w:rFonts w:ascii="Times New Roman" w:hAnsi="Times New Roman"/>
          <w:b/>
          <w:sz w:val="28"/>
          <w:szCs w:val="24"/>
        </w:rPr>
      </w:pPr>
      <w:r>
        <w:rPr>
          <w:rFonts w:ascii="Times New Roman" w:hAnsi="Times New Roman"/>
          <w:sz w:val="28"/>
          <w:szCs w:val="28"/>
        </w:rPr>
        <w:lastRenderedPageBreak/>
        <w:t xml:space="preserve">                                       </w:t>
      </w:r>
      <w:r w:rsidR="007E68DA" w:rsidRPr="00EB4506">
        <w:rPr>
          <w:rFonts w:ascii="Times New Roman" w:hAnsi="Times New Roman"/>
          <w:b/>
          <w:sz w:val="28"/>
          <w:szCs w:val="24"/>
        </w:rPr>
        <w:t>Перспективное планирование</w:t>
      </w:r>
    </w:p>
    <w:p w:rsidR="007E68DA" w:rsidRPr="00EB4506" w:rsidRDefault="007E68DA" w:rsidP="00B70907">
      <w:pPr>
        <w:spacing w:after="0" w:line="240" w:lineRule="auto"/>
        <w:jc w:val="center"/>
        <w:rPr>
          <w:rFonts w:ascii="Times New Roman" w:hAnsi="Times New Roman"/>
          <w:b/>
          <w:sz w:val="28"/>
          <w:szCs w:val="24"/>
        </w:rPr>
      </w:pPr>
      <w:r w:rsidRPr="00EB4506">
        <w:rPr>
          <w:rFonts w:ascii="Times New Roman" w:hAnsi="Times New Roman"/>
          <w:b/>
          <w:sz w:val="28"/>
          <w:szCs w:val="24"/>
        </w:rPr>
        <w:t>Образовательная область «Познавательное развитие»</w:t>
      </w:r>
    </w:p>
    <w:p w:rsidR="007E68DA" w:rsidRDefault="007E68DA" w:rsidP="00B70907">
      <w:pPr>
        <w:spacing w:after="0" w:line="240" w:lineRule="auto"/>
        <w:jc w:val="center"/>
        <w:rPr>
          <w:rFonts w:ascii="Times New Roman" w:hAnsi="Times New Roman"/>
          <w:b/>
          <w:sz w:val="28"/>
          <w:szCs w:val="24"/>
        </w:rPr>
      </w:pPr>
      <w:r w:rsidRPr="00EB4506">
        <w:rPr>
          <w:rFonts w:ascii="Times New Roman" w:hAnsi="Times New Roman"/>
          <w:b/>
          <w:sz w:val="28"/>
          <w:szCs w:val="24"/>
        </w:rPr>
        <w:t>Ознакомление с миром природы</w:t>
      </w:r>
    </w:p>
    <w:p w:rsidR="007E68DA" w:rsidRPr="00EB4506" w:rsidRDefault="007E68DA" w:rsidP="00B70907">
      <w:pPr>
        <w:spacing w:after="0" w:line="240" w:lineRule="auto"/>
        <w:jc w:val="center"/>
        <w:rPr>
          <w:rFonts w:ascii="Times New Roman" w:hAnsi="Times New Roman"/>
          <w:b/>
          <w:color w:val="FF0000"/>
          <w:sz w:val="28"/>
          <w:szCs w:val="24"/>
        </w:rPr>
      </w:pPr>
    </w:p>
    <w:p w:rsidR="007E68DA" w:rsidRDefault="007E68DA" w:rsidP="00B70907">
      <w:pPr>
        <w:spacing w:after="0" w:line="240" w:lineRule="auto"/>
        <w:jc w:val="center"/>
        <w:rPr>
          <w:b/>
          <w:szCs w:val="28"/>
        </w:rPr>
      </w:pPr>
      <w:r w:rsidRPr="00035E3C">
        <w:rPr>
          <w:rFonts w:ascii="Times New Roman" w:hAnsi="Times New Roman"/>
          <w:b/>
          <w:sz w:val="28"/>
          <w:szCs w:val="32"/>
        </w:rPr>
        <w:t>Сентябрь</w:t>
      </w:r>
    </w:p>
    <w:p w:rsidR="007E68DA" w:rsidRPr="007C0446" w:rsidRDefault="007E68DA" w:rsidP="007C0446">
      <w:pPr>
        <w:spacing w:after="0" w:line="240" w:lineRule="auto"/>
        <w:jc w:val="center"/>
        <w:rPr>
          <w:rFonts w:ascii="Times New Roman" w:hAnsi="Times New Roman"/>
          <w:b/>
          <w:sz w:val="28"/>
          <w:szCs w:val="28"/>
        </w:rPr>
      </w:pPr>
      <w:r>
        <w:rPr>
          <w:rFonts w:ascii="Times New Roman" w:hAnsi="Times New Roman"/>
          <w:b/>
          <w:sz w:val="28"/>
          <w:szCs w:val="28"/>
        </w:rPr>
        <w:t>2</w:t>
      </w:r>
      <w:r w:rsidRPr="00335ED3">
        <w:rPr>
          <w:rFonts w:ascii="Times New Roman" w:hAnsi="Times New Roman"/>
          <w:b/>
          <w:sz w:val="28"/>
          <w:szCs w:val="28"/>
        </w:rPr>
        <w:t xml:space="preserve"> неделя. </w:t>
      </w:r>
    </w:p>
    <w:p w:rsidR="007E68DA" w:rsidRPr="00335ED3" w:rsidRDefault="007E68DA" w:rsidP="00B70907">
      <w:pPr>
        <w:spacing w:after="0" w:line="240" w:lineRule="auto"/>
        <w:rPr>
          <w:rFonts w:ascii="Times New Roman" w:hAnsi="Times New Roman"/>
          <w:sz w:val="28"/>
          <w:szCs w:val="28"/>
        </w:rPr>
      </w:pPr>
      <w:r w:rsidRPr="00CB206F">
        <w:rPr>
          <w:rFonts w:ascii="Times New Roman" w:hAnsi="Times New Roman"/>
          <w:b/>
          <w:sz w:val="28"/>
          <w:szCs w:val="28"/>
        </w:rPr>
        <w:t>Тема НОД:</w:t>
      </w:r>
      <w:r>
        <w:rPr>
          <w:rFonts w:ascii="Times New Roman" w:hAnsi="Times New Roman"/>
          <w:b/>
          <w:sz w:val="28"/>
          <w:szCs w:val="28"/>
        </w:rPr>
        <w:t xml:space="preserve"> </w:t>
      </w:r>
      <w:r>
        <w:rPr>
          <w:rFonts w:ascii="Times New Roman" w:hAnsi="Times New Roman"/>
          <w:sz w:val="28"/>
          <w:szCs w:val="28"/>
        </w:rPr>
        <w:t>«Морковка от зайчика»</w:t>
      </w:r>
    </w:p>
    <w:p w:rsidR="007E68DA" w:rsidRPr="00335ED3" w:rsidRDefault="007E68DA" w:rsidP="00B70907">
      <w:pPr>
        <w:spacing w:after="0" w:line="240" w:lineRule="auto"/>
        <w:rPr>
          <w:rFonts w:ascii="Times New Roman" w:hAnsi="Times New Roman"/>
          <w:sz w:val="28"/>
          <w:szCs w:val="28"/>
        </w:rPr>
      </w:pPr>
      <w:r w:rsidRPr="00CB206F">
        <w:rPr>
          <w:rFonts w:ascii="Times New Roman" w:hAnsi="Times New Roman"/>
          <w:b/>
          <w:sz w:val="28"/>
          <w:szCs w:val="28"/>
        </w:rPr>
        <w:t>Программное содержание:</w:t>
      </w:r>
      <w:r>
        <w:rPr>
          <w:rFonts w:ascii="Times New Roman" w:hAnsi="Times New Roman"/>
          <w:b/>
          <w:sz w:val="28"/>
          <w:szCs w:val="28"/>
        </w:rPr>
        <w:t xml:space="preserve"> </w:t>
      </w:r>
      <w:r>
        <w:rPr>
          <w:rFonts w:ascii="Times New Roman" w:hAnsi="Times New Roman"/>
          <w:sz w:val="28"/>
          <w:szCs w:val="28"/>
        </w:rPr>
        <w:t>расширять представления детей об овощах (о моркови). Формировать доброжелательное отношение к окружающим.</w:t>
      </w:r>
    </w:p>
    <w:p w:rsidR="007E68DA" w:rsidRPr="00335ED3" w:rsidRDefault="007E68DA" w:rsidP="00B70907">
      <w:pPr>
        <w:spacing w:after="0" w:line="240" w:lineRule="auto"/>
        <w:rPr>
          <w:rFonts w:ascii="Times New Roman" w:hAnsi="Times New Roman"/>
          <w:sz w:val="28"/>
          <w:szCs w:val="28"/>
        </w:rPr>
      </w:pPr>
      <w:r w:rsidRPr="00CB206F">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игрушечный зайчик, целая и тертая морковь.</w:t>
      </w:r>
    </w:p>
    <w:p w:rsidR="007E68DA" w:rsidRDefault="007E68DA" w:rsidP="00B70907">
      <w:pPr>
        <w:spacing w:after="0" w:line="240" w:lineRule="auto"/>
        <w:rPr>
          <w:rFonts w:ascii="Times New Roman" w:hAnsi="Times New Roman"/>
          <w:sz w:val="28"/>
          <w:szCs w:val="28"/>
        </w:rPr>
      </w:pPr>
      <w:r w:rsidRPr="00CB206F">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О.А. Соломенникова «Ознакомление с природой в детском саду» с детьми 2-3 лет, соответствует ФГОС Издательство Мозаика-Синтез Москва 2014г., стр. 20.</w:t>
      </w:r>
    </w:p>
    <w:p w:rsidR="007E68DA" w:rsidRPr="00335ED3" w:rsidRDefault="007E68DA" w:rsidP="00B70907">
      <w:pPr>
        <w:spacing w:after="0" w:line="240" w:lineRule="auto"/>
        <w:jc w:val="center"/>
        <w:rPr>
          <w:rFonts w:ascii="Times New Roman" w:hAnsi="Times New Roman"/>
          <w:b/>
          <w:sz w:val="28"/>
          <w:szCs w:val="28"/>
        </w:rPr>
      </w:pPr>
      <w:r w:rsidRPr="00E20959">
        <w:rPr>
          <w:rFonts w:ascii="Times New Roman" w:hAnsi="Times New Roman"/>
          <w:b/>
          <w:sz w:val="28"/>
          <w:szCs w:val="28"/>
        </w:rPr>
        <w:t>Октябрь</w:t>
      </w:r>
    </w:p>
    <w:p w:rsidR="007E68DA" w:rsidRPr="007C0446" w:rsidRDefault="007E68DA" w:rsidP="007C0446">
      <w:pPr>
        <w:spacing w:after="0" w:line="240" w:lineRule="auto"/>
        <w:jc w:val="center"/>
        <w:rPr>
          <w:rFonts w:ascii="Times New Roman" w:hAnsi="Times New Roman"/>
          <w:b/>
          <w:sz w:val="28"/>
          <w:szCs w:val="28"/>
        </w:rPr>
      </w:pPr>
      <w:r w:rsidRPr="00335ED3">
        <w:rPr>
          <w:rFonts w:ascii="Times New Roman" w:hAnsi="Times New Roman"/>
          <w:b/>
          <w:sz w:val="28"/>
          <w:szCs w:val="28"/>
        </w:rPr>
        <w:t xml:space="preserve">2 неделя. </w:t>
      </w:r>
    </w:p>
    <w:p w:rsidR="007E68DA" w:rsidRPr="00335ED3"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Тема НОД</w:t>
      </w:r>
      <w:r w:rsidRPr="00335ED3">
        <w:rPr>
          <w:rFonts w:ascii="Times New Roman" w:hAnsi="Times New Roman"/>
          <w:sz w:val="28"/>
          <w:szCs w:val="28"/>
        </w:rPr>
        <w:t xml:space="preserve">: </w:t>
      </w:r>
      <w:r>
        <w:rPr>
          <w:rFonts w:ascii="Times New Roman" w:hAnsi="Times New Roman"/>
          <w:sz w:val="28"/>
          <w:szCs w:val="28"/>
        </w:rPr>
        <w:t>«Листопад, листопад, листья жёлтые летят…»</w:t>
      </w:r>
    </w:p>
    <w:p w:rsidR="007E68DA" w:rsidRPr="00335ED3"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Программное содержание</w:t>
      </w:r>
      <w:r w:rsidRPr="00335ED3">
        <w:rPr>
          <w:rFonts w:ascii="Times New Roman" w:hAnsi="Times New Roman"/>
          <w:sz w:val="28"/>
          <w:szCs w:val="28"/>
        </w:rPr>
        <w:t xml:space="preserve">: </w:t>
      </w:r>
      <w:r>
        <w:rPr>
          <w:rFonts w:ascii="Times New Roman" w:hAnsi="Times New Roman"/>
          <w:sz w:val="28"/>
          <w:szCs w:val="28"/>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и листья деревьев.</w:t>
      </w:r>
    </w:p>
    <w:p w:rsidR="007E68DA" w:rsidRPr="00335ED3"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Материал</w:t>
      </w:r>
      <w:r w:rsidRPr="00335ED3">
        <w:rPr>
          <w:rFonts w:ascii="Times New Roman" w:hAnsi="Times New Roman"/>
          <w:sz w:val="28"/>
          <w:szCs w:val="28"/>
        </w:rPr>
        <w:t xml:space="preserve">: </w:t>
      </w:r>
      <w:r>
        <w:rPr>
          <w:rFonts w:ascii="Times New Roman" w:hAnsi="Times New Roman"/>
          <w:sz w:val="28"/>
          <w:szCs w:val="28"/>
        </w:rPr>
        <w:t>Кукла Маша и одежда для неё.</w:t>
      </w:r>
    </w:p>
    <w:p w:rsidR="007E68DA" w:rsidRPr="00EB4506" w:rsidRDefault="007E68DA" w:rsidP="00EB4506">
      <w:pPr>
        <w:spacing w:after="0" w:line="240" w:lineRule="auto"/>
        <w:rPr>
          <w:rFonts w:ascii="Times New Roman" w:hAnsi="Times New Roman"/>
          <w:sz w:val="28"/>
          <w:szCs w:val="28"/>
        </w:rPr>
      </w:pPr>
      <w:r w:rsidRPr="00BD3745">
        <w:rPr>
          <w:rFonts w:ascii="Times New Roman" w:hAnsi="Times New Roman"/>
          <w:b/>
          <w:sz w:val="28"/>
          <w:szCs w:val="28"/>
        </w:rPr>
        <w:t>Литература</w:t>
      </w:r>
      <w:r w:rsidRPr="00335ED3">
        <w:rPr>
          <w:rFonts w:ascii="Times New Roman" w:hAnsi="Times New Roman"/>
          <w:sz w:val="28"/>
          <w:szCs w:val="28"/>
        </w:rPr>
        <w:t>: О.А. Соломенников</w:t>
      </w:r>
      <w:r>
        <w:rPr>
          <w:rFonts w:ascii="Times New Roman" w:hAnsi="Times New Roman"/>
          <w:sz w:val="28"/>
          <w:szCs w:val="28"/>
        </w:rPr>
        <w:t>а</w:t>
      </w:r>
      <w:r w:rsidRPr="00335ED3">
        <w:rPr>
          <w:rFonts w:ascii="Times New Roman" w:hAnsi="Times New Roman"/>
          <w:sz w:val="28"/>
          <w:szCs w:val="28"/>
        </w:rPr>
        <w:t xml:space="preserve"> «Ознакомление с природой в детском саду» с детьми 2-3 лет, соответствует ФГОС Издательст</w:t>
      </w:r>
      <w:r>
        <w:rPr>
          <w:rFonts w:ascii="Times New Roman" w:hAnsi="Times New Roman"/>
          <w:sz w:val="28"/>
          <w:szCs w:val="28"/>
        </w:rPr>
        <w:t>во Мозаика-Синтез Москва 2014г., стр. 21-23.</w:t>
      </w:r>
    </w:p>
    <w:p w:rsidR="007E68DA" w:rsidRPr="00A129E8" w:rsidRDefault="007E68DA" w:rsidP="00B70907">
      <w:pPr>
        <w:spacing w:after="0" w:line="240" w:lineRule="auto"/>
        <w:jc w:val="center"/>
        <w:rPr>
          <w:rFonts w:ascii="Times New Roman" w:hAnsi="Times New Roman"/>
          <w:b/>
          <w:sz w:val="32"/>
          <w:szCs w:val="28"/>
        </w:rPr>
      </w:pPr>
      <w:r w:rsidRPr="00E20959">
        <w:rPr>
          <w:rFonts w:ascii="Times New Roman" w:hAnsi="Times New Roman"/>
          <w:b/>
          <w:sz w:val="28"/>
          <w:szCs w:val="28"/>
        </w:rPr>
        <w:t>Ноябрь</w:t>
      </w:r>
    </w:p>
    <w:p w:rsidR="007E68DA" w:rsidRPr="00DA4D56" w:rsidRDefault="007E68DA" w:rsidP="007C0446">
      <w:pPr>
        <w:pStyle w:val="a3"/>
        <w:jc w:val="center"/>
        <w:rPr>
          <w:b/>
          <w:sz w:val="28"/>
          <w:szCs w:val="28"/>
        </w:rPr>
      </w:pPr>
      <w:r w:rsidRPr="00DA4D56">
        <w:rPr>
          <w:b/>
          <w:sz w:val="28"/>
          <w:szCs w:val="28"/>
        </w:rPr>
        <w:t>2 неделя.</w:t>
      </w:r>
    </w:p>
    <w:p w:rsidR="007E68DA" w:rsidRPr="00335ED3"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Тема НОД</w:t>
      </w:r>
      <w:r w:rsidRPr="00335ED3">
        <w:rPr>
          <w:rFonts w:ascii="Times New Roman" w:hAnsi="Times New Roman"/>
          <w:sz w:val="28"/>
          <w:szCs w:val="28"/>
        </w:rPr>
        <w:t xml:space="preserve">: </w:t>
      </w:r>
      <w:r>
        <w:rPr>
          <w:rFonts w:ascii="Times New Roman" w:hAnsi="Times New Roman"/>
          <w:sz w:val="28"/>
          <w:szCs w:val="28"/>
        </w:rPr>
        <w:t>«Рыбка плавает в воде»</w:t>
      </w:r>
    </w:p>
    <w:p w:rsidR="007E68DA" w:rsidRPr="00335ED3"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Программное содержание</w:t>
      </w:r>
      <w:r w:rsidRPr="00335ED3">
        <w:rPr>
          <w:rFonts w:ascii="Times New Roman" w:hAnsi="Times New Roman"/>
          <w:sz w:val="28"/>
          <w:szCs w:val="28"/>
        </w:rPr>
        <w:t xml:space="preserve">: </w:t>
      </w:r>
      <w:r>
        <w:rPr>
          <w:rFonts w:ascii="Times New Roman" w:hAnsi="Times New Roman"/>
          <w:sz w:val="28"/>
          <w:szCs w:val="28"/>
        </w:rPr>
        <w:t>дать детям элементарные представления об аквариумных рыбах. Формировать интерес к обитателям аквариума.</w:t>
      </w:r>
    </w:p>
    <w:p w:rsidR="007E68DA" w:rsidRPr="00335ED3"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Материал</w:t>
      </w:r>
      <w:r w:rsidRPr="00335ED3">
        <w:rPr>
          <w:rFonts w:ascii="Times New Roman" w:hAnsi="Times New Roman"/>
          <w:sz w:val="28"/>
          <w:szCs w:val="28"/>
        </w:rPr>
        <w:t xml:space="preserve">: </w:t>
      </w:r>
      <w:r>
        <w:rPr>
          <w:rFonts w:ascii="Times New Roman" w:hAnsi="Times New Roman"/>
          <w:sz w:val="28"/>
          <w:szCs w:val="28"/>
        </w:rPr>
        <w:t>аквариум с золотой рыбкой, корм для рыб.</w:t>
      </w:r>
    </w:p>
    <w:p w:rsidR="007E68DA"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Литература</w:t>
      </w:r>
      <w:r w:rsidRPr="00335ED3">
        <w:rPr>
          <w:rFonts w:ascii="Times New Roman" w:hAnsi="Times New Roman"/>
          <w:sz w:val="28"/>
          <w:szCs w:val="28"/>
        </w:rPr>
        <w:t>: О.А. Соломенников</w:t>
      </w:r>
      <w:r>
        <w:rPr>
          <w:rFonts w:ascii="Times New Roman" w:hAnsi="Times New Roman"/>
          <w:sz w:val="28"/>
          <w:szCs w:val="28"/>
        </w:rPr>
        <w:t>а</w:t>
      </w:r>
      <w:r w:rsidRPr="00335ED3">
        <w:rPr>
          <w:rFonts w:ascii="Times New Roman" w:hAnsi="Times New Roman"/>
          <w:sz w:val="28"/>
          <w:szCs w:val="28"/>
        </w:rPr>
        <w:t xml:space="preserve"> «Ознакомление с природой в детском саду» с детьми 2-3 лет, соответствует ФГОС Издательство Мозаика-Синтез Москва</w:t>
      </w:r>
      <w:r>
        <w:rPr>
          <w:rFonts w:ascii="Times New Roman" w:hAnsi="Times New Roman"/>
          <w:sz w:val="28"/>
          <w:szCs w:val="28"/>
        </w:rPr>
        <w:t xml:space="preserve"> 2014г., стр. 23-24.</w:t>
      </w:r>
    </w:p>
    <w:p w:rsidR="007E68DA" w:rsidRPr="00795701" w:rsidRDefault="007E68DA" w:rsidP="00B70907">
      <w:pPr>
        <w:spacing w:after="0" w:line="240" w:lineRule="auto"/>
        <w:jc w:val="center"/>
        <w:rPr>
          <w:rFonts w:ascii="Times New Roman" w:hAnsi="Times New Roman"/>
          <w:sz w:val="28"/>
          <w:szCs w:val="28"/>
        </w:rPr>
      </w:pPr>
      <w:r w:rsidRPr="00E20959">
        <w:rPr>
          <w:rFonts w:ascii="Times New Roman" w:hAnsi="Times New Roman"/>
          <w:b/>
          <w:sz w:val="28"/>
          <w:szCs w:val="28"/>
        </w:rPr>
        <w:t>Декабрь</w:t>
      </w:r>
    </w:p>
    <w:p w:rsidR="007E68DA" w:rsidRPr="00DA4D56" w:rsidRDefault="007E68DA" w:rsidP="007C0446">
      <w:pPr>
        <w:pStyle w:val="a3"/>
        <w:jc w:val="center"/>
        <w:rPr>
          <w:b/>
          <w:sz w:val="28"/>
          <w:szCs w:val="28"/>
        </w:rPr>
      </w:pPr>
      <w:r>
        <w:rPr>
          <w:b/>
          <w:sz w:val="28"/>
          <w:szCs w:val="28"/>
        </w:rPr>
        <w:t>2 неделя.</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Тема НОД</w:t>
      </w:r>
      <w:r w:rsidRPr="00DA4D56">
        <w:rPr>
          <w:rFonts w:ascii="Times New Roman" w:hAnsi="Times New Roman"/>
          <w:sz w:val="28"/>
          <w:szCs w:val="28"/>
        </w:rPr>
        <w:t xml:space="preserve">: </w:t>
      </w:r>
      <w:r>
        <w:rPr>
          <w:rFonts w:ascii="Times New Roman" w:hAnsi="Times New Roman"/>
          <w:sz w:val="28"/>
          <w:szCs w:val="28"/>
        </w:rPr>
        <w:t>«У кормушки»</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Программное содержание:</w:t>
      </w:r>
      <w:r>
        <w:rPr>
          <w:rFonts w:ascii="Times New Roman" w:hAnsi="Times New Roman"/>
          <w:b/>
          <w:sz w:val="28"/>
          <w:szCs w:val="28"/>
        </w:rPr>
        <w:t xml:space="preserve"> </w:t>
      </w:r>
      <w:r>
        <w:rPr>
          <w:rFonts w:ascii="Times New Roman" w:hAnsi="Times New Roman"/>
          <w:sz w:val="28"/>
          <w:szCs w:val="28"/>
        </w:rPr>
        <w:t>дать детям элементарные представления о кормушках для птиц. Формировать доброе отношение к птицам, желание заботиться о них.</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Материал</w:t>
      </w:r>
      <w:r w:rsidRPr="00DA4D56">
        <w:rPr>
          <w:rFonts w:ascii="Times New Roman" w:hAnsi="Times New Roman"/>
          <w:sz w:val="28"/>
          <w:szCs w:val="28"/>
        </w:rPr>
        <w:t xml:space="preserve">: </w:t>
      </w:r>
      <w:r>
        <w:rPr>
          <w:rFonts w:ascii="Times New Roman" w:hAnsi="Times New Roman"/>
          <w:sz w:val="28"/>
          <w:szCs w:val="28"/>
        </w:rPr>
        <w:t>кормушка для птиц, конверт с письмом, корм для птиц (семечки, зёрнышки, хлебные крошки).</w:t>
      </w:r>
    </w:p>
    <w:p w:rsidR="007E68DA"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Литература</w:t>
      </w:r>
      <w:r w:rsidRPr="00DA4D56">
        <w:rPr>
          <w:rFonts w:ascii="Times New Roman" w:hAnsi="Times New Roman"/>
          <w:sz w:val="28"/>
          <w:szCs w:val="28"/>
        </w:rPr>
        <w:t>: О.А. Соломенников</w:t>
      </w:r>
      <w:r>
        <w:rPr>
          <w:rFonts w:ascii="Times New Roman" w:hAnsi="Times New Roman"/>
          <w:sz w:val="28"/>
          <w:szCs w:val="28"/>
        </w:rPr>
        <w:t>а</w:t>
      </w:r>
      <w:r w:rsidRPr="00DA4D56">
        <w:rPr>
          <w:rFonts w:ascii="Times New Roman" w:hAnsi="Times New Roman"/>
          <w:sz w:val="28"/>
          <w:szCs w:val="28"/>
        </w:rPr>
        <w:t xml:space="preserve"> «Ознакомление с природой в детском саду» с детьми 2-3 лет, соответствует ФГОС Издательство Мозаика-Синтез Москва 2014г.</w:t>
      </w:r>
      <w:r>
        <w:rPr>
          <w:rFonts w:ascii="Times New Roman" w:hAnsi="Times New Roman"/>
          <w:sz w:val="28"/>
          <w:szCs w:val="28"/>
        </w:rPr>
        <w:t>, стр. 24-26.</w:t>
      </w:r>
    </w:p>
    <w:p w:rsidR="007E68DA" w:rsidRPr="00DA4D56" w:rsidRDefault="007E68DA" w:rsidP="00B70907">
      <w:pPr>
        <w:spacing w:after="0" w:line="240" w:lineRule="auto"/>
        <w:jc w:val="center"/>
        <w:rPr>
          <w:rFonts w:ascii="Times New Roman" w:hAnsi="Times New Roman"/>
          <w:b/>
          <w:sz w:val="28"/>
          <w:szCs w:val="28"/>
        </w:rPr>
      </w:pPr>
      <w:r w:rsidRPr="00E20959">
        <w:rPr>
          <w:rFonts w:ascii="Times New Roman" w:hAnsi="Times New Roman"/>
          <w:b/>
          <w:sz w:val="28"/>
          <w:szCs w:val="28"/>
        </w:rPr>
        <w:lastRenderedPageBreak/>
        <w:t>Январь</w:t>
      </w:r>
    </w:p>
    <w:p w:rsidR="007E68DA" w:rsidRPr="00BD3745" w:rsidRDefault="007E68DA" w:rsidP="007C0446">
      <w:pPr>
        <w:pStyle w:val="a3"/>
        <w:jc w:val="center"/>
        <w:rPr>
          <w:b/>
          <w:sz w:val="28"/>
          <w:szCs w:val="28"/>
        </w:rPr>
      </w:pPr>
      <w:r w:rsidRPr="00DA4D56">
        <w:rPr>
          <w:b/>
          <w:sz w:val="28"/>
          <w:szCs w:val="28"/>
        </w:rPr>
        <w:t xml:space="preserve">2 неделя. </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Тема НОД</w:t>
      </w:r>
      <w:proofErr w:type="gramStart"/>
      <w:r w:rsidRPr="00BD3745">
        <w:rPr>
          <w:rFonts w:ascii="Times New Roman" w:hAnsi="Times New Roman"/>
          <w:b/>
          <w:sz w:val="28"/>
          <w:szCs w:val="28"/>
        </w:rPr>
        <w:t>:</w:t>
      </w:r>
      <w:r>
        <w:rPr>
          <w:rFonts w:ascii="Times New Roman" w:hAnsi="Times New Roman"/>
          <w:sz w:val="28"/>
          <w:szCs w:val="28"/>
        </w:rPr>
        <w:t>«</w:t>
      </w:r>
      <w:proofErr w:type="spellStart"/>
      <w:proofErr w:type="gramEnd"/>
      <w:r>
        <w:rPr>
          <w:rFonts w:ascii="Times New Roman" w:hAnsi="Times New Roman"/>
          <w:sz w:val="28"/>
          <w:szCs w:val="28"/>
        </w:rPr>
        <w:t>Снеговичок</w:t>
      </w:r>
      <w:proofErr w:type="spellEnd"/>
      <w:r>
        <w:rPr>
          <w:rFonts w:ascii="Times New Roman" w:hAnsi="Times New Roman"/>
          <w:sz w:val="28"/>
          <w:szCs w:val="28"/>
        </w:rPr>
        <w:t xml:space="preserve"> и ёлочка»</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Программное содержание</w:t>
      </w:r>
      <w:r w:rsidRPr="00DA4D56">
        <w:rPr>
          <w:rFonts w:ascii="Times New Roman" w:hAnsi="Times New Roman"/>
          <w:sz w:val="28"/>
          <w:szCs w:val="28"/>
        </w:rPr>
        <w:t xml:space="preserve">: </w:t>
      </w:r>
      <w:r>
        <w:rPr>
          <w:rFonts w:ascii="Times New Roman" w:hAnsi="Times New Roman"/>
          <w:sz w:val="28"/>
          <w:szCs w:val="28"/>
        </w:rPr>
        <w:t>расширять представления детей о деревьях. Показать свойства снега. Формировать доброжелательное отношение к окружающему миру.</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Материал</w:t>
      </w:r>
      <w:r w:rsidRPr="00DA4D56">
        <w:rPr>
          <w:rFonts w:ascii="Times New Roman" w:hAnsi="Times New Roman"/>
          <w:sz w:val="28"/>
          <w:szCs w:val="28"/>
        </w:rPr>
        <w:t xml:space="preserve">: </w:t>
      </w:r>
      <w:r>
        <w:rPr>
          <w:rFonts w:ascii="Times New Roman" w:hAnsi="Times New Roman"/>
          <w:sz w:val="28"/>
          <w:szCs w:val="28"/>
        </w:rPr>
        <w:t>игрушка Снеговик (или из снега), цветные льдинки с петельками. Ель с сугробом.</w:t>
      </w:r>
    </w:p>
    <w:p w:rsidR="007E68DA" w:rsidRPr="00EB4506" w:rsidRDefault="007E68DA" w:rsidP="00EB4506">
      <w:pPr>
        <w:spacing w:after="0" w:line="240" w:lineRule="auto"/>
        <w:rPr>
          <w:rFonts w:ascii="Times New Roman" w:hAnsi="Times New Roman"/>
          <w:sz w:val="28"/>
          <w:szCs w:val="28"/>
        </w:rPr>
      </w:pPr>
      <w:r w:rsidRPr="00BD3745">
        <w:rPr>
          <w:rFonts w:ascii="Times New Roman" w:hAnsi="Times New Roman"/>
          <w:b/>
          <w:sz w:val="28"/>
          <w:szCs w:val="28"/>
        </w:rPr>
        <w:t>Литература</w:t>
      </w:r>
      <w:r w:rsidRPr="00DA4D56">
        <w:rPr>
          <w:rFonts w:ascii="Times New Roman" w:hAnsi="Times New Roman"/>
          <w:sz w:val="28"/>
          <w:szCs w:val="28"/>
        </w:rPr>
        <w:t>: О.А. Соломенников</w:t>
      </w:r>
      <w:r>
        <w:rPr>
          <w:rFonts w:ascii="Times New Roman" w:hAnsi="Times New Roman"/>
          <w:sz w:val="28"/>
          <w:szCs w:val="28"/>
        </w:rPr>
        <w:t>а</w:t>
      </w:r>
      <w:r w:rsidRPr="00DA4D56">
        <w:rPr>
          <w:rFonts w:ascii="Times New Roman" w:hAnsi="Times New Roman"/>
          <w:sz w:val="28"/>
          <w:szCs w:val="28"/>
        </w:rPr>
        <w:t xml:space="preserve"> «Ознакомление с природой в детском саду» с детьми 2-3 лет, соответствует ФГОС Издательство Мозаика-Синтез Москва 2014г.</w:t>
      </w:r>
      <w:r>
        <w:rPr>
          <w:rFonts w:ascii="Times New Roman" w:hAnsi="Times New Roman"/>
          <w:sz w:val="28"/>
          <w:szCs w:val="28"/>
        </w:rPr>
        <w:t>, стр. 26-27.</w:t>
      </w:r>
    </w:p>
    <w:p w:rsidR="007E68DA" w:rsidRPr="00DA4D56" w:rsidRDefault="007E68DA" w:rsidP="00B70907">
      <w:pPr>
        <w:spacing w:after="0" w:line="240" w:lineRule="auto"/>
        <w:jc w:val="center"/>
        <w:rPr>
          <w:rFonts w:ascii="Times New Roman" w:hAnsi="Times New Roman"/>
          <w:b/>
          <w:sz w:val="28"/>
          <w:szCs w:val="28"/>
        </w:rPr>
      </w:pPr>
      <w:r w:rsidRPr="00E20959">
        <w:rPr>
          <w:rFonts w:ascii="Times New Roman" w:hAnsi="Times New Roman"/>
          <w:b/>
          <w:sz w:val="28"/>
          <w:szCs w:val="28"/>
        </w:rPr>
        <w:t>Февраль</w:t>
      </w:r>
    </w:p>
    <w:p w:rsidR="007E68DA" w:rsidRDefault="007E68DA" w:rsidP="00B70907">
      <w:pPr>
        <w:pStyle w:val="a3"/>
        <w:jc w:val="center"/>
        <w:rPr>
          <w:b/>
          <w:sz w:val="28"/>
          <w:szCs w:val="28"/>
        </w:rPr>
      </w:pPr>
      <w:r w:rsidRPr="00DA4D56">
        <w:rPr>
          <w:b/>
          <w:sz w:val="28"/>
          <w:szCs w:val="28"/>
        </w:rPr>
        <w:t xml:space="preserve">2 неделя. </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Тема НОД</w:t>
      </w:r>
      <w:r w:rsidRPr="00DA4D56">
        <w:rPr>
          <w:rFonts w:ascii="Times New Roman" w:hAnsi="Times New Roman"/>
          <w:sz w:val="28"/>
          <w:szCs w:val="28"/>
        </w:rPr>
        <w:t xml:space="preserve">: </w:t>
      </w:r>
      <w:r>
        <w:rPr>
          <w:rFonts w:ascii="Times New Roman" w:hAnsi="Times New Roman"/>
          <w:sz w:val="28"/>
          <w:szCs w:val="28"/>
        </w:rPr>
        <w:t>«Котёнок Пушок»</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Программное содержание:</w:t>
      </w:r>
      <w:r>
        <w:rPr>
          <w:rFonts w:ascii="Times New Roman" w:hAnsi="Times New Roman"/>
          <w:b/>
          <w:sz w:val="28"/>
          <w:szCs w:val="28"/>
        </w:rPr>
        <w:t xml:space="preserve"> </w:t>
      </w:r>
      <w:r>
        <w:rPr>
          <w:rFonts w:ascii="Times New Roman" w:hAnsi="Times New Roman"/>
          <w:sz w:val="28"/>
          <w:szCs w:val="28"/>
        </w:rPr>
        <w:t>дать детям представления о домашних животных и их детёнышах. Знакомить с русским бытом. Формировать доброе отношение к животным.</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Материал</w:t>
      </w:r>
      <w:r w:rsidRPr="00DA4D56">
        <w:rPr>
          <w:rFonts w:ascii="Times New Roman" w:hAnsi="Times New Roman"/>
          <w:sz w:val="28"/>
          <w:szCs w:val="28"/>
        </w:rPr>
        <w:t xml:space="preserve">: </w:t>
      </w:r>
      <w:r>
        <w:rPr>
          <w:rFonts w:ascii="Times New Roman" w:hAnsi="Times New Roman"/>
          <w:sz w:val="28"/>
          <w:szCs w:val="28"/>
        </w:rPr>
        <w:t>панорама русской избы, печь, игрушечный котёнок.</w:t>
      </w:r>
    </w:p>
    <w:p w:rsidR="007E68DA" w:rsidRPr="00EB4506" w:rsidRDefault="007E68DA" w:rsidP="00EB4506">
      <w:pPr>
        <w:spacing w:after="0" w:line="240" w:lineRule="auto"/>
        <w:rPr>
          <w:rFonts w:ascii="Times New Roman" w:hAnsi="Times New Roman"/>
          <w:sz w:val="28"/>
          <w:szCs w:val="28"/>
        </w:rPr>
      </w:pPr>
      <w:r w:rsidRPr="00BD3745">
        <w:rPr>
          <w:rFonts w:ascii="Times New Roman" w:hAnsi="Times New Roman"/>
          <w:b/>
          <w:sz w:val="28"/>
          <w:szCs w:val="28"/>
        </w:rPr>
        <w:t>Литература</w:t>
      </w:r>
      <w:r w:rsidRPr="00DA4D56">
        <w:rPr>
          <w:rFonts w:ascii="Times New Roman" w:hAnsi="Times New Roman"/>
          <w:sz w:val="28"/>
          <w:szCs w:val="28"/>
        </w:rPr>
        <w:t>: О.А. Соломенников</w:t>
      </w:r>
      <w:r>
        <w:rPr>
          <w:rFonts w:ascii="Times New Roman" w:hAnsi="Times New Roman"/>
          <w:sz w:val="28"/>
          <w:szCs w:val="28"/>
        </w:rPr>
        <w:t>а</w:t>
      </w:r>
      <w:r w:rsidRPr="00DA4D56">
        <w:rPr>
          <w:rFonts w:ascii="Times New Roman" w:hAnsi="Times New Roman"/>
          <w:sz w:val="28"/>
          <w:szCs w:val="28"/>
        </w:rPr>
        <w:t xml:space="preserve"> «Ознакомление с природой в детском саду» с детьми 2-3 лет, соответствует ФГОС Издательство Мозаика-Синтез Москва 2014г.</w:t>
      </w:r>
      <w:r>
        <w:rPr>
          <w:rFonts w:ascii="Times New Roman" w:hAnsi="Times New Roman"/>
          <w:sz w:val="28"/>
          <w:szCs w:val="28"/>
        </w:rPr>
        <w:t>, стр. 27-28.</w:t>
      </w:r>
    </w:p>
    <w:p w:rsidR="007E68DA" w:rsidRPr="00DA4D56" w:rsidRDefault="007E68DA" w:rsidP="00B70907">
      <w:pPr>
        <w:spacing w:after="0" w:line="240" w:lineRule="auto"/>
        <w:jc w:val="center"/>
        <w:rPr>
          <w:rFonts w:ascii="Times New Roman" w:hAnsi="Times New Roman"/>
          <w:b/>
          <w:sz w:val="28"/>
          <w:szCs w:val="28"/>
        </w:rPr>
      </w:pPr>
      <w:r w:rsidRPr="00E20959">
        <w:rPr>
          <w:rFonts w:ascii="Times New Roman" w:hAnsi="Times New Roman"/>
          <w:b/>
          <w:sz w:val="28"/>
          <w:szCs w:val="28"/>
        </w:rPr>
        <w:t>Март</w:t>
      </w:r>
    </w:p>
    <w:p w:rsidR="007E68DA" w:rsidRPr="00DA4D56" w:rsidRDefault="007E68DA" w:rsidP="007C0446">
      <w:pPr>
        <w:pStyle w:val="a3"/>
        <w:jc w:val="center"/>
        <w:rPr>
          <w:b/>
          <w:sz w:val="28"/>
          <w:szCs w:val="28"/>
        </w:rPr>
      </w:pPr>
      <w:r w:rsidRPr="00DA4D56">
        <w:rPr>
          <w:b/>
          <w:sz w:val="28"/>
          <w:szCs w:val="28"/>
        </w:rPr>
        <w:t xml:space="preserve">2 неделя. </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Тема НОД</w:t>
      </w:r>
      <w:r>
        <w:rPr>
          <w:rFonts w:ascii="Times New Roman" w:hAnsi="Times New Roman"/>
          <w:b/>
          <w:sz w:val="28"/>
          <w:szCs w:val="28"/>
        </w:rPr>
        <w:t xml:space="preserve">: </w:t>
      </w:r>
      <w:r>
        <w:rPr>
          <w:rFonts w:ascii="Times New Roman" w:hAnsi="Times New Roman"/>
          <w:sz w:val="28"/>
          <w:szCs w:val="28"/>
        </w:rPr>
        <w:t>«Петушок и его семейка»</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Программное содержание:</w:t>
      </w:r>
      <w:r>
        <w:rPr>
          <w:rFonts w:ascii="Times New Roman" w:hAnsi="Times New Roman"/>
          <w:b/>
          <w:sz w:val="28"/>
          <w:szCs w:val="28"/>
        </w:rPr>
        <w:t xml:space="preserve"> </w:t>
      </w:r>
      <w:r>
        <w:rPr>
          <w:rFonts w:ascii="Times New Roman" w:hAnsi="Times New Roman"/>
          <w:sz w:val="28"/>
          <w:szCs w:val="28"/>
        </w:rPr>
        <w:t>расширять представления детей о домашних животных и их характерных особенностях. Формировать желание проявлять заботу о домашних птицах.</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Материал</w:t>
      </w:r>
      <w:r w:rsidRPr="00DA4D56">
        <w:rPr>
          <w:rFonts w:ascii="Times New Roman" w:hAnsi="Times New Roman"/>
          <w:sz w:val="28"/>
          <w:szCs w:val="28"/>
        </w:rPr>
        <w:t xml:space="preserve">: </w:t>
      </w:r>
      <w:r>
        <w:rPr>
          <w:rFonts w:ascii="Times New Roman" w:hAnsi="Times New Roman"/>
          <w:sz w:val="28"/>
          <w:szCs w:val="28"/>
        </w:rPr>
        <w:t>панорама птичьего двора, игрушки: петушок, курочка и цыплята. Пластилин, доски для лепки, салфетки.</w:t>
      </w:r>
    </w:p>
    <w:p w:rsidR="007E68DA" w:rsidRPr="00EB4506" w:rsidRDefault="007E68DA" w:rsidP="00EB4506">
      <w:pPr>
        <w:spacing w:after="0" w:line="240" w:lineRule="auto"/>
        <w:rPr>
          <w:rFonts w:ascii="Times New Roman" w:hAnsi="Times New Roman"/>
          <w:sz w:val="28"/>
          <w:szCs w:val="28"/>
        </w:rPr>
      </w:pPr>
      <w:r w:rsidRPr="00BD3745">
        <w:rPr>
          <w:rFonts w:ascii="Times New Roman" w:hAnsi="Times New Roman"/>
          <w:b/>
          <w:sz w:val="28"/>
          <w:szCs w:val="28"/>
        </w:rPr>
        <w:t>Литература</w:t>
      </w:r>
      <w:r w:rsidRPr="00DA4D56">
        <w:rPr>
          <w:rFonts w:ascii="Times New Roman" w:hAnsi="Times New Roman"/>
          <w:sz w:val="28"/>
          <w:szCs w:val="28"/>
        </w:rPr>
        <w:t>: О.А. Соломенников</w:t>
      </w:r>
      <w:r>
        <w:rPr>
          <w:rFonts w:ascii="Times New Roman" w:hAnsi="Times New Roman"/>
          <w:sz w:val="28"/>
          <w:szCs w:val="28"/>
        </w:rPr>
        <w:t>а</w:t>
      </w:r>
      <w:r w:rsidRPr="00DA4D56">
        <w:rPr>
          <w:rFonts w:ascii="Times New Roman" w:hAnsi="Times New Roman"/>
          <w:sz w:val="28"/>
          <w:szCs w:val="28"/>
        </w:rPr>
        <w:t xml:space="preserve"> «Ознакомление с природой в детском саду» с детьми 2-3 лет, соответствует ФГОС Издательство Мозаика-Синтез Москва 2014г.</w:t>
      </w:r>
      <w:r>
        <w:rPr>
          <w:rFonts w:ascii="Times New Roman" w:hAnsi="Times New Roman"/>
          <w:sz w:val="28"/>
          <w:szCs w:val="28"/>
        </w:rPr>
        <w:t>, стр. 29-31.</w:t>
      </w:r>
    </w:p>
    <w:p w:rsidR="007E68DA" w:rsidRPr="00DA4D56" w:rsidRDefault="007E68DA" w:rsidP="00B70907">
      <w:pPr>
        <w:spacing w:after="0" w:line="240" w:lineRule="auto"/>
        <w:jc w:val="center"/>
        <w:rPr>
          <w:rFonts w:ascii="Times New Roman" w:hAnsi="Times New Roman"/>
          <w:b/>
          <w:sz w:val="28"/>
          <w:szCs w:val="28"/>
        </w:rPr>
      </w:pPr>
      <w:r w:rsidRPr="00E20959">
        <w:rPr>
          <w:rFonts w:ascii="Times New Roman" w:hAnsi="Times New Roman"/>
          <w:b/>
          <w:sz w:val="28"/>
          <w:szCs w:val="28"/>
        </w:rPr>
        <w:t>Апрель</w:t>
      </w:r>
    </w:p>
    <w:p w:rsidR="007E68DA" w:rsidRPr="007C0446" w:rsidRDefault="007E68DA" w:rsidP="007C0446">
      <w:pPr>
        <w:pStyle w:val="a3"/>
        <w:jc w:val="center"/>
        <w:rPr>
          <w:b/>
          <w:sz w:val="28"/>
          <w:szCs w:val="28"/>
        </w:rPr>
      </w:pPr>
      <w:r w:rsidRPr="00DA4D56">
        <w:rPr>
          <w:b/>
          <w:sz w:val="28"/>
          <w:szCs w:val="28"/>
        </w:rPr>
        <w:t xml:space="preserve">2 неделя. </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Тема НОД</w:t>
      </w:r>
      <w:r w:rsidRPr="00DA4D56">
        <w:rPr>
          <w:rFonts w:ascii="Times New Roman" w:hAnsi="Times New Roman"/>
          <w:sz w:val="28"/>
          <w:szCs w:val="28"/>
        </w:rPr>
        <w:t xml:space="preserve">: </w:t>
      </w:r>
      <w:r>
        <w:rPr>
          <w:rFonts w:ascii="Times New Roman" w:hAnsi="Times New Roman"/>
          <w:sz w:val="28"/>
          <w:szCs w:val="28"/>
        </w:rPr>
        <w:t>«Солнышко, солнышко, выгляни в окошечко…»</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Программное содержание:</w:t>
      </w:r>
      <w:r>
        <w:rPr>
          <w:rFonts w:ascii="Times New Roman" w:hAnsi="Times New Roman"/>
          <w:b/>
          <w:sz w:val="28"/>
          <w:szCs w:val="28"/>
        </w:rPr>
        <w:t xml:space="preserve"> </w:t>
      </w:r>
      <w:r>
        <w:rPr>
          <w:rFonts w:ascii="Times New Roman" w:hAnsi="Times New Roman"/>
          <w:sz w:val="28"/>
          <w:szCs w:val="28"/>
        </w:rPr>
        <w:t>дать детям представления о весенних изменениях в природе. Формировать интерес к явлениям природы. Учить передавать образ солнца в рисунке.</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Материал</w:t>
      </w:r>
      <w:r w:rsidRPr="00DA4D56">
        <w:rPr>
          <w:rFonts w:ascii="Times New Roman" w:hAnsi="Times New Roman"/>
          <w:sz w:val="28"/>
          <w:szCs w:val="28"/>
        </w:rPr>
        <w:t xml:space="preserve">: </w:t>
      </w:r>
      <w:r>
        <w:rPr>
          <w:rFonts w:ascii="Times New Roman" w:hAnsi="Times New Roman"/>
          <w:sz w:val="28"/>
          <w:szCs w:val="28"/>
        </w:rPr>
        <w:t>фланелеграф, силуэты для выкладывания весеннего пейзажа, большой лист бумаги с нарисованным солнечным кругом, гуашь красного цвета, кисточки, баночки для воды, салфетки. Нарисованная и вырезанная из бумаги тучка, зонт.</w:t>
      </w:r>
    </w:p>
    <w:p w:rsidR="007E68DA" w:rsidRPr="00EB4506" w:rsidRDefault="007E68DA" w:rsidP="00EB4506">
      <w:pPr>
        <w:spacing w:after="0" w:line="240" w:lineRule="auto"/>
        <w:rPr>
          <w:rFonts w:ascii="Times New Roman" w:hAnsi="Times New Roman"/>
          <w:sz w:val="28"/>
          <w:szCs w:val="28"/>
        </w:rPr>
      </w:pPr>
      <w:r w:rsidRPr="00BD3745">
        <w:rPr>
          <w:rFonts w:ascii="Times New Roman" w:hAnsi="Times New Roman"/>
          <w:b/>
          <w:sz w:val="28"/>
          <w:szCs w:val="28"/>
        </w:rPr>
        <w:lastRenderedPageBreak/>
        <w:t>Литература</w:t>
      </w:r>
      <w:r w:rsidRPr="00DA4D56">
        <w:rPr>
          <w:rFonts w:ascii="Times New Roman" w:hAnsi="Times New Roman"/>
          <w:sz w:val="28"/>
          <w:szCs w:val="28"/>
        </w:rPr>
        <w:t>: О.А. Соломенников</w:t>
      </w:r>
      <w:r>
        <w:rPr>
          <w:rFonts w:ascii="Times New Roman" w:hAnsi="Times New Roman"/>
          <w:sz w:val="28"/>
          <w:szCs w:val="28"/>
        </w:rPr>
        <w:t>а</w:t>
      </w:r>
      <w:r w:rsidRPr="00DA4D56">
        <w:rPr>
          <w:rFonts w:ascii="Times New Roman" w:hAnsi="Times New Roman"/>
          <w:sz w:val="28"/>
          <w:szCs w:val="28"/>
        </w:rPr>
        <w:t xml:space="preserve"> «Ознакомление с природой в детском саду» с детьми 2-3 лет, соответствует ФГОС Издательство Мозаика-Синтез Москва 2014г.</w:t>
      </w:r>
      <w:r>
        <w:rPr>
          <w:rFonts w:ascii="Times New Roman" w:hAnsi="Times New Roman"/>
          <w:sz w:val="28"/>
          <w:szCs w:val="28"/>
        </w:rPr>
        <w:t>, стр. 31-33.</w:t>
      </w:r>
    </w:p>
    <w:p w:rsidR="007E68DA" w:rsidRPr="00DA4D56" w:rsidRDefault="007E68DA" w:rsidP="00B70907">
      <w:pPr>
        <w:spacing w:after="0" w:line="240" w:lineRule="auto"/>
        <w:jc w:val="center"/>
        <w:rPr>
          <w:rFonts w:ascii="Times New Roman" w:hAnsi="Times New Roman"/>
          <w:b/>
          <w:sz w:val="28"/>
          <w:szCs w:val="28"/>
        </w:rPr>
      </w:pPr>
      <w:r w:rsidRPr="00E20959">
        <w:rPr>
          <w:rFonts w:ascii="Times New Roman" w:hAnsi="Times New Roman"/>
          <w:b/>
          <w:sz w:val="28"/>
          <w:szCs w:val="28"/>
        </w:rPr>
        <w:t>Май</w:t>
      </w:r>
    </w:p>
    <w:p w:rsidR="007E68DA" w:rsidRPr="00BD3745" w:rsidRDefault="007E68DA" w:rsidP="007C0446">
      <w:pPr>
        <w:spacing w:after="0" w:line="240" w:lineRule="auto"/>
        <w:jc w:val="center"/>
        <w:rPr>
          <w:rFonts w:ascii="Times New Roman" w:hAnsi="Times New Roman"/>
          <w:b/>
          <w:sz w:val="28"/>
          <w:szCs w:val="28"/>
        </w:rPr>
      </w:pPr>
      <w:r w:rsidRPr="00DA4D56">
        <w:rPr>
          <w:rFonts w:ascii="Times New Roman" w:hAnsi="Times New Roman"/>
          <w:b/>
          <w:sz w:val="28"/>
          <w:szCs w:val="28"/>
        </w:rPr>
        <w:t xml:space="preserve">2 неделя. </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Тема НОД</w:t>
      </w:r>
      <w:r w:rsidRPr="00DA4D56">
        <w:rPr>
          <w:rFonts w:ascii="Times New Roman" w:hAnsi="Times New Roman"/>
          <w:sz w:val="28"/>
          <w:szCs w:val="28"/>
        </w:rPr>
        <w:t xml:space="preserve">: </w:t>
      </w:r>
      <w:r>
        <w:rPr>
          <w:rFonts w:ascii="Times New Roman" w:hAnsi="Times New Roman"/>
          <w:sz w:val="28"/>
          <w:szCs w:val="28"/>
        </w:rPr>
        <w:t>«Там и тут, там и тут одуванчики цветут…»</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Программное содержание:</w:t>
      </w:r>
      <w:r>
        <w:rPr>
          <w:rFonts w:ascii="Times New Roman" w:hAnsi="Times New Roman"/>
          <w:b/>
          <w:sz w:val="28"/>
          <w:szCs w:val="28"/>
        </w:rPr>
        <w:t xml:space="preserve"> </w:t>
      </w:r>
      <w:r>
        <w:rPr>
          <w:rFonts w:ascii="Times New Roman" w:hAnsi="Times New Roman"/>
          <w:sz w:val="28"/>
          <w:szCs w:val="28"/>
        </w:rPr>
        <w:t>формировать у детей представления об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p w:rsidR="007E68DA" w:rsidRPr="00DA4D56"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Материал</w:t>
      </w:r>
      <w:r w:rsidRPr="00DA4D56">
        <w:rPr>
          <w:rFonts w:ascii="Times New Roman" w:hAnsi="Times New Roman"/>
          <w:sz w:val="28"/>
          <w:szCs w:val="28"/>
        </w:rPr>
        <w:t xml:space="preserve">: </w:t>
      </w:r>
      <w:r>
        <w:rPr>
          <w:rFonts w:ascii="Times New Roman" w:hAnsi="Times New Roman"/>
          <w:sz w:val="28"/>
          <w:szCs w:val="28"/>
        </w:rPr>
        <w:t>кукла Маша, одуванчики.</w:t>
      </w:r>
    </w:p>
    <w:p w:rsidR="007E68DA" w:rsidRPr="00335ED3" w:rsidRDefault="007E68DA" w:rsidP="00B70907">
      <w:pPr>
        <w:spacing w:after="0" w:line="240" w:lineRule="auto"/>
        <w:rPr>
          <w:rFonts w:ascii="Times New Roman" w:hAnsi="Times New Roman"/>
          <w:sz w:val="28"/>
          <w:szCs w:val="28"/>
        </w:rPr>
      </w:pPr>
      <w:r w:rsidRPr="00BD3745">
        <w:rPr>
          <w:rFonts w:ascii="Times New Roman" w:hAnsi="Times New Roman"/>
          <w:b/>
          <w:sz w:val="28"/>
          <w:szCs w:val="28"/>
        </w:rPr>
        <w:t>Литература</w:t>
      </w:r>
      <w:r w:rsidRPr="00DA4D56">
        <w:rPr>
          <w:rFonts w:ascii="Times New Roman" w:hAnsi="Times New Roman"/>
          <w:sz w:val="28"/>
          <w:szCs w:val="28"/>
        </w:rPr>
        <w:t>: О.А. Соломенников</w:t>
      </w:r>
      <w:r>
        <w:rPr>
          <w:rFonts w:ascii="Times New Roman" w:hAnsi="Times New Roman"/>
          <w:sz w:val="28"/>
          <w:szCs w:val="28"/>
        </w:rPr>
        <w:t>а</w:t>
      </w:r>
      <w:r w:rsidRPr="00DA4D56">
        <w:rPr>
          <w:rFonts w:ascii="Times New Roman" w:hAnsi="Times New Roman"/>
          <w:sz w:val="28"/>
          <w:szCs w:val="28"/>
        </w:rPr>
        <w:t xml:space="preserve"> «Ознакомление с природой в детском саду» с детьми 2-3 лет, соответствует ФГОС Издательство Мозаика-Синтез Москва 2014г.</w:t>
      </w:r>
      <w:r>
        <w:rPr>
          <w:rFonts w:ascii="Times New Roman" w:hAnsi="Times New Roman"/>
          <w:sz w:val="28"/>
          <w:szCs w:val="28"/>
        </w:rPr>
        <w:t>, стр. 33-35.</w:t>
      </w: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Default="007E68DA" w:rsidP="00807953">
      <w:pPr>
        <w:spacing w:after="0"/>
        <w:rPr>
          <w:rFonts w:ascii="Times New Roman" w:hAnsi="Times New Roman"/>
          <w:sz w:val="28"/>
          <w:szCs w:val="28"/>
        </w:rPr>
      </w:pPr>
    </w:p>
    <w:p w:rsidR="007E68DA" w:rsidRPr="009F3466" w:rsidRDefault="007E68DA" w:rsidP="00807953">
      <w:pPr>
        <w:spacing w:after="0"/>
        <w:rPr>
          <w:rFonts w:ascii="Times New Roman" w:hAnsi="Times New Roman"/>
          <w:b/>
          <w:sz w:val="28"/>
          <w:szCs w:val="28"/>
        </w:rPr>
      </w:pPr>
    </w:p>
    <w:p w:rsidR="00717C4C" w:rsidRDefault="00717C4C" w:rsidP="00B70907">
      <w:pPr>
        <w:spacing w:after="0" w:line="240" w:lineRule="auto"/>
        <w:jc w:val="center"/>
        <w:rPr>
          <w:rFonts w:ascii="Times New Roman" w:hAnsi="Times New Roman"/>
          <w:b/>
          <w:sz w:val="28"/>
          <w:szCs w:val="24"/>
        </w:rPr>
      </w:pPr>
    </w:p>
    <w:p w:rsidR="007E68DA" w:rsidRPr="00EB4506" w:rsidRDefault="007E68DA" w:rsidP="00B70907">
      <w:pPr>
        <w:spacing w:after="0" w:line="240" w:lineRule="auto"/>
        <w:jc w:val="center"/>
        <w:rPr>
          <w:rFonts w:ascii="Times New Roman" w:hAnsi="Times New Roman"/>
          <w:b/>
          <w:sz w:val="28"/>
          <w:szCs w:val="24"/>
        </w:rPr>
      </w:pPr>
      <w:r w:rsidRPr="00EB4506">
        <w:rPr>
          <w:rFonts w:ascii="Times New Roman" w:hAnsi="Times New Roman"/>
          <w:b/>
          <w:sz w:val="28"/>
          <w:szCs w:val="24"/>
        </w:rPr>
        <w:lastRenderedPageBreak/>
        <w:t>Перспективное планирование</w:t>
      </w:r>
    </w:p>
    <w:p w:rsidR="007E68DA" w:rsidRPr="00EB4506" w:rsidRDefault="007E68DA" w:rsidP="00B70907">
      <w:pPr>
        <w:spacing w:after="0" w:line="240" w:lineRule="auto"/>
        <w:jc w:val="center"/>
        <w:rPr>
          <w:rFonts w:ascii="Times New Roman" w:hAnsi="Times New Roman"/>
          <w:b/>
          <w:sz w:val="28"/>
          <w:szCs w:val="24"/>
        </w:rPr>
      </w:pPr>
      <w:r w:rsidRPr="00EB4506">
        <w:rPr>
          <w:rFonts w:ascii="Times New Roman" w:hAnsi="Times New Roman"/>
          <w:b/>
          <w:sz w:val="28"/>
          <w:szCs w:val="24"/>
        </w:rPr>
        <w:t>Образовательная область «Познавательное развитие»</w:t>
      </w:r>
    </w:p>
    <w:p w:rsidR="007E68DA" w:rsidRPr="00EB4506" w:rsidRDefault="007E68DA" w:rsidP="0019231D">
      <w:pPr>
        <w:spacing w:after="0" w:line="240" w:lineRule="auto"/>
        <w:jc w:val="center"/>
        <w:rPr>
          <w:rFonts w:ascii="Times New Roman" w:hAnsi="Times New Roman"/>
          <w:b/>
          <w:sz w:val="28"/>
          <w:szCs w:val="24"/>
        </w:rPr>
      </w:pPr>
      <w:r w:rsidRPr="00EB4506">
        <w:rPr>
          <w:rFonts w:ascii="Times New Roman" w:hAnsi="Times New Roman"/>
          <w:b/>
          <w:sz w:val="28"/>
          <w:szCs w:val="24"/>
        </w:rPr>
        <w:t xml:space="preserve">Ознакомление с предметным окружением. </w:t>
      </w:r>
    </w:p>
    <w:p w:rsidR="007E68DA" w:rsidRPr="00EB4506" w:rsidRDefault="007E68DA" w:rsidP="0019231D">
      <w:pPr>
        <w:spacing w:after="0" w:line="240" w:lineRule="auto"/>
        <w:jc w:val="center"/>
        <w:rPr>
          <w:rFonts w:ascii="Times New Roman" w:hAnsi="Times New Roman"/>
          <w:b/>
          <w:color w:val="FF0000"/>
          <w:sz w:val="28"/>
          <w:szCs w:val="24"/>
        </w:rPr>
      </w:pPr>
    </w:p>
    <w:p w:rsidR="007E68DA" w:rsidRPr="000E4352" w:rsidRDefault="007E68DA" w:rsidP="00E827D1">
      <w:pPr>
        <w:spacing w:after="0" w:line="240" w:lineRule="auto"/>
        <w:jc w:val="center"/>
        <w:rPr>
          <w:rFonts w:ascii="Times New Roman" w:hAnsi="Times New Roman"/>
          <w:b/>
          <w:sz w:val="32"/>
          <w:szCs w:val="28"/>
        </w:rPr>
      </w:pPr>
      <w:r w:rsidRPr="00E20959">
        <w:rPr>
          <w:rFonts w:ascii="Times New Roman" w:hAnsi="Times New Roman"/>
          <w:b/>
          <w:sz w:val="28"/>
          <w:szCs w:val="28"/>
        </w:rPr>
        <w:t>Сентябрь</w:t>
      </w:r>
    </w:p>
    <w:p w:rsidR="007E68DA" w:rsidRPr="005E4D58" w:rsidRDefault="007E68DA" w:rsidP="00E827D1">
      <w:pPr>
        <w:pStyle w:val="a3"/>
        <w:jc w:val="center"/>
        <w:rPr>
          <w:b/>
          <w:szCs w:val="28"/>
        </w:rPr>
      </w:pPr>
      <w:r>
        <w:rPr>
          <w:b/>
          <w:sz w:val="28"/>
          <w:szCs w:val="28"/>
        </w:rPr>
        <w:t>3 неделя</w:t>
      </w:r>
    </w:p>
    <w:p w:rsidR="007E68DA" w:rsidRPr="00A66A1B" w:rsidRDefault="007E68DA" w:rsidP="00B70907">
      <w:pPr>
        <w:spacing w:after="0"/>
        <w:rPr>
          <w:rFonts w:ascii="Times New Roman" w:hAnsi="Times New Roman"/>
          <w:b/>
          <w:sz w:val="28"/>
          <w:szCs w:val="28"/>
        </w:rPr>
      </w:pPr>
      <w:r w:rsidRPr="00A66A1B">
        <w:rPr>
          <w:rFonts w:ascii="Times New Roman" w:hAnsi="Times New Roman"/>
          <w:b/>
          <w:sz w:val="28"/>
          <w:szCs w:val="28"/>
        </w:rPr>
        <w:t xml:space="preserve"> НОД </w:t>
      </w:r>
      <w:r>
        <w:rPr>
          <w:rFonts w:ascii="Times New Roman" w:hAnsi="Times New Roman"/>
          <w:b/>
          <w:sz w:val="28"/>
          <w:szCs w:val="28"/>
        </w:rPr>
        <w:t>№ 1</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1ч. «Чудесная корзина»</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2ч</w:t>
      </w:r>
      <w:proofErr w:type="gramStart"/>
      <w:r w:rsidRPr="00A66A1B">
        <w:rPr>
          <w:rFonts w:ascii="Times New Roman" w:hAnsi="Times New Roman"/>
          <w:sz w:val="28"/>
          <w:szCs w:val="28"/>
        </w:rPr>
        <w:t>.Д</w:t>
      </w:r>
      <w:proofErr w:type="gramEnd"/>
      <w:r w:rsidRPr="00A66A1B">
        <w:rPr>
          <w:rFonts w:ascii="Times New Roman" w:hAnsi="Times New Roman"/>
          <w:sz w:val="28"/>
          <w:szCs w:val="28"/>
        </w:rPr>
        <w:t>идактическая игра «Найди овощ»</w:t>
      </w:r>
    </w:p>
    <w:p w:rsidR="007E68DA" w:rsidRPr="00A66A1B" w:rsidRDefault="007E68DA" w:rsidP="007C0446">
      <w:pPr>
        <w:spacing w:after="0" w:line="240" w:lineRule="auto"/>
        <w:rPr>
          <w:rFonts w:ascii="Times New Roman" w:hAnsi="Times New Roman"/>
          <w:b/>
          <w:sz w:val="28"/>
          <w:szCs w:val="28"/>
        </w:rPr>
      </w:pPr>
      <w:proofErr w:type="gramStart"/>
      <w:r w:rsidRPr="00A66A1B">
        <w:rPr>
          <w:rFonts w:ascii="Times New Roman" w:hAnsi="Times New Roman"/>
          <w:b/>
          <w:sz w:val="28"/>
          <w:szCs w:val="28"/>
        </w:rPr>
        <w:t xml:space="preserve">Программное содержание: </w:t>
      </w:r>
      <w:r w:rsidRPr="00A66A1B">
        <w:rPr>
          <w:rFonts w:ascii="Times New Roman" w:hAnsi="Times New Roman"/>
          <w:sz w:val="28"/>
          <w:szCs w:val="28"/>
        </w:rPr>
        <w:t>познакомить детей с овощами: огурец, помидор, морковь, капуста, развивать цветовое восприятие: красный и зелёный цвета, воспитывать аккуратность, вежливость.</w:t>
      </w:r>
      <w:proofErr w:type="gramEnd"/>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b/>
          <w:sz w:val="28"/>
          <w:szCs w:val="28"/>
        </w:rPr>
        <w:t>Материал: муляжи</w:t>
      </w:r>
      <w:r w:rsidRPr="00A66A1B">
        <w:rPr>
          <w:rFonts w:ascii="Times New Roman" w:hAnsi="Times New Roman"/>
          <w:sz w:val="28"/>
          <w:szCs w:val="28"/>
        </w:rPr>
        <w:t xml:space="preserve"> овощей: огурец, помидор, морковь, капуста, корзинка, кукла.</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b/>
          <w:sz w:val="28"/>
          <w:szCs w:val="28"/>
        </w:rPr>
        <w:t>Литература</w:t>
      </w:r>
      <w:r w:rsidRPr="00D60C8E">
        <w:rPr>
          <w:rFonts w:ascii="Times New Roman" w:hAnsi="Times New Roman"/>
          <w:sz w:val="28"/>
          <w:szCs w:val="28"/>
        </w:rPr>
        <w:t>: Н.А</w:t>
      </w:r>
      <w:r w:rsidRPr="00A66A1B">
        <w:rPr>
          <w:rFonts w:ascii="Times New Roman" w:hAnsi="Times New Roman"/>
          <w:b/>
          <w:sz w:val="28"/>
          <w:szCs w:val="28"/>
        </w:rPr>
        <w:t>.</w:t>
      </w:r>
      <w:r w:rsidRPr="00A66A1B">
        <w:rPr>
          <w:rFonts w:ascii="Times New Roman" w:hAnsi="Times New Roman"/>
          <w:sz w:val="28"/>
          <w:szCs w:val="28"/>
        </w:rPr>
        <w:t xml:space="preserve"> Карпухина «Конспекты занятий в 1 младшей группе детского сада» Воронеж 2007г., с.14</w:t>
      </w:r>
      <w:r>
        <w:rPr>
          <w:rFonts w:ascii="Times New Roman" w:hAnsi="Times New Roman"/>
          <w:sz w:val="28"/>
          <w:szCs w:val="28"/>
        </w:rPr>
        <w:t>.</w:t>
      </w:r>
    </w:p>
    <w:p w:rsidR="007E68DA" w:rsidRPr="00A66A1B" w:rsidRDefault="007E68DA" w:rsidP="00E827D1">
      <w:pPr>
        <w:spacing w:after="0"/>
        <w:jc w:val="center"/>
        <w:rPr>
          <w:rFonts w:ascii="Times New Roman" w:hAnsi="Times New Roman"/>
          <w:b/>
          <w:sz w:val="28"/>
          <w:szCs w:val="28"/>
        </w:rPr>
      </w:pPr>
      <w:r w:rsidRPr="00E20959">
        <w:rPr>
          <w:rFonts w:ascii="Times New Roman" w:hAnsi="Times New Roman"/>
          <w:b/>
          <w:sz w:val="28"/>
          <w:szCs w:val="28"/>
        </w:rPr>
        <w:t>Октябрь</w:t>
      </w:r>
    </w:p>
    <w:p w:rsidR="007E68DA" w:rsidRPr="005E4D58" w:rsidRDefault="007E68DA" w:rsidP="00E827D1">
      <w:pPr>
        <w:spacing w:after="0" w:line="240" w:lineRule="auto"/>
        <w:jc w:val="center"/>
        <w:rPr>
          <w:rFonts w:ascii="Times New Roman" w:hAnsi="Times New Roman"/>
          <w:b/>
          <w:sz w:val="28"/>
          <w:szCs w:val="28"/>
        </w:rPr>
      </w:pPr>
      <w:r w:rsidRPr="00A66A1B">
        <w:rPr>
          <w:rFonts w:ascii="Times New Roman" w:hAnsi="Times New Roman"/>
          <w:b/>
          <w:sz w:val="28"/>
          <w:szCs w:val="28"/>
        </w:rPr>
        <w:t>3 неделя</w:t>
      </w:r>
    </w:p>
    <w:p w:rsidR="007E68DA" w:rsidRPr="00A66A1B" w:rsidRDefault="007E68DA" w:rsidP="00E827D1">
      <w:pPr>
        <w:spacing w:after="0" w:line="240" w:lineRule="auto"/>
        <w:rPr>
          <w:rFonts w:ascii="Times New Roman" w:hAnsi="Times New Roman"/>
          <w:b/>
          <w:sz w:val="28"/>
          <w:szCs w:val="28"/>
        </w:rPr>
      </w:pPr>
      <w:r w:rsidRPr="00A66A1B">
        <w:rPr>
          <w:rFonts w:ascii="Times New Roman" w:hAnsi="Times New Roman"/>
          <w:b/>
          <w:sz w:val="28"/>
          <w:szCs w:val="28"/>
        </w:rPr>
        <w:t xml:space="preserve">НОД </w:t>
      </w:r>
      <w:r>
        <w:rPr>
          <w:rFonts w:ascii="Times New Roman" w:hAnsi="Times New Roman"/>
          <w:b/>
          <w:sz w:val="28"/>
          <w:szCs w:val="28"/>
        </w:rPr>
        <w:t>№ 2</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1ч. «Волшебная коробка»</w:t>
      </w:r>
    </w:p>
    <w:p w:rsidR="007E68DA" w:rsidRPr="00A66A1B" w:rsidRDefault="007E68DA" w:rsidP="007C0446">
      <w:pPr>
        <w:spacing w:after="0" w:line="240" w:lineRule="auto"/>
        <w:rPr>
          <w:rFonts w:ascii="Times New Roman" w:hAnsi="Times New Roman"/>
          <w:sz w:val="28"/>
          <w:szCs w:val="28"/>
        </w:rPr>
      </w:pPr>
      <w:r>
        <w:rPr>
          <w:rFonts w:ascii="Times New Roman" w:hAnsi="Times New Roman"/>
          <w:sz w:val="28"/>
          <w:szCs w:val="28"/>
        </w:rPr>
        <w:t>2ч. П.</w:t>
      </w:r>
      <w:r w:rsidRPr="00A66A1B">
        <w:rPr>
          <w:rFonts w:ascii="Times New Roman" w:hAnsi="Times New Roman"/>
          <w:sz w:val="28"/>
          <w:szCs w:val="28"/>
        </w:rPr>
        <w:t>игра «Мой весёлый звонкий мяч»</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b/>
          <w:sz w:val="28"/>
          <w:szCs w:val="28"/>
        </w:rPr>
        <w:t xml:space="preserve">Программное содержание: </w:t>
      </w:r>
      <w:r w:rsidRPr="00D60C8E">
        <w:rPr>
          <w:rFonts w:ascii="Times New Roman" w:hAnsi="Times New Roman"/>
          <w:sz w:val="28"/>
          <w:szCs w:val="28"/>
        </w:rPr>
        <w:t>формировать</w:t>
      </w:r>
      <w:r w:rsidRPr="00A66A1B">
        <w:rPr>
          <w:rFonts w:ascii="Times New Roman" w:hAnsi="Times New Roman"/>
          <w:sz w:val="28"/>
          <w:szCs w:val="28"/>
        </w:rPr>
        <w:t xml:space="preserve"> навык соотношения цвета предметов и формы между собой для решения практических задач, развивать зрительную активность и внимательность. Воспитывать культуру общения со сверстниками.</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b/>
          <w:sz w:val="28"/>
          <w:szCs w:val="28"/>
        </w:rPr>
        <w:t xml:space="preserve">Материал: </w:t>
      </w:r>
      <w:r w:rsidRPr="00D60C8E">
        <w:rPr>
          <w:rFonts w:ascii="Times New Roman" w:hAnsi="Times New Roman"/>
          <w:sz w:val="28"/>
          <w:szCs w:val="28"/>
        </w:rPr>
        <w:t>волшебная</w:t>
      </w:r>
      <w:r w:rsidRPr="00A66A1B">
        <w:rPr>
          <w:rFonts w:ascii="Times New Roman" w:hAnsi="Times New Roman"/>
          <w:sz w:val="28"/>
          <w:szCs w:val="28"/>
        </w:rPr>
        <w:t xml:space="preserve"> коробка, деревянные кубики и резиновые мячи разного цвета, две машины (большая и маленькая), игрушка мишка.</w:t>
      </w:r>
    </w:p>
    <w:p w:rsidR="007E68DA" w:rsidRPr="00EB4506" w:rsidRDefault="007E68DA" w:rsidP="007C0446">
      <w:pPr>
        <w:spacing w:after="0" w:line="240" w:lineRule="auto"/>
        <w:rPr>
          <w:rFonts w:ascii="Times New Roman" w:hAnsi="Times New Roman"/>
          <w:sz w:val="28"/>
          <w:szCs w:val="28"/>
        </w:rPr>
      </w:pPr>
      <w:r w:rsidRPr="00A66A1B">
        <w:rPr>
          <w:rFonts w:ascii="Times New Roman" w:hAnsi="Times New Roman"/>
          <w:b/>
          <w:sz w:val="28"/>
          <w:szCs w:val="28"/>
        </w:rPr>
        <w:t>Литература</w:t>
      </w:r>
      <w:r w:rsidRPr="00D60C8E">
        <w:rPr>
          <w:rFonts w:ascii="Times New Roman" w:hAnsi="Times New Roman"/>
          <w:sz w:val="28"/>
          <w:szCs w:val="28"/>
        </w:rPr>
        <w:t>: Н.А</w:t>
      </w:r>
      <w:r w:rsidRPr="00A66A1B">
        <w:rPr>
          <w:rFonts w:ascii="Times New Roman" w:hAnsi="Times New Roman"/>
          <w:b/>
          <w:sz w:val="28"/>
          <w:szCs w:val="28"/>
        </w:rPr>
        <w:t>.</w:t>
      </w:r>
      <w:r w:rsidRPr="00A66A1B">
        <w:rPr>
          <w:rFonts w:ascii="Times New Roman" w:hAnsi="Times New Roman"/>
          <w:sz w:val="28"/>
          <w:szCs w:val="28"/>
        </w:rPr>
        <w:t xml:space="preserve"> Карпухина «Конспекты занятий в 1 младшей группе детского сада» Воронеж 2007г., с.21</w:t>
      </w:r>
      <w:r>
        <w:rPr>
          <w:rFonts w:ascii="Times New Roman" w:hAnsi="Times New Roman"/>
          <w:sz w:val="28"/>
          <w:szCs w:val="28"/>
        </w:rPr>
        <w:t>.</w:t>
      </w:r>
    </w:p>
    <w:p w:rsidR="007E68DA" w:rsidRPr="00A66A1B" w:rsidRDefault="007E68DA" w:rsidP="00E827D1">
      <w:pPr>
        <w:spacing w:after="0" w:line="240" w:lineRule="auto"/>
        <w:jc w:val="center"/>
        <w:rPr>
          <w:rFonts w:ascii="Times New Roman" w:hAnsi="Times New Roman"/>
          <w:b/>
          <w:sz w:val="28"/>
          <w:szCs w:val="28"/>
        </w:rPr>
      </w:pPr>
      <w:r w:rsidRPr="00E20959">
        <w:rPr>
          <w:rFonts w:ascii="Times New Roman" w:hAnsi="Times New Roman"/>
          <w:b/>
          <w:sz w:val="28"/>
          <w:szCs w:val="28"/>
        </w:rPr>
        <w:t>Ноябрь</w:t>
      </w:r>
    </w:p>
    <w:p w:rsidR="007E68DA" w:rsidRPr="00D60C8E" w:rsidRDefault="007E68DA" w:rsidP="00E827D1">
      <w:pPr>
        <w:pStyle w:val="a3"/>
        <w:jc w:val="center"/>
        <w:rPr>
          <w:b/>
          <w:sz w:val="28"/>
          <w:szCs w:val="28"/>
          <w:lang w:eastAsia="ru-RU"/>
        </w:rPr>
      </w:pPr>
      <w:r w:rsidRPr="00A66A1B">
        <w:rPr>
          <w:b/>
          <w:sz w:val="28"/>
          <w:szCs w:val="28"/>
        </w:rPr>
        <w:t>3 неделя</w:t>
      </w:r>
    </w:p>
    <w:p w:rsidR="007E68DA" w:rsidRPr="00A66A1B" w:rsidRDefault="007E68DA" w:rsidP="00E827D1">
      <w:pPr>
        <w:spacing w:after="0" w:line="240" w:lineRule="auto"/>
        <w:rPr>
          <w:rFonts w:ascii="Times New Roman" w:hAnsi="Times New Roman"/>
          <w:b/>
          <w:sz w:val="28"/>
          <w:szCs w:val="28"/>
        </w:rPr>
      </w:pPr>
      <w:r w:rsidRPr="00A66A1B">
        <w:rPr>
          <w:rFonts w:ascii="Times New Roman" w:hAnsi="Times New Roman"/>
          <w:b/>
          <w:sz w:val="28"/>
          <w:szCs w:val="28"/>
        </w:rPr>
        <w:t xml:space="preserve"> НОД </w:t>
      </w:r>
      <w:r>
        <w:rPr>
          <w:rFonts w:ascii="Times New Roman" w:hAnsi="Times New Roman"/>
          <w:b/>
          <w:sz w:val="28"/>
          <w:szCs w:val="28"/>
        </w:rPr>
        <w:t>№ 3</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1ч. «Комната для Кати»</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2ч. Дидактическая игра «Что лишнее?» по картинкам.</w:t>
      </w:r>
    </w:p>
    <w:p w:rsidR="007E68DA" w:rsidRPr="00A66A1B" w:rsidRDefault="007E68DA" w:rsidP="007C0446">
      <w:pPr>
        <w:spacing w:after="0" w:line="240" w:lineRule="auto"/>
        <w:rPr>
          <w:rFonts w:ascii="Times New Roman" w:hAnsi="Times New Roman"/>
          <w:b/>
          <w:sz w:val="28"/>
          <w:szCs w:val="28"/>
        </w:rPr>
      </w:pPr>
      <w:r w:rsidRPr="00A66A1B">
        <w:rPr>
          <w:rFonts w:ascii="Times New Roman" w:hAnsi="Times New Roman"/>
          <w:b/>
          <w:sz w:val="28"/>
          <w:szCs w:val="28"/>
        </w:rPr>
        <w:t xml:space="preserve">Программное содержание: </w:t>
      </w:r>
      <w:r w:rsidRPr="00A66A1B">
        <w:rPr>
          <w:rFonts w:ascii="Times New Roman" w:hAnsi="Times New Roman"/>
          <w:sz w:val="28"/>
          <w:szCs w:val="28"/>
        </w:rPr>
        <w:t>познакомить детей с обобщающим понятием «мебель», учить выделять различные признаки предметов, сравнивать их, находить существенные для данного родового понятия признаки и по ним обобщать предметы в одно родовое понятие.</w:t>
      </w:r>
    </w:p>
    <w:p w:rsidR="007E68DA" w:rsidRPr="00A66A1B" w:rsidRDefault="007E68DA" w:rsidP="007C0446">
      <w:pPr>
        <w:spacing w:after="0" w:line="240" w:lineRule="auto"/>
        <w:rPr>
          <w:rFonts w:ascii="Times New Roman" w:hAnsi="Times New Roman"/>
          <w:sz w:val="28"/>
          <w:szCs w:val="28"/>
        </w:rPr>
      </w:pPr>
      <w:proofErr w:type="gramStart"/>
      <w:r w:rsidRPr="00A66A1B">
        <w:rPr>
          <w:rFonts w:ascii="Times New Roman" w:hAnsi="Times New Roman"/>
          <w:b/>
          <w:sz w:val="28"/>
          <w:szCs w:val="28"/>
        </w:rPr>
        <w:t xml:space="preserve">Материал: </w:t>
      </w:r>
      <w:r w:rsidRPr="00D60C8E">
        <w:rPr>
          <w:rFonts w:ascii="Times New Roman" w:hAnsi="Times New Roman"/>
          <w:sz w:val="28"/>
          <w:szCs w:val="28"/>
        </w:rPr>
        <w:t>кукольная</w:t>
      </w:r>
      <w:r w:rsidRPr="00A66A1B">
        <w:rPr>
          <w:rFonts w:ascii="Times New Roman" w:hAnsi="Times New Roman"/>
          <w:sz w:val="28"/>
          <w:szCs w:val="28"/>
        </w:rPr>
        <w:t xml:space="preserve"> мебель (кровать, стол, стул, шкаф, диван, кресло), картинки с предметами.</w:t>
      </w:r>
      <w:proofErr w:type="gramEnd"/>
    </w:p>
    <w:p w:rsidR="007E68DA" w:rsidRPr="00A66A1B" w:rsidRDefault="007E68DA" w:rsidP="007C0446">
      <w:pPr>
        <w:spacing w:after="120" w:line="240" w:lineRule="auto"/>
        <w:rPr>
          <w:rFonts w:ascii="Times New Roman" w:hAnsi="Times New Roman"/>
          <w:sz w:val="28"/>
          <w:szCs w:val="28"/>
        </w:rPr>
      </w:pPr>
      <w:r w:rsidRPr="00A66A1B">
        <w:rPr>
          <w:rFonts w:ascii="Times New Roman" w:hAnsi="Times New Roman"/>
          <w:b/>
          <w:sz w:val="28"/>
          <w:szCs w:val="28"/>
        </w:rPr>
        <w:t xml:space="preserve">Литература: </w:t>
      </w:r>
      <w:r w:rsidRPr="00A66A1B">
        <w:rPr>
          <w:rFonts w:ascii="Times New Roman" w:hAnsi="Times New Roman"/>
          <w:sz w:val="28"/>
          <w:szCs w:val="28"/>
        </w:rPr>
        <w:t>Н.В. Алёшина «Ознакомление дошкольников с окружающим и социальной действительностью» младшая группа Москва 2005 с.17</w:t>
      </w:r>
    </w:p>
    <w:p w:rsidR="00717C4C" w:rsidRDefault="00717C4C" w:rsidP="00E827D1">
      <w:pPr>
        <w:spacing w:after="0" w:line="240" w:lineRule="auto"/>
        <w:jc w:val="center"/>
        <w:rPr>
          <w:rFonts w:ascii="Times New Roman" w:hAnsi="Times New Roman"/>
          <w:b/>
          <w:sz w:val="28"/>
          <w:szCs w:val="28"/>
        </w:rPr>
      </w:pPr>
    </w:p>
    <w:p w:rsidR="00717C4C" w:rsidRDefault="00717C4C" w:rsidP="00E827D1">
      <w:pPr>
        <w:spacing w:after="0" w:line="240" w:lineRule="auto"/>
        <w:jc w:val="center"/>
        <w:rPr>
          <w:rFonts w:ascii="Times New Roman" w:hAnsi="Times New Roman"/>
          <w:b/>
          <w:sz w:val="28"/>
          <w:szCs w:val="28"/>
        </w:rPr>
      </w:pPr>
    </w:p>
    <w:p w:rsidR="007E68DA" w:rsidRPr="00A66A1B" w:rsidRDefault="007E68DA" w:rsidP="00E827D1">
      <w:pPr>
        <w:spacing w:after="0" w:line="240" w:lineRule="auto"/>
        <w:jc w:val="center"/>
        <w:rPr>
          <w:rFonts w:ascii="Times New Roman" w:hAnsi="Times New Roman"/>
          <w:b/>
          <w:sz w:val="28"/>
          <w:szCs w:val="28"/>
        </w:rPr>
      </w:pPr>
      <w:r w:rsidRPr="00E20959">
        <w:rPr>
          <w:rFonts w:ascii="Times New Roman" w:hAnsi="Times New Roman"/>
          <w:b/>
          <w:sz w:val="28"/>
          <w:szCs w:val="28"/>
        </w:rPr>
        <w:lastRenderedPageBreak/>
        <w:t>Декабрь</w:t>
      </w:r>
    </w:p>
    <w:p w:rsidR="007E68DA" w:rsidRPr="005E4D58" w:rsidRDefault="007E68DA" w:rsidP="00E827D1">
      <w:pPr>
        <w:pStyle w:val="a3"/>
        <w:jc w:val="center"/>
        <w:rPr>
          <w:b/>
          <w:szCs w:val="28"/>
        </w:rPr>
      </w:pPr>
      <w:r w:rsidRPr="00A66A1B">
        <w:rPr>
          <w:b/>
          <w:sz w:val="28"/>
          <w:szCs w:val="28"/>
        </w:rPr>
        <w:t>3 неделя</w:t>
      </w:r>
    </w:p>
    <w:p w:rsidR="007E68DA" w:rsidRPr="00A66A1B" w:rsidRDefault="007E68DA" w:rsidP="00E827D1">
      <w:pPr>
        <w:spacing w:after="0" w:line="240" w:lineRule="auto"/>
        <w:rPr>
          <w:rFonts w:ascii="Times New Roman" w:hAnsi="Times New Roman"/>
          <w:b/>
          <w:sz w:val="28"/>
          <w:szCs w:val="28"/>
        </w:rPr>
      </w:pPr>
      <w:r w:rsidRPr="00A66A1B">
        <w:rPr>
          <w:rFonts w:ascii="Times New Roman" w:hAnsi="Times New Roman"/>
          <w:b/>
          <w:sz w:val="28"/>
          <w:szCs w:val="28"/>
        </w:rPr>
        <w:t xml:space="preserve"> НОД </w:t>
      </w:r>
      <w:r>
        <w:rPr>
          <w:rFonts w:ascii="Times New Roman" w:hAnsi="Times New Roman"/>
          <w:b/>
          <w:sz w:val="28"/>
          <w:szCs w:val="28"/>
        </w:rPr>
        <w:t>№ 4</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 xml:space="preserve">1ч. «Любимые пирамидки» </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2ч. Дидактическая игра «Что изменилось?»</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b/>
          <w:sz w:val="28"/>
          <w:szCs w:val="28"/>
        </w:rPr>
        <w:t xml:space="preserve">Программное содержание: </w:t>
      </w:r>
      <w:r w:rsidRPr="00D60C8E">
        <w:rPr>
          <w:rFonts w:ascii="Times New Roman" w:hAnsi="Times New Roman"/>
          <w:sz w:val="28"/>
          <w:szCs w:val="28"/>
        </w:rPr>
        <w:t>закрепить</w:t>
      </w:r>
      <w:r w:rsidRPr="00A66A1B">
        <w:rPr>
          <w:rFonts w:ascii="Times New Roman" w:hAnsi="Times New Roman"/>
          <w:sz w:val="28"/>
          <w:szCs w:val="28"/>
        </w:rPr>
        <w:t xml:space="preserve"> умение детей различать и называть основные цвета и величину предметов.</w:t>
      </w:r>
    </w:p>
    <w:p w:rsidR="007E68DA" w:rsidRPr="00A66A1B" w:rsidRDefault="007E68DA" w:rsidP="007C0446">
      <w:pPr>
        <w:spacing w:after="0" w:line="240" w:lineRule="auto"/>
        <w:rPr>
          <w:rFonts w:ascii="Times New Roman" w:hAnsi="Times New Roman"/>
          <w:b/>
          <w:sz w:val="28"/>
          <w:szCs w:val="28"/>
        </w:rPr>
      </w:pPr>
      <w:r w:rsidRPr="00A66A1B">
        <w:rPr>
          <w:rFonts w:ascii="Times New Roman" w:hAnsi="Times New Roman"/>
          <w:b/>
          <w:sz w:val="28"/>
          <w:szCs w:val="28"/>
        </w:rPr>
        <w:t xml:space="preserve">Материал: </w:t>
      </w:r>
      <w:r w:rsidRPr="00D60C8E">
        <w:rPr>
          <w:rFonts w:ascii="Times New Roman" w:hAnsi="Times New Roman"/>
          <w:sz w:val="28"/>
          <w:szCs w:val="28"/>
        </w:rPr>
        <w:t>пирамидки</w:t>
      </w:r>
      <w:r w:rsidRPr="00A66A1B">
        <w:rPr>
          <w:rFonts w:ascii="Times New Roman" w:hAnsi="Times New Roman"/>
          <w:sz w:val="28"/>
          <w:szCs w:val="28"/>
        </w:rPr>
        <w:t xml:space="preserve"> разной величины.</w:t>
      </w:r>
    </w:p>
    <w:p w:rsidR="007E68DA" w:rsidRDefault="007E68DA" w:rsidP="007C0446">
      <w:pPr>
        <w:spacing w:after="0" w:line="240" w:lineRule="auto"/>
        <w:rPr>
          <w:rFonts w:ascii="Times New Roman" w:hAnsi="Times New Roman"/>
          <w:sz w:val="28"/>
          <w:szCs w:val="28"/>
        </w:rPr>
      </w:pPr>
      <w:r w:rsidRPr="00A66A1B">
        <w:rPr>
          <w:rFonts w:ascii="Times New Roman" w:hAnsi="Times New Roman"/>
          <w:b/>
          <w:sz w:val="28"/>
          <w:szCs w:val="28"/>
        </w:rPr>
        <w:t>Литература</w:t>
      </w:r>
      <w:r w:rsidRPr="00D60C8E">
        <w:rPr>
          <w:rFonts w:ascii="Times New Roman" w:hAnsi="Times New Roman"/>
          <w:sz w:val="28"/>
          <w:szCs w:val="28"/>
        </w:rPr>
        <w:t>: Н.В</w:t>
      </w:r>
      <w:r w:rsidRPr="00A66A1B">
        <w:rPr>
          <w:rFonts w:ascii="Times New Roman" w:hAnsi="Times New Roman"/>
          <w:b/>
          <w:sz w:val="28"/>
          <w:szCs w:val="28"/>
        </w:rPr>
        <w:t>.</w:t>
      </w:r>
      <w:r w:rsidRPr="00A66A1B">
        <w:rPr>
          <w:rFonts w:ascii="Times New Roman" w:hAnsi="Times New Roman"/>
          <w:sz w:val="28"/>
          <w:szCs w:val="28"/>
        </w:rPr>
        <w:t xml:space="preserve"> Алёшина «Ознакомление дошкольников с окружающим и социальной действительностью» младшая группа Москва 2005 с.32</w:t>
      </w:r>
    </w:p>
    <w:p w:rsidR="007E68DA" w:rsidRPr="00A66A1B" w:rsidRDefault="007E68DA" w:rsidP="007C0446">
      <w:pPr>
        <w:spacing w:after="0" w:line="240" w:lineRule="auto"/>
        <w:rPr>
          <w:rFonts w:ascii="Times New Roman" w:hAnsi="Times New Roman"/>
          <w:sz w:val="28"/>
          <w:szCs w:val="28"/>
        </w:rPr>
      </w:pPr>
    </w:p>
    <w:p w:rsidR="007E68DA" w:rsidRPr="00A66A1B" w:rsidRDefault="007E68DA" w:rsidP="00E827D1">
      <w:pPr>
        <w:spacing w:after="0" w:line="240" w:lineRule="auto"/>
        <w:jc w:val="center"/>
        <w:rPr>
          <w:rFonts w:ascii="Times New Roman" w:hAnsi="Times New Roman"/>
          <w:b/>
          <w:sz w:val="28"/>
          <w:szCs w:val="28"/>
        </w:rPr>
      </w:pPr>
      <w:r w:rsidRPr="00E20959">
        <w:rPr>
          <w:rFonts w:ascii="Times New Roman" w:hAnsi="Times New Roman"/>
          <w:b/>
          <w:sz w:val="28"/>
          <w:szCs w:val="28"/>
        </w:rPr>
        <w:t>Январь</w:t>
      </w:r>
    </w:p>
    <w:p w:rsidR="007E68DA" w:rsidRPr="005E4D58" w:rsidRDefault="007E68DA" w:rsidP="00E827D1">
      <w:pPr>
        <w:pStyle w:val="a3"/>
        <w:jc w:val="center"/>
        <w:rPr>
          <w:b/>
          <w:szCs w:val="28"/>
        </w:rPr>
      </w:pPr>
      <w:r w:rsidRPr="00A66A1B">
        <w:rPr>
          <w:b/>
          <w:sz w:val="28"/>
          <w:szCs w:val="28"/>
        </w:rPr>
        <w:t>3 неделя</w:t>
      </w:r>
    </w:p>
    <w:p w:rsidR="007E68DA" w:rsidRPr="00A66A1B" w:rsidRDefault="007E68DA" w:rsidP="00E827D1">
      <w:pPr>
        <w:spacing w:after="0" w:line="240" w:lineRule="auto"/>
        <w:rPr>
          <w:rFonts w:ascii="Times New Roman" w:hAnsi="Times New Roman"/>
          <w:b/>
          <w:sz w:val="28"/>
          <w:szCs w:val="28"/>
        </w:rPr>
      </w:pPr>
      <w:r w:rsidRPr="00A66A1B">
        <w:rPr>
          <w:rFonts w:ascii="Times New Roman" w:hAnsi="Times New Roman"/>
          <w:b/>
          <w:sz w:val="28"/>
          <w:szCs w:val="28"/>
        </w:rPr>
        <w:t xml:space="preserve">НОД </w:t>
      </w:r>
      <w:r>
        <w:rPr>
          <w:rFonts w:ascii="Times New Roman" w:hAnsi="Times New Roman"/>
          <w:b/>
          <w:sz w:val="28"/>
          <w:szCs w:val="28"/>
        </w:rPr>
        <w:t>№ 5</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1ч.  «Маша-растеряша»</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2ч. Игра «Зимние забавы»</w:t>
      </w:r>
    </w:p>
    <w:p w:rsidR="007E68DA" w:rsidRPr="00A66A1B" w:rsidRDefault="007E68DA" w:rsidP="007C0446">
      <w:pPr>
        <w:spacing w:after="0" w:line="240" w:lineRule="auto"/>
        <w:rPr>
          <w:rFonts w:ascii="Times New Roman" w:hAnsi="Times New Roman"/>
          <w:b/>
          <w:sz w:val="28"/>
          <w:szCs w:val="28"/>
        </w:rPr>
      </w:pPr>
      <w:r w:rsidRPr="00A66A1B">
        <w:rPr>
          <w:rFonts w:ascii="Times New Roman" w:hAnsi="Times New Roman"/>
          <w:b/>
          <w:sz w:val="28"/>
          <w:szCs w:val="28"/>
        </w:rPr>
        <w:t>Программное содержание: побуждать</w:t>
      </w:r>
      <w:r w:rsidRPr="00A66A1B">
        <w:rPr>
          <w:rFonts w:ascii="Times New Roman" w:hAnsi="Times New Roman"/>
          <w:sz w:val="28"/>
          <w:szCs w:val="28"/>
        </w:rPr>
        <w:t xml:space="preserve"> выполнять элементарные инструкции, обусловленные ситуацией; развивать координацию движений и находить нужные вещи в пространстве комнаты, ориентируясь на название; воспитывать терпение и наблюдательность.</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b/>
          <w:sz w:val="28"/>
          <w:szCs w:val="28"/>
        </w:rPr>
        <w:t xml:space="preserve">Материал: </w:t>
      </w:r>
      <w:r w:rsidRPr="00D60C8E">
        <w:rPr>
          <w:rFonts w:ascii="Times New Roman" w:hAnsi="Times New Roman"/>
          <w:sz w:val="28"/>
          <w:szCs w:val="28"/>
        </w:rPr>
        <w:t>игрушечная</w:t>
      </w:r>
      <w:r w:rsidRPr="00A66A1B">
        <w:rPr>
          <w:rFonts w:ascii="Times New Roman" w:hAnsi="Times New Roman"/>
          <w:sz w:val="28"/>
          <w:szCs w:val="28"/>
        </w:rPr>
        <w:t xml:space="preserve"> одежда, кукла</w:t>
      </w:r>
    </w:p>
    <w:p w:rsidR="007E68DA" w:rsidRPr="00EB4506" w:rsidRDefault="007E68DA" w:rsidP="007C0446">
      <w:pPr>
        <w:spacing w:after="0" w:line="240" w:lineRule="auto"/>
        <w:rPr>
          <w:rFonts w:ascii="Times New Roman" w:hAnsi="Times New Roman"/>
          <w:sz w:val="28"/>
          <w:szCs w:val="28"/>
        </w:rPr>
      </w:pPr>
      <w:r w:rsidRPr="00A66A1B">
        <w:rPr>
          <w:rFonts w:ascii="Times New Roman" w:hAnsi="Times New Roman"/>
          <w:b/>
          <w:sz w:val="28"/>
          <w:szCs w:val="28"/>
        </w:rPr>
        <w:t xml:space="preserve">Литература: </w:t>
      </w:r>
      <w:r w:rsidRPr="00D60C8E">
        <w:rPr>
          <w:rFonts w:ascii="Times New Roman" w:hAnsi="Times New Roman"/>
          <w:sz w:val="28"/>
          <w:szCs w:val="28"/>
        </w:rPr>
        <w:t>Н.А</w:t>
      </w:r>
      <w:r w:rsidRPr="00A66A1B">
        <w:rPr>
          <w:rFonts w:ascii="Times New Roman" w:hAnsi="Times New Roman"/>
          <w:b/>
          <w:sz w:val="28"/>
          <w:szCs w:val="28"/>
        </w:rPr>
        <w:t>.</w:t>
      </w:r>
      <w:r w:rsidRPr="00A66A1B">
        <w:rPr>
          <w:rFonts w:ascii="Times New Roman" w:hAnsi="Times New Roman"/>
          <w:sz w:val="28"/>
          <w:szCs w:val="28"/>
        </w:rPr>
        <w:t xml:space="preserve"> Карпухина «Конспекты занятий в 1 младшей группе детского сада» Воронеж 2007г., с.47</w:t>
      </w:r>
      <w:r>
        <w:rPr>
          <w:rFonts w:ascii="Times New Roman" w:hAnsi="Times New Roman"/>
          <w:sz w:val="28"/>
          <w:szCs w:val="28"/>
        </w:rPr>
        <w:t>.</w:t>
      </w:r>
    </w:p>
    <w:p w:rsidR="007E68DA" w:rsidRPr="00A66A1B" w:rsidRDefault="007E68DA" w:rsidP="00E827D1">
      <w:pPr>
        <w:spacing w:after="0" w:line="240" w:lineRule="auto"/>
        <w:jc w:val="center"/>
        <w:rPr>
          <w:rFonts w:ascii="Times New Roman" w:hAnsi="Times New Roman"/>
          <w:b/>
          <w:sz w:val="28"/>
          <w:szCs w:val="28"/>
        </w:rPr>
      </w:pPr>
      <w:r w:rsidRPr="00E20959">
        <w:rPr>
          <w:rFonts w:ascii="Times New Roman" w:hAnsi="Times New Roman"/>
          <w:b/>
          <w:sz w:val="28"/>
          <w:szCs w:val="28"/>
        </w:rPr>
        <w:t>Февраль</w:t>
      </w:r>
    </w:p>
    <w:p w:rsidR="007E68DA" w:rsidRPr="00D60C8E" w:rsidRDefault="007E68DA" w:rsidP="00E827D1">
      <w:pPr>
        <w:pStyle w:val="a3"/>
        <w:jc w:val="center"/>
        <w:rPr>
          <w:b/>
          <w:szCs w:val="28"/>
        </w:rPr>
      </w:pPr>
      <w:r w:rsidRPr="00A66A1B">
        <w:rPr>
          <w:b/>
          <w:sz w:val="28"/>
          <w:szCs w:val="28"/>
        </w:rPr>
        <w:t>3 неделя</w:t>
      </w:r>
    </w:p>
    <w:p w:rsidR="007E68DA" w:rsidRPr="00A66A1B" w:rsidRDefault="007E68DA" w:rsidP="00E827D1">
      <w:pPr>
        <w:spacing w:after="0" w:line="240" w:lineRule="auto"/>
        <w:rPr>
          <w:rFonts w:ascii="Times New Roman" w:hAnsi="Times New Roman"/>
          <w:b/>
          <w:sz w:val="28"/>
          <w:szCs w:val="28"/>
        </w:rPr>
      </w:pPr>
      <w:r w:rsidRPr="00A66A1B">
        <w:rPr>
          <w:rFonts w:ascii="Times New Roman" w:hAnsi="Times New Roman"/>
          <w:b/>
          <w:sz w:val="28"/>
          <w:szCs w:val="28"/>
        </w:rPr>
        <w:t xml:space="preserve">НОД </w:t>
      </w:r>
      <w:r>
        <w:rPr>
          <w:rFonts w:ascii="Times New Roman" w:hAnsi="Times New Roman"/>
          <w:b/>
          <w:sz w:val="28"/>
          <w:szCs w:val="28"/>
        </w:rPr>
        <w:t>№ 6</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1ч. «На чем поедешь?</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 xml:space="preserve">2ч. </w:t>
      </w:r>
      <w:proofErr w:type="spellStart"/>
      <w:proofErr w:type="gramStart"/>
      <w:r w:rsidRPr="00A66A1B">
        <w:rPr>
          <w:rFonts w:ascii="Times New Roman" w:hAnsi="Times New Roman"/>
          <w:sz w:val="28"/>
          <w:szCs w:val="28"/>
        </w:rPr>
        <w:t>П</w:t>
      </w:r>
      <w:proofErr w:type="gramEnd"/>
      <w:r w:rsidRPr="00A66A1B">
        <w:rPr>
          <w:rFonts w:ascii="Times New Roman" w:hAnsi="Times New Roman"/>
          <w:sz w:val="28"/>
          <w:szCs w:val="28"/>
        </w:rPr>
        <w:t>\игра</w:t>
      </w:r>
      <w:proofErr w:type="spellEnd"/>
      <w:r w:rsidRPr="00A66A1B">
        <w:rPr>
          <w:rFonts w:ascii="Times New Roman" w:hAnsi="Times New Roman"/>
          <w:sz w:val="28"/>
          <w:szCs w:val="28"/>
        </w:rPr>
        <w:t xml:space="preserve"> «Поезд»</w:t>
      </w:r>
    </w:p>
    <w:p w:rsidR="007E68DA" w:rsidRPr="00A66A1B" w:rsidRDefault="007E68DA" w:rsidP="007C0446">
      <w:pPr>
        <w:spacing w:after="0" w:line="240" w:lineRule="auto"/>
        <w:rPr>
          <w:rFonts w:ascii="Times New Roman" w:hAnsi="Times New Roman"/>
          <w:b/>
          <w:sz w:val="28"/>
          <w:szCs w:val="28"/>
        </w:rPr>
      </w:pPr>
      <w:r w:rsidRPr="00A66A1B">
        <w:rPr>
          <w:rFonts w:ascii="Times New Roman" w:hAnsi="Times New Roman"/>
          <w:b/>
          <w:sz w:val="28"/>
          <w:szCs w:val="28"/>
        </w:rPr>
        <w:t xml:space="preserve">Программное содержание: </w:t>
      </w:r>
      <w:r w:rsidRPr="00D60C8E">
        <w:rPr>
          <w:rFonts w:ascii="Times New Roman" w:hAnsi="Times New Roman"/>
          <w:sz w:val="28"/>
          <w:szCs w:val="28"/>
        </w:rPr>
        <w:t>формировать</w:t>
      </w:r>
      <w:r w:rsidRPr="00A66A1B">
        <w:rPr>
          <w:rFonts w:ascii="Times New Roman" w:hAnsi="Times New Roman"/>
          <w:sz w:val="28"/>
          <w:szCs w:val="28"/>
        </w:rPr>
        <w:t xml:space="preserve"> представление о транспорте: паровоз, машина, автобус; понимать и употреблять в речи глаголы настоящего времени «едет», «стоит»; развивать тактильное восприятие; воспитывать </w:t>
      </w:r>
      <w:r>
        <w:rPr>
          <w:rFonts w:ascii="Times New Roman" w:hAnsi="Times New Roman"/>
          <w:sz w:val="28"/>
          <w:szCs w:val="28"/>
        </w:rPr>
        <w:t>интерес к предметам ближнего окр</w:t>
      </w:r>
      <w:r w:rsidRPr="00A66A1B">
        <w:rPr>
          <w:rFonts w:ascii="Times New Roman" w:hAnsi="Times New Roman"/>
          <w:sz w:val="28"/>
          <w:szCs w:val="28"/>
        </w:rPr>
        <w:t>ужения.</w:t>
      </w:r>
    </w:p>
    <w:p w:rsidR="007E68DA" w:rsidRPr="00A66A1B" w:rsidRDefault="007E68DA" w:rsidP="007C0446">
      <w:pPr>
        <w:spacing w:after="0" w:line="240" w:lineRule="auto"/>
        <w:rPr>
          <w:rFonts w:ascii="Times New Roman" w:hAnsi="Times New Roman"/>
          <w:sz w:val="28"/>
          <w:szCs w:val="28"/>
        </w:rPr>
      </w:pPr>
      <w:proofErr w:type="gramStart"/>
      <w:r w:rsidRPr="00A66A1B">
        <w:rPr>
          <w:rFonts w:ascii="Times New Roman" w:hAnsi="Times New Roman"/>
          <w:b/>
          <w:sz w:val="28"/>
          <w:szCs w:val="28"/>
        </w:rPr>
        <w:t xml:space="preserve">Материал: </w:t>
      </w:r>
      <w:r w:rsidRPr="00D60C8E">
        <w:rPr>
          <w:rFonts w:ascii="Times New Roman" w:hAnsi="Times New Roman"/>
          <w:sz w:val="28"/>
          <w:szCs w:val="28"/>
        </w:rPr>
        <w:t>паровоз</w:t>
      </w:r>
      <w:r w:rsidRPr="00A66A1B">
        <w:rPr>
          <w:rFonts w:ascii="Times New Roman" w:hAnsi="Times New Roman"/>
          <w:sz w:val="28"/>
          <w:szCs w:val="28"/>
        </w:rPr>
        <w:t xml:space="preserve"> с вагончиками, машины (больная и маленькая), автобус; куклы (большая и маленькая), зайчик, лисичка, </w:t>
      </w:r>
      <w:proofErr w:type="spellStart"/>
      <w:r w:rsidRPr="00A66A1B">
        <w:rPr>
          <w:rFonts w:ascii="Times New Roman" w:hAnsi="Times New Roman"/>
          <w:sz w:val="28"/>
          <w:szCs w:val="28"/>
        </w:rPr>
        <w:t>мишка-игрушки</w:t>
      </w:r>
      <w:proofErr w:type="spellEnd"/>
      <w:r w:rsidRPr="00A66A1B">
        <w:rPr>
          <w:rFonts w:ascii="Times New Roman" w:hAnsi="Times New Roman"/>
          <w:sz w:val="28"/>
          <w:szCs w:val="28"/>
        </w:rPr>
        <w:t>.</w:t>
      </w:r>
      <w:proofErr w:type="gramEnd"/>
    </w:p>
    <w:p w:rsidR="007E68DA" w:rsidRPr="00EB4506" w:rsidRDefault="007E68DA" w:rsidP="007C0446">
      <w:pPr>
        <w:spacing w:after="0" w:line="240" w:lineRule="auto"/>
        <w:rPr>
          <w:rFonts w:ascii="Times New Roman" w:hAnsi="Times New Roman"/>
          <w:sz w:val="28"/>
          <w:szCs w:val="28"/>
        </w:rPr>
      </w:pPr>
      <w:r w:rsidRPr="00A66A1B">
        <w:rPr>
          <w:rFonts w:ascii="Times New Roman" w:hAnsi="Times New Roman"/>
          <w:b/>
          <w:sz w:val="28"/>
          <w:szCs w:val="28"/>
        </w:rPr>
        <w:t>Литература: Н.А.</w:t>
      </w:r>
      <w:r w:rsidRPr="00A66A1B">
        <w:rPr>
          <w:rFonts w:ascii="Times New Roman" w:hAnsi="Times New Roman"/>
          <w:sz w:val="28"/>
          <w:szCs w:val="28"/>
        </w:rPr>
        <w:t xml:space="preserve"> Карпухина «Конспекты занятий в 1 младшей группе детского сада» Воронеж 2007г., с.56</w:t>
      </w:r>
      <w:r>
        <w:rPr>
          <w:rFonts w:ascii="Times New Roman" w:hAnsi="Times New Roman"/>
          <w:sz w:val="28"/>
          <w:szCs w:val="28"/>
        </w:rPr>
        <w:t>.</w:t>
      </w:r>
    </w:p>
    <w:p w:rsidR="007E68DA" w:rsidRPr="00A66A1B" w:rsidRDefault="007E68DA" w:rsidP="00E827D1">
      <w:pPr>
        <w:spacing w:after="0" w:line="240" w:lineRule="auto"/>
        <w:jc w:val="center"/>
        <w:rPr>
          <w:rFonts w:ascii="Times New Roman" w:hAnsi="Times New Roman"/>
          <w:b/>
          <w:sz w:val="28"/>
          <w:szCs w:val="28"/>
        </w:rPr>
      </w:pPr>
      <w:r w:rsidRPr="00E20959">
        <w:rPr>
          <w:rFonts w:ascii="Times New Roman" w:hAnsi="Times New Roman"/>
          <w:b/>
          <w:sz w:val="28"/>
          <w:szCs w:val="28"/>
        </w:rPr>
        <w:t>Март</w:t>
      </w:r>
    </w:p>
    <w:p w:rsidR="007E68DA" w:rsidRPr="00D60C8E" w:rsidRDefault="007E68DA" w:rsidP="00E827D1">
      <w:pPr>
        <w:pStyle w:val="a3"/>
        <w:jc w:val="center"/>
        <w:rPr>
          <w:b/>
          <w:sz w:val="28"/>
          <w:szCs w:val="28"/>
          <w:lang w:eastAsia="ru-RU"/>
        </w:rPr>
      </w:pPr>
      <w:r w:rsidRPr="00A66A1B">
        <w:rPr>
          <w:b/>
          <w:sz w:val="28"/>
          <w:szCs w:val="28"/>
        </w:rPr>
        <w:t>3 неделя</w:t>
      </w:r>
    </w:p>
    <w:p w:rsidR="007E68DA" w:rsidRPr="00A66A1B" w:rsidRDefault="007E68DA" w:rsidP="00E827D1">
      <w:pPr>
        <w:spacing w:after="0" w:line="240" w:lineRule="auto"/>
        <w:rPr>
          <w:rFonts w:ascii="Times New Roman" w:hAnsi="Times New Roman"/>
          <w:b/>
          <w:sz w:val="28"/>
          <w:szCs w:val="28"/>
        </w:rPr>
      </w:pPr>
      <w:r w:rsidRPr="00A66A1B">
        <w:rPr>
          <w:rFonts w:ascii="Times New Roman" w:hAnsi="Times New Roman"/>
          <w:b/>
          <w:sz w:val="28"/>
          <w:szCs w:val="28"/>
        </w:rPr>
        <w:t xml:space="preserve"> НОД </w:t>
      </w:r>
      <w:r>
        <w:rPr>
          <w:rFonts w:ascii="Times New Roman" w:hAnsi="Times New Roman"/>
          <w:b/>
          <w:sz w:val="28"/>
          <w:szCs w:val="28"/>
        </w:rPr>
        <w:t>№ 7</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 xml:space="preserve">1ч. «Угощение для ребят и </w:t>
      </w:r>
      <w:proofErr w:type="gramStart"/>
      <w:r w:rsidRPr="00A66A1B">
        <w:rPr>
          <w:rFonts w:ascii="Times New Roman" w:hAnsi="Times New Roman"/>
          <w:sz w:val="28"/>
          <w:szCs w:val="28"/>
        </w:rPr>
        <w:t>зверят</w:t>
      </w:r>
      <w:proofErr w:type="gramEnd"/>
      <w:r w:rsidRPr="00A66A1B">
        <w:rPr>
          <w:rFonts w:ascii="Times New Roman" w:hAnsi="Times New Roman"/>
          <w:sz w:val="28"/>
          <w:szCs w:val="28"/>
        </w:rPr>
        <w:t>»</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 xml:space="preserve">2ч. </w:t>
      </w:r>
      <w:proofErr w:type="spellStart"/>
      <w:proofErr w:type="gramStart"/>
      <w:r w:rsidRPr="00A66A1B">
        <w:rPr>
          <w:rFonts w:ascii="Times New Roman" w:hAnsi="Times New Roman"/>
          <w:sz w:val="28"/>
          <w:szCs w:val="28"/>
        </w:rPr>
        <w:t>П</w:t>
      </w:r>
      <w:proofErr w:type="gramEnd"/>
      <w:r w:rsidRPr="00A66A1B">
        <w:rPr>
          <w:rFonts w:ascii="Times New Roman" w:hAnsi="Times New Roman"/>
          <w:sz w:val="28"/>
          <w:szCs w:val="28"/>
        </w:rPr>
        <w:t>\игра</w:t>
      </w:r>
      <w:proofErr w:type="spellEnd"/>
      <w:r w:rsidRPr="00A66A1B">
        <w:rPr>
          <w:rFonts w:ascii="Times New Roman" w:hAnsi="Times New Roman"/>
          <w:sz w:val="28"/>
          <w:szCs w:val="28"/>
        </w:rPr>
        <w:t xml:space="preserve"> «Кто у нас хороший»</w:t>
      </w:r>
    </w:p>
    <w:p w:rsidR="007E68DA" w:rsidRPr="00A66A1B" w:rsidRDefault="007E68DA" w:rsidP="007C0446">
      <w:pPr>
        <w:spacing w:after="0" w:line="240" w:lineRule="auto"/>
        <w:rPr>
          <w:rFonts w:ascii="Times New Roman" w:hAnsi="Times New Roman"/>
          <w:b/>
          <w:sz w:val="28"/>
          <w:szCs w:val="28"/>
        </w:rPr>
      </w:pPr>
      <w:r w:rsidRPr="00A66A1B">
        <w:rPr>
          <w:rFonts w:ascii="Times New Roman" w:hAnsi="Times New Roman"/>
          <w:b/>
          <w:sz w:val="28"/>
          <w:szCs w:val="28"/>
        </w:rPr>
        <w:t xml:space="preserve">Программное содержание: </w:t>
      </w:r>
      <w:r w:rsidRPr="00D60C8E">
        <w:rPr>
          <w:rFonts w:ascii="Times New Roman" w:hAnsi="Times New Roman"/>
          <w:sz w:val="28"/>
          <w:szCs w:val="28"/>
        </w:rPr>
        <w:t>формировать</w:t>
      </w:r>
      <w:r w:rsidRPr="00A66A1B">
        <w:rPr>
          <w:rFonts w:ascii="Times New Roman" w:hAnsi="Times New Roman"/>
          <w:sz w:val="28"/>
          <w:szCs w:val="28"/>
        </w:rPr>
        <w:t xml:space="preserve"> представление о предметном мире «продукты»: конфеты</w:t>
      </w:r>
      <w:proofErr w:type="gramStart"/>
      <w:r w:rsidRPr="00A66A1B">
        <w:rPr>
          <w:rFonts w:ascii="Times New Roman" w:hAnsi="Times New Roman"/>
          <w:sz w:val="28"/>
          <w:szCs w:val="28"/>
        </w:rPr>
        <w:t>.</w:t>
      </w:r>
      <w:proofErr w:type="gramEnd"/>
      <w:r w:rsidRPr="00A66A1B">
        <w:rPr>
          <w:rFonts w:ascii="Times New Roman" w:hAnsi="Times New Roman"/>
          <w:sz w:val="28"/>
          <w:szCs w:val="28"/>
        </w:rPr>
        <w:t xml:space="preserve"> </w:t>
      </w:r>
      <w:proofErr w:type="gramStart"/>
      <w:r w:rsidRPr="00A66A1B">
        <w:rPr>
          <w:rFonts w:ascii="Times New Roman" w:hAnsi="Times New Roman"/>
          <w:sz w:val="28"/>
          <w:szCs w:val="28"/>
        </w:rPr>
        <w:t>м</w:t>
      </w:r>
      <w:proofErr w:type="gramEnd"/>
      <w:r w:rsidRPr="00A66A1B">
        <w:rPr>
          <w:rFonts w:ascii="Times New Roman" w:hAnsi="Times New Roman"/>
          <w:sz w:val="28"/>
          <w:szCs w:val="28"/>
        </w:rPr>
        <w:t xml:space="preserve">орковка, мед; развивать зрительно-пространственное </w:t>
      </w:r>
      <w:r w:rsidRPr="00A66A1B">
        <w:rPr>
          <w:rFonts w:ascii="Times New Roman" w:hAnsi="Times New Roman"/>
          <w:sz w:val="28"/>
          <w:szCs w:val="28"/>
        </w:rPr>
        <w:lastRenderedPageBreak/>
        <w:t>ориентирование; воспитывать культуру общения и дружеские отношения друг к другу.</w:t>
      </w:r>
    </w:p>
    <w:p w:rsidR="007E68DA" w:rsidRPr="00A66A1B" w:rsidRDefault="007E68DA" w:rsidP="007C0446">
      <w:pPr>
        <w:spacing w:after="0" w:line="240" w:lineRule="auto"/>
        <w:rPr>
          <w:rFonts w:ascii="Times New Roman" w:hAnsi="Times New Roman"/>
          <w:sz w:val="28"/>
          <w:szCs w:val="28"/>
        </w:rPr>
      </w:pPr>
      <w:proofErr w:type="gramStart"/>
      <w:r w:rsidRPr="00A66A1B">
        <w:rPr>
          <w:rFonts w:ascii="Times New Roman" w:hAnsi="Times New Roman"/>
          <w:b/>
          <w:sz w:val="28"/>
          <w:szCs w:val="28"/>
        </w:rPr>
        <w:t xml:space="preserve">Материал: </w:t>
      </w:r>
      <w:proofErr w:type="spellStart"/>
      <w:r w:rsidRPr="00D60C8E">
        <w:rPr>
          <w:rFonts w:ascii="Times New Roman" w:hAnsi="Times New Roman"/>
          <w:sz w:val="28"/>
          <w:szCs w:val="28"/>
        </w:rPr>
        <w:t>игрушки</w:t>
      </w:r>
      <w:r w:rsidRPr="00A66A1B">
        <w:rPr>
          <w:rFonts w:ascii="Times New Roman" w:hAnsi="Times New Roman"/>
          <w:sz w:val="28"/>
          <w:szCs w:val="28"/>
        </w:rPr>
        <w:t>-мишка</w:t>
      </w:r>
      <w:proofErr w:type="spellEnd"/>
      <w:r w:rsidRPr="00A66A1B">
        <w:rPr>
          <w:rFonts w:ascii="Times New Roman" w:hAnsi="Times New Roman"/>
          <w:sz w:val="28"/>
          <w:szCs w:val="28"/>
        </w:rPr>
        <w:t>, зайчик, куклы Маша и Даша сестрёнки; чудесный мешочек (конфеты, яблоко, морковка, мёд)</w:t>
      </w:r>
      <w:proofErr w:type="gramEnd"/>
    </w:p>
    <w:p w:rsidR="007E68DA" w:rsidRPr="00EB4506" w:rsidRDefault="007E68DA" w:rsidP="007C0446">
      <w:pPr>
        <w:spacing w:after="0" w:line="240" w:lineRule="auto"/>
        <w:rPr>
          <w:rFonts w:ascii="Times New Roman" w:hAnsi="Times New Roman"/>
          <w:sz w:val="28"/>
          <w:szCs w:val="28"/>
        </w:rPr>
      </w:pPr>
      <w:r w:rsidRPr="00A66A1B">
        <w:rPr>
          <w:rFonts w:ascii="Times New Roman" w:hAnsi="Times New Roman"/>
          <w:b/>
          <w:sz w:val="28"/>
          <w:szCs w:val="28"/>
        </w:rPr>
        <w:t xml:space="preserve">Литература: </w:t>
      </w:r>
      <w:r w:rsidRPr="00D60C8E">
        <w:rPr>
          <w:rFonts w:ascii="Times New Roman" w:hAnsi="Times New Roman"/>
          <w:sz w:val="28"/>
          <w:szCs w:val="28"/>
        </w:rPr>
        <w:t>Н.А.</w:t>
      </w:r>
      <w:r w:rsidRPr="00A66A1B">
        <w:rPr>
          <w:rFonts w:ascii="Times New Roman" w:hAnsi="Times New Roman"/>
          <w:sz w:val="28"/>
          <w:szCs w:val="28"/>
        </w:rPr>
        <w:t xml:space="preserve"> Карпухина «Конспекты занятий в 1 младшей группе детского сада» Воронеж 2007г., с.67</w:t>
      </w:r>
      <w:r>
        <w:rPr>
          <w:rFonts w:ascii="Times New Roman" w:hAnsi="Times New Roman"/>
          <w:sz w:val="28"/>
          <w:szCs w:val="28"/>
        </w:rPr>
        <w:t>.</w:t>
      </w:r>
    </w:p>
    <w:p w:rsidR="007E68DA" w:rsidRPr="00E827D1" w:rsidRDefault="007E68DA" w:rsidP="00E827D1">
      <w:pPr>
        <w:spacing w:after="0" w:line="240" w:lineRule="auto"/>
        <w:jc w:val="center"/>
        <w:rPr>
          <w:rFonts w:ascii="Times New Roman" w:hAnsi="Times New Roman"/>
          <w:b/>
          <w:sz w:val="28"/>
          <w:szCs w:val="28"/>
        </w:rPr>
      </w:pPr>
      <w:r w:rsidRPr="00E827D1">
        <w:rPr>
          <w:rFonts w:ascii="Times New Roman" w:hAnsi="Times New Roman"/>
          <w:b/>
          <w:sz w:val="28"/>
          <w:szCs w:val="28"/>
        </w:rPr>
        <w:t>Апрель</w:t>
      </w:r>
    </w:p>
    <w:p w:rsidR="007E68DA" w:rsidRPr="00E827D1" w:rsidRDefault="007E68DA" w:rsidP="00E827D1">
      <w:pPr>
        <w:pStyle w:val="a3"/>
        <w:jc w:val="center"/>
        <w:rPr>
          <w:b/>
          <w:sz w:val="28"/>
          <w:szCs w:val="28"/>
        </w:rPr>
      </w:pPr>
      <w:r w:rsidRPr="00E827D1">
        <w:rPr>
          <w:b/>
          <w:sz w:val="28"/>
          <w:szCs w:val="28"/>
        </w:rPr>
        <w:t>3 неделя</w:t>
      </w:r>
    </w:p>
    <w:p w:rsidR="007E68DA" w:rsidRPr="00E827D1" w:rsidRDefault="007E68DA" w:rsidP="00E827D1">
      <w:pPr>
        <w:spacing w:after="0" w:line="240" w:lineRule="auto"/>
        <w:rPr>
          <w:rFonts w:ascii="Times New Roman" w:hAnsi="Times New Roman"/>
          <w:b/>
          <w:sz w:val="28"/>
          <w:szCs w:val="28"/>
        </w:rPr>
      </w:pPr>
      <w:r w:rsidRPr="00E827D1">
        <w:rPr>
          <w:rFonts w:ascii="Times New Roman" w:hAnsi="Times New Roman"/>
          <w:b/>
          <w:sz w:val="28"/>
          <w:szCs w:val="28"/>
        </w:rPr>
        <w:t xml:space="preserve">НОД </w:t>
      </w:r>
      <w:r>
        <w:rPr>
          <w:rFonts w:ascii="Times New Roman" w:hAnsi="Times New Roman"/>
          <w:b/>
          <w:sz w:val="28"/>
          <w:szCs w:val="28"/>
        </w:rPr>
        <w:t>№ 8</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1ч. «Магазин игрушек»</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 xml:space="preserve">2ч. </w:t>
      </w:r>
      <w:proofErr w:type="spellStart"/>
      <w:proofErr w:type="gramStart"/>
      <w:r w:rsidRPr="00A66A1B">
        <w:rPr>
          <w:rFonts w:ascii="Times New Roman" w:hAnsi="Times New Roman"/>
          <w:sz w:val="28"/>
          <w:szCs w:val="28"/>
        </w:rPr>
        <w:t>П</w:t>
      </w:r>
      <w:proofErr w:type="gramEnd"/>
      <w:r w:rsidRPr="00A66A1B">
        <w:rPr>
          <w:rFonts w:ascii="Times New Roman" w:hAnsi="Times New Roman"/>
          <w:sz w:val="28"/>
          <w:szCs w:val="28"/>
        </w:rPr>
        <w:t>\игра</w:t>
      </w:r>
      <w:proofErr w:type="spellEnd"/>
      <w:r w:rsidRPr="00A66A1B">
        <w:rPr>
          <w:rFonts w:ascii="Times New Roman" w:hAnsi="Times New Roman"/>
          <w:sz w:val="28"/>
          <w:szCs w:val="28"/>
        </w:rPr>
        <w:t xml:space="preserve"> «Передай игрушку»</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b/>
          <w:sz w:val="28"/>
          <w:szCs w:val="28"/>
        </w:rPr>
        <w:t xml:space="preserve">Программное содержание: </w:t>
      </w:r>
      <w:r w:rsidRPr="00D60C8E">
        <w:rPr>
          <w:rFonts w:ascii="Times New Roman" w:hAnsi="Times New Roman"/>
          <w:sz w:val="28"/>
          <w:szCs w:val="28"/>
        </w:rPr>
        <w:t>узнавать</w:t>
      </w:r>
      <w:r w:rsidRPr="00A66A1B">
        <w:rPr>
          <w:rFonts w:ascii="Times New Roman" w:hAnsi="Times New Roman"/>
          <w:sz w:val="28"/>
          <w:szCs w:val="28"/>
        </w:rPr>
        <w:t xml:space="preserve"> знакомые предметы по словесному описанию, называть их общеупотребительными словами; развивать любознательность; воспитывать культуру поведения в общественных местах.</w:t>
      </w:r>
    </w:p>
    <w:p w:rsidR="007E68DA" w:rsidRPr="00A66A1B" w:rsidRDefault="007E68DA" w:rsidP="007C0446">
      <w:pPr>
        <w:spacing w:after="0" w:line="240" w:lineRule="auto"/>
        <w:rPr>
          <w:rFonts w:ascii="Times New Roman" w:hAnsi="Times New Roman"/>
          <w:sz w:val="28"/>
          <w:szCs w:val="28"/>
        </w:rPr>
      </w:pPr>
      <w:proofErr w:type="gramStart"/>
      <w:r w:rsidRPr="00A66A1B">
        <w:rPr>
          <w:rFonts w:ascii="Times New Roman" w:hAnsi="Times New Roman"/>
          <w:b/>
          <w:sz w:val="28"/>
          <w:szCs w:val="28"/>
        </w:rPr>
        <w:t xml:space="preserve">Материал: </w:t>
      </w:r>
      <w:r w:rsidRPr="00D60C8E">
        <w:rPr>
          <w:rFonts w:ascii="Times New Roman" w:hAnsi="Times New Roman"/>
          <w:sz w:val="28"/>
          <w:szCs w:val="28"/>
        </w:rPr>
        <w:t>кукла</w:t>
      </w:r>
      <w:r w:rsidRPr="00A66A1B">
        <w:rPr>
          <w:rFonts w:ascii="Times New Roman" w:hAnsi="Times New Roman"/>
          <w:sz w:val="28"/>
          <w:szCs w:val="28"/>
        </w:rPr>
        <w:t>, грузовик, автомобиль, мелкие игрушки: огурец, яблоко, помидор, чашка, ложка, платье, кофта, шапка.</w:t>
      </w:r>
      <w:proofErr w:type="gramEnd"/>
    </w:p>
    <w:p w:rsidR="007E68DA" w:rsidRPr="00EB4506" w:rsidRDefault="007E68DA" w:rsidP="007C0446">
      <w:pPr>
        <w:spacing w:after="0" w:line="240" w:lineRule="auto"/>
        <w:rPr>
          <w:rFonts w:ascii="Times New Roman" w:hAnsi="Times New Roman"/>
          <w:sz w:val="28"/>
          <w:szCs w:val="28"/>
        </w:rPr>
      </w:pPr>
      <w:r w:rsidRPr="00A66A1B">
        <w:rPr>
          <w:rFonts w:ascii="Times New Roman" w:hAnsi="Times New Roman"/>
          <w:b/>
          <w:sz w:val="28"/>
          <w:szCs w:val="28"/>
        </w:rPr>
        <w:t xml:space="preserve">Литература: </w:t>
      </w:r>
      <w:r w:rsidRPr="00D60C8E">
        <w:rPr>
          <w:rFonts w:ascii="Times New Roman" w:hAnsi="Times New Roman"/>
          <w:sz w:val="28"/>
          <w:szCs w:val="28"/>
        </w:rPr>
        <w:t>Н.А</w:t>
      </w:r>
      <w:r w:rsidRPr="00A66A1B">
        <w:rPr>
          <w:rFonts w:ascii="Times New Roman" w:hAnsi="Times New Roman"/>
          <w:b/>
          <w:sz w:val="28"/>
          <w:szCs w:val="28"/>
        </w:rPr>
        <w:t>.</w:t>
      </w:r>
      <w:r w:rsidRPr="00A66A1B">
        <w:rPr>
          <w:rFonts w:ascii="Times New Roman" w:hAnsi="Times New Roman"/>
          <w:sz w:val="28"/>
          <w:szCs w:val="28"/>
        </w:rPr>
        <w:t xml:space="preserve"> Карпухина «Конспекты занятий в 1 младшей группе детского сада» Воронеж 2007г., с.75</w:t>
      </w:r>
      <w:r>
        <w:rPr>
          <w:rFonts w:ascii="Times New Roman" w:hAnsi="Times New Roman"/>
          <w:sz w:val="28"/>
          <w:szCs w:val="28"/>
        </w:rPr>
        <w:t>.</w:t>
      </w:r>
    </w:p>
    <w:p w:rsidR="007E68DA" w:rsidRPr="00A66A1B" w:rsidRDefault="007E68DA" w:rsidP="00E827D1">
      <w:pPr>
        <w:spacing w:after="0" w:line="240" w:lineRule="auto"/>
        <w:jc w:val="center"/>
        <w:rPr>
          <w:rFonts w:ascii="Times New Roman" w:hAnsi="Times New Roman"/>
          <w:b/>
          <w:sz w:val="28"/>
          <w:szCs w:val="28"/>
        </w:rPr>
      </w:pPr>
      <w:r w:rsidRPr="00E20959">
        <w:rPr>
          <w:rFonts w:ascii="Times New Roman" w:hAnsi="Times New Roman"/>
          <w:b/>
          <w:sz w:val="28"/>
          <w:szCs w:val="28"/>
        </w:rPr>
        <w:t>Май</w:t>
      </w:r>
    </w:p>
    <w:p w:rsidR="007E68DA" w:rsidRPr="00A66A1B" w:rsidRDefault="007E68DA" w:rsidP="00E827D1">
      <w:pPr>
        <w:spacing w:after="0" w:line="240" w:lineRule="auto"/>
        <w:jc w:val="center"/>
        <w:rPr>
          <w:rFonts w:ascii="Times New Roman" w:hAnsi="Times New Roman"/>
          <w:b/>
          <w:sz w:val="28"/>
          <w:szCs w:val="28"/>
        </w:rPr>
      </w:pPr>
      <w:r w:rsidRPr="00A66A1B">
        <w:rPr>
          <w:rFonts w:ascii="Times New Roman" w:hAnsi="Times New Roman"/>
          <w:b/>
          <w:sz w:val="28"/>
          <w:szCs w:val="28"/>
        </w:rPr>
        <w:t>3 неделя</w:t>
      </w:r>
    </w:p>
    <w:p w:rsidR="007E68DA" w:rsidRPr="00A66A1B" w:rsidRDefault="007E68DA" w:rsidP="00E827D1">
      <w:pPr>
        <w:spacing w:after="0" w:line="240" w:lineRule="auto"/>
        <w:rPr>
          <w:rFonts w:ascii="Times New Roman" w:hAnsi="Times New Roman"/>
          <w:b/>
          <w:sz w:val="28"/>
          <w:szCs w:val="28"/>
        </w:rPr>
      </w:pPr>
      <w:r w:rsidRPr="00A66A1B">
        <w:rPr>
          <w:rFonts w:ascii="Times New Roman" w:hAnsi="Times New Roman"/>
          <w:b/>
          <w:sz w:val="28"/>
          <w:szCs w:val="28"/>
        </w:rPr>
        <w:t xml:space="preserve"> НОД </w:t>
      </w:r>
      <w:r>
        <w:rPr>
          <w:rFonts w:ascii="Times New Roman" w:hAnsi="Times New Roman"/>
          <w:b/>
          <w:sz w:val="28"/>
          <w:szCs w:val="28"/>
        </w:rPr>
        <w:t xml:space="preserve">№ 9 </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1ч. «Знакомство с посудой»</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sz w:val="28"/>
          <w:szCs w:val="28"/>
        </w:rPr>
        <w:t>2ч. Дидактическая игра «Покормим Катю»</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b/>
          <w:sz w:val="28"/>
          <w:szCs w:val="28"/>
        </w:rPr>
        <w:t xml:space="preserve">Программное содержание: </w:t>
      </w:r>
      <w:r w:rsidRPr="00A66A1B">
        <w:rPr>
          <w:rFonts w:ascii="Times New Roman" w:hAnsi="Times New Roman"/>
          <w:sz w:val="28"/>
          <w:szCs w:val="28"/>
        </w:rPr>
        <w:t>формировать у детей понятие</w:t>
      </w:r>
      <w:r>
        <w:rPr>
          <w:rFonts w:ascii="Times New Roman" w:hAnsi="Times New Roman"/>
          <w:sz w:val="28"/>
          <w:szCs w:val="28"/>
        </w:rPr>
        <w:t xml:space="preserve"> </w:t>
      </w:r>
      <w:r w:rsidRPr="00A66A1B">
        <w:rPr>
          <w:rFonts w:ascii="Times New Roman" w:hAnsi="Times New Roman"/>
          <w:sz w:val="28"/>
          <w:szCs w:val="28"/>
        </w:rPr>
        <w:t>«посуда»: чашка, ложка</w:t>
      </w:r>
      <w:proofErr w:type="gramStart"/>
      <w:r w:rsidRPr="00A66A1B">
        <w:rPr>
          <w:rFonts w:ascii="Times New Roman" w:hAnsi="Times New Roman"/>
          <w:sz w:val="28"/>
          <w:szCs w:val="28"/>
        </w:rPr>
        <w:t>.</w:t>
      </w:r>
      <w:proofErr w:type="gramEnd"/>
      <w:r w:rsidRPr="00A66A1B">
        <w:rPr>
          <w:rFonts w:ascii="Times New Roman" w:hAnsi="Times New Roman"/>
          <w:sz w:val="28"/>
          <w:szCs w:val="28"/>
        </w:rPr>
        <w:t xml:space="preserve"> </w:t>
      </w:r>
      <w:proofErr w:type="gramStart"/>
      <w:r w:rsidRPr="00A66A1B">
        <w:rPr>
          <w:rFonts w:ascii="Times New Roman" w:hAnsi="Times New Roman"/>
          <w:sz w:val="28"/>
          <w:szCs w:val="28"/>
        </w:rPr>
        <w:t>т</w:t>
      </w:r>
      <w:proofErr w:type="gramEnd"/>
      <w:r w:rsidRPr="00A66A1B">
        <w:rPr>
          <w:rFonts w:ascii="Times New Roman" w:hAnsi="Times New Roman"/>
          <w:sz w:val="28"/>
          <w:szCs w:val="28"/>
        </w:rPr>
        <w:t>арелка; развивать зрительное восприятие, внимание; воспитывать культурно-гигиенические навыки, коммуникативные отношения и чувство заботы.</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b/>
          <w:sz w:val="28"/>
          <w:szCs w:val="28"/>
        </w:rPr>
        <w:t xml:space="preserve">Материал: </w:t>
      </w:r>
      <w:r w:rsidRPr="00D60C8E">
        <w:rPr>
          <w:rFonts w:ascii="Times New Roman" w:hAnsi="Times New Roman"/>
          <w:sz w:val="28"/>
          <w:szCs w:val="28"/>
        </w:rPr>
        <w:t>кукла</w:t>
      </w:r>
      <w:r w:rsidRPr="00A66A1B">
        <w:rPr>
          <w:rFonts w:ascii="Times New Roman" w:hAnsi="Times New Roman"/>
          <w:sz w:val="28"/>
          <w:szCs w:val="28"/>
        </w:rPr>
        <w:t>, стол, стул, тарелка, чашка</w:t>
      </w:r>
      <w:proofErr w:type="gramStart"/>
      <w:r w:rsidRPr="00A66A1B">
        <w:rPr>
          <w:rFonts w:ascii="Times New Roman" w:hAnsi="Times New Roman"/>
          <w:sz w:val="28"/>
          <w:szCs w:val="28"/>
        </w:rPr>
        <w:t>.</w:t>
      </w:r>
      <w:proofErr w:type="gramEnd"/>
      <w:r w:rsidRPr="00A66A1B">
        <w:rPr>
          <w:rFonts w:ascii="Times New Roman" w:hAnsi="Times New Roman"/>
          <w:sz w:val="28"/>
          <w:szCs w:val="28"/>
        </w:rPr>
        <w:t xml:space="preserve"> </w:t>
      </w:r>
      <w:proofErr w:type="gramStart"/>
      <w:r w:rsidRPr="00A66A1B">
        <w:rPr>
          <w:rFonts w:ascii="Times New Roman" w:hAnsi="Times New Roman"/>
          <w:sz w:val="28"/>
          <w:szCs w:val="28"/>
        </w:rPr>
        <w:t>л</w:t>
      </w:r>
      <w:proofErr w:type="gramEnd"/>
      <w:r w:rsidRPr="00A66A1B">
        <w:rPr>
          <w:rFonts w:ascii="Times New Roman" w:hAnsi="Times New Roman"/>
          <w:sz w:val="28"/>
          <w:szCs w:val="28"/>
        </w:rPr>
        <w:t>ожка, кастрюля, половник.</w:t>
      </w:r>
    </w:p>
    <w:p w:rsidR="007E68DA" w:rsidRPr="00A66A1B" w:rsidRDefault="007E68DA" w:rsidP="007C0446">
      <w:pPr>
        <w:spacing w:after="0" w:line="240" w:lineRule="auto"/>
        <w:rPr>
          <w:rFonts w:ascii="Times New Roman" w:hAnsi="Times New Roman"/>
          <w:sz w:val="28"/>
          <w:szCs w:val="28"/>
        </w:rPr>
      </w:pPr>
      <w:r w:rsidRPr="00A66A1B">
        <w:rPr>
          <w:rFonts w:ascii="Times New Roman" w:hAnsi="Times New Roman"/>
          <w:b/>
          <w:sz w:val="28"/>
          <w:szCs w:val="28"/>
        </w:rPr>
        <w:t>Литература</w:t>
      </w:r>
      <w:r w:rsidRPr="00A66A1B">
        <w:rPr>
          <w:rFonts w:ascii="Times New Roman" w:hAnsi="Times New Roman"/>
          <w:sz w:val="28"/>
          <w:szCs w:val="28"/>
        </w:rPr>
        <w:t>: Н.А. Карпухина «Конспекты занятий в 1 младшей группе детского сада» Воронеж 2007г., с.66; Н.В. Алёшина «Ознакомление дошкольников с окружающим и социальной действительностью» младшая группа Москва 2005 с.72</w:t>
      </w:r>
    </w:p>
    <w:p w:rsidR="007E68DA" w:rsidRDefault="007E68DA" w:rsidP="007C0446">
      <w:pPr>
        <w:spacing w:after="0" w:line="240" w:lineRule="auto"/>
        <w:jc w:val="center"/>
        <w:rPr>
          <w:rFonts w:ascii="Times New Roman" w:hAnsi="Times New Roman"/>
          <w:b/>
          <w:color w:val="FF0000"/>
          <w:sz w:val="24"/>
          <w:szCs w:val="24"/>
        </w:rPr>
      </w:pPr>
    </w:p>
    <w:p w:rsidR="007E68DA" w:rsidRDefault="007E68DA" w:rsidP="007C0446">
      <w:pPr>
        <w:spacing w:after="0" w:line="240" w:lineRule="auto"/>
        <w:jc w:val="center"/>
        <w:rPr>
          <w:rFonts w:ascii="Times New Roman" w:hAnsi="Times New Roman"/>
          <w:b/>
          <w:color w:val="FF0000"/>
          <w:sz w:val="24"/>
          <w:szCs w:val="24"/>
        </w:rPr>
      </w:pPr>
    </w:p>
    <w:p w:rsidR="007E68DA" w:rsidRDefault="007E68DA" w:rsidP="007C0446">
      <w:pPr>
        <w:spacing w:after="0" w:line="240" w:lineRule="auto"/>
        <w:jc w:val="center"/>
        <w:rPr>
          <w:rFonts w:ascii="Times New Roman" w:hAnsi="Times New Roman"/>
          <w:b/>
          <w:color w:val="FF0000"/>
          <w:sz w:val="24"/>
          <w:szCs w:val="24"/>
        </w:rPr>
      </w:pPr>
    </w:p>
    <w:p w:rsidR="007E68DA" w:rsidRDefault="007E68DA" w:rsidP="007C0446">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E827D1">
      <w:pPr>
        <w:spacing w:after="0" w:line="240" w:lineRule="auto"/>
        <w:rPr>
          <w:rFonts w:ascii="Times New Roman" w:hAnsi="Times New Roman"/>
          <w:b/>
          <w:color w:val="FF0000"/>
          <w:sz w:val="24"/>
          <w:szCs w:val="24"/>
        </w:rPr>
      </w:pPr>
    </w:p>
    <w:p w:rsidR="007E68DA" w:rsidRDefault="007E68DA" w:rsidP="00E827D1">
      <w:pPr>
        <w:spacing w:after="0" w:line="240" w:lineRule="auto"/>
        <w:rPr>
          <w:rFonts w:ascii="Times New Roman" w:hAnsi="Times New Roman"/>
          <w:b/>
          <w:color w:val="FF0000"/>
          <w:sz w:val="24"/>
          <w:szCs w:val="24"/>
        </w:rPr>
      </w:pPr>
    </w:p>
    <w:p w:rsidR="007E68DA" w:rsidRDefault="007E68DA" w:rsidP="00E827D1">
      <w:pPr>
        <w:spacing w:after="0" w:line="240" w:lineRule="auto"/>
        <w:rPr>
          <w:rFonts w:ascii="Times New Roman" w:hAnsi="Times New Roman"/>
          <w:b/>
          <w:color w:val="FF0000"/>
          <w:sz w:val="24"/>
          <w:szCs w:val="24"/>
        </w:rPr>
      </w:pPr>
    </w:p>
    <w:p w:rsidR="007E68DA" w:rsidRDefault="007E68DA" w:rsidP="00E827D1">
      <w:pPr>
        <w:spacing w:after="0" w:line="240" w:lineRule="auto"/>
        <w:rPr>
          <w:rFonts w:ascii="Times New Roman" w:hAnsi="Times New Roman"/>
          <w:b/>
          <w:color w:val="FF0000"/>
          <w:sz w:val="24"/>
          <w:szCs w:val="24"/>
        </w:rPr>
      </w:pPr>
    </w:p>
    <w:p w:rsidR="007E68DA" w:rsidRDefault="007E68DA" w:rsidP="00E827D1">
      <w:pPr>
        <w:spacing w:after="0" w:line="240" w:lineRule="auto"/>
        <w:rPr>
          <w:rFonts w:ascii="Times New Roman" w:hAnsi="Times New Roman"/>
          <w:b/>
          <w:color w:val="FF0000"/>
          <w:sz w:val="24"/>
          <w:szCs w:val="24"/>
        </w:rPr>
      </w:pPr>
    </w:p>
    <w:p w:rsidR="007E68DA" w:rsidRPr="00EB4506" w:rsidRDefault="007E68DA" w:rsidP="00E827D1">
      <w:pPr>
        <w:spacing w:after="0" w:line="240" w:lineRule="auto"/>
        <w:rPr>
          <w:rFonts w:ascii="Times New Roman" w:hAnsi="Times New Roman"/>
          <w:b/>
          <w:color w:val="FF0000"/>
          <w:sz w:val="28"/>
          <w:szCs w:val="24"/>
        </w:rPr>
      </w:pPr>
    </w:p>
    <w:p w:rsidR="007E68DA" w:rsidRPr="00E827D1" w:rsidRDefault="007E68DA" w:rsidP="00E827D1">
      <w:pPr>
        <w:spacing w:after="0" w:line="240" w:lineRule="auto"/>
        <w:jc w:val="center"/>
        <w:rPr>
          <w:rFonts w:ascii="Times New Roman" w:hAnsi="Times New Roman"/>
          <w:b/>
          <w:sz w:val="28"/>
          <w:szCs w:val="28"/>
        </w:rPr>
      </w:pPr>
      <w:r w:rsidRPr="00E827D1">
        <w:rPr>
          <w:rFonts w:ascii="Times New Roman" w:hAnsi="Times New Roman"/>
          <w:b/>
          <w:sz w:val="28"/>
          <w:szCs w:val="28"/>
        </w:rPr>
        <w:lastRenderedPageBreak/>
        <w:t>Перспективное планирование</w:t>
      </w:r>
    </w:p>
    <w:p w:rsidR="007E68DA" w:rsidRPr="00E827D1" w:rsidRDefault="007E68DA" w:rsidP="00E827D1">
      <w:pPr>
        <w:spacing w:after="0" w:line="240" w:lineRule="auto"/>
        <w:jc w:val="center"/>
        <w:rPr>
          <w:rFonts w:ascii="Times New Roman" w:hAnsi="Times New Roman"/>
          <w:b/>
          <w:sz w:val="28"/>
          <w:szCs w:val="28"/>
        </w:rPr>
      </w:pPr>
      <w:r w:rsidRPr="00E827D1">
        <w:rPr>
          <w:rFonts w:ascii="Times New Roman" w:hAnsi="Times New Roman"/>
          <w:b/>
          <w:sz w:val="28"/>
          <w:szCs w:val="28"/>
        </w:rPr>
        <w:t>Образовательная область «Познавательное развитие»</w:t>
      </w:r>
    </w:p>
    <w:p w:rsidR="007E68DA" w:rsidRPr="00E827D1" w:rsidRDefault="007E68DA" w:rsidP="00E827D1">
      <w:pPr>
        <w:spacing w:after="0" w:line="240" w:lineRule="auto"/>
        <w:jc w:val="center"/>
        <w:rPr>
          <w:rFonts w:ascii="Times New Roman" w:hAnsi="Times New Roman"/>
          <w:b/>
          <w:sz w:val="28"/>
          <w:szCs w:val="28"/>
        </w:rPr>
      </w:pPr>
      <w:r w:rsidRPr="00E827D1">
        <w:rPr>
          <w:rFonts w:ascii="Times New Roman" w:hAnsi="Times New Roman"/>
          <w:b/>
          <w:sz w:val="28"/>
          <w:szCs w:val="28"/>
        </w:rPr>
        <w:t xml:space="preserve">Ознакомление с социальным миром. </w:t>
      </w:r>
    </w:p>
    <w:p w:rsidR="007E68DA" w:rsidRPr="00E827D1" w:rsidRDefault="007E68DA" w:rsidP="00E827D1">
      <w:pPr>
        <w:spacing w:after="0" w:line="240" w:lineRule="auto"/>
        <w:jc w:val="center"/>
        <w:rPr>
          <w:rFonts w:ascii="Times New Roman" w:hAnsi="Times New Roman"/>
          <w:b/>
          <w:sz w:val="28"/>
          <w:szCs w:val="28"/>
        </w:rPr>
      </w:pPr>
    </w:p>
    <w:p w:rsidR="007E68DA" w:rsidRPr="00E827D1" w:rsidRDefault="007E68DA" w:rsidP="00E827D1">
      <w:pPr>
        <w:spacing w:after="0" w:line="240" w:lineRule="auto"/>
        <w:jc w:val="center"/>
        <w:rPr>
          <w:rFonts w:ascii="Times New Roman" w:hAnsi="Times New Roman"/>
          <w:b/>
          <w:sz w:val="28"/>
          <w:szCs w:val="28"/>
        </w:rPr>
      </w:pPr>
      <w:r w:rsidRPr="00E827D1">
        <w:rPr>
          <w:rFonts w:ascii="Times New Roman" w:hAnsi="Times New Roman"/>
          <w:b/>
          <w:sz w:val="28"/>
          <w:szCs w:val="28"/>
        </w:rPr>
        <w:t>Сентябрь</w:t>
      </w:r>
    </w:p>
    <w:p w:rsidR="007E68DA" w:rsidRPr="00E827D1" w:rsidRDefault="007E68DA" w:rsidP="00E827D1">
      <w:pPr>
        <w:pStyle w:val="a3"/>
        <w:jc w:val="center"/>
        <w:rPr>
          <w:b/>
          <w:sz w:val="28"/>
          <w:szCs w:val="28"/>
        </w:rPr>
      </w:pPr>
      <w:r>
        <w:rPr>
          <w:b/>
          <w:sz w:val="28"/>
          <w:szCs w:val="28"/>
        </w:rPr>
        <w:t>4 неделя</w:t>
      </w:r>
    </w:p>
    <w:p w:rsidR="007E68DA" w:rsidRPr="00E827D1" w:rsidRDefault="007E68DA" w:rsidP="00E827D1">
      <w:pPr>
        <w:spacing w:after="0" w:line="240" w:lineRule="auto"/>
        <w:rPr>
          <w:rFonts w:ascii="Times New Roman" w:hAnsi="Times New Roman"/>
          <w:b/>
          <w:sz w:val="28"/>
          <w:szCs w:val="28"/>
        </w:rPr>
      </w:pPr>
      <w:r w:rsidRPr="00E827D1">
        <w:rPr>
          <w:rFonts w:ascii="Times New Roman" w:hAnsi="Times New Roman"/>
          <w:b/>
          <w:sz w:val="28"/>
          <w:szCs w:val="28"/>
        </w:rPr>
        <w:t xml:space="preserve">НОД </w:t>
      </w:r>
      <w:r>
        <w:rPr>
          <w:rFonts w:ascii="Times New Roman" w:hAnsi="Times New Roman"/>
          <w:b/>
          <w:sz w:val="28"/>
          <w:szCs w:val="28"/>
        </w:rPr>
        <w:t>№ 1</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sz w:val="28"/>
          <w:szCs w:val="28"/>
        </w:rPr>
        <w:t>1ч. «В гости к детям»</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sz w:val="28"/>
          <w:szCs w:val="28"/>
        </w:rPr>
        <w:t xml:space="preserve">2ч. </w:t>
      </w:r>
      <w:proofErr w:type="spellStart"/>
      <w:proofErr w:type="gramStart"/>
      <w:r w:rsidRPr="00E827D1">
        <w:rPr>
          <w:rFonts w:ascii="Times New Roman" w:hAnsi="Times New Roman"/>
          <w:sz w:val="28"/>
          <w:szCs w:val="28"/>
        </w:rPr>
        <w:t>П</w:t>
      </w:r>
      <w:proofErr w:type="gramEnd"/>
      <w:r w:rsidRPr="00E827D1">
        <w:rPr>
          <w:rFonts w:ascii="Times New Roman" w:hAnsi="Times New Roman"/>
          <w:sz w:val="28"/>
          <w:szCs w:val="28"/>
        </w:rPr>
        <w:t>\игра</w:t>
      </w:r>
      <w:proofErr w:type="spellEnd"/>
      <w:r w:rsidRPr="00E827D1">
        <w:rPr>
          <w:rFonts w:ascii="Times New Roman" w:hAnsi="Times New Roman"/>
          <w:sz w:val="28"/>
          <w:szCs w:val="28"/>
        </w:rPr>
        <w:t xml:space="preserve"> «Найди листочек»</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Программное содержание: познакомить</w:t>
      </w:r>
      <w:r w:rsidRPr="00E827D1">
        <w:rPr>
          <w:rFonts w:ascii="Times New Roman" w:hAnsi="Times New Roman"/>
          <w:sz w:val="28"/>
          <w:szCs w:val="28"/>
        </w:rPr>
        <w:t xml:space="preserve"> детей с элементарной этикой приветствия, развивать коммуникативные способности по отношению </w:t>
      </w:r>
      <w:proofErr w:type="gramStart"/>
      <w:r w:rsidRPr="00E827D1">
        <w:rPr>
          <w:rFonts w:ascii="Times New Roman" w:hAnsi="Times New Roman"/>
          <w:sz w:val="28"/>
          <w:szCs w:val="28"/>
        </w:rPr>
        <w:t>ко</w:t>
      </w:r>
      <w:proofErr w:type="gramEnd"/>
      <w:r w:rsidRPr="00E827D1">
        <w:rPr>
          <w:rFonts w:ascii="Times New Roman" w:hAnsi="Times New Roman"/>
          <w:sz w:val="28"/>
          <w:szCs w:val="28"/>
        </w:rPr>
        <w:t xml:space="preserve"> взрослым и сверстникам, воспитывать навык культурного общения.</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 xml:space="preserve">Материал: </w:t>
      </w:r>
      <w:r w:rsidRPr="00E827D1">
        <w:rPr>
          <w:rFonts w:ascii="Times New Roman" w:hAnsi="Times New Roman"/>
          <w:sz w:val="28"/>
          <w:szCs w:val="28"/>
        </w:rPr>
        <w:t xml:space="preserve">ширма, кукла, мишка, зайка, </w:t>
      </w:r>
      <w:proofErr w:type="spellStart"/>
      <w:proofErr w:type="gramStart"/>
      <w:r w:rsidRPr="00E827D1">
        <w:rPr>
          <w:rFonts w:ascii="Times New Roman" w:hAnsi="Times New Roman"/>
          <w:sz w:val="28"/>
          <w:szCs w:val="28"/>
        </w:rPr>
        <w:t>собачка-игрушки</w:t>
      </w:r>
      <w:proofErr w:type="spellEnd"/>
      <w:proofErr w:type="gramEnd"/>
      <w:r w:rsidRPr="00E827D1">
        <w:rPr>
          <w:rFonts w:ascii="Times New Roman" w:hAnsi="Times New Roman"/>
          <w:sz w:val="28"/>
          <w:szCs w:val="28"/>
        </w:rPr>
        <w:t>.</w:t>
      </w:r>
    </w:p>
    <w:p w:rsidR="007E68DA"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Литература: Н.А.</w:t>
      </w:r>
      <w:r w:rsidRPr="00E827D1">
        <w:rPr>
          <w:rFonts w:ascii="Times New Roman" w:hAnsi="Times New Roman"/>
          <w:sz w:val="28"/>
          <w:szCs w:val="28"/>
        </w:rPr>
        <w:t xml:space="preserve"> Карпухина «Конспекты занятий в 1 младшей группе детского сада», Воронеж 2007г., с.10</w:t>
      </w:r>
      <w:r>
        <w:rPr>
          <w:rFonts w:ascii="Times New Roman" w:hAnsi="Times New Roman"/>
          <w:sz w:val="28"/>
          <w:szCs w:val="28"/>
        </w:rPr>
        <w:t>.</w:t>
      </w:r>
    </w:p>
    <w:p w:rsidR="007E68DA" w:rsidRPr="00E827D1" w:rsidRDefault="007E68DA" w:rsidP="00E827D1">
      <w:pPr>
        <w:spacing w:after="0" w:line="240" w:lineRule="auto"/>
        <w:rPr>
          <w:rFonts w:ascii="Times New Roman" w:hAnsi="Times New Roman"/>
          <w:sz w:val="28"/>
          <w:szCs w:val="28"/>
        </w:rPr>
      </w:pPr>
    </w:p>
    <w:p w:rsidR="007E68DA" w:rsidRPr="00E827D1" w:rsidRDefault="007E68DA" w:rsidP="00E827D1">
      <w:pPr>
        <w:spacing w:after="0" w:line="240" w:lineRule="auto"/>
        <w:jc w:val="center"/>
        <w:rPr>
          <w:rFonts w:ascii="Times New Roman" w:hAnsi="Times New Roman"/>
          <w:b/>
          <w:sz w:val="28"/>
          <w:szCs w:val="28"/>
        </w:rPr>
      </w:pPr>
      <w:r w:rsidRPr="00E827D1">
        <w:rPr>
          <w:rFonts w:ascii="Times New Roman" w:hAnsi="Times New Roman"/>
          <w:b/>
          <w:sz w:val="28"/>
          <w:szCs w:val="28"/>
        </w:rPr>
        <w:t>Октябрь</w:t>
      </w:r>
    </w:p>
    <w:p w:rsidR="007E68DA" w:rsidRPr="00E827D1" w:rsidRDefault="007E68DA" w:rsidP="00E827D1">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E827D1" w:rsidRDefault="007E68DA" w:rsidP="00E827D1">
      <w:pPr>
        <w:spacing w:after="0" w:line="240" w:lineRule="auto"/>
        <w:rPr>
          <w:rFonts w:ascii="Times New Roman" w:hAnsi="Times New Roman"/>
          <w:b/>
          <w:sz w:val="28"/>
          <w:szCs w:val="28"/>
        </w:rPr>
      </w:pPr>
      <w:r w:rsidRPr="00E827D1">
        <w:rPr>
          <w:rFonts w:ascii="Times New Roman" w:hAnsi="Times New Roman"/>
          <w:b/>
          <w:sz w:val="28"/>
          <w:szCs w:val="28"/>
        </w:rPr>
        <w:t xml:space="preserve">НОД </w:t>
      </w:r>
      <w:r>
        <w:rPr>
          <w:rFonts w:ascii="Times New Roman" w:hAnsi="Times New Roman"/>
          <w:b/>
          <w:sz w:val="28"/>
          <w:szCs w:val="28"/>
        </w:rPr>
        <w:t>№ 2</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sz w:val="28"/>
          <w:szCs w:val="28"/>
        </w:rPr>
        <w:t xml:space="preserve">1ч. «Танечка и </w:t>
      </w:r>
      <w:proofErr w:type="spellStart"/>
      <w:r w:rsidRPr="00E827D1">
        <w:rPr>
          <w:rFonts w:ascii="Times New Roman" w:hAnsi="Times New Roman"/>
          <w:sz w:val="28"/>
          <w:szCs w:val="28"/>
        </w:rPr>
        <w:t>Манечка</w:t>
      </w:r>
      <w:proofErr w:type="spellEnd"/>
      <w:r w:rsidRPr="00E827D1">
        <w:rPr>
          <w:rFonts w:ascii="Times New Roman" w:hAnsi="Times New Roman"/>
          <w:sz w:val="28"/>
          <w:szCs w:val="28"/>
        </w:rPr>
        <w:t xml:space="preserve"> </w:t>
      </w:r>
      <w:proofErr w:type="gramStart"/>
      <w:r w:rsidRPr="00E827D1">
        <w:rPr>
          <w:rFonts w:ascii="Times New Roman" w:hAnsi="Times New Roman"/>
          <w:sz w:val="28"/>
          <w:szCs w:val="28"/>
        </w:rPr>
        <w:t>-с</w:t>
      </w:r>
      <w:proofErr w:type="gramEnd"/>
      <w:r w:rsidRPr="00E827D1">
        <w:rPr>
          <w:rFonts w:ascii="Times New Roman" w:hAnsi="Times New Roman"/>
          <w:sz w:val="28"/>
          <w:szCs w:val="28"/>
        </w:rPr>
        <w:t>естрёнки»</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sz w:val="28"/>
          <w:szCs w:val="28"/>
        </w:rPr>
        <w:t>2ч. Дидактическая игра «Напоим кукол чаем»</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 xml:space="preserve">Программное содержание: </w:t>
      </w:r>
      <w:r w:rsidRPr="00E827D1">
        <w:rPr>
          <w:rFonts w:ascii="Times New Roman" w:hAnsi="Times New Roman"/>
          <w:sz w:val="28"/>
          <w:szCs w:val="28"/>
        </w:rPr>
        <w:t>учить среди множества картинок выделять идентичные (одежда, посуда, мебель, игрушки). Развивать зрительное восприятие, функцию обобщения и мышления. Воспитывать добрые чувства к членам семьи: братикам и сестрёнкам.</w:t>
      </w:r>
    </w:p>
    <w:p w:rsidR="007E68DA" w:rsidRPr="00E827D1" w:rsidRDefault="007E68DA" w:rsidP="00E827D1">
      <w:pPr>
        <w:spacing w:after="0" w:line="240" w:lineRule="auto"/>
        <w:rPr>
          <w:rFonts w:ascii="Times New Roman" w:hAnsi="Times New Roman"/>
          <w:b/>
          <w:sz w:val="28"/>
          <w:szCs w:val="28"/>
        </w:rPr>
      </w:pPr>
      <w:proofErr w:type="gramStart"/>
      <w:r w:rsidRPr="00E827D1">
        <w:rPr>
          <w:rFonts w:ascii="Times New Roman" w:hAnsi="Times New Roman"/>
          <w:b/>
          <w:sz w:val="28"/>
          <w:szCs w:val="28"/>
        </w:rPr>
        <w:t xml:space="preserve">Материал: </w:t>
      </w:r>
      <w:r w:rsidRPr="00E827D1">
        <w:rPr>
          <w:rFonts w:ascii="Times New Roman" w:hAnsi="Times New Roman"/>
          <w:sz w:val="28"/>
          <w:szCs w:val="28"/>
        </w:rPr>
        <w:t>куклы (2 шт.), идентичные картинки по 2 шт.: платье, чашка, яблоко, мяч, и др.; чайный сервиз.</w:t>
      </w:r>
      <w:proofErr w:type="gramEnd"/>
    </w:p>
    <w:p w:rsidR="007E68DA"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 xml:space="preserve">Литература: </w:t>
      </w:r>
      <w:r w:rsidRPr="00E827D1">
        <w:rPr>
          <w:rFonts w:ascii="Times New Roman" w:hAnsi="Times New Roman"/>
          <w:sz w:val="28"/>
          <w:szCs w:val="28"/>
        </w:rPr>
        <w:t>Н.А. Карпухина «Конспекты занятий в 1 младшей группе детского сада» Воронеж 2007г., с.16.</w:t>
      </w:r>
    </w:p>
    <w:p w:rsidR="007E68DA" w:rsidRPr="00E827D1" w:rsidRDefault="007E68DA" w:rsidP="00E827D1">
      <w:pPr>
        <w:spacing w:after="0" w:line="240" w:lineRule="auto"/>
        <w:rPr>
          <w:rFonts w:ascii="Times New Roman" w:hAnsi="Times New Roman"/>
          <w:sz w:val="28"/>
          <w:szCs w:val="28"/>
        </w:rPr>
      </w:pPr>
    </w:p>
    <w:p w:rsidR="007E68DA" w:rsidRPr="00E827D1" w:rsidRDefault="007E68DA" w:rsidP="00E827D1">
      <w:pPr>
        <w:spacing w:after="0" w:line="240" w:lineRule="auto"/>
        <w:jc w:val="center"/>
        <w:rPr>
          <w:rFonts w:ascii="Times New Roman" w:hAnsi="Times New Roman"/>
          <w:b/>
          <w:sz w:val="28"/>
          <w:szCs w:val="28"/>
        </w:rPr>
      </w:pPr>
      <w:r w:rsidRPr="00E827D1">
        <w:rPr>
          <w:rFonts w:ascii="Times New Roman" w:hAnsi="Times New Roman"/>
          <w:b/>
          <w:sz w:val="28"/>
          <w:szCs w:val="28"/>
        </w:rPr>
        <w:t>Ноябрь</w:t>
      </w:r>
    </w:p>
    <w:p w:rsidR="007E68DA" w:rsidRPr="00E827D1" w:rsidRDefault="007E68DA" w:rsidP="00E827D1">
      <w:pPr>
        <w:pStyle w:val="a3"/>
        <w:jc w:val="center"/>
        <w:rPr>
          <w:b/>
          <w:sz w:val="28"/>
          <w:szCs w:val="28"/>
        </w:rPr>
      </w:pPr>
      <w:r w:rsidRPr="00E827D1">
        <w:rPr>
          <w:b/>
          <w:sz w:val="28"/>
          <w:szCs w:val="28"/>
        </w:rPr>
        <w:t>4 н</w:t>
      </w:r>
      <w:r>
        <w:rPr>
          <w:b/>
          <w:sz w:val="28"/>
          <w:szCs w:val="28"/>
        </w:rPr>
        <w:t>еделя</w:t>
      </w:r>
    </w:p>
    <w:p w:rsidR="007E68DA" w:rsidRPr="00E827D1" w:rsidRDefault="007E68DA" w:rsidP="00E827D1">
      <w:pPr>
        <w:spacing w:after="0" w:line="240" w:lineRule="auto"/>
        <w:rPr>
          <w:rFonts w:ascii="Times New Roman" w:hAnsi="Times New Roman"/>
          <w:b/>
          <w:sz w:val="28"/>
          <w:szCs w:val="28"/>
        </w:rPr>
      </w:pPr>
      <w:r w:rsidRPr="00E827D1">
        <w:rPr>
          <w:rFonts w:ascii="Times New Roman" w:hAnsi="Times New Roman"/>
          <w:b/>
          <w:sz w:val="28"/>
          <w:szCs w:val="28"/>
        </w:rPr>
        <w:t xml:space="preserve">НОД </w:t>
      </w:r>
      <w:r>
        <w:rPr>
          <w:rFonts w:ascii="Times New Roman" w:hAnsi="Times New Roman"/>
          <w:b/>
          <w:sz w:val="28"/>
          <w:szCs w:val="28"/>
        </w:rPr>
        <w:t>№ 3</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sz w:val="28"/>
          <w:szCs w:val="28"/>
        </w:rPr>
        <w:t>1ч. «Моя улица»</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sz w:val="28"/>
          <w:szCs w:val="28"/>
        </w:rPr>
        <w:t xml:space="preserve">2ч. </w:t>
      </w:r>
      <w:proofErr w:type="spellStart"/>
      <w:proofErr w:type="gramStart"/>
      <w:r w:rsidRPr="00E827D1">
        <w:rPr>
          <w:rFonts w:ascii="Times New Roman" w:hAnsi="Times New Roman"/>
          <w:sz w:val="28"/>
          <w:szCs w:val="28"/>
        </w:rPr>
        <w:t>П</w:t>
      </w:r>
      <w:proofErr w:type="gramEnd"/>
      <w:r w:rsidRPr="00E827D1">
        <w:rPr>
          <w:rFonts w:ascii="Times New Roman" w:hAnsi="Times New Roman"/>
          <w:sz w:val="28"/>
          <w:szCs w:val="28"/>
        </w:rPr>
        <w:t>\игра</w:t>
      </w:r>
      <w:proofErr w:type="spellEnd"/>
      <w:r w:rsidRPr="00E827D1">
        <w:rPr>
          <w:rFonts w:ascii="Times New Roman" w:hAnsi="Times New Roman"/>
          <w:sz w:val="28"/>
          <w:szCs w:val="28"/>
        </w:rPr>
        <w:t xml:space="preserve"> «летят листочки»</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 xml:space="preserve">Программное содержание: </w:t>
      </w:r>
      <w:r w:rsidRPr="00E827D1">
        <w:rPr>
          <w:rFonts w:ascii="Times New Roman" w:hAnsi="Times New Roman"/>
          <w:sz w:val="28"/>
          <w:szCs w:val="28"/>
        </w:rPr>
        <w:t xml:space="preserve">познакомить детей с улицей, развивать представления об окружающих предметах, развивать наблюдательность в назывании ранее виденных предметов, поощрять замену звукоподражательных слов общеупотребительными (вместо </w:t>
      </w:r>
      <w:proofErr w:type="spellStart"/>
      <w:r w:rsidRPr="00E827D1">
        <w:rPr>
          <w:rFonts w:ascii="Times New Roman" w:hAnsi="Times New Roman"/>
          <w:sz w:val="28"/>
          <w:szCs w:val="28"/>
        </w:rPr>
        <w:t>ав-ав</w:t>
      </w:r>
      <w:proofErr w:type="spellEnd"/>
      <w:r w:rsidRPr="00E827D1">
        <w:rPr>
          <w:rFonts w:ascii="Times New Roman" w:hAnsi="Times New Roman"/>
          <w:sz w:val="28"/>
          <w:szCs w:val="28"/>
        </w:rPr>
        <w:t xml:space="preserve"> </w:t>
      </w:r>
      <w:proofErr w:type="gramStart"/>
      <w:r w:rsidRPr="00E827D1">
        <w:rPr>
          <w:rFonts w:ascii="Times New Roman" w:hAnsi="Times New Roman"/>
          <w:sz w:val="28"/>
          <w:szCs w:val="28"/>
        </w:rPr>
        <w:t>–с</w:t>
      </w:r>
      <w:proofErr w:type="gramEnd"/>
      <w:r w:rsidRPr="00E827D1">
        <w:rPr>
          <w:rFonts w:ascii="Times New Roman" w:hAnsi="Times New Roman"/>
          <w:sz w:val="28"/>
          <w:szCs w:val="28"/>
        </w:rPr>
        <w:t xml:space="preserve">обака, вместо </w:t>
      </w:r>
      <w:proofErr w:type="spellStart"/>
      <w:r w:rsidRPr="00E827D1">
        <w:rPr>
          <w:rFonts w:ascii="Times New Roman" w:hAnsi="Times New Roman"/>
          <w:sz w:val="28"/>
          <w:szCs w:val="28"/>
        </w:rPr>
        <w:t>би-би</w:t>
      </w:r>
      <w:proofErr w:type="spellEnd"/>
      <w:r w:rsidRPr="00E827D1">
        <w:rPr>
          <w:rFonts w:ascii="Times New Roman" w:hAnsi="Times New Roman"/>
          <w:sz w:val="28"/>
          <w:szCs w:val="28"/>
        </w:rPr>
        <w:t xml:space="preserve"> машина)</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 xml:space="preserve">Материал: </w:t>
      </w:r>
      <w:r w:rsidRPr="00E827D1">
        <w:rPr>
          <w:rFonts w:ascii="Times New Roman" w:hAnsi="Times New Roman"/>
          <w:sz w:val="28"/>
          <w:szCs w:val="28"/>
        </w:rPr>
        <w:t>машина игрушечная, кукла, одетая в пальто, шапку; игрушка-собака; кирпичики и кубики.</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Литература</w:t>
      </w:r>
      <w:r w:rsidRPr="00E827D1">
        <w:rPr>
          <w:rFonts w:ascii="Times New Roman" w:hAnsi="Times New Roman"/>
          <w:sz w:val="28"/>
          <w:szCs w:val="28"/>
        </w:rPr>
        <w:t>: Н.А</w:t>
      </w:r>
      <w:r w:rsidRPr="00E827D1">
        <w:rPr>
          <w:rFonts w:ascii="Times New Roman" w:hAnsi="Times New Roman"/>
          <w:b/>
          <w:sz w:val="28"/>
          <w:szCs w:val="28"/>
        </w:rPr>
        <w:t>.</w:t>
      </w:r>
      <w:r w:rsidRPr="00E827D1">
        <w:rPr>
          <w:rFonts w:ascii="Times New Roman" w:hAnsi="Times New Roman"/>
          <w:sz w:val="28"/>
          <w:szCs w:val="28"/>
        </w:rPr>
        <w:t xml:space="preserve"> Карпухина «Конспекты занятий в 1 младшей группе детского сада» Воронеж 2007г., с.24-25.</w:t>
      </w:r>
    </w:p>
    <w:p w:rsidR="00717C4C" w:rsidRDefault="00717C4C" w:rsidP="00E827D1">
      <w:pPr>
        <w:spacing w:after="0" w:line="240" w:lineRule="auto"/>
        <w:jc w:val="center"/>
        <w:rPr>
          <w:rFonts w:ascii="Times New Roman" w:hAnsi="Times New Roman"/>
          <w:b/>
          <w:sz w:val="28"/>
          <w:szCs w:val="28"/>
        </w:rPr>
      </w:pPr>
    </w:p>
    <w:p w:rsidR="007E68DA" w:rsidRPr="00E827D1" w:rsidRDefault="007E68DA" w:rsidP="00E827D1">
      <w:pPr>
        <w:spacing w:after="0" w:line="240" w:lineRule="auto"/>
        <w:jc w:val="center"/>
        <w:rPr>
          <w:rFonts w:ascii="Times New Roman" w:hAnsi="Times New Roman"/>
          <w:b/>
          <w:sz w:val="28"/>
          <w:szCs w:val="28"/>
        </w:rPr>
      </w:pPr>
      <w:r w:rsidRPr="00E827D1">
        <w:rPr>
          <w:rFonts w:ascii="Times New Roman" w:hAnsi="Times New Roman"/>
          <w:b/>
          <w:sz w:val="28"/>
          <w:szCs w:val="28"/>
        </w:rPr>
        <w:lastRenderedPageBreak/>
        <w:t>Декабрь</w:t>
      </w:r>
    </w:p>
    <w:p w:rsidR="007E68DA" w:rsidRPr="00E827D1" w:rsidRDefault="007E68DA" w:rsidP="00E827D1">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E827D1" w:rsidRDefault="007E68DA" w:rsidP="00E827D1">
      <w:pPr>
        <w:spacing w:after="0" w:line="240" w:lineRule="auto"/>
        <w:rPr>
          <w:rFonts w:ascii="Times New Roman" w:hAnsi="Times New Roman"/>
          <w:b/>
          <w:sz w:val="28"/>
          <w:szCs w:val="28"/>
        </w:rPr>
      </w:pPr>
      <w:r w:rsidRPr="00E827D1">
        <w:rPr>
          <w:rFonts w:ascii="Times New Roman" w:hAnsi="Times New Roman"/>
          <w:b/>
          <w:sz w:val="28"/>
          <w:szCs w:val="28"/>
        </w:rPr>
        <w:t xml:space="preserve">НОД </w:t>
      </w:r>
      <w:r>
        <w:rPr>
          <w:rFonts w:ascii="Times New Roman" w:hAnsi="Times New Roman"/>
          <w:b/>
          <w:sz w:val="28"/>
          <w:szCs w:val="28"/>
        </w:rPr>
        <w:t>№ 4</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sz w:val="28"/>
          <w:szCs w:val="28"/>
        </w:rPr>
        <w:t>1ч. «Моя мама»</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sz w:val="28"/>
          <w:szCs w:val="28"/>
        </w:rPr>
        <w:t xml:space="preserve">2ч. </w:t>
      </w:r>
      <w:proofErr w:type="spellStart"/>
      <w:proofErr w:type="gramStart"/>
      <w:r w:rsidRPr="00E827D1">
        <w:rPr>
          <w:rFonts w:ascii="Times New Roman" w:hAnsi="Times New Roman"/>
          <w:sz w:val="28"/>
          <w:szCs w:val="28"/>
        </w:rPr>
        <w:t>П</w:t>
      </w:r>
      <w:proofErr w:type="gramEnd"/>
      <w:r w:rsidRPr="00E827D1">
        <w:rPr>
          <w:rFonts w:ascii="Times New Roman" w:hAnsi="Times New Roman"/>
          <w:sz w:val="28"/>
          <w:szCs w:val="28"/>
        </w:rPr>
        <w:t>\игра</w:t>
      </w:r>
      <w:proofErr w:type="spellEnd"/>
      <w:r w:rsidRPr="00E827D1">
        <w:rPr>
          <w:rFonts w:ascii="Times New Roman" w:hAnsi="Times New Roman"/>
          <w:sz w:val="28"/>
          <w:szCs w:val="28"/>
        </w:rPr>
        <w:t xml:space="preserve"> «Кто позвал?»</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 xml:space="preserve">Программное содержание: </w:t>
      </w:r>
      <w:r w:rsidRPr="00E827D1">
        <w:rPr>
          <w:rFonts w:ascii="Times New Roman" w:hAnsi="Times New Roman"/>
          <w:sz w:val="28"/>
          <w:szCs w:val="28"/>
        </w:rPr>
        <w:t>совершенствовать своё зрительное восприятие и внимание, понимать и выполнять элементарные инструкции, обусловленные ситуацией; соотносить слово с предметом, его изображением, узнавать на фотографиях знакомые лица, называть их хотя бы упрощенными словами, воспитывать любовь к близким и родным.</w:t>
      </w:r>
    </w:p>
    <w:p w:rsidR="007E68DA" w:rsidRPr="00E827D1" w:rsidRDefault="007E68DA" w:rsidP="00E827D1">
      <w:pPr>
        <w:spacing w:after="0" w:line="240" w:lineRule="auto"/>
        <w:rPr>
          <w:rFonts w:ascii="Times New Roman" w:hAnsi="Times New Roman"/>
          <w:b/>
          <w:sz w:val="28"/>
          <w:szCs w:val="28"/>
        </w:rPr>
      </w:pPr>
      <w:r w:rsidRPr="00E827D1">
        <w:rPr>
          <w:rFonts w:ascii="Times New Roman" w:hAnsi="Times New Roman"/>
          <w:b/>
          <w:sz w:val="28"/>
          <w:szCs w:val="28"/>
        </w:rPr>
        <w:t xml:space="preserve">Материал: </w:t>
      </w:r>
      <w:r w:rsidRPr="00E827D1">
        <w:rPr>
          <w:rFonts w:ascii="Times New Roman" w:hAnsi="Times New Roman"/>
          <w:sz w:val="28"/>
          <w:szCs w:val="28"/>
        </w:rPr>
        <w:t>фотографии членов семьи, мелкие игрушки.</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 xml:space="preserve">Литература: </w:t>
      </w:r>
      <w:r w:rsidRPr="00E827D1">
        <w:rPr>
          <w:rFonts w:ascii="Times New Roman" w:hAnsi="Times New Roman"/>
          <w:sz w:val="28"/>
          <w:szCs w:val="28"/>
        </w:rPr>
        <w:t>Н.А</w:t>
      </w:r>
      <w:r w:rsidRPr="00E827D1">
        <w:rPr>
          <w:rFonts w:ascii="Times New Roman" w:hAnsi="Times New Roman"/>
          <w:b/>
          <w:sz w:val="28"/>
          <w:szCs w:val="28"/>
        </w:rPr>
        <w:t>.</w:t>
      </w:r>
      <w:r w:rsidRPr="00E827D1">
        <w:rPr>
          <w:rFonts w:ascii="Times New Roman" w:hAnsi="Times New Roman"/>
          <w:sz w:val="28"/>
          <w:szCs w:val="28"/>
        </w:rPr>
        <w:t xml:space="preserve"> Карпухина «Конспекты занятий в 1 младшей группе детского сада» Воронеж 2007г., с.32.</w:t>
      </w:r>
    </w:p>
    <w:p w:rsidR="007E68DA" w:rsidRPr="00E827D1" w:rsidRDefault="007E68DA" w:rsidP="00E827D1">
      <w:pPr>
        <w:spacing w:after="0" w:line="240" w:lineRule="auto"/>
        <w:jc w:val="center"/>
        <w:rPr>
          <w:rFonts w:ascii="Times New Roman" w:hAnsi="Times New Roman"/>
          <w:b/>
          <w:sz w:val="28"/>
          <w:szCs w:val="28"/>
        </w:rPr>
      </w:pPr>
      <w:r w:rsidRPr="00E827D1">
        <w:rPr>
          <w:rFonts w:ascii="Times New Roman" w:hAnsi="Times New Roman"/>
          <w:b/>
          <w:sz w:val="28"/>
          <w:szCs w:val="28"/>
        </w:rPr>
        <w:t>Январь</w:t>
      </w:r>
    </w:p>
    <w:p w:rsidR="007E68DA" w:rsidRPr="00E827D1" w:rsidRDefault="007E68DA" w:rsidP="00E827D1">
      <w:pPr>
        <w:pStyle w:val="a3"/>
        <w:jc w:val="center"/>
        <w:rPr>
          <w:b/>
          <w:sz w:val="28"/>
          <w:szCs w:val="28"/>
        </w:rPr>
      </w:pPr>
      <w:r>
        <w:rPr>
          <w:b/>
          <w:sz w:val="28"/>
          <w:szCs w:val="28"/>
        </w:rPr>
        <w:t>4 неделя</w:t>
      </w:r>
    </w:p>
    <w:p w:rsidR="007E68DA" w:rsidRPr="00E827D1" w:rsidRDefault="007E68DA" w:rsidP="00E827D1">
      <w:pPr>
        <w:spacing w:after="0" w:line="240" w:lineRule="auto"/>
        <w:rPr>
          <w:rFonts w:ascii="Times New Roman" w:hAnsi="Times New Roman"/>
          <w:b/>
          <w:sz w:val="28"/>
          <w:szCs w:val="28"/>
        </w:rPr>
      </w:pPr>
      <w:r w:rsidRPr="00E827D1">
        <w:rPr>
          <w:rFonts w:ascii="Times New Roman" w:hAnsi="Times New Roman"/>
          <w:b/>
          <w:sz w:val="28"/>
          <w:szCs w:val="28"/>
        </w:rPr>
        <w:t xml:space="preserve">НОД </w:t>
      </w:r>
      <w:r>
        <w:rPr>
          <w:rFonts w:ascii="Times New Roman" w:hAnsi="Times New Roman"/>
          <w:b/>
          <w:sz w:val="28"/>
          <w:szCs w:val="28"/>
        </w:rPr>
        <w:t>№ 5</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sz w:val="28"/>
          <w:szCs w:val="28"/>
        </w:rPr>
        <w:t>1ч. «Кто в домике живёт?»</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sz w:val="28"/>
          <w:szCs w:val="28"/>
        </w:rPr>
        <w:t xml:space="preserve">2ч. </w:t>
      </w:r>
      <w:proofErr w:type="spellStart"/>
      <w:proofErr w:type="gramStart"/>
      <w:r w:rsidRPr="00E827D1">
        <w:rPr>
          <w:rFonts w:ascii="Times New Roman" w:hAnsi="Times New Roman"/>
          <w:sz w:val="28"/>
          <w:szCs w:val="28"/>
        </w:rPr>
        <w:t>П</w:t>
      </w:r>
      <w:proofErr w:type="gramEnd"/>
      <w:r w:rsidRPr="00E827D1">
        <w:rPr>
          <w:rFonts w:ascii="Times New Roman" w:hAnsi="Times New Roman"/>
          <w:sz w:val="28"/>
          <w:szCs w:val="28"/>
        </w:rPr>
        <w:t>\игра</w:t>
      </w:r>
      <w:proofErr w:type="spellEnd"/>
      <w:r w:rsidRPr="00E827D1">
        <w:rPr>
          <w:rFonts w:ascii="Times New Roman" w:hAnsi="Times New Roman"/>
          <w:sz w:val="28"/>
          <w:szCs w:val="28"/>
        </w:rPr>
        <w:t xml:space="preserve"> «Где спрятался?»</w:t>
      </w:r>
    </w:p>
    <w:p w:rsidR="007E68DA" w:rsidRPr="00E827D1" w:rsidRDefault="007E68DA" w:rsidP="00E827D1">
      <w:pPr>
        <w:spacing w:after="0" w:line="240" w:lineRule="auto"/>
        <w:rPr>
          <w:rFonts w:ascii="Times New Roman" w:hAnsi="Times New Roman"/>
          <w:b/>
          <w:sz w:val="28"/>
          <w:szCs w:val="28"/>
        </w:rPr>
      </w:pPr>
      <w:r w:rsidRPr="00E827D1">
        <w:rPr>
          <w:rFonts w:ascii="Times New Roman" w:hAnsi="Times New Roman"/>
          <w:b/>
          <w:sz w:val="28"/>
          <w:szCs w:val="28"/>
        </w:rPr>
        <w:t>Программное содержание:</w:t>
      </w:r>
      <w:r>
        <w:rPr>
          <w:rFonts w:ascii="Times New Roman" w:hAnsi="Times New Roman"/>
          <w:b/>
          <w:sz w:val="28"/>
          <w:szCs w:val="28"/>
        </w:rPr>
        <w:t xml:space="preserve"> </w:t>
      </w:r>
      <w:r w:rsidRPr="00E827D1">
        <w:rPr>
          <w:rFonts w:ascii="Times New Roman" w:hAnsi="Times New Roman"/>
          <w:sz w:val="28"/>
          <w:szCs w:val="28"/>
        </w:rPr>
        <w:t>дать понятие зверей, которые живут в лесу: лиса, волк, медведь, зайчик; развивать координацию движений, зрительное и слуховое восприятие; воспитывать любовь к окружающей природе.</w:t>
      </w:r>
    </w:p>
    <w:p w:rsidR="007E68DA" w:rsidRPr="00E827D1" w:rsidRDefault="007E68DA" w:rsidP="00E827D1">
      <w:pPr>
        <w:spacing w:after="0" w:line="240" w:lineRule="auto"/>
        <w:rPr>
          <w:rFonts w:ascii="Times New Roman" w:hAnsi="Times New Roman"/>
          <w:sz w:val="28"/>
          <w:szCs w:val="28"/>
        </w:rPr>
      </w:pPr>
      <w:proofErr w:type="gramStart"/>
      <w:r w:rsidRPr="00E827D1">
        <w:rPr>
          <w:rFonts w:ascii="Times New Roman" w:hAnsi="Times New Roman"/>
          <w:b/>
          <w:sz w:val="28"/>
          <w:szCs w:val="28"/>
        </w:rPr>
        <w:t>Материал:</w:t>
      </w:r>
      <w:r>
        <w:rPr>
          <w:rFonts w:ascii="Times New Roman" w:hAnsi="Times New Roman"/>
          <w:b/>
          <w:sz w:val="28"/>
          <w:szCs w:val="28"/>
        </w:rPr>
        <w:t xml:space="preserve"> </w:t>
      </w:r>
      <w:r w:rsidRPr="00E827D1">
        <w:rPr>
          <w:rFonts w:ascii="Times New Roman" w:hAnsi="Times New Roman"/>
          <w:sz w:val="28"/>
          <w:szCs w:val="28"/>
        </w:rPr>
        <w:t>фланелеграф и фигурки к нему: домик-теремок, зайчик, лиса, медведь, волк, ёлочки, деревья.</w:t>
      </w:r>
      <w:proofErr w:type="gramEnd"/>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Литература:</w:t>
      </w:r>
      <w:r>
        <w:rPr>
          <w:rFonts w:ascii="Times New Roman" w:hAnsi="Times New Roman"/>
          <w:b/>
          <w:sz w:val="28"/>
          <w:szCs w:val="28"/>
        </w:rPr>
        <w:t xml:space="preserve"> </w:t>
      </w:r>
      <w:r w:rsidRPr="00E827D1">
        <w:rPr>
          <w:rFonts w:ascii="Times New Roman" w:hAnsi="Times New Roman"/>
          <w:sz w:val="28"/>
          <w:szCs w:val="28"/>
        </w:rPr>
        <w:t>Н.А. Карпухина «Конспекты занятий в 1 младшей группе детского сада» Воронеж 2007г., с.46.</w:t>
      </w:r>
    </w:p>
    <w:p w:rsidR="007E68DA" w:rsidRPr="00E827D1" w:rsidRDefault="007E68DA" w:rsidP="00E827D1">
      <w:pPr>
        <w:spacing w:after="0" w:line="240" w:lineRule="auto"/>
        <w:jc w:val="center"/>
        <w:rPr>
          <w:rFonts w:ascii="Times New Roman" w:hAnsi="Times New Roman"/>
          <w:b/>
          <w:sz w:val="28"/>
          <w:szCs w:val="28"/>
        </w:rPr>
      </w:pPr>
      <w:r w:rsidRPr="00E827D1">
        <w:rPr>
          <w:rFonts w:ascii="Times New Roman" w:hAnsi="Times New Roman"/>
          <w:b/>
          <w:sz w:val="28"/>
          <w:szCs w:val="28"/>
        </w:rPr>
        <w:t>Февраль</w:t>
      </w:r>
    </w:p>
    <w:p w:rsidR="007E68DA" w:rsidRPr="00E827D1" w:rsidRDefault="007E68DA" w:rsidP="00E827D1">
      <w:pPr>
        <w:pStyle w:val="a3"/>
        <w:jc w:val="center"/>
        <w:rPr>
          <w:b/>
          <w:sz w:val="28"/>
          <w:szCs w:val="28"/>
        </w:rPr>
      </w:pPr>
      <w:r>
        <w:rPr>
          <w:b/>
          <w:sz w:val="28"/>
          <w:szCs w:val="28"/>
        </w:rPr>
        <w:t>4 неделя</w:t>
      </w:r>
    </w:p>
    <w:p w:rsidR="007E68DA" w:rsidRPr="00E827D1" w:rsidRDefault="007E68DA" w:rsidP="00E827D1">
      <w:pPr>
        <w:spacing w:after="0" w:line="240" w:lineRule="auto"/>
        <w:rPr>
          <w:rFonts w:ascii="Times New Roman" w:hAnsi="Times New Roman"/>
          <w:b/>
          <w:sz w:val="28"/>
          <w:szCs w:val="28"/>
        </w:rPr>
      </w:pPr>
      <w:r w:rsidRPr="00E827D1">
        <w:rPr>
          <w:rFonts w:ascii="Times New Roman" w:hAnsi="Times New Roman"/>
          <w:b/>
          <w:sz w:val="28"/>
          <w:szCs w:val="28"/>
        </w:rPr>
        <w:t xml:space="preserve">НОД </w:t>
      </w:r>
      <w:r>
        <w:rPr>
          <w:rFonts w:ascii="Times New Roman" w:hAnsi="Times New Roman"/>
          <w:b/>
          <w:sz w:val="28"/>
          <w:szCs w:val="28"/>
        </w:rPr>
        <w:t>№ 6</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sz w:val="28"/>
          <w:szCs w:val="28"/>
        </w:rPr>
        <w:t>1ч. «Кто нас лечит?»</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sz w:val="28"/>
          <w:szCs w:val="28"/>
        </w:rPr>
        <w:t>2ч. Дидактическая игра «Мы лечим куклу Машу»</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 xml:space="preserve">Программное содержание: </w:t>
      </w:r>
      <w:r w:rsidRPr="00E827D1">
        <w:rPr>
          <w:rFonts w:ascii="Times New Roman" w:hAnsi="Times New Roman"/>
          <w:sz w:val="28"/>
          <w:szCs w:val="28"/>
        </w:rPr>
        <w:t>способствовать восприятию сюжетной картины, отражающей знакомую ребёнку ситуацию, развивать зрительное восприятие: замечать дополнительные детали на рисунке, понимать элементарные причинно-следственные связи; воспитывать любовь и уважение к труду взрослых.</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Материал:</w:t>
      </w:r>
      <w:r>
        <w:rPr>
          <w:rFonts w:ascii="Times New Roman" w:hAnsi="Times New Roman"/>
          <w:b/>
          <w:sz w:val="28"/>
          <w:szCs w:val="28"/>
        </w:rPr>
        <w:t xml:space="preserve"> </w:t>
      </w:r>
      <w:r w:rsidRPr="00E827D1">
        <w:rPr>
          <w:rFonts w:ascii="Times New Roman" w:hAnsi="Times New Roman"/>
          <w:sz w:val="28"/>
          <w:szCs w:val="28"/>
        </w:rPr>
        <w:t>картина «На приёме у доктора», кукла Маша, кукла доктор, фонендоскоп игрушечный. Кроватка.</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 xml:space="preserve">Литература: </w:t>
      </w:r>
      <w:r w:rsidRPr="00E827D1">
        <w:rPr>
          <w:rFonts w:ascii="Times New Roman" w:hAnsi="Times New Roman"/>
          <w:sz w:val="28"/>
          <w:szCs w:val="28"/>
        </w:rPr>
        <w:t>Н.А. Карпухина «Конспекты занятий в 1 младшей группе детского сада» Воронеж 2007г., с.50.</w:t>
      </w:r>
    </w:p>
    <w:p w:rsidR="007E68DA" w:rsidRPr="00E827D1" w:rsidRDefault="007E68DA" w:rsidP="00E827D1">
      <w:pPr>
        <w:spacing w:after="0" w:line="240" w:lineRule="auto"/>
        <w:jc w:val="center"/>
        <w:rPr>
          <w:rFonts w:ascii="Times New Roman" w:hAnsi="Times New Roman"/>
          <w:b/>
          <w:sz w:val="28"/>
          <w:szCs w:val="28"/>
        </w:rPr>
      </w:pPr>
      <w:r w:rsidRPr="00E827D1">
        <w:rPr>
          <w:rFonts w:ascii="Times New Roman" w:hAnsi="Times New Roman"/>
          <w:b/>
          <w:sz w:val="28"/>
          <w:szCs w:val="28"/>
        </w:rPr>
        <w:t>Март</w:t>
      </w:r>
    </w:p>
    <w:p w:rsidR="007E68DA" w:rsidRPr="00E827D1" w:rsidRDefault="007E68DA" w:rsidP="00E827D1">
      <w:pPr>
        <w:pStyle w:val="a3"/>
        <w:jc w:val="center"/>
        <w:rPr>
          <w:b/>
          <w:sz w:val="28"/>
          <w:szCs w:val="28"/>
        </w:rPr>
      </w:pPr>
      <w:r>
        <w:rPr>
          <w:b/>
          <w:sz w:val="28"/>
          <w:szCs w:val="28"/>
        </w:rPr>
        <w:t>4 неделя</w:t>
      </w:r>
    </w:p>
    <w:p w:rsidR="007E68DA" w:rsidRPr="00E827D1" w:rsidRDefault="007E68DA" w:rsidP="00E827D1">
      <w:pPr>
        <w:spacing w:after="0" w:line="240" w:lineRule="auto"/>
        <w:rPr>
          <w:rFonts w:ascii="Times New Roman" w:hAnsi="Times New Roman"/>
          <w:b/>
          <w:sz w:val="28"/>
          <w:szCs w:val="28"/>
        </w:rPr>
      </w:pPr>
      <w:r w:rsidRPr="00E827D1">
        <w:rPr>
          <w:rFonts w:ascii="Times New Roman" w:hAnsi="Times New Roman"/>
          <w:b/>
          <w:sz w:val="28"/>
          <w:szCs w:val="28"/>
        </w:rPr>
        <w:t xml:space="preserve">НОД </w:t>
      </w:r>
      <w:r>
        <w:rPr>
          <w:rFonts w:ascii="Times New Roman" w:hAnsi="Times New Roman"/>
          <w:b/>
          <w:sz w:val="28"/>
          <w:szCs w:val="28"/>
        </w:rPr>
        <w:t>№ 7</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sz w:val="28"/>
          <w:szCs w:val="28"/>
        </w:rPr>
        <w:t>1ч. «Мамин праздник»</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sz w:val="28"/>
          <w:szCs w:val="28"/>
        </w:rPr>
        <w:t>2ч. «</w:t>
      </w:r>
      <w:proofErr w:type="spellStart"/>
      <w:proofErr w:type="gramStart"/>
      <w:r w:rsidRPr="00E827D1">
        <w:rPr>
          <w:rFonts w:ascii="Times New Roman" w:hAnsi="Times New Roman"/>
          <w:sz w:val="28"/>
          <w:szCs w:val="28"/>
        </w:rPr>
        <w:t>П</w:t>
      </w:r>
      <w:proofErr w:type="gramEnd"/>
      <w:r w:rsidRPr="00E827D1">
        <w:rPr>
          <w:rFonts w:ascii="Times New Roman" w:hAnsi="Times New Roman"/>
          <w:sz w:val="28"/>
          <w:szCs w:val="28"/>
        </w:rPr>
        <w:t>\игра</w:t>
      </w:r>
      <w:proofErr w:type="spellEnd"/>
      <w:r w:rsidRPr="00E827D1">
        <w:rPr>
          <w:rFonts w:ascii="Times New Roman" w:hAnsi="Times New Roman"/>
          <w:sz w:val="28"/>
          <w:szCs w:val="28"/>
        </w:rPr>
        <w:t xml:space="preserve"> «Дружный хоровод»</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lastRenderedPageBreak/>
        <w:t xml:space="preserve">Программное содержание: </w:t>
      </w:r>
      <w:r w:rsidRPr="00E827D1">
        <w:rPr>
          <w:rFonts w:ascii="Times New Roman" w:hAnsi="Times New Roman"/>
          <w:sz w:val="28"/>
          <w:szCs w:val="28"/>
        </w:rPr>
        <w:t>формировать у детей представление о празднике мам, создать радостное настроение, желание выбрать и подарить подарок; развивать зрительное восприятие и воспитывать любовь к родным и близким.</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 xml:space="preserve">Материал: </w:t>
      </w:r>
      <w:r w:rsidRPr="00E827D1">
        <w:rPr>
          <w:rFonts w:ascii="Times New Roman" w:hAnsi="Times New Roman"/>
          <w:sz w:val="28"/>
          <w:szCs w:val="28"/>
        </w:rPr>
        <w:t>бусы, конфеты, мелкие игрушки: зайчик, мишка, фотографии мам, фланелеграф.</w:t>
      </w:r>
    </w:p>
    <w:p w:rsidR="007E68DA" w:rsidRPr="00E827D1" w:rsidRDefault="007E68DA" w:rsidP="00E827D1">
      <w:pPr>
        <w:spacing w:after="0" w:line="240" w:lineRule="auto"/>
        <w:rPr>
          <w:rFonts w:ascii="Times New Roman" w:hAnsi="Times New Roman"/>
          <w:b/>
          <w:sz w:val="28"/>
          <w:szCs w:val="28"/>
        </w:rPr>
      </w:pPr>
      <w:r w:rsidRPr="00E827D1">
        <w:rPr>
          <w:rFonts w:ascii="Times New Roman" w:hAnsi="Times New Roman"/>
          <w:b/>
          <w:sz w:val="28"/>
          <w:szCs w:val="28"/>
        </w:rPr>
        <w:t xml:space="preserve">Литература: </w:t>
      </w:r>
      <w:r w:rsidRPr="00E827D1">
        <w:rPr>
          <w:rFonts w:ascii="Times New Roman" w:hAnsi="Times New Roman"/>
          <w:sz w:val="28"/>
          <w:szCs w:val="28"/>
        </w:rPr>
        <w:t>Н.А. Карпухина «Конспекты занятий в 1 младшей группе детского сада» Воронеж 2007г., с.61</w:t>
      </w:r>
      <w:r w:rsidRPr="00E827D1">
        <w:rPr>
          <w:rFonts w:ascii="Times New Roman" w:hAnsi="Times New Roman"/>
          <w:b/>
          <w:sz w:val="28"/>
          <w:szCs w:val="28"/>
        </w:rPr>
        <w:t>.</w:t>
      </w:r>
    </w:p>
    <w:p w:rsidR="007E68DA" w:rsidRPr="00E827D1" w:rsidRDefault="007E68DA" w:rsidP="00E827D1">
      <w:pPr>
        <w:spacing w:after="0" w:line="240" w:lineRule="auto"/>
        <w:jc w:val="center"/>
        <w:rPr>
          <w:rFonts w:ascii="Times New Roman" w:hAnsi="Times New Roman"/>
          <w:b/>
          <w:sz w:val="28"/>
          <w:szCs w:val="28"/>
        </w:rPr>
      </w:pPr>
      <w:r w:rsidRPr="00E827D1">
        <w:rPr>
          <w:rFonts w:ascii="Times New Roman" w:hAnsi="Times New Roman"/>
          <w:b/>
          <w:sz w:val="28"/>
          <w:szCs w:val="28"/>
        </w:rPr>
        <w:t>Апрель</w:t>
      </w:r>
    </w:p>
    <w:p w:rsidR="007E68DA" w:rsidRPr="00E827D1" w:rsidRDefault="007E68DA" w:rsidP="00E827D1">
      <w:pPr>
        <w:pStyle w:val="a3"/>
        <w:jc w:val="center"/>
        <w:rPr>
          <w:b/>
          <w:sz w:val="28"/>
          <w:szCs w:val="28"/>
        </w:rPr>
      </w:pPr>
      <w:r>
        <w:rPr>
          <w:b/>
          <w:sz w:val="28"/>
          <w:szCs w:val="28"/>
        </w:rPr>
        <w:t>4 неделя</w:t>
      </w:r>
    </w:p>
    <w:p w:rsidR="007E68DA" w:rsidRPr="00E827D1" w:rsidRDefault="007E68DA" w:rsidP="00E827D1">
      <w:pPr>
        <w:spacing w:after="0" w:line="240" w:lineRule="auto"/>
        <w:rPr>
          <w:rFonts w:ascii="Times New Roman" w:hAnsi="Times New Roman"/>
          <w:b/>
          <w:sz w:val="28"/>
          <w:szCs w:val="28"/>
        </w:rPr>
      </w:pPr>
      <w:r w:rsidRPr="00E827D1">
        <w:rPr>
          <w:rFonts w:ascii="Times New Roman" w:hAnsi="Times New Roman"/>
          <w:b/>
          <w:sz w:val="28"/>
          <w:szCs w:val="28"/>
        </w:rPr>
        <w:t xml:space="preserve">НОД </w:t>
      </w:r>
      <w:r>
        <w:rPr>
          <w:rFonts w:ascii="Times New Roman" w:hAnsi="Times New Roman"/>
          <w:b/>
          <w:sz w:val="28"/>
          <w:szCs w:val="28"/>
        </w:rPr>
        <w:t>№ 8</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sz w:val="28"/>
          <w:szCs w:val="28"/>
        </w:rPr>
        <w:t>1ч. «Наш любимый детский сад»</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sz w:val="28"/>
          <w:szCs w:val="28"/>
        </w:rPr>
        <w:t xml:space="preserve">2ч. </w:t>
      </w:r>
      <w:proofErr w:type="spellStart"/>
      <w:proofErr w:type="gramStart"/>
      <w:r w:rsidRPr="00E827D1">
        <w:rPr>
          <w:rFonts w:ascii="Times New Roman" w:hAnsi="Times New Roman"/>
          <w:sz w:val="28"/>
          <w:szCs w:val="28"/>
        </w:rPr>
        <w:t>П</w:t>
      </w:r>
      <w:proofErr w:type="gramEnd"/>
      <w:r w:rsidRPr="00E827D1">
        <w:rPr>
          <w:rFonts w:ascii="Times New Roman" w:hAnsi="Times New Roman"/>
          <w:sz w:val="28"/>
          <w:szCs w:val="28"/>
        </w:rPr>
        <w:t>\игра</w:t>
      </w:r>
      <w:proofErr w:type="spellEnd"/>
      <w:r w:rsidRPr="00E827D1">
        <w:rPr>
          <w:rFonts w:ascii="Times New Roman" w:hAnsi="Times New Roman"/>
          <w:sz w:val="28"/>
          <w:szCs w:val="28"/>
        </w:rPr>
        <w:t xml:space="preserve"> «Воробышки и автомобиль»</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 xml:space="preserve">Программное содержание: </w:t>
      </w:r>
      <w:r w:rsidRPr="00E827D1">
        <w:rPr>
          <w:rFonts w:ascii="Times New Roman" w:hAnsi="Times New Roman"/>
          <w:sz w:val="28"/>
          <w:szCs w:val="28"/>
        </w:rPr>
        <w:t>познакомить детей с помещением детского сада: окна, двери, крыша, группа; развивать наблюдательность, ориентировку в пространстве; воспитывать любовь к ближнему окружению.</w:t>
      </w:r>
    </w:p>
    <w:p w:rsidR="007E68DA" w:rsidRPr="00E827D1" w:rsidRDefault="007E68DA" w:rsidP="00E827D1">
      <w:pPr>
        <w:spacing w:after="0" w:line="240" w:lineRule="auto"/>
        <w:rPr>
          <w:rFonts w:ascii="Times New Roman" w:hAnsi="Times New Roman"/>
          <w:sz w:val="28"/>
          <w:szCs w:val="28"/>
        </w:rPr>
      </w:pPr>
      <w:r w:rsidRPr="00E827D1">
        <w:rPr>
          <w:rFonts w:ascii="Times New Roman" w:hAnsi="Times New Roman"/>
          <w:b/>
          <w:sz w:val="28"/>
          <w:szCs w:val="28"/>
        </w:rPr>
        <w:t xml:space="preserve">Материал: </w:t>
      </w:r>
      <w:r w:rsidRPr="00E827D1">
        <w:rPr>
          <w:rFonts w:ascii="Times New Roman" w:hAnsi="Times New Roman"/>
          <w:sz w:val="28"/>
          <w:szCs w:val="28"/>
        </w:rPr>
        <w:t>прогулка вокруг детского сада, кукла, мишка, зайка.</w:t>
      </w:r>
    </w:p>
    <w:p w:rsidR="007E68DA" w:rsidRPr="00E827D1" w:rsidRDefault="007E68DA" w:rsidP="00E827D1">
      <w:pPr>
        <w:spacing w:after="0" w:line="240" w:lineRule="auto"/>
        <w:rPr>
          <w:rFonts w:ascii="Times New Roman" w:hAnsi="Times New Roman"/>
          <w:b/>
          <w:sz w:val="28"/>
          <w:szCs w:val="28"/>
        </w:rPr>
      </w:pPr>
      <w:r w:rsidRPr="00E827D1">
        <w:rPr>
          <w:rFonts w:ascii="Times New Roman" w:hAnsi="Times New Roman"/>
          <w:b/>
          <w:sz w:val="28"/>
          <w:szCs w:val="28"/>
        </w:rPr>
        <w:t xml:space="preserve">Литература: </w:t>
      </w:r>
      <w:r w:rsidRPr="00E827D1">
        <w:rPr>
          <w:rFonts w:ascii="Times New Roman" w:hAnsi="Times New Roman"/>
          <w:sz w:val="28"/>
          <w:szCs w:val="28"/>
        </w:rPr>
        <w:t>Н.А. Карпухина «Конспекты занятий в 1 младшей группе детского сада» Воронеж 2007г., с.70</w:t>
      </w:r>
    </w:p>
    <w:p w:rsidR="007E68DA" w:rsidRPr="00E827D1"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Default="007E68DA" w:rsidP="00E827D1">
      <w:pPr>
        <w:spacing w:after="0" w:line="240" w:lineRule="auto"/>
        <w:ind w:firstLine="708"/>
        <w:rPr>
          <w:rFonts w:ascii="Times New Roman" w:hAnsi="Times New Roman"/>
          <w:sz w:val="28"/>
          <w:szCs w:val="28"/>
        </w:rPr>
      </w:pPr>
    </w:p>
    <w:p w:rsidR="007E68DA" w:rsidRPr="00E827D1" w:rsidRDefault="007E68DA" w:rsidP="00E827D1">
      <w:pPr>
        <w:spacing w:after="0" w:line="240" w:lineRule="auto"/>
        <w:ind w:firstLine="708"/>
        <w:rPr>
          <w:rFonts w:ascii="Times New Roman" w:hAnsi="Times New Roman"/>
          <w:sz w:val="28"/>
          <w:szCs w:val="28"/>
        </w:rPr>
      </w:pPr>
    </w:p>
    <w:p w:rsidR="007E68DA" w:rsidRPr="00E827D1" w:rsidRDefault="007E68DA" w:rsidP="00E827D1">
      <w:pPr>
        <w:pStyle w:val="a3"/>
        <w:rPr>
          <w:bCs/>
          <w:iCs/>
          <w:sz w:val="28"/>
          <w:szCs w:val="28"/>
        </w:rPr>
      </w:pPr>
    </w:p>
    <w:p w:rsidR="00717C4C" w:rsidRDefault="00717C4C" w:rsidP="00EB4506">
      <w:pPr>
        <w:pStyle w:val="a3"/>
        <w:jc w:val="center"/>
        <w:rPr>
          <w:b/>
          <w:sz w:val="28"/>
          <w:szCs w:val="28"/>
        </w:rPr>
      </w:pPr>
    </w:p>
    <w:p w:rsidR="007E68DA" w:rsidRPr="00B027F7" w:rsidRDefault="007E68DA" w:rsidP="00EB4506">
      <w:pPr>
        <w:pStyle w:val="a3"/>
        <w:jc w:val="center"/>
        <w:rPr>
          <w:b/>
          <w:iCs/>
          <w:sz w:val="28"/>
          <w:szCs w:val="28"/>
          <w:u w:val="single"/>
        </w:rPr>
      </w:pPr>
      <w:r>
        <w:rPr>
          <w:b/>
          <w:sz w:val="28"/>
          <w:szCs w:val="28"/>
        </w:rPr>
        <w:lastRenderedPageBreak/>
        <w:t>Образовательная область «</w:t>
      </w:r>
      <w:r w:rsidRPr="00B027F7">
        <w:rPr>
          <w:b/>
          <w:sz w:val="28"/>
          <w:szCs w:val="28"/>
        </w:rPr>
        <w:t>Речевое развитие</w:t>
      </w:r>
      <w:r>
        <w:rPr>
          <w:b/>
          <w:sz w:val="28"/>
          <w:szCs w:val="28"/>
        </w:rPr>
        <w:t>»</w:t>
      </w:r>
    </w:p>
    <w:p w:rsidR="007E68DA" w:rsidRDefault="007E68DA" w:rsidP="001A4080">
      <w:pPr>
        <w:pStyle w:val="a3"/>
        <w:rPr>
          <w:iCs/>
          <w:sz w:val="28"/>
          <w:szCs w:val="28"/>
          <w:u w:val="single"/>
        </w:rPr>
      </w:pPr>
      <w:r w:rsidRPr="008C7F3F">
        <w:rPr>
          <w:iCs/>
          <w:sz w:val="28"/>
          <w:szCs w:val="28"/>
          <w:u w:val="single"/>
        </w:rPr>
        <w:t>Цели и задачи:</w:t>
      </w:r>
    </w:p>
    <w:p w:rsidR="007E68DA" w:rsidRPr="001A4080" w:rsidRDefault="007E68DA" w:rsidP="001A4080">
      <w:pPr>
        <w:pStyle w:val="a3"/>
        <w:rPr>
          <w:iCs/>
          <w:sz w:val="28"/>
          <w:szCs w:val="28"/>
        </w:rPr>
      </w:pPr>
      <w:r w:rsidRPr="001A4080">
        <w:rPr>
          <w:i/>
          <w:iCs/>
          <w:sz w:val="28"/>
          <w:szCs w:val="28"/>
        </w:rPr>
        <w:t>Развитие речи.</w:t>
      </w:r>
      <w:r w:rsidRPr="001A4080">
        <w:rPr>
          <w:iCs/>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7E68DA" w:rsidRPr="001A4080" w:rsidRDefault="007E68DA" w:rsidP="001A4080">
      <w:pPr>
        <w:pStyle w:val="a3"/>
        <w:rPr>
          <w:iCs/>
          <w:sz w:val="28"/>
          <w:szCs w:val="28"/>
        </w:rPr>
      </w:pPr>
      <w:r w:rsidRPr="001A4080">
        <w:rPr>
          <w:iCs/>
          <w:sz w:val="28"/>
          <w:szCs w:val="28"/>
        </w:rPr>
        <w:t xml:space="preserve">Развитие всех компонентов устной речи детей: грамматического строя речи, связной речи — диалогической и </w:t>
      </w:r>
      <w:r>
        <w:rPr>
          <w:iCs/>
          <w:sz w:val="28"/>
          <w:szCs w:val="28"/>
        </w:rPr>
        <w:t>монологической форм; формирова</w:t>
      </w:r>
      <w:r w:rsidRPr="001A4080">
        <w:rPr>
          <w:iCs/>
          <w:sz w:val="28"/>
          <w:szCs w:val="28"/>
        </w:rPr>
        <w:t>ние словаря, воспитание звуковой культуры речи.</w:t>
      </w:r>
    </w:p>
    <w:p w:rsidR="007E68DA" w:rsidRPr="001A4080" w:rsidRDefault="007E68DA" w:rsidP="00774107">
      <w:pPr>
        <w:pStyle w:val="a3"/>
        <w:spacing w:after="120"/>
        <w:rPr>
          <w:iCs/>
          <w:sz w:val="28"/>
          <w:szCs w:val="28"/>
        </w:rPr>
      </w:pPr>
      <w:r w:rsidRPr="001A4080">
        <w:rPr>
          <w:iCs/>
          <w:sz w:val="28"/>
          <w:szCs w:val="28"/>
        </w:rPr>
        <w:t>Практическое овладение воспитанниками нормами речи.</w:t>
      </w:r>
    </w:p>
    <w:p w:rsidR="007E68DA" w:rsidRPr="001A4080" w:rsidRDefault="007E68DA" w:rsidP="001A4080">
      <w:pPr>
        <w:pStyle w:val="a3"/>
        <w:rPr>
          <w:iCs/>
          <w:sz w:val="28"/>
          <w:szCs w:val="28"/>
        </w:rPr>
      </w:pPr>
      <w:r w:rsidRPr="001A4080">
        <w:rPr>
          <w:i/>
          <w:iCs/>
          <w:sz w:val="28"/>
          <w:szCs w:val="28"/>
        </w:rPr>
        <w:t>Художественная литература.</w:t>
      </w:r>
      <w:r w:rsidRPr="001A4080">
        <w:rPr>
          <w:iCs/>
          <w:sz w:val="28"/>
          <w:szCs w:val="28"/>
        </w:rPr>
        <w:t xml:space="preserve"> Воспитание интереса и любви к чтению; развитие литературной речи.</w:t>
      </w:r>
    </w:p>
    <w:p w:rsidR="007E68DA" w:rsidRDefault="007E68DA" w:rsidP="001A4080">
      <w:pPr>
        <w:pStyle w:val="a3"/>
        <w:rPr>
          <w:iCs/>
          <w:sz w:val="28"/>
          <w:szCs w:val="28"/>
        </w:rPr>
      </w:pPr>
      <w:r w:rsidRPr="001A4080">
        <w:rPr>
          <w:iCs/>
          <w:sz w:val="28"/>
          <w:szCs w:val="28"/>
        </w:rPr>
        <w:t>Воспитание желания и умения слушать художественные произведения, следить за развитием действия.</w:t>
      </w:r>
    </w:p>
    <w:p w:rsidR="007E68DA" w:rsidRPr="00774107" w:rsidRDefault="007E68DA" w:rsidP="001A4080">
      <w:pPr>
        <w:pStyle w:val="a3"/>
        <w:ind w:left="1416" w:firstLine="708"/>
        <w:rPr>
          <w:b/>
          <w:iCs/>
          <w:sz w:val="28"/>
          <w:szCs w:val="28"/>
        </w:rPr>
      </w:pPr>
      <w:r w:rsidRPr="00774107">
        <w:rPr>
          <w:b/>
          <w:iCs/>
          <w:sz w:val="28"/>
          <w:szCs w:val="28"/>
        </w:rPr>
        <w:t>Развитие речи (от 2 до 3 лет)</w:t>
      </w:r>
    </w:p>
    <w:p w:rsidR="007E68DA" w:rsidRPr="0063450E" w:rsidRDefault="007E68DA" w:rsidP="0091669C">
      <w:pPr>
        <w:pStyle w:val="a3"/>
        <w:rPr>
          <w:iCs/>
          <w:sz w:val="28"/>
          <w:szCs w:val="28"/>
        </w:rPr>
      </w:pPr>
      <w:r w:rsidRPr="0063450E">
        <w:rPr>
          <w:b/>
          <w:iCs/>
          <w:sz w:val="28"/>
          <w:szCs w:val="28"/>
        </w:rPr>
        <w:t>Развивающая речевая среда.</w:t>
      </w:r>
      <w:r w:rsidRPr="0063450E">
        <w:rPr>
          <w:iCs/>
          <w:sz w:val="28"/>
          <w:szCs w:val="28"/>
        </w:rPr>
        <w:t xml:space="preserve"> Способствовать развитию речи как средства общения. </w:t>
      </w:r>
      <w:proofErr w:type="gramStart"/>
      <w:r w:rsidRPr="0063450E">
        <w:rPr>
          <w:iCs/>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63450E">
        <w:rPr>
          <w:iCs/>
          <w:sz w:val="28"/>
          <w:szCs w:val="28"/>
        </w:rPr>
        <w:t xml:space="preserve"> Что ты сказал Мите? </w:t>
      </w:r>
      <w:proofErr w:type="gramStart"/>
      <w:r w:rsidRPr="0063450E">
        <w:rPr>
          <w:iCs/>
          <w:sz w:val="28"/>
          <w:szCs w:val="28"/>
        </w:rPr>
        <w:t>И что он тебе ответил?»).</w:t>
      </w:r>
      <w:proofErr w:type="gramEnd"/>
      <w:r w:rsidRPr="0063450E">
        <w:rPr>
          <w:iCs/>
          <w:sz w:val="28"/>
          <w:szCs w:val="28"/>
        </w:rPr>
        <w:t xml:space="preserve"> Добиваться того, чтобы к концу третьего года жизни речь стала полноценным средством общения детей друг с другом.</w:t>
      </w:r>
    </w:p>
    <w:p w:rsidR="007E68DA" w:rsidRPr="0063450E" w:rsidRDefault="007E68DA" w:rsidP="0091669C">
      <w:pPr>
        <w:pStyle w:val="a3"/>
        <w:rPr>
          <w:iCs/>
          <w:sz w:val="28"/>
          <w:szCs w:val="28"/>
        </w:rPr>
      </w:pPr>
      <w:r w:rsidRPr="0063450E">
        <w:rPr>
          <w:iCs/>
          <w:sz w:val="28"/>
          <w:szCs w:val="28"/>
        </w:rPr>
        <w:t>Предлагать для самостоятельного рассматривания картинки, книги, игрушки в качестве наглядного материал</w:t>
      </w:r>
      <w:r>
        <w:rPr>
          <w:iCs/>
          <w:sz w:val="28"/>
          <w:szCs w:val="28"/>
        </w:rPr>
        <w:t>а для общения детей друг с друго</w:t>
      </w:r>
      <w:r w:rsidRPr="0063450E">
        <w:rPr>
          <w:iCs/>
          <w:sz w:val="28"/>
          <w:szCs w:val="28"/>
        </w:rPr>
        <w:t>м</w:t>
      </w:r>
      <w:r>
        <w:rPr>
          <w:iCs/>
          <w:sz w:val="28"/>
          <w:szCs w:val="28"/>
        </w:rPr>
        <w:t xml:space="preserve"> </w:t>
      </w:r>
      <w:r w:rsidRPr="0063450E">
        <w:rPr>
          <w:iCs/>
          <w:sz w:val="28"/>
          <w:szCs w:val="28"/>
        </w:rPr>
        <w:t>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w:t>
      </w:r>
      <w:r>
        <w:rPr>
          <w:iCs/>
          <w:sz w:val="28"/>
          <w:szCs w:val="28"/>
        </w:rPr>
        <w:t xml:space="preserve">й и животных (радуется, грустит </w:t>
      </w:r>
      <w:r w:rsidRPr="0063450E">
        <w:rPr>
          <w:iCs/>
          <w:sz w:val="28"/>
          <w:szCs w:val="28"/>
        </w:rPr>
        <w:t>и т. д.).</w:t>
      </w:r>
    </w:p>
    <w:p w:rsidR="007E68DA" w:rsidRPr="0063450E" w:rsidRDefault="007E68DA" w:rsidP="0091669C">
      <w:pPr>
        <w:pStyle w:val="a3"/>
        <w:rPr>
          <w:iCs/>
          <w:sz w:val="28"/>
          <w:szCs w:val="28"/>
        </w:rPr>
      </w:pPr>
      <w:r w:rsidRPr="0063450E">
        <w:rPr>
          <w:b/>
          <w:iCs/>
          <w:sz w:val="28"/>
          <w:szCs w:val="28"/>
        </w:rPr>
        <w:t>Формирование словаря.</w:t>
      </w:r>
    </w:p>
    <w:p w:rsidR="007E68DA" w:rsidRPr="0063450E" w:rsidRDefault="007E68DA" w:rsidP="0091669C">
      <w:pPr>
        <w:pStyle w:val="a3"/>
        <w:rPr>
          <w:iCs/>
          <w:sz w:val="28"/>
          <w:szCs w:val="28"/>
        </w:rPr>
      </w:pPr>
      <w:r w:rsidRPr="0063450E">
        <w:rPr>
          <w:iCs/>
          <w:sz w:val="28"/>
          <w:szCs w:val="28"/>
        </w:rPr>
        <w:t>На основе расширения ориентировки детей в ближайшем окружении развивать понимание речи и активизировать словарь.</w:t>
      </w:r>
    </w:p>
    <w:p w:rsidR="007E68DA" w:rsidRPr="0063450E" w:rsidRDefault="007E68DA" w:rsidP="0091669C">
      <w:pPr>
        <w:pStyle w:val="a3"/>
        <w:rPr>
          <w:iCs/>
          <w:sz w:val="28"/>
          <w:szCs w:val="28"/>
        </w:rPr>
      </w:pPr>
      <w:r w:rsidRPr="0063450E">
        <w:rPr>
          <w:iCs/>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E68DA" w:rsidRPr="0063450E" w:rsidRDefault="007E68DA" w:rsidP="0091669C">
      <w:pPr>
        <w:pStyle w:val="a3"/>
        <w:rPr>
          <w:b/>
          <w:iCs/>
          <w:sz w:val="28"/>
          <w:szCs w:val="28"/>
        </w:rPr>
      </w:pPr>
      <w:r w:rsidRPr="0063450E">
        <w:rPr>
          <w:b/>
          <w:iCs/>
          <w:sz w:val="28"/>
          <w:szCs w:val="28"/>
        </w:rPr>
        <w:t>Обогащать словарь детей:</w:t>
      </w:r>
    </w:p>
    <w:p w:rsidR="007E68DA" w:rsidRPr="0063450E" w:rsidRDefault="007E68DA" w:rsidP="0091669C">
      <w:pPr>
        <w:pStyle w:val="a3"/>
        <w:rPr>
          <w:iCs/>
          <w:sz w:val="28"/>
          <w:szCs w:val="28"/>
        </w:rPr>
      </w:pPr>
      <w:proofErr w:type="gramStart"/>
      <w:r w:rsidRPr="0063450E">
        <w:rPr>
          <w:iCs/>
          <w:sz w:val="28"/>
          <w:szCs w:val="28"/>
        </w:rPr>
        <w:t>•</w:t>
      </w:r>
      <w:r w:rsidRPr="0063450E">
        <w:rPr>
          <w:iCs/>
          <w:sz w:val="28"/>
          <w:szCs w:val="28"/>
        </w:rPr>
        <w:tab/>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7E68DA" w:rsidRPr="0063450E" w:rsidRDefault="007E68DA" w:rsidP="0091669C">
      <w:pPr>
        <w:pStyle w:val="a3"/>
        <w:rPr>
          <w:iCs/>
          <w:sz w:val="28"/>
          <w:szCs w:val="28"/>
        </w:rPr>
      </w:pPr>
      <w:proofErr w:type="gramStart"/>
      <w:r w:rsidRPr="0063450E">
        <w:rPr>
          <w:iCs/>
          <w:sz w:val="28"/>
          <w:szCs w:val="28"/>
        </w:rPr>
        <w:t>•</w:t>
      </w:r>
      <w:r w:rsidRPr="0063450E">
        <w:rPr>
          <w:iCs/>
          <w:sz w:val="28"/>
          <w:szCs w:val="28"/>
        </w:rPr>
        <w:tab/>
        <w:t xml:space="preserve">глаголами, обозначающими трудовые действия (стирать, лечить, поливать), действия, противоположные по значению (открывать — закрывать, </w:t>
      </w:r>
      <w:r w:rsidRPr="0063450E">
        <w:rPr>
          <w:iCs/>
          <w:sz w:val="28"/>
          <w:szCs w:val="28"/>
        </w:rPr>
        <w:lastRenderedPageBreak/>
        <w:t>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7E68DA" w:rsidRPr="0063450E" w:rsidRDefault="007E68DA" w:rsidP="0091669C">
      <w:pPr>
        <w:pStyle w:val="a3"/>
        <w:rPr>
          <w:iCs/>
          <w:sz w:val="28"/>
          <w:szCs w:val="28"/>
        </w:rPr>
      </w:pPr>
      <w:proofErr w:type="gramStart"/>
      <w:r w:rsidRPr="0063450E">
        <w:rPr>
          <w:iCs/>
          <w:sz w:val="28"/>
          <w:szCs w:val="28"/>
        </w:rPr>
        <w:t>•</w:t>
      </w:r>
      <w:r w:rsidRPr="0063450E">
        <w:rPr>
          <w:iCs/>
          <w:sz w:val="28"/>
          <w:szCs w:val="28"/>
        </w:rPr>
        <w:tab/>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7E68DA" w:rsidRPr="0063450E" w:rsidRDefault="007E68DA" w:rsidP="0091669C">
      <w:pPr>
        <w:pStyle w:val="a3"/>
        <w:rPr>
          <w:iCs/>
          <w:sz w:val="28"/>
          <w:szCs w:val="28"/>
        </w:rPr>
      </w:pPr>
      <w:r w:rsidRPr="0063450E">
        <w:rPr>
          <w:iCs/>
          <w:sz w:val="28"/>
          <w:szCs w:val="28"/>
        </w:rPr>
        <w:t>•</w:t>
      </w:r>
      <w:r w:rsidRPr="0063450E">
        <w:rPr>
          <w:iCs/>
          <w:sz w:val="28"/>
          <w:szCs w:val="28"/>
        </w:rPr>
        <w:tab/>
        <w:t>наречиями (близко, далеко, высоко, быстро, темно, тихо, холодно, жарко, скользко).</w:t>
      </w:r>
    </w:p>
    <w:p w:rsidR="007E68DA" w:rsidRPr="0063450E" w:rsidRDefault="007E68DA" w:rsidP="0091669C">
      <w:pPr>
        <w:pStyle w:val="a3"/>
        <w:rPr>
          <w:iCs/>
          <w:sz w:val="28"/>
          <w:szCs w:val="28"/>
        </w:rPr>
      </w:pPr>
      <w:r w:rsidRPr="0063450E">
        <w:rPr>
          <w:iCs/>
          <w:sz w:val="28"/>
          <w:szCs w:val="28"/>
        </w:rPr>
        <w:t>Способствовать употреблению усвоенных слов в самостоятельной речи детей.</w:t>
      </w:r>
    </w:p>
    <w:p w:rsidR="007E68DA" w:rsidRPr="0063450E" w:rsidRDefault="007E68DA" w:rsidP="0091669C">
      <w:pPr>
        <w:pStyle w:val="a3"/>
        <w:rPr>
          <w:iCs/>
          <w:sz w:val="28"/>
          <w:szCs w:val="28"/>
        </w:rPr>
      </w:pPr>
      <w:r w:rsidRPr="0063450E">
        <w:rPr>
          <w:b/>
          <w:iCs/>
          <w:sz w:val="28"/>
          <w:szCs w:val="28"/>
        </w:rPr>
        <w:t>Звуковая культура речи.</w:t>
      </w:r>
    </w:p>
    <w:p w:rsidR="007E68DA" w:rsidRPr="0063450E" w:rsidRDefault="007E68DA" w:rsidP="0091669C">
      <w:pPr>
        <w:pStyle w:val="a3"/>
        <w:rPr>
          <w:iCs/>
          <w:sz w:val="28"/>
          <w:szCs w:val="28"/>
        </w:rPr>
      </w:pPr>
      <w:r w:rsidRPr="0063450E">
        <w:rPr>
          <w:iCs/>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7E68DA" w:rsidRPr="0063450E" w:rsidRDefault="007E68DA" w:rsidP="0091669C">
      <w:pPr>
        <w:pStyle w:val="a3"/>
        <w:rPr>
          <w:iCs/>
          <w:sz w:val="28"/>
          <w:szCs w:val="28"/>
        </w:rPr>
      </w:pPr>
      <w:r w:rsidRPr="0063450E">
        <w:rPr>
          <w:iCs/>
          <w:sz w:val="28"/>
          <w:szCs w:val="28"/>
        </w:rPr>
        <w:t>Способствовать развитию артикуляционного и голосового аппарата, речевого дыхания, слухового внимания.</w:t>
      </w:r>
    </w:p>
    <w:p w:rsidR="007E68DA" w:rsidRPr="0063450E" w:rsidRDefault="007E68DA" w:rsidP="0091669C">
      <w:pPr>
        <w:pStyle w:val="a3"/>
        <w:rPr>
          <w:iCs/>
          <w:sz w:val="28"/>
          <w:szCs w:val="28"/>
        </w:rPr>
      </w:pPr>
      <w:r w:rsidRPr="0063450E">
        <w:rPr>
          <w:iCs/>
          <w:sz w:val="28"/>
          <w:szCs w:val="28"/>
        </w:rPr>
        <w:t>Формировать умение пользоваться (по подражанию) высотой и силой голоса («Киска, брысь!», «Кто пришел?», «Кто стучит?»).</w:t>
      </w:r>
    </w:p>
    <w:p w:rsidR="007E68DA" w:rsidRPr="0063450E" w:rsidRDefault="007E68DA" w:rsidP="0091669C">
      <w:pPr>
        <w:pStyle w:val="a3"/>
        <w:rPr>
          <w:iCs/>
          <w:sz w:val="28"/>
          <w:szCs w:val="28"/>
        </w:rPr>
      </w:pPr>
      <w:r w:rsidRPr="0063450E">
        <w:rPr>
          <w:b/>
          <w:iCs/>
          <w:sz w:val="28"/>
          <w:szCs w:val="28"/>
        </w:rPr>
        <w:t>Грамматический строй речи.</w:t>
      </w:r>
      <w:r w:rsidRPr="0063450E">
        <w:rPr>
          <w:iCs/>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63450E">
        <w:rPr>
          <w:iCs/>
          <w:sz w:val="28"/>
          <w:szCs w:val="28"/>
        </w:rPr>
        <w:t>в</w:t>
      </w:r>
      <w:proofErr w:type="gramEnd"/>
      <w:r w:rsidRPr="0063450E">
        <w:rPr>
          <w:iCs/>
          <w:sz w:val="28"/>
          <w:szCs w:val="28"/>
        </w:rPr>
        <w:t>, на, у, за, под).</w:t>
      </w:r>
    </w:p>
    <w:p w:rsidR="007E68DA" w:rsidRPr="0063450E" w:rsidRDefault="007E68DA" w:rsidP="0091669C">
      <w:pPr>
        <w:pStyle w:val="a3"/>
        <w:rPr>
          <w:iCs/>
          <w:sz w:val="28"/>
          <w:szCs w:val="28"/>
        </w:rPr>
      </w:pPr>
      <w:r w:rsidRPr="0063450E">
        <w:rPr>
          <w:iCs/>
          <w:sz w:val="28"/>
          <w:szCs w:val="28"/>
        </w:rPr>
        <w:t>Упражнять в употреблении некоторых вопросительных слов (кто, что, где) и несложных фраз, состоящ</w:t>
      </w:r>
      <w:r>
        <w:rPr>
          <w:iCs/>
          <w:sz w:val="28"/>
          <w:szCs w:val="28"/>
        </w:rPr>
        <w:t>их из 2-4 слов («</w:t>
      </w:r>
      <w:proofErr w:type="spellStart"/>
      <w:r>
        <w:rPr>
          <w:iCs/>
          <w:sz w:val="28"/>
          <w:szCs w:val="28"/>
        </w:rPr>
        <w:t>Кисонька-мурысе</w:t>
      </w:r>
      <w:r w:rsidRPr="0063450E">
        <w:rPr>
          <w:iCs/>
          <w:sz w:val="28"/>
          <w:szCs w:val="28"/>
        </w:rPr>
        <w:t>нька</w:t>
      </w:r>
      <w:proofErr w:type="spellEnd"/>
      <w:r w:rsidRPr="0063450E">
        <w:rPr>
          <w:iCs/>
          <w:sz w:val="28"/>
          <w:szCs w:val="28"/>
        </w:rPr>
        <w:t>, куда пошла?»).</w:t>
      </w:r>
    </w:p>
    <w:p w:rsidR="007E68DA" w:rsidRPr="0063450E" w:rsidRDefault="007E68DA" w:rsidP="0091669C">
      <w:pPr>
        <w:pStyle w:val="a3"/>
        <w:rPr>
          <w:iCs/>
          <w:sz w:val="28"/>
          <w:szCs w:val="28"/>
        </w:rPr>
      </w:pPr>
      <w:r w:rsidRPr="0063450E">
        <w:rPr>
          <w:b/>
          <w:iCs/>
          <w:sz w:val="28"/>
          <w:szCs w:val="28"/>
        </w:rPr>
        <w:t>Связная речь.</w:t>
      </w:r>
    </w:p>
    <w:p w:rsidR="007E68DA" w:rsidRPr="0063450E" w:rsidRDefault="007E68DA" w:rsidP="0091669C">
      <w:pPr>
        <w:pStyle w:val="a3"/>
        <w:rPr>
          <w:iCs/>
          <w:sz w:val="28"/>
          <w:szCs w:val="28"/>
        </w:rPr>
      </w:pPr>
      <w:proofErr w:type="gramStart"/>
      <w:r w:rsidRPr="0063450E">
        <w:rPr>
          <w:iCs/>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7E68DA" w:rsidRPr="0063450E" w:rsidRDefault="007E68DA" w:rsidP="0091669C">
      <w:pPr>
        <w:pStyle w:val="a3"/>
        <w:rPr>
          <w:iCs/>
          <w:sz w:val="28"/>
          <w:szCs w:val="28"/>
        </w:rPr>
      </w:pPr>
      <w:proofErr w:type="gramStart"/>
      <w:r w:rsidRPr="0063450E">
        <w:rPr>
          <w:iCs/>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7E68DA" w:rsidRPr="0063450E" w:rsidRDefault="007E68DA" w:rsidP="0091669C">
      <w:pPr>
        <w:pStyle w:val="a3"/>
        <w:rPr>
          <w:iCs/>
          <w:sz w:val="28"/>
          <w:szCs w:val="28"/>
        </w:rPr>
      </w:pPr>
      <w:r w:rsidRPr="0063450E">
        <w:rPr>
          <w:iCs/>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7E68DA" w:rsidRPr="0063450E" w:rsidRDefault="007E68DA" w:rsidP="00774107">
      <w:pPr>
        <w:pStyle w:val="a3"/>
        <w:spacing w:after="120"/>
        <w:rPr>
          <w:iCs/>
          <w:sz w:val="28"/>
          <w:szCs w:val="28"/>
        </w:rPr>
      </w:pPr>
      <w:r w:rsidRPr="0063450E">
        <w:rPr>
          <w:iCs/>
          <w:sz w:val="28"/>
          <w:szCs w:val="28"/>
        </w:rPr>
        <w:t>Учить слушать небольшие рассказы без наглядного сопровождения.</w:t>
      </w:r>
    </w:p>
    <w:p w:rsidR="007E68DA" w:rsidRPr="0063450E" w:rsidRDefault="007E68DA" w:rsidP="001A4080">
      <w:pPr>
        <w:pStyle w:val="a3"/>
        <w:ind w:firstLine="708"/>
        <w:rPr>
          <w:rStyle w:val="FontStyle207"/>
          <w:rFonts w:ascii="Times New Roman" w:hAnsi="Times New Roman"/>
          <w:sz w:val="28"/>
          <w:szCs w:val="28"/>
        </w:rPr>
      </w:pPr>
      <w:r w:rsidRPr="0063450E">
        <w:rPr>
          <w:rStyle w:val="FontStyle207"/>
          <w:rFonts w:ascii="Times New Roman" w:hAnsi="Times New Roman"/>
          <w:b/>
          <w:sz w:val="28"/>
          <w:szCs w:val="28"/>
        </w:rPr>
        <w:t>Приобщение к художественной литератур</w:t>
      </w:r>
      <w:proofErr w:type="gramStart"/>
      <w:r w:rsidRPr="0063450E">
        <w:rPr>
          <w:rStyle w:val="FontStyle207"/>
          <w:rFonts w:ascii="Times New Roman" w:hAnsi="Times New Roman"/>
          <w:b/>
          <w:sz w:val="28"/>
          <w:szCs w:val="28"/>
        </w:rPr>
        <w:t>е(</w:t>
      </w:r>
      <w:proofErr w:type="gramEnd"/>
      <w:r w:rsidRPr="0063450E">
        <w:rPr>
          <w:rStyle w:val="FontStyle207"/>
          <w:rFonts w:ascii="Times New Roman" w:hAnsi="Times New Roman"/>
          <w:b/>
          <w:sz w:val="28"/>
          <w:szCs w:val="28"/>
        </w:rPr>
        <w:t>от 2 до 3 лет).</w:t>
      </w:r>
    </w:p>
    <w:p w:rsidR="007E68DA" w:rsidRPr="0063450E" w:rsidRDefault="007E68DA" w:rsidP="001176AA">
      <w:pPr>
        <w:pStyle w:val="a3"/>
        <w:rPr>
          <w:rStyle w:val="FontStyle207"/>
          <w:rFonts w:ascii="Times New Roman" w:hAnsi="Times New Roman"/>
          <w:sz w:val="28"/>
          <w:szCs w:val="28"/>
        </w:rPr>
      </w:pPr>
      <w:r w:rsidRPr="0063450E">
        <w:rPr>
          <w:rStyle w:val="FontStyle207"/>
          <w:rFonts w:ascii="Times New Roman" w:hAnsi="Times New Roman"/>
          <w:sz w:val="28"/>
          <w:szCs w:val="28"/>
        </w:rPr>
        <w:t>Читать детям художественные произведения, предусмотренные программой для второй группы раннего возраста.</w:t>
      </w:r>
    </w:p>
    <w:p w:rsidR="007E68DA" w:rsidRPr="0063450E" w:rsidRDefault="007E68DA" w:rsidP="001176AA">
      <w:pPr>
        <w:pStyle w:val="a3"/>
        <w:rPr>
          <w:rStyle w:val="FontStyle207"/>
          <w:rFonts w:ascii="Times New Roman" w:hAnsi="Times New Roman"/>
          <w:sz w:val="28"/>
          <w:szCs w:val="28"/>
        </w:rPr>
      </w:pPr>
      <w:r w:rsidRPr="0063450E">
        <w:rPr>
          <w:rStyle w:val="FontStyle207"/>
          <w:rFonts w:ascii="Times New Roman" w:hAnsi="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7E68DA" w:rsidRPr="0063450E" w:rsidRDefault="007E68DA" w:rsidP="001176AA">
      <w:pPr>
        <w:pStyle w:val="a3"/>
        <w:rPr>
          <w:rStyle w:val="FontStyle207"/>
          <w:rFonts w:ascii="Times New Roman" w:hAnsi="Times New Roman"/>
          <w:sz w:val="28"/>
          <w:szCs w:val="28"/>
        </w:rPr>
      </w:pPr>
      <w:r w:rsidRPr="0063450E">
        <w:rPr>
          <w:rStyle w:val="FontStyle207"/>
          <w:rFonts w:ascii="Times New Roman" w:hAnsi="Times New Roman"/>
          <w:sz w:val="28"/>
          <w:szCs w:val="28"/>
        </w:rPr>
        <w:t>Сопровождать чтение небольших поэтических произведений игровыми действиями.</w:t>
      </w:r>
    </w:p>
    <w:p w:rsidR="007E68DA" w:rsidRPr="0063450E" w:rsidRDefault="007E68DA" w:rsidP="001176AA">
      <w:pPr>
        <w:pStyle w:val="a3"/>
        <w:rPr>
          <w:rStyle w:val="FontStyle207"/>
          <w:rFonts w:ascii="Times New Roman" w:hAnsi="Times New Roman"/>
          <w:sz w:val="28"/>
          <w:szCs w:val="28"/>
        </w:rPr>
      </w:pPr>
      <w:r w:rsidRPr="0063450E">
        <w:rPr>
          <w:rStyle w:val="FontStyle207"/>
          <w:rFonts w:ascii="Times New Roman" w:hAnsi="Times New Roman"/>
          <w:sz w:val="28"/>
          <w:szCs w:val="28"/>
        </w:rPr>
        <w:lastRenderedPageBreak/>
        <w:t>Предоставлять детям возможность договаривать слова, фразы при чтении воспитателем знакомых стихотворений.</w:t>
      </w:r>
    </w:p>
    <w:p w:rsidR="007E68DA" w:rsidRPr="0063450E" w:rsidRDefault="007E68DA" w:rsidP="001176AA">
      <w:pPr>
        <w:pStyle w:val="a3"/>
        <w:rPr>
          <w:rStyle w:val="FontStyle207"/>
          <w:rFonts w:ascii="Times New Roman" w:hAnsi="Times New Roman"/>
          <w:sz w:val="28"/>
          <w:szCs w:val="28"/>
        </w:rPr>
      </w:pPr>
      <w:r w:rsidRPr="0063450E">
        <w:rPr>
          <w:rStyle w:val="FontStyle207"/>
          <w:rFonts w:ascii="Times New Roman" w:hAnsi="Times New Roman"/>
          <w:sz w:val="28"/>
          <w:szCs w:val="28"/>
        </w:rPr>
        <w:t>Поощрять попытки прочесть стихотворный текст целиком с помощью взрослого.</w:t>
      </w:r>
    </w:p>
    <w:p w:rsidR="007E68DA" w:rsidRPr="0063450E" w:rsidRDefault="007E68DA" w:rsidP="001176AA">
      <w:pPr>
        <w:pStyle w:val="a3"/>
        <w:rPr>
          <w:rStyle w:val="FontStyle207"/>
          <w:rFonts w:ascii="Times New Roman" w:hAnsi="Times New Roman"/>
          <w:sz w:val="28"/>
          <w:szCs w:val="28"/>
        </w:rPr>
      </w:pPr>
      <w:r w:rsidRPr="0063450E">
        <w:rPr>
          <w:rStyle w:val="FontStyle207"/>
          <w:rFonts w:ascii="Times New Roman" w:hAnsi="Times New Roman"/>
          <w:sz w:val="28"/>
          <w:szCs w:val="28"/>
        </w:rPr>
        <w:t>Помогать детям старше 2 лет 6 месяцев играть в хорошо знакомую сказку.</w:t>
      </w:r>
    </w:p>
    <w:p w:rsidR="007E68DA" w:rsidRPr="0063450E" w:rsidRDefault="007E68DA" w:rsidP="001176AA">
      <w:pPr>
        <w:pStyle w:val="a3"/>
        <w:rPr>
          <w:rStyle w:val="FontStyle207"/>
          <w:rFonts w:ascii="Times New Roman" w:hAnsi="Times New Roman"/>
          <w:sz w:val="28"/>
          <w:szCs w:val="28"/>
        </w:rPr>
      </w:pPr>
      <w:r w:rsidRPr="0063450E">
        <w:rPr>
          <w:rStyle w:val="FontStyle207"/>
          <w:rFonts w:ascii="Times New Roman" w:hAnsi="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7E68DA" w:rsidRPr="00B8573C" w:rsidRDefault="007E68DA" w:rsidP="00B8573C">
      <w:pPr>
        <w:pStyle w:val="a3"/>
      </w:pPr>
    </w:p>
    <w:p w:rsidR="007E68DA" w:rsidRPr="00774107" w:rsidRDefault="007E68DA" w:rsidP="001A4080">
      <w:pPr>
        <w:pStyle w:val="a3"/>
        <w:jc w:val="center"/>
        <w:rPr>
          <w:rStyle w:val="FontStyle244"/>
          <w:rFonts w:ascii="Times New Roman" w:hAnsi="Times New Roman"/>
          <w:b/>
          <w:i w:val="0"/>
          <w:spacing w:val="0"/>
          <w:sz w:val="28"/>
          <w:szCs w:val="28"/>
        </w:rPr>
      </w:pPr>
      <w:r w:rsidRPr="00774107">
        <w:rPr>
          <w:rStyle w:val="FontStyle244"/>
          <w:rFonts w:ascii="Times New Roman" w:hAnsi="Times New Roman"/>
          <w:b/>
          <w:i w:val="0"/>
          <w:spacing w:val="0"/>
          <w:sz w:val="28"/>
          <w:szCs w:val="28"/>
        </w:rPr>
        <w:t>Список литературы для чтения детям</w:t>
      </w:r>
    </w:p>
    <w:p w:rsidR="007E68DA" w:rsidRPr="00B11E92" w:rsidRDefault="007E68DA" w:rsidP="00B11E92">
      <w:pPr>
        <w:pStyle w:val="a3"/>
        <w:jc w:val="center"/>
        <w:rPr>
          <w:rStyle w:val="FontStyle245"/>
          <w:rFonts w:ascii="Times New Roman" w:hAnsi="Times New Roman"/>
          <w:b/>
          <w:i w:val="0"/>
          <w:spacing w:val="0"/>
          <w:sz w:val="24"/>
          <w:szCs w:val="28"/>
        </w:rPr>
      </w:pPr>
      <w:r w:rsidRPr="00B11E92">
        <w:rPr>
          <w:rStyle w:val="FontStyle245"/>
          <w:rFonts w:ascii="Times New Roman" w:hAnsi="Times New Roman"/>
          <w:b/>
          <w:i w:val="0"/>
          <w:spacing w:val="0"/>
          <w:sz w:val="24"/>
          <w:szCs w:val="28"/>
        </w:rPr>
        <w:t>(от 2 до 3 лет)</w:t>
      </w:r>
    </w:p>
    <w:p w:rsidR="007E68DA" w:rsidRPr="00A64489" w:rsidRDefault="007E68DA" w:rsidP="00B11E92">
      <w:pPr>
        <w:pStyle w:val="a3"/>
        <w:rPr>
          <w:rStyle w:val="FontStyle245"/>
          <w:rFonts w:ascii="Times New Roman" w:hAnsi="Times New Roman"/>
          <w:b/>
          <w:i w:val="0"/>
          <w:spacing w:val="0"/>
          <w:sz w:val="28"/>
          <w:szCs w:val="28"/>
        </w:rPr>
      </w:pPr>
      <w:r w:rsidRPr="00A64489">
        <w:rPr>
          <w:rStyle w:val="FontStyle245"/>
          <w:rFonts w:ascii="Times New Roman" w:hAnsi="Times New Roman"/>
          <w:b/>
          <w:i w:val="0"/>
          <w:spacing w:val="0"/>
          <w:sz w:val="28"/>
          <w:szCs w:val="28"/>
        </w:rPr>
        <w:t>Русский фольклор</w:t>
      </w:r>
    </w:p>
    <w:p w:rsidR="007E68DA" w:rsidRPr="00A64489" w:rsidRDefault="007E68DA" w:rsidP="00B11E92">
      <w:pPr>
        <w:pStyle w:val="a3"/>
        <w:rPr>
          <w:rStyle w:val="FontStyle245"/>
          <w:rFonts w:ascii="Times New Roman" w:hAnsi="Times New Roman"/>
          <w:i w:val="0"/>
          <w:spacing w:val="0"/>
          <w:sz w:val="28"/>
          <w:szCs w:val="28"/>
        </w:rPr>
      </w:pPr>
      <w:r w:rsidRPr="00A64489">
        <w:rPr>
          <w:rStyle w:val="FontStyle245"/>
          <w:rFonts w:ascii="Times New Roman" w:hAnsi="Times New Roman"/>
          <w:i w:val="0"/>
          <w:spacing w:val="0"/>
          <w:sz w:val="28"/>
          <w:szCs w:val="28"/>
        </w:rPr>
        <w:t>Повторение песенок, потешек, сказок, прочитанных и рассказанных детям второго года жизни.</w:t>
      </w:r>
    </w:p>
    <w:p w:rsidR="007E68DA" w:rsidRPr="00A64489" w:rsidRDefault="007E68DA" w:rsidP="00B11E92">
      <w:pPr>
        <w:pStyle w:val="a3"/>
        <w:rPr>
          <w:rStyle w:val="FontStyle245"/>
          <w:rFonts w:ascii="Times New Roman" w:hAnsi="Times New Roman"/>
          <w:i w:val="0"/>
          <w:spacing w:val="0"/>
          <w:sz w:val="28"/>
          <w:szCs w:val="28"/>
        </w:rPr>
      </w:pPr>
      <w:r w:rsidRPr="00A64489">
        <w:rPr>
          <w:rStyle w:val="FontStyle245"/>
          <w:rFonts w:ascii="Times New Roman" w:hAnsi="Times New Roman"/>
          <w:b/>
          <w:i w:val="0"/>
          <w:spacing w:val="0"/>
          <w:sz w:val="28"/>
          <w:szCs w:val="28"/>
        </w:rPr>
        <w:t>Песенки, потешки, заклички.</w:t>
      </w:r>
      <w:r w:rsidRPr="00A64489">
        <w:rPr>
          <w:rStyle w:val="FontStyle245"/>
          <w:rFonts w:ascii="Times New Roman" w:hAnsi="Times New Roman"/>
          <w:i w:val="0"/>
          <w:spacing w:val="0"/>
          <w:sz w:val="28"/>
          <w:szCs w:val="28"/>
        </w:rPr>
        <w:t xml:space="preserve"> «Наши уточки с утра...»; «Пошел котик на Торжок...»; «Заяц Егорка...»; «Наша Маша маленька...»; «</w:t>
      </w:r>
      <w:proofErr w:type="spellStart"/>
      <w:r w:rsidRPr="00A64489">
        <w:rPr>
          <w:rStyle w:val="FontStyle245"/>
          <w:rFonts w:ascii="Times New Roman" w:hAnsi="Times New Roman"/>
          <w:i w:val="0"/>
          <w:spacing w:val="0"/>
          <w:sz w:val="28"/>
          <w:szCs w:val="28"/>
        </w:rPr>
        <w:t>Чики</w:t>
      </w:r>
      <w:proofErr w:type="spellEnd"/>
      <w:r w:rsidRPr="00A64489">
        <w:rPr>
          <w:rStyle w:val="FontStyle245"/>
          <w:rFonts w:ascii="Times New Roman" w:hAnsi="Times New Roman"/>
          <w:i w:val="0"/>
          <w:spacing w:val="0"/>
          <w:sz w:val="28"/>
          <w:szCs w:val="28"/>
        </w:rPr>
        <w:t xml:space="preserve">, </w:t>
      </w:r>
      <w:proofErr w:type="spellStart"/>
      <w:r w:rsidRPr="00A64489">
        <w:rPr>
          <w:rStyle w:val="FontStyle245"/>
          <w:rFonts w:ascii="Times New Roman" w:hAnsi="Times New Roman"/>
          <w:i w:val="0"/>
          <w:spacing w:val="0"/>
          <w:sz w:val="28"/>
          <w:szCs w:val="28"/>
        </w:rPr>
        <w:t>чики</w:t>
      </w:r>
      <w:proofErr w:type="spellEnd"/>
      <w:r w:rsidRPr="00A64489">
        <w:rPr>
          <w:rStyle w:val="FontStyle245"/>
          <w:rFonts w:ascii="Times New Roman" w:hAnsi="Times New Roman"/>
          <w:i w:val="0"/>
          <w:spacing w:val="0"/>
          <w:sz w:val="28"/>
          <w:szCs w:val="28"/>
        </w:rPr>
        <w:t xml:space="preserve">, кички...», «Ой, </w:t>
      </w:r>
      <w:proofErr w:type="spellStart"/>
      <w:proofErr w:type="gramStart"/>
      <w:r w:rsidRPr="00A64489">
        <w:rPr>
          <w:rStyle w:val="FontStyle245"/>
          <w:rFonts w:ascii="Times New Roman" w:hAnsi="Times New Roman"/>
          <w:i w:val="0"/>
          <w:spacing w:val="0"/>
          <w:sz w:val="28"/>
          <w:szCs w:val="28"/>
        </w:rPr>
        <w:t>ду-ду</w:t>
      </w:r>
      <w:proofErr w:type="spellEnd"/>
      <w:proofErr w:type="gramEnd"/>
      <w:r w:rsidRPr="00A64489">
        <w:rPr>
          <w:rStyle w:val="FontStyle245"/>
          <w:rFonts w:ascii="Times New Roman" w:hAnsi="Times New Roman"/>
          <w:i w:val="0"/>
          <w:spacing w:val="0"/>
          <w:sz w:val="28"/>
          <w:szCs w:val="28"/>
        </w:rPr>
        <w:t xml:space="preserve">, </w:t>
      </w:r>
      <w:proofErr w:type="spellStart"/>
      <w:r w:rsidRPr="00A64489">
        <w:rPr>
          <w:rStyle w:val="FontStyle245"/>
          <w:rFonts w:ascii="Times New Roman" w:hAnsi="Times New Roman"/>
          <w:i w:val="0"/>
          <w:spacing w:val="0"/>
          <w:sz w:val="28"/>
          <w:szCs w:val="28"/>
        </w:rPr>
        <w:t>ду-ду</w:t>
      </w:r>
      <w:proofErr w:type="spellEnd"/>
      <w:r w:rsidRPr="00A64489">
        <w:rPr>
          <w:rStyle w:val="FontStyle245"/>
          <w:rFonts w:ascii="Times New Roman" w:hAnsi="Times New Roman"/>
          <w:i w:val="0"/>
          <w:spacing w:val="0"/>
          <w:sz w:val="28"/>
          <w:szCs w:val="28"/>
        </w:rPr>
        <w:t xml:space="preserve">, </w:t>
      </w:r>
      <w:proofErr w:type="spellStart"/>
      <w:r w:rsidRPr="00A64489">
        <w:rPr>
          <w:rStyle w:val="FontStyle245"/>
          <w:rFonts w:ascii="Times New Roman" w:hAnsi="Times New Roman"/>
          <w:i w:val="0"/>
          <w:spacing w:val="0"/>
          <w:sz w:val="28"/>
          <w:szCs w:val="28"/>
        </w:rPr>
        <w:t>ду-ду</w:t>
      </w:r>
      <w:proofErr w:type="spellEnd"/>
      <w:r w:rsidRPr="00A64489">
        <w:rPr>
          <w:rStyle w:val="FontStyle245"/>
          <w:rFonts w:ascii="Times New Roman" w:hAnsi="Times New Roman"/>
          <w:i w:val="0"/>
          <w:spacing w:val="0"/>
          <w:sz w:val="28"/>
          <w:szCs w:val="28"/>
        </w:rPr>
        <w:t xml:space="preserve">! Сидит ворон на дубу»; «Из-за леса, из-за гор...»; «Бежала лесочком лиса с </w:t>
      </w:r>
      <w:proofErr w:type="spellStart"/>
      <w:r w:rsidRPr="00A64489">
        <w:rPr>
          <w:rStyle w:val="FontStyle245"/>
          <w:rFonts w:ascii="Times New Roman" w:hAnsi="Times New Roman"/>
          <w:i w:val="0"/>
          <w:spacing w:val="0"/>
          <w:sz w:val="28"/>
          <w:szCs w:val="28"/>
        </w:rPr>
        <w:t>кузовочком</w:t>
      </w:r>
      <w:proofErr w:type="spellEnd"/>
      <w:r w:rsidRPr="00A64489">
        <w:rPr>
          <w:rStyle w:val="FontStyle245"/>
          <w:rFonts w:ascii="Times New Roman" w:hAnsi="Times New Roman"/>
          <w:i w:val="0"/>
          <w:spacing w:val="0"/>
          <w:sz w:val="28"/>
          <w:szCs w:val="28"/>
        </w:rPr>
        <w:t>...»; «</w:t>
      </w:r>
      <w:proofErr w:type="spellStart"/>
      <w:r w:rsidRPr="00A64489">
        <w:rPr>
          <w:rStyle w:val="FontStyle245"/>
          <w:rFonts w:ascii="Times New Roman" w:hAnsi="Times New Roman"/>
          <w:i w:val="0"/>
          <w:spacing w:val="0"/>
          <w:sz w:val="28"/>
          <w:szCs w:val="28"/>
        </w:rPr>
        <w:t>Огуречик</w:t>
      </w:r>
      <w:proofErr w:type="spellEnd"/>
      <w:r w:rsidRPr="00A64489">
        <w:rPr>
          <w:rStyle w:val="FontStyle245"/>
          <w:rFonts w:ascii="Times New Roman" w:hAnsi="Times New Roman"/>
          <w:i w:val="0"/>
          <w:spacing w:val="0"/>
          <w:sz w:val="28"/>
          <w:szCs w:val="28"/>
        </w:rPr>
        <w:t xml:space="preserve">, </w:t>
      </w:r>
      <w:proofErr w:type="spellStart"/>
      <w:r w:rsidRPr="00A64489">
        <w:rPr>
          <w:rStyle w:val="FontStyle245"/>
          <w:rFonts w:ascii="Times New Roman" w:hAnsi="Times New Roman"/>
          <w:i w:val="0"/>
          <w:spacing w:val="0"/>
          <w:sz w:val="28"/>
          <w:szCs w:val="28"/>
        </w:rPr>
        <w:t>огуречик</w:t>
      </w:r>
      <w:proofErr w:type="spellEnd"/>
      <w:r w:rsidRPr="00A64489">
        <w:rPr>
          <w:rStyle w:val="FontStyle245"/>
          <w:rFonts w:ascii="Times New Roman" w:hAnsi="Times New Roman"/>
          <w:i w:val="0"/>
          <w:spacing w:val="0"/>
          <w:sz w:val="28"/>
          <w:szCs w:val="28"/>
        </w:rPr>
        <w:t>...»; «Солнышко, ведрышко...».</w:t>
      </w:r>
    </w:p>
    <w:p w:rsidR="007E68DA" w:rsidRPr="00A64489" w:rsidRDefault="007E68DA" w:rsidP="00B11E92">
      <w:pPr>
        <w:pStyle w:val="a3"/>
        <w:rPr>
          <w:rStyle w:val="FontStyle245"/>
          <w:rFonts w:ascii="Times New Roman" w:hAnsi="Times New Roman"/>
          <w:i w:val="0"/>
          <w:spacing w:val="0"/>
          <w:sz w:val="28"/>
          <w:szCs w:val="28"/>
        </w:rPr>
      </w:pPr>
      <w:r w:rsidRPr="00A64489">
        <w:rPr>
          <w:rStyle w:val="FontStyle245"/>
          <w:rFonts w:ascii="Times New Roman" w:hAnsi="Times New Roman"/>
          <w:b/>
          <w:i w:val="0"/>
          <w:spacing w:val="0"/>
          <w:sz w:val="28"/>
          <w:szCs w:val="28"/>
        </w:rPr>
        <w:t>Сказки.</w:t>
      </w:r>
      <w:r w:rsidRPr="00A64489">
        <w:rPr>
          <w:rStyle w:val="FontStyle245"/>
          <w:rFonts w:ascii="Times New Roman" w:hAnsi="Times New Roman"/>
          <w:i w:val="0"/>
          <w:spacing w:val="0"/>
          <w:sz w:val="28"/>
          <w:szCs w:val="28"/>
        </w:rPr>
        <w:t xml:space="preserve"> </w:t>
      </w:r>
      <w:proofErr w:type="gramStart"/>
      <w:r w:rsidRPr="00A64489">
        <w:rPr>
          <w:rStyle w:val="FontStyle245"/>
          <w:rFonts w:ascii="Times New Roman" w:hAnsi="Times New Roman"/>
          <w:i w:val="0"/>
          <w:spacing w:val="0"/>
          <w:sz w:val="28"/>
          <w:szCs w:val="28"/>
        </w:rPr>
        <w:t>«Козлятки и волк», обр. К. У</w:t>
      </w:r>
      <w:r>
        <w:rPr>
          <w:rStyle w:val="FontStyle245"/>
          <w:rFonts w:ascii="Times New Roman" w:hAnsi="Times New Roman"/>
          <w:i w:val="0"/>
          <w:spacing w:val="0"/>
          <w:sz w:val="28"/>
          <w:szCs w:val="28"/>
        </w:rPr>
        <w:t>шинского; «Теремок», обр. М. Бу</w:t>
      </w:r>
      <w:r w:rsidRPr="00A64489">
        <w:rPr>
          <w:rStyle w:val="FontStyle245"/>
          <w:rFonts w:ascii="Times New Roman" w:hAnsi="Times New Roman"/>
          <w:i w:val="0"/>
          <w:spacing w:val="0"/>
          <w:sz w:val="28"/>
          <w:szCs w:val="28"/>
        </w:rPr>
        <w:t>латова; «Маша и медведь», обр. М. Булатова.</w:t>
      </w:r>
      <w:proofErr w:type="gramEnd"/>
    </w:p>
    <w:p w:rsidR="007E68DA" w:rsidRPr="00A64489" w:rsidRDefault="007E68DA" w:rsidP="00B11E92">
      <w:pPr>
        <w:pStyle w:val="a3"/>
        <w:rPr>
          <w:rStyle w:val="FontStyle245"/>
          <w:rFonts w:ascii="Times New Roman" w:hAnsi="Times New Roman"/>
          <w:b/>
          <w:i w:val="0"/>
          <w:spacing w:val="0"/>
          <w:sz w:val="28"/>
          <w:szCs w:val="28"/>
        </w:rPr>
      </w:pPr>
      <w:r w:rsidRPr="00A64489">
        <w:rPr>
          <w:rStyle w:val="FontStyle245"/>
          <w:rFonts w:ascii="Times New Roman" w:hAnsi="Times New Roman"/>
          <w:b/>
          <w:i w:val="0"/>
          <w:spacing w:val="0"/>
          <w:sz w:val="28"/>
          <w:szCs w:val="28"/>
        </w:rPr>
        <w:t>Фольклор народов мира</w:t>
      </w:r>
    </w:p>
    <w:p w:rsidR="007E68DA" w:rsidRPr="00A64489" w:rsidRDefault="007E68DA" w:rsidP="00B11E92">
      <w:pPr>
        <w:pStyle w:val="a3"/>
        <w:rPr>
          <w:rStyle w:val="FontStyle245"/>
          <w:rFonts w:ascii="Times New Roman" w:hAnsi="Times New Roman"/>
          <w:i w:val="0"/>
          <w:spacing w:val="0"/>
          <w:sz w:val="28"/>
          <w:szCs w:val="28"/>
        </w:rPr>
      </w:pPr>
      <w:proofErr w:type="gramStart"/>
      <w:r w:rsidRPr="00A64489">
        <w:rPr>
          <w:rStyle w:val="FontStyle245"/>
          <w:rFonts w:ascii="Times New Roman" w:hAnsi="Times New Roman"/>
          <w:i w:val="0"/>
          <w:spacing w:val="0"/>
          <w:sz w:val="28"/>
          <w:szCs w:val="28"/>
        </w:rPr>
        <w:t>«Три веселых братца», пер. с нем. Л. Яхнина; «</w:t>
      </w:r>
      <w:proofErr w:type="spellStart"/>
      <w:r w:rsidRPr="00A64489">
        <w:rPr>
          <w:rStyle w:val="FontStyle245"/>
          <w:rFonts w:ascii="Times New Roman" w:hAnsi="Times New Roman"/>
          <w:i w:val="0"/>
          <w:spacing w:val="0"/>
          <w:sz w:val="28"/>
          <w:szCs w:val="28"/>
        </w:rPr>
        <w:t>Бу-бу</w:t>
      </w:r>
      <w:proofErr w:type="spellEnd"/>
      <w:r w:rsidRPr="00A64489">
        <w:rPr>
          <w:rStyle w:val="FontStyle245"/>
          <w:rFonts w:ascii="Times New Roman" w:hAnsi="Times New Roman"/>
          <w:i w:val="0"/>
          <w:spacing w:val="0"/>
          <w:sz w:val="28"/>
          <w:szCs w:val="28"/>
        </w:rPr>
        <w:t>, я рогатый», лит., обр. Ю. Григорьева; «</w:t>
      </w:r>
      <w:proofErr w:type="spellStart"/>
      <w:r w:rsidRPr="00A64489">
        <w:rPr>
          <w:rStyle w:val="FontStyle245"/>
          <w:rFonts w:ascii="Times New Roman" w:hAnsi="Times New Roman"/>
          <w:i w:val="0"/>
          <w:spacing w:val="0"/>
          <w:sz w:val="28"/>
          <w:szCs w:val="28"/>
        </w:rPr>
        <w:t>Котауси</w:t>
      </w:r>
      <w:proofErr w:type="spellEnd"/>
      <w:r w:rsidRPr="00A64489">
        <w:rPr>
          <w:rStyle w:val="FontStyle245"/>
          <w:rFonts w:ascii="Times New Roman" w:hAnsi="Times New Roman"/>
          <w:i w:val="0"/>
          <w:spacing w:val="0"/>
          <w:sz w:val="28"/>
          <w:szCs w:val="28"/>
        </w:rPr>
        <w:t xml:space="preserve"> и </w:t>
      </w:r>
      <w:proofErr w:type="spellStart"/>
      <w:r w:rsidRPr="00A64489">
        <w:rPr>
          <w:rStyle w:val="FontStyle245"/>
          <w:rFonts w:ascii="Times New Roman" w:hAnsi="Times New Roman"/>
          <w:i w:val="0"/>
          <w:spacing w:val="0"/>
          <w:sz w:val="28"/>
          <w:szCs w:val="28"/>
        </w:rPr>
        <w:t>Мауси</w:t>
      </w:r>
      <w:proofErr w:type="spellEnd"/>
      <w:r w:rsidRPr="00A64489">
        <w:rPr>
          <w:rStyle w:val="FontStyle245"/>
          <w:rFonts w:ascii="Times New Roman" w:hAnsi="Times New Roman"/>
          <w:i w:val="0"/>
          <w:spacing w:val="0"/>
          <w:sz w:val="28"/>
          <w:szCs w:val="28"/>
        </w:rPr>
        <w:t>», англ., обр. К. Чуковского; «Ой</w:t>
      </w:r>
      <w:r>
        <w:rPr>
          <w:rStyle w:val="FontStyle245"/>
          <w:rFonts w:ascii="Times New Roman" w:hAnsi="Times New Roman"/>
          <w:i w:val="0"/>
          <w:spacing w:val="0"/>
          <w:sz w:val="28"/>
          <w:szCs w:val="28"/>
        </w:rPr>
        <w:t>,</w:t>
      </w:r>
      <w:r w:rsidRPr="00A64489">
        <w:rPr>
          <w:rStyle w:val="FontStyle245"/>
          <w:rFonts w:ascii="Times New Roman" w:hAnsi="Times New Roman"/>
          <w:i w:val="0"/>
          <w:spacing w:val="0"/>
          <w:sz w:val="28"/>
          <w:szCs w:val="28"/>
        </w:rPr>
        <w:t xml:space="preserve"> ты </w:t>
      </w:r>
      <w:proofErr w:type="spellStart"/>
      <w:r w:rsidRPr="00A64489">
        <w:rPr>
          <w:rStyle w:val="FontStyle245"/>
          <w:rFonts w:ascii="Times New Roman" w:hAnsi="Times New Roman"/>
          <w:i w:val="0"/>
          <w:spacing w:val="0"/>
          <w:sz w:val="28"/>
          <w:szCs w:val="28"/>
        </w:rPr>
        <w:t>заюшка-пострел</w:t>
      </w:r>
      <w:proofErr w:type="spellEnd"/>
      <w:r w:rsidRPr="00A64489">
        <w:rPr>
          <w:rStyle w:val="FontStyle245"/>
          <w:rFonts w:ascii="Times New Roman" w:hAnsi="Times New Roman"/>
          <w:i w:val="0"/>
          <w:spacing w:val="0"/>
          <w:sz w:val="28"/>
          <w:szCs w:val="28"/>
        </w:rPr>
        <w:t xml:space="preserve">...», «Ты, собачка, не лай...», пер. с </w:t>
      </w:r>
      <w:proofErr w:type="spellStart"/>
      <w:r w:rsidRPr="00A64489">
        <w:rPr>
          <w:rStyle w:val="FontStyle245"/>
          <w:rFonts w:ascii="Times New Roman" w:hAnsi="Times New Roman"/>
          <w:i w:val="0"/>
          <w:spacing w:val="0"/>
          <w:sz w:val="28"/>
          <w:szCs w:val="28"/>
        </w:rPr>
        <w:t>молд</w:t>
      </w:r>
      <w:proofErr w:type="spellEnd"/>
      <w:r w:rsidRPr="00A64489">
        <w:rPr>
          <w:rStyle w:val="FontStyle245"/>
          <w:rFonts w:ascii="Times New Roman" w:hAnsi="Times New Roman"/>
          <w:i w:val="0"/>
          <w:spacing w:val="0"/>
          <w:sz w:val="28"/>
          <w:szCs w:val="28"/>
        </w:rPr>
        <w:t>.</w:t>
      </w:r>
      <w:proofErr w:type="gramEnd"/>
      <w:r w:rsidRPr="00A64489">
        <w:rPr>
          <w:rStyle w:val="FontStyle245"/>
          <w:rFonts w:ascii="Times New Roman" w:hAnsi="Times New Roman"/>
          <w:i w:val="0"/>
          <w:spacing w:val="0"/>
          <w:sz w:val="28"/>
          <w:szCs w:val="28"/>
        </w:rPr>
        <w:t xml:space="preserve"> </w:t>
      </w:r>
      <w:proofErr w:type="gramStart"/>
      <w:r w:rsidRPr="00A64489">
        <w:rPr>
          <w:rStyle w:val="FontStyle245"/>
          <w:rFonts w:ascii="Times New Roman" w:hAnsi="Times New Roman"/>
          <w:i w:val="0"/>
          <w:spacing w:val="0"/>
          <w:sz w:val="28"/>
          <w:szCs w:val="28"/>
        </w:rPr>
        <w:t xml:space="preserve">И. </w:t>
      </w:r>
      <w:proofErr w:type="spellStart"/>
      <w:r w:rsidRPr="00A64489">
        <w:rPr>
          <w:rStyle w:val="FontStyle245"/>
          <w:rFonts w:ascii="Times New Roman" w:hAnsi="Times New Roman"/>
          <w:i w:val="0"/>
          <w:spacing w:val="0"/>
          <w:sz w:val="28"/>
          <w:szCs w:val="28"/>
        </w:rPr>
        <w:t>Токмаковой</w:t>
      </w:r>
      <w:proofErr w:type="spellEnd"/>
      <w:r w:rsidRPr="00A64489">
        <w:rPr>
          <w:rStyle w:val="FontStyle245"/>
          <w:rFonts w:ascii="Times New Roman" w:hAnsi="Times New Roman"/>
          <w:i w:val="0"/>
          <w:spacing w:val="0"/>
          <w:sz w:val="28"/>
          <w:szCs w:val="28"/>
        </w:rPr>
        <w:t>; «</w:t>
      </w:r>
      <w:proofErr w:type="spellStart"/>
      <w:r w:rsidRPr="00A64489">
        <w:rPr>
          <w:rStyle w:val="FontStyle245"/>
          <w:rFonts w:ascii="Times New Roman" w:hAnsi="Times New Roman"/>
          <w:i w:val="0"/>
          <w:spacing w:val="0"/>
          <w:sz w:val="28"/>
          <w:szCs w:val="28"/>
        </w:rPr>
        <w:t>Раговоры</w:t>
      </w:r>
      <w:proofErr w:type="spellEnd"/>
      <w:r w:rsidRPr="00A64489">
        <w:rPr>
          <w:rStyle w:val="FontStyle245"/>
          <w:rFonts w:ascii="Times New Roman" w:hAnsi="Times New Roman"/>
          <w:i w:val="0"/>
          <w:spacing w:val="0"/>
          <w:sz w:val="28"/>
          <w:szCs w:val="28"/>
        </w:rPr>
        <w:t>», чуваш., пер. Л. Яхнина; «</w:t>
      </w:r>
      <w:proofErr w:type="spellStart"/>
      <w:r w:rsidRPr="00A64489">
        <w:rPr>
          <w:rStyle w:val="FontStyle245"/>
          <w:rFonts w:ascii="Times New Roman" w:hAnsi="Times New Roman"/>
          <w:i w:val="0"/>
          <w:spacing w:val="0"/>
          <w:sz w:val="28"/>
          <w:szCs w:val="28"/>
        </w:rPr>
        <w:t>Снегирек</w:t>
      </w:r>
      <w:proofErr w:type="spellEnd"/>
      <w:r w:rsidRPr="00A64489">
        <w:rPr>
          <w:rStyle w:val="FontStyle245"/>
          <w:rFonts w:ascii="Times New Roman" w:hAnsi="Times New Roman"/>
          <w:i w:val="0"/>
          <w:spacing w:val="0"/>
          <w:sz w:val="28"/>
          <w:szCs w:val="28"/>
        </w:rPr>
        <w:t xml:space="preserve">», пер. с нем. В. Викторова; «Сапожник», польск., обр. Б. </w:t>
      </w:r>
      <w:proofErr w:type="spellStart"/>
      <w:r w:rsidRPr="00A64489">
        <w:rPr>
          <w:rStyle w:val="FontStyle245"/>
          <w:rFonts w:ascii="Times New Roman" w:hAnsi="Times New Roman"/>
          <w:i w:val="0"/>
          <w:spacing w:val="0"/>
          <w:sz w:val="28"/>
          <w:szCs w:val="28"/>
        </w:rPr>
        <w:t>Заходера</w:t>
      </w:r>
      <w:proofErr w:type="spellEnd"/>
      <w:r w:rsidRPr="00A64489">
        <w:rPr>
          <w:rStyle w:val="FontStyle245"/>
          <w:rFonts w:ascii="Times New Roman" w:hAnsi="Times New Roman"/>
          <w:i w:val="0"/>
          <w:spacing w:val="0"/>
          <w:sz w:val="28"/>
          <w:szCs w:val="28"/>
        </w:rPr>
        <w:t>.</w:t>
      </w:r>
      <w:proofErr w:type="gramEnd"/>
    </w:p>
    <w:p w:rsidR="007E68DA" w:rsidRPr="00A64489" w:rsidRDefault="007E68DA" w:rsidP="00B11E92">
      <w:pPr>
        <w:pStyle w:val="a3"/>
        <w:rPr>
          <w:rStyle w:val="FontStyle245"/>
          <w:rFonts w:ascii="Times New Roman" w:hAnsi="Times New Roman"/>
          <w:b/>
          <w:i w:val="0"/>
          <w:spacing w:val="0"/>
          <w:sz w:val="28"/>
          <w:szCs w:val="28"/>
        </w:rPr>
      </w:pPr>
    </w:p>
    <w:p w:rsidR="007E68DA" w:rsidRPr="00A64489" w:rsidRDefault="007E68DA" w:rsidP="00B11E92">
      <w:pPr>
        <w:pStyle w:val="a3"/>
        <w:rPr>
          <w:rStyle w:val="FontStyle245"/>
          <w:rFonts w:ascii="Times New Roman" w:hAnsi="Times New Roman"/>
          <w:b/>
          <w:i w:val="0"/>
          <w:spacing w:val="0"/>
          <w:sz w:val="28"/>
          <w:szCs w:val="28"/>
        </w:rPr>
      </w:pPr>
      <w:r w:rsidRPr="00A64489">
        <w:rPr>
          <w:rStyle w:val="FontStyle245"/>
          <w:rFonts w:ascii="Times New Roman" w:hAnsi="Times New Roman"/>
          <w:b/>
          <w:i w:val="0"/>
          <w:spacing w:val="0"/>
          <w:sz w:val="28"/>
          <w:szCs w:val="28"/>
        </w:rPr>
        <w:t>Произведения поэтов и писателей России</w:t>
      </w:r>
    </w:p>
    <w:p w:rsidR="007E68DA" w:rsidRPr="00A64489" w:rsidRDefault="007E68DA" w:rsidP="00B11E92">
      <w:pPr>
        <w:pStyle w:val="a3"/>
        <w:rPr>
          <w:rStyle w:val="FontStyle245"/>
          <w:rFonts w:ascii="Times New Roman" w:hAnsi="Times New Roman"/>
          <w:i w:val="0"/>
          <w:spacing w:val="0"/>
          <w:sz w:val="28"/>
          <w:szCs w:val="28"/>
        </w:rPr>
      </w:pPr>
      <w:r w:rsidRPr="00A64489">
        <w:rPr>
          <w:rStyle w:val="FontStyle245"/>
          <w:rFonts w:ascii="Times New Roman" w:hAnsi="Times New Roman"/>
          <w:i w:val="0"/>
          <w:spacing w:val="0"/>
          <w:sz w:val="28"/>
          <w:szCs w:val="28"/>
        </w:rPr>
        <w:t xml:space="preserve">Поэзия. А. Барто. </w:t>
      </w:r>
      <w:proofErr w:type="gramStart"/>
      <w:r w:rsidRPr="00A64489">
        <w:rPr>
          <w:rStyle w:val="FontStyle245"/>
          <w:rFonts w:ascii="Times New Roman" w:hAnsi="Times New Roman"/>
          <w:i w:val="0"/>
          <w:spacing w:val="0"/>
          <w:sz w:val="28"/>
          <w:szCs w:val="28"/>
        </w:rPr>
        <w:t>«Мишка», «Грузовик», «Слон», «Лошадка» (из цикла «Игрушки»), «Кто как кричит»; В. Берестов.</w:t>
      </w:r>
      <w:proofErr w:type="gramEnd"/>
      <w:r w:rsidRPr="00A64489">
        <w:rPr>
          <w:rStyle w:val="FontStyle245"/>
          <w:rFonts w:ascii="Times New Roman" w:hAnsi="Times New Roman"/>
          <w:i w:val="0"/>
          <w:spacing w:val="0"/>
          <w:sz w:val="28"/>
          <w:szCs w:val="28"/>
        </w:rPr>
        <w:t xml:space="preserve"> «Больная кукла», «Котенок»; Г. </w:t>
      </w:r>
      <w:proofErr w:type="spellStart"/>
      <w:r w:rsidRPr="00A64489">
        <w:rPr>
          <w:rStyle w:val="FontStyle245"/>
          <w:rFonts w:ascii="Times New Roman" w:hAnsi="Times New Roman"/>
          <w:i w:val="0"/>
          <w:spacing w:val="0"/>
          <w:sz w:val="28"/>
          <w:szCs w:val="28"/>
        </w:rPr>
        <w:t>Лагздынь</w:t>
      </w:r>
      <w:proofErr w:type="spellEnd"/>
      <w:r w:rsidRPr="00A64489">
        <w:rPr>
          <w:rStyle w:val="FontStyle245"/>
          <w:rFonts w:ascii="Times New Roman" w:hAnsi="Times New Roman"/>
          <w:i w:val="0"/>
          <w:spacing w:val="0"/>
          <w:sz w:val="28"/>
          <w:szCs w:val="28"/>
        </w:rPr>
        <w:t>. «Петушок»; С. Маршак. «С</w:t>
      </w:r>
      <w:r>
        <w:rPr>
          <w:rStyle w:val="FontStyle245"/>
          <w:rFonts w:ascii="Times New Roman" w:hAnsi="Times New Roman"/>
          <w:i w:val="0"/>
          <w:spacing w:val="0"/>
          <w:sz w:val="28"/>
          <w:szCs w:val="28"/>
        </w:rPr>
        <w:t xml:space="preserve">казка о глупом мышонке»; Э. </w:t>
      </w:r>
      <w:proofErr w:type="spellStart"/>
      <w:r>
        <w:rPr>
          <w:rStyle w:val="FontStyle245"/>
          <w:rFonts w:ascii="Times New Roman" w:hAnsi="Times New Roman"/>
          <w:i w:val="0"/>
          <w:spacing w:val="0"/>
          <w:sz w:val="28"/>
          <w:szCs w:val="28"/>
        </w:rPr>
        <w:t>Мош</w:t>
      </w:r>
      <w:r w:rsidRPr="00A64489">
        <w:rPr>
          <w:rStyle w:val="FontStyle245"/>
          <w:rFonts w:ascii="Times New Roman" w:hAnsi="Times New Roman"/>
          <w:i w:val="0"/>
          <w:spacing w:val="0"/>
          <w:sz w:val="28"/>
          <w:szCs w:val="28"/>
        </w:rPr>
        <w:t>ковская</w:t>
      </w:r>
      <w:proofErr w:type="spellEnd"/>
      <w:r w:rsidRPr="00A64489">
        <w:rPr>
          <w:rStyle w:val="FontStyle245"/>
          <w:rFonts w:ascii="Times New Roman" w:hAnsi="Times New Roman"/>
          <w:i w:val="0"/>
          <w:spacing w:val="0"/>
          <w:sz w:val="28"/>
          <w:szCs w:val="28"/>
        </w:rPr>
        <w:t xml:space="preserve">. «Приказ» (в сокр.); Н. </w:t>
      </w:r>
      <w:proofErr w:type="spellStart"/>
      <w:r w:rsidRPr="00A64489">
        <w:rPr>
          <w:rStyle w:val="FontStyle245"/>
          <w:rFonts w:ascii="Times New Roman" w:hAnsi="Times New Roman"/>
          <w:i w:val="0"/>
          <w:spacing w:val="0"/>
          <w:sz w:val="28"/>
          <w:szCs w:val="28"/>
        </w:rPr>
        <w:t>Пикулева</w:t>
      </w:r>
      <w:proofErr w:type="spellEnd"/>
      <w:r w:rsidRPr="00A64489">
        <w:rPr>
          <w:rStyle w:val="FontStyle245"/>
          <w:rFonts w:ascii="Times New Roman" w:hAnsi="Times New Roman"/>
          <w:i w:val="0"/>
          <w:spacing w:val="0"/>
          <w:sz w:val="28"/>
          <w:szCs w:val="28"/>
        </w:rPr>
        <w:t>. «Лисий хво</w:t>
      </w:r>
      <w:r>
        <w:rPr>
          <w:rStyle w:val="FontStyle245"/>
          <w:rFonts w:ascii="Times New Roman" w:hAnsi="Times New Roman"/>
          <w:i w:val="0"/>
          <w:spacing w:val="0"/>
          <w:sz w:val="28"/>
          <w:szCs w:val="28"/>
        </w:rPr>
        <w:t>стик», «Надувала кош</w:t>
      </w:r>
      <w:r w:rsidRPr="00A64489">
        <w:rPr>
          <w:rStyle w:val="FontStyle245"/>
          <w:rFonts w:ascii="Times New Roman" w:hAnsi="Times New Roman"/>
          <w:i w:val="0"/>
          <w:spacing w:val="0"/>
          <w:sz w:val="28"/>
          <w:szCs w:val="28"/>
        </w:rPr>
        <w:t xml:space="preserve">ка шар...»; Н. </w:t>
      </w:r>
      <w:proofErr w:type="spellStart"/>
      <w:r w:rsidRPr="00A64489">
        <w:rPr>
          <w:rStyle w:val="FontStyle245"/>
          <w:rFonts w:ascii="Times New Roman" w:hAnsi="Times New Roman"/>
          <w:i w:val="0"/>
          <w:spacing w:val="0"/>
          <w:sz w:val="28"/>
          <w:szCs w:val="28"/>
        </w:rPr>
        <w:t>Саконская</w:t>
      </w:r>
      <w:proofErr w:type="spellEnd"/>
      <w:r w:rsidRPr="00A64489">
        <w:rPr>
          <w:rStyle w:val="FontStyle245"/>
          <w:rFonts w:ascii="Times New Roman" w:hAnsi="Times New Roman"/>
          <w:i w:val="0"/>
          <w:spacing w:val="0"/>
          <w:sz w:val="28"/>
          <w:szCs w:val="28"/>
        </w:rPr>
        <w:t xml:space="preserve">. «Где мой пальчик?»; А. Пушкин. «Ветер по морю гуляет... » (из «Сказки о царе </w:t>
      </w:r>
      <w:proofErr w:type="spellStart"/>
      <w:r w:rsidRPr="00A64489">
        <w:rPr>
          <w:rStyle w:val="FontStyle245"/>
          <w:rFonts w:ascii="Times New Roman" w:hAnsi="Times New Roman"/>
          <w:i w:val="0"/>
          <w:spacing w:val="0"/>
          <w:sz w:val="28"/>
          <w:szCs w:val="28"/>
        </w:rPr>
        <w:t>Салтане</w:t>
      </w:r>
      <w:proofErr w:type="spellEnd"/>
      <w:r w:rsidRPr="00A64489">
        <w:rPr>
          <w:rStyle w:val="FontStyle245"/>
          <w:rFonts w:ascii="Times New Roman" w:hAnsi="Times New Roman"/>
          <w:i w:val="0"/>
          <w:spacing w:val="0"/>
          <w:sz w:val="28"/>
          <w:szCs w:val="28"/>
        </w:rPr>
        <w:t>»); М. Лермонтов. «Спи, младенец... » (из стихотворения «Казачья колыбельная»); А. Барто, П. Барто. «</w:t>
      </w:r>
      <w:proofErr w:type="spellStart"/>
      <w:r w:rsidRPr="00A64489">
        <w:rPr>
          <w:rStyle w:val="FontStyle245"/>
          <w:rFonts w:ascii="Times New Roman" w:hAnsi="Times New Roman"/>
          <w:i w:val="0"/>
          <w:spacing w:val="0"/>
          <w:sz w:val="28"/>
          <w:szCs w:val="28"/>
        </w:rPr>
        <w:t>Девочка-ревушка</w:t>
      </w:r>
      <w:proofErr w:type="spellEnd"/>
      <w:r w:rsidRPr="00A64489">
        <w:rPr>
          <w:rStyle w:val="FontStyle245"/>
          <w:rFonts w:ascii="Times New Roman" w:hAnsi="Times New Roman"/>
          <w:i w:val="0"/>
          <w:spacing w:val="0"/>
          <w:sz w:val="28"/>
          <w:szCs w:val="28"/>
        </w:rPr>
        <w:t>»; А. Введенский. «Мышка»; А. П</w:t>
      </w:r>
      <w:r>
        <w:rPr>
          <w:rStyle w:val="FontStyle245"/>
          <w:rFonts w:ascii="Times New Roman" w:hAnsi="Times New Roman"/>
          <w:i w:val="0"/>
          <w:spacing w:val="0"/>
          <w:sz w:val="28"/>
          <w:szCs w:val="28"/>
        </w:rPr>
        <w:t>лещеев. «Сельская песня»; Г. Са</w:t>
      </w:r>
      <w:r w:rsidRPr="00A64489">
        <w:rPr>
          <w:rStyle w:val="FontStyle245"/>
          <w:rFonts w:ascii="Times New Roman" w:hAnsi="Times New Roman"/>
          <w:i w:val="0"/>
          <w:spacing w:val="0"/>
          <w:sz w:val="28"/>
          <w:szCs w:val="28"/>
        </w:rPr>
        <w:t>пгир. «Кошка»; К. Чуковский. «</w:t>
      </w:r>
      <w:proofErr w:type="spellStart"/>
      <w:r w:rsidRPr="00A64489">
        <w:rPr>
          <w:rStyle w:val="FontStyle245"/>
          <w:rFonts w:ascii="Times New Roman" w:hAnsi="Times New Roman"/>
          <w:i w:val="0"/>
          <w:spacing w:val="0"/>
          <w:sz w:val="28"/>
          <w:szCs w:val="28"/>
        </w:rPr>
        <w:t>Федотка</w:t>
      </w:r>
      <w:proofErr w:type="spellEnd"/>
      <w:r w:rsidRPr="00A64489">
        <w:rPr>
          <w:rStyle w:val="FontStyle245"/>
          <w:rFonts w:ascii="Times New Roman" w:hAnsi="Times New Roman"/>
          <w:i w:val="0"/>
          <w:spacing w:val="0"/>
          <w:sz w:val="28"/>
          <w:szCs w:val="28"/>
        </w:rPr>
        <w:t>», «Путаница».</w:t>
      </w:r>
    </w:p>
    <w:p w:rsidR="007E68DA" w:rsidRPr="00A64489" w:rsidRDefault="007E68DA" w:rsidP="00B11E92">
      <w:pPr>
        <w:pStyle w:val="a3"/>
        <w:rPr>
          <w:rStyle w:val="FontStyle245"/>
          <w:rFonts w:ascii="Times New Roman" w:hAnsi="Times New Roman"/>
          <w:i w:val="0"/>
          <w:spacing w:val="0"/>
          <w:sz w:val="28"/>
          <w:szCs w:val="28"/>
        </w:rPr>
      </w:pPr>
      <w:r w:rsidRPr="00A64489">
        <w:rPr>
          <w:rStyle w:val="FontStyle245"/>
          <w:rFonts w:ascii="Times New Roman" w:hAnsi="Times New Roman"/>
          <w:i w:val="0"/>
          <w:spacing w:val="0"/>
          <w:sz w:val="28"/>
          <w:szCs w:val="28"/>
        </w:rPr>
        <w:t xml:space="preserve">Проза. Л. Толстой. «Спала кошка на крыше...», «Был у Пети и Миши конь...»; Л. Толстой. «Три медведя»; В. </w:t>
      </w:r>
      <w:proofErr w:type="spellStart"/>
      <w:r w:rsidRPr="00A64489">
        <w:rPr>
          <w:rStyle w:val="FontStyle245"/>
          <w:rFonts w:ascii="Times New Roman" w:hAnsi="Times New Roman"/>
          <w:i w:val="0"/>
          <w:spacing w:val="0"/>
          <w:sz w:val="28"/>
          <w:szCs w:val="28"/>
        </w:rPr>
        <w:t>Сут</w:t>
      </w:r>
      <w:r>
        <w:rPr>
          <w:rStyle w:val="FontStyle245"/>
          <w:rFonts w:ascii="Times New Roman" w:hAnsi="Times New Roman"/>
          <w:i w:val="0"/>
          <w:spacing w:val="0"/>
          <w:sz w:val="28"/>
          <w:szCs w:val="28"/>
        </w:rPr>
        <w:t>еев</w:t>
      </w:r>
      <w:proofErr w:type="spellEnd"/>
      <w:r>
        <w:rPr>
          <w:rStyle w:val="FontStyle245"/>
          <w:rFonts w:ascii="Times New Roman" w:hAnsi="Times New Roman"/>
          <w:i w:val="0"/>
          <w:spacing w:val="0"/>
          <w:sz w:val="28"/>
          <w:szCs w:val="28"/>
        </w:rPr>
        <w:t>. «Кто сказал „мяу"?»; В. Би</w:t>
      </w:r>
      <w:r w:rsidRPr="00A64489">
        <w:rPr>
          <w:rStyle w:val="FontStyle245"/>
          <w:rFonts w:ascii="Times New Roman" w:hAnsi="Times New Roman"/>
          <w:i w:val="0"/>
          <w:spacing w:val="0"/>
          <w:sz w:val="28"/>
          <w:szCs w:val="28"/>
        </w:rPr>
        <w:t>анки. «Лис и мышонок»; Г. Балл. «</w:t>
      </w:r>
      <w:proofErr w:type="spellStart"/>
      <w:r w:rsidRPr="00A64489">
        <w:rPr>
          <w:rStyle w:val="FontStyle245"/>
          <w:rFonts w:ascii="Times New Roman" w:hAnsi="Times New Roman"/>
          <w:i w:val="0"/>
          <w:spacing w:val="0"/>
          <w:sz w:val="28"/>
          <w:szCs w:val="28"/>
        </w:rPr>
        <w:t>Желтячок</w:t>
      </w:r>
      <w:proofErr w:type="spellEnd"/>
      <w:r w:rsidRPr="00A64489">
        <w:rPr>
          <w:rStyle w:val="FontStyle245"/>
          <w:rFonts w:ascii="Times New Roman" w:hAnsi="Times New Roman"/>
          <w:i w:val="0"/>
          <w:spacing w:val="0"/>
          <w:sz w:val="28"/>
          <w:szCs w:val="28"/>
        </w:rPr>
        <w:t>»; Н. Павлова. «Земляничка».</w:t>
      </w:r>
    </w:p>
    <w:p w:rsidR="007E68DA" w:rsidRPr="00A64489" w:rsidRDefault="007E68DA" w:rsidP="00B11E92">
      <w:pPr>
        <w:pStyle w:val="a3"/>
        <w:rPr>
          <w:rStyle w:val="FontStyle245"/>
          <w:rFonts w:ascii="Times New Roman" w:hAnsi="Times New Roman"/>
          <w:b/>
          <w:i w:val="0"/>
          <w:spacing w:val="0"/>
          <w:sz w:val="28"/>
          <w:szCs w:val="28"/>
        </w:rPr>
      </w:pPr>
    </w:p>
    <w:p w:rsidR="007E68DA" w:rsidRPr="00A64489" w:rsidRDefault="007E68DA" w:rsidP="00B11E92">
      <w:pPr>
        <w:pStyle w:val="a3"/>
        <w:rPr>
          <w:rStyle w:val="FontStyle245"/>
          <w:rFonts w:ascii="Times New Roman" w:hAnsi="Times New Roman"/>
          <w:b/>
          <w:i w:val="0"/>
          <w:spacing w:val="0"/>
          <w:sz w:val="28"/>
          <w:szCs w:val="28"/>
        </w:rPr>
      </w:pPr>
      <w:r w:rsidRPr="00A64489">
        <w:rPr>
          <w:rStyle w:val="FontStyle245"/>
          <w:rFonts w:ascii="Times New Roman" w:hAnsi="Times New Roman"/>
          <w:b/>
          <w:i w:val="0"/>
          <w:spacing w:val="0"/>
          <w:sz w:val="28"/>
          <w:szCs w:val="28"/>
        </w:rPr>
        <w:t>Произведения поэтов и писателей разных стран</w:t>
      </w:r>
    </w:p>
    <w:p w:rsidR="007E68DA" w:rsidRPr="00A64489" w:rsidRDefault="007E68DA" w:rsidP="00B11E92">
      <w:pPr>
        <w:pStyle w:val="a3"/>
        <w:rPr>
          <w:rStyle w:val="FontStyle245"/>
          <w:rFonts w:ascii="Times New Roman" w:hAnsi="Times New Roman"/>
          <w:i w:val="0"/>
          <w:spacing w:val="0"/>
          <w:sz w:val="28"/>
          <w:szCs w:val="28"/>
        </w:rPr>
      </w:pPr>
      <w:r w:rsidRPr="00A64489">
        <w:rPr>
          <w:rStyle w:val="FontStyle245"/>
          <w:rFonts w:ascii="Times New Roman" w:hAnsi="Times New Roman"/>
          <w:i w:val="0"/>
          <w:spacing w:val="0"/>
          <w:sz w:val="28"/>
          <w:szCs w:val="28"/>
        </w:rPr>
        <w:lastRenderedPageBreak/>
        <w:t xml:space="preserve">С. </w:t>
      </w:r>
      <w:proofErr w:type="spellStart"/>
      <w:r w:rsidRPr="00A64489">
        <w:rPr>
          <w:rStyle w:val="FontStyle245"/>
          <w:rFonts w:ascii="Times New Roman" w:hAnsi="Times New Roman"/>
          <w:i w:val="0"/>
          <w:spacing w:val="0"/>
          <w:sz w:val="28"/>
          <w:szCs w:val="28"/>
        </w:rPr>
        <w:t>Капутикян</w:t>
      </w:r>
      <w:proofErr w:type="spellEnd"/>
      <w:r w:rsidRPr="00A64489">
        <w:rPr>
          <w:rStyle w:val="FontStyle245"/>
          <w:rFonts w:ascii="Times New Roman" w:hAnsi="Times New Roman"/>
          <w:i w:val="0"/>
          <w:spacing w:val="0"/>
          <w:sz w:val="28"/>
          <w:szCs w:val="28"/>
        </w:rPr>
        <w:t xml:space="preserve">. «Все спят», «Маша обедает» пер. с </w:t>
      </w:r>
      <w:proofErr w:type="spellStart"/>
      <w:r w:rsidRPr="00A64489">
        <w:rPr>
          <w:rStyle w:val="FontStyle245"/>
          <w:rFonts w:ascii="Times New Roman" w:hAnsi="Times New Roman"/>
          <w:i w:val="0"/>
          <w:spacing w:val="0"/>
          <w:sz w:val="28"/>
          <w:szCs w:val="28"/>
        </w:rPr>
        <w:t>арм</w:t>
      </w:r>
      <w:proofErr w:type="spellEnd"/>
      <w:r w:rsidRPr="00A64489">
        <w:rPr>
          <w:rStyle w:val="FontStyle245"/>
          <w:rFonts w:ascii="Times New Roman" w:hAnsi="Times New Roman"/>
          <w:i w:val="0"/>
          <w:spacing w:val="0"/>
          <w:sz w:val="28"/>
          <w:szCs w:val="28"/>
        </w:rPr>
        <w:t xml:space="preserve">. Т. </w:t>
      </w:r>
      <w:proofErr w:type="spellStart"/>
      <w:r w:rsidRPr="00A64489">
        <w:rPr>
          <w:rStyle w:val="FontStyle245"/>
          <w:rFonts w:ascii="Times New Roman" w:hAnsi="Times New Roman"/>
          <w:i w:val="0"/>
          <w:spacing w:val="0"/>
          <w:sz w:val="28"/>
          <w:szCs w:val="28"/>
        </w:rPr>
        <w:t>Спендиаровой</w:t>
      </w:r>
      <w:proofErr w:type="spellEnd"/>
      <w:r w:rsidRPr="00A64489">
        <w:rPr>
          <w:rStyle w:val="FontStyle245"/>
          <w:rFonts w:ascii="Times New Roman" w:hAnsi="Times New Roman"/>
          <w:i w:val="0"/>
          <w:spacing w:val="0"/>
          <w:sz w:val="28"/>
          <w:szCs w:val="28"/>
        </w:rPr>
        <w:t xml:space="preserve">; П. Воронько. «Обновки», пер. с </w:t>
      </w:r>
      <w:proofErr w:type="spellStart"/>
      <w:r w:rsidRPr="00A64489">
        <w:rPr>
          <w:rStyle w:val="FontStyle245"/>
          <w:rFonts w:ascii="Times New Roman" w:hAnsi="Times New Roman"/>
          <w:i w:val="0"/>
          <w:spacing w:val="0"/>
          <w:sz w:val="28"/>
          <w:szCs w:val="28"/>
        </w:rPr>
        <w:t>укр</w:t>
      </w:r>
      <w:proofErr w:type="spellEnd"/>
      <w:r w:rsidRPr="00A64489">
        <w:rPr>
          <w:rStyle w:val="FontStyle245"/>
          <w:rFonts w:ascii="Times New Roman" w:hAnsi="Times New Roman"/>
          <w:i w:val="0"/>
          <w:spacing w:val="0"/>
          <w:sz w:val="28"/>
          <w:szCs w:val="28"/>
        </w:rPr>
        <w:t xml:space="preserve">. С. Маршака; Д. </w:t>
      </w:r>
      <w:proofErr w:type="spellStart"/>
      <w:r w:rsidRPr="00A64489">
        <w:rPr>
          <w:rStyle w:val="FontStyle245"/>
          <w:rFonts w:ascii="Times New Roman" w:hAnsi="Times New Roman"/>
          <w:i w:val="0"/>
          <w:spacing w:val="0"/>
          <w:sz w:val="28"/>
          <w:szCs w:val="28"/>
        </w:rPr>
        <w:t>Биссет</w:t>
      </w:r>
      <w:proofErr w:type="spellEnd"/>
      <w:r w:rsidRPr="00A64489">
        <w:rPr>
          <w:rStyle w:val="FontStyle245"/>
          <w:rFonts w:ascii="Times New Roman" w:hAnsi="Times New Roman"/>
          <w:i w:val="0"/>
          <w:spacing w:val="0"/>
          <w:sz w:val="28"/>
          <w:szCs w:val="28"/>
        </w:rPr>
        <w:t xml:space="preserve">. «Га-га-га!», пер. с англ. Н. Шерешевской; Ч. </w:t>
      </w:r>
      <w:proofErr w:type="spellStart"/>
      <w:r w:rsidRPr="00A64489">
        <w:rPr>
          <w:rStyle w:val="FontStyle245"/>
          <w:rFonts w:ascii="Times New Roman" w:hAnsi="Times New Roman"/>
          <w:i w:val="0"/>
          <w:spacing w:val="0"/>
          <w:sz w:val="28"/>
          <w:szCs w:val="28"/>
        </w:rPr>
        <w:t>Янчарский</w:t>
      </w:r>
      <w:proofErr w:type="spellEnd"/>
      <w:r w:rsidRPr="00A64489">
        <w:rPr>
          <w:rStyle w:val="FontStyle245"/>
          <w:rFonts w:ascii="Times New Roman" w:hAnsi="Times New Roman"/>
          <w:i w:val="0"/>
          <w:spacing w:val="0"/>
          <w:sz w:val="28"/>
          <w:szCs w:val="28"/>
        </w:rPr>
        <w:t xml:space="preserve">. «В магазине игрушек», «Друзья» (из книги «Приключения Мишки </w:t>
      </w:r>
      <w:proofErr w:type="spellStart"/>
      <w:r w:rsidRPr="00A64489">
        <w:rPr>
          <w:rStyle w:val="FontStyle245"/>
          <w:rFonts w:ascii="Times New Roman" w:hAnsi="Times New Roman"/>
          <w:i w:val="0"/>
          <w:spacing w:val="0"/>
          <w:sz w:val="28"/>
          <w:szCs w:val="28"/>
        </w:rPr>
        <w:t>Ушастика</w:t>
      </w:r>
      <w:proofErr w:type="spellEnd"/>
      <w:r w:rsidRPr="00A64489">
        <w:rPr>
          <w:rStyle w:val="FontStyle245"/>
          <w:rFonts w:ascii="Times New Roman" w:hAnsi="Times New Roman"/>
          <w:i w:val="0"/>
          <w:spacing w:val="0"/>
          <w:sz w:val="28"/>
          <w:szCs w:val="28"/>
        </w:rPr>
        <w:t>»), пер. с польск. В. Приходько.</w:t>
      </w:r>
    </w:p>
    <w:p w:rsidR="007E68DA" w:rsidRPr="00A64489" w:rsidRDefault="007E68DA" w:rsidP="008C7F3F">
      <w:pPr>
        <w:pStyle w:val="a3"/>
        <w:rPr>
          <w:iCs/>
          <w:sz w:val="32"/>
          <w:szCs w:val="28"/>
        </w:rPr>
      </w:pPr>
    </w:p>
    <w:p w:rsidR="007E68DA" w:rsidRPr="008C7F3F" w:rsidRDefault="007E68DA" w:rsidP="002B7829">
      <w:pPr>
        <w:pStyle w:val="a3"/>
        <w:rPr>
          <w:iCs/>
          <w:sz w:val="28"/>
          <w:szCs w:val="28"/>
        </w:rPr>
      </w:pPr>
      <w:r w:rsidRPr="008C7F3F">
        <w:rPr>
          <w:iCs/>
          <w:sz w:val="28"/>
          <w:szCs w:val="28"/>
          <w:u w:val="single"/>
        </w:rPr>
        <w:t>Направления</w:t>
      </w:r>
      <w:r w:rsidRPr="008C7F3F">
        <w:rPr>
          <w:iCs/>
          <w:sz w:val="28"/>
          <w:szCs w:val="28"/>
        </w:rPr>
        <w:t xml:space="preserve"> образовательной области «Речевое развитие»:</w:t>
      </w:r>
    </w:p>
    <w:p w:rsidR="007E68DA" w:rsidRPr="008C7F3F" w:rsidRDefault="007E68DA" w:rsidP="002B7829">
      <w:pPr>
        <w:pStyle w:val="a3"/>
        <w:rPr>
          <w:iCs/>
          <w:sz w:val="28"/>
          <w:szCs w:val="28"/>
        </w:rPr>
      </w:pPr>
      <w:r w:rsidRPr="008C7F3F">
        <w:rPr>
          <w:iCs/>
          <w:sz w:val="28"/>
          <w:szCs w:val="28"/>
        </w:rPr>
        <w:t>- формирование словаря;</w:t>
      </w:r>
    </w:p>
    <w:p w:rsidR="007E68DA" w:rsidRPr="008C7F3F" w:rsidRDefault="007E68DA" w:rsidP="002B7829">
      <w:pPr>
        <w:pStyle w:val="a3"/>
        <w:rPr>
          <w:iCs/>
          <w:sz w:val="28"/>
          <w:szCs w:val="28"/>
        </w:rPr>
      </w:pPr>
      <w:r w:rsidRPr="008C7F3F">
        <w:rPr>
          <w:iCs/>
          <w:sz w:val="28"/>
          <w:szCs w:val="28"/>
        </w:rPr>
        <w:t>- звуковая культура речи;</w:t>
      </w:r>
    </w:p>
    <w:p w:rsidR="007E68DA" w:rsidRPr="008C7F3F" w:rsidRDefault="007E68DA" w:rsidP="002B7829">
      <w:pPr>
        <w:pStyle w:val="a3"/>
        <w:rPr>
          <w:iCs/>
          <w:sz w:val="28"/>
          <w:szCs w:val="28"/>
        </w:rPr>
      </w:pPr>
      <w:r w:rsidRPr="008C7F3F">
        <w:rPr>
          <w:iCs/>
          <w:sz w:val="28"/>
          <w:szCs w:val="28"/>
        </w:rPr>
        <w:t>- грамматический строй речи;</w:t>
      </w:r>
    </w:p>
    <w:p w:rsidR="007E68DA" w:rsidRPr="008C7F3F" w:rsidRDefault="007E68DA" w:rsidP="002B7829">
      <w:pPr>
        <w:pStyle w:val="a3"/>
        <w:rPr>
          <w:iCs/>
          <w:sz w:val="28"/>
          <w:szCs w:val="28"/>
        </w:rPr>
      </w:pPr>
      <w:r w:rsidRPr="008C7F3F">
        <w:rPr>
          <w:iCs/>
          <w:sz w:val="28"/>
          <w:szCs w:val="28"/>
        </w:rPr>
        <w:t>- связная речь;</w:t>
      </w:r>
    </w:p>
    <w:p w:rsidR="007E68DA" w:rsidRDefault="007E68DA" w:rsidP="002B7829">
      <w:pPr>
        <w:pStyle w:val="a3"/>
        <w:rPr>
          <w:iCs/>
          <w:sz w:val="28"/>
          <w:szCs w:val="28"/>
        </w:rPr>
      </w:pPr>
      <w:r w:rsidRPr="008C7F3F">
        <w:rPr>
          <w:iCs/>
          <w:sz w:val="28"/>
          <w:szCs w:val="28"/>
        </w:rPr>
        <w:t>- знакомство с детской литературой.</w:t>
      </w:r>
    </w:p>
    <w:p w:rsidR="007E68DA" w:rsidRDefault="007E68DA" w:rsidP="008C7F3F">
      <w:pPr>
        <w:pStyle w:val="a3"/>
        <w:rPr>
          <w:iCs/>
          <w:sz w:val="28"/>
          <w:szCs w:val="28"/>
        </w:rPr>
      </w:pPr>
    </w:p>
    <w:p w:rsidR="007E68DA" w:rsidRPr="000A6816" w:rsidRDefault="007E68DA" w:rsidP="0019231D">
      <w:pPr>
        <w:pStyle w:val="a3"/>
        <w:rPr>
          <w:sz w:val="28"/>
        </w:rPr>
      </w:pPr>
      <w:r w:rsidRPr="000A6816">
        <w:rPr>
          <w:sz w:val="28"/>
        </w:rPr>
        <w:t>Содержание образовательной области «Речевое развитие» определяется целями и задачами Основной образовательной программы</w:t>
      </w:r>
      <w:r>
        <w:rPr>
          <w:sz w:val="28"/>
        </w:rPr>
        <w:t xml:space="preserve"> дошкольное образования</w:t>
      </w:r>
      <w:r w:rsidRPr="000A6816">
        <w:rPr>
          <w:sz w:val="28"/>
        </w:rPr>
        <w:t xml:space="preserve"> МБДОУ и реализуется в различных видах деятельности: таких как игровая, коммуникативная (общение и взаимодействие </w:t>
      </w:r>
      <w:proofErr w:type="gramStart"/>
      <w:r w:rsidRPr="000A6816">
        <w:rPr>
          <w:sz w:val="28"/>
        </w:rPr>
        <w:t>со</w:t>
      </w:r>
      <w:proofErr w:type="gramEnd"/>
      <w:r w:rsidRPr="000A6816">
        <w:rPr>
          <w:sz w:val="28"/>
        </w:rPr>
        <w:t xml:space="preserve"> взрослыми и сверстниками), а также восприятие художественной литературы и фольклора.</w:t>
      </w:r>
    </w:p>
    <w:p w:rsidR="007E68DA" w:rsidRPr="000A6816" w:rsidRDefault="007E68DA" w:rsidP="0019231D">
      <w:pPr>
        <w:pStyle w:val="a3"/>
        <w:rPr>
          <w:color w:val="00B050"/>
          <w:sz w:val="28"/>
        </w:rPr>
      </w:pPr>
      <w:r w:rsidRPr="000A6816">
        <w:rPr>
          <w:sz w:val="28"/>
        </w:rPr>
        <w:t xml:space="preserve">Задачи образовательной области «Речевое развитие» реализуются в непрерывной образовательной деятельности, режимных моментах, совместной </w:t>
      </w:r>
      <w:proofErr w:type="gramStart"/>
      <w:r w:rsidRPr="000A6816">
        <w:rPr>
          <w:sz w:val="28"/>
        </w:rPr>
        <w:t>со</w:t>
      </w:r>
      <w:proofErr w:type="gramEnd"/>
      <w:r w:rsidRPr="000A6816">
        <w:rPr>
          <w:sz w:val="28"/>
        </w:rPr>
        <w:t xml:space="preserve"> взрослыми и самостоятельной деятельности детей</w:t>
      </w:r>
      <w:r w:rsidRPr="000A6816">
        <w:rPr>
          <w:color w:val="00B050"/>
          <w:sz w:val="28"/>
        </w:rPr>
        <w:t xml:space="preserve">. </w:t>
      </w: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FF7A98" w:rsidRDefault="00FF7A98" w:rsidP="0019231D">
      <w:pPr>
        <w:pStyle w:val="a3"/>
        <w:rPr>
          <w:color w:val="00B050"/>
        </w:rPr>
      </w:pPr>
    </w:p>
    <w:p w:rsidR="00FF7A98" w:rsidRDefault="00FF7A98" w:rsidP="0019231D">
      <w:pPr>
        <w:pStyle w:val="a3"/>
        <w:rPr>
          <w:color w:val="00B050"/>
        </w:rPr>
      </w:pPr>
    </w:p>
    <w:p w:rsidR="007E68DA" w:rsidRDefault="007E68DA" w:rsidP="0019231D">
      <w:pPr>
        <w:pStyle w:val="a3"/>
        <w:rPr>
          <w:color w:val="00B050"/>
        </w:rPr>
      </w:pPr>
    </w:p>
    <w:p w:rsidR="007E68DA" w:rsidRPr="00945F77" w:rsidRDefault="007E68DA" w:rsidP="0019231D">
      <w:pPr>
        <w:pStyle w:val="a3"/>
        <w:rPr>
          <w:color w:val="00B050"/>
        </w:rPr>
      </w:pPr>
    </w:p>
    <w:p w:rsidR="007E68DA" w:rsidRPr="000A6816" w:rsidRDefault="007E68DA" w:rsidP="0019231D">
      <w:pPr>
        <w:spacing w:after="0" w:line="240" w:lineRule="auto"/>
        <w:jc w:val="center"/>
        <w:rPr>
          <w:rFonts w:ascii="Times New Roman" w:hAnsi="Times New Roman"/>
          <w:b/>
          <w:sz w:val="28"/>
          <w:szCs w:val="24"/>
        </w:rPr>
      </w:pPr>
      <w:r w:rsidRPr="000A6816">
        <w:rPr>
          <w:rFonts w:ascii="Times New Roman" w:hAnsi="Times New Roman"/>
          <w:b/>
          <w:sz w:val="28"/>
          <w:szCs w:val="24"/>
        </w:rPr>
        <w:t>Перспективное планирование</w:t>
      </w:r>
    </w:p>
    <w:p w:rsidR="007E68DA" w:rsidRPr="000A6816" w:rsidRDefault="007E68DA" w:rsidP="0019231D">
      <w:pPr>
        <w:spacing w:after="0" w:line="240" w:lineRule="auto"/>
        <w:jc w:val="center"/>
        <w:rPr>
          <w:rFonts w:ascii="Times New Roman" w:hAnsi="Times New Roman"/>
          <w:b/>
          <w:sz w:val="28"/>
          <w:szCs w:val="24"/>
        </w:rPr>
      </w:pPr>
      <w:r w:rsidRPr="000A6816">
        <w:rPr>
          <w:rFonts w:ascii="Times New Roman" w:hAnsi="Times New Roman"/>
          <w:b/>
          <w:sz w:val="28"/>
          <w:szCs w:val="24"/>
        </w:rPr>
        <w:lastRenderedPageBreak/>
        <w:t>Образовательная область «Речевое развитие»</w:t>
      </w:r>
    </w:p>
    <w:p w:rsidR="007E68DA" w:rsidRPr="000A6816" w:rsidRDefault="007E68DA" w:rsidP="0019231D">
      <w:pPr>
        <w:spacing w:after="0" w:line="240" w:lineRule="auto"/>
        <w:jc w:val="center"/>
        <w:rPr>
          <w:rFonts w:ascii="Times New Roman" w:hAnsi="Times New Roman"/>
          <w:b/>
          <w:sz w:val="28"/>
          <w:szCs w:val="24"/>
        </w:rPr>
      </w:pPr>
      <w:r w:rsidRPr="000A6816">
        <w:rPr>
          <w:rFonts w:ascii="Times New Roman" w:hAnsi="Times New Roman"/>
          <w:b/>
          <w:sz w:val="28"/>
          <w:szCs w:val="24"/>
        </w:rPr>
        <w:t xml:space="preserve">Развитие речи. </w:t>
      </w:r>
    </w:p>
    <w:p w:rsidR="007E68DA" w:rsidRPr="000A6816" w:rsidRDefault="007E68DA" w:rsidP="0019231D">
      <w:pPr>
        <w:spacing w:after="0" w:line="240" w:lineRule="auto"/>
        <w:jc w:val="center"/>
        <w:rPr>
          <w:rFonts w:ascii="Times New Roman" w:hAnsi="Times New Roman"/>
          <w:b/>
          <w:sz w:val="28"/>
          <w:szCs w:val="24"/>
        </w:rPr>
      </w:pPr>
    </w:p>
    <w:p w:rsidR="007E68DA" w:rsidRPr="00DA523C" w:rsidRDefault="007E68DA" w:rsidP="00E36169">
      <w:pPr>
        <w:spacing w:after="0" w:line="240" w:lineRule="auto"/>
        <w:jc w:val="center"/>
        <w:rPr>
          <w:rFonts w:ascii="Times New Roman" w:hAnsi="Times New Roman"/>
          <w:b/>
          <w:sz w:val="32"/>
          <w:szCs w:val="28"/>
        </w:rPr>
      </w:pPr>
      <w:r w:rsidRPr="00E20959">
        <w:rPr>
          <w:rFonts w:ascii="Times New Roman" w:hAnsi="Times New Roman"/>
          <w:b/>
          <w:sz w:val="28"/>
          <w:szCs w:val="28"/>
        </w:rPr>
        <w:t>Сентябрь</w:t>
      </w:r>
    </w:p>
    <w:p w:rsidR="007E68DA" w:rsidRPr="00DA523C" w:rsidRDefault="007E68DA" w:rsidP="00E36169">
      <w:pPr>
        <w:spacing w:after="0" w:line="240" w:lineRule="auto"/>
        <w:ind w:left="2832" w:firstLine="708"/>
        <w:rPr>
          <w:rFonts w:ascii="Times New Roman" w:hAnsi="Times New Roman"/>
          <w:b/>
          <w:sz w:val="28"/>
          <w:szCs w:val="28"/>
        </w:rPr>
      </w:pPr>
      <w:r>
        <w:rPr>
          <w:rFonts w:ascii="Times New Roman" w:hAnsi="Times New Roman"/>
          <w:b/>
          <w:sz w:val="28"/>
          <w:szCs w:val="28"/>
        </w:rPr>
        <w:t>2 неделя</w:t>
      </w:r>
    </w:p>
    <w:p w:rsidR="007E68DA" w:rsidRPr="00DA523C" w:rsidRDefault="007E68DA" w:rsidP="00E36169">
      <w:pPr>
        <w:spacing w:after="0" w:line="240" w:lineRule="auto"/>
        <w:rPr>
          <w:rFonts w:ascii="Times New Roman" w:hAnsi="Times New Roman"/>
          <w:b/>
          <w:sz w:val="28"/>
          <w:szCs w:val="28"/>
        </w:rPr>
      </w:pPr>
      <w:r w:rsidRPr="00DA523C">
        <w:rPr>
          <w:rFonts w:ascii="Times New Roman" w:hAnsi="Times New Roman"/>
          <w:b/>
          <w:sz w:val="28"/>
          <w:szCs w:val="28"/>
        </w:rPr>
        <w:t xml:space="preserve">НОД </w:t>
      </w:r>
      <w:r>
        <w:rPr>
          <w:rFonts w:ascii="Times New Roman" w:hAnsi="Times New Roman"/>
          <w:b/>
          <w:sz w:val="28"/>
          <w:szCs w:val="28"/>
        </w:rPr>
        <w:t>№ 1</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1ч. «Путешествие по комнате»</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 «Угадай, что звучит?» </w:t>
      </w:r>
      <w:proofErr w:type="gramStart"/>
      <w:r w:rsidRPr="00DA523C">
        <w:rPr>
          <w:rFonts w:ascii="Times New Roman" w:hAnsi="Times New Roman"/>
          <w:sz w:val="28"/>
          <w:szCs w:val="28"/>
        </w:rPr>
        <w:t>-у</w:t>
      </w:r>
      <w:proofErr w:type="gramEnd"/>
      <w:r w:rsidRPr="00DA523C">
        <w:rPr>
          <w:rFonts w:ascii="Times New Roman" w:hAnsi="Times New Roman"/>
          <w:sz w:val="28"/>
          <w:szCs w:val="28"/>
        </w:rPr>
        <w:t>пражнение на развитие слухового восприятия.</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sidRPr="00DA523C">
        <w:rPr>
          <w:rFonts w:ascii="Times New Roman" w:hAnsi="Times New Roman"/>
          <w:sz w:val="28"/>
          <w:szCs w:val="28"/>
        </w:rPr>
        <w:t xml:space="preserve"> приучать детей участвовать в коллективном мероприятии, слышать и понимать предложения воспитателя, охотно выполнять их (что-то проговаривать или сделать). Учить детей различать на слух звучание погремушки, барабана, колокольчика. Способствовать формированию навыков культурного общения.</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Материал:</w:t>
      </w:r>
      <w:r w:rsidRPr="00DA523C">
        <w:rPr>
          <w:rFonts w:ascii="Times New Roman" w:hAnsi="Times New Roman"/>
          <w:sz w:val="28"/>
          <w:szCs w:val="28"/>
        </w:rPr>
        <w:t xml:space="preserve"> музыкальные инструменты.</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Литература: </w:t>
      </w:r>
      <w:r w:rsidRPr="00DA523C">
        <w:rPr>
          <w:rFonts w:ascii="Times New Roman" w:hAnsi="Times New Roman"/>
          <w:sz w:val="28"/>
          <w:szCs w:val="28"/>
        </w:rPr>
        <w:t>В.В. Гербова «Развитие речи в детском саду» с детьми 2-3 лет, соответствует ФГОС, издательст</w:t>
      </w:r>
      <w:r>
        <w:rPr>
          <w:rFonts w:ascii="Times New Roman" w:hAnsi="Times New Roman"/>
          <w:sz w:val="28"/>
          <w:szCs w:val="28"/>
        </w:rPr>
        <w:t>во Мозаика-Синтез Москва 2015г., стр.33.</w:t>
      </w:r>
    </w:p>
    <w:p w:rsidR="007E68DA" w:rsidRPr="00DA523C" w:rsidRDefault="007E68DA" w:rsidP="00E36169">
      <w:pPr>
        <w:spacing w:after="0" w:line="240" w:lineRule="auto"/>
        <w:rPr>
          <w:rFonts w:ascii="Times New Roman" w:hAnsi="Times New Roman"/>
          <w:b/>
          <w:sz w:val="28"/>
          <w:szCs w:val="28"/>
        </w:rPr>
      </w:pPr>
    </w:p>
    <w:p w:rsidR="007E68DA" w:rsidRDefault="007E68DA" w:rsidP="00E36169">
      <w:pPr>
        <w:spacing w:after="0" w:line="240" w:lineRule="auto"/>
        <w:ind w:left="3540" w:firstLine="708"/>
        <w:rPr>
          <w:rFonts w:ascii="Times New Roman" w:hAnsi="Times New Roman"/>
          <w:b/>
          <w:sz w:val="28"/>
          <w:szCs w:val="28"/>
        </w:rPr>
      </w:pPr>
      <w:r>
        <w:rPr>
          <w:rFonts w:ascii="Times New Roman" w:hAnsi="Times New Roman"/>
          <w:b/>
          <w:sz w:val="28"/>
          <w:szCs w:val="28"/>
        </w:rPr>
        <w:t>3 неделя</w:t>
      </w:r>
    </w:p>
    <w:p w:rsidR="007E68DA" w:rsidRPr="00D61E53"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 xml:space="preserve">НОД </w:t>
      </w:r>
      <w:r>
        <w:rPr>
          <w:rFonts w:ascii="Times New Roman" w:hAnsi="Times New Roman"/>
          <w:b/>
          <w:sz w:val="28"/>
          <w:szCs w:val="28"/>
        </w:rPr>
        <w:t>№ 2</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1ч. «Путешествие по территории участка»</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2ч. дидактическое упражнение «Разноцветные листочки»</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Pr>
          <w:rFonts w:ascii="Times New Roman" w:hAnsi="Times New Roman"/>
          <w:b/>
          <w:sz w:val="28"/>
          <w:szCs w:val="28"/>
        </w:rPr>
        <w:t xml:space="preserve"> </w:t>
      </w:r>
      <w:r>
        <w:rPr>
          <w:rFonts w:ascii="Times New Roman" w:hAnsi="Times New Roman"/>
          <w:sz w:val="28"/>
          <w:szCs w:val="28"/>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sz w:val="28"/>
          <w:szCs w:val="28"/>
        </w:rPr>
        <w:t>обручи</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Литература: </w:t>
      </w:r>
      <w:r w:rsidRPr="00DA523C">
        <w:rPr>
          <w:rFonts w:ascii="Times New Roman" w:hAnsi="Times New Roman"/>
          <w:sz w:val="28"/>
          <w:szCs w:val="28"/>
        </w:rPr>
        <w:t>В.В. Гербова «Развитие речи в детском саду» с детьми 2-3 лет, соответствует ФГОС, издательство Моза</w:t>
      </w:r>
      <w:r>
        <w:rPr>
          <w:rFonts w:ascii="Times New Roman" w:hAnsi="Times New Roman"/>
          <w:sz w:val="28"/>
          <w:szCs w:val="28"/>
        </w:rPr>
        <w:t>ика-Синтез Москва 2015г. с.31</w:t>
      </w:r>
    </w:p>
    <w:p w:rsidR="007E68DA" w:rsidRDefault="007E68DA" w:rsidP="00E36169">
      <w:pPr>
        <w:spacing w:after="0" w:line="240" w:lineRule="auto"/>
        <w:ind w:left="3540" w:firstLine="708"/>
        <w:rPr>
          <w:rFonts w:ascii="Times New Roman" w:hAnsi="Times New Roman"/>
          <w:b/>
          <w:sz w:val="28"/>
          <w:szCs w:val="28"/>
        </w:rPr>
      </w:pPr>
      <w:r>
        <w:rPr>
          <w:rFonts w:ascii="Times New Roman" w:hAnsi="Times New Roman"/>
          <w:b/>
          <w:sz w:val="28"/>
          <w:szCs w:val="28"/>
        </w:rPr>
        <w:t>4 неделя</w:t>
      </w:r>
    </w:p>
    <w:p w:rsidR="007E68DA" w:rsidRPr="00D61E53"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НОД</w:t>
      </w:r>
      <w:r>
        <w:rPr>
          <w:rFonts w:ascii="Times New Roman" w:hAnsi="Times New Roman"/>
          <w:b/>
          <w:sz w:val="28"/>
          <w:szCs w:val="28"/>
        </w:rPr>
        <w:t xml:space="preserve"> № 3</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 </w:t>
      </w:r>
      <w:r>
        <w:rPr>
          <w:rFonts w:ascii="Times New Roman" w:hAnsi="Times New Roman"/>
          <w:sz w:val="28"/>
          <w:szCs w:val="28"/>
        </w:rPr>
        <w:t xml:space="preserve">«Про девочку Машу  и </w:t>
      </w:r>
      <w:proofErr w:type="spellStart"/>
      <w:proofErr w:type="gramStart"/>
      <w:r>
        <w:rPr>
          <w:rFonts w:ascii="Times New Roman" w:hAnsi="Times New Roman"/>
          <w:sz w:val="28"/>
          <w:szCs w:val="28"/>
        </w:rPr>
        <w:t>Зайку-длинное</w:t>
      </w:r>
      <w:proofErr w:type="spellEnd"/>
      <w:proofErr w:type="gramEnd"/>
      <w:r>
        <w:rPr>
          <w:rFonts w:ascii="Times New Roman" w:hAnsi="Times New Roman"/>
          <w:sz w:val="28"/>
          <w:szCs w:val="28"/>
        </w:rPr>
        <w:t xml:space="preserve"> ушко»</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w:t>
      </w:r>
      <w:r>
        <w:rPr>
          <w:rFonts w:ascii="Times New Roman" w:hAnsi="Times New Roman"/>
          <w:sz w:val="28"/>
          <w:szCs w:val="28"/>
        </w:rPr>
        <w:t>. Д.И. «Кто что делает»</w:t>
      </w:r>
    </w:p>
    <w:p w:rsidR="007E68DA" w:rsidRPr="006764F8"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Pr>
          <w:rFonts w:ascii="Times New Roman" w:hAnsi="Times New Roman"/>
          <w:b/>
          <w:sz w:val="28"/>
          <w:szCs w:val="28"/>
        </w:rPr>
        <w:t xml:space="preserve">: </w:t>
      </w:r>
      <w:r>
        <w:rPr>
          <w:rFonts w:ascii="Times New Roman" w:hAnsi="Times New Roman"/>
          <w:sz w:val="28"/>
          <w:szCs w:val="28"/>
        </w:rPr>
        <w:t xml:space="preserve">Помочь детям понять, что утреннее расставание переживают все малыши и все мамы; поупражнять в проговаривании фраз, которые можно </w:t>
      </w:r>
      <w:proofErr w:type="gramStart"/>
      <w:r>
        <w:rPr>
          <w:rFonts w:ascii="Times New Roman" w:hAnsi="Times New Roman"/>
          <w:sz w:val="28"/>
          <w:szCs w:val="28"/>
        </w:rPr>
        <w:t>произнести</w:t>
      </w:r>
      <w:proofErr w:type="gramEnd"/>
      <w:r>
        <w:rPr>
          <w:rFonts w:ascii="Times New Roman" w:hAnsi="Times New Roman"/>
          <w:sz w:val="28"/>
          <w:szCs w:val="28"/>
        </w:rPr>
        <w:t xml:space="preserve"> прощаясь с мамой, папой, бабушкой.</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6764F8">
        <w:rPr>
          <w:rFonts w:ascii="Times New Roman" w:hAnsi="Times New Roman"/>
          <w:sz w:val="28"/>
          <w:szCs w:val="28"/>
        </w:rPr>
        <w:t xml:space="preserve">игрушки, </w:t>
      </w:r>
      <w:r>
        <w:rPr>
          <w:rFonts w:ascii="Times New Roman" w:hAnsi="Times New Roman"/>
          <w:sz w:val="28"/>
          <w:szCs w:val="28"/>
        </w:rPr>
        <w:t>предметные картинки</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Литература: </w:t>
      </w:r>
      <w:r w:rsidRPr="00DA523C">
        <w:rPr>
          <w:rFonts w:ascii="Times New Roman" w:hAnsi="Times New Roman"/>
          <w:sz w:val="28"/>
          <w:szCs w:val="28"/>
        </w:rPr>
        <w:t>В.В. Гербова «Развитие речи в детском саду» с детьми 2-3 лет, соответствует ФГОС, издательство Мозаика-С</w:t>
      </w:r>
      <w:r>
        <w:rPr>
          <w:rFonts w:ascii="Times New Roman" w:hAnsi="Times New Roman"/>
          <w:sz w:val="28"/>
          <w:szCs w:val="28"/>
        </w:rPr>
        <w:t>интез Москва 2015г. с.34</w:t>
      </w:r>
    </w:p>
    <w:p w:rsidR="007E68DA" w:rsidRPr="00DA523C" w:rsidRDefault="007E68DA" w:rsidP="00E36169">
      <w:pPr>
        <w:spacing w:after="0" w:line="240" w:lineRule="auto"/>
        <w:rPr>
          <w:rFonts w:ascii="Times New Roman" w:hAnsi="Times New Roman"/>
          <w:sz w:val="28"/>
          <w:szCs w:val="28"/>
        </w:rPr>
      </w:pPr>
    </w:p>
    <w:p w:rsidR="007E68DA" w:rsidRPr="00DA523C" w:rsidRDefault="007E68DA" w:rsidP="00E36169">
      <w:pPr>
        <w:spacing w:after="0" w:line="240" w:lineRule="auto"/>
        <w:ind w:left="3540" w:firstLine="708"/>
        <w:rPr>
          <w:rFonts w:ascii="Times New Roman" w:hAnsi="Times New Roman"/>
          <w:b/>
          <w:sz w:val="28"/>
          <w:szCs w:val="28"/>
        </w:rPr>
      </w:pPr>
      <w:r w:rsidRPr="00E20959">
        <w:rPr>
          <w:rFonts w:ascii="Times New Roman" w:hAnsi="Times New Roman"/>
          <w:b/>
          <w:sz w:val="28"/>
          <w:szCs w:val="28"/>
        </w:rPr>
        <w:t>Октябрь</w:t>
      </w:r>
    </w:p>
    <w:p w:rsidR="007E68DA" w:rsidRDefault="007E68DA" w:rsidP="00E36169">
      <w:pPr>
        <w:spacing w:after="0" w:line="240" w:lineRule="auto"/>
        <w:jc w:val="center"/>
        <w:rPr>
          <w:rFonts w:ascii="Times New Roman" w:hAnsi="Times New Roman"/>
          <w:b/>
          <w:sz w:val="28"/>
          <w:szCs w:val="28"/>
        </w:rPr>
      </w:pPr>
      <w:r w:rsidRPr="00DA523C">
        <w:rPr>
          <w:rFonts w:ascii="Times New Roman" w:hAnsi="Times New Roman"/>
          <w:b/>
          <w:sz w:val="28"/>
          <w:szCs w:val="28"/>
        </w:rPr>
        <w:t xml:space="preserve">1 неделя. </w:t>
      </w:r>
    </w:p>
    <w:p w:rsidR="007E68DA" w:rsidRPr="00D61E53"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НОД</w:t>
      </w:r>
      <w:r>
        <w:rPr>
          <w:rFonts w:ascii="Times New Roman" w:hAnsi="Times New Roman"/>
          <w:b/>
          <w:sz w:val="28"/>
          <w:szCs w:val="28"/>
        </w:rPr>
        <w:t xml:space="preserve"> № 4</w:t>
      </w:r>
    </w:p>
    <w:p w:rsidR="007E68DA" w:rsidRPr="00DA523C" w:rsidRDefault="007E68DA" w:rsidP="00C80DED">
      <w:pPr>
        <w:spacing w:after="0" w:line="240" w:lineRule="auto"/>
        <w:rPr>
          <w:rFonts w:ascii="Times New Roman" w:hAnsi="Times New Roman"/>
          <w:sz w:val="28"/>
          <w:szCs w:val="28"/>
        </w:rPr>
      </w:pPr>
      <w:r>
        <w:rPr>
          <w:rFonts w:ascii="Times New Roman" w:hAnsi="Times New Roman"/>
          <w:sz w:val="28"/>
          <w:szCs w:val="28"/>
        </w:rPr>
        <w:t>1ч. Д.И. «Поручения»</w:t>
      </w:r>
    </w:p>
    <w:p w:rsidR="007E68DA" w:rsidRPr="00DA523C" w:rsidRDefault="007E68DA" w:rsidP="00C80DED">
      <w:pPr>
        <w:spacing w:after="0" w:line="240" w:lineRule="auto"/>
        <w:rPr>
          <w:rFonts w:ascii="Times New Roman" w:hAnsi="Times New Roman"/>
          <w:sz w:val="28"/>
          <w:szCs w:val="28"/>
        </w:rPr>
      </w:pPr>
      <w:r>
        <w:rPr>
          <w:rFonts w:ascii="Times New Roman" w:hAnsi="Times New Roman"/>
          <w:sz w:val="28"/>
          <w:szCs w:val="28"/>
        </w:rPr>
        <w:t xml:space="preserve"> 2ч. дидактическое упражнение «Вверх-вниз»</w:t>
      </w:r>
    </w:p>
    <w:p w:rsidR="007E68DA" w:rsidRDefault="007E68DA" w:rsidP="00C80DED">
      <w:pPr>
        <w:spacing w:after="0" w:line="240" w:lineRule="auto"/>
        <w:rPr>
          <w:rFonts w:ascii="Times New Roman" w:hAnsi="Times New Roman"/>
          <w:sz w:val="28"/>
          <w:szCs w:val="28"/>
        </w:rPr>
      </w:pPr>
      <w:r w:rsidRPr="00DA523C">
        <w:rPr>
          <w:rFonts w:ascii="Times New Roman" w:hAnsi="Times New Roman"/>
          <w:b/>
          <w:sz w:val="28"/>
          <w:szCs w:val="28"/>
        </w:rPr>
        <w:lastRenderedPageBreak/>
        <w:t>Программное содержание:</w:t>
      </w:r>
      <w:r>
        <w:rPr>
          <w:rFonts w:ascii="Times New Roman" w:hAnsi="Times New Roman"/>
          <w:b/>
          <w:sz w:val="28"/>
          <w:szCs w:val="28"/>
        </w:rPr>
        <w:t xml:space="preserve"> </w:t>
      </w:r>
      <w:r>
        <w:rPr>
          <w:rFonts w:ascii="Times New Roman" w:hAnsi="Times New Roman"/>
          <w:sz w:val="28"/>
          <w:szCs w:val="28"/>
        </w:rPr>
        <w:t xml:space="preserve">Совершенствовать умение детей понимать речь воспитателя, помочь детям понять значение слов вверх-вниз, научить </w:t>
      </w:r>
      <w:proofErr w:type="gramStart"/>
      <w:r>
        <w:rPr>
          <w:rFonts w:ascii="Times New Roman" w:hAnsi="Times New Roman"/>
          <w:sz w:val="28"/>
          <w:szCs w:val="28"/>
        </w:rPr>
        <w:t>отчетливо</w:t>
      </w:r>
      <w:proofErr w:type="gramEnd"/>
      <w:r>
        <w:rPr>
          <w:rFonts w:ascii="Times New Roman" w:hAnsi="Times New Roman"/>
          <w:sz w:val="28"/>
          <w:szCs w:val="28"/>
        </w:rPr>
        <w:t xml:space="preserve"> произносить их.</w:t>
      </w:r>
    </w:p>
    <w:p w:rsidR="007E68DA" w:rsidRPr="00DA523C" w:rsidRDefault="007E68DA" w:rsidP="00C80DED">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sz w:val="28"/>
          <w:szCs w:val="28"/>
        </w:rPr>
        <w:t>кубики, игрушки.</w:t>
      </w:r>
    </w:p>
    <w:p w:rsidR="007E68DA" w:rsidRPr="00DA523C" w:rsidRDefault="007E68DA" w:rsidP="00C80DED">
      <w:pPr>
        <w:spacing w:after="0" w:line="240" w:lineRule="auto"/>
        <w:rPr>
          <w:rFonts w:ascii="Times New Roman" w:hAnsi="Times New Roman"/>
          <w:sz w:val="28"/>
          <w:szCs w:val="28"/>
        </w:rPr>
      </w:pPr>
      <w:r w:rsidRPr="00DA523C">
        <w:rPr>
          <w:rFonts w:ascii="Times New Roman" w:hAnsi="Times New Roman"/>
          <w:b/>
          <w:sz w:val="28"/>
          <w:szCs w:val="28"/>
        </w:rPr>
        <w:t xml:space="preserve">Литература: </w:t>
      </w:r>
      <w:r w:rsidRPr="00DA523C">
        <w:rPr>
          <w:rFonts w:ascii="Times New Roman" w:hAnsi="Times New Roman"/>
          <w:sz w:val="28"/>
          <w:szCs w:val="28"/>
        </w:rPr>
        <w:t>В.В. Гербова «Развитие речи в детском саду» с детьми 2-3 лет, соответствует ФГОС, издательство Мозаика-Синтез Москва 2015г</w:t>
      </w:r>
      <w:r>
        <w:rPr>
          <w:rFonts w:ascii="Times New Roman" w:hAnsi="Times New Roman"/>
          <w:sz w:val="28"/>
          <w:szCs w:val="28"/>
        </w:rPr>
        <w:t xml:space="preserve"> с. 37</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sidRPr="00DA523C">
        <w:rPr>
          <w:rFonts w:ascii="Times New Roman" w:hAnsi="Times New Roman"/>
          <w:b/>
          <w:sz w:val="28"/>
          <w:szCs w:val="28"/>
        </w:rPr>
        <w:t xml:space="preserve">2 неделя. </w:t>
      </w:r>
    </w:p>
    <w:p w:rsidR="007E68DA" w:rsidRPr="00D61E53"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 xml:space="preserve">НОД </w:t>
      </w:r>
      <w:r>
        <w:rPr>
          <w:rFonts w:ascii="Times New Roman" w:hAnsi="Times New Roman"/>
          <w:b/>
          <w:sz w:val="28"/>
          <w:szCs w:val="28"/>
        </w:rPr>
        <w:t>№ 5</w:t>
      </w:r>
    </w:p>
    <w:p w:rsidR="007E68DA" w:rsidRPr="00DA523C" w:rsidRDefault="007E68DA" w:rsidP="00C80DED">
      <w:pPr>
        <w:spacing w:after="0" w:line="240" w:lineRule="auto"/>
        <w:rPr>
          <w:rFonts w:ascii="Times New Roman" w:hAnsi="Times New Roman"/>
          <w:sz w:val="28"/>
          <w:szCs w:val="28"/>
        </w:rPr>
      </w:pPr>
      <w:r w:rsidRPr="00DA523C">
        <w:rPr>
          <w:rFonts w:ascii="Times New Roman" w:hAnsi="Times New Roman"/>
          <w:sz w:val="28"/>
          <w:szCs w:val="28"/>
        </w:rPr>
        <w:t xml:space="preserve">1ч. </w:t>
      </w:r>
      <w:r>
        <w:rPr>
          <w:rFonts w:ascii="Times New Roman" w:hAnsi="Times New Roman"/>
          <w:sz w:val="28"/>
          <w:szCs w:val="28"/>
        </w:rPr>
        <w:t>Д.И «Поручения»</w:t>
      </w:r>
    </w:p>
    <w:p w:rsidR="007E68DA" w:rsidRPr="00DA523C" w:rsidRDefault="007E68DA" w:rsidP="00C80DED">
      <w:pPr>
        <w:spacing w:after="0" w:line="240" w:lineRule="auto"/>
        <w:rPr>
          <w:rFonts w:ascii="Times New Roman" w:hAnsi="Times New Roman"/>
          <w:sz w:val="28"/>
          <w:szCs w:val="28"/>
        </w:rPr>
      </w:pPr>
      <w:r w:rsidRPr="00DA523C">
        <w:rPr>
          <w:rFonts w:ascii="Times New Roman" w:hAnsi="Times New Roman"/>
          <w:sz w:val="28"/>
          <w:szCs w:val="28"/>
        </w:rPr>
        <w:t xml:space="preserve"> 2ч</w:t>
      </w:r>
      <w:r>
        <w:rPr>
          <w:rFonts w:ascii="Times New Roman" w:hAnsi="Times New Roman"/>
          <w:sz w:val="28"/>
          <w:szCs w:val="28"/>
        </w:rPr>
        <w:t>. Д.И. «Лошадки»</w:t>
      </w:r>
    </w:p>
    <w:p w:rsidR="007E68DA" w:rsidRPr="006764F8" w:rsidRDefault="007E68DA" w:rsidP="00C80DED">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Pr>
          <w:rFonts w:ascii="Times New Roman" w:hAnsi="Times New Roman"/>
          <w:b/>
          <w:sz w:val="28"/>
          <w:szCs w:val="28"/>
        </w:rPr>
        <w:t xml:space="preserve">: </w:t>
      </w:r>
      <w:r w:rsidRPr="006764F8">
        <w:rPr>
          <w:rFonts w:ascii="Times New Roman" w:hAnsi="Times New Roman"/>
          <w:sz w:val="28"/>
          <w:szCs w:val="28"/>
        </w:rPr>
        <w:t>Учить детей дослушивать задание до конца, осмысливать его и выполнять соответствующие действия, противоположные по значению; учить отчетливо, произносить звук И.</w:t>
      </w:r>
    </w:p>
    <w:p w:rsidR="007E68DA" w:rsidRDefault="007E68DA" w:rsidP="00C80DED">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6764F8">
        <w:rPr>
          <w:rFonts w:ascii="Times New Roman" w:hAnsi="Times New Roman"/>
          <w:sz w:val="28"/>
          <w:szCs w:val="28"/>
        </w:rPr>
        <w:t>игрушки, строительный материал</w:t>
      </w:r>
      <w:r>
        <w:rPr>
          <w:rFonts w:ascii="Times New Roman" w:hAnsi="Times New Roman"/>
          <w:b/>
          <w:sz w:val="28"/>
          <w:szCs w:val="28"/>
        </w:rPr>
        <w:t>.</w:t>
      </w:r>
    </w:p>
    <w:p w:rsidR="007E68DA" w:rsidRDefault="007E68DA" w:rsidP="00C80DED">
      <w:pPr>
        <w:spacing w:after="0" w:line="240" w:lineRule="auto"/>
        <w:rPr>
          <w:rFonts w:ascii="Times New Roman" w:hAnsi="Times New Roman"/>
          <w:sz w:val="28"/>
          <w:szCs w:val="28"/>
        </w:rPr>
      </w:pPr>
      <w:r w:rsidRPr="00DA523C">
        <w:rPr>
          <w:rFonts w:ascii="Times New Roman" w:hAnsi="Times New Roman"/>
          <w:b/>
          <w:sz w:val="28"/>
          <w:szCs w:val="28"/>
        </w:rPr>
        <w:t xml:space="preserve">Литература: </w:t>
      </w:r>
      <w:r w:rsidRPr="00DA523C">
        <w:rPr>
          <w:rFonts w:ascii="Times New Roman" w:hAnsi="Times New Roman"/>
          <w:sz w:val="28"/>
          <w:szCs w:val="28"/>
        </w:rPr>
        <w:t>В.В. Гербова «Развитие речи в детском саду» с детьми 2-3 лет, соответствует ФГОС, издательство Мозаика-Синтез Москва 2015г. (с.34, с 57)</w:t>
      </w:r>
    </w:p>
    <w:p w:rsidR="007E68DA" w:rsidRDefault="007E68DA" w:rsidP="00E36169">
      <w:pPr>
        <w:spacing w:after="0" w:line="240" w:lineRule="auto"/>
        <w:jc w:val="center"/>
        <w:rPr>
          <w:rFonts w:ascii="Times New Roman" w:hAnsi="Times New Roman"/>
          <w:b/>
          <w:sz w:val="28"/>
          <w:szCs w:val="28"/>
        </w:rPr>
      </w:pPr>
      <w:r w:rsidRPr="00DA523C">
        <w:rPr>
          <w:rFonts w:ascii="Times New Roman" w:hAnsi="Times New Roman"/>
          <w:b/>
          <w:sz w:val="28"/>
          <w:szCs w:val="28"/>
        </w:rPr>
        <w:t xml:space="preserve">3 неделя. </w:t>
      </w:r>
    </w:p>
    <w:p w:rsidR="007E68DA" w:rsidRPr="00D61E53"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 xml:space="preserve">НОД </w:t>
      </w:r>
      <w:r>
        <w:rPr>
          <w:rFonts w:ascii="Times New Roman" w:hAnsi="Times New Roman"/>
          <w:b/>
          <w:sz w:val="28"/>
          <w:szCs w:val="28"/>
        </w:rPr>
        <w:t>№ 6</w:t>
      </w:r>
    </w:p>
    <w:p w:rsidR="007E68DA" w:rsidRPr="00842C95" w:rsidRDefault="007E68DA" w:rsidP="00E36169">
      <w:pPr>
        <w:spacing w:after="0" w:line="240" w:lineRule="auto"/>
        <w:rPr>
          <w:rFonts w:ascii="Times New Roman" w:hAnsi="Times New Roman"/>
          <w:color w:val="000000"/>
          <w:sz w:val="24"/>
          <w:szCs w:val="24"/>
        </w:rPr>
      </w:pPr>
      <w:r>
        <w:rPr>
          <w:rFonts w:ascii="Times New Roman" w:hAnsi="Times New Roman"/>
          <w:sz w:val="28"/>
          <w:szCs w:val="28"/>
        </w:rPr>
        <w:t>1ч. Игры и упражнения на звукопроизношение (звук У)</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2ч. Чтение песенки «Разговоры»</w:t>
      </w:r>
    </w:p>
    <w:p w:rsidR="007E68DA" w:rsidRPr="00376782" w:rsidRDefault="007E68DA" w:rsidP="00E36169">
      <w:pPr>
        <w:spacing w:after="0" w:line="240" w:lineRule="auto"/>
        <w:rPr>
          <w:rFonts w:ascii="Times New Roman" w:hAnsi="Times New Roman"/>
          <w:color w:val="000000"/>
          <w:sz w:val="28"/>
          <w:szCs w:val="28"/>
        </w:rPr>
      </w:pPr>
      <w:r w:rsidRPr="00376782">
        <w:rPr>
          <w:rFonts w:ascii="Times New Roman" w:hAnsi="Times New Roman"/>
          <w:b/>
          <w:sz w:val="28"/>
          <w:szCs w:val="28"/>
        </w:rPr>
        <w:t>Программное содержание:</w:t>
      </w:r>
      <w:r>
        <w:rPr>
          <w:rFonts w:ascii="Times New Roman" w:hAnsi="Times New Roman"/>
          <w:b/>
          <w:sz w:val="28"/>
          <w:szCs w:val="28"/>
        </w:rPr>
        <w:t xml:space="preserve"> </w:t>
      </w:r>
      <w:r>
        <w:rPr>
          <w:rFonts w:ascii="Times New Roman" w:hAnsi="Times New Roman"/>
          <w:color w:val="000000"/>
          <w:sz w:val="28"/>
          <w:szCs w:val="28"/>
        </w:rPr>
        <w:t>Закрепить правильное произношение звука</w:t>
      </w:r>
      <w:proofErr w:type="gramStart"/>
      <w:r>
        <w:rPr>
          <w:rFonts w:ascii="Times New Roman" w:hAnsi="Times New Roman"/>
          <w:color w:val="000000"/>
          <w:sz w:val="28"/>
          <w:szCs w:val="28"/>
        </w:rPr>
        <w:t xml:space="preserve"> У</w:t>
      </w:r>
      <w:proofErr w:type="gramEnd"/>
      <w:r>
        <w:rPr>
          <w:rFonts w:ascii="Times New Roman" w:hAnsi="Times New Roman"/>
          <w:color w:val="000000"/>
          <w:sz w:val="28"/>
          <w:szCs w:val="28"/>
        </w:rPr>
        <w:t xml:space="preserve"> (изолированного и в звукосочетаниях).</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sz w:val="28"/>
          <w:szCs w:val="28"/>
        </w:rPr>
        <w:t xml:space="preserve">кукла </w:t>
      </w:r>
      <w:proofErr w:type="gramStart"/>
      <w:r>
        <w:rPr>
          <w:rFonts w:ascii="Times New Roman" w:hAnsi="Times New Roman"/>
          <w:sz w:val="28"/>
          <w:szCs w:val="28"/>
        </w:rPr>
        <w:t>–д</w:t>
      </w:r>
      <w:proofErr w:type="gramEnd"/>
      <w:r>
        <w:rPr>
          <w:rFonts w:ascii="Times New Roman" w:hAnsi="Times New Roman"/>
          <w:sz w:val="28"/>
          <w:szCs w:val="28"/>
        </w:rPr>
        <w:t>октор, кукла Аленка, Иллюстрация леса, паровоз-игрушка</w:t>
      </w:r>
    </w:p>
    <w:p w:rsidR="007E68DA" w:rsidRPr="00264F68" w:rsidRDefault="007E68DA" w:rsidP="00E36169">
      <w:pPr>
        <w:spacing w:after="0" w:line="240" w:lineRule="auto"/>
        <w:rPr>
          <w:rFonts w:ascii="Times New Roman" w:hAnsi="Times New Roman"/>
          <w:sz w:val="32"/>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w:t>
      </w:r>
      <w:r>
        <w:rPr>
          <w:rFonts w:ascii="Times New Roman" w:hAnsi="Times New Roman"/>
          <w:sz w:val="28"/>
          <w:szCs w:val="28"/>
        </w:rPr>
        <w:t>42</w:t>
      </w: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D61E53"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НОД</w:t>
      </w:r>
      <w:r>
        <w:rPr>
          <w:rFonts w:ascii="Times New Roman" w:hAnsi="Times New Roman"/>
          <w:b/>
          <w:sz w:val="28"/>
          <w:szCs w:val="28"/>
        </w:rPr>
        <w:t xml:space="preserve"> № 7</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1ч. Рассматривание картины «Спасем мяч»</w:t>
      </w:r>
    </w:p>
    <w:p w:rsidR="007E68DA" w:rsidRPr="00376782" w:rsidRDefault="007E68DA" w:rsidP="00E36169">
      <w:pPr>
        <w:spacing w:after="0" w:line="240" w:lineRule="auto"/>
        <w:rPr>
          <w:rFonts w:ascii="Times New Roman" w:hAnsi="Times New Roman"/>
          <w:color w:val="000000"/>
          <w:sz w:val="28"/>
          <w:szCs w:val="28"/>
        </w:rPr>
      </w:pPr>
      <w:r w:rsidRPr="00376782">
        <w:rPr>
          <w:rFonts w:ascii="Times New Roman" w:hAnsi="Times New Roman"/>
          <w:sz w:val="28"/>
          <w:szCs w:val="28"/>
        </w:rPr>
        <w:t>2ч.:</w:t>
      </w:r>
      <w:r w:rsidRPr="00376782">
        <w:rPr>
          <w:rFonts w:ascii="Times New Roman" w:hAnsi="Times New Roman"/>
          <w:color w:val="000000"/>
          <w:sz w:val="28"/>
          <w:szCs w:val="28"/>
        </w:rPr>
        <w:t xml:space="preserve"> Д.И. «Скачет зайка».</w:t>
      </w:r>
    </w:p>
    <w:p w:rsidR="007E68DA" w:rsidRPr="00376782" w:rsidRDefault="007E68DA" w:rsidP="00E36169">
      <w:pPr>
        <w:spacing w:after="0" w:line="240" w:lineRule="auto"/>
        <w:rPr>
          <w:rFonts w:ascii="Times New Roman" w:hAnsi="Times New Roman"/>
          <w:color w:val="000000"/>
          <w:sz w:val="28"/>
          <w:szCs w:val="28"/>
        </w:rPr>
      </w:pPr>
      <w:r w:rsidRPr="00376782">
        <w:rPr>
          <w:rFonts w:ascii="Times New Roman" w:hAnsi="Times New Roman"/>
          <w:b/>
          <w:sz w:val="28"/>
          <w:szCs w:val="28"/>
        </w:rPr>
        <w:t xml:space="preserve">Программное содержание: </w:t>
      </w:r>
      <w:r w:rsidRPr="00376782">
        <w:rPr>
          <w:rFonts w:ascii="Times New Roman" w:hAnsi="Times New Roman"/>
          <w:sz w:val="28"/>
          <w:szCs w:val="28"/>
        </w:rPr>
        <w:t xml:space="preserve">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 </w:t>
      </w:r>
      <w:r w:rsidRPr="00376782">
        <w:rPr>
          <w:rFonts w:ascii="Times New Roman" w:hAnsi="Times New Roman"/>
          <w:color w:val="000000"/>
          <w:sz w:val="28"/>
          <w:szCs w:val="28"/>
        </w:rPr>
        <w:t>Учить детей понимать действия (ищет, нашел, ест). Формировать активный словарь. Воспитывать дружеские отношения во время игры.</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8628C1">
        <w:rPr>
          <w:rFonts w:ascii="Times New Roman" w:hAnsi="Times New Roman"/>
          <w:sz w:val="28"/>
          <w:szCs w:val="28"/>
        </w:rPr>
        <w:t>картина «</w:t>
      </w:r>
      <w:r>
        <w:rPr>
          <w:rFonts w:ascii="Times New Roman" w:hAnsi="Times New Roman"/>
          <w:sz w:val="28"/>
          <w:szCs w:val="28"/>
        </w:rPr>
        <w:t>Спасаем мяч</w:t>
      </w:r>
      <w:r w:rsidRPr="008628C1">
        <w:rPr>
          <w:rFonts w:ascii="Times New Roman" w:hAnsi="Times New Roman"/>
          <w:sz w:val="28"/>
          <w:szCs w:val="28"/>
        </w:rPr>
        <w:t>», игрушка заяц.</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(с.40-42)</w:t>
      </w:r>
      <w:r>
        <w:rPr>
          <w:rFonts w:ascii="Times New Roman" w:hAnsi="Times New Roman"/>
          <w:sz w:val="28"/>
          <w:szCs w:val="28"/>
        </w:rPr>
        <w:t>.</w:t>
      </w:r>
    </w:p>
    <w:p w:rsidR="007E68DA" w:rsidRPr="006764F8" w:rsidRDefault="007E68DA" w:rsidP="00E36169">
      <w:pPr>
        <w:spacing w:after="0" w:line="240" w:lineRule="auto"/>
        <w:rPr>
          <w:rFonts w:ascii="Times New Roman" w:hAnsi="Times New Roman"/>
          <w:sz w:val="32"/>
          <w:szCs w:val="28"/>
        </w:rPr>
      </w:pPr>
      <w:r>
        <w:rPr>
          <w:rFonts w:ascii="Times New Roman" w:hAnsi="Times New Roman"/>
          <w:color w:val="000000"/>
          <w:sz w:val="28"/>
          <w:szCs w:val="24"/>
        </w:rPr>
        <w:t>Н.А. Карпухина «Конспекты занятий в первой младшей группе детского сада, Воронеж</w:t>
      </w:r>
      <w:r w:rsidRPr="006764F8">
        <w:rPr>
          <w:rFonts w:ascii="Times New Roman" w:hAnsi="Times New Roman"/>
          <w:color w:val="000000"/>
          <w:sz w:val="28"/>
          <w:szCs w:val="24"/>
        </w:rPr>
        <w:t>, с. 84</w:t>
      </w:r>
      <w:r>
        <w:rPr>
          <w:rFonts w:ascii="Times New Roman" w:hAnsi="Times New Roman"/>
          <w:color w:val="000000"/>
          <w:sz w:val="28"/>
          <w:szCs w:val="24"/>
        </w:rPr>
        <w:t>.</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p>
    <w:p w:rsidR="007E68DA" w:rsidRPr="00DA523C" w:rsidRDefault="007E68DA" w:rsidP="00E36169">
      <w:pPr>
        <w:spacing w:after="0" w:line="240" w:lineRule="auto"/>
        <w:jc w:val="center"/>
        <w:rPr>
          <w:rFonts w:ascii="Times New Roman" w:hAnsi="Times New Roman"/>
          <w:b/>
          <w:sz w:val="28"/>
          <w:szCs w:val="28"/>
        </w:rPr>
      </w:pPr>
      <w:r w:rsidRPr="00E20959">
        <w:rPr>
          <w:rFonts w:ascii="Times New Roman" w:hAnsi="Times New Roman"/>
          <w:b/>
          <w:sz w:val="28"/>
          <w:szCs w:val="28"/>
        </w:rPr>
        <w:t>Ноябрь</w:t>
      </w: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D61E53"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lastRenderedPageBreak/>
        <w:t>НОД</w:t>
      </w:r>
      <w:r>
        <w:rPr>
          <w:rFonts w:ascii="Times New Roman" w:hAnsi="Times New Roman"/>
          <w:b/>
          <w:sz w:val="28"/>
          <w:szCs w:val="28"/>
        </w:rPr>
        <w:t xml:space="preserve"> № 8</w:t>
      </w:r>
    </w:p>
    <w:p w:rsidR="007E68DA" w:rsidRPr="00E177C6" w:rsidRDefault="007E68DA" w:rsidP="00E36169">
      <w:pPr>
        <w:spacing w:after="0" w:line="240" w:lineRule="auto"/>
        <w:rPr>
          <w:rFonts w:ascii="Times New Roman" w:hAnsi="Times New Roman"/>
          <w:color w:val="000000"/>
          <w:sz w:val="28"/>
          <w:szCs w:val="28"/>
        </w:rPr>
      </w:pPr>
      <w:r w:rsidRPr="00E177C6">
        <w:rPr>
          <w:rFonts w:ascii="Times New Roman" w:hAnsi="Times New Roman"/>
          <w:sz w:val="28"/>
          <w:szCs w:val="28"/>
        </w:rPr>
        <w:t xml:space="preserve">1ч. Д.И. </w:t>
      </w:r>
      <w:r w:rsidRPr="00E177C6">
        <w:rPr>
          <w:rFonts w:ascii="Times New Roman" w:hAnsi="Times New Roman"/>
          <w:color w:val="000000"/>
          <w:sz w:val="28"/>
          <w:szCs w:val="28"/>
        </w:rPr>
        <w:t>«Кошка».</w:t>
      </w:r>
    </w:p>
    <w:p w:rsidR="007E68DA" w:rsidRPr="00E177C6" w:rsidRDefault="007E68DA" w:rsidP="00E36169">
      <w:pPr>
        <w:spacing w:after="0" w:line="240" w:lineRule="auto"/>
        <w:rPr>
          <w:rFonts w:ascii="Times New Roman" w:hAnsi="Times New Roman"/>
          <w:sz w:val="28"/>
          <w:szCs w:val="28"/>
        </w:rPr>
      </w:pPr>
      <w:r w:rsidRPr="00E177C6">
        <w:rPr>
          <w:rFonts w:ascii="Times New Roman" w:hAnsi="Times New Roman"/>
          <w:sz w:val="28"/>
          <w:szCs w:val="28"/>
        </w:rPr>
        <w:t xml:space="preserve"> 2ч</w:t>
      </w:r>
      <w:r>
        <w:rPr>
          <w:rFonts w:ascii="Times New Roman" w:hAnsi="Times New Roman"/>
          <w:sz w:val="28"/>
          <w:szCs w:val="28"/>
        </w:rPr>
        <w:t>. Рассматривание картины «Кошка с котятами</w:t>
      </w:r>
      <w:r w:rsidRPr="00E177C6">
        <w:rPr>
          <w:rFonts w:ascii="Times New Roman" w:hAnsi="Times New Roman"/>
          <w:sz w:val="28"/>
          <w:szCs w:val="28"/>
        </w:rPr>
        <w:t>».</w:t>
      </w:r>
    </w:p>
    <w:p w:rsidR="007E68DA" w:rsidRPr="00E177C6" w:rsidRDefault="007E68DA" w:rsidP="00E36169">
      <w:pPr>
        <w:spacing w:after="0" w:line="240" w:lineRule="auto"/>
        <w:rPr>
          <w:rFonts w:ascii="Times New Roman" w:hAnsi="Times New Roman"/>
          <w:color w:val="000000"/>
          <w:sz w:val="28"/>
          <w:szCs w:val="28"/>
        </w:rPr>
      </w:pPr>
      <w:r w:rsidRPr="00E177C6">
        <w:rPr>
          <w:rFonts w:ascii="Times New Roman" w:hAnsi="Times New Roman"/>
          <w:b/>
          <w:sz w:val="28"/>
          <w:szCs w:val="28"/>
        </w:rPr>
        <w:t xml:space="preserve">Программное содержание: </w:t>
      </w:r>
      <w:r w:rsidRPr="00E177C6">
        <w:rPr>
          <w:rFonts w:ascii="Times New Roman" w:hAnsi="Times New Roman"/>
          <w:color w:val="000000"/>
          <w:sz w:val="28"/>
          <w:szCs w:val="28"/>
        </w:rPr>
        <w:t>Закреплять навык определенного темпа и ритма речи. Развивать умение отвечать на вопросы. Воспитывать любовь к животным. Уточни</w:t>
      </w:r>
      <w:r w:rsidR="00835D93">
        <w:rPr>
          <w:rFonts w:ascii="Times New Roman" w:hAnsi="Times New Roman"/>
          <w:color w:val="000000"/>
          <w:sz w:val="28"/>
          <w:szCs w:val="28"/>
        </w:rPr>
        <w:t>ть представления детей о кошке</w:t>
      </w:r>
      <w:r w:rsidRPr="00E177C6">
        <w:rPr>
          <w:rFonts w:ascii="Times New Roman" w:hAnsi="Times New Roman"/>
          <w:color w:val="000000"/>
          <w:sz w:val="28"/>
          <w:szCs w:val="28"/>
        </w:rPr>
        <w:t>, его повадках, обогатить словарь.</w:t>
      </w:r>
    </w:p>
    <w:p w:rsidR="007E68DA" w:rsidRPr="00376782" w:rsidRDefault="007E68DA" w:rsidP="00E36169">
      <w:pPr>
        <w:spacing w:after="0" w:line="240" w:lineRule="auto"/>
        <w:rPr>
          <w:rFonts w:ascii="Times New Roman" w:hAnsi="Times New Roman"/>
          <w:sz w:val="28"/>
          <w:szCs w:val="28"/>
        </w:rPr>
      </w:pPr>
      <w:r w:rsidRPr="00E177C6">
        <w:rPr>
          <w:rFonts w:ascii="Times New Roman" w:hAnsi="Times New Roman"/>
          <w:b/>
          <w:sz w:val="28"/>
          <w:szCs w:val="28"/>
        </w:rPr>
        <w:t xml:space="preserve">Материал: </w:t>
      </w:r>
      <w:r>
        <w:rPr>
          <w:rFonts w:ascii="Times New Roman" w:hAnsi="Times New Roman"/>
          <w:sz w:val="28"/>
          <w:szCs w:val="28"/>
        </w:rPr>
        <w:t>картина «Кошка с котятами</w:t>
      </w:r>
      <w:r w:rsidRPr="00E177C6">
        <w:rPr>
          <w:rFonts w:ascii="Times New Roman" w:hAnsi="Times New Roman"/>
          <w:sz w:val="28"/>
          <w:szCs w:val="28"/>
        </w:rPr>
        <w:t>», игрушка кошка</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(с.41)</w:t>
      </w:r>
      <w:r>
        <w:rPr>
          <w:rFonts w:ascii="Times New Roman" w:hAnsi="Times New Roman"/>
          <w:sz w:val="28"/>
          <w:szCs w:val="28"/>
        </w:rPr>
        <w:t>.</w:t>
      </w:r>
    </w:p>
    <w:p w:rsidR="007E68DA" w:rsidRDefault="007E68DA" w:rsidP="00E36169">
      <w:pPr>
        <w:spacing w:after="0" w:line="240" w:lineRule="auto"/>
        <w:rPr>
          <w:rFonts w:ascii="Times New Roman" w:hAnsi="Times New Roman"/>
          <w:color w:val="000000"/>
          <w:sz w:val="28"/>
          <w:szCs w:val="24"/>
        </w:rPr>
      </w:pPr>
      <w:r>
        <w:rPr>
          <w:rFonts w:ascii="Times New Roman" w:hAnsi="Times New Roman"/>
          <w:color w:val="000000"/>
          <w:sz w:val="28"/>
          <w:szCs w:val="24"/>
        </w:rPr>
        <w:t>Н.А. Карпухина «Конспекты занятий в первой младшей группе детского сада, Воронеж</w:t>
      </w:r>
      <w:r w:rsidRPr="006764F8">
        <w:rPr>
          <w:rFonts w:ascii="Times New Roman" w:hAnsi="Times New Roman"/>
          <w:color w:val="000000"/>
          <w:sz w:val="28"/>
          <w:szCs w:val="24"/>
        </w:rPr>
        <w:t>, с. 82</w:t>
      </w:r>
      <w:r>
        <w:rPr>
          <w:rFonts w:ascii="Times New Roman" w:hAnsi="Times New Roman"/>
          <w:color w:val="000000"/>
          <w:sz w:val="28"/>
          <w:szCs w:val="24"/>
        </w:rPr>
        <w:t>.</w:t>
      </w:r>
    </w:p>
    <w:p w:rsidR="007E68DA" w:rsidRPr="00EB4506" w:rsidRDefault="007E68DA" w:rsidP="00E36169">
      <w:pPr>
        <w:spacing w:after="0" w:line="240" w:lineRule="auto"/>
        <w:rPr>
          <w:rFonts w:ascii="Times New Roman" w:hAnsi="Times New Roman"/>
          <w:color w:val="000000"/>
          <w:sz w:val="28"/>
          <w:szCs w:val="24"/>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D61E53"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 xml:space="preserve">НОД </w:t>
      </w:r>
      <w:r>
        <w:rPr>
          <w:rFonts w:ascii="Times New Roman" w:hAnsi="Times New Roman"/>
          <w:b/>
          <w:sz w:val="28"/>
          <w:szCs w:val="28"/>
        </w:rPr>
        <w:t>№ 9</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1ч. Рассматривание картины из серии «Домашние животные»</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2ч. Д.И. «</w:t>
      </w:r>
      <w:proofErr w:type="gramStart"/>
      <w:r>
        <w:rPr>
          <w:rFonts w:ascii="Times New Roman" w:hAnsi="Times New Roman"/>
          <w:sz w:val="28"/>
          <w:szCs w:val="28"/>
        </w:rPr>
        <w:t>Угадай</w:t>
      </w:r>
      <w:proofErr w:type="gramEnd"/>
      <w:r>
        <w:rPr>
          <w:rFonts w:ascii="Times New Roman" w:hAnsi="Times New Roman"/>
          <w:sz w:val="28"/>
          <w:szCs w:val="28"/>
        </w:rPr>
        <w:t xml:space="preserve"> кто живет?»</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sidRPr="00376782">
        <w:rPr>
          <w:rFonts w:ascii="Times New Roman" w:hAnsi="Times New Roman"/>
          <w:sz w:val="28"/>
          <w:szCs w:val="28"/>
        </w:rPr>
        <w:t>Помочь детям увидеть различия между взрослыми животными и детенышами, обогащать и активировать словарь, развивать инициативную речь</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sz w:val="28"/>
          <w:szCs w:val="28"/>
        </w:rPr>
        <w:t>картинки домашних животных</w:t>
      </w:r>
      <w:r w:rsidRPr="00DA523C">
        <w:rPr>
          <w:rFonts w:ascii="Times New Roman" w:hAnsi="Times New Roman"/>
          <w:sz w:val="28"/>
          <w:szCs w:val="28"/>
        </w:rPr>
        <w:t xml:space="preserve">, </w:t>
      </w:r>
      <w:r>
        <w:rPr>
          <w:rFonts w:ascii="Times New Roman" w:hAnsi="Times New Roman"/>
          <w:sz w:val="28"/>
          <w:szCs w:val="28"/>
        </w:rPr>
        <w:t>картина.</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(с.46)</w:t>
      </w:r>
      <w:r>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p>
    <w:p w:rsidR="007E68DA" w:rsidRPr="00DA523C"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D61E53"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НОД</w:t>
      </w:r>
      <w:r>
        <w:rPr>
          <w:rFonts w:ascii="Times New Roman" w:hAnsi="Times New Roman"/>
          <w:b/>
          <w:sz w:val="28"/>
          <w:szCs w:val="28"/>
        </w:rPr>
        <w:t xml:space="preserve"> № 10</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1ч. Рассматривание картины «Собака со щенятами»</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2ч. Речевая игра «Кто лает»</w:t>
      </w:r>
    </w:p>
    <w:p w:rsidR="007E68DA" w:rsidRPr="000851F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Pr>
          <w:rFonts w:ascii="Times New Roman" w:hAnsi="Times New Roman"/>
          <w:b/>
          <w:sz w:val="28"/>
          <w:szCs w:val="28"/>
        </w:rPr>
        <w:t xml:space="preserve">: </w:t>
      </w:r>
      <w:r>
        <w:rPr>
          <w:rFonts w:ascii="Times New Roman" w:hAnsi="Times New Roman"/>
          <w:sz w:val="28"/>
          <w:szCs w:val="28"/>
        </w:rPr>
        <w:t>Продолжать знакомить с домашними животными и их детенышами (собакой и щенком), учить сравнивать животных по величине, различать их части, произносить звукоподражание, развивать речь.</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sz w:val="28"/>
          <w:szCs w:val="28"/>
        </w:rPr>
        <w:t>картина «Собака со щенятами»</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w:t>
      </w:r>
      <w:r>
        <w:rPr>
          <w:rFonts w:ascii="Times New Roman" w:hAnsi="Times New Roman"/>
          <w:sz w:val="28"/>
          <w:szCs w:val="28"/>
        </w:rPr>
        <w:t>аика-Синтез Москва 2015г. 45</w:t>
      </w:r>
    </w:p>
    <w:p w:rsidR="007E68DA" w:rsidRPr="00DA523C" w:rsidRDefault="007E68DA" w:rsidP="00264F68">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D61E53"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НОД</w:t>
      </w:r>
      <w:r>
        <w:rPr>
          <w:rFonts w:ascii="Times New Roman" w:hAnsi="Times New Roman"/>
          <w:b/>
          <w:sz w:val="28"/>
          <w:szCs w:val="28"/>
        </w:rPr>
        <w:t xml:space="preserve"> № 11</w:t>
      </w:r>
    </w:p>
    <w:p w:rsidR="007E68DA"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 </w:t>
      </w:r>
      <w:r>
        <w:rPr>
          <w:rFonts w:ascii="Times New Roman" w:hAnsi="Times New Roman"/>
          <w:sz w:val="28"/>
          <w:szCs w:val="28"/>
        </w:rPr>
        <w:t>Рассматривание картины «Прятки»</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2ч. </w:t>
      </w:r>
      <w:r>
        <w:rPr>
          <w:rFonts w:ascii="Times New Roman" w:hAnsi="Times New Roman"/>
          <w:sz w:val="28"/>
          <w:szCs w:val="28"/>
        </w:rPr>
        <w:t>Д/</w:t>
      </w:r>
      <w:proofErr w:type="gramStart"/>
      <w:r>
        <w:rPr>
          <w:rFonts w:ascii="Times New Roman" w:hAnsi="Times New Roman"/>
          <w:sz w:val="28"/>
          <w:szCs w:val="28"/>
        </w:rPr>
        <w:t>у</w:t>
      </w:r>
      <w:proofErr w:type="gramEnd"/>
      <w:r>
        <w:rPr>
          <w:rFonts w:ascii="Times New Roman" w:hAnsi="Times New Roman"/>
          <w:sz w:val="28"/>
          <w:szCs w:val="28"/>
        </w:rPr>
        <w:t xml:space="preserve"> с кубиками и кирпичиками</w:t>
      </w:r>
    </w:p>
    <w:p w:rsidR="007E68DA" w:rsidRPr="008628C1"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Pr>
          <w:rFonts w:ascii="Times New Roman" w:hAnsi="Times New Roman"/>
          <w:sz w:val="28"/>
          <w:szCs w:val="28"/>
        </w:rPr>
        <w:t>Помочь детям понять содержание картинки; в процессе рассматривания активизировать речь детей; учить договаривать слова, небольшие фразы</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картина «Прятки»</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w:t>
      </w:r>
      <w:r>
        <w:rPr>
          <w:rFonts w:ascii="Times New Roman" w:hAnsi="Times New Roman"/>
          <w:sz w:val="28"/>
          <w:szCs w:val="28"/>
        </w:rPr>
        <w:t>с.52</w:t>
      </w:r>
    </w:p>
    <w:p w:rsidR="007E68DA" w:rsidRPr="00DA523C" w:rsidRDefault="007E68DA" w:rsidP="00E36169">
      <w:pPr>
        <w:spacing w:after="0" w:line="240" w:lineRule="auto"/>
        <w:rPr>
          <w:rFonts w:ascii="Times New Roman" w:hAnsi="Times New Roman"/>
          <w:sz w:val="28"/>
          <w:szCs w:val="28"/>
        </w:rPr>
      </w:pPr>
    </w:p>
    <w:p w:rsidR="007E68DA" w:rsidRPr="00DA523C" w:rsidRDefault="007E68DA" w:rsidP="00E36169">
      <w:pPr>
        <w:spacing w:after="0" w:line="240" w:lineRule="auto"/>
        <w:ind w:left="3540" w:firstLine="708"/>
        <w:rPr>
          <w:rFonts w:ascii="Times New Roman" w:hAnsi="Times New Roman"/>
          <w:b/>
          <w:sz w:val="28"/>
          <w:szCs w:val="28"/>
        </w:rPr>
      </w:pPr>
      <w:r w:rsidRPr="00E20959">
        <w:rPr>
          <w:rFonts w:ascii="Times New Roman" w:hAnsi="Times New Roman"/>
          <w:b/>
          <w:sz w:val="28"/>
          <w:szCs w:val="28"/>
        </w:rPr>
        <w:lastRenderedPageBreak/>
        <w:t>Декабрь</w:t>
      </w:r>
    </w:p>
    <w:p w:rsidR="007E68DA" w:rsidRPr="00264F68" w:rsidRDefault="007E68DA" w:rsidP="00264F68">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 НОД</w:t>
      </w:r>
      <w:r>
        <w:rPr>
          <w:rFonts w:ascii="Times New Roman" w:hAnsi="Times New Roman"/>
          <w:b/>
          <w:sz w:val="28"/>
          <w:szCs w:val="28"/>
        </w:rPr>
        <w:t xml:space="preserve"> № 12</w:t>
      </w:r>
    </w:p>
    <w:p w:rsidR="007E68DA" w:rsidRPr="00DA523C" w:rsidRDefault="007E68DA" w:rsidP="00E405C1">
      <w:pPr>
        <w:spacing w:after="0" w:line="240" w:lineRule="auto"/>
        <w:rPr>
          <w:rFonts w:ascii="Times New Roman" w:hAnsi="Times New Roman"/>
          <w:sz w:val="28"/>
          <w:szCs w:val="28"/>
        </w:rPr>
      </w:pPr>
      <w:r w:rsidRPr="00DA523C">
        <w:rPr>
          <w:rFonts w:ascii="Times New Roman" w:hAnsi="Times New Roman"/>
          <w:sz w:val="28"/>
          <w:szCs w:val="28"/>
        </w:rPr>
        <w:t xml:space="preserve">1ч. Дидактические игры на произношение звуков </w:t>
      </w:r>
      <w:proofErr w:type="spellStart"/>
      <w:r w:rsidRPr="00DA523C">
        <w:rPr>
          <w:rFonts w:ascii="Times New Roman" w:hAnsi="Times New Roman"/>
          <w:i/>
          <w:sz w:val="28"/>
          <w:szCs w:val="28"/>
        </w:rPr>
        <w:t>м-мь</w:t>
      </w:r>
      <w:proofErr w:type="spellEnd"/>
      <w:r w:rsidRPr="00DA523C">
        <w:rPr>
          <w:rFonts w:ascii="Times New Roman" w:hAnsi="Times New Roman"/>
          <w:i/>
          <w:sz w:val="28"/>
          <w:szCs w:val="28"/>
        </w:rPr>
        <w:t xml:space="preserve">, </w:t>
      </w:r>
      <w:proofErr w:type="spellStart"/>
      <w:r w:rsidRPr="00DA523C">
        <w:rPr>
          <w:rFonts w:ascii="Times New Roman" w:hAnsi="Times New Roman"/>
          <w:i/>
          <w:sz w:val="28"/>
          <w:szCs w:val="28"/>
        </w:rPr>
        <w:t>п-пь</w:t>
      </w:r>
      <w:proofErr w:type="spellEnd"/>
      <w:r w:rsidRPr="00DA523C">
        <w:rPr>
          <w:rFonts w:ascii="Times New Roman" w:hAnsi="Times New Roman"/>
          <w:i/>
          <w:sz w:val="28"/>
          <w:szCs w:val="28"/>
        </w:rPr>
        <w:t xml:space="preserve">. </w:t>
      </w:r>
      <w:proofErr w:type="spellStart"/>
      <w:r w:rsidRPr="00DA523C">
        <w:rPr>
          <w:rFonts w:ascii="Times New Roman" w:hAnsi="Times New Roman"/>
          <w:i/>
          <w:sz w:val="28"/>
          <w:szCs w:val="28"/>
        </w:rPr>
        <w:t>б-бь</w:t>
      </w:r>
      <w:proofErr w:type="spellEnd"/>
      <w:r w:rsidRPr="00DA523C">
        <w:rPr>
          <w:rFonts w:ascii="Times New Roman" w:hAnsi="Times New Roman"/>
          <w:i/>
          <w:sz w:val="28"/>
          <w:szCs w:val="28"/>
        </w:rPr>
        <w:t>.</w:t>
      </w:r>
    </w:p>
    <w:p w:rsidR="007E68DA" w:rsidRPr="00DA523C" w:rsidRDefault="007E68DA" w:rsidP="00E405C1">
      <w:pPr>
        <w:spacing w:after="0" w:line="240" w:lineRule="auto"/>
        <w:rPr>
          <w:rFonts w:ascii="Times New Roman" w:hAnsi="Times New Roman"/>
          <w:sz w:val="28"/>
          <w:szCs w:val="28"/>
        </w:rPr>
      </w:pPr>
      <w:r w:rsidRPr="00DA523C">
        <w:rPr>
          <w:rFonts w:ascii="Times New Roman" w:hAnsi="Times New Roman"/>
          <w:sz w:val="28"/>
          <w:szCs w:val="28"/>
        </w:rPr>
        <w:t xml:space="preserve"> 2ч. Дидактическая игра «Кто ушёл? Кто пришёл?»</w:t>
      </w:r>
    </w:p>
    <w:p w:rsidR="007E68DA" w:rsidRPr="00DA523C" w:rsidRDefault="007E68DA" w:rsidP="00E405C1">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sidRPr="00DA523C">
        <w:rPr>
          <w:rFonts w:ascii="Times New Roman" w:hAnsi="Times New Roman"/>
          <w:sz w:val="28"/>
          <w:szCs w:val="28"/>
        </w:rPr>
        <w:t xml:space="preserve">формировать умение чётко произносить звуки </w:t>
      </w:r>
      <w:proofErr w:type="spellStart"/>
      <w:r w:rsidRPr="00DA523C">
        <w:rPr>
          <w:rFonts w:ascii="Times New Roman" w:hAnsi="Times New Roman"/>
          <w:i/>
          <w:sz w:val="28"/>
          <w:szCs w:val="28"/>
        </w:rPr>
        <w:t>м-мь</w:t>
      </w:r>
      <w:proofErr w:type="spellEnd"/>
      <w:r w:rsidRPr="00DA523C">
        <w:rPr>
          <w:rFonts w:ascii="Times New Roman" w:hAnsi="Times New Roman"/>
          <w:i/>
          <w:sz w:val="28"/>
          <w:szCs w:val="28"/>
        </w:rPr>
        <w:t xml:space="preserve">, </w:t>
      </w:r>
      <w:proofErr w:type="spellStart"/>
      <w:r w:rsidRPr="00DA523C">
        <w:rPr>
          <w:rFonts w:ascii="Times New Roman" w:hAnsi="Times New Roman"/>
          <w:i/>
          <w:sz w:val="28"/>
          <w:szCs w:val="28"/>
        </w:rPr>
        <w:t>п-пь</w:t>
      </w:r>
      <w:proofErr w:type="spellEnd"/>
      <w:r w:rsidRPr="00DA523C">
        <w:rPr>
          <w:rFonts w:ascii="Times New Roman" w:hAnsi="Times New Roman"/>
          <w:i/>
          <w:sz w:val="28"/>
          <w:szCs w:val="28"/>
        </w:rPr>
        <w:t xml:space="preserve">, </w:t>
      </w:r>
      <w:proofErr w:type="spellStart"/>
      <w:r w:rsidRPr="00DA523C">
        <w:rPr>
          <w:rFonts w:ascii="Times New Roman" w:hAnsi="Times New Roman"/>
          <w:i/>
          <w:sz w:val="28"/>
          <w:szCs w:val="28"/>
        </w:rPr>
        <w:t>б-бь</w:t>
      </w:r>
      <w:proofErr w:type="spellEnd"/>
      <w:r w:rsidRPr="00DA523C">
        <w:rPr>
          <w:rFonts w:ascii="Times New Roman" w:hAnsi="Times New Roman"/>
          <w:sz w:val="28"/>
          <w:szCs w:val="28"/>
        </w:rPr>
        <w:t xml:space="preserve"> в звукосочетаниях, различать на слух близкие по звучанию звукосочетания; совершенствовать память и внимание.</w:t>
      </w:r>
    </w:p>
    <w:p w:rsidR="007E68DA" w:rsidRPr="00DA523C" w:rsidRDefault="007E68DA" w:rsidP="00E405C1">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proofErr w:type="gramStart"/>
      <w:r w:rsidRPr="00DA523C">
        <w:rPr>
          <w:rFonts w:ascii="Times New Roman" w:hAnsi="Times New Roman"/>
          <w:sz w:val="28"/>
          <w:szCs w:val="28"/>
        </w:rPr>
        <w:t>игрушечные</w:t>
      </w:r>
      <w:proofErr w:type="gramEnd"/>
      <w:r w:rsidRPr="00DA523C">
        <w:rPr>
          <w:rFonts w:ascii="Times New Roman" w:hAnsi="Times New Roman"/>
          <w:sz w:val="28"/>
          <w:szCs w:val="28"/>
        </w:rPr>
        <w:t xml:space="preserve"> </w:t>
      </w:r>
      <w:proofErr w:type="spellStart"/>
      <w:r w:rsidRPr="00DA523C">
        <w:rPr>
          <w:rFonts w:ascii="Times New Roman" w:hAnsi="Times New Roman"/>
          <w:sz w:val="28"/>
          <w:szCs w:val="28"/>
        </w:rPr>
        <w:t>животные-корова</w:t>
      </w:r>
      <w:proofErr w:type="spellEnd"/>
      <w:r w:rsidRPr="00DA523C">
        <w:rPr>
          <w:rFonts w:ascii="Times New Roman" w:hAnsi="Times New Roman"/>
          <w:sz w:val="28"/>
          <w:szCs w:val="28"/>
        </w:rPr>
        <w:t xml:space="preserve"> (телёнок), коза, кошка, мышка, баран.</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 56)</w:t>
      </w:r>
      <w:r>
        <w:rPr>
          <w:rFonts w:ascii="Times New Roman" w:hAnsi="Times New Roman"/>
          <w:sz w:val="28"/>
          <w:szCs w:val="28"/>
        </w:rPr>
        <w:t>.</w:t>
      </w:r>
      <w:r w:rsidRPr="00DA523C">
        <w:rPr>
          <w:rFonts w:ascii="Times New Roman" w:hAnsi="Times New Roman"/>
          <w:sz w:val="28"/>
          <w:szCs w:val="28"/>
        </w:rPr>
        <w:t xml:space="preserve"> </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НОД </w:t>
      </w:r>
      <w:r>
        <w:rPr>
          <w:rFonts w:ascii="Times New Roman" w:hAnsi="Times New Roman"/>
          <w:b/>
          <w:sz w:val="28"/>
          <w:szCs w:val="28"/>
        </w:rPr>
        <w:t>№ 13</w:t>
      </w:r>
    </w:p>
    <w:p w:rsidR="007E68DA" w:rsidRDefault="007E68DA" w:rsidP="00E405C1">
      <w:pPr>
        <w:spacing w:after="0" w:line="240" w:lineRule="auto"/>
        <w:rPr>
          <w:rFonts w:ascii="Times New Roman" w:hAnsi="Times New Roman"/>
          <w:sz w:val="28"/>
          <w:szCs w:val="28"/>
        </w:rPr>
      </w:pPr>
      <w:r w:rsidRPr="00DA523C">
        <w:rPr>
          <w:rFonts w:ascii="Times New Roman" w:hAnsi="Times New Roman"/>
          <w:sz w:val="28"/>
          <w:szCs w:val="28"/>
        </w:rPr>
        <w:t>1ч.</w:t>
      </w:r>
      <w:r>
        <w:rPr>
          <w:rFonts w:ascii="Times New Roman" w:hAnsi="Times New Roman"/>
          <w:sz w:val="28"/>
          <w:szCs w:val="28"/>
        </w:rPr>
        <w:t xml:space="preserve"> Дидактическое упражнение на произношение звука Ф.</w:t>
      </w:r>
    </w:p>
    <w:p w:rsidR="007E68DA" w:rsidRPr="00DA523C" w:rsidRDefault="007E68DA" w:rsidP="00E405C1">
      <w:pPr>
        <w:spacing w:after="0" w:line="240" w:lineRule="auto"/>
        <w:rPr>
          <w:rFonts w:ascii="Times New Roman" w:hAnsi="Times New Roman"/>
          <w:sz w:val="28"/>
          <w:szCs w:val="28"/>
        </w:rPr>
      </w:pPr>
      <w:r>
        <w:rPr>
          <w:rFonts w:ascii="Times New Roman" w:hAnsi="Times New Roman"/>
          <w:sz w:val="28"/>
          <w:szCs w:val="28"/>
        </w:rPr>
        <w:t>2ч. Д/и «</w:t>
      </w:r>
      <w:proofErr w:type="gramStart"/>
      <w:r>
        <w:rPr>
          <w:rFonts w:ascii="Times New Roman" w:hAnsi="Times New Roman"/>
          <w:sz w:val="28"/>
          <w:szCs w:val="28"/>
        </w:rPr>
        <w:t>Далеко-близко</w:t>
      </w:r>
      <w:proofErr w:type="gramEnd"/>
      <w:r>
        <w:rPr>
          <w:rFonts w:ascii="Times New Roman" w:hAnsi="Times New Roman"/>
          <w:sz w:val="28"/>
          <w:szCs w:val="28"/>
        </w:rPr>
        <w:t>»</w:t>
      </w:r>
    </w:p>
    <w:p w:rsidR="007E68DA" w:rsidRDefault="007E68DA" w:rsidP="00E405C1">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sidRPr="00DA523C">
        <w:rPr>
          <w:rFonts w:ascii="Times New Roman" w:hAnsi="Times New Roman"/>
          <w:sz w:val="28"/>
          <w:szCs w:val="28"/>
        </w:rPr>
        <w:t xml:space="preserve">: </w:t>
      </w:r>
      <w:r>
        <w:rPr>
          <w:rFonts w:ascii="Times New Roman" w:hAnsi="Times New Roman"/>
          <w:sz w:val="28"/>
          <w:szCs w:val="28"/>
        </w:rPr>
        <w:t xml:space="preserve">Укреплять </w:t>
      </w:r>
      <w:proofErr w:type="gramStart"/>
      <w:r>
        <w:rPr>
          <w:rFonts w:ascii="Times New Roman" w:hAnsi="Times New Roman"/>
          <w:sz w:val="28"/>
          <w:szCs w:val="28"/>
        </w:rPr>
        <w:t>артикуляционный</w:t>
      </w:r>
      <w:proofErr w:type="gramEnd"/>
      <w:r>
        <w:rPr>
          <w:rFonts w:ascii="Times New Roman" w:hAnsi="Times New Roman"/>
          <w:sz w:val="28"/>
          <w:szCs w:val="28"/>
        </w:rPr>
        <w:t xml:space="preserve"> и голосовой аппараты детей, предлагая задания на уточнение и закрепление, произношения звука Ф. Учить произносить звукосочетание с различной громкостью, определять расстояние до наблюдаемого объекта (далеко-близко) и использовать в речи соответствующие слова</w:t>
      </w:r>
    </w:p>
    <w:p w:rsidR="007E68DA" w:rsidRPr="00DA523C" w:rsidRDefault="007E68DA" w:rsidP="00E405C1">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b/>
          <w:sz w:val="28"/>
          <w:szCs w:val="28"/>
        </w:rPr>
        <w:t xml:space="preserve">игрушки: </w:t>
      </w:r>
      <w:r>
        <w:rPr>
          <w:rFonts w:ascii="Times New Roman" w:hAnsi="Times New Roman"/>
          <w:sz w:val="28"/>
          <w:szCs w:val="28"/>
        </w:rPr>
        <w:t>игрушка собака</w:t>
      </w:r>
    </w:p>
    <w:p w:rsidR="007E68DA" w:rsidRDefault="007E68DA" w:rsidP="00E405C1">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w:t>
      </w:r>
      <w:r>
        <w:rPr>
          <w:rFonts w:ascii="Times New Roman" w:hAnsi="Times New Roman"/>
          <w:sz w:val="28"/>
          <w:szCs w:val="28"/>
        </w:rPr>
        <w:t>с.58</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НОД </w:t>
      </w:r>
      <w:r>
        <w:rPr>
          <w:rFonts w:ascii="Times New Roman" w:hAnsi="Times New Roman"/>
          <w:b/>
          <w:sz w:val="28"/>
          <w:szCs w:val="28"/>
        </w:rPr>
        <w:t>№ 14</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w:t>
      </w:r>
      <w:proofErr w:type="gramStart"/>
      <w:r>
        <w:rPr>
          <w:rFonts w:ascii="Times New Roman" w:hAnsi="Times New Roman"/>
          <w:sz w:val="28"/>
          <w:szCs w:val="28"/>
        </w:rPr>
        <w:t>.Р</w:t>
      </w:r>
      <w:proofErr w:type="gramEnd"/>
      <w:r>
        <w:rPr>
          <w:rFonts w:ascii="Times New Roman" w:hAnsi="Times New Roman"/>
          <w:sz w:val="28"/>
          <w:szCs w:val="28"/>
        </w:rPr>
        <w:t>ассматривание картины «Дед Мороз»</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 </w:t>
      </w:r>
      <w:r>
        <w:rPr>
          <w:rFonts w:ascii="Times New Roman" w:hAnsi="Times New Roman"/>
          <w:sz w:val="28"/>
          <w:szCs w:val="28"/>
        </w:rPr>
        <w:t>Д/и «Подбери перышко»</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Pr>
          <w:rFonts w:ascii="Times New Roman" w:hAnsi="Times New Roman"/>
          <w:sz w:val="28"/>
          <w:szCs w:val="28"/>
        </w:rPr>
        <w:t xml:space="preserve"> Учить детей рассматривать картины, радоваться </w:t>
      </w:r>
      <w:proofErr w:type="gramStart"/>
      <w:r>
        <w:rPr>
          <w:rFonts w:ascii="Times New Roman" w:hAnsi="Times New Roman"/>
          <w:sz w:val="28"/>
          <w:szCs w:val="28"/>
        </w:rPr>
        <w:t>изображенному</w:t>
      </w:r>
      <w:proofErr w:type="gramEnd"/>
      <w:r>
        <w:rPr>
          <w:rFonts w:ascii="Times New Roman" w:hAnsi="Times New Roman"/>
          <w:sz w:val="28"/>
          <w:szCs w:val="28"/>
        </w:rPr>
        <w:t xml:space="preserve">, отвечать на вопросы воспитателя по ее содержании., делать простейшие выводы. Учить детей различать и называть красный, желтый, зеленый цвета, повторять фразы вслед </w:t>
      </w:r>
      <w:proofErr w:type="gramStart"/>
      <w:r>
        <w:rPr>
          <w:rFonts w:ascii="Times New Roman" w:hAnsi="Times New Roman"/>
          <w:sz w:val="28"/>
          <w:szCs w:val="28"/>
        </w:rPr>
        <w:t>за</w:t>
      </w:r>
      <w:proofErr w:type="gramEnd"/>
      <w:r>
        <w:rPr>
          <w:rFonts w:ascii="Times New Roman" w:hAnsi="Times New Roman"/>
          <w:sz w:val="28"/>
          <w:szCs w:val="28"/>
        </w:rPr>
        <w:t xml:space="preserve"> воспитателям.</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sz w:val="28"/>
          <w:szCs w:val="28"/>
        </w:rPr>
        <w:t xml:space="preserve">платочки, плоскостной театр. </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 57-59).</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НОД</w:t>
      </w:r>
      <w:r>
        <w:rPr>
          <w:rFonts w:ascii="Times New Roman" w:hAnsi="Times New Roman"/>
          <w:b/>
          <w:sz w:val="28"/>
          <w:szCs w:val="28"/>
        </w:rPr>
        <w:t xml:space="preserve"> № 15</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1ч. Рассматривание ёлки, украшенной игрушками.</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2ч. Дидактическое упражнение «</w:t>
      </w:r>
      <w:proofErr w:type="spellStart"/>
      <w:proofErr w:type="gramStart"/>
      <w:r>
        <w:rPr>
          <w:rFonts w:ascii="Times New Roman" w:hAnsi="Times New Roman"/>
          <w:sz w:val="28"/>
          <w:szCs w:val="28"/>
        </w:rPr>
        <w:t>Выше-ниже</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дальше-ближе</w:t>
      </w:r>
      <w:proofErr w:type="spellEnd"/>
      <w:r>
        <w:rPr>
          <w:rFonts w:ascii="Times New Roman" w:hAnsi="Times New Roman"/>
          <w:sz w:val="28"/>
          <w:szCs w:val="28"/>
        </w:rPr>
        <w:t>»</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sidRPr="00B935E8">
        <w:rPr>
          <w:rFonts w:ascii="Times New Roman" w:hAnsi="Times New Roman"/>
          <w:sz w:val="28"/>
          <w:szCs w:val="28"/>
        </w:rPr>
        <w:t xml:space="preserve">: развивать речь, способствовать общению. </w:t>
      </w:r>
      <w:r>
        <w:rPr>
          <w:rFonts w:ascii="Times New Roman" w:hAnsi="Times New Roman"/>
          <w:sz w:val="28"/>
          <w:szCs w:val="28"/>
        </w:rPr>
        <w:t>Упражнять детей в определении местоположения объекта и правильном его обозначении;  развивать память.</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lastRenderedPageBreak/>
        <w:t xml:space="preserve">Материал: </w:t>
      </w:r>
      <w:r w:rsidRPr="00B935E8">
        <w:rPr>
          <w:rFonts w:ascii="Times New Roman" w:hAnsi="Times New Roman"/>
          <w:sz w:val="28"/>
          <w:szCs w:val="28"/>
        </w:rPr>
        <w:t xml:space="preserve">елка, украшенная игрушками, </w:t>
      </w:r>
      <w:r>
        <w:rPr>
          <w:rFonts w:ascii="Times New Roman" w:hAnsi="Times New Roman"/>
          <w:sz w:val="28"/>
          <w:szCs w:val="28"/>
        </w:rPr>
        <w:t>предметные картинки</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w:t>
      </w:r>
      <w:r>
        <w:rPr>
          <w:rFonts w:ascii="Times New Roman" w:hAnsi="Times New Roman"/>
          <w:sz w:val="28"/>
          <w:szCs w:val="28"/>
        </w:rPr>
        <w:t>Мозаика-Синтез Москва 2015г. (стр.53)</w:t>
      </w:r>
    </w:p>
    <w:p w:rsidR="007E68DA" w:rsidRPr="00DA523C" w:rsidRDefault="007E68DA" w:rsidP="00E36169">
      <w:pPr>
        <w:spacing w:after="0" w:line="240" w:lineRule="auto"/>
        <w:rPr>
          <w:rFonts w:ascii="Times New Roman" w:hAnsi="Times New Roman"/>
          <w:sz w:val="28"/>
          <w:szCs w:val="28"/>
        </w:rPr>
      </w:pPr>
    </w:p>
    <w:p w:rsidR="007E68DA" w:rsidRPr="00DA523C" w:rsidRDefault="007E68DA" w:rsidP="00E36169">
      <w:pPr>
        <w:spacing w:after="0" w:line="240" w:lineRule="auto"/>
        <w:jc w:val="center"/>
        <w:rPr>
          <w:rFonts w:ascii="Times New Roman" w:hAnsi="Times New Roman"/>
          <w:sz w:val="28"/>
          <w:szCs w:val="28"/>
        </w:rPr>
      </w:pPr>
      <w:r w:rsidRPr="00E20959">
        <w:rPr>
          <w:rFonts w:ascii="Times New Roman" w:hAnsi="Times New Roman"/>
          <w:b/>
          <w:sz w:val="28"/>
          <w:szCs w:val="28"/>
        </w:rPr>
        <w:t>Январь</w:t>
      </w:r>
    </w:p>
    <w:p w:rsidR="007E68DA" w:rsidRPr="00DA523C" w:rsidRDefault="007E68DA" w:rsidP="00264F68">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 НОД</w:t>
      </w:r>
      <w:r>
        <w:rPr>
          <w:rFonts w:ascii="Times New Roman" w:hAnsi="Times New Roman"/>
          <w:b/>
          <w:sz w:val="28"/>
          <w:szCs w:val="28"/>
        </w:rPr>
        <w:t xml:space="preserve"> № 16</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1ч. Игра «Кто позвал»</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2ч. Д/и «Это зима?»</w:t>
      </w:r>
    </w:p>
    <w:p w:rsidR="007E68DA" w:rsidRPr="00B935E8"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Pr>
          <w:rFonts w:ascii="Times New Roman" w:hAnsi="Times New Roman"/>
          <w:sz w:val="28"/>
          <w:szCs w:val="28"/>
        </w:rPr>
        <w:t>учить детей различать на слух звукоподражательные слова; узнавать сверстников по голос</w:t>
      </w:r>
      <w:proofErr w:type="gramStart"/>
      <w:r>
        <w:rPr>
          <w:rFonts w:ascii="Times New Roman" w:hAnsi="Times New Roman"/>
          <w:sz w:val="28"/>
          <w:szCs w:val="28"/>
        </w:rPr>
        <w:t>у(</w:t>
      </w:r>
      <w:proofErr w:type="gramEnd"/>
      <w:r>
        <w:rPr>
          <w:rFonts w:ascii="Times New Roman" w:hAnsi="Times New Roman"/>
          <w:sz w:val="28"/>
          <w:szCs w:val="28"/>
        </w:rPr>
        <w:t>игра»Кто позвал»). Рассматривать с детьми раздаточные картинки (зимние сюжеты) и объяснять, что на них изображено.</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sz w:val="28"/>
          <w:szCs w:val="28"/>
        </w:rPr>
        <w:t>раздаточные картинки</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w:t>
      </w:r>
      <w:proofErr w:type="gramStart"/>
      <w:r w:rsidRPr="00DA523C">
        <w:rPr>
          <w:rFonts w:ascii="Times New Roman" w:hAnsi="Times New Roman"/>
          <w:sz w:val="28"/>
          <w:szCs w:val="28"/>
        </w:rPr>
        <w:t>В.В. Гербова «Развитие речи в детском саду» с детьми 2-3 лет, соответствует ФГОС, издательство Мо</w:t>
      </w:r>
      <w:r>
        <w:rPr>
          <w:rFonts w:ascii="Times New Roman" w:hAnsi="Times New Roman"/>
          <w:sz w:val="28"/>
          <w:szCs w:val="28"/>
        </w:rPr>
        <w:t>заика-Синтез Москва 2015г. (с.65.</w:t>
      </w:r>
      <w:proofErr w:type="gramEnd"/>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НОД</w:t>
      </w:r>
      <w:r>
        <w:rPr>
          <w:rFonts w:ascii="Times New Roman" w:hAnsi="Times New Roman"/>
          <w:b/>
          <w:sz w:val="28"/>
          <w:szCs w:val="28"/>
        </w:rPr>
        <w:t xml:space="preserve"> № 17</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1ч. Д/и «Устроим кукле комнату»</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2ч. Дидактическое упражнение на произношение звуков </w:t>
      </w:r>
      <w:proofErr w:type="spellStart"/>
      <w:r>
        <w:rPr>
          <w:rFonts w:ascii="Times New Roman" w:hAnsi="Times New Roman"/>
          <w:sz w:val="28"/>
          <w:szCs w:val="28"/>
        </w:rPr>
        <w:t>д</w:t>
      </w:r>
      <w:proofErr w:type="spellEnd"/>
      <w:r>
        <w:rPr>
          <w:rFonts w:ascii="Times New Roman" w:hAnsi="Times New Roman"/>
          <w:sz w:val="28"/>
          <w:szCs w:val="28"/>
        </w:rPr>
        <w:t xml:space="preserve">, </w:t>
      </w:r>
      <w:proofErr w:type="spellStart"/>
      <w:r>
        <w:rPr>
          <w:rFonts w:ascii="Times New Roman" w:hAnsi="Times New Roman"/>
          <w:sz w:val="28"/>
          <w:szCs w:val="28"/>
        </w:rPr>
        <w:t>дь</w:t>
      </w:r>
      <w:proofErr w:type="spellEnd"/>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sidRPr="00DA523C">
        <w:rPr>
          <w:rFonts w:ascii="Times New Roman" w:hAnsi="Times New Roman"/>
          <w:sz w:val="28"/>
          <w:szCs w:val="28"/>
        </w:rPr>
        <w:t xml:space="preserve"> упражнять детей в правил</w:t>
      </w:r>
      <w:r>
        <w:rPr>
          <w:rFonts w:ascii="Times New Roman" w:hAnsi="Times New Roman"/>
          <w:sz w:val="28"/>
          <w:szCs w:val="28"/>
        </w:rPr>
        <w:t>ьном назывании предметов мебели.</w:t>
      </w:r>
      <w:r w:rsidRPr="00DA523C">
        <w:rPr>
          <w:rFonts w:ascii="Times New Roman" w:hAnsi="Times New Roman"/>
          <w:sz w:val="28"/>
          <w:szCs w:val="28"/>
        </w:rPr>
        <w:t xml:space="preserve"> Учить чётко и правильно произносить звукоподражательные слова.</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детская мебель, кукла; колокольчики.</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 67)</w:t>
      </w:r>
      <w:r>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НОД </w:t>
      </w:r>
      <w:r>
        <w:rPr>
          <w:rFonts w:ascii="Times New Roman" w:hAnsi="Times New Roman"/>
          <w:b/>
          <w:sz w:val="28"/>
          <w:szCs w:val="28"/>
        </w:rPr>
        <w:t>№ 18</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1ч. Дидактическое упражнение «Чья мама, чей малыш»</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2ч. Д/и «Песня </w:t>
      </w:r>
      <w:proofErr w:type="gramStart"/>
      <w:r>
        <w:rPr>
          <w:rFonts w:ascii="Times New Roman" w:hAnsi="Times New Roman"/>
          <w:sz w:val="28"/>
          <w:szCs w:val="28"/>
        </w:rPr>
        <w:t>–п</w:t>
      </w:r>
      <w:proofErr w:type="gramEnd"/>
      <w:r>
        <w:rPr>
          <w:rFonts w:ascii="Times New Roman" w:hAnsi="Times New Roman"/>
          <w:sz w:val="28"/>
          <w:szCs w:val="28"/>
        </w:rPr>
        <w:t>есенка»</w:t>
      </w:r>
    </w:p>
    <w:p w:rsidR="007E68DA" w:rsidRPr="0099209D"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Pr>
          <w:rFonts w:ascii="Times New Roman" w:hAnsi="Times New Roman"/>
          <w:sz w:val="28"/>
          <w:szCs w:val="28"/>
        </w:rPr>
        <w:t>учить детей правильно называть домашних животных и их детенышей; угадывать животные по описанию. Закрепить правильное звукопроизношение, развивать фонематический слух, речевую активность, умение произносить звуки и звукосочетанию по подражанию.</w:t>
      </w:r>
    </w:p>
    <w:p w:rsidR="007E68DA" w:rsidRPr="00DA523C" w:rsidRDefault="007E68DA" w:rsidP="00E36169">
      <w:pPr>
        <w:spacing w:after="0" w:line="240" w:lineRule="auto"/>
        <w:rPr>
          <w:rFonts w:ascii="Times New Roman" w:hAnsi="Times New Roman"/>
          <w:b/>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w:t>
      </w:r>
      <w:proofErr w:type="gramStart"/>
      <w:r w:rsidRPr="00DA523C">
        <w:rPr>
          <w:rFonts w:ascii="Times New Roman" w:hAnsi="Times New Roman"/>
          <w:sz w:val="28"/>
          <w:szCs w:val="28"/>
        </w:rPr>
        <w:t>В.В. Гербова «Развитие речи в детском саду» с детьми 2-3 лет, соответствует ФГОС, издательство Мо</w:t>
      </w:r>
      <w:r>
        <w:rPr>
          <w:rFonts w:ascii="Times New Roman" w:hAnsi="Times New Roman"/>
          <w:sz w:val="28"/>
          <w:szCs w:val="28"/>
        </w:rPr>
        <w:t>заика-Синтез Москва 2015г. (с.69</w:t>
      </w:r>
      <w:proofErr w:type="gramEnd"/>
    </w:p>
    <w:p w:rsidR="007E68DA" w:rsidRDefault="007E68DA" w:rsidP="00BA6602">
      <w:pPr>
        <w:spacing w:after="0" w:line="240" w:lineRule="auto"/>
        <w:rPr>
          <w:rFonts w:ascii="Times New Roman" w:hAnsi="Times New Roman"/>
          <w:color w:val="000000"/>
          <w:sz w:val="28"/>
          <w:szCs w:val="24"/>
        </w:rPr>
      </w:pPr>
      <w:r>
        <w:rPr>
          <w:rFonts w:ascii="Times New Roman" w:hAnsi="Times New Roman"/>
          <w:color w:val="000000"/>
          <w:sz w:val="28"/>
          <w:szCs w:val="24"/>
        </w:rPr>
        <w:t>Н.А. Карпухина «Конспекты занятий в первой младшей группе детского сада, Воронеж, с. 13</w:t>
      </w:r>
    </w:p>
    <w:p w:rsidR="007E68DA" w:rsidRPr="0099209D" w:rsidRDefault="007E68DA" w:rsidP="00E36169">
      <w:pPr>
        <w:spacing w:after="0" w:line="240" w:lineRule="auto"/>
        <w:rPr>
          <w:rFonts w:ascii="Times New Roman" w:hAnsi="Times New Roman"/>
          <w:sz w:val="28"/>
          <w:szCs w:val="28"/>
        </w:rPr>
      </w:pPr>
    </w:p>
    <w:p w:rsidR="007E68DA" w:rsidRPr="00DA523C" w:rsidRDefault="007E68DA" w:rsidP="00E36169">
      <w:pPr>
        <w:spacing w:after="0" w:line="240" w:lineRule="auto"/>
        <w:jc w:val="center"/>
        <w:rPr>
          <w:rFonts w:ascii="Times New Roman" w:hAnsi="Times New Roman"/>
          <w:b/>
          <w:sz w:val="28"/>
          <w:szCs w:val="28"/>
        </w:rPr>
      </w:pPr>
      <w:r w:rsidRPr="00E20959">
        <w:rPr>
          <w:rFonts w:ascii="Times New Roman" w:hAnsi="Times New Roman"/>
          <w:b/>
          <w:sz w:val="28"/>
          <w:szCs w:val="28"/>
        </w:rPr>
        <w:t>Февраль</w:t>
      </w: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НОД </w:t>
      </w:r>
      <w:r>
        <w:rPr>
          <w:rFonts w:ascii="Times New Roman" w:hAnsi="Times New Roman"/>
          <w:b/>
          <w:sz w:val="28"/>
          <w:szCs w:val="28"/>
        </w:rPr>
        <w:t>№ 19</w:t>
      </w:r>
    </w:p>
    <w:p w:rsidR="007E68DA"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lastRenderedPageBreak/>
        <w:t xml:space="preserve"> 1ч</w:t>
      </w:r>
      <w:r>
        <w:rPr>
          <w:rFonts w:ascii="Times New Roman" w:hAnsi="Times New Roman"/>
          <w:sz w:val="28"/>
          <w:szCs w:val="28"/>
        </w:rPr>
        <w:t>. Составление рассказа  «Как мы птичек кормили»</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2ч. Упражнение на звукопроизношение и укрепление артикуляционного аппарата</w:t>
      </w:r>
    </w:p>
    <w:p w:rsidR="007E68DA" w:rsidRPr="0099209D"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sidRPr="0099209D">
        <w:rPr>
          <w:rFonts w:ascii="Times New Roman" w:hAnsi="Times New Roman"/>
          <w:sz w:val="28"/>
          <w:szCs w:val="28"/>
        </w:rPr>
        <w:t xml:space="preserve">учить </w:t>
      </w:r>
      <w:r>
        <w:rPr>
          <w:rFonts w:ascii="Times New Roman" w:hAnsi="Times New Roman"/>
          <w:sz w:val="28"/>
          <w:szCs w:val="28"/>
        </w:rPr>
        <w:t xml:space="preserve">следить за рассказом воспитателя: добавлять слова, заканчивать фразы; упражнять в отчетливом произношении звука </w:t>
      </w:r>
      <w:proofErr w:type="gramStart"/>
      <w:r>
        <w:rPr>
          <w:rFonts w:ascii="Times New Roman" w:hAnsi="Times New Roman"/>
          <w:sz w:val="28"/>
          <w:szCs w:val="28"/>
        </w:rPr>
        <w:t>Х(</w:t>
      </w:r>
      <w:proofErr w:type="gramEnd"/>
      <w:r>
        <w:rPr>
          <w:rFonts w:ascii="Times New Roman" w:hAnsi="Times New Roman"/>
          <w:sz w:val="28"/>
          <w:szCs w:val="28"/>
        </w:rPr>
        <w:t xml:space="preserve">изолированного, </w:t>
      </w:r>
      <w:proofErr w:type="spellStart"/>
      <w:r>
        <w:rPr>
          <w:rFonts w:ascii="Times New Roman" w:hAnsi="Times New Roman"/>
          <w:sz w:val="28"/>
          <w:szCs w:val="28"/>
        </w:rPr>
        <w:t>звукороизношеннх</w:t>
      </w:r>
      <w:proofErr w:type="spellEnd"/>
      <w:r>
        <w:rPr>
          <w:rFonts w:ascii="Times New Roman" w:hAnsi="Times New Roman"/>
          <w:sz w:val="28"/>
          <w:szCs w:val="28"/>
        </w:rPr>
        <w:t xml:space="preserve"> словах и во фразах).</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sz w:val="28"/>
          <w:szCs w:val="28"/>
        </w:rPr>
        <w:t>набор предметных картин для рассматривания</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w:t>
      </w:r>
      <w:r>
        <w:rPr>
          <w:rFonts w:ascii="Times New Roman" w:hAnsi="Times New Roman"/>
          <w:sz w:val="28"/>
          <w:szCs w:val="28"/>
        </w:rPr>
        <w:t>заика-Синтез Москва 2015г. (с.71</w:t>
      </w:r>
      <w:r w:rsidRPr="00D76707">
        <w:rPr>
          <w:rFonts w:ascii="Times New Roman" w:hAnsi="Times New Roman"/>
          <w:sz w:val="28"/>
          <w:szCs w:val="28"/>
        </w:rPr>
        <w:t>)</w:t>
      </w:r>
    </w:p>
    <w:p w:rsidR="007E68DA" w:rsidRPr="00264F68" w:rsidRDefault="007E68DA" w:rsidP="00264F68">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D76707"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НОД </w:t>
      </w:r>
      <w:r>
        <w:rPr>
          <w:rFonts w:ascii="Times New Roman" w:hAnsi="Times New Roman"/>
          <w:b/>
          <w:sz w:val="28"/>
          <w:szCs w:val="28"/>
        </w:rPr>
        <w:t>№ 20</w:t>
      </w:r>
    </w:p>
    <w:p w:rsidR="007E68DA" w:rsidRPr="00DA523C" w:rsidRDefault="007E68DA" w:rsidP="00511A13">
      <w:pPr>
        <w:spacing w:after="0" w:line="240" w:lineRule="auto"/>
        <w:rPr>
          <w:rFonts w:ascii="Times New Roman" w:hAnsi="Times New Roman"/>
          <w:sz w:val="28"/>
          <w:szCs w:val="28"/>
        </w:rPr>
      </w:pPr>
      <w:r>
        <w:rPr>
          <w:rFonts w:ascii="Times New Roman" w:hAnsi="Times New Roman"/>
          <w:sz w:val="28"/>
          <w:szCs w:val="28"/>
        </w:rPr>
        <w:t>1ч</w:t>
      </w:r>
      <w:proofErr w:type="gramStart"/>
      <w:r>
        <w:rPr>
          <w:rFonts w:ascii="Times New Roman" w:hAnsi="Times New Roman"/>
          <w:sz w:val="28"/>
          <w:szCs w:val="28"/>
        </w:rPr>
        <w:t>.Р</w:t>
      </w:r>
      <w:proofErr w:type="gramEnd"/>
      <w:r>
        <w:rPr>
          <w:rFonts w:ascii="Times New Roman" w:hAnsi="Times New Roman"/>
          <w:sz w:val="28"/>
          <w:szCs w:val="28"/>
        </w:rPr>
        <w:t>ассматривание иллюстраций к сказке «Теремок»</w:t>
      </w:r>
    </w:p>
    <w:p w:rsidR="007E68DA" w:rsidRPr="00DA523C" w:rsidRDefault="007E68DA" w:rsidP="00511A13">
      <w:pPr>
        <w:spacing w:after="0" w:line="240" w:lineRule="auto"/>
        <w:rPr>
          <w:rFonts w:ascii="Times New Roman" w:hAnsi="Times New Roman"/>
          <w:sz w:val="28"/>
          <w:szCs w:val="28"/>
        </w:rPr>
      </w:pPr>
      <w:r>
        <w:rPr>
          <w:rFonts w:ascii="Times New Roman" w:hAnsi="Times New Roman"/>
          <w:sz w:val="28"/>
          <w:szCs w:val="28"/>
        </w:rPr>
        <w:t xml:space="preserve"> 2ч. Дидактическое упражнение «Что я сделала»</w:t>
      </w:r>
    </w:p>
    <w:p w:rsidR="007E68DA" w:rsidRDefault="007E68DA" w:rsidP="00511A13">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Pr>
          <w:rFonts w:ascii="Times New Roman" w:hAnsi="Times New Roman"/>
          <w:b/>
          <w:sz w:val="28"/>
          <w:szCs w:val="28"/>
        </w:rPr>
        <w:t xml:space="preserve"> </w:t>
      </w:r>
      <w:r w:rsidRPr="00511A13">
        <w:rPr>
          <w:rFonts w:ascii="Times New Roman" w:hAnsi="Times New Roman"/>
          <w:sz w:val="28"/>
          <w:szCs w:val="28"/>
        </w:rPr>
        <w:t xml:space="preserve">дать детям почувствовать (на интуитивном уровне) взаимосвязь между содержанием литературного текста и рисунков к нему. Учить </w:t>
      </w:r>
      <w:proofErr w:type="gramStart"/>
      <w:r w:rsidRPr="00511A13">
        <w:rPr>
          <w:rFonts w:ascii="Times New Roman" w:hAnsi="Times New Roman"/>
          <w:sz w:val="28"/>
          <w:szCs w:val="28"/>
        </w:rPr>
        <w:t>правильно</w:t>
      </w:r>
      <w:proofErr w:type="gramEnd"/>
      <w:r w:rsidRPr="00511A13">
        <w:rPr>
          <w:rFonts w:ascii="Times New Roman" w:hAnsi="Times New Roman"/>
          <w:sz w:val="28"/>
          <w:szCs w:val="28"/>
        </w:rPr>
        <w:t xml:space="preserve"> называть действия, противоположные по значению</w:t>
      </w:r>
    </w:p>
    <w:p w:rsidR="007E68DA" w:rsidRPr="00DA523C" w:rsidRDefault="007E68DA" w:rsidP="00511A13">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b/>
          <w:sz w:val="28"/>
          <w:szCs w:val="28"/>
        </w:rPr>
        <w:t>кукла, кукольная одежда, посуда, молоточек.</w:t>
      </w:r>
    </w:p>
    <w:p w:rsidR="007E68DA" w:rsidRDefault="007E68DA" w:rsidP="00511A13">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 73)</w:t>
      </w:r>
      <w:r>
        <w:rPr>
          <w:rFonts w:ascii="Times New Roman" w:hAnsi="Times New Roman"/>
          <w:sz w:val="28"/>
          <w:szCs w:val="28"/>
        </w:rPr>
        <w:t>.</w:t>
      </w:r>
    </w:p>
    <w:p w:rsidR="007E68DA" w:rsidRDefault="007E68DA" w:rsidP="00511A13">
      <w:pPr>
        <w:spacing w:after="0" w:line="240" w:lineRule="auto"/>
        <w:rPr>
          <w:rFonts w:ascii="Times New Roman" w:hAnsi="Times New Roman"/>
          <w:color w:val="000000"/>
          <w:sz w:val="28"/>
          <w:szCs w:val="24"/>
        </w:rPr>
      </w:pPr>
      <w:r>
        <w:rPr>
          <w:rFonts w:ascii="Times New Roman" w:hAnsi="Times New Roman"/>
          <w:sz w:val="28"/>
          <w:szCs w:val="28"/>
        </w:rPr>
        <w:t xml:space="preserve"> </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НОД</w:t>
      </w:r>
      <w:r>
        <w:rPr>
          <w:rFonts w:ascii="Times New Roman" w:hAnsi="Times New Roman"/>
          <w:b/>
          <w:sz w:val="28"/>
          <w:szCs w:val="28"/>
        </w:rPr>
        <w:t xml:space="preserve"> № 21</w:t>
      </w:r>
    </w:p>
    <w:p w:rsidR="007E68DA" w:rsidRPr="00511A13" w:rsidRDefault="007E68DA" w:rsidP="00511A13">
      <w:pPr>
        <w:spacing w:after="0" w:line="240" w:lineRule="auto"/>
        <w:rPr>
          <w:rFonts w:ascii="Times New Roman" w:hAnsi="Times New Roman"/>
          <w:sz w:val="28"/>
          <w:szCs w:val="28"/>
        </w:rPr>
      </w:pPr>
      <w:r>
        <w:rPr>
          <w:rFonts w:ascii="Times New Roman" w:hAnsi="Times New Roman"/>
          <w:sz w:val="28"/>
          <w:szCs w:val="28"/>
        </w:rPr>
        <w:t>1ч. Инсценирование сказки «Теремок»</w:t>
      </w:r>
    </w:p>
    <w:p w:rsidR="007E68DA" w:rsidRPr="00DA523C" w:rsidRDefault="007E68DA" w:rsidP="00511A13">
      <w:pPr>
        <w:spacing w:after="0" w:line="240" w:lineRule="auto"/>
        <w:rPr>
          <w:rFonts w:ascii="Times New Roman" w:hAnsi="Times New Roman"/>
          <w:sz w:val="28"/>
          <w:szCs w:val="28"/>
        </w:rPr>
      </w:pPr>
      <w:r>
        <w:rPr>
          <w:rFonts w:ascii="Times New Roman" w:hAnsi="Times New Roman"/>
          <w:sz w:val="28"/>
          <w:szCs w:val="28"/>
        </w:rPr>
        <w:t xml:space="preserve"> 2ч</w:t>
      </w:r>
      <w:proofErr w:type="gramStart"/>
      <w:r>
        <w:rPr>
          <w:rFonts w:ascii="Times New Roman" w:hAnsi="Times New Roman"/>
          <w:sz w:val="28"/>
          <w:szCs w:val="28"/>
        </w:rPr>
        <w:t>.Д</w:t>
      </w:r>
      <w:proofErr w:type="gramEnd"/>
      <w:r>
        <w:rPr>
          <w:rFonts w:ascii="Times New Roman" w:hAnsi="Times New Roman"/>
          <w:sz w:val="28"/>
          <w:szCs w:val="28"/>
        </w:rPr>
        <w:t>/и «Идите с нами играть»</w:t>
      </w:r>
    </w:p>
    <w:p w:rsidR="007E68DA" w:rsidRPr="007B5170" w:rsidRDefault="007E68DA" w:rsidP="00511A13">
      <w:pPr>
        <w:spacing w:after="0" w:line="240" w:lineRule="auto"/>
        <w:rPr>
          <w:rFonts w:ascii="Times New Roman" w:hAnsi="Times New Roman"/>
          <w:sz w:val="28"/>
          <w:szCs w:val="28"/>
        </w:rPr>
      </w:pPr>
      <w:proofErr w:type="gramStart"/>
      <w:r w:rsidRPr="00DA523C">
        <w:rPr>
          <w:rFonts w:ascii="Times New Roman" w:hAnsi="Times New Roman"/>
          <w:b/>
          <w:sz w:val="28"/>
          <w:szCs w:val="28"/>
        </w:rPr>
        <w:t xml:space="preserve">Программное содержание: </w:t>
      </w:r>
      <w:r>
        <w:rPr>
          <w:rFonts w:ascii="Times New Roman" w:hAnsi="Times New Roman"/>
          <w:sz w:val="28"/>
          <w:szCs w:val="28"/>
        </w:rPr>
        <w:t>помочь детям лучше запомнить сказку, вызвать желание воспроизвести диалоги между сказочными персонажами (приобщение к театрализованной игре.</w:t>
      </w:r>
      <w:proofErr w:type="gramEnd"/>
      <w:r>
        <w:rPr>
          <w:rFonts w:ascii="Times New Roman" w:hAnsi="Times New Roman"/>
          <w:sz w:val="28"/>
          <w:szCs w:val="28"/>
        </w:rPr>
        <w:t xml:space="preserve"> Выработать  умение пользоваться громким голосом.</w:t>
      </w:r>
    </w:p>
    <w:p w:rsidR="007E68DA" w:rsidRPr="00DA523C" w:rsidRDefault="007E68DA" w:rsidP="00511A13">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sz w:val="28"/>
          <w:szCs w:val="28"/>
        </w:rPr>
        <w:t xml:space="preserve">пальчиковый театр по сказке, </w:t>
      </w:r>
      <w:proofErr w:type="gramStart"/>
      <w:r>
        <w:rPr>
          <w:rFonts w:ascii="Times New Roman" w:hAnsi="Times New Roman"/>
          <w:sz w:val="28"/>
          <w:szCs w:val="28"/>
        </w:rPr>
        <w:t>игрушки-зверята</w:t>
      </w:r>
      <w:proofErr w:type="gramEnd"/>
      <w:r>
        <w:rPr>
          <w:rFonts w:ascii="Times New Roman" w:hAnsi="Times New Roman"/>
          <w:sz w:val="28"/>
          <w:szCs w:val="28"/>
        </w:rPr>
        <w:t>.</w:t>
      </w:r>
    </w:p>
    <w:p w:rsidR="007E68DA" w:rsidRDefault="007E68DA" w:rsidP="00511A13">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w:t>
      </w:r>
      <w:r>
        <w:rPr>
          <w:rFonts w:ascii="Times New Roman" w:hAnsi="Times New Roman"/>
          <w:sz w:val="28"/>
          <w:szCs w:val="28"/>
        </w:rPr>
        <w:t>аика-Синтез Москва 2015г. (с. 74)</w:t>
      </w:r>
    </w:p>
    <w:p w:rsidR="007E68DA" w:rsidRPr="00DA523C" w:rsidRDefault="007E68DA" w:rsidP="00511A13">
      <w:pPr>
        <w:spacing w:after="0" w:line="240" w:lineRule="auto"/>
        <w:rPr>
          <w:rFonts w:ascii="Times New Roman" w:hAnsi="Times New Roman"/>
          <w:sz w:val="28"/>
          <w:szCs w:val="28"/>
        </w:rPr>
      </w:pPr>
      <w:r>
        <w:rPr>
          <w:rFonts w:ascii="Times New Roman" w:hAnsi="Times New Roman"/>
          <w:color w:val="000000"/>
          <w:sz w:val="28"/>
          <w:szCs w:val="24"/>
        </w:rPr>
        <w:t xml:space="preserve">Н.А. Карпухина «Конспекты занятий в первой младшей группе детского сада, </w:t>
      </w:r>
      <w:proofErr w:type="spellStart"/>
      <w:proofErr w:type="gramStart"/>
      <w:r>
        <w:rPr>
          <w:rFonts w:ascii="Times New Roman" w:hAnsi="Times New Roman"/>
          <w:color w:val="000000"/>
          <w:sz w:val="28"/>
          <w:szCs w:val="24"/>
        </w:rPr>
        <w:t>стр</w:t>
      </w:r>
      <w:proofErr w:type="spellEnd"/>
      <w:proofErr w:type="gramEnd"/>
      <w:r>
        <w:rPr>
          <w:rFonts w:ascii="Times New Roman" w:hAnsi="Times New Roman"/>
          <w:color w:val="000000"/>
          <w:sz w:val="28"/>
          <w:szCs w:val="24"/>
        </w:rPr>
        <w:t xml:space="preserve"> 22</w:t>
      </w: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НОД</w:t>
      </w:r>
      <w:r>
        <w:rPr>
          <w:rFonts w:ascii="Times New Roman" w:hAnsi="Times New Roman"/>
          <w:b/>
          <w:sz w:val="28"/>
          <w:szCs w:val="28"/>
        </w:rPr>
        <w:t xml:space="preserve"> № 22</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1ч. Рассматривание сюжетной картины «Петя и снеговик»</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2ч. Игра «Тук-тук»</w:t>
      </w:r>
    </w:p>
    <w:p w:rsidR="007E68DA" w:rsidRPr="00E420C2"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Pr>
          <w:rFonts w:ascii="Times New Roman" w:hAnsi="Times New Roman"/>
          <w:b/>
          <w:sz w:val="28"/>
          <w:szCs w:val="28"/>
        </w:rPr>
        <w:t xml:space="preserve">: </w:t>
      </w:r>
      <w:r>
        <w:rPr>
          <w:rFonts w:ascii="Times New Roman" w:hAnsi="Times New Roman"/>
          <w:sz w:val="28"/>
          <w:szCs w:val="28"/>
        </w:rPr>
        <w:t xml:space="preserve">проанализировать: </w:t>
      </w:r>
      <w:proofErr w:type="spellStart"/>
      <w:r>
        <w:rPr>
          <w:rFonts w:ascii="Times New Roman" w:hAnsi="Times New Roman"/>
          <w:sz w:val="28"/>
          <w:szCs w:val="28"/>
        </w:rPr>
        <w:t>пытаються</w:t>
      </w:r>
      <w:proofErr w:type="spellEnd"/>
      <w:r>
        <w:rPr>
          <w:rFonts w:ascii="Times New Roman" w:hAnsi="Times New Roman"/>
          <w:sz w:val="28"/>
          <w:szCs w:val="28"/>
        </w:rPr>
        <w:t xml:space="preserve"> ли дети передавать содержание картины или в основном перечисляют предметы, действия. Развивать голосовой аппарат, чувство ритма, обучать громкому и тихому, быстрому и медленному произношению; закреплять правильное произношение  звуков</w:t>
      </w:r>
      <w:proofErr w:type="gramStart"/>
      <w:r>
        <w:rPr>
          <w:rFonts w:ascii="Times New Roman" w:hAnsi="Times New Roman"/>
          <w:sz w:val="28"/>
          <w:szCs w:val="28"/>
        </w:rPr>
        <w:t xml:space="preserve"> Т</w:t>
      </w:r>
      <w:proofErr w:type="gramEnd"/>
      <w:r>
        <w:rPr>
          <w:rFonts w:ascii="Times New Roman" w:hAnsi="Times New Roman"/>
          <w:sz w:val="28"/>
          <w:szCs w:val="28"/>
        </w:rPr>
        <w:t xml:space="preserve"> и К.</w:t>
      </w:r>
    </w:p>
    <w:p w:rsidR="007E68DA" w:rsidRPr="00DA523C" w:rsidRDefault="007E68DA" w:rsidP="00E36169">
      <w:pPr>
        <w:spacing w:after="0" w:line="240" w:lineRule="auto"/>
        <w:rPr>
          <w:rFonts w:ascii="Times New Roman" w:hAnsi="Times New Roman"/>
          <w:sz w:val="28"/>
          <w:szCs w:val="28"/>
        </w:rPr>
      </w:pPr>
      <w:r w:rsidRPr="00E420C2">
        <w:rPr>
          <w:rFonts w:ascii="Times New Roman" w:hAnsi="Times New Roman"/>
          <w:b/>
          <w:sz w:val="28"/>
          <w:szCs w:val="28"/>
        </w:rPr>
        <w:t>Материал</w:t>
      </w:r>
      <w:r w:rsidRPr="00DA523C">
        <w:rPr>
          <w:rFonts w:ascii="Times New Roman" w:hAnsi="Times New Roman"/>
          <w:sz w:val="28"/>
          <w:szCs w:val="28"/>
        </w:rPr>
        <w:t xml:space="preserve">: </w:t>
      </w:r>
      <w:r>
        <w:rPr>
          <w:rFonts w:ascii="Times New Roman" w:hAnsi="Times New Roman"/>
          <w:sz w:val="28"/>
          <w:szCs w:val="28"/>
        </w:rPr>
        <w:t>пластмассовый молоточек</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lastRenderedPageBreak/>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75)</w:t>
      </w:r>
    </w:p>
    <w:p w:rsidR="007E68DA" w:rsidRDefault="007E68DA" w:rsidP="002C46B8">
      <w:pPr>
        <w:spacing w:after="0" w:line="240" w:lineRule="auto"/>
        <w:rPr>
          <w:rFonts w:ascii="Times New Roman" w:hAnsi="Times New Roman"/>
          <w:color w:val="000000"/>
          <w:sz w:val="28"/>
          <w:szCs w:val="24"/>
        </w:rPr>
      </w:pPr>
      <w:r>
        <w:rPr>
          <w:rFonts w:ascii="Times New Roman" w:hAnsi="Times New Roman"/>
          <w:color w:val="000000"/>
          <w:sz w:val="28"/>
          <w:szCs w:val="24"/>
        </w:rPr>
        <w:t>Н.А. Карпухина «Конспекты занятий в первой младшей группе детского сада, Воронеж, с. 43</w:t>
      </w:r>
    </w:p>
    <w:p w:rsidR="007E68DA" w:rsidRDefault="007E68DA" w:rsidP="00E36169">
      <w:pPr>
        <w:spacing w:after="0" w:line="240" w:lineRule="auto"/>
        <w:rPr>
          <w:rFonts w:ascii="Times New Roman" w:hAnsi="Times New Roman"/>
          <w:sz w:val="28"/>
          <w:szCs w:val="28"/>
        </w:rPr>
      </w:pPr>
    </w:p>
    <w:p w:rsidR="007E68DA" w:rsidRPr="00DA523C" w:rsidRDefault="007E68DA" w:rsidP="00E36169">
      <w:pPr>
        <w:spacing w:after="0" w:line="240" w:lineRule="auto"/>
        <w:rPr>
          <w:rFonts w:ascii="Times New Roman" w:hAnsi="Times New Roman"/>
          <w:sz w:val="28"/>
          <w:szCs w:val="28"/>
        </w:rPr>
      </w:pPr>
    </w:p>
    <w:p w:rsidR="007E68DA" w:rsidRPr="00DA523C" w:rsidRDefault="007E68DA" w:rsidP="00E36169">
      <w:pPr>
        <w:spacing w:after="0" w:line="240" w:lineRule="auto"/>
        <w:jc w:val="center"/>
        <w:rPr>
          <w:rFonts w:ascii="Times New Roman" w:hAnsi="Times New Roman"/>
          <w:b/>
          <w:sz w:val="28"/>
          <w:szCs w:val="28"/>
        </w:rPr>
      </w:pPr>
      <w:r w:rsidRPr="00E20959">
        <w:rPr>
          <w:rFonts w:ascii="Times New Roman" w:hAnsi="Times New Roman"/>
          <w:b/>
          <w:sz w:val="28"/>
          <w:szCs w:val="28"/>
        </w:rPr>
        <w:t>Март</w:t>
      </w:r>
    </w:p>
    <w:p w:rsidR="007E68DA" w:rsidRPr="00264F68" w:rsidRDefault="007E68DA" w:rsidP="00264F68">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НОД </w:t>
      </w:r>
      <w:r>
        <w:rPr>
          <w:rFonts w:ascii="Times New Roman" w:hAnsi="Times New Roman"/>
          <w:b/>
          <w:sz w:val="28"/>
          <w:szCs w:val="28"/>
        </w:rPr>
        <w:t>№ 23</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 Рассматривание иллюстраций к сказке «Три медведя».</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 Дидактическая игра «Чья картинка».</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sidRPr="00DA523C">
        <w:rPr>
          <w:rFonts w:ascii="Times New Roman" w:hAnsi="Times New Roman"/>
          <w:sz w:val="28"/>
          <w:szCs w:val="28"/>
        </w:rPr>
        <w:t>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книги с картинками к сказкам, предметные картинки (или набор мелких предметов по числу детей).</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(с.77)</w:t>
      </w:r>
      <w:r>
        <w:rPr>
          <w:rFonts w:ascii="Times New Roman" w:hAnsi="Times New Roman"/>
          <w:sz w:val="28"/>
          <w:szCs w:val="28"/>
        </w:rPr>
        <w:t>.</w:t>
      </w:r>
    </w:p>
    <w:p w:rsidR="007E68DA" w:rsidRPr="00DA523C" w:rsidRDefault="007E68DA" w:rsidP="00264F68">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НОД </w:t>
      </w:r>
      <w:r>
        <w:rPr>
          <w:rFonts w:ascii="Times New Roman" w:hAnsi="Times New Roman"/>
          <w:b/>
          <w:sz w:val="28"/>
          <w:szCs w:val="28"/>
        </w:rPr>
        <w:t>№ 24</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 Рассматривание сюжетной картины «Дети играют в кубики»</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 Дидактическая игра «Что за форма?»</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sidRPr="00DA523C">
        <w:rPr>
          <w:rFonts w:ascii="Times New Roman" w:hAnsi="Times New Roman"/>
          <w:sz w:val="28"/>
          <w:szCs w:val="28"/>
        </w:rPr>
        <w:t xml:space="preserve">продолжать учить детей понимать сюжет картины, отвечать на вопросы и высказывать по поводу </w:t>
      </w:r>
      <w:proofErr w:type="gramStart"/>
      <w:r w:rsidRPr="00DA523C">
        <w:rPr>
          <w:rFonts w:ascii="Times New Roman" w:hAnsi="Times New Roman"/>
          <w:sz w:val="28"/>
          <w:szCs w:val="28"/>
        </w:rPr>
        <w:t>изображённого</w:t>
      </w:r>
      <w:proofErr w:type="gramEnd"/>
      <w:r w:rsidRPr="00DA523C">
        <w:rPr>
          <w:rFonts w:ascii="Times New Roman" w:hAnsi="Times New Roman"/>
          <w:sz w:val="28"/>
          <w:szCs w:val="28"/>
        </w:rPr>
        <w:t>. Учить детей различать и называть знакомые геометрические формы: шарик, кубик, кирпичик.</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картина «Дети играют в кубики», строительный материал.</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w:t>
      </w:r>
      <w:r>
        <w:rPr>
          <w:rFonts w:ascii="Times New Roman" w:hAnsi="Times New Roman"/>
          <w:sz w:val="28"/>
          <w:szCs w:val="28"/>
        </w:rPr>
        <w:t xml:space="preserve">ка-Синтез Москва 2015г. (с.78) </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D5585D" w:rsidRDefault="007E68DA" w:rsidP="00173B9F">
      <w:pPr>
        <w:spacing w:after="0" w:line="240" w:lineRule="auto"/>
        <w:rPr>
          <w:rFonts w:ascii="Times New Roman" w:hAnsi="Times New Roman"/>
          <w:b/>
          <w:sz w:val="28"/>
          <w:szCs w:val="28"/>
        </w:rPr>
      </w:pPr>
      <w:r w:rsidRPr="00D5585D">
        <w:rPr>
          <w:rFonts w:ascii="Times New Roman" w:hAnsi="Times New Roman"/>
          <w:b/>
          <w:sz w:val="28"/>
          <w:szCs w:val="28"/>
        </w:rPr>
        <w:t xml:space="preserve">НОД </w:t>
      </w:r>
      <w:r>
        <w:rPr>
          <w:rFonts w:ascii="Times New Roman" w:hAnsi="Times New Roman"/>
          <w:b/>
          <w:sz w:val="28"/>
          <w:szCs w:val="28"/>
        </w:rPr>
        <w:t>№ 25</w:t>
      </w:r>
    </w:p>
    <w:p w:rsidR="007E68DA" w:rsidRPr="00DA523C" w:rsidRDefault="007E68DA" w:rsidP="00173B9F">
      <w:pPr>
        <w:spacing w:after="0" w:line="240" w:lineRule="auto"/>
        <w:rPr>
          <w:rFonts w:ascii="Times New Roman" w:hAnsi="Times New Roman"/>
          <w:sz w:val="28"/>
          <w:szCs w:val="28"/>
        </w:rPr>
      </w:pPr>
      <w:r>
        <w:rPr>
          <w:rFonts w:ascii="Times New Roman" w:hAnsi="Times New Roman"/>
          <w:sz w:val="28"/>
          <w:szCs w:val="28"/>
        </w:rPr>
        <w:t xml:space="preserve"> 1ч. Рассматривание картины «Чудо-паровозик»</w:t>
      </w:r>
    </w:p>
    <w:p w:rsidR="007E68DA" w:rsidRPr="00DA523C" w:rsidRDefault="007E68DA" w:rsidP="00173B9F">
      <w:pPr>
        <w:spacing w:after="0" w:line="240" w:lineRule="auto"/>
        <w:rPr>
          <w:rFonts w:ascii="Times New Roman" w:hAnsi="Times New Roman"/>
          <w:sz w:val="28"/>
          <w:szCs w:val="28"/>
        </w:rPr>
      </w:pPr>
      <w:r>
        <w:rPr>
          <w:rFonts w:ascii="Times New Roman" w:hAnsi="Times New Roman"/>
          <w:sz w:val="28"/>
          <w:szCs w:val="28"/>
        </w:rPr>
        <w:t xml:space="preserve"> 2ч. Пальчиковая игра «Ладушки»</w:t>
      </w:r>
    </w:p>
    <w:p w:rsidR="007E68DA" w:rsidRDefault="007E68DA" w:rsidP="00173B9F">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Pr>
          <w:rFonts w:ascii="Times New Roman" w:hAnsi="Times New Roman"/>
          <w:b/>
          <w:sz w:val="28"/>
          <w:szCs w:val="28"/>
        </w:rPr>
        <w:t xml:space="preserve"> </w:t>
      </w:r>
      <w:r>
        <w:rPr>
          <w:rFonts w:ascii="Times New Roman" w:hAnsi="Times New Roman"/>
          <w:sz w:val="28"/>
          <w:szCs w:val="28"/>
        </w:rPr>
        <w:t xml:space="preserve">формировать зрительное восприятие и понимание жизненно близких сюжетов, </w:t>
      </w:r>
      <w:r w:rsidRPr="00E659D3">
        <w:rPr>
          <w:rFonts w:ascii="Times New Roman" w:hAnsi="Times New Roman"/>
          <w:color w:val="000000"/>
          <w:sz w:val="28"/>
          <w:szCs w:val="28"/>
          <w:shd w:val="clear" w:color="auto" w:fill="FFFFFF"/>
        </w:rPr>
        <w:t>отвечать на вопросы и высказываться по поводу изображенного</w:t>
      </w:r>
      <w:proofErr w:type="gramStart"/>
      <w:r w:rsidRPr="00E659D3">
        <w:rPr>
          <w:rFonts w:ascii="Times New Roman" w:hAnsi="Times New Roman"/>
          <w:color w:val="000000"/>
          <w:sz w:val="28"/>
          <w:szCs w:val="28"/>
          <w:shd w:val="clear" w:color="auto" w:fill="FFFFFF"/>
        </w:rPr>
        <w:t>.</w:t>
      </w:r>
      <w:r>
        <w:rPr>
          <w:rFonts w:ascii="Times New Roman" w:hAnsi="Times New Roman"/>
          <w:sz w:val="28"/>
          <w:szCs w:val="28"/>
        </w:rPr>
        <w:t>Р</w:t>
      </w:r>
      <w:proofErr w:type="gramEnd"/>
      <w:r>
        <w:rPr>
          <w:rFonts w:ascii="Times New Roman" w:hAnsi="Times New Roman"/>
          <w:sz w:val="28"/>
          <w:szCs w:val="28"/>
        </w:rPr>
        <w:t>азвивать мелкую моторику рук.</w:t>
      </w:r>
    </w:p>
    <w:p w:rsidR="007E68DA" w:rsidRPr="00DA523C" w:rsidRDefault="007E68DA" w:rsidP="00173B9F">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4E2722">
        <w:rPr>
          <w:rFonts w:ascii="Times New Roman" w:hAnsi="Times New Roman"/>
          <w:sz w:val="28"/>
          <w:szCs w:val="28"/>
        </w:rPr>
        <w:t>картина «</w:t>
      </w:r>
      <w:r>
        <w:rPr>
          <w:rFonts w:ascii="Times New Roman" w:hAnsi="Times New Roman"/>
          <w:sz w:val="28"/>
          <w:szCs w:val="28"/>
        </w:rPr>
        <w:t>Чудо-паровозик</w:t>
      </w:r>
    </w:p>
    <w:p w:rsidR="007E68DA" w:rsidRPr="00DA523C" w:rsidRDefault="007E68DA" w:rsidP="00173B9F">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w:t>
      </w:r>
      <w:r>
        <w:rPr>
          <w:rFonts w:ascii="Times New Roman" w:hAnsi="Times New Roman"/>
          <w:sz w:val="28"/>
          <w:szCs w:val="28"/>
        </w:rPr>
        <w:t>а-Синтез Москва 2015г. (с.78-79)</w:t>
      </w:r>
    </w:p>
    <w:p w:rsidR="007E68DA" w:rsidRPr="004E2722"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D5585D"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t>НОД</w:t>
      </w:r>
      <w:r>
        <w:rPr>
          <w:rFonts w:ascii="Times New Roman" w:hAnsi="Times New Roman"/>
          <w:b/>
          <w:sz w:val="28"/>
          <w:szCs w:val="28"/>
        </w:rPr>
        <w:t xml:space="preserve"> № 26</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1ч. Игра </w:t>
      </w:r>
      <w:proofErr w:type="gramStart"/>
      <w:r>
        <w:rPr>
          <w:rFonts w:ascii="Times New Roman" w:hAnsi="Times New Roman"/>
          <w:sz w:val="28"/>
          <w:szCs w:val="28"/>
        </w:rPr>
        <w:t>–и</w:t>
      </w:r>
      <w:proofErr w:type="gramEnd"/>
      <w:r>
        <w:rPr>
          <w:rFonts w:ascii="Times New Roman" w:hAnsi="Times New Roman"/>
          <w:sz w:val="28"/>
          <w:szCs w:val="28"/>
        </w:rPr>
        <w:t>нсценировка «Как машина зверят катала»</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2ч. Дидактическое упражнение «Как можно медвежонка порадовать»</w:t>
      </w:r>
    </w:p>
    <w:p w:rsidR="007E68DA" w:rsidRPr="004E2722"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lastRenderedPageBreak/>
        <w:t xml:space="preserve">Программное содержание: </w:t>
      </w:r>
      <w:r>
        <w:rPr>
          <w:rFonts w:ascii="Times New Roman" w:hAnsi="Times New Roman"/>
          <w:sz w:val="28"/>
          <w:szCs w:val="28"/>
        </w:rPr>
        <w:t>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w:t>
      </w:r>
      <w:proofErr w:type="gramStart"/>
      <w:r>
        <w:rPr>
          <w:rFonts w:ascii="Times New Roman" w:hAnsi="Times New Roman"/>
          <w:sz w:val="28"/>
          <w:szCs w:val="28"/>
        </w:rPr>
        <w:t xml:space="preserve"> Э</w:t>
      </w:r>
      <w:proofErr w:type="gramEnd"/>
      <w:r>
        <w:rPr>
          <w:rFonts w:ascii="Times New Roman" w:hAnsi="Times New Roman"/>
          <w:sz w:val="28"/>
          <w:szCs w:val="28"/>
        </w:rPr>
        <w:t xml:space="preserve">, </w:t>
      </w:r>
      <w:proofErr w:type="spellStart"/>
      <w:r>
        <w:rPr>
          <w:rFonts w:ascii="Times New Roman" w:hAnsi="Times New Roman"/>
          <w:sz w:val="28"/>
          <w:szCs w:val="28"/>
        </w:rPr>
        <w:t>звукоподражение</w:t>
      </w:r>
      <w:proofErr w:type="spellEnd"/>
      <w:r>
        <w:rPr>
          <w:rFonts w:ascii="Times New Roman" w:hAnsi="Times New Roman"/>
          <w:sz w:val="28"/>
          <w:szCs w:val="28"/>
        </w:rPr>
        <w:t xml:space="preserve"> ЭЙ. Продолжать учить детей играть и разговаривать с игрушкой, употребляя разные по форме и содержанию обращения.</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4E2722">
        <w:rPr>
          <w:rFonts w:ascii="Times New Roman" w:hAnsi="Times New Roman"/>
          <w:sz w:val="28"/>
          <w:szCs w:val="28"/>
        </w:rPr>
        <w:t>мыльные пузыри, ванночка с водой, кукла, полотенце, мыло</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w:t>
      </w:r>
      <w:r>
        <w:rPr>
          <w:rFonts w:ascii="Times New Roman" w:hAnsi="Times New Roman"/>
          <w:sz w:val="28"/>
          <w:szCs w:val="28"/>
        </w:rPr>
        <w:t>з Москва 2015г. с. 81, 83</w:t>
      </w:r>
    </w:p>
    <w:p w:rsidR="007E68DA" w:rsidRPr="00DA523C" w:rsidRDefault="007E68DA" w:rsidP="00E36169">
      <w:pPr>
        <w:spacing w:after="0" w:line="240" w:lineRule="auto"/>
        <w:rPr>
          <w:rFonts w:ascii="Times New Roman" w:hAnsi="Times New Roman"/>
          <w:sz w:val="28"/>
          <w:szCs w:val="28"/>
        </w:rPr>
      </w:pPr>
    </w:p>
    <w:p w:rsidR="007E68DA" w:rsidRPr="00DA523C" w:rsidRDefault="007E68DA" w:rsidP="00E36169">
      <w:pPr>
        <w:spacing w:after="0" w:line="240" w:lineRule="auto"/>
        <w:jc w:val="center"/>
        <w:rPr>
          <w:rFonts w:ascii="Times New Roman" w:hAnsi="Times New Roman"/>
          <w:b/>
          <w:sz w:val="28"/>
          <w:szCs w:val="28"/>
        </w:rPr>
      </w:pPr>
      <w:r w:rsidRPr="00E20959">
        <w:rPr>
          <w:rFonts w:ascii="Times New Roman" w:hAnsi="Times New Roman"/>
          <w:b/>
          <w:sz w:val="28"/>
          <w:szCs w:val="28"/>
        </w:rPr>
        <w:t>Апрель</w:t>
      </w: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D5585D"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t>НОД</w:t>
      </w:r>
      <w:r>
        <w:rPr>
          <w:rFonts w:ascii="Times New Roman" w:hAnsi="Times New Roman"/>
          <w:b/>
          <w:sz w:val="28"/>
          <w:szCs w:val="28"/>
        </w:rPr>
        <w:t xml:space="preserve"> № 27</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1ч. Купание куклы Кати</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2ч. Дидактическое упражнение «Назови правильно</w:t>
      </w:r>
      <w:r w:rsidRPr="00DA523C">
        <w:rPr>
          <w:rFonts w:ascii="Times New Roman" w:hAnsi="Times New Roman"/>
          <w:sz w:val="28"/>
          <w:szCs w:val="28"/>
        </w:rPr>
        <w:t>»</w:t>
      </w:r>
    </w:p>
    <w:p w:rsidR="007E68DA" w:rsidRPr="00274B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Pr>
          <w:rFonts w:ascii="Times New Roman" w:hAnsi="Times New Roman"/>
          <w:sz w:val="28"/>
          <w:szCs w:val="28"/>
        </w:rPr>
        <w:t xml:space="preserve">помочь детям запомнить и научить употреблять в речи названия предметов, действий, </w:t>
      </w:r>
      <w:proofErr w:type="spellStart"/>
      <w:r>
        <w:rPr>
          <w:rFonts w:ascii="Times New Roman" w:hAnsi="Times New Roman"/>
          <w:sz w:val="28"/>
          <w:szCs w:val="28"/>
        </w:rPr>
        <w:t>качеств</w:t>
      </w:r>
      <w:proofErr w:type="gramStart"/>
      <w:r>
        <w:rPr>
          <w:rFonts w:ascii="Times New Roman" w:hAnsi="Times New Roman"/>
          <w:sz w:val="28"/>
          <w:szCs w:val="28"/>
        </w:rPr>
        <w:t>:в</w:t>
      </w:r>
      <w:proofErr w:type="gramEnd"/>
      <w:r>
        <w:rPr>
          <w:rFonts w:ascii="Times New Roman" w:hAnsi="Times New Roman"/>
          <w:sz w:val="28"/>
          <w:szCs w:val="28"/>
        </w:rPr>
        <w:t>анночка</w:t>
      </w:r>
      <w:proofErr w:type="spellEnd"/>
      <w:r>
        <w:rPr>
          <w:rFonts w:ascii="Times New Roman" w:hAnsi="Times New Roman"/>
          <w:sz w:val="28"/>
          <w:szCs w:val="28"/>
        </w:rPr>
        <w:t xml:space="preserve">, мыло и т.д.показывать малышам, как интересно можно играть с куклой. Учить </w:t>
      </w:r>
      <w:proofErr w:type="gramStart"/>
      <w:r>
        <w:rPr>
          <w:rFonts w:ascii="Times New Roman" w:hAnsi="Times New Roman"/>
          <w:sz w:val="28"/>
          <w:szCs w:val="28"/>
        </w:rPr>
        <w:t>правильно</w:t>
      </w:r>
      <w:proofErr w:type="gramEnd"/>
      <w:r>
        <w:rPr>
          <w:rFonts w:ascii="Times New Roman" w:hAnsi="Times New Roman"/>
          <w:sz w:val="28"/>
          <w:szCs w:val="28"/>
        </w:rPr>
        <w:t xml:space="preserve"> называть предметы ближнего обихода</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sz w:val="28"/>
          <w:szCs w:val="28"/>
        </w:rPr>
        <w:t>кукла в пальто, платочек, совочек, молоточек.</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w:t>
      </w:r>
      <w:r>
        <w:rPr>
          <w:rFonts w:ascii="Times New Roman" w:hAnsi="Times New Roman"/>
          <w:sz w:val="28"/>
          <w:szCs w:val="28"/>
        </w:rPr>
        <w:t>заика-Синтез Москва 2015г. (с.87)</w:t>
      </w: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D5585D"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t>НОД</w:t>
      </w:r>
      <w:r>
        <w:rPr>
          <w:rFonts w:ascii="Times New Roman" w:hAnsi="Times New Roman"/>
          <w:b/>
          <w:sz w:val="28"/>
          <w:szCs w:val="28"/>
        </w:rPr>
        <w:t xml:space="preserve"> № 28</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w:t>
      </w:r>
      <w:r>
        <w:rPr>
          <w:rFonts w:ascii="Times New Roman" w:hAnsi="Times New Roman"/>
          <w:sz w:val="28"/>
          <w:szCs w:val="28"/>
        </w:rPr>
        <w:t>. Д/игра «Побродим по лужам»</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2ч. Речевая игра «Солнышко и дождик»</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Pr>
          <w:rFonts w:ascii="Times New Roman" w:hAnsi="Times New Roman"/>
          <w:sz w:val="28"/>
          <w:szCs w:val="28"/>
        </w:rPr>
        <w:t>расширять словарный запас, развивать игровые навыки, развивать умение детей переключать слуховое внимание.</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(с.84, старая книга по развитию речи с.88.)</w:t>
      </w:r>
      <w:r>
        <w:rPr>
          <w:rFonts w:ascii="Times New Roman" w:hAnsi="Times New Roman"/>
          <w:sz w:val="28"/>
          <w:szCs w:val="28"/>
        </w:rPr>
        <w:t>.</w:t>
      </w:r>
    </w:p>
    <w:p w:rsidR="007E68DA" w:rsidRDefault="007E68DA" w:rsidP="002139D4">
      <w:pPr>
        <w:spacing w:after="0" w:line="240" w:lineRule="auto"/>
        <w:rPr>
          <w:rFonts w:ascii="Times New Roman" w:hAnsi="Times New Roman"/>
          <w:color w:val="000000"/>
          <w:sz w:val="28"/>
          <w:szCs w:val="24"/>
        </w:rPr>
      </w:pPr>
      <w:r>
        <w:rPr>
          <w:rFonts w:ascii="Times New Roman" w:hAnsi="Times New Roman"/>
          <w:color w:val="000000"/>
          <w:sz w:val="28"/>
          <w:szCs w:val="24"/>
        </w:rPr>
        <w:t>Н.А. Карпухина «Конспекты занятий в первой младшей группе детского сада, Воронеж, с. 37</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D5585D"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t xml:space="preserve">НОД </w:t>
      </w:r>
      <w:r>
        <w:rPr>
          <w:rFonts w:ascii="Times New Roman" w:hAnsi="Times New Roman"/>
          <w:b/>
          <w:sz w:val="28"/>
          <w:szCs w:val="28"/>
        </w:rPr>
        <w:t>№ 29</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w:t>
      </w:r>
      <w:proofErr w:type="gramStart"/>
      <w:r w:rsidRPr="00DA523C">
        <w:rPr>
          <w:rFonts w:ascii="Times New Roman" w:hAnsi="Times New Roman"/>
          <w:sz w:val="28"/>
          <w:szCs w:val="28"/>
        </w:rPr>
        <w:t>.Д</w:t>
      </w:r>
      <w:proofErr w:type="gramEnd"/>
      <w:r w:rsidRPr="00DA523C">
        <w:rPr>
          <w:rFonts w:ascii="Times New Roman" w:hAnsi="Times New Roman"/>
          <w:sz w:val="28"/>
          <w:szCs w:val="28"/>
        </w:rPr>
        <w:t>идактическая игра «Отгадай, кто к нам пришёл?»</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w:t>
      </w:r>
      <w:proofErr w:type="gramStart"/>
      <w:r w:rsidRPr="00DA523C">
        <w:rPr>
          <w:rFonts w:ascii="Times New Roman" w:hAnsi="Times New Roman"/>
          <w:sz w:val="28"/>
          <w:szCs w:val="28"/>
        </w:rPr>
        <w:t>.Р</w:t>
      </w:r>
      <w:proofErr w:type="gramEnd"/>
      <w:r w:rsidRPr="00DA523C">
        <w:rPr>
          <w:rFonts w:ascii="Times New Roman" w:hAnsi="Times New Roman"/>
          <w:sz w:val="28"/>
          <w:szCs w:val="28"/>
        </w:rPr>
        <w:t>ассматривание картин из серии «Домашние животные»</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sidRPr="00DA523C">
        <w:rPr>
          <w:rFonts w:ascii="Times New Roman" w:hAnsi="Times New Roman"/>
          <w:sz w:val="28"/>
          <w:szCs w:val="28"/>
        </w:rPr>
        <w:t xml:space="preserve"> приучать детей чётко произносить звуки </w:t>
      </w:r>
      <w:r w:rsidRPr="00DA523C">
        <w:rPr>
          <w:rFonts w:ascii="Times New Roman" w:hAnsi="Times New Roman"/>
          <w:i/>
          <w:sz w:val="28"/>
          <w:szCs w:val="28"/>
        </w:rPr>
        <w:t xml:space="preserve">м, </w:t>
      </w:r>
      <w:proofErr w:type="spellStart"/>
      <w:proofErr w:type="gramStart"/>
      <w:r w:rsidRPr="00DA523C">
        <w:rPr>
          <w:rFonts w:ascii="Times New Roman" w:hAnsi="Times New Roman"/>
          <w:i/>
          <w:sz w:val="28"/>
          <w:szCs w:val="28"/>
        </w:rPr>
        <w:t>п</w:t>
      </w:r>
      <w:proofErr w:type="spellEnd"/>
      <w:proofErr w:type="gramEnd"/>
      <w:r w:rsidRPr="00DA523C">
        <w:rPr>
          <w:rFonts w:ascii="Times New Roman" w:hAnsi="Times New Roman"/>
          <w:i/>
          <w:sz w:val="28"/>
          <w:szCs w:val="28"/>
        </w:rPr>
        <w:t>, б, (</w:t>
      </w:r>
      <w:proofErr w:type="spellStart"/>
      <w:r w:rsidRPr="00DA523C">
        <w:rPr>
          <w:rFonts w:ascii="Times New Roman" w:hAnsi="Times New Roman"/>
          <w:i/>
          <w:sz w:val="28"/>
          <w:szCs w:val="28"/>
        </w:rPr>
        <w:t>мь</w:t>
      </w:r>
      <w:proofErr w:type="spellEnd"/>
      <w:r w:rsidRPr="00DA523C">
        <w:rPr>
          <w:rFonts w:ascii="Times New Roman" w:hAnsi="Times New Roman"/>
          <w:i/>
          <w:sz w:val="28"/>
          <w:szCs w:val="28"/>
        </w:rPr>
        <w:t xml:space="preserve">, </w:t>
      </w:r>
      <w:proofErr w:type="spellStart"/>
      <w:r w:rsidRPr="00DA523C">
        <w:rPr>
          <w:rFonts w:ascii="Times New Roman" w:hAnsi="Times New Roman"/>
          <w:i/>
          <w:sz w:val="28"/>
          <w:szCs w:val="28"/>
        </w:rPr>
        <w:t>пь</w:t>
      </w:r>
      <w:proofErr w:type="spellEnd"/>
      <w:r w:rsidRPr="00DA523C">
        <w:rPr>
          <w:rFonts w:ascii="Times New Roman" w:hAnsi="Times New Roman"/>
          <w:i/>
          <w:sz w:val="28"/>
          <w:szCs w:val="28"/>
        </w:rPr>
        <w:t xml:space="preserve">, </w:t>
      </w:r>
      <w:proofErr w:type="spellStart"/>
      <w:r w:rsidRPr="00DA523C">
        <w:rPr>
          <w:rFonts w:ascii="Times New Roman" w:hAnsi="Times New Roman"/>
          <w:i/>
          <w:sz w:val="28"/>
          <w:szCs w:val="28"/>
        </w:rPr>
        <w:t>бь</w:t>
      </w:r>
      <w:proofErr w:type="spellEnd"/>
      <w:r w:rsidRPr="00DA523C">
        <w:rPr>
          <w:rFonts w:ascii="Times New Roman" w:hAnsi="Times New Roman"/>
          <w:i/>
          <w:sz w:val="28"/>
          <w:szCs w:val="28"/>
        </w:rPr>
        <w:t>)</w:t>
      </w:r>
      <w:r w:rsidRPr="00DA523C">
        <w:rPr>
          <w:rFonts w:ascii="Times New Roman" w:hAnsi="Times New Roman"/>
          <w:sz w:val="28"/>
          <w:szCs w:val="28"/>
        </w:rPr>
        <w:t>, отчётливо и внятно произносить отдельные звукосочетания; помочь детям увидеть различия между взрослыми животными и детёнышами, обогащать и активизировать словарь, развивать инициативную речь.</w:t>
      </w:r>
    </w:p>
    <w:p w:rsidR="007E68DA" w:rsidRPr="006764F8"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картинки с домашними животными: коза</w:t>
      </w:r>
      <w:r>
        <w:rPr>
          <w:rFonts w:ascii="Times New Roman" w:hAnsi="Times New Roman"/>
          <w:sz w:val="28"/>
          <w:szCs w:val="28"/>
        </w:rPr>
        <w:t xml:space="preserve"> с козлёнком, корова с телёнком</w:t>
      </w:r>
      <w:r w:rsidRPr="00DA523C">
        <w:rPr>
          <w:rFonts w:ascii="Times New Roman" w:hAnsi="Times New Roman"/>
          <w:sz w:val="28"/>
          <w:szCs w:val="28"/>
        </w:rPr>
        <w:t xml:space="preserve"> и др.</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lastRenderedPageBreak/>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(старая книга по развитию речи с.77, новая с.86)</w:t>
      </w:r>
      <w:r>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sidRPr="00DA523C">
        <w:rPr>
          <w:rFonts w:ascii="Times New Roman" w:hAnsi="Times New Roman"/>
          <w:b/>
          <w:sz w:val="28"/>
          <w:szCs w:val="28"/>
        </w:rPr>
        <w:t xml:space="preserve">4 неделя. </w:t>
      </w:r>
    </w:p>
    <w:p w:rsidR="007E68DA" w:rsidRPr="00D5585D"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t xml:space="preserve">НОД </w:t>
      </w:r>
      <w:r>
        <w:rPr>
          <w:rFonts w:ascii="Times New Roman" w:hAnsi="Times New Roman"/>
          <w:b/>
          <w:sz w:val="28"/>
          <w:szCs w:val="28"/>
        </w:rPr>
        <w:t>№ 30</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1ч. Рассматривание сюжетной картины «Овощи»</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2ч. </w:t>
      </w:r>
      <w:r w:rsidRPr="00DA523C">
        <w:rPr>
          <w:rFonts w:ascii="Times New Roman" w:hAnsi="Times New Roman"/>
          <w:sz w:val="28"/>
          <w:szCs w:val="28"/>
        </w:rPr>
        <w:t xml:space="preserve"> Дидактическ</w:t>
      </w:r>
      <w:r>
        <w:rPr>
          <w:rFonts w:ascii="Times New Roman" w:hAnsi="Times New Roman"/>
          <w:sz w:val="28"/>
          <w:szCs w:val="28"/>
        </w:rPr>
        <w:t>ая игра «Чудесный мешочек»</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Pr>
          <w:rFonts w:ascii="Times New Roman" w:hAnsi="Times New Roman"/>
          <w:sz w:val="28"/>
          <w:szCs w:val="28"/>
        </w:rPr>
        <w:t xml:space="preserve">закрепить название </w:t>
      </w:r>
      <w:proofErr w:type="spellStart"/>
      <w:r>
        <w:rPr>
          <w:rFonts w:ascii="Times New Roman" w:hAnsi="Times New Roman"/>
          <w:sz w:val="28"/>
          <w:szCs w:val="28"/>
        </w:rPr>
        <w:t>овощей-огурец</w:t>
      </w:r>
      <w:proofErr w:type="spellEnd"/>
      <w:r>
        <w:rPr>
          <w:rFonts w:ascii="Times New Roman" w:hAnsi="Times New Roman"/>
          <w:sz w:val="28"/>
          <w:szCs w:val="28"/>
        </w:rPr>
        <w:t>, морковь, свекла, помидор, расширять представления об их пользе; привлечь к составлению предложений из 2-3 слов, способствовать освоению структуры простого предложения, развивать чувство ритма, тренировать произношение звука</w:t>
      </w:r>
      <w:proofErr w:type="gramStart"/>
      <w:r>
        <w:rPr>
          <w:rFonts w:ascii="Times New Roman" w:hAnsi="Times New Roman"/>
          <w:sz w:val="28"/>
          <w:szCs w:val="28"/>
        </w:rPr>
        <w:t xml:space="preserve"> Ж</w:t>
      </w:r>
      <w:proofErr w:type="gramEnd"/>
    </w:p>
    <w:p w:rsidR="007E68DA" w:rsidRDefault="007E68DA" w:rsidP="00E36169">
      <w:pPr>
        <w:spacing w:after="0" w:line="240" w:lineRule="auto"/>
        <w:rPr>
          <w:rFonts w:ascii="Times New Roman" w:hAnsi="Times New Roman"/>
          <w:b/>
          <w:sz w:val="28"/>
          <w:szCs w:val="28"/>
        </w:rPr>
      </w:pPr>
      <w:r w:rsidRPr="00DA523C">
        <w:rPr>
          <w:rFonts w:ascii="Times New Roman" w:hAnsi="Times New Roman"/>
          <w:b/>
          <w:sz w:val="28"/>
          <w:szCs w:val="28"/>
        </w:rPr>
        <w:t>Материал:</w:t>
      </w:r>
      <w:r>
        <w:rPr>
          <w:rFonts w:ascii="Times New Roman" w:hAnsi="Times New Roman"/>
          <w:b/>
          <w:sz w:val="28"/>
          <w:szCs w:val="28"/>
        </w:rPr>
        <w:t xml:space="preserve"> </w:t>
      </w:r>
      <w:r w:rsidRPr="00BA1CB1">
        <w:rPr>
          <w:rFonts w:ascii="Times New Roman" w:hAnsi="Times New Roman"/>
          <w:sz w:val="28"/>
          <w:szCs w:val="28"/>
        </w:rPr>
        <w:t>Картина «Овощи» мешочек и овощами</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w:t>
      </w:r>
      <w:r>
        <w:rPr>
          <w:rFonts w:ascii="Times New Roman" w:hAnsi="Times New Roman"/>
          <w:sz w:val="28"/>
          <w:szCs w:val="28"/>
        </w:rPr>
        <w:t>о Мозаика-Синтез Москва 2015г. с.87</w:t>
      </w:r>
    </w:p>
    <w:p w:rsidR="007E68DA" w:rsidRDefault="007E68DA" w:rsidP="00BA1CB1">
      <w:pPr>
        <w:spacing w:after="0" w:line="240" w:lineRule="auto"/>
        <w:rPr>
          <w:rFonts w:ascii="Times New Roman" w:hAnsi="Times New Roman"/>
          <w:color w:val="000000"/>
          <w:sz w:val="28"/>
          <w:szCs w:val="24"/>
        </w:rPr>
      </w:pPr>
      <w:r>
        <w:rPr>
          <w:rFonts w:ascii="Times New Roman" w:hAnsi="Times New Roman"/>
          <w:color w:val="000000"/>
          <w:sz w:val="28"/>
          <w:szCs w:val="24"/>
        </w:rPr>
        <w:t>Н.А. Карпухина «Конспекты занятий в первой младшей группе детского сада, Воронеж, с. 17</w:t>
      </w:r>
    </w:p>
    <w:p w:rsidR="007E68DA" w:rsidRPr="00DA523C" w:rsidRDefault="007E68DA" w:rsidP="00E36169">
      <w:pPr>
        <w:spacing w:after="0" w:line="240" w:lineRule="auto"/>
        <w:rPr>
          <w:rFonts w:ascii="Times New Roman" w:hAnsi="Times New Roman"/>
          <w:sz w:val="28"/>
          <w:szCs w:val="28"/>
        </w:rPr>
      </w:pPr>
    </w:p>
    <w:p w:rsidR="007E68DA" w:rsidRPr="00DA523C" w:rsidRDefault="007E68DA" w:rsidP="00E36169">
      <w:pPr>
        <w:spacing w:after="0" w:line="240" w:lineRule="auto"/>
        <w:jc w:val="center"/>
        <w:rPr>
          <w:rFonts w:ascii="Times New Roman" w:hAnsi="Times New Roman"/>
          <w:b/>
          <w:sz w:val="28"/>
          <w:szCs w:val="28"/>
        </w:rPr>
      </w:pPr>
      <w:r w:rsidRPr="00D5585D">
        <w:rPr>
          <w:rFonts w:ascii="Times New Roman" w:hAnsi="Times New Roman"/>
          <w:b/>
          <w:sz w:val="32"/>
          <w:szCs w:val="28"/>
        </w:rPr>
        <w:t>Май</w:t>
      </w: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D5585D"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t xml:space="preserve">НОД </w:t>
      </w:r>
      <w:r>
        <w:rPr>
          <w:rFonts w:ascii="Times New Roman" w:hAnsi="Times New Roman"/>
          <w:b/>
          <w:sz w:val="28"/>
          <w:szCs w:val="28"/>
        </w:rPr>
        <w:t>№ 31</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1ч. Литературный калейдоскоп</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2ч. Упражнение «Где солнечный зайчик?»</w:t>
      </w:r>
    </w:p>
    <w:p w:rsidR="007E68DA" w:rsidRPr="00CE3715"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sidRPr="00CE3715">
        <w:rPr>
          <w:rFonts w:ascii="Times New Roman" w:hAnsi="Times New Roman"/>
          <w:sz w:val="28"/>
          <w:szCs w:val="28"/>
        </w:rPr>
        <w:t>активизировать речь детей, побуждая отвечать на вопросы. Учить отыскивать солнечного зайчика и рассказывать о его местонахождении.</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игрушки: кошка, собака, корова, коза.</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w:t>
      </w:r>
      <w:r>
        <w:rPr>
          <w:rFonts w:ascii="Times New Roman" w:hAnsi="Times New Roman"/>
          <w:sz w:val="28"/>
          <w:szCs w:val="28"/>
        </w:rPr>
        <w:t>15г. с.89</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D5585D"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t xml:space="preserve">НОД </w:t>
      </w:r>
      <w:r>
        <w:rPr>
          <w:rFonts w:ascii="Times New Roman" w:hAnsi="Times New Roman"/>
          <w:b/>
          <w:sz w:val="28"/>
          <w:szCs w:val="28"/>
        </w:rPr>
        <w:t>№ 32</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 </w:t>
      </w:r>
      <w:r>
        <w:rPr>
          <w:rFonts w:ascii="Times New Roman" w:hAnsi="Times New Roman"/>
          <w:sz w:val="28"/>
          <w:szCs w:val="28"/>
        </w:rPr>
        <w:t>Рассматривание картины «Дети кормят курицу и цыплят»</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 </w:t>
      </w:r>
      <w:r>
        <w:rPr>
          <w:rFonts w:ascii="Times New Roman" w:hAnsi="Times New Roman"/>
          <w:sz w:val="28"/>
          <w:szCs w:val="28"/>
        </w:rPr>
        <w:t>Игра в цыплят</w:t>
      </w:r>
    </w:p>
    <w:p w:rsidR="007E68DA" w:rsidRPr="002859BB"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Pr>
          <w:rFonts w:ascii="Times New Roman" w:hAnsi="Times New Roman"/>
          <w:b/>
          <w:sz w:val="28"/>
          <w:szCs w:val="28"/>
        </w:rPr>
        <w:t xml:space="preserve">: </w:t>
      </w:r>
      <w:r>
        <w:rPr>
          <w:rFonts w:ascii="Times New Roman" w:hAnsi="Times New Roman"/>
          <w:sz w:val="28"/>
          <w:szCs w:val="28"/>
        </w:rPr>
        <w:t>продолжать учить детей рассматривать картин</w:t>
      </w:r>
      <w:proofErr w:type="gramStart"/>
      <w:r>
        <w:rPr>
          <w:rFonts w:ascii="Times New Roman" w:hAnsi="Times New Roman"/>
          <w:sz w:val="28"/>
          <w:szCs w:val="28"/>
        </w:rPr>
        <w:t>у(</w:t>
      </w:r>
      <w:proofErr w:type="gramEnd"/>
      <w:r>
        <w:rPr>
          <w:rFonts w:ascii="Times New Roman" w:hAnsi="Times New Roman"/>
          <w:sz w:val="28"/>
          <w:szCs w:val="28"/>
        </w:rPr>
        <w:t>отвечать на вопросы, слушать пояснения воспитателя и сверстников, образец рассказа педагога)</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sz w:val="28"/>
          <w:szCs w:val="28"/>
        </w:rPr>
        <w:t>картина «Дети кормят курицу и цыплят»</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(с.90)</w:t>
      </w:r>
      <w:r>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D5585D"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lastRenderedPageBreak/>
        <w:t>НОД</w:t>
      </w:r>
      <w:r>
        <w:rPr>
          <w:rFonts w:ascii="Times New Roman" w:hAnsi="Times New Roman"/>
          <w:b/>
          <w:sz w:val="28"/>
          <w:szCs w:val="28"/>
        </w:rPr>
        <w:t xml:space="preserve"> № 33</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1ч. Игра «Чудесный мешочек»</w:t>
      </w:r>
      <w:r w:rsidRPr="00DA523C">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 </w:t>
      </w:r>
      <w:r>
        <w:rPr>
          <w:rFonts w:ascii="Times New Roman" w:hAnsi="Times New Roman"/>
          <w:sz w:val="28"/>
          <w:szCs w:val="28"/>
        </w:rPr>
        <w:t>Речевая игра «Дует ветер»</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Pr>
          <w:rFonts w:ascii="Times New Roman" w:hAnsi="Times New Roman"/>
          <w:b/>
          <w:sz w:val="28"/>
          <w:szCs w:val="28"/>
        </w:rPr>
        <w:t xml:space="preserve"> </w:t>
      </w:r>
      <w:r>
        <w:rPr>
          <w:rFonts w:ascii="Times New Roman" w:hAnsi="Times New Roman"/>
          <w:sz w:val="28"/>
          <w:szCs w:val="28"/>
        </w:rPr>
        <w:t>Узнать предмет при помощи одного из анализаторов. Развивать умение в зависимости от ситуации пользоваться громким и тихим голосом.</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sz w:val="28"/>
          <w:szCs w:val="28"/>
        </w:rPr>
        <w:t>мешочек, овощи, фрукты.</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 91)</w:t>
      </w:r>
    </w:p>
    <w:p w:rsidR="007E68DA" w:rsidRDefault="007E68DA" w:rsidP="00E36169"/>
    <w:p w:rsidR="007E68DA" w:rsidRDefault="007E68DA" w:rsidP="00E36169"/>
    <w:p w:rsidR="007E68DA" w:rsidRDefault="007E68DA" w:rsidP="00E36169"/>
    <w:p w:rsidR="007E68DA" w:rsidRDefault="007E68DA" w:rsidP="00E36169"/>
    <w:p w:rsidR="007E68DA" w:rsidRDefault="007E68DA" w:rsidP="00E36169"/>
    <w:p w:rsidR="007E68DA" w:rsidRDefault="007E68DA" w:rsidP="00E36169"/>
    <w:p w:rsidR="007E68DA" w:rsidRDefault="007E68DA" w:rsidP="00E36169"/>
    <w:p w:rsidR="007E68DA" w:rsidRDefault="007E68DA" w:rsidP="00E36169"/>
    <w:p w:rsidR="007E68DA" w:rsidRDefault="007E68DA" w:rsidP="00E36169"/>
    <w:p w:rsidR="007E68DA" w:rsidRDefault="007E68DA" w:rsidP="00E36169"/>
    <w:p w:rsidR="007E68DA" w:rsidRDefault="007E68DA" w:rsidP="00E36169"/>
    <w:p w:rsidR="007E68DA" w:rsidRDefault="007E68DA" w:rsidP="00E36169"/>
    <w:p w:rsidR="007E68DA" w:rsidRDefault="007E68DA" w:rsidP="00E36169"/>
    <w:p w:rsidR="007E68DA" w:rsidRDefault="007E68DA" w:rsidP="00E36169"/>
    <w:p w:rsidR="007E68DA" w:rsidRDefault="007E68DA" w:rsidP="00E36169"/>
    <w:p w:rsidR="007E68DA" w:rsidRDefault="007E68DA" w:rsidP="00E36169"/>
    <w:p w:rsidR="007E68DA" w:rsidRDefault="007E68DA" w:rsidP="00E36169"/>
    <w:p w:rsidR="007E68DA" w:rsidRPr="00EB4506" w:rsidRDefault="007E68DA" w:rsidP="00E36169">
      <w:pPr>
        <w:spacing w:after="0" w:line="240" w:lineRule="auto"/>
        <w:jc w:val="center"/>
        <w:rPr>
          <w:rFonts w:ascii="Times New Roman" w:hAnsi="Times New Roman"/>
          <w:b/>
          <w:sz w:val="28"/>
          <w:szCs w:val="24"/>
        </w:rPr>
      </w:pPr>
      <w:r w:rsidRPr="00EB4506">
        <w:rPr>
          <w:rFonts w:ascii="Times New Roman" w:hAnsi="Times New Roman"/>
          <w:b/>
          <w:sz w:val="28"/>
          <w:szCs w:val="24"/>
        </w:rPr>
        <w:t>Перспективное планирование</w:t>
      </w:r>
    </w:p>
    <w:p w:rsidR="007E68DA" w:rsidRPr="00EB4506" w:rsidRDefault="007E68DA" w:rsidP="005537AA">
      <w:pPr>
        <w:spacing w:after="0" w:line="240" w:lineRule="auto"/>
        <w:jc w:val="center"/>
        <w:rPr>
          <w:rFonts w:ascii="Times New Roman" w:hAnsi="Times New Roman"/>
          <w:b/>
          <w:sz w:val="28"/>
          <w:szCs w:val="24"/>
        </w:rPr>
      </w:pPr>
      <w:r w:rsidRPr="00EB4506">
        <w:rPr>
          <w:rFonts w:ascii="Times New Roman" w:hAnsi="Times New Roman"/>
          <w:b/>
          <w:sz w:val="28"/>
          <w:szCs w:val="24"/>
        </w:rPr>
        <w:t>Образовател</w:t>
      </w:r>
      <w:r>
        <w:rPr>
          <w:rFonts w:ascii="Times New Roman" w:hAnsi="Times New Roman"/>
          <w:b/>
          <w:sz w:val="28"/>
          <w:szCs w:val="24"/>
        </w:rPr>
        <w:t>ьная область «Речевое развитие»</w:t>
      </w:r>
    </w:p>
    <w:p w:rsidR="007E68DA" w:rsidRDefault="007E68DA" w:rsidP="0019231D">
      <w:pPr>
        <w:spacing w:after="0" w:line="240" w:lineRule="auto"/>
        <w:jc w:val="center"/>
        <w:rPr>
          <w:rFonts w:ascii="Times New Roman" w:hAnsi="Times New Roman"/>
          <w:b/>
          <w:sz w:val="28"/>
          <w:szCs w:val="24"/>
        </w:rPr>
      </w:pPr>
      <w:r w:rsidRPr="00EB4506">
        <w:rPr>
          <w:rFonts w:ascii="Times New Roman" w:hAnsi="Times New Roman"/>
          <w:b/>
          <w:sz w:val="28"/>
          <w:szCs w:val="24"/>
        </w:rPr>
        <w:t>Приобщение к художественной литературе</w:t>
      </w:r>
      <w:r>
        <w:rPr>
          <w:rFonts w:ascii="Times New Roman" w:hAnsi="Times New Roman"/>
          <w:b/>
          <w:sz w:val="28"/>
          <w:szCs w:val="24"/>
        </w:rPr>
        <w:t>.</w:t>
      </w:r>
    </w:p>
    <w:p w:rsidR="007E68DA" w:rsidRPr="00EB4506" w:rsidRDefault="007E68DA" w:rsidP="0019231D">
      <w:pPr>
        <w:spacing w:after="0" w:line="240" w:lineRule="auto"/>
        <w:jc w:val="center"/>
        <w:rPr>
          <w:rFonts w:ascii="Times New Roman" w:hAnsi="Times New Roman"/>
          <w:b/>
          <w:sz w:val="28"/>
          <w:szCs w:val="24"/>
        </w:rPr>
      </w:pPr>
    </w:p>
    <w:p w:rsidR="007E68DA" w:rsidRPr="004E37DA" w:rsidRDefault="007E68DA" w:rsidP="005537AA">
      <w:pPr>
        <w:spacing w:after="0" w:line="240" w:lineRule="auto"/>
        <w:jc w:val="center"/>
        <w:rPr>
          <w:rFonts w:ascii="Times New Roman" w:hAnsi="Times New Roman"/>
          <w:b/>
          <w:sz w:val="32"/>
          <w:szCs w:val="28"/>
        </w:rPr>
      </w:pPr>
      <w:r w:rsidRPr="00EB4506">
        <w:rPr>
          <w:rFonts w:ascii="Times New Roman" w:hAnsi="Times New Roman"/>
          <w:b/>
          <w:sz w:val="28"/>
          <w:szCs w:val="28"/>
        </w:rPr>
        <w:t>Сентябрь</w:t>
      </w:r>
    </w:p>
    <w:p w:rsidR="007E68DA" w:rsidRPr="00DA523C" w:rsidRDefault="007E68DA" w:rsidP="004E37DA">
      <w:pPr>
        <w:spacing w:after="0" w:line="240" w:lineRule="auto"/>
        <w:ind w:left="2832" w:firstLine="708"/>
        <w:rPr>
          <w:rFonts w:ascii="Times New Roman" w:hAnsi="Times New Roman"/>
          <w:b/>
          <w:sz w:val="28"/>
          <w:szCs w:val="28"/>
        </w:rPr>
      </w:pPr>
      <w:r>
        <w:rPr>
          <w:rFonts w:ascii="Times New Roman" w:hAnsi="Times New Roman"/>
          <w:b/>
          <w:sz w:val="28"/>
          <w:szCs w:val="28"/>
        </w:rPr>
        <w:t xml:space="preserve">          2 неделя</w:t>
      </w:r>
    </w:p>
    <w:p w:rsidR="007E68DA" w:rsidRPr="00DA523C" w:rsidRDefault="007E68DA" w:rsidP="00E36169">
      <w:pPr>
        <w:spacing w:after="0" w:line="240" w:lineRule="auto"/>
        <w:rPr>
          <w:rFonts w:ascii="Times New Roman" w:hAnsi="Times New Roman"/>
          <w:b/>
          <w:sz w:val="28"/>
          <w:szCs w:val="28"/>
        </w:rPr>
      </w:pPr>
      <w:r w:rsidRPr="00DA523C">
        <w:rPr>
          <w:rFonts w:ascii="Times New Roman" w:hAnsi="Times New Roman"/>
          <w:b/>
          <w:sz w:val="28"/>
          <w:szCs w:val="28"/>
        </w:rPr>
        <w:t xml:space="preserve">НОД </w:t>
      </w:r>
      <w:r>
        <w:rPr>
          <w:rFonts w:ascii="Times New Roman" w:hAnsi="Times New Roman"/>
          <w:b/>
          <w:sz w:val="28"/>
          <w:szCs w:val="28"/>
        </w:rPr>
        <w:t>№ 1</w:t>
      </w:r>
    </w:p>
    <w:p w:rsidR="007E68DA" w:rsidRPr="00A0644E" w:rsidRDefault="007E68DA" w:rsidP="00E36169">
      <w:pPr>
        <w:spacing w:after="0" w:line="240" w:lineRule="auto"/>
        <w:rPr>
          <w:rFonts w:ascii="Times New Roman" w:hAnsi="Times New Roman"/>
          <w:sz w:val="28"/>
          <w:szCs w:val="28"/>
        </w:rPr>
      </w:pPr>
      <w:r w:rsidRPr="00A0644E">
        <w:rPr>
          <w:rFonts w:ascii="Times New Roman" w:hAnsi="Times New Roman"/>
          <w:sz w:val="28"/>
          <w:szCs w:val="28"/>
        </w:rPr>
        <w:t>1ч. Знакомство с русским народным фольклором (песенки, потешки)</w:t>
      </w:r>
    </w:p>
    <w:p w:rsidR="007E68DA" w:rsidRPr="00A0644E" w:rsidRDefault="007E68DA" w:rsidP="00E36169">
      <w:pPr>
        <w:spacing w:after="0" w:line="240" w:lineRule="auto"/>
        <w:rPr>
          <w:rFonts w:ascii="Times New Roman" w:hAnsi="Times New Roman"/>
          <w:color w:val="000000"/>
          <w:sz w:val="28"/>
          <w:szCs w:val="28"/>
        </w:rPr>
      </w:pPr>
      <w:r w:rsidRPr="00A0644E">
        <w:rPr>
          <w:rFonts w:ascii="Times New Roman" w:hAnsi="Times New Roman"/>
          <w:sz w:val="28"/>
          <w:szCs w:val="28"/>
        </w:rPr>
        <w:lastRenderedPageBreak/>
        <w:t xml:space="preserve"> 2ч. </w:t>
      </w:r>
      <w:r w:rsidRPr="00A0644E">
        <w:rPr>
          <w:rFonts w:ascii="Times New Roman" w:hAnsi="Times New Roman"/>
          <w:color w:val="000000"/>
          <w:sz w:val="28"/>
          <w:szCs w:val="28"/>
        </w:rPr>
        <w:t>Д/и «Скачет зайка».</w:t>
      </w:r>
    </w:p>
    <w:p w:rsidR="007E68DA" w:rsidRPr="00A0644E" w:rsidRDefault="007E68DA" w:rsidP="00E36169">
      <w:pPr>
        <w:spacing w:after="0" w:line="240" w:lineRule="auto"/>
        <w:rPr>
          <w:rFonts w:ascii="Times New Roman" w:hAnsi="Times New Roman"/>
          <w:sz w:val="28"/>
          <w:szCs w:val="28"/>
        </w:rPr>
      </w:pPr>
      <w:r w:rsidRPr="00A0644E">
        <w:rPr>
          <w:rFonts w:ascii="Times New Roman" w:hAnsi="Times New Roman"/>
          <w:b/>
          <w:sz w:val="28"/>
          <w:szCs w:val="28"/>
        </w:rPr>
        <w:t>Программное содержание:</w:t>
      </w:r>
      <w:r>
        <w:rPr>
          <w:rFonts w:ascii="Times New Roman" w:hAnsi="Times New Roman"/>
          <w:b/>
          <w:sz w:val="28"/>
          <w:szCs w:val="28"/>
        </w:rPr>
        <w:t xml:space="preserve"> </w:t>
      </w:r>
      <w:r w:rsidRPr="00A0644E">
        <w:rPr>
          <w:rFonts w:ascii="Times New Roman" w:hAnsi="Times New Roman"/>
          <w:color w:val="000000"/>
          <w:sz w:val="28"/>
          <w:szCs w:val="28"/>
        </w:rPr>
        <w:t>Учить формировать фразовую речь, познакомить с русским народными песенками, потешками. Развивать внимание, память. Воспитывать интерес к фольклору, учить детей понимать действия (ищет, нашел, ест). Формировать активный словарь. Воспитывать дружеские отношения во время игры</w:t>
      </w:r>
    </w:p>
    <w:p w:rsidR="007E68DA" w:rsidRPr="00A0644E" w:rsidRDefault="007E68DA" w:rsidP="00E36169">
      <w:pPr>
        <w:spacing w:after="0" w:line="240" w:lineRule="auto"/>
        <w:rPr>
          <w:rFonts w:ascii="Times New Roman" w:hAnsi="Times New Roman"/>
          <w:sz w:val="28"/>
          <w:szCs w:val="28"/>
        </w:rPr>
      </w:pPr>
      <w:r w:rsidRPr="00A0644E">
        <w:rPr>
          <w:rFonts w:ascii="Times New Roman" w:hAnsi="Times New Roman"/>
          <w:b/>
          <w:sz w:val="28"/>
          <w:szCs w:val="28"/>
        </w:rPr>
        <w:t>Материал:</w:t>
      </w:r>
      <w:r w:rsidRPr="00A0644E">
        <w:rPr>
          <w:rFonts w:ascii="Times New Roman" w:hAnsi="Times New Roman"/>
          <w:sz w:val="28"/>
          <w:szCs w:val="28"/>
        </w:rPr>
        <w:t xml:space="preserve"> музыкальные инструменты.</w:t>
      </w:r>
    </w:p>
    <w:p w:rsidR="007E68DA" w:rsidRPr="00D46E46" w:rsidRDefault="007E68DA" w:rsidP="00E36169">
      <w:pPr>
        <w:spacing w:after="0" w:line="240" w:lineRule="auto"/>
        <w:rPr>
          <w:rFonts w:ascii="Times New Roman" w:hAnsi="Times New Roman"/>
          <w:b/>
          <w:sz w:val="28"/>
          <w:szCs w:val="28"/>
        </w:rPr>
      </w:pPr>
      <w:r w:rsidRPr="00DA523C">
        <w:rPr>
          <w:rFonts w:ascii="Times New Roman" w:hAnsi="Times New Roman"/>
          <w:b/>
          <w:sz w:val="28"/>
          <w:szCs w:val="28"/>
        </w:rPr>
        <w:t xml:space="preserve">Литература: </w:t>
      </w:r>
      <w:r w:rsidRPr="00DA523C">
        <w:rPr>
          <w:rFonts w:ascii="Times New Roman" w:hAnsi="Times New Roman"/>
          <w:sz w:val="28"/>
          <w:szCs w:val="28"/>
        </w:rPr>
        <w:t>В.В. Гербова «Развитие речи в детском саду» с детьми 2-3 лет, соответствует ФГОС, издательство Мозаика-Синтез Москва 2015г</w:t>
      </w:r>
      <w:r>
        <w:rPr>
          <w:rFonts w:ascii="Times New Roman" w:hAnsi="Times New Roman"/>
          <w:sz w:val="28"/>
          <w:szCs w:val="28"/>
        </w:rPr>
        <w:t xml:space="preserve"> стр.43-44, Н.А.Карпухина «Конспекты занятий в первой младшей группе детского сада</w:t>
      </w:r>
      <w:r w:rsidRPr="00D46E46">
        <w:rPr>
          <w:rFonts w:ascii="Times New Roman" w:hAnsi="Times New Roman"/>
          <w:sz w:val="28"/>
          <w:szCs w:val="28"/>
        </w:rPr>
        <w:t xml:space="preserve">», </w:t>
      </w:r>
      <w:r>
        <w:rPr>
          <w:rFonts w:ascii="Times New Roman" w:hAnsi="Times New Roman"/>
          <w:color w:val="000000"/>
          <w:sz w:val="28"/>
          <w:szCs w:val="28"/>
        </w:rPr>
        <w:t>стр.</w:t>
      </w:r>
      <w:r w:rsidRPr="00D46E46">
        <w:rPr>
          <w:rFonts w:ascii="Times New Roman" w:hAnsi="Times New Roman"/>
          <w:color w:val="000000"/>
          <w:sz w:val="28"/>
          <w:szCs w:val="28"/>
        </w:rPr>
        <w:t xml:space="preserve"> </w:t>
      </w:r>
      <w:r>
        <w:rPr>
          <w:rFonts w:ascii="Times New Roman" w:hAnsi="Times New Roman"/>
          <w:color w:val="000000"/>
          <w:sz w:val="28"/>
          <w:szCs w:val="28"/>
        </w:rPr>
        <w:t>47</w:t>
      </w:r>
    </w:p>
    <w:p w:rsidR="007E68DA" w:rsidRDefault="007E68DA" w:rsidP="00E36169">
      <w:pPr>
        <w:spacing w:after="0" w:line="240" w:lineRule="auto"/>
        <w:ind w:left="3540" w:firstLine="708"/>
        <w:rPr>
          <w:rFonts w:ascii="Times New Roman" w:hAnsi="Times New Roman"/>
          <w:b/>
          <w:sz w:val="28"/>
          <w:szCs w:val="28"/>
        </w:rPr>
      </w:pPr>
      <w:r>
        <w:rPr>
          <w:rFonts w:ascii="Times New Roman" w:hAnsi="Times New Roman"/>
          <w:b/>
          <w:sz w:val="28"/>
          <w:szCs w:val="28"/>
        </w:rPr>
        <w:t>3 неделя</w:t>
      </w:r>
    </w:p>
    <w:p w:rsidR="007E68DA"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 xml:space="preserve">НОД </w:t>
      </w:r>
      <w:r>
        <w:rPr>
          <w:rFonts w:ascii="Times New Roman" w:hAnsi="Times New Roman"/>
          <w:b/>
          <w:sz w:val="28"/>
          <w:szCs w:val="28"/>
        </w:rPr>
        <w:t>№ 2</w:t>
      </w:r>
    </w:p>
    <w:p w:rsidR="007E68DA" w:rsidRPr="00A0644E" w:rsidRDefault="007E68DA" w:rsidP="00E36169">
      <w:pPr>
        <w:spacing w:after="0" w:line="240" w:lineRule="auto"/>
        <w:rPr>
          <w:rFonts w:ascii="Times New Roman" w:hAnsi="Times New Roman"/>
          <w:sz w:val="28"/>
          <w:szCs w:val="28"/>
        </w:rPr>
      </w:pPr>
      <w:r>
        <w:rPr>
          <w:rFonts w:ascii="Times New Roman" w:hAnsi="Times New Roman"/>
          <w:sz w:val="28"/>
          <w:szCs w:val="28"/>
        </w:rPr>
        <w:t>1</w:t>
      </w:r>
      <w:r w:rsidRPr="00A0644E">
        <w:rPr>
          <w:rFonts w:ascii="Times New Roman" w:hAnsi="Times New Roman"/>
          <w:sz w:val="28"/>
          <w:szCs w:val="28"/>
        </w:rPr>
        <w:t>ч. Чтение потешки «Водичка-водичка …»</w:t>
      </w:r>
    </w:p>
    <w:p w:rsidR="007E68DA" w:rsidRPr="00A0644E" w:rsidRDefault="007E68DA" w:rsidP="00E36169">
      <w:pPr>
        <w:spacing w:after="0" w:line="240" w:lineRule="auto"/>
        <w:rPr>
          <w:rFonts w:ascii="Times New Roman" w:hAnsi="Times New Roman"/>
          <w:sz w:val="28"/>
          <w:szCs w:val="28"/>
        </w:rPr>
      </w:pPr>
      <w:r>
        <w:rPr>
          <w:rFonts w:ascii="Times New Roman" w:hAnsi="Times New Roman"/>
          <w:sz w:val="28"/>
          <w:szCs w:val="28"/>
        </w:rPr>
        <w:t>2</w:t>
      </w:r>
      <w:r w:rsidRPr="00A0644E">
        <w:rPr>
          <w:rFonts w:ascii="Times New Roman" w:hAnsi="Times New Roman"/>
          <w:sz w:val="28"/>
          <w:szCs w:val="28"/>
        </w:rPr>
        <w:t>ч. Игра «Кто у нас хороший, кто у нас пригожий»</w:t>
      </w:r>
    </w:p>
    <w:p w:rsidR="007E68DA" w:rsidRPr="00A0644E" w:rsidRDefault="007E68DA" w:rsidP="00E36169">
      <w:pPr>
        <w:spacing w:after="0" w:line="240" w:lineRule="auto"/>
        <w:rPr>
          <w:rFonts w:ascii="Times New Roman" w:hAnsi="Times New Roman"/>
          <w:sz w:val="28"/>
          <w:szCs w:val="28"/>
        </w:rPr>
      </w:pPr>
      <w:proofErr w:type="gramStart"/>
      <w:r w:rsidRPr="00A0644E">
        <w:rPr>
          <w:rFonts w:ascii="Times New Roman" w:hAnsi="Times New Roman"/>
          <w:b/>
          <w:sz w:val="28"/>
          <w:szCs w:val="28"/>
        </w:rPr>
        <w:t>Программное содержание:</w:t>
      </w:r>
      <w:r w:rsidRPr="00A0644E">
        <w:rPr>
          <w:rFonts w:ascii="Times New Roman" w:hAnsi="Times New Roman"/>
          <w:sz w:val="28"/>
          <w:szCs w:val="28"/>
        </w:rPr>
        <w:t xml:space="preserve"> вызвать у детей симпатию к сверстникам, помочь им запомнить имена товарищей (в том числе произнесённые взрослым по-разному (но без сюсюканья):</w:t>
      </w:r>
      <w:proofErr w:type="gramEnd"/>
      <w:r w:rsidRPr="00A0644E">
        <w:rPr>
          <w:rFonts w:ascii="Times New Roman" w:hAnsi="Times New Roman"/>
          <w:sz w:val="28"/>
          <w:szCs w:val="28"/>
        </w:rPr>
        <w:t xml:space="preserve"> </w:t>
      </w:r>
      <w:proofErr w:type="spellStart"/>
      <w:proofErr w:type="gramStart"/>
      <w:r w:rsidRPr="00A0644E">
        <w:rPr>
          <w:rFonts w:ascii="Times New Roman" w:hAnsi="Times New Roman"/>
          <w:i/>
          <w:sz w:val="28"/>
          <w:szCs w:val="28"/>
        </w:rPr>
        <w:t>Саша-Сашенька-Сашуля</w:t>
      </w:r>
      <w:proofErr w:type="spellEnd"/>
      <w:r w:rsidRPr="00A0644E">
        <w:rPr>
          <w:rFonts w:ascii="Times New Roman" w:hAnsi="Times New Roman"/>
          <w:sz w:val="28"/>
          <w:szCs w:val="28"/>
        </w:rPr>
        <w:t>), преодолеть застенчивость.</w:t>
      </w:r>
      <w:proofErr w:type="gramEnd"/>
      <w:r w:rsidRPr="00A0644E">
        <w:rPr>
          <w:rFonts w:ascii="Times New Roman" w:hAnsi="Times New Roman"/>
          <w:sz w:val="28"/>
          <w:szCs w:val="28"/>
        </w:rPr>
        <w:t xml:space="preserve"> Вызвать у детей радость от слушания потешки, желание повторять потешку за воспитателем.</w:t>
      </w:r>
    </w:p>
    <w:p w:rsidR="007E68DA" w:rsidRPr="00A0644E" w:rsidRDefault="007E68DA" w:rsidP="00E36169">
      <w:pPr>
        <w:spacing w:after="0" w:line="240" w:lineRule="auto"/>
        <w:rPr>
          <w:rFonts w:ascii="Times New Roman" w:hAnsi="Times New Roman"/>
          <w:sz w:val="28"/>
          <w:szCs w:val="28"/>
        </w:rPr>
      </w:pPr>
      <w:r w:rsidRPr="00A0644E">
        <w:rPr>
          <w:rFonts w:ascii="Times New Roman" w:hAnsi="Times New Roman"/>
          <w:b/>
          <w:sz w:val="28"/>
          <w:szCs w:val="28"/>
        </w:rPr>
        <w:t xml:space="preserve">Материал: </w:t>
      </w:r>
      <w:r w:rsidRPr="00A0644E">
        <w:rPr>
          <w:rFonts w:ascii="Times New Roman" w:hAnsi="Times New Roman"/>
          <w:sz w:val="28"/>
          <w:szCs w:val="28"/>
        </w:rPr>
        <w:t>тазик с водой.</w:t>
      </w:r>
    </w:p>
    <w:p w:rsidR="007E68DA" w:rsidRDefault="007E68DA" w:rsidP="00E36169">
      <w:pPr>
        <w:spacing w:after="0" w:line="240" w:lineRule="auto"/>
        <w:rPr>
          <w:rFonts w:ascii="Times New Roman" w:hAnsi="Times New Roman"/>
          <w:sz w:val="28"/>
          <w:szCs w:val="28"/>
        </w:rPr>
      </w:pPr>
      <w:r w:rsidRPr="00A0644E">
        <w:rPr>
          <w:rFonts w:ascii="Times New Roman" w:hAnsi="Times New Roman"/>
          <w:b/>
          <w:sz w:val="28"/>
          <w:szCs w:val="28"/>
        </w:rPr>
        <w:t xml:space="preserve">Литература: </w:t>
      </w:r>
      <w:r w:rsidRPr="00A0644E">
        <w:rPr>
          <w:rFonts w:ascii="Times New Roman" w:hAnsi="Times New Roman"/>
          <w:sz w:val="28"/>
          <w:szCs w:val="28"/>
        </w:rPr>
        <w:t>В.В. Гербова «Развитие речи в детском саду» с детьми 2-3 лет, соответствует ФГОС, издательство Мозаика-Синтез Москва 2015г</w:t>
      </w:r>
      <w:r>
        <w:rPr>
          <w:rFonts w:ascii="Times New Roman" w:hAnsi="Times New Roman"/>
          <w:sz w:val="28"/>
          <w:szCs w:val="28"/>
        </w:rPr>
        <w:t>., стр. 33.</w:t>
      </w:r>
    </w:p>
    <w:p w:rsidR="007E68DA" w:rsidRPr="00A0644E" w:rsidRDefault="007E68DA" w:rsidP="00E36169">
      <w:pPr>
        <w:spacing w:after="0" w:line="240" w:lineRule="auto"/>
        <w:rPr>
          <w:rFonts w:ascii="Times New Roman" w:hAnsi="Times New Roman"/>
          <w:sz w:val="28"/>
          <w:szCs w:val="28"/>
        </w:rPr>
      </w:pPr>
    </w:p>
    <w:p w:rsidR="007E68DA" w:rsidRDefault="007E68DA" w:rsidP="00E36169">
      <w:pPr>
        <w:spacing w:after="0" w:line="240" w:lineRule="auto"/>
        <w:ind w:left="3540" w:firstLine="708"/>
        <w:rPr>
          <w:rFonts w:ascii="Times New Roman" w:hAnsi="Times New Roman"/>
          <w:b/>
          <w:sz w:val="28"/>
          <w:szCs w:val="28"/>
        </w:rPr>
      </w:pPr>
      <w:r w:rsidRPr="00DA523C">
        <w:rPr>
          <w:rFonts w:ascii="Times New Roman" w:hAnsi="Times New Roman"/>
          <w:b/>
          <w:sz w:val="28"/>
          <w:szCs w:val="28"/>
        </w:rPr>
        <w:t xml:space="preserve">4 неделя. </w:t>
      </w:r>
    </w:p>
    <w:p w:rsidR="007E68DA" w:rsidRPr="00A0644E" w:rsidRDefault="007E68DA" w:rsidP="00E36169">
      <w:pPr>
        <w:spacing w:after="0" w:line="240" w:lineRule="auto"/>
        <w:rPr>
          <w:rFonts w:ascii="Times New Roman" w:hAnsi="Times New Roman"/>
          <w:b/>
          <w:sz w:val="28"/>
          <w:szCs w:val="28"/>
        </w:rPr>
      </w:pPr>
      <w:r w:rsidRPr="00A0644E">
        <w:rPr>
          <w:rFonts w:ascii="Times New Roman" w:hAnsi="Times New Roman"/>
          <w:b/>
          <w:sz w:val="28"/>
          <w:szCs w:val="28"/>
        </w:rPr>
        <w:t>НОД</w:t>
      </w:r>
      <w:r>
        <w:rPr>
          <w:rFonts w:ascii="Times New Roman" w:hAnsi="Times New Roman"/>
          <w:b/>
          <w:sz w:val="28"/>
          <w:szCs w:val="28"/>
        </w:rPr>
        <w:t xml:space="preserve"> № 3</w:t>
      </w:r>
    </w:p>
    <w:p w:rsidR="007E68DA" w:rsidRPr="00A0644E" w:rsidRDefault="007E68DA" w:rsidP="00E36169">
      <w:pPr>
        <w:spacing w:after="0" w:line="240" w:lineRule="auto"/>
        <w:rPr>
          <w:rFonts w:ascii="Times New Roman" w:hAnsi="Times New Roman"/>
          <w:sz w:val="28"/>
          <w:szCs w:val="28"/>
        </w:rPr>
      </w:pPr>
      <w:r w:rsidRPr="00A0644E">
        <w:rPr>
          <w:rFonts w:ascii="Times New Roman" w:hAnsi="Times New Roman"/>
          <w:sz w:val="28"/>
          <w:szCs w:val="28"/>
        </w:rPr>
        <w:t xml:space="preserve"> 1ч. Игра </w:t>
      </w:r>
      <w:proofErr w:type="gramStart"/>
      <w:r w:rsidRPr="00A0644E">
        <w:rPr>
          <w:rFonts w:ascii="Times New Roman" w:hAnsi="Times New Roman"/>
          <w:sz w:val="28"/>
          <w:szCs w:val="28"/>
        </w:rPr>
        <w:t>–и</w:t>
      </w:r>
      <w:proofErr w:type="gramEnd"/>
      <w:r w:rsidRPr="00A0644E">
        <w:rPr>
          <w:rFonts w:ascii="Times New Roman" w:hAnsi="Times New Roman"/>
          <w:sz w:val="28"/>
          <w:szCs w:val="28"/>
        </w:rPr>
        <w:t xml:space="preserve">нсценировка «Про девочку Машу и </w:t>
      </w:r>
      <w:proofErr w:type="spellStart"/>
      <w:r w:rsidRPr="00A0644E">
        <w:rPr>
          <w:rFonts w:ascii="Times New Roman" w:hAnsi="Times New Roman"/>
          <w:sz w:val="28"/>
          <w:szCs w:val="28"/>
        </w:rPr>
        <w:t>зайку-длинное</w:t>
      </w:r>
      <w:proofErr w:type="spellEnd"/>
      <w:r w:rsidRPr="00A0644E">
        <w:rPr>
          <w:rFonts w:ascii="Times New Roman" w:hAnsi="Times New Roman"/>
          <w:sz w:val="28"/>
          <w:szCs w:val="28"/>
        </w:rPr>
        <w:t xml:space="preserve"> Ушко»</w:t>
      </w:r>
    </w:p>
    <w:p w:rsidR="007E68DA" w:rsidRPr="00A0644E" w:rsidRDefault="007E68DA" w:rsidP="00E36169">
      <w:pPr>
        <w:spacing w:after="0" w:line="240" w:lineRule="auto"/>
        <w:rPr>
          <w:rFonts w:ascii="Times New Roman" w:hAnsi="Times New Roman"/>
          <w:sz w:val="28"/>
          <w:szCs w:val="28"/>
        </w:rPr>
      </w:pPr>
      <w:r w:rsidRPr="00A0644E">
        <w:rPr>
          <w:rFonts w:ascii="Times New Roman" w:hAnsi="Times New Roman"/>
          <w:sz w:val="28"/>
          <w:szCs w:val="28"/>
        </w:rPr>
        <w:t xml:space="preserve"> 2ч</w:t>
      </w:r>
      <w:proofErr w:type="gramStart"/>
      <w:r w:rsidRPr="00A0644E">
        <w:rPr>
          <w:rFonts w:ascii="Times New Roman" w:hAnsi="Times New Roman"/>
          <w:sz w:val="28"/>
          <w:szCs w:val="28"/>
        </w:rPr>
        <w:t>.И</w:t>
      </w:r>
      <w:proofErr w:type="gramEnd"/>
      <w:r w:rsidRPr="00A0644E">
        <w:rPr>
          <w:rFonts w:ascii="Times New Roman" w:hAnsi="Times New Roman"/>
          <w:sz w:val="28"/>
          <w:szCs w:val="28"/>
        </w:rPr>
        <w:t>гра «Узнай и назови»</w:t>
      </w:r>
    </w:p>
    <w:p w:rsidR="007E68DA" w:rsidRPr="00A0644E" w:rsidRDefault="007E68DA" w:rsidP="00E36169">
      <w:pPr>
        <w:spacing w:after="0" w:line="240" w:lineRule="auto"/>
        <w:rPr>
          <w:rFonts w:ascii="Times New Roman" w:hAnsi="Times New Roman"/>
          <w:sz w:val="28"/>
          <w:szCs w:val="28"/>
        </w:rPr>
      </w:pPr>
      <w:r w:rsidRPr="00A0644E">
        <w:rPr>
          <w:rFonts w:ascii="Times New Roman" w:hAnsi="Times New Roman"/>
          <w:b/>
          <w:sz w:val="28"/>
          <w:szCs w:val="28"/>
        </w:rPr>
        <w:t xml:space="preserve">Программное содержание: </w:t>
      </w:r>
      <w:r w:rsidRPr="00A0644E">
        <w:rPr>
          <w:rFonts w:ascii="Times New Roman" w:hAnsi="Times New Roman"/>
          <w:sz w:val="28"/>
          <w:szCs w:val="28"/>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 Учить детей узнавать и называть овощи, понимать и выполнять действия по словесной инструкции воспитателя.</w:t>
      </w:r>
    </w:p>
    <w:p w:rsidR="007E68DA" w:rsidRPr="00A0644E" w:rsidRDefault="007E68DA" w:rsidP="00E36169">
      <w:pPr>
        <w:spacing w:after="0" w:line="240" w:lineRule="auto"/>
        <w:rPr>
          <w:rFonts w:ascii="Times New Roman" w:hAnsi="Times New Roman"/>
          <w:sz w:val="28"/>
          <w:szCs w:val="28"/>
        </w:rPr>
      </w:pPr>
      <w:r w:rsidRPr="00A0644E">
        <w:rPr>
          <w:rFonts w:ascii="Times New Roman" w:hAnsi="Times New Roman"/>
          <w:b/>
          <w:sz w:val="28"/>
          <w:szCs w:val="28"/>
        </w:rPr>
        <w:t xml:space="preserve">Материал: </w:t>
      </w:r>
      <w:r w:rsidRPr="00A0644E">
        <w:rPr>
          <w:rFonts w:ascii="Times New Roman" w:hAnsi="Times New Roman"/>
          <w:sz w:val="28"/>
          <w:szCs w:val="28"/>
        </w:rPr>
        <w:t>игрушки кукла, зайчик; муляжи «овощи».</w:t>
      </w:r>
    </w:p>
    <w:p w:rsidR="007E68DA" w:rsidRPr="00DA523C" w:rsidRDefault="007E68DA" w:rsidP="00E36169">
      <w:pPr>
        <w:spacing w:after="0" w:line="240" w:lineRule="auto"/>
        <w:rPr>
          <w:rFonts w:ascii="Times New Roman" w:hAnsi="Times New Roman"/>
          <w:sz w:val="28"/>
          <w:szCs w:val="28"/>
        </w:rPr>
      </w:pPr>
      <w:r w:rsidRPr="00A0644E">
        <w:rPr>
          <w:rFonts w:ascii="Times New Roman" w:hAnsi="Times New Roman"/>
          <w:b/>
          <w:sz w:val="28"/>
          <w:szCs w:val="28"/>
        </w:rPr>
        <w:t xml:space="preserve">Литература: </w:t>
      </w:r>
      <w:r w:rsidRPr="00A0644E">
        <w:rPr>
          <w:rFonts w:ascii="Times New Roman" w:hAnsi="Times New Roman"/>
          <w:sz w:val="28"/>
          <w:szCs w:val="28"/>
        </w:rPr>
        <w:t>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w:t>
      </w:r>
      <w:r w:rsidRPr="00A0644E">
        <w:rPr>
          <w:rFonts w:ascii="Times New Roman" w:hAnsi="Times New Roman"/>
          <w:sz w:val="28"/>
          <w:szCs w:val="28"/>
        </w:rPr>
        <w:t>.34</w:t>
      </w:r>
      <w:r>
        <w:rPr>
          <w:rFonts w:ascii="Times New Roman" w:hAnsi="Times New Roman"/>
          <w:sz w:val="28"/>
          <w:szCs w:val="28"/>
        </w:rPr>
        <w:t>)</w:t>
      </w:r>
    </w:p>
    <w:p w:rsidR="007E68DA" w:rsidRDefault="007E68DA" w:rsidP="00E36169">
      <w:pPr>
        <w:spacing w:after="0" w:line="240" w:lineRule="auto"/>
        <w:ind w:left="3540" w:firstLine="708"/>
        <w:rPr>
          <w:rFonts w:ascii="Times New Roman" w:hAnsi="Times New Roman"/>
          <w:b/>
          <w:sz w:val="28"/>
          <w:szCs w:val="28"/>
        </w:rPr>
      </w:pPr>
    </w:p>
    <w:p w:rsidR="007E68DA" w:rsidRPr="00DA523C" w:rsidRDefault="007E68DA" w:rsidP="00E36169">
      <w:pPr>
        <w:spacing w:after="0" w:line="240" w:lineRule="auto"/>
        <w:ind w:left="3540" w:firstLine="708"/>
        <w:rPr>
          <w:rFonts w:ascii="Times New Roman" w:hAnsi="Times New Roman"/>
          <w:b/>
          <w:sz w:val="28"/>
          <w:szCs w:val="28"/>
        </w:rPr>
      </w:pPr>
      <w:r w:rsidRPr="00351C34">
        <w:rPr>
          <w:rFonts w:ascii="Times New Roman" w:hAnsi="Times New Roman"/>
          <w:b/>
          <w:sz w:val="28"/>
          <w:szCs w:val="28"/>
        </w:rPr>
        <w:t>Октябрь</w:t>
      </w: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D61E53"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НОД</w:t>
      </w:r>
      <w:r>
        <w:rPr>
          <w:rFonts w:ascii="Times New Roman" w:hAnsi="Times New Roman"/>
          <w:b/>
          <w:sz w:val="28"/>
          <w:szCs w:val="28"/>
        </w:rPr>
        <w:t xml:space="preserve"> № 4</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w:t>
      </w:r>
      <w:proofErr w:type="gramStart"/>
      <w:r w:rsidRPr="00DA523C">
        <w:rPr>
          <w:rFonts w:ascii="Times New Roman" w:hAnsi="Times New Roman"/>
          <w:sz w:val="28"/>
          <w:szCs w:val="28"/>
        </w:rPr>
        <w:t>.Ч</w:t>
      </w:r>
      <w:proofErr w:type="gramEnd"/>
      <w:r w:rsidRPr="00DA523C">
        <w:rPr>
          <w:rFonts w:ascii="Times New Roman" w:hAnsi="Times New Roman"/>
          <w:sz w:val="28"/>
          <w:szCs w:val="28"/>
        </w:rPr>
        <w:t>тение немецкой народной песенки «Три весёлых брата»</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 Дидактическое упражнение с кубиками и кирпичиками.</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sidRPr="00DA523C">
        <w:rPr>
          <w:rFonts w:ascii="Times New Roman" w:hAnsi="Times New Roman"/>
          <w:sz w:val="28"/>
          <w:szCs w:val="28"/>
        </w:rPr>
        <w:t xml:space="preserve">: формировать у детей умение слушать стихотворный текст, проговаривать звукоподражательные слова, выполнять движения, о </w:t>
      </w:r>
      <w:r w:rsidRPr="00DA523C">
        <w:rPr>
          <w:rFonts w:ascii="Times New Roman" w:hAnsi="Times New Roman"/>
          <w:sz w:val="28"/>
          <w:szCs w:val="28"/>
        </w:rPr>
        <w:lastRenderedPageBreak/>
        <w:t xml:space="preserve">которых говориться в тексте песенки. Упражнять детей в различении и назывании цветов (красный, синий, жёлтый). </w:t>
      </w:r>
      <w:proofErr w:type="gramStart"/>
      <w:r w:rsidRPr="00DA523C">
        <w:rPr>
          <w:rFonts w:ascii="Times New Roman" w:hAnsi="Times New Roman"/>
          <w:sz w:val="28"/>
          <w:szCs w:val="28"/>
        </w:rPr>
        <w:t>Выполнении</w:t>
      </w:r>
      <w:proofErr w:type="gramEnd"/>
      <w:r w:rsidRPr="00DA523C">
        <w:rPr>
          <w:rFonts w:ascii="Times New Roman" w:hAnsi="Times New Roman"/>
          <w:sz w:val="28"/>
          <w:szCs w:val="28"/>
        </w:rPr>
        <w:t xml:space="preserve"> заданий воспитателя, рассчитанных на понимание речи </w:t>
      </w:r>
      <w:proofErr w:type="spellStart"/>
      <w:r w:rsidRPr="00DA523C">
        <w:rPr>
          <w:rFonts w:ascii="Times New Roman" w:hAnsi="Times New Roman"/>
          <w:sz w:val="28"/>
          <w:szCs w:val="28"/>
        </w:rPr>
        <w:t>иеё</w:t>
      </w:r>
      <w:proofErr w:type="spellEnd"/>
      <w:r w:rsidRPr="00DA523C">
        <w:rPr>
          <w:rFonts w:ascii="Times New Roman" w:hAnsi="Times New Roman"/>
          <w:sz w:val="28"/>
          <w:szCs w:val="28"/>
        </w:rPr>
        <w:t xml:space="preserve"> активизацию.</w:t>
      </w:r>
    </w:p>
    <w:p w:rsidR="007E68DA" w:rsidRPr="00DA523C" w:rsidRDefault="007E68DA" w:rsidP="00E36169">
      <w:pPr>
        <w:spacing w:after="0" w:line="240" w:lineRule="auto"/>
        <w:rPr>
          <w:rFonts w:ascii="Times New Roman" w:hAnsi="Times New Roman"/>
          <w:b/>
          <w:sz w:val="28"/>
          <w:szCs w:val="28"/>
        </w:rPr>
      </w:pPr>
      <w:r w:rsidRPr="00DA523C">
        <w:rPr>
          <w:rFonts w:ascii="Times New Roman" w:hAnsi="Times New Roman"/>
          <w:b/>
          <w:sz w:val="28"/>
          <w:szCs w:val="28"/>
        </w:rPr>
        <w:t xml:space="preserve">Материал: </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w:t>
      </w:r>
      <w:r w:rsidRPr="00DA523C">
        <w:rPr>
          <w:rFonts w:ascii="Times New Roman" w:hAnsi="Times New Roman"/>
          <w:sz w:val="28"/>
          <w:szCs w:val="28"/>
        </w:rPr>
        <w:t>. 37, 49)</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D61E53"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 xml:space="preserve">НОД </w:t>
      </w:r>
      <w:r>
        <w:rPr>
          <w:rFonts w:ascii="Times New Roman" w:hAnsi="Times New Roman"/>
          <w:b/>
          <w:sz w:val="28"/>
          <w:szCs w:val="28"/>
        </w:rPr>
        <w:t>№ 5</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 </w:t>
      </w:r>
      <w:r>
        <w:rPr>
          <w:rFonts w:ascii="Times New Roman" w:hAnsi="Times New Roman"/>
          <w:sz w:val="28"/>
          <w:szCs w:val="28"/>
        </w:rPr>
        <w:t>Чтение рассказа Л.Н. Толстого «Спала кошка на крыше»</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 Дидактиче</w:t>
      </w:r>
      <w:r>
        <w:rPr>
          <w:rFonts w:ascii="Times New Roman" w:hAnsi="Times New Roman"/>
          <w:sz w:val="28"/>
          <w:szCs w:val="28"/>
        </w:rPr>
        <w:t>ская игра «Ослик»</w:t>
      </w:r>
      <w:r w:rsidRPr="00DA523C">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sidRPr="00DA523C">
        <w:rPr>
          <w:rFonts w:ascii="Times New Roman" w:hAnsi="Times New Roman"/>
          <w:sz w:val="28"/>
          <w:szCs w:val="28"/>
        </w:rPr>
        <w:t xml:space="preserve">: </w:t>
      </w:r>
      <w:r>
        <w:rPr>
          <w:rFonts w:ascii="Times New Roman" w:hAnsi="Times New Roman"/>
          <w:sz w:val="28"/>
          <w:szCs w:val="28"/>
        </w:rPr>
        <w:t>приучать детей слушать рассказ без наглядного сопровождения, упражнять в отчетливом произношении гласных звуков</w:t>
      </w:r>
      <w:proofErr w:type="gramStart"/>
      <w:r>
        <w:rPr>
          <w:rFonts w:ascii="Times New Roman" w:hAnsi="Times New Roman"/>
          <w:sz w:val="28"/>
          <w:szCs w:val="28"/>
        </w:rPr>
        <w:t xml:space="preserve"> И</w:t>
      </w:r>
      <w:proofErr w:type="gramEnd"/>
      <w:r>
        <w:rPr>
          <w:rFonts w:ascii="Times New Roman" w:hAnsi="Times New Roman"/>
          <w:sz w:val="28"/>
          <w:szCs w:val="28"/>
        </w:rPr>
        <w:t>, А. и звукосочетание ИА.</w:t>
      </w:r>
      <w:r w:rsidRPr="00DA523C">
        <w:rPr>
          <w:rFonts w:ascii="Times New Roman" w:hAnsi="Times New Roman"/>
          <w:sz w:val="28"/>
          <w:szCs w:val="28"/>
        </w:rPr>
        <w:t xml:space="preserve"> </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sz w:val="28"/>
          <w:szCs w:val="28"/>
        </w:rPr>
        <w:t>картинка с изображением ослика</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w:t>
      </w:r>
      <w:r>
        <w:rPr>
          <w:rFonts w:ascii="Times New Roman" w:hAnsi="Times New Roman"/>
          <w:sz w:val="28"/>
          <w:szCs w:val="28"/>
        </w:rPr>
        <w:t>., 41</w:t>
      </w: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D61E53"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 xml:space="preserve">НОД </w:t>
      </w:r>
      <w:r>
        <w:rPr>
          <w:rFonts w:ascii="Times New Roman" w:hAnsi="Times New Roman"/>
          <w:b/>
          <w:sz w:val="28"/>
          <w:szCs w:val="28"/>
        </w:rPr>
        <w:t>№ 6</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1ч. Чтение русской народной сказки «Репка»</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 Дидактическое упра</w:t>
      </w:r>
      <w:r>
        <w:rPr>
          <w:rFonts w:ascii="Times New Roman" w:hAnsi="Times New Roman"/>
          <w:sz w:val="28"/>
          <w:szCs w:val="28"/>
        </w:rPr>
        <w:t>жнение «Кто что ест?», «Скажи «А</w:t>
      </w:r>
      <w:r w:rsidRPr="00DA523C">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sidRPr="00DA523C">
        <w:rPr>
          <w:rFonts w:ascii="Times New Roman" w:hAnsi="Times New Roman"/>
          <w:sz w:val="28"/>
          <w:szCs w:val="28"/>
        </w:rPr>
        <w:t xml:space="preserve"> познакомить детей с русской народной сказкой «Репка»; вызвать желание рассказывать её вместе с воспитателем; уточнить представления детей о том, какое животное что ест (мышка грызёт корочку сыра, </w:t>
      </w:r>
      <w:proofErr w:type="spellStart"/>
      <w:r w:rsidRPr="00DA523C">
        <w:rPr>
          <w:rFonts w:ascii="Times New Roman" w:hAnsi="Times New Roman"/>
          <w:sz w:val="28"/>
          <w:szCs w:val="28"/>
        </w:rPr>
        <w:t>собака-косточку</w:t>
      </w:r>
      <w:proofErr w:type="spellEnd"/>
      <w:r w:rsidRPr="00DA523C">
        <w:rPr>
          <w:rFonts w:ascii="Times New Roman" w:hAnsi="Times New Roman"/>
          <w:sz w:val="28"/>
          <w:szCs w:val="28"/>
        </w:rPr>
        <w:t xml:space="preserve"> и т.д.); активизировать в речи детей глаголы </w:t>
      </w:r>
      <w:r w:rsidRPr="00DA523C">
        <w:rPr>
          <w:rFonts w:ascii="Times New Roman" w:hAnsi="Times New Roman"/>
          <w:i/>
          <w:sz w:val="28"/>
          <w:szCs w:val="28"/>
        </w:rPr>
        <w:t>лакать, грызть, есть;</w:t>
      </w:r>
      <w:r w:rsidRPr="00DA523C">
        <w:rPr>
          <w:rFonts w:ascii="Times New Roman" w:hAnsi="Times New Roman"/>
          <w:sz w:val="28"/>
          <w:szCs w:val="28"/>
        </w:rPr>
        <w:t xml:space="preserve"> учить </w:t>
      </w:r>
      <w:proofErr w:type="gramStart"/>
      <w:r w:rsidRPr="00DA523C">
        <w:rPr>
          <w:rFonts w:ascii="Times New Roman" w:hAnsi="Times New Roman"/>
          <w:sz w:val="28"/>
          <w:szCs w:val="28"/>
        </w:rPr>
        <w:t>отчётливо</w:t>
      </w:r>
      <w:proofErr w:type="gramEnd"/>
      <w:r w:rsidRPr="00DA523C">
        <w:rPr>
          <w:rFonts w:ascii="Times New Roman" w:hAnsi="Times New Roman"/>
          <w:sz w:val="28"/>
          <w:szCs w:val="28"/>
        </w:rPr>
        <w:t xml:space="preserve"> произносить звук</w:t>
      </w:r>
      <w:r w:rsidRPr="00DA523C">
        <w:rPr>
          <w:rFonts w:ascii="Times New Roman" w:hAnsi="Times New Roman"/>
          <w:i/>
          <w:sz w:val="28"/>
          <w:szCs w:val="28"/>
        </w:rPr>
        <w:t>а</w:t>
      </w:r>
      <w:r w:rsidRPr="00DA523C">
        <w:rPr>
          <w:rFonts w:ascii="Times New Roman" w:hAnsi="Times New Roman"/>
          <w:sz w:val="28"/>
          <w:szCs w:val="28"/>
        </w:rPr>
        <w:t>, небольшие фразы.</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 xml:space="preserve">куклы - дед, бабка, внучка, </w:t>
      </w:r>
      <w:proofErr w:type="spellStart"/>
      <w:proofErr w:type="gramStart"/>
      <w:r w:rsidRPr="00DA523C">
        <w:rPr>
          <w:rFonts w:ascii="Times New Roman" w:hAnsi="Times New Roman"/>
          <w:sz w:val="28"/>
          <w:szCs w:val="28"/>
        </w:rPr>
        <w:t>животные-кошка</w:t>
      </w:r>
      <w:proofErr w:type="spellEnd"/>
      <w:proofErr w:type="gramEnd"/>
      <w:r w:rsidRPr="00DA523C">
        <w:rPr>
          <w:rFonts w:ascii="Times New Roman" w:hAnsi="Times New Roman"/>
          <w:sz w:val="28"/>
          <w:szCs w:val="28"/>
        </w:rPr>
        <w:t>, собачка, мышка.</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w:t>
      </w:r>
      <w:r w:rsidRPr="00DA523C">
        <w:rPr>
          <w:rFonts w:ascii="Times New Roman" w:hAnsi="Times New Roman"/>
          <w:sz w:val="28"/>
          <w:szCs w:val="28"/>
        </w:rPr>
        <w:t>.38)</w:t>
      </w:r>
      <w:r>
        <w:rPr>
          <w:rFonts w:ascii="Times New Roman" w:hAnsi="Times New Roman"/>
          <w:sz w:val="28"/>
          <w:szCs w:val="28"/>
        </w:rPr>
        <w:t>.</w:t>
      </w:r>
    </w:p>
    <w:p w:rsidR="007E68DA"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D61E53"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 xml:space="preserve">НОД </w:t>
      </w:r>
      <w:r>
        <w:rPr>
          <w:rFonts w:ascii="Times New Roman" w:hAnsi="Times New Roman"/>
          <w:b/>
          <w:sz w:val="28"/>
          <w:szCs w:val="28"/>
        </w:rPr>
        <w:t>№ 7</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w:t>
      </w:r>
      <w:proofErr w:type="gramStart"/>
      <w:r w:rsidRPr="00DA523C">
        <w:rPr>
          <w:rFonts w:ascii="Times New Roman" w:hAnsi="Times New Roman"/>
          <w:sz w:val="28"/>
          <w:szCs w:val="28"/>
        </w:rPr>
        <w:t>.Ч</w:t>
      </w:r>
      <w:proofErr w:type="gramEnd"/>
      <w:r w:rsidRPr="00DA523C">
        <w:rPr>
          <w:rFonts w:ascii="Times New Roman" w:hAnsi="Times New Roman"/>
          <w:sz w:val="28"/>
          <w:szCs w:val="28"/>
        </w:rPr>
        <w:t>тение рассказа Л.Н. Толстого «Был у Пети и Миши конь»</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 Дидактическая игра «Лошадки»</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sidRPr="00DA523C">
        <w:rPr>
          <w:rFonts w:ascii="Times New Roman" w:hAnsi="Times New Roman"/>
          <w:sz w:val="28"/>
          <w:szCs w:val="28"/>
        </w:rPr>
        <w:t xml:space="preserve">совершенствовать умение детей слушать рассказ без наглядного сопровождения; 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w:t>
      </w:r>
      <w:proofErr w:type="spellStart"/>
      <w:r w:rsidRPr="00DA523C">
        <w:rPr>
          <w:rFonts w:ascii="Times New Roman" w:hAnsi="Times New Roman"/>
          <w:sz w:val="28"/>
          <w:szCs w:val="28"/>
        </w:rPr>
        <w:t>вверх-спуститься</w:t>
      </w:r>
      <w:proofErr w:type="spellEnd"/>
      <w:r w:rsidRPr="00DA523C">
        <w:rPr>
          <w:rFonts w:ascii="Times New Roman" w:hAnsi="Times New Roman"/>
          <w:sz w:val="28"/>
          <w:szCs w:val="28"/>
        </w:rPr>
        <w:t xml:space="preserve">) учить </w:t>
      </w:r>
      <w:proofErr w:type="gramStart"/>
      <w:r w:rsidRPr="00DA523C">
        <w:rPr>
          <w:rFonts w:ascii="Times New Roman" w:hAnsi="Times New Roman"/>
          <w:sz w:val="28"/>
          <w:szCs w:val="28"/>
        </w:rPr>
        <w:t>отчётливо</w:t>
      </w:r>
      <w:proofErr w:type="gramEnd"/>
      <w:r w:rsidRPr="00DA523C">
        <w:rPr>
          <w:rFonts w:ascii="Times New Roman" w:hAnsi="Times New Roman"/>
          <w:sz w:val="28"/>
          <w:szCs w:val="28"/>
        </w:rPr>
        <w:t xml:space="preserve"> произносить звук </w:t>
      </w:r>
      <w:r w:rsidRPr="00DA523C">
        <w:rPr>
          <w:rFonts w:ascii="Times New Roman" w:hAnsi="Times New Roman"/>
          <w:i/>
          <w:sz w:val="28"/>
          <w:szCs w:val="28"/>
        </w:rPr>
        <w:t>и</w:t>
      </w:r>
      <w:r w:rsidRPr="00DA523C">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кубики, матрёшки, кукла в платье, игрушка-лошадка.</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w:t>
      </w:r>
      <w:r w:rsidRPr="00DA523C">
        <w:rPr>
          <w:rFonts w:ascii="Times New Roman" w:hAnsi="Times New Roman"/>
          <w:sz w:val="28"/>
          <w:szCs w:val="28"/>
        </w:rPr>
        <w:t>42)</w:t>
      </w:r>
      <w:r>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p>
    <w:p w:rsidR="007E68DA" w:rsidRPr="00351C34" w:rsidRDefault="007E68DA" w:rsidP="00351C34">
      <w:pPr>
        <w:spacing w:after="0" w:line="240" w:lineRule="auto"/>
        <w:jc w:val="center"/>
        <w:rPr>
          <w:rFonts w:ascii="Times New Roman" w:hAnsi="Times New Roman"/>
          <w:b/>
          <w:sz w:val="32"/>
          <w:szCs w:val="28"/>
        </w:rPr>
      </w:pPr>
      <w:r w:rsidRPr="00E20959">
        <w:rPr>
          <w:rFonts w:ascii="Times New Roman" w:hAnsi="Times New Roman"/>
          <w:b/>
          <w:sz w:val="28"/>
          <w:szCs w:val="28"/>
        </w:rPr>
        <w:t>Ноябрь</w:t>
      </w: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lastRenderedPageBreak/>
        <w:t>1 неделя</w:t>
      </w:r>
    </w:p>
    <w:p w:rsidR="007E68DA" w:rsidRPr="00D61E53"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НОД</w:t>
      </w:r>
      <w:r>
        <w:rPr>
          <w:rFonts w:ascii="Times New Roman" w:hAnsi="Times New Roman"/>
          <w:b/>
          <w:sz w:val="28"/>
          <w:szCs w:val="28"/>
        </w:rPr>
        <w:t xml:space="preserve"> № 8</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 Чтение </w:t>
      </w:r>
      <w:r>
        <w:rPr>
          <w:rFonts w:ascii="Times New Roman" w:hAnsi="Times New Roman"/>
          <w:sz w:val="28"/>
          <w:szCs w:val="28"/>
        </w:rPr>
        <w:t>сказки «Козлятки и волк»</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 </w:t>
      </w:r>
      <w:r>
        <w:rPr>
          <w:rFonts w:ascii="Times New Roman" w:hAnsi="Times New Roman"/>
          <w:sz w:val="28"/>
          <w:szCs w:val="28"/>
        </w:rPr>
        <w:t>Игра-развлечение. Театр кукол «</w:t>
      </w:r>
      <w:proofErr w:type="spellStart"/>
      <w:r>
        <w:rPr>
          <w:rFonts w:ascii="Times New Roman" w:hAnsi="Times New Roman"/>
          <w:sz w:val="28"/>
          <w:szCs w:val="28"/>
        </w:rPr>
        <w:t>Бу-бу</w:t>
      </w:r>
      <w:proofErr w:type="spellEnd"/>
      <w:r>
        <w:rPr>
          <w:rFonts w:ascii="Times New Roman" w:hAnsi="Times New Roman"/>
          <w:sz w:val="28"/>
          <w:szCs w:val="28"/>
        </w:rPr>
        <w:t>, я рогатый»</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Pr>
          <w:rFonts w:ascii="Times New Roman" w:hAnsi="Times New Roman"/>
          <w:sz w:val="28"/>
          <w:szCs w:val="28"/>
        </w:rPr>
        <w:t>познакомить детей со сказкой «Козлятки и волк» в обработке Ушинского, вызвать желание поиграть в сказку. Вызвать интерес к фольклору; учить понимать содержание поэтического произведения; развивать эмоциональную сферу</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sz w:val="28"/>
          <w:szCs w:val="28"/>
        </w:rPr>
        <w:t xml:space="preserve">игрушка </w:t>
      </w:r>
      <w:proofErr w:type="spellStart"/>
      <w:r>
        <w:rPr>
          <w:rFonts w:ascii="Times New Roman" w:hAnsi="Times New Roman"/>
          <w:sz w:val="28"/>
          <w:szCs w:val="28"/>
        </w:rPr>
        <w:t>би-ба-бо</w:t>
      </w:r>
      <w:proofErr w:type="spellEnd"/>
      <w:r>
        <w:rPr>
          <w:rFonts w:ascii="Times New Roman" w:hAnsi="Times New Roman"/>
          <w:sz w:val="28"/>
          <w:szCs w:val="28"/>
        </w:rPr>
        <w:t xml:space="preserve"> коза, ширма настольная</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тр.49</w:t>
      </w:r>
      <w:r w:rsidRPr="00DA523C">
        <w:rPr>
          <w:rFonts w:ascii="Times New Roman" w:hAnsi="Times New Roman"/>
          <w:sz w:val="28"/>
          <w:szCs w:val="28"/>
        </w:rPr>
        <w:t>)</w:t>
      </w:r>
      <w:r>
        <w:rPr>
          <w:rFonts w:ascii="Times New Roman" w:hAnsi="Times New Roman"/>
          <w:sz w:val="28"/>
          <w:szCs w:val="28"/>
        </w:rPr>
        <w:t>.</w:t>
      </w:r>
    </w:p>
    <w:p w:rsidR="007E68DA" w:rsidRDefault="007E68DA" w:rsidP="00E36169">
      <w:pPr>
        <w:spacing w:after="0" w:line="240" w:lineRule="auto"/>
        <w:rPr>
          <w:rFonts w:ascii="Times New Roman" w:hAnsi="Times New Roman"/>
          <w:sz w:val="28"/>
          <w:szCs w:val="28"/>
        </w:rPr>
      </w:pPr>
      <w:r>
        <w:rPr>
          <w:rFonts w:ascii="Times New Roman" w:hAnsi="Times New Roman"/>
          <w:sz w:val="28"/>
          <w:szCs w:val="28"/>
        </w:rPr>
        <w:t>Н.А.Карпухина «Конспекты занятий в первой младшей группе детского сада</w:t>
      </w:r>
      <w:r w:rsidRPr="00D46E46">
        <w:rPr>
          <w:rFonts w:ascii="Times New Roman" w:hAnsi="Times New Roman"/>
          <w:sz w:val="28"/>
          <w:szCs w:val="28"/>
        </w:rPr>
        <w:t xml:space="preserve">», </w:t>
      </w:r>
      <w:r>
        <w:rPr>
          <w:rFonts w:ascii="Times New Roman" w:hAnsi="Times New Roman"/>
          <w:color w:val="000000"/>
          <w:sz w:val="28"/>
          <w:szCs w:val="28"/>
        </w:rPr>
        <w:t>стр.</w:t>
      </w:r>
      <w:r w:rsidRPr="00D46E46">
        <w:rPr>
          <w:rFonts w:ascii="Times New Roman" w:hAnsi="Times New Roman"/>
          <w:color w:val="000000"/>
          <w:sz w:val="28"/>
          <w:szCs w:val="28"/>
        </w:rPr>
        <w:t xml:space="preserve"> </w:t>
      </w:r>
      <w:r>
        <w:rPr>
          <w:rFonts w:ascii="Times New Roman" w:hAnsi="Times New Roman"/>
          <w:color w:val="000000"/>
          <w:sz w:val="28"/>
          <w:szCs w:val="28"/>
        </w:rPr>
        <w:t>48</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sidRPr="00DA523C">
        <w:rPr>
          <w:rFonts w:ascii="Times New Roman" w:hAnsi="Times New Roman"/>
          <w:b/>
          <w:sz w:val="28"/>
          <w:szCs w:val="28"/>
        </w:rPr>
        <w:t xml:space="preserve">2 неделя. </w:t>
      </w:r>
    </w:p>
    <w:p w:rsidR="007E68DA"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 xml:space="preserve">НОД </w:t>
      </w:r>
      <w:r>
        <w:rPr>
          <w:rFonts w:ascii="Times New Roman" w:hAnsi="Times New Roman"/>
          <w:b/>
          <w:sz w:val="28"/>
          <w:szCs w:val="28"/>
        </w:rPr>
        <w:t>№ 9</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1</w:t>
      </w:r>
      <w:r w:rsidRPr="00DA523C">
        <w:rPr>
          <w:rFonts w:ascii="Times New Roman" w:hAnsi="Times New Roman"/>
          <w:sz w:val="28"/>
          <w:szCs w:val="28"/>
        </w:rPr>
        <w:t>ч. Чтение потешки «Наши уточки с утра…»</w:t>
      </w:r>
    </w:p>
    <w:p w:rsidR="007E68DA"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2</w:t>
      </w:r>
      <w:r w:rsidRPr="00DA523C">
        <w:rPr>
          <w:rFonts w:ascii="Times New Roman" w:hAnsi="Times New Roman"/>
          <w:sz w:val="28"/>
          <w:szCs w:val="28"/>
        </w:rPr>
        <w:t>ч</w:t>
      </w:r>
      <w:proofErr w:type="gramStart"/>
      <w:r w:rsidRPr="00DA523C">
        <w:rPr>
          <w:rFonts w:ascii="Times New Roman" w:hAnsi="Times New Roman"/>
          <w:sz w:val="28"/>
          <w:szCs w:val="28"/>
        </w:rPr>
        <w:t>.Д</w:t>
      </w:r>
      <w:proofErr w:type="gramEnd"/>
      <w:r w:rsidRPr="00DA523C">
        <w:rPr>
          <w:rFonts w:ascii="Times New Roman" w:hAnsi="Times New Roman"/>
          <w:sz w:val="28"/>
          <w:szCs w:val="28"/>
        </w:rPr>
        <w:t>идактическая игра «Кто пришёл? Кто ушёл?»</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sidRPr="00DA523C">
        <w:rPr>
          <w:rFonts w:ascii="Times New Roman" w:hAnsi="Times New Roman"/>
          <w:sz w:val="28"/>
          <w:szCs w:val="28"/>
        </w:rPr>
        <w:t>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картинки-уточки, солнышко, гуси, индюк, курочки, петушок, голуби.</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w:t>
      </w:r>
      <w:r w:rsidRPr="00DA523C">
        <w:rPr>
          <w:rFonts w:ascii="Times New Roman" w:hAnsi="Times New Roman"/>
          <w:sz w:val="28"/>
          <w:szCs w:val="28"/>
        </w:rPr>
        <w:t>.46)</w:t>
      </w:r>
      <w:r>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sidRPr="00DA523C">
        <w:rPr>
          <w:rFonts w:ascii="Times New Roman" w:hAnsi="Times New Roman"/>
          <w:b/>
          <w:sz w:val="28"/>
          <w:szCs w:val="28"/>
        </w:rPr>
        <w:t xml:space="preserve">3 неделя. </w:t>
      </w:r>
    </w:p>
    <w:p w:rsidR="007E68DA"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НОД</w:t>
      </w:r>
      <w:r>
        <w:rPr>
          <w:rFonts w:ascii="Times New Roman" w:hAnsi="Times New Roman"/>
          <w:b/>
          <w:sz w:val="28"/>
          <w:szCs w:val="28"/>
        </w:rPr>
        <w:t xml:space="preserve"> № 10</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1</w:t>
      </w:r>
      <w:r w:rsidRPr="00DA523C">
        <w:rPr>
          <w:rFonts w:ascii="Times New Roman" w:hAnsi="Times New Roman"/>
          <w:sz w:val="28"/>
          <w:szCs w:val="28"/>
        </w:rPr>
        <w:t>ч. Чтение стихотворения А. Барто «Кто как кричит».</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2</w:t>
      </w:r>
      <w:r w:rsidRPr="00DA523C">
        <w:rPr>
          <w:rFonts w:ascii="Times New Roman" w:hAnsi="Times New Roman"/>
          <w:sz w:val="28"/>
          <w:szCs w:val="28"/>
        </w:rPr>
        <w:t>ч. Дидактическое упражнение «Ветерок»</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sidRPr="00DA523C">
        <w:rPr>
          <w:rFonts w:ascii="Times New Roman" w:hAnsi="Times New Roman"/>
          <w:sz w:val="28"/>
          <w:szCs w:val="28"/>
        </w:rPr>
        <w:t xml:space="preserve"> 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султанчики, картинки с загадками.</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w:t>
      </w:r>
      <w:r w:rsidRPr="00DA523C">
        <w:rPr>
          <w:rFonts w:ascii="Times New Roman" w:hAnsi="Times New Roman"/>
          <w:sz w:val="28"/>
          <w:szCs w:val="28"/>
        </w:rPr>
        <w:t>.47)</w:t>
      </w:r>
      <w:r>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p>
    <w:p w:rsidR="007E68DA" w:rsidRPr="00DA523C" w:rsidRDefault="007E68DA" w:rsidP="004E37DA">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Default="007E68DA" w:rsidP="00E36169">
      <w:pPr>
        <w:spacing w:after="0" w:line="240" w:lineRule="auto"/>
        <w:rPr>
          <w:rFonts w:ascii="Times New Roman" w:hAnsi="Times New Roman"/>
          <w:b/>
          <w:sz w:val="28"/>
          <w:szCs w:val="28"/>
        </w:rPr>
      </w:pPr>
      <w:r w:rsidRPr="00D61E53">
        <w:rPr>
          <w:rFonts w:ascii="Times New Roman" w:hAnsi="Times New Roman"/>
          <w:b/>
          <w:sz w:val="28"/>
          <w:szCs w:val="28"/>
        </w:rPr>
        <w:t>НОД</w:t>
      </w:r>
      <w:r>
        <w:rPr>
          <w:rFonts w:ascii="Times New Roman" w:hAnsi="Times New Roman"/>
          <w:b/>
          <w:sz w:val="28"/>
          <w:szCs w:val="28"/>
        </w:rPr>
        <w:t xml:space="preserve"> № 11</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1</w:t>
      </w:r>
      <w:r w:rsidRPr="00DA523C">
        <w:rPr>
          <w:rFonts w:ascii="Times New Roman" w:hAnsi="Times New Roman"/>
          <w:sz w:val="28"/>
          <w:szCs w:val="28"/>
        </w:rPr>
        <w:t>ч. Чтение русской народной потешки «Пошёл котик на торжок…»</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2</w:t>
      </w:r>
      <w:r w:rsidRPr="00DA523C">
        <w:rPr>
          <w:rFonts w:ascii="Times New Roman" w:hAnsi="Times New Roman"/>
          <w:sz w:val="28"/>
          <w:szCs w:val="28"/>
        </w:rPr>
        <w:t>ч. Дидактическая игра «Это я придумал».</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lastRenderedPageBreak/>
        <w:t xml:space="preserve">Программное содержание: </w:t>
      </w:r>
      <w:r w:rsidRPr="00DA523C">
        <w:rPr>
          <w:rFonts w:ascii="Times New Roman" w:hAnsi="Times New Roman"/>
          <w:sz w:val="28"/>
          <w:szCs w:val="28"/>
        </w:rPr>
        <w:t>закрепить умение детей объединять действием 2-3 любимые игрушки; познакомить с народной пе</w:t>
      </w:r>
      <w:r>
        <w:rPr>
          <w:rFonts w:ascii="Times New Roman" w:hAnsi="Times New Roman"/>
          <w:sz w:val="28"/>
          <w:szCs w:val="28"/>
        </w:rPr>
        <w:t>сенкой «Пошёл котик на торжок…»</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Материал:</w:t>
      </w:r>
      <w:r w:rsidRPr="00DA523C">
        <w:rPr>
          <w:rFonts w:ascii="Times New Roman" w:hAnsi="Times New Roman"/>
          <w:sz w:val="28"/>
          <w:szCs w:val="28"/>
        </w:rPr>
        <w:t>6-8 игрушек (по выбору воспитателя), игрушка- котик.</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w:t>
      </w:r>
      <w:r w:rsidRPr="00DA523C">
        <w:rPr>
          <w:rFonts w:ascii="Times New Roman" w:hAnsi="Times New Roman"/>
          <w:sz w:val="28"/>
          <w:szCs w:val="28"/>
        </w:rPr>
        <w:t>.48)</w:t>
      </w:r>
      <w:r>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p>
    <w:p w:rsidR="007E68DA" w:rsidRPr="00351C34" w:rsidRDefault="007E68DA" w:rsidP="00351C34">
      <w:pPr>
        <w:spacing w:after="0" w:line="240" w:lineRule="auto"/>
        <w:ind w:left="3540" w:firstLine="708"/>
        <w:rPr>
          <w:rFonts w:ascii="Times New Roman" w:hAnsi="Times New Roman"/>
          <w:b/>
          <w:sz w:val="32"/>
          <w:szCs w:val="28"/>
        </w:rPr>
      </w:pPr>
      <w:r w:rsidRPr="00E20959">
        <w:rPr>
          <w:rFonts w:ascii="Times New Roman" w:hAnsi="Times New Roman"/>
          <w:b/>
          <w:sz w:val="28"/>
          <w:szCs w:val="28"/>
        </w:rPr>
        <w:t>Декабрь</w:t>
      </w:r>
    </w:p>
    <w:p w:rsidR="007E68DA" w:rsidRPr="006C3E21" w:rsidRDefault="007E68DA" w:rsidP="006C3E21">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 НОД</w:t>
      </w:r>
      <w:r>
        <w:rPr>
          <w:rFonts w:ascii="Times New Roman" w:hAnsi="Times New Roman"/>
          <w:b/>
          <w:sz w:val="28"/>
          <w:szCs w:val="28"/>
        </w:rPr>
        <w:t xml:space="preserve"> № 12</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 </w:t>
      </w:r>
      <w:r>
        <w:rPr>
          <w:rFonts w:ascii="Times New Roman" w:hAnsi="Times New Roman"/>
          <w:sz w:val="28"/>
          <w:szCs w:val="28"/>
        </w:rPr>
        <w:t>Инсценировка</w:t>
      </w:r>
      <w:r w:rsidRPr="00DA523C">
        <w:rPr>
          <w:rFonts w:ascii="Times New Roman" w:hAnsi="Times New Roman"/>
          <w:sz w:val="28"/>
          <w:szCs w:val="28"/>
        </w:rPr>
        <w:t xml:space="preserve"> сказки «Козлятки и волк»</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 Дидактическое упражнение «</w:t>
      </w:r>
      <w:proofErr w:type="spellStart"/>
      <w:proofErr w:type="gramStart"/>
      <w:r w:rsidRPr="00DA523C">
        <w:rPr>
          <w:rFonts w:ascii="Times New Roman" w:hAnsi="Times New Roman"/>
          <w:sz w:val="28"/>
          <w:szCs w:val="28"/>
        </w:rPr>
        <w:t>Выше-ниже</w:t>
      </w:r>
      <w:proofErr w:type="spellEnd"/>
      <w:proofErr w:type="gramEnd"/>
      <w:r w:rsidRPr="00DA523C">
        <w:rPr>
          <w:rFonts w:ascii="Times New Roman" w:hAnsi="Times New Roman"/>
          <w:sz w:val="28"/>
          <w:szCs w:val="28"/>
        </w:rPr>
        <w:t xml:space="preserve">, </w:t>
      </w:r>
      <w:proofErr w:type="spellStart"/>
      <w:r w:rsidRPr="00DA523C">
        <w:rPr>
          <w:rFonts w:ascii="Times New Roman" w:hAnsi="Times New Roman"/>
          <w:sz w:val="28"/>
          <w:szCs w:val="28"/>
        </w:rPr>
        <w:t>дальше-ближе</w:t>
      </w:r>
      <w:proofErr w:type="spellEnd"/>
      <w:r w:rsidRPr="00DA523C">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sidRPr="00DA523C">
        <w:rPr>
          <w:rFonts w:ascii="Times New Roman" w:hAnsi="Times New Roman"/>
          <w:sz w:val="28"/>
          <w:szCs w:val="28"/>
        </w:rPr>
        <w:t xml:space="preserve">: </w:t>
      </w:r>
      <w:r>
        <w:rPr>
          <w:rFonts w:ascii="Times New Roman" w:hAnsi="Times New Roman"/>
          <w:sz w:val="28"/>
          <w:szCs w:val="28"/>
        </w:rPr>
        <w:t>поддерживать речевую активность и инициативу, стремление вступать в речевое общение; на основе сказки расширять представление об отношениях между матерью и детьми</w:t>
      </w:r>
      <w:r w:rsidRPr="00DA523C">
        <w:rPr>
          <w:rFonts w:ascii="Times New Roman" w:hAnsi="Times New Roman"/>
          <w:sz w:val="28"/>
          <w:szCs w:val="28"/>
        </w:rPr>
        <w:t xml:space="preserve"> объекта; развивать память.</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плоскостной театр – козлята и волк.</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w:t>
      </w:r>
      <w:r w:rsidRPr="00A0644E">
        <w:rPr>
          <w:rFonts w:ascii="Times New Roman" w:hAnsi="Times New Roman"/>
          <w:color w:val="000000"/>
          <w:sz w:val="28"/>
          <w:szCs w:val="28"/>
        </w:rPr>
        <w:t>Карпухина Н.А.</w:t>
      </w:r>
      <w:r>
        <w:rPr>
          <w:rFonts w:ascii="Times New Roman" w:hAnsi="Times New Roman"/>
          <w:color w:val="000000"/>
          <w:sz w:val="28"/>
          <w:szCs w:val="28"/>
        </w:rPr>
        <w:t xml:space="preserve"> </w:t>
      </w:r>
      <w:r>
        <w:rPr>
          <w:rFonts w:ascii="Times New Roman" w:hAnsi="Times New Roman"/>
          <w:sz w:val="28"/>
          <w:szCs w:val="28"/>
        </w:rPr>
        <w:t>«Конспекты занятий в первой младшей группе детского сада»</w:t>
      </w:r>
      <w:r>
        <w:rPr>
          <w:rFonts w:ascii="Times New Roman" w:hAnsi="Times New Roman"/>
          <w:color w:val="000000"/>
          <w:sz w:val="28"/>
          <w:szCs w:val="28"/>
        </w:rPr>
        <w:t>,</w:t>
      </w:r>
      <w:r w:rsidRPr="00A0644E">
        <w:rPr>
          <w:rFonts w:ascii="Times New Roman" w:hAnsi="Times New Roman"/>
          <w:color w:val="000000"/>
          <w:sz w:val="28"/>
          <w:szCs w:val="28"/>
        </w:rPr>
        <w:t xml:space="preserve"> с</w:t>
      </w:r>
      <w:r>
        <w:rPr>
          <w:rFonts w:ascii="Times New Roman" w:hAnsi="Times New Roman"/>
          <w:color w:val="000000"/>
          <w:sz w:val="28"/>
          <w:szCs w:val="28"/>
        </w:rPr>
        <w:t>тр</w:t>
      </w:r>
      <w:r w:rsidRPr="00A0644E">
        <w:rPr>
          <w:rFonts w:ascii="Times New Roman" w:hAnsi="Times New Roman"/>
          <w:color w:val="000000"/>
          <w:sz w:val="28"/>
          <w:szCs w:val="28"/>
        </w:rPr>
        <w:t xml:space="preserve">. </w:t>
      </w:r>
      <w:r>
        <w:rPr>
          <w:rFonts w:ascii="Times New Roman" w:hAnsi="Times New Roman"/>
          <w:color w:val="000000"/>
          <w:sz w:val="28"/>
          <w:szCs w:val="28"/>
        </w:rPr>
        <w:t>61</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sidRPr="00DA523C">
        <w:rPr>
          <w:rFonts w:ascii="Times New Roman" w:hAnsi="Times New Roman"/>
          <w:b/>
          <w:sz w:val="28"/>
          <w:szCs w:val="28"/>
        </w:rPr>
        <w:t xml:space="preserve">2 неделя. </w:t>
      </w:r>
    </w:p>
    <w:p w:rsidR="007E68DA" w:rsidRPr="00A0644E" w:rsidRDefault="007E68DA" w:rsidP="00E36169">
      <w:pPr>
        <w:spacing w:after="0" w:line="240" w:lineRule="auto"/>
        <w:rPr>
          <w:rFonts w:ascii="Times New Roman" w:hAnsi="Times New Roman"/>
          <w:b/>
          <w:sz w:val="28"/>
          <w:szCs w:val="28"/>
        </w:rPr>
      </w:pPr>
      <w:r w:rsidRPr="00A0644E">
        <w:rPr>
          <w:rFonts w:ascii="Times New Roman" w:hAnsi="Times New Roman"/>
          <w:b/>
          <w:sz w:val="28"/>
          <w:szCs w:val="28"/>
        </w:rPr>
        <w:t>НОД</w:t>
      </w:r>
      <w:r>
        <w:rPr>
          <w:rFonts w:ascii="Times New Roman" w:hAnsi="Times New Roman"/>
          <w:b/>
          <w:sz w:val="28"/>
          <w:szCs w:val="28"/>
        </w:rPr>
        <w:t xml:space="preserve"> № 13</w:t>
      </w:r>
    </w:p>
    <w:p w:rsidR="007E68DA" w:rsidRPr="00A0644E" w:rsidRDefault="007E68DA" w:rsidP="00E36169">
      <w:pPr>
        <w:spacing w:after="0" w:line="240" w:lineRule="auto"/>
        <w:rPr>
          <w:rFonts w:ascii="Times New Roman" w:hAnsi="Times New Roman"/>
          <w:b/>
          <w:sz w:val="28"/>
          <w:szCs w:val="28"/>
        </w:rPr>
      </w:pPr>
      <w:r w:rsidRPr="00A0644E">
        <w:rPr>
          <w:rFonts w:ascii="Times New Roman" w:hAnsi="Times New Roman"/>
          <w:b/>
          <w:sz w:val="28"/>
          <w:szCs w:val="28"/>
        </w:rPr>
        <w:t xml:space="preserve">1ч. </w:t>
      </w:r>
      <w:r w:rsidRPr="00A0644E">
        <w:rPr>
          <w:rFonts w:ascii="Times New Roman" w:hAnsi="Times New Roman"/>
          <w:sz w:val="28"/>
          <w:szCs w:val="28"/>
        </w:rPr>
        <w:t>Чтение «Села птичка на окошко»</w:t>
      </w:r>
    </w:p>
    <w:p w:rsidR="007E68DA" w:rsidRPr="00A0644E" w:rsidRDefault="007E68DA" w:rsidP="00E36169">
      <w:pPr>
        <w:spacing w:after="0" w:line="240" w:lineRule="auto"/>
        <w:rPr>
          <w:rFonts w:ascii="Times New Roman" w:hAnsi="Times New Roman"/>
          <w:b/>
          <w:sz w:val="28"/>
          <w:szCs w:val="28"/>
        </w:rPr>
      </w:pPr>
      <w:r w:rsidRPr="00A0644E">
        <w:rPr>
          <w:rFonts w:ascii="Times New Roman" w:hAnsi="Times New Roman"/>
          <w:b/>
          <w:sz w:val="28"/>
          <w:szCs w:val="28"/>
        </w:rPr>
        <w:t>2ч</w:t>
      </w:r>
      <w:r w:rsidRPr="00A0644E">
        <w:rPr>
          <w:rFonts w:ascii="Times New Roman" w:hAnsi="Times New Roman"/>
          <w:sz w:val="28"/>
          <w:szCs w:val="28"/>
        </w:rPr>
        <w:t>. Д/и</w:t>
      </w:r>
      <w:proofErr w:type="gramStart"/>
      <w:r w:rsidRPr="00A0644E">
        <w:rPr>
          <w:rFonts w:ascii="Times New Roman" w:hAnsi="Times New Roman"/>
          <w:color w:val="000000"/>
          <w:sz w:val="28"/>
          <w:szCs w:val="28"/>
        </w:rPr>
        <w:t>«К</w:t>
      </w:r>
      <w:proofErr w:type="gramEnd"/>
      <w:r w:rsidRPr="00A0644E">
        <w:rPr>
          <w:rFonts w:ascii="Times New Roman" w:hAnsi="Times New Roman"/>
          <w:color w:val="000000"/>
          <w:sz w:val="28"/>
          <w:szCs w:val="28"/>
        </w:rPr>
        <w:t xml:space="preserve">ак мы птичек кормим». </w:t>
      </w:r>
    </w:p>
    <w:p w:rsidR="007E68DA" w:rsidRPr="00A0644E" w:rsidRDefault="007E68DA" w:rsidP="00E36169">
      <w:pPr>
        <w:spacing w:after="0" w:line="240" w:lineRule="auto"/>
        <w:rPr>
          <w:rFonts w:ascii="Times New Roman" w:hAnsi="Times New Roman"/>
          <w:color w:val="000000"/>
          <w:sz w:val="28"/>
          <w:szCs w:val="28"/>
        </w:rPr>
      </w:pPr>
      <w:r w:rsidRPr="00A0644E">
        <w:rPr>
          <w:rFonts w:ascii="Times New Roman" w:hAnsi="Times New Roman"/>
          <w:b/>
          <w:sz w:val="28"/>
          <w:szCs w:val="28"/>
        </w:rPr>
        <w:t xml:space="preserve">Программное содержание. </w:t>
      </w:r>
      <w:r w:rsidRPr="00A0644E">
        <w:rPr>
          <w:rFonts w:ascii="Times New Roman" w:hAnsi="Times New Roman"/>
          <w:color w:val="000000"/>
          <w:sz w:val="28"/>
          <w:szCs w:val="28"/>
        </w:rPr>
        <w:t>Учить понимать художественный текст. Развивать чувство ритма. Воспитывать любовь к малым формам фольклора. Упражнять в звукопроизношении.</w:t>
      </w:r>
    </w:p>
    <w:p w:rsidR="007E68DA" w:rsidRPr="00DA523C" w:rsidRDefault="007E68DA" w:rsidP="00E36169">
      <w:pPr>
        <w:spacing w:after="0" w:line="240" w:lineRule="auto"/>
        <w:rPr>
          <w:rFonts w:ascii="Times New Roman" w:hAnsi="Times New Roman"/>
          <w:b/>
          <w:sz w:val="28"/>
          <w:szCs w:val="28"/>
        </w:rPr>
      </w:pPr>
      <w:r w:rsidRPr="00A0644E">
        <w:rPr>
          <w:rFonts w:ascii="Times New Roman" w:hAnsi="Times New Roman"/>
          <w:b/>
          <w:color w:val="000000"/>
          <w:sz w:val="28"/>
          <w:szCs w:val="28"/>
        </w:rPr>
        <w:t>Литература</w:t>
      </w:r>
      <w:r>
        <w:rPr>
          <w:rFonts w:ascii="Times New Roman" w:hAnsi="Times New Roman"/>
          <w:color w:val="000000"/>
          <w:sz w:val="28"/>
          <w:szCs w:val="28"/>
        </w:rPr>
        <w:t xml:space="preserve">: </w:t>
      </w:r>
      <w:r w:rsidRPr="00A0644E">
        <w:rPr>
          <w:rFonts w:ascii="Times New Roman" w:hAnsi="Times New Roman"/>
          <w:color w:val="000000"/>
          <w:sz w:val="28"/>
          <w:szCs w:val="28"/>
        </w:rPr>
        <w:t>Карпухина Н.А.</w:t>
      </w:r>
      <w:r>
        <w:rPr>
          <w:rFonts w:ascii="Times New Roman" w:hAnsi="Times New Roman"/>
          <w:color w:val="000000"/>
          <w:sz w:val="28"/>
          <w:szCs w:val="28"/>
        </w:rPr>
        <w:t xml:space="preserve"> </w:t>
      </w:r>
      <w:r>
        <w:rPr>
          <w:rFonts w:ascii="Times New Roman" w:hAnsi="Times New Roman"/>
          <w:sz w:val="28"/>
          <w:szCs w:val="28"/>
        </w:rPr>
        <w:t>«Конспекты занятий в первой младшей группе детского сада»</w:t>
      </w:r>
      <w:r>
        <w:rPr>
          <w:rFonts w:ascii="Times New Roman" w:hAnsi="Times New Roman"/>
          <w:color w:val="000000"/>
          <w:sz w:val="28"/>
          <w:szCs w:val="28"/>
        </w:rPr>
        <w:t>,</w:t>
      </w:r>
      <w:r w:rsidRPr="00A0644E">
        <w:rPr>
          <w:rFonts w:ascii="Times New Roman" w:hAnsi="Times New Roman"/>
          <w:color w:val="000000"/>
          <w:sz w:val="28"/>
          <w:szCs w:val="28"/>
        </w:rPr>
        <w:t xml:space="preserve"> с</w:t>
      </w:r>
      <w:r>
        <w:rPr>
          <w:rFonts w:ascii="Times New Roman" w:hAnsi="Times New Roman"/>
          <w:color w:val="000000"/>
          <w:sz w:val="28"/>
          <w:szCs w:val="28"/>
        </w:rPr>
        <w:t>тр</w:t>
      </w:r>
      <w:r w:rsidRPr="00A0644E">
        <w:rPr>
          <w:rFonts w:ascii="Times New Roman" w:hAnsi="Times New Roman"/>
          <w:color w:val="000000"/>
          <w:sz w:val="28"/>
          <w:szCs w:val="28"/>
        </w:rPr>
        <w:t>. 103-104</w:t>
      </w:r>
      <w:r>
        <w:rPr>
          <w:rFonts w:ascii="Times New Roman" w:hAnsi="Times New Roman"/>
          <w:b/>
          <w:sz w:val="28"/>
          <w:szCs w:val="28"/>
        </w:rPr>
        <w:t>.</w:t>
      </w: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НОД </w:t>
      </w:r>
      <w:r>
        <w:rPr>
          <w:rFonts w:ascii="Times New Roman" w:hAnsi="Times New Roman"/>
          <w:b/>
          <w:sz w:val="28"/>
          <w:szCs w:val="28"/>
        </w:rPr>
        <w:t>№ 14</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 Чтение сказки В. Сутеева «Кто сказал «мяу?»</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 Рассматривание иллюстраций В. Сутеева к сказке «Кто сказал мяу?»</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sidRPr="00DA523C">
        <w:rPr>
          <w:rFonts w:ascii="Times New Roman" w:hAnsi="Times New Roman"/>
          <w:sz w:val="28"/>
          <w:szCs w:val="28"/>
        </w:rPr>
        <w:t xml:space="preserve"> познакомить детей с новым произведением, доставить малышам удовольствие от восприятия сказки. Приучать детей рассматривать рисунки в книжках; рассказывать им о сверстниках, которые внимательно рассматривают иллюстрации.</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книжка В. Сутеева «Кто сказал мяу?»</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w:t>
      </w:r>
      <w:r w:rsidRPr="00DA523C">
        <w:rPr>
          <w:rFonts w:ascii="Times New Roman" w:hAnsi="Times New Roman"/>
          <w:sz w:val="28"/>
          <w:szCs w:val="28"/>
        </w:rPr>
        <w:t>. 57-59).</w:t>
      </w:r>
    </w:p>
    <w:p w:rsidR="007E68DA" w:rsidRPr="00DA523C" w:rsidRDefault="007E68DA" w:rsidP="00E36169">
      <w:pPr>
        <w:spacing w:after="0" w:line="240" w:lineRule="auto"/>
        <w:rPr>
          <w:rFonts w:ascii="Times New Roman" w:hAnsi="Times New Roman"/>
          <w:sz w:val="28"/>
          <w:szCs w:val="28"/>
        </w:rPr>
      </w:pPr>
    </w:p>
    <w:p w:rsidR="007E68DA" w:rsidRPr="00DA523C" w:rsidRDefault="007E68DA" w:rsidP="006C3E21">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НОД </w:t>
      </w:r>
      <w:r>
        <w:rPr>
          <w:rFonts w:ascii="Times New Roman" w:hAnsi="Times New Roman"/>
          <w:b/>
          <w:sz w:val="28"/>
          <w:szCs w:val="28"/>
        </w:rPr>
        <w:t>№ 15</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1</w:t>
      </w:r>
      <w:r w:rsidRPr="00DA523C">
        <w:rPr>
          <w:rFonts w:ascii="Times New Roman" w:hAnsi="Times New Roman"/>
          <w:sz w:val="28"/>
          <w:szCs w:val="28"/>
        </w:rPr>
        <w:t>ч. Повторение песенки «Пошёл котик на торжок…»</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lastRenderedPageBreak/>
        <w:t>2</w:t>
      </w:r>
      <w:r w:rsidRPr="00DA523C">
        <w:rPr>
          <w:rFonts w:ascii="Times New Roman" w:hAnsi="Times New Roman"/>
          <w:sz w:val="28"/>
          <w:szCs w:val="28"/>
        </w:rPr>
        <w:t xml:space="preserve">ч. </w:t>
      </w:r>
      <w:r>
        <w:rPr>
          <w:rFonts w:ascii="Times New Roman" w:hAnsi="Times New Roman"/>
          <w:sz w:val="28"/>
          <w:szCs w:val="28"/>
        </w:rPr>
        <w:t>Чтение потешки «Как у нашего кота»</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sidRPr="00DA523C">
        <w:rPr>
          <w:rFonts w:ascii="Times New Roman" w:hAnsi="Times New Roman"/>
          <w:sz w:val="28"/>
          <w:szCs w:val="28"/>
        </w:rPr>
        <w:t>Повторить с детьми народную песенку «Пошёл котик на торжок…»</w:t>
      </w:r>
      <w:r>
        <w:rPr>
          <w:rFonts w:ascii="Times New Roman" w:hAnsi="Times New Roman"/>
          <w:sz w:val="28"/>
          <w:szCs w:val="28"/>
        </w:rPr>
        <w:t>, вызвать интерес к фольклору, учить концентрировать внимание, способствовать эмоциональному отклику на содержание потешки</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игрушка котик.</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тр.59</w:t>
      </w:r>
      <w:r w:rsidRPr="00DA523C">
        <w:rPr>
          <w:rFonts w:ascii="Times New Roman" w:hAnsi="Times New Roman"/>
          <w:sz w:val="28"/>
          <w:szCs w:val="28"/>
        </w:rPr>
        <w:t>-63)</w:t>
      </w:r>
    </w:p>
    <w:p w:rsidR="007E68DA" w:rsidRDefault="007E68DA" w:rsidP="00E36169">
      <w:pPr>
        <w:spacing w:after="0" w:line="240" w:lineRule="auto"/>
        <w:rPr>
          <w:rFonts w:ascii="Times New Roman" w:hAnsi="Times New Roman"/>
          <w:sz w:val="28"/>
          <w:szCs w:val="28"/>
        </w:rPr>
      </w:pPr>
      <w:r w:rsidRPr="00A0644E">
        <w:rPr>
          <w:rFonts w:ascii="Times New Roman" w:hAnsi="Times New Roman"/>
          <w:color w:val="000000"/>
          <w:sz w:val="28"/>
          <w:szCs w:val="28"/>
        </w:rPr>
        <w:t>Карпухина Н.А.</w:t>
      </w:r>
      <w:r>
        <w:rPr>
          <w:rFonts w:ascii="Times New Roman" w:hAnsi="Times New Roman"/>
          <w:color w:val="000000"/>
          <w:sz w:val="28"/>
          <w:szCs w:val="28"/>
        </w:rPr>
        <w:t xml:space="preserve"> </w:t>
      </w:r>
      <w:r>
        <w:rPr>
          <w:rFonts w:ascii="Times New Roman" w:hAnsi="Times New Roman"/>
          <w:sz w:val="28"/>
          <w:szCs w:val="28"/>
        </w:rPr>
        <w:t>«Конспекты занятий в первой младшей группе детского сада»</w:t>
      </w:r>
      <w:r>
        <w:rPr>
          <w:rFonts w:ascii="Times New Roman" w:hAnsi="Times New Roman"/>
          <w:color w:val="000000"/>
          <w:sz w:val="28"/>
          <w:szCs w:val="28"/>
        </w:rPr>
        <w:t>,</w:t>
      </w:r>
      <w:r w:rsidRPr="00A0644E">
        <w:rPr>
          <w:rFonts w:ascii="Times New Roman" w:hAnsi="Times New Roman"/>
          <w:color w:val="000000"/>
          <w:sz w:val="28"/>
          <w:szCs w:val="28"/>
        </w:rPr>
        <w:t xml:space="preserve"> с</w:t>
      </w:r>
      <w:r>
        <w:rPr>
          <w:rFonts w:ascii="Times New Roman" w:hAnsi="Times New Roman"/>
          <w:color w:val="000000"/>
          <w:sz w:val="28"/>
          <w:szCs w:val="28"/>
        </w:rPr>
        <w:t>тр</w:t>
      </w:r>
      <w:r w:rsidRPr="00A0644E">
        <w:rPr>
          <w:rFonts w:ascii="Times New Roman" w:hAnsi="Times New Roman"/>
          <w:color w:val="000000"/>
          <w:sz w:val="28"/>
          <w:szCs w:val="28"/>
        </w:rPr>
        <w:t xml:space="preserve">. </w:t>
      </w:r>
      <w:r>
        <w:rPr>
          <w:rFonts w:ascii="Times New Roman" w:hAnsi="Times New Roman"/>
          <w:color w:val="000000"/>
          <w:sz w:val="28"/>
          <w:szCs w:val="28"/>
        </w:rPr>
        <w:t>48</w:t>
      </w:r>
    </w:p>
    <w:p w:rsidR="007E68DA" w:rsidRPr="00DA523C" w:rsidRDefault="007E68DA" w:rsidP="00E36169">
      <w:pPr>
        <w:spacing w:after="0" w:line="240" w:lineRule="auto"/>
        <w:rPr>
          <w:rFonts w:ascii="Times New Roman" w:hAnsi="Times New Roman"/>
          <w:sz w:val="28"/>
          <w:szCs w:val="28"/>
        </w:rPr>
      </w:pPr>
    </w:p>
    <w:p w:rsidR="007E68DA" w:rsidRPr="00DA523C" w:rsidRDefault="007E68DA" w:rsidP="006C3E21">
      <w:pPr>
        <w:spacing w:after="0" w:line="240" w:lineRule="auto"/>
        <w:jc w:val="center"/>
        <w:rPr>
          <w:rFonts w:ascii="Times New Roman" w:hAnsi="Times New Roman"/>
          <w:sz w:val="28"/>
          <w:szCs w:val="28"/>
        </w:rPr>
      </w:pPr>
      <w:r w:rsidRPr="00E20959">
        <w:rPr>
          <w:rFonts w:ascii="Times New Roman" w:hAnsi="Times New Roman"/>
          <w:b/>
          <w:sz w:val="28"/>
          <w:szCs w:val="28"/>
        </w:rPr>
        <w:t>Январь</w:t>
      </w: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A0644E" w:rsidRDefault="007E68DA" w:rsidP="00E36169">
      <w:pPr>
        <w:spacing w:after="0" w:line="240" w:lineRule="auto"/>
        <w:rPr>
          <w:rFonts w:ascii="Times New Roman" w:hAnsi="Times New Roman"/>
          <w:sz w:val="28"/>
          <w:szCs w:val="28"/>
        </w:rPr>
      </w:pPr>
      <w:r w:rsidRPr="00E060DA">
        <w:rPr>
          <w:rFonts w:ascii="Times New Roman" w:hAnsi="Times New Roman"/>
          <w:b/>
          <w:sz w:val="28"/>
          <w:szCs w:val="28"/>
        </w:rPr>
        <w:t>НОД</w:t>
      </w:r>
      <w:r>
        <w:rPr>
          <w:rFonts w:ascii="Times New Roman" w:hAnsi="Times New Roman"/>
          <w:b/>
          <w:sz w:val="28"/>
          <w:szCs w:val="28"/>
        </w:rPr>
        <w:t xml:space="preserve"> № 16</w:t>
      </w:r>
    </w:p>
    <w:p w:rsidR="007E68DA" w:rsidRDefault="007E68DA" w:rsidP="00E36169">
      <w:pPr>
        <w:spacing w:after="0" w:line="240" w:lineRule="auto"/>
        <w:rPr>
          <w:rFonts w:ascii="Times New Roman" w:hAnsi="Times New Roman"/>
          <w:sz w:val="28"/>
          <w:szCs w:val="28"/>
        </w:rPr>
      </w:pPr>
      <w:r>
        <w:rPr>
          <w:rFonts w:ascii="Times New Roman" w:hAnsi="Times New Roman"/>
          <w:sz w:val="28"/>
          <w:szCs w:val="28"/>
        </w:rPr>
        <w:t>1</w:t>
      </w:r>
      <w:r w:rsidRPr="00DA523C">
        <w:rPr>
          <w:rFonts w:ascii="Times New Roman" w:hAnsi="Times New Roman"/>
          <w:sz w:val="28"/>
          <w:szCs w:val="28"/>
        </w:rPr>
        <w:t>ч. Чтение стихотворения К. Чуковского «</w:t>
      </w:r>
      <w:proofErr w:type="spellStart"/>
      <w:r w:rsidRPr="00DA523C">
        <w:rPr>
          <w:rFonts w:ascii="Times New Roman" w:hAnsi="Times New Roman"/>
          <w:sz w:val="28"/>
          <w:szCs w:val="28"/>
        </w:rPr>
        <w:t>Котауси</w:t>
      </w:r>
      <w:proofErr w:type="spellEnd"/>
      <w:r w:rsidRPr="00DA523C">
        <w:rPr>
          <w:rFonts w:ascii="Times New Roman" w:hAnsi="Times New Roman"/>
          <w:sz w:val="28"/>
          <w:szCs w:val="28"/>
        </w:rPr>
        <w:t xml:space="preserve"> и </w:t>
      </w:r>
      <w:proofErr w:type="spellStart"/>
      <w:r w:rsidRPr="00DA523C">
        <w:rPr>
          <w:rFonts w:ascii="Times New Roman" w:hAnsi="Times New Roman"/>
          <w:sz w:val="28"/>
          <w:szCs w:val="28"/>
        </w:rPr>
        <w:t>Мауси</w:t>
      </w:r>
      <w:proofErr w:type="spellEnd"/>
      <w:r w:rsidRPr="00DA523C">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2</w:t>
      </w:r>
      <w:r w:rsidRPr="00DA523C">
        <w:rPr>
          <w:rFonts w:ascii="Times New Roman" w:hAnsi="Times New Roman"/>
          <w:sz w:val="28"/>
          <w:szCs w:val="28"/>
        </w:rPr>
        <w:t xml:space="preserve">ч. Дидактические упражнения и игры на произношение звука </w:t>
      </w:r>
      <w:proofErr w:type="gramStart"/>
      <w:r w:rsidRPr="00DA523C">
        <w:rPr>
          <w:rFonts w:ascii="Times New Roman" w:hAnsi="Times New Roman"/>
          <w:i/>
          <w:sz w:val="28"/>
          <w:szCs w:val="28"/>
        </w:rPr>
        <w:t>к</w:t>
      </w:r>
      <w:proofErr w:type="gramEnd"/>
      <w:r w:rsidRPr="00DA523C">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sidRPr="00DA523C">
        <w:rPr>
          <w:rFonts w:ascii="Times New Roman" w:hAnsi="Times New Roman"/>
          <w:sz w:val="28"/>
          <w:szCs w:val="28"/>
        </w:rPr>
        <w:t xml:space="preserve">учить детей правильно и отчётливо произносить звук </w:t>
      </w:r>
      <w:r w:rsidRPr="00DA523C">
        <w:rPr>
          <w:rFonts w:ascii="Times New Roman" w:hAnsi="Times New Roman"/>
          <w:i/>
          <w:sz w:val="28"/>
          <w:szCs w:val="28"/>
        </w:rPr>
        <w:t>к</w:t>
      </w:r>
      <w:r w:rsidRPr="00DA523C">
        <w:rPr>
          <w:rFonts w:ascii="Times New Roman" w:hAnsi="Times New Roman"/>
          <w:sz w:val="28"/>
          <w:szCs w:val="28"/>
        </w:rPr>
        <w:t>,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картинка с кукушкой, курочка с цыплятами, кот.</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w:t>
      </w:r>
      <w:r w:rsidRPr="00DA523C">
        <w:rPr>
          <w:rFonts w:ascii="Times New Roman" w:hAnsi="Times New Roman"/>
          <w:sz w:val="28"/>
          <w:szCs w:val="28"/>
        </w:rPr>
        <w:t>.64)</w:t>
      </w:r>
      <w:r>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НОД</w:t>
      </w:r>
      <w:r>
        <w:rPr>
          <w:rFonts w:ascii="Times New Roman" w:hAnsi="Times New Roman"/>
          <w:b/>
          <w:sz w:val="28"/>
          <w:szCs w:val="28"/>
        </w:rPr>
        <w:t xml:space="preserve"> № 17</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 </w:t>
      </w:r>
      <w:r>
        <w:rPr>
          <w:rFonts w:ascii="Times New Roman" w:hAnsi="Times New Roman"/>
          <w:sz w:val="28"/>
          <w:szCs w:val="28"/>
        </w:rPr>
        <w:t>Чтение сказки «Три медведя»</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 xml:space="preserve"> 2ч. Д/и «Построим кукле Маше комнату»</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sidRPr="00DA523C">
        <w:rPr>
          <w:rFonts w:ascii="Times New Roman" w:hAnsi="Times New Roman"/>
          <w:sz w:val="28"/>
          <w:szCs w:val="28"/>
        </w:rPr>
        <w:t xml:space="preserve"> упражнять детей в правильном назывании предметов мебели; Учить чётко и правильно произносить звукоподражательные слова.</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детская мебель, кукла; колокольчики.</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 65</w:t>
      </w:r>
      <w:r w:rsidRPr="00DA523C">
        <w:rPr>
          <w:rFonts w:ascii="Times New Roman" w:hAnsi="Times New Roman"/>
          <w:sz w:val="28"/>
          <w:szCs w:val="28"/>
        </w:rPr>
        <w:t>)</w:t>
      </w:r>
      <w:r>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НОД </w:t>
      </w:r>
      <w:r>
        <w:rPr>
          <w:rFonts w:ascii="Times New Roman" w:hAnsi="Times New Roman"/>
          <w:b/>
          <w:sz w:val="28"/>
          <w:szCs w:val="28"/>
        </w:rPr>
        <w:t>№ 18</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1</w:t>
      </w:r>
      <w:r w:rsidRPr="00DA523C">
        <w:rPr>
          <w:rFonts w:ascii="Times New Roman" w:hAnsi="Times New Roman"/>
          <w:sz w:val="28"/>
          <w:szCs w:val="28"/>
        </w:rPr>
        <w:t>ч. Чтение потешки «</w:t>
      </w:r>
      <w:proofErr w:type="spellStart"/>
      <w:r w:rsidRPr="00DA523C">
        <w:rPr>
          <w:rFonts w:ascii="Times New Roman" w:hAnsi="Times New Roman"/>
          <w:sz w:val="28"/>
          <w:szCs w:val="28"/>
        </w:rPr>
        <w:t>Огуречик</w:t>
      </w:r>
      <w:proofErr w:type="spellEnd"/>
      <w:r w:rsidRPr="00DA523C">
        <w:rPr>
          <w:rFonts w:ascii="Times New Roman" w:hAnsi="Times New Roman"/>
          <w:sz w:val="28"/>
          <w:szCs w:val="28"/>
        </w:rPr>
        <w:t xml:space="preserve">, </w:t>
      </w:r>
      <w:proofErr w:type="spellStart"/>
      <w:r w:rsidRPr="00DA523C">
        <w:rPr>
          <w:rFonts w:ascii="Times New Roman" w:hAnsi="Times New Roman"/>
          <w:sz w:val="28"/>
          <w:szCs w:val="28"/>
        </w:rPr>
        <w:t>огуречик</w:t>
      </w:r>
      <w:proofErr w:type="spellEnd"/>
      <w:r w:rsidRPr="00DA523C">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2</w:t>
      </w:r>
      <w:r w:rsidRPr="00DA523C">
        <w:rPr>
          <w:rFonts w:ascii="Times New Roman" w:hAnsi="Times New Roman"/>
          <w:sz w:val="28"/>
          <w:szCs w:val="28"/>
        </w:rPr>
        <w:t>ч. Повторение знакомой сказки «Курочка ряба»</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sidRPr="00DA523C">
        <w:rPr>
          <w:rFonts w:ascii="Times New Roman" w:hAnsi="Times New Roman"/>
          <w:sz w:val="28"/>
          <w:szCs w:val="28"/>
        </w:rPr>
        <w:t xml:space="preserve">вспомнить с детьми знакомую сказку, </w:t>
      </w:r>
      <w:proofErr w:type="gramStart"/>
      <w:r w:rsidRPr="00DA523C">
        <w:rPr>
          <w:rFonts w:ascii="Times New Roman" w:hAnsi="Times New Roman"/>
          <w:sz w:val="28"/>
          <w:szCs w:val="28"/>
        </w:rPr>
        <w:t>помогать малышам драматизировать</w:t>
      </w:r>
      <w:proofErr w:type="gramEnd"/>
      <w:r w:rsidRPr="00DA523C">
        <w:rPr>
          <w:rFonts w:ascii="Times New Roman" w:hAnsi="Times New Roman"/>
          <w:sz w:val="28"/>
          <w:szCs w:val="28"/>
        </w:rPr>
        <w:t xml:space="preserve"> отрывки из сказки; помочь запомнить новую потешку.</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proofErr w:type="spellStart"/>
      <w:proofErr w:type="gramStart"/>
      <w:r w:rsidRPr="00DA523C">
        <w:rPr>
          <w:rFonts w:ascii="Times New Roman" w:hAnsi="Times New Roman"/>
          <w:sz w:val="28"/>
          <w:szCs w:val="28"/>
        </w:rPr>
        <w:t>куклы-дед</w:t>
      </w:r>
      <w:proofErr w:type="spellEnd"/>
      <w:proofErr w:type="gramEnd"/>
      <w:r w:rsidRPr="00DA523C">
        <w:rPr>
          <w:rFonts w:ascii="Times New Roman" w:hAnsi="Times New Roman"/>
          <w:sz w:val="28"/>
          <w:szCs w:val="28"/>
        </w:rPr>
        <w:t xml:space="preserve">, бабка, курочка; мышка и </w:t>
      </w:r>
      <w:proofErr w:type="spellStart"/>
      <w:r w:rsidRPr="00DA523C">
        <w:rPr>
          <w:rFonts w:ascii="Times New Roman" w:hAnsi="Times New Roman"/>
          <w:sz w:val="28"/>
          <w:szCs w:val="28"/>
        </w:rPr>
        <w:t>огуречик</w:t>
      </w:r>
      <w:proofErr w:type="spellEnd"/>
      <w:r w:rsidRPr="00DA523C">
        <w:rPr>
          <w:rFonts w:ascii="Times New Roman" w:hAnsi="Times New Roman"/>
          <w:sz w:val="28"/>
          <w:szCs w:val="28"/>
        </w:rPr>
        <w:t>.</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w:t>
      </w:r>
      <w:r w:rsidRPr="00DA523C">
        <w:rPr>
          <w:rFonts w:ascii="Times New Roman" w:hAnsi="Times New Roman"/>
          <w:sz w:val="28"/>
          <w:szCs w:val="28"/>
        </w:rPr>
        <w:t>.68)</w:t>
      </w:r>
    </w:p>
    <w:p w:rsidR="007E68DA" w:rsidRPr="00DA523C" w:rsidRDefault="007E68DA" w:rsidP="00E36169">
      <w:pPr>
        <w:spacing w:after="0" w:line="240" w:lineRule="auto"/>
        <w:jc w:val="center"/>
        <w:rPr>
          <w:rFonts w:ascii="Times New Roman" w:hAnsi="Times New Roman"/>
          <w:b/>
          <w:sz w:val="28"/>
          <w:szCs w:val="28"/>
        </w:rPr>
      </w:pPr>
    </w:p>
    <w:p w:rsidR="007E68DA" w:rsidRPr="00351C34" w:rsidRDefault="007E68DA" w:rsidP="00351C34">
      <w:pPr>
        <w:spacing w:after="0" w:line="240" w:lineRule="auto"/>
        <w:jc w:val="center"/>
        <w:rPr>
          <w:rFonts w:ascii="Times New Roman" w:hAnsi="Times New Roman"/>
          <w:b/>
          <w:sz w:val="32"/>
          <w:szCs w:val="28"/>
        </w:rPr>
      </w:pPr>
      <w:r w:rsidRPr="00E20959">
        <w:rPr>
          <w:rFonts w:ascii="Times New Roman" w:hAnsi="Times New Roman"/>
          <w:b/>
          <w:sz w:val="28"/>
          <w:szCs w:val="28"/>
        </w:rPr>
        <w:t>Февраль</w:t>
      </w:r>
    </w:p>
    <w:p w:rsidR="007E68DA" w:rsidRDefault="007E68DA" w:rsidP="00E36169">
      <w:pPr>
        <w:spacing w:after="0" w:line="240" w:lineRule="auto"/>
        <w:jc w:val="center"/>
        <w:rPr>
          <w:rFonts w:ascii="Times New Roman" w:hAnsi="Times New Roman"/>
          <w:b/>
          <w:sz w:val="28"/>
          <w:szCs w:val="28"/>
        </w:rPr>
      </w:pPr>
      <w:r w:rsidRPr="00DA523C">
        <w:rPr>
          <w:rFonts w:ascii="Times New Roman" w:hAnsi="Times New Roman"/>
          <w:b/>
          <w:sz w:val="28"/>
          <w:szCs w:val="28"/>
        </w:rPr>
        <w:t>1</w:t>
      </w:r>
      <w:r>
        <w:rPr>
          <w:rFonts w:ascii="Times New Roman" w:hAnsi="Times New Roman"/>
          <w:b/>
          <w:sz w:val="28"/>
          <w:szCs w:val="28"/>
        </w:rPr>
        <w:t xml:space="preserve"> неделя</w:t>
      </w:r>
    </w:p>
    <w:p w:rsidR="007E68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НОД </w:t>
      </w:r>
      <w:r>
        <w:rPr>
          <w:rFonts w:ascii="Times New Roman" w:hAnsi="Times New Roman"/>
          <w:b/>
          <w:sz w:val="28"/>
          <w:szCs w:val="28"/>
        </w:rPr>
        <w:t>№ 19</w:t>
      </w:r>
    </w:p>
    <w:p w:rsidR="007E68DA" w:rsidRPr="00E060DA" w:rsidRDefault="007E68DA" w:rsidP="00E36169">
      <w:pPr>
        <w:spacing w:after="0" w:line="240" w:lineRule="auto"/>
        <w:rPr>
          <w:rFonts w:ascii="Times New Roman" w:hAnsi="Times New Roman"/>
          <w:b/>
          <w:sz w:val="28"/>
          <w:szCs w:val="28"/>
        </w:rPr>
      </w:pPr>
      <w:r>
        <w:rPr>
          <w:rFonts w:ascii="Times New Roman" w:hAnsi="Times New Roman"/>
          <w:sz w:val="28"/>
          <w:szCs w:val="28"/>
        </w:rPr>
        <w:t>1</w:t>
      </w:r>
      <w:r w:rsidRPr="00DA523C">
        <w:rPr>
          <w:rFonts w:ascii="Times New Roman" w:hAnsi="Times New Roman"/>
          <w:sz w:val="28"/>
          <w:szCs w:val="28"/>
        </w:rPr>
        <w:t xml:space="preserve">ч. Чтение русской народной песенки «Ай, </w:t>
      </w:r>
      <w:proofErr w:type="spellStart"/>
      <w:proofErr w:type="gramStart"/>
      <w:r w:rsidRPr="00DA523C">
        <w:rPr>
          <w:rFonts w:ascii="Times New Roman" w:hAnsi="Times New Roman"/>
          <w:sz w:val="28"/>
          <w:szCs w:val="28"/>
        </w:rPr>
        <w:t>ду-ду</w:t>
      </w:r>
      <w:proofErr w:type="spellEnd"/>
      <w:proofErr w:type="gramEnd"/>
      <w:r w:rsidRPr="00DA523C">
        <w:rPr>
          <w:rFonts w:ascii="Times New Roman" w:hAnsi="Times New Roman"/>
          <w:sz w:val="28"/>
          <w:szCs w:val="28"/>
        </w:rPr>
        <w:t xml:space="preserve">, </w:t>
      </w:r>
      <w:proofErr w:type="spellStart"/>
      <w:r w:rsidRPr="00DA523C">
        <w:rPr>
          <w:rFonts w:ascii="Times New Roman" w:hAnsi="Times New Roman"/>
          <w:sz w:val="28"/>
          <w:szCs w:val="28"/>
        </w:rPr>
        <w:t>ду-ду</w:t>
      </w:r>
      <w:proofErr w:type="spellEnd"/>
      <w:r w:rsidRPr="00DA523C">
        <w:rPr>
          <w:rFonts w:ascii="Times New Roman" w:hAnsi="Times New Roman"/>
          <w:sz w:val="28"/>
          <w:szCs w:val="28"/>
        </w:rPr>
        <w:t xml:space="preserve">, </w:t>
      </w:r>
      <w:proofErr w:type="spellStart"/>
      <w:r w:rsidRPr="00DA523C">
        <w:rPr>
          <w:rFonts w:ascii="Times New Roman" w:hAnsi="Times New Roman"/>
          <w:sz w:val="28"/>
          <w:szCs w:val="28"/>
        </w:rPr>
        <w:t>ду-ду</w:t>
      </w:r>
      <w:proofErr w:type="spellEnd"/>
      <w:r w:rsidRPr="00DA523C">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2</w:t>
      </w:r>
      <w:r w:rsidRPr="00DA523C">
        <w:rPr>
          <w:rFonts w:ascii="Times New Roman" w:hAnsi="Times New Roman"/>
          <w:sz w:val="28"/>
          <w:szCs w:val="28"/>
        </w:rPr>
        <w:t>ч. Рассказывание сказки «Теремок»</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sidRPr="00DA523C">
        <w:rPr>
          <w:rFonts w:ascii="Times New Roman" w:hAnsi="Times New Roman"/>
          <w:sz w:val="28"/>
          <w:szCs w:val="28"/>
        </w:rPr>
        <w:t>познакомить детей со сказкой «Теремок» (обр. М. Булатова) и песенкой-присказкой.</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теремок-домик, животные.</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w:t>
      </w:r>
      <w:r w:rsidRPr="00DA523C">
        <w:rPr>
          <w:rFonts w:ascii="Times New Roman" w:hAnsi="Times New Roman"/>
          <w:sz w:val="28"/>
          <w:szCs w:val="28"/>
        </w:rPr>
        <w:t>.70)</w:t>
      </w:r>
      <w:r>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НОД </w:t>
      </w:r>
      <w:r>
        <w:rPr>
          <w:rFonts w:ascii="Times New Roman" w:hAnsi="Times New Roman"/>
          <w:b/>
          <w:sz w:val="28"/>
          <w:szCs w:val="28"/>
        </w:rPr>
        <w:t>№ 20</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 Чтение потешки «Наша Маша маленькая…»</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w:t>
      </w:r>
      <w:proofErr w:type="gramStart"/>
      <w:r w:rsidRPr="00DA523C">
        <w:rPr>
          <w:rFonts w:ascii="Times New Roman" w:hAnsi="Times New Roman"/>
          <w:sz w:val="28"/>
          <w:szCs w:val="28"/>
        </w:rPr>
        <w:t>.С</w:t>
      </w:r>
      <w:proofErr w:type="gramEnd"/>
      <w:r w:rsidRPr="00DA523C">
        <w:rPr>
          <w:rFonts w:ascii="Times New Roman" w:hAnsi="Times New Roman"/>
          <w:sz w:val="28"/>
          <w:szCs w:val="28"/>
        </w:rPr>
        <w:t xml:space="preserve">тихотворение С. </w:t>
      </w:r>
      <w:proofErr w:type="spellStart"/>
      <w:r w:rsidRPr="00DA523C">
        <w:rPr>
          <w:rFonts w:ascii="Times New Roman" w:hAnsi="Times New Roman"/>
          <w:sz w:val="28"/>
          <w:szCs w:val="28"/>
        </w:rPr>
        <w:t>Капутикян</w:t>
      </w:r>
      <w:proofErr w:type="spellEnd"/>
      <w:r w:rsidRPr="00DA523C">
        <w:rPr>
          <w:rFonts w:ascii="Times New Roman" w:hAnsi="Times New Roman"/>
          <w:sz w:val="28"/>
          <w:szCs w:val="28"/>
        </w:rPr>
        <w:t xml:space="preserve"> «Маша обедает»</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sidRPr="00DA523C">
        <w:rPr>
          <w:rFonts w:ascii="Times New Roman" w:hAnsi="Times New Roman"/>
          <w:sz w:val="28"/>
          <w:szCs w:val="28"/>
        </w:rPr>
        <w:t xml:space="preserve">помочь детям понять содержание потешки, </w:t>
      </w:r>
      <w:proofErr w:type="gramStart"/>
      <w:r w:rsidRPr="00DA523C">
        <w:rPr>
          <w:rFonts w:ascii="Times New Roman" w:hAnsi="Times New Roman"/>
          <w:sz w:val="28"/>
          <w:szCs w:val="28"/>
        </w:rPr>
        <w:t xml:space="preserve">обратить внимание на слова </w:t>
      </w:r>
      <w:r w:rsidRPr="00DA523C">
        <w:rPr>
          <w:rFonts w:ascii="Times New Roman" w:hAnsi="Times New Roman"/>
          <w:i/>
          <w:sz w:val="28"/>
          <w:szCs w:val="28"/>
        </w:rPr>
        <w:t>аленька</w:t>
      </w:r>
      <w:proofErr w:type="gramEnd"/>
      <w:r w:rsidRPr="00DA523C">
        <w:rPr>
          <w:rFonts w:ascii="Times New Roman" w:hAnsi="Times New Roman"/>
          <w:i/>
          <w:sz w:val="28"/>
          <w:szCs w:val="28"/>
        </w:rPr>
        <w:t>, черноброва</w:t>
      </w:r>
      <w:r w:rsidRPr="00DA523C">
        <w:rPr>
          <w:rFonts w:ascii="Times New Roman" w:hAnsi="Times New Roman"/>
          <w:sz w:val="28"/>
          <w:szCs w:val="28"/>
        </w:rPr>
        <w:t xml:space="preserve">; вызвать желание слушать потешку неоднократно; познакомить со стихотворением С. </w:t>
      </w:r>
      <w:proofErr w:type="spellStart"/>
      <w:r w:rsidRPr="00DA523C">
        <w:rPr>
          <w:rFonts w:ascii="Times New Roman" w:hAnsi="Times New Roman"/>
          <w:sz w:val="28"/>
          <w:szCs w:val="28"/>
        </w:rPr>
        <w:t>Капутикян</w:t>
      </w:r>
      <w:proofErr w:type="spellEnd"/>
      <w:r w:rsidRPr="00DA523C">
        <w:rPr>
          <w:rFonts w:ascii="Times New Roman" w:hAnsi="Times New Roman"/>
          <w:sz w:val="28"/>
          <w:szCs w:val="28"/>
        </w:rPr>
        <w:t>; учить договаривать звукоподражательные слова и небольшие фразы, встречающиеся в стихотворении.</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кукла в зимнем пальто, животные.</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w:t>
      </w:r>
      <w:r w:rsidRPr="00DA523C">
        <w:rPr>
          <w:rFonts w:ascii="Times New Roman" w:hAnsi="Times New Roman"/>
          <w:sz w:val="28"/>
          <w:szCs w:val="28"/>
        </w:rPr>
        <w:t>. 72)</w:t>
      </w:r>
      <w:r>
        <w:rPr>
          <w:rFonts w:ascii="Times New Roman" w:hAnsi="Times New Roman"/>
          <w:sz w:val="28"/>
          <w:szCs w:val="28"/>
        </w:rPr>
        <w:t>.</w:t>
      </w:r>
    </w:p>
    <w:p w:rsidR="007E68DA" w:rsidRDefault="007E68DA" w:rsidP="00E36169">
      <w:pPr>
        <w:spacing w:after="0" w:line="240" w:lineRule="auto"/>
        <w:jc w:val="center"/>
        <w:rPr>
          <w:rFonts w:ascii="Times New Roman" w:hAnsi="Times New Roman"/>
          <w:color w:val="000000"/>
          <w:sz w:val="28"/>
          <w:szCs w:val="28"/>
        </w:rPr>
      </w:pPr>
    </w:p>
    <w:p w:rsidR="007E68DA" w:rsidRPr="00DA523C" w:rsidRDefault="007E68DA" w:rsidP="001F4091">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НОД</w:t>
      </w:r>
      <w:r>
        <w:rPr>
          <w:rFonts w:ascii="Times New Roman" w:hAnsi="Times New Roman"/>
          <w:b/>
          <w:sz w:val="28"/>
          <w:szCs w:val="28"/>
        </w:rPr>
        <w:t xml:space="preserve"> № 21</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w:t>
      </w:r>
      <w:proofErr w:type="gramStart"/>
      <w:r w:rsidRPr="00DA523C">
        <w:rPr>
          <w:rFonts w:ascii="Times New Roman" w:hAnsi="Times New Roman"/>
          <w:sz w:val="28"/>
          <w:szCs w:val="28"/>
        </w:rPr>
        <w:t>.П</w:t>
      </w:r>
      <w:proofErr w:type="gramEnd"/>
      <w:r w:rsidRPr="00DA523C">
        <w:rPr>
          <w:rFonts w:ascii="Times New Roman" w:hAnsi="Times New Roman"/>
          <w:sz w:val="28"/>
          <w:szCs w:val="28"/>
        </w:rPr>
        <w:t xml:space="preserve">овторение стихотворения С. </w:t>
      </w:r>
      <w:proofErr w:type="spellStart"/>
      <w:r w:rsidRPr="00DA523C">
        <w:rPr>
          <w:rFonts w:ascii="Times New Roman" w:hAnsi="Times New Roman"/>
          <w:sz w:val="28"/>
          <w:szCs w:val="28"/>
        </w:rPr>
        <w:t>Капутикян</w:t>
      </w:r>
      <w:proofErr w:type="spellEnd"/>
      <w:r w:rsidRPr="00DA523C">
        <w:rPr>
          <w:rFonts w:ascii="Times New Roman" w:hAnsi="Times New Roman"/>
          <w:sz w:val="28"/>
          <w:szCs w:val="28"/>
        </w:rPr>
        <w:t xml:space="preserve"> «Маша обедает»</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w:t>
      </w:r>
      <w:proofErr w:type="gramStart"/>
      <w:r w:rsidRPr="00DA523C">
        <w:rPr>
          <w:rFonts w:ascii="Times New Roman" w:hAnsi="Times New Roman"/>
          <w:sz w:val="28"/>
          <w:szCs w:val="28"/>
        </w:rPr>
        <w:t>2ч. Дидактическая игра «Чей, чья, чьё?»</w:t>
      </w:r>
      <w:proofErr w:type="gramEnd"/>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sidRPr="00DA523C">
        <w:rPr>
          <w:rFonts w:ascii="Times New Roman" w:hAnsi="Times New Roman"/>
          <w:sz w:val="28"/>
          <w:szCs w:val="28"/>
        </w:rPr>
        <w:t xml:space="preserve"> вызвать у детей удовольствие от восприятия знакомого произведения и совместного чтения его с воспитателем, учить согласовывать слова в предложении.</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картинки с нарисованными предметами.</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w:t>
      </w:r>
      <w:r w:rsidRPr="00DA523C">
        <w:rPr>
          <w:rFonts w:ascii="Times New Roman" w:hAnsi="Times New Roman"/>
          <w:sz w:val="28"/>
          <w:szCs w:val="28"/>
        </w:rPr>
        <w:t>. 73)</w:t>
      </w:r>
      <w:r>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НОД</w:t>
      </w:r>
      <w:r>
        <w:rPr>
          <w:rFonts w:ascii="Times New Roman" w:hAnsi="Times New Roman"/>
          <w:b/>
          <w:sz w:val="28"/>
          <w:szCs w:val="28"/>
        </w:rPr>
        <w:t xml:space="preserve"> № 22</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 Знакомство с рассказом Я. Тайца «Поезд»</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 Дидактическое упражнение «Что я сделала?»</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sidRPr="00DA523C">
        <w:rPr>
          <w:rFonts w:ascii="Times New Roman" w:hAnsi="Times New Roman"/>
          <w:sz w:val="28"/>
          <w:szCs w:val="28"/>
        </w:rPr>
        <w:t xml:space="preserve">совершенствовать умение слушать рассказ без наглядного сопровождения. Учить </w:t>
      </w:r>
      <w:proofErr w:type="gramStart"/>
      <w:r w:rsidRPr="00DA523C">
        <w:rPr>
          <w:rFonts w:ascii="Times New Roman" w:hAnsi="Times New Roman"/>
          <w:sz w:val="28"/>
          <w:szCs w:val="28"/>
        </w:rPr>
        <w:t>правильно</w:t>
      </w:r>
      <w:proofErr w:type="gramEnd"/>
      <w:r w:rsidRPr="00DA523C">
        <w:rPr>
          <w:rFonts w:ascii="Times New Roman" w:hAnsi="Times New Roman"/>
          <w:sz w:val="28"/>
          <w:szCs w:val="28"/>
        </w:rPr>
        <w:t xml:space="preserve"> называть действия, противоположные по значению.</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Материал: поезд из санок, книга, банка, стул, варежка. Шапка.</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lastRenderedPageBreak/>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тр.74</w:t>
      </w:r>
      <w:r w:rsidRPr="00DA523C">
        <w:rPr>
          <w:rFonts w:ascii="Times New Roman" w:hAnsi="Times New Roman"/>
          <w:sz w:val="28"/>
          <w:szCs w:val="28"/>
        </w:rPr>
        <w:t>)</w:t>
      </w:r>
      <w:r>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p>
    <w:p w:rsidR="007E68DA" w:rsidRPr="001F4091" w:rsidRDefault="007E68DA" w:rsidP="001F4091">
      <w:pPr>
        <w:spacing w:after="0" w:line="240" w:lineRule="auto"/>
        <w:jc w:val="center"/>
        <w:rPr>
          <w:rFonts w:ascii="Times New Roman" w:hAnsi="Times New Roman"/>
          <w:b/>
          <w:sz w:val="32"/>
          <w:szCs w:val="28"/>
        </w:rPr>
      </w:pPr>
      <w:r w:rsidRPr="00E20959">
        <w:rPr>
          <w:rFonts w:ascii="Times New Roman" w:hAnsi="Times New Roman"/>
          <w:b/>
          <w:sz w:val="28"/>
          <w:szCs w:val="28"/>
        </w:rPr>
        <w:t>Март</w:t>
      </w:r>
    </w:p>
    <w:p w:rsidR="007E68DA" w:rsidRPr="001F4091" w:rsidRDefault="007E68DA" w:rsidP="001F4091">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НОД </w:t>
      </w:r>
      <w:r>
        <w:rPr>
          <w:rFonts w:ascii="Times New Roman" w:hAnsi="Times New Roman"/>
          <w:b/>
          <w:sz w:val="28"/>
          <w:szCs w:val="28"/>
        </w:rPr>
        <w:t>№ 23</w:t>
      </w:r>
    </w:p>
    <w:p w:rsidR="007E68DA" w:rsidRPr="00567A97" w:rsidRDefault="007E68DA" w:rsidP="00E36169">
      <w:pPr>
        <w:spacing w:after="0" w:line="240" w:lineRule="auto"/>
        <w:rPr>
          <w:rFonts w:ascii="Times New Roman" w:hAnsi="Times New Roman"/>
          <w:sz w:val="28"/>
          <w:szCs w:val="28"/>
        </w:rPr>
      </w:pPr>
      <w:r w:rsidRPr="00567A97">
        <w:rPr>
          <w:rFonts w:ascii="Times New Roman" w:hAnsi="Times New Roman"/>
          <w:sz w:val="28"/>
          <w:szCs w:val="28"/>
        </w:rPr>
        <w:t>1ч. Повторение потешки «Ладушки-ладушки…», «Сорока, сорока…»</w:t>
      </w:r>
    </w:p>
    <w:p w:rsidR="007E68DA" w:rsidRPr="00567A97" w:rsidRDefault="007E68DA" w:rsidP="00E36169">
      <w:pPr>
        <w:spacing w:after="0" w:line="240" w:lineRule="auto"/>
        <w:rPr>
          <w:rFonts w:ascii="Times New Roman" w:hAnsi="Times New Roman"/>
          <w:color w:val="000000"/>
          <w:sz w:val="28"/>
          <w:szCs w:val="28"/>
        </w:rPr>
      </w:pPr>
      <w:r w:rsidRPr="00567A97">
        <w:rPr>
          <w:rFonts w:ascii="Times New Roman" w:hAnsi="Times New Roman"/>
          <w:sz w:val="28"/>
          <w:szCs w:val="28"/>
        </w:rPr>
        <w:t xml:space="preserve"> 2ч. Д/и </w:t>
      </w:r>
      <w:r w:rsidRPr="00567A97">
        <w:rPr>
          <w:rFonts w:ascii="Times New Roman" w:hAnsi="Times New Roman"/>
          <w:color w:val="000000"/>
          <w:sz w:val="28"/>
          <w:szCs w:val="28"/>
        </w:rPr>
        <w:t xml:space="preserve">«Узнай, что это и назови» </w:t>
      </w:r>
    </w:p>
    <w:p w:rsidR="007E68DA" w:rsidRPr="00567A97" w:rsidRDefault="007E68DA" w:rsidP="00E36169">
      <w:pPr>
        <w:spacing w:after="0" w:line="240" w:lineRule="auto"/>
        <w:rPr>
          <w:rFonts w:ascii="Times New Roman" w:hAnsi="Times New Roman"/>
          <w:sz w:val="28"/>
          <w:szCs w:val="28"/>
        </w:rPr>
      </w:pPr>
      <w:r w:rsidRPr="00567A97">
        <w:rPr>
          <w:rFonts w:ascii="Times New Roman" w:hAnsi="Times New Roman"/>
          <w:color w:val="000000"/>
          <w:sz w:val="28"/>
          <w:szCs w:val="28"/>
        </w:rPr>
        <w:t xml:space="preserve">Цель: Учить узнавать предметы ближайшего окружения на картинке, активизировать словарь. </w:t>
      </w:r>
    </w:p>
    <w:p w:rsidR="007E68DA" w:rsidRPr="00567A97" w:rsidRDefault="007E68DA" w:rsidP="00E36169">
      <w:pPr>
        <w:spacing w:after="0" w:line="240" w:lineRule="auto"/>
        <w:rPr>
          <w:rFonts w:ascii="Times New Roman" w:hAnsi="Times New Roman"/>
          <w:sz w:val="28"/>
          <w:szCs w:val="28"/>
        </w:rPr>
      </w:pPr>
      <w:r w:rsidRPr="00567A97">
        <w:rPr>
          <w:rFonts w:ascii="Times New Roman" w:hAnsi="Times New Roman"/>
          <w:b/>
          <w:sz w:val="28"/>
          <w:szCs w:val="28"/>
        </w:rPr>
        <w:t xml:space="preserve">Программное содержание: </w:t>
      </w:r>
      <w:r w:rsidRPr="00567A97">
        <w:rPr>
          <w:rFonts w:ascii="Times New Roman" w:hAnsi="Times New Roman"/>
          <w:sz w:val="28"/>
          <w:szCs w:val="28"/>
        </w:rPr>
        <w:t>Повторить с детьми потешки «Ладушки-ладушки…», «Сорока, сорока…»</w:t>
      </w:r>
    </w:p>
    <w:p w:rsidR="007E68DA" w:rsidRPr="00567A97" w:rsidRDefault="007E68DA" w:rsidP="00E36169">
      <w:pPr>
        <w:spacing w:after="0" w:line="240" w:lineRule="auto"/>
        <w:rPr>
          <w:rFonts w:ascii="Times New Roman" w:hAnsi="Times New Roman"/>
          <w:color w:val="000000"/>
          <w:sz w:val="28"/>
          <w:szCs w:val="28"/>
        </w:rPr>
      </w:pPr>
      <w:r w:rsidRPr="00567A97">
        <w:rPr>
          <w:rFonts w:ascii="Times New Roman" w:hAnsi="Times New Roman"/>
          <w:color w:val="000000"/>
          <w:sz w:val="28"/>
          <w:szCs w:val="28"/>
        </w:rPr>
        <w:t>Развивать внимание, память. Воспитывать интерес к народному фольклору</w:t>
      </w:r>
    </w:p>
    <w:p w:rsidR="007E68DA" w:rsidRPr="00567A97" w:rsidRDefault="007E68DA" w:rsidP="00E36169">
      <w:pPr>
        <w:spacing w:after="0" w:line="240" w:lineRule="auto"/>
        <w:rPr>
          <w:rFonts w:ascii="Times New Roman" w:hAnsi="Times New Roman"/>
          <w:sz w:val="28"/>
          <w:szCs w:val="28"/>
        </w:rPr>
      </w:pPr>
      <w:r w:rsidRPr="00567A97">
        <w:rPr>
          <w:rFonts w:ascii="Times New Roman" w:hAnsi="Times New Roman"/>
          <w:b/>
          <w:sz w:val="28"/>
          <w:szCs w:val="28"/>
        </w:rPr>
        <w:t xml:space="preserve">Материал: </w:t>
      </w:r>
      <w:r w:rsidRPr="00567A97">
        <w:rPr>
          <w:rFonts w:ascii="Times New Roman" w:hAnsi="Times New Roman"/>
          <w:sz w:val="28"/>
          <w:szCs w:val="28"/>
        </w:rPr>
        <w:t>книги с картинками к сказкам, предметные картинки (или набор мелких предметов по числу детей).</w:t>
      </w:r>
    </w:p>
    <w:p w:rsidR="007E68DA" w:rsidRDefault="007E68DA" w:rsidP="00E36169">
      <w:pPr>
        <w:spacing w:after="0" w:line="240" w:lineRule="auto"/>
        <w:rPr>
          <w:rFonts w:ascii="Times New Roman" w:hAnsi="Times New Roman"/>
          <w:sz w:val="28"/>
          <w:szCs w:val="28"/>
        </w:rPr>
      </w:pPr>
      <w:r w:rsidRPr="00567A97">
        <w:rPr>
          <w:rFonts w:ascii="Times New Roman" w:hAnsi="Times New Roman"/>
          <w:b/>
          <w:sz w:val="28"/>
          <w:szCs w:val="28"/>
        </w:rPr>
        <w:t>Литература:</w:t>
      </w:r>
      <w:r w:rsidRPr="00567A97">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w:t>
      </w:r>
      <w:r w:rsidRPr="00567A97">
        <w:rPr>
          <w:rFonts w:ascii="Times New Roman" w:hAnsi="Times New Roman"/>
          <w:sz w:val="28"/>
          <w:szCs w:val="28"/>
        </w:rPr>
        <w:t>.77).</w:t>
      </w:r>
    </w:p>
    <w:p w:rsidR="007E68DA" w:rsidRPr="00567A97" w:rsidRDefault="007E68DA" w:rsidP="00E36169">
      <w:pPr>
        <w:spacing w:after="0" w:line="240" w:lineRule="auto"/>
        <w:rPr>
          <w:rFonts w:ascii="Times New Roman" w:hAnsi="Times New Roman"/>
          <w:sz w:val="28"/>
          <w:szCs w:val="28"/>
        </w:rPr>
      </w:pPr>
    </w:p>
    <w:p w:rsidR="007E68DA" w:rsidRPr="001F4091" w:rsidRDefault="007E68DA" w:rsidP="001F4091">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E060DA" w:rsidRDefault="007E68DA" w:rsidP="00E36169">
      <w:pPr>
        <w:spacing w:after="0" w:line="240" w:lineRule="auto"/>
        <w:rPr>
          <w:rFonts w:ascii="Times New Roman" w:hAnsi="Times New Roman"/>
          <w:b/>
          <w:sz w:val="28"/>
          <w:szCs w:val="28"/>
        </w:rPr>
      </w:pPr>
      <w:r w:rsidRPr="00E060DA">
        <w:rPr>
          <w:rFonts w:ascii="Times New Roman" w:hAnsi="Times New Roman"/>
          <w:b/>
          <w:sz w:val="28"/>
          <w:szCs w:val="28"/>
        </w:rPr>
        <w:t xml:space="preserve">НОД </w:t>
      </w:r>
      <w:r>
        <w:rPr>
          <w:rFonts w:ascii="Times New Roman" w:hAnsi="Times New Roman"/>
          <w:b/>
          <w:sz w:val="28"/>
          <w:szCs w:val="28"/>
        </w:rPr>
        <w:t>№ 24</w:t>
      </w:r>
    </w:p>
    <w:p w:rsidR="007E68DA" w:rsidRPr="00351C34" w:rsidRDefault="007E68DA" w:rsidP="00E36169">
      <w:pPr>
        <w:spacing w:after="0" w:line="240" w:lineRule="auto"/>
        <w:rPr>
          <w:rFonts w:ascii="Times New Roman" w:hAnsi="Times New Roman"/>
          <w:sz w:val="52"/>
          <w:szCs w:val="28"/>
        </w:rPr>
      </w:pPr>
      <w:r w:rsidRPr="00567A97">
        <w:rPr>
          <w:rFonts w:ascii="Times New Roman" w:hAnsi="Times New Roman"/>
          <w:sz w:val="28"/>
          <w:szCs w:val="28"/>
        </w:rPr>
        <w:t xml:space="preserve">1ч. Чтение </w:t>
      </w:r>
      <w:r>
        <w:rPr>
          <w:rFonts w:ascii="Times New Roman" w:hAnsi="Times New Roman"/>
          <w:sz w:val="28"/>
          <w:szCs w:val="28"/>
        </w:rPr>
        <w:t>стихотворения Г. Сапгира «Кошка»</w:t>
      </w:r>
      <w:r w:rsidRPr="00351C34">
        <w:rPr>
          <w:rStyle w:val="FontStyle245"/>
          <w:rFonts w:ascii="Times New Roman" w:hAnsi="Times New Roman" w:cs="Microsoft Sans Serif"/>
          <w:i w:val="0"/>
          <w:sz w:val="28"/>
          <w:szCs w:val="14"/>
        </w:rPr>
        <w:t xml:space="preserve"> </w:t>
      </w:r>
    </w:p>
    <w:p w:rsidR="007E68DA" w:rsidRPr="00567A97" w:rsidRDefault="007E68DA" w:rsidP="00E36169">
      <w:pPr>
        <w:spacing w:after="0" w:line="240" w:lineRule="auto"/>
        <w:rPr>
          <w:rFonts w:ascii="Times New Roman" w:hAnsi="Times New Roman"/>
          <w:color w:val="000000"/>
          <w:sz w:val="28"/>
          <w:szCs w:val="28"/>
        </w:rPr>
      </w:pPr>
      <w:r w:rsidRPr="00567A97">
        <w:rPr>
          <w:rFonts w:ascii="Times New Roman" w:hAnsi="Times New Roman"/>
          <w:sz w:val="28"/>
          <w:szCs w:val="28"/>
        </w:rPr>
        <w:t xml:space="preserve"> 2ч. Дидактическ</w:t>
      </w:r>
      <w:r>
        <w:rPr>
          <w:rFonts w:ascii="Times New Roman" w:hAnsi="Times New Roman"/>
          <w:sz w:val="28"/>
          <w:szCs w:val="28"/>
        </w:rPr>
        <w:t>ое упражнение «Не уходи от нас киска»</w:t>
      </w:r>
    </w:p>
    <w:p w:rsidR="007E68DA" w:rsidRPr="00567A97" w:rsidRDefault="007E68DA" w:rsidP="00E36169">
      <w:pPr>
        <w:spacing w:after="0" w:line="240" w:lineRule="auto"/>
        <w:rPr>
          <w:rFonts w:ascii="Times New Roman" w:hAnsi="Times New Roman"/>
          <w:color w:val="000000"/>
          <w:sz w:val="28"/>
          <w:szCs w:val="28"/>
        </w:rPr>
      </w:pPr>
      <w:r w:rsidRPr="00567A97">
        <w:rPr>
          <w:rFonts w:ascii="Times New Roman" w:hAnsi="Times New Roman"/>
          <w:b/>
          <w:sz w:val="28"/>
          <w:szCs w:val="28"/>
        </w:rPr>
        <w:t xml:space="preserve">Программное содержание: </w:t>
      </w:r>
      <w:r>
        <w:rPr>
          <w:rFonts w:ascii="Times New Roman" w:hAnsi="Times New Roman"/>
          <w:sz w:val="28"/>
          <w:szCs w:val="28"/>
        </w:rPr>
        <w:t xml:space="preserve">объяснить детям, как </w:t>
      </w:r>
      <w:proofErr w:type="gramStart"/>
      <w:r>
        <w:rPr>
          <w:rFonts w:ascii="Times New Roman" w:hAnsi="Times New Roman"/>
          <w:sz w:val="28"/>
          <w:szCs w:val="28"/>
        </w:rPr>
        <w:t>по разному</w:t>
      </w:r>
      <w:proofErr w:type="gramEnd"/>
      <w:r>
        <w:rPr>
          <w:rFonts w:ascii="Times New Roman" w:hAnsi="Times New Roman"/>
          <w:sz w:val="28"/>
          <w:szCs w:val="28"/>
        </w:rPr>
        <w:t xml:space="preserve"> можно играть с игрушкой и разговорить с ней, помогать детям повторять за воспитателем и придумывать самостоятельно несложные обращения к игрушке</w:t>
      </w:r>
    </w:p>
    <w:p w:rsidR="007E68DA" w:rsidRPr="00567A97" w:rsidRDefault="007E68DA" w:rsidP="00E36169">
      <w:pPr>
        <w:spacing w:after="0" w:line="240" w:lineRule="auto"/>
        <w:rPr>
          <w:rFonts w:ascii="Times New Roman" w:hAnsi="Times New Roman"/>
          <w:sz w:val="28"/>
          <w:szCs w:val="28"/>
        </w:rPr>
      </w:pPr>
      <w:r w:rsidRPr="00567A97">
        <w:rPr>
          <w:rFonts w:ascii="Times New Roman" w:hAnsi="Times New Roman"/>
          <w:b/>
          <w:sz w:val="28"/>
          <w:szCs w:val="28"/>
        </w:rPr>
        <w:t xml:space="preserve">Материал: </w:t>
      </w:r>
      <w:r w:rsidRPr="001D7BEA">
        <w:rPr>
          <w:rFonts w:ascii="Times New Roman" w:hAnsi="Times New Roman"/>
          <w:sz w:val="28"/>
          <w:szCs w:val="28"/>
        </w:rPr>
        <w:t>игрушечная кошка</w:t>
      </w:r>
    </w:p>
    <w:p w:rsidR="007E68DA" w:rsidRPr="00DA523C" w:rsidRDefault="007E68DA" w:rsidP="00E36169">
      <w:pPr>
        <w:spacing w:after="0" w:line="240" w:lineRule="auto"/>
        <w:rPr>
          <w:rFonts w:ascii="Times New Roman" w:hAnsi="Times New Roman"/>
          <w:sz w:val="28"/>
          <w:szCs w:val="28"/>
        </w:rPr>
      </w:pPr>
      <w:r w:rsidRPr="00567A97">
        <w:rPr>
          <w:rFonts w:ascii="Times New Roman" w:hAnsi="Times New Roman"/>
          <w:b/>
          <w:sz w:val="28"/>
          <w:szCs w:val="28"/>
        </w:rPr>
        <w:t>Литература:</w:t>
      </w:r>
      <w:r w:rsidRPr="00567A97">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w:t>
      </w:r>
      <w:r>
        <w:rPr>
          <w:rFonts w:ascii="Times New Roman" w:hAnsi="Times New Roman"/>
          <w:sz w:val="28"/>
          <w:szCs w:val="28"/>
        </w:rPr>
        <w:t>интез Москва 2015г. стр.</w:t>
      </w:r>
      <w:r w:rsidRPr="00DA523C">
        <w:rPr>
          <w:rFonts w:ascii="Times New Roman" w:hAnsi="Times New Roman"/>
          <w:sz w:val="28"/>
          <w:szCs w:val="28"/>
        </w:rPr>
        <w:t xml:space="preserve"> </w:t>
      </w:r>
      <w:r>
        <w:rPr>
          <w:rFonts w:ascii="Times New Roman" w:hAnsi="Times New Roman"/>
          <w:sz w:val="28"/>
          <w:szCs w:val="28"/>
        </w:rPr>
        <w:t>82</w:t>
      </w: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D5585D"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t xml:space="preserve">НОД </w:t>
      </w:r>
      <w:r>
        <w:rPr>
          <w:rFonts w:ascii="Times New Roman" w:hAnsi="Times New Roman"/>
          <w:b/>
          <w:sz w:val="28"/>
          <w:szCs w:val="28"/>
        </w:rPr>
        <w:t>№ 25</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 Чтение произведения К. Чуковского «Путаница»</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w:t>
      </w:r>
      <w:proofErr w:type="gramStart"/>
      <w:r w:rsidRPr="00DA523C">
        <w:rPr>
          <w:rFonts w:ascii="Times New Roman" w:hAnsi="Times New Roman"/>
          <w:sz w:val="28"/>
          <w:szCs w:val="28"/>
        </w:rPr>
        <w:t>.Д</w:t>
      </w:r>
      <w:proofErr w:type="gramEnd"/>
      <w:r w:rsidRPr="00DA523C">
        <w:rPr>
          <w:rFonts w:ascii="Times New Roman" w:hAnsi="Times New Roman"/>
          <w:sz w:val="28"/>
          <w:szCs w:val="28"/>
        </w:rPr>
        <w:t>идактическое упражнение «Что я делаю?».</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sidRPr="00DA523C">
        <w:rPr>
          <w:rFonts w:ascii="Times New Roman" w:hAnsi="Times New Roman"/>
          <w:sz w:val="28"/>
          <w:szCs w:val="28"/>
        </w:rPr>
        <w:t xml:space="preserve"> познакомить детей с произведением К. Чуковского «Путаница», доставив радость малышам от звучного весёлого стихотворного текста; активизировать (с помощью упражнений) в речи детей глаголы, противоположные по значению.</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фланелеграф с картинками котёнка, поросёнка, воробья.</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тр.8</w:t>
      </w:r>
      <w:r w:rsidRPr="00DA523C">
        <w:rPr>
          <w:rFonts w:ascii="Times New Roman" w:hAnsi="Times New Roman"/>
          <w:sz w:val="28"/>
          <w:szCs w:val="28"/>
        </w:rPr>
        <w:t>0)</w:t>
      </w:r>
    </w:p>
    <w:p w:rsidR="007E68DA" w:rsidRDefault="007E68DA" w:rsidP="00E36169">
      <w:pPr>
        <w:spacing w:after="0" w:line="240" w:lineRule="auto"/>
        <w:jc w:val="center"/>
        <w:rPr>
          <w:rFonts w:ascii="Times New Roman" w:hAnsi="Times New Roman"/>
          <w:b/>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D5585D"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t xml:space="preserve">НОД </w:t>
      </w:r>
      <w:r>
        <w:rPr>
          <w:rFonts w:ascii="Times New Roman" w:hAnsi="Times New Roman"/>
          <w:b/>
          <w:sz w:val="28"/>
          <w:szCs w:val="28"/>
        </w:rPr>
        <w:t>№ 26</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 Рассказывание произведения К. Ушинского «Гуси»</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 Дидактическое упражнение на звукопроизношение.</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lastRenderedPageBreak/>
        <w:t xml:space="preserve">Программное содержание: </w:t>
      </w:r>
      <w:r w:rsidRPr="00DA523C">
        <w:rPr>
          <w:rFonts w:ascii="Times New Roman" w:hAnsi="Times New Roman"/>
          <w:sz w:val="28"/>
          <w:szCs w:val="28"/>
        </w:rPr>
        <w:t xml:space="preserve">продолжать приучать детей слушать рассказ без наглядного сопровождения; учить детей правильно и отчётливо произносить звук </w:t>
      </w:r>
      <w:r w:rsidRPr="00DA523C">
        <w:rPr>
          <w:rFonts w:ascii="Times New Roman" w:hAnsi="Times New Roman"/>
          <w:i/>
          <w:sz w:val="28"/>
          <w:szCs w:val="28"/>
        </w:rPr>
        <w:t>к</w:t>
      </w:r>
      <w:r w:rsidRPr="00DA523C">
        <w:rPr>
          <w:rFonts w:ascii="Times New Roman" w:hAnsi="Times New Roman"/>
          <w:sz w:val="28"/>
          <w:szCs w:val="28"/>
        </w:rPr>
        <w:t xml:space="preserve">, способствовать развитию голосового аппарата (произнесение звукоподражаний </w:t>
      </w:r>
      <w:proofErr w:type="gramStart"/>
      <w:r w:rsidRPr="00DA523C">
        <w:rPr>
          <w:rFonts w:ascii="Times New Roman" w:hAnsi="Times New Roman"/>
          <w:sz w:val="28"/>
          <w:szCs w:val="28"/>
        </w:rPr>
        <w:t>громко-тихо</w:t>
      </w:r>
      <w:proofErr w:type="gramEnd"/>
      <w:r w:rsidRPr="00DA523C">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 xml:space="preserve">игрушка </w:t>
      </w:r>
      <w:proofErr w:type="gramStart"/>
      <w:r w:rsidRPr="00DA523C">
        <w:rPr>
          <w:rFonts w:ascii="Times New Roman" w:hAnsi="Times New Roman"/>
          <w:sz w:val="28"/>
          <w:szCs w:val="28"/>
        </w:rPr>
        <w:t>–г</w:t>
      </w:r>
      <w:proofErr w:type="gramEnd"/>
      <w:r w:rsidRPr="00DA523C">
        <w:rPr>
          <w:rFonts w:ascii="Times New Roman" w:hAnsi="Times New Roman"/>
          <w:sz w:val="28"/>
          <w:szCs w:val="28"/>
        </w:rPr>
        <w:t>усь, картинки с изображением: кукушка, дождик, курица, кот.</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тр.80)</w:t>
      </w:r>
    </w:p>
    <w:p w:rsidR="007E68DA" w:rsidRPr="00DA523C" w:rsidRDefault="007E68DA" w:rsidP="00E36169">
      <w:pPr>
        <w:spacing w:after="0" w:line="240" w:lineRule="auto"/>
        <w:rPr>
          <w:rFonts w:ascii="Times New Roman" w:hAnsi="Times New Roman"/>
          <w:sz w:val="28"/>
          <w:szCs w:val="28"/>
        </w:rPr>
      </w:pPr>
    </w:p>
    <w:p w:rsidR="007E68DA" w:rsidRPr="00DA523C" w:rsidRDefault="007E68DA" w:rsidP="00E36169">
      <w:pPr>
        <w:spacing w:after="0" w:line="240" w:lineRule="auto"/>
        <w:jc w:val="center"/>
        <w:rPr>
          <w:rFonts w:ascii="Times New Roman" w:hAnsi="Times New Roman"/>
          <w:b/>
          <w:sz w:val="28"/>
          <w:szCs w:val="28"/>
        </w:rPr>
      </w:pPr>
      <w:r w:rsidRPr="00E20959">
        <w:rPr>
          <w:rFonts w:ascii="Times New Roman" w:hAnsi="Times New Roman"/>
          <w:b/>
          <w:sz w:val="28"/>
          <w:szCs w:val="28"/>
        </w:rPr>
        <w:t>Апрель</w:t>
      </w:r>
    </w:p>
    <w:p w:rsidR="007E68DA" w:rsidRDefault="007E68DA" w:rsidP="00E36169">
      <w:pPr>
        <w:spacing w:after="0" w:line="240" w:lineRule="auto"/>
        <w:jc w:val="center"/>
        <w:rPr>
          <w:rFonts w:ascii="Times New Roman" w:hAnsi="Times New Roman"/>
          <w:b/>
          <w:sz w:val="28"/>
          <w:szCs w:val="28"/>
        </w:rPr>
      </w:pPr>
      <w:r w:rsidRPr="00DA523C">
        <w:rPr>
          <w:rFonts w:ascii="Times New Roman" w:hAnsi="Times New Roman"/>
          <w:b/>
          <w:sz w:val="28"/>
          <w:szCs w:val="28"/>
        </w:rPr>
        <w:t xml:space="preserve">1 неделя. </w:t>
      </w:r>
    </w:p>
    <w:p w:rsidR="007E68DA"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t>НОД</w:t>
      </w:r>
      <w:r>
        <w:rPr>
          <w:rFonts w:ascii="Times New Roman" w:hAnsi="Times New Roman"/>
          <w:b/>
          <w:sz w:val="28"/>
          <w:szCs w:val="28"/>
        </w:rPr>
        <w:t xml:space="preserve"> № 27</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1ч. Чтение стихотворения А. Бродского «Солнечные зайчики»</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2</w:t>
      </w:r>
      <w:r w:rsidRPr="00DA523C">
        <w:rPr>
          <w:rFonts w:ascii="Times New Roman" w:hAnsi="Times New Roman"/>
          <w:sz w:val="28"/>
          <w:szCs w:val="28"/>
        </w:rPr>
        <w:t xml:space="preserve">ч. </w:t>
      </w:r>
      <w:r>
        <w:rPr>
          <w:rFonts w:ascii="Times New Roman" w:hAnsi="Times New Roman"/>
          <w:sz w:val="28"/>
          <w:szCs w:val="28"/>
        </w:rPr>
        <w:t>Игра «Солнечные зайчики»</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Программное содержание: </w:t>
      </w:r>
      <w:r>
        <w:rPr>
          <w:rFonts w:ascii="Times New Roman" w:hAnsi="Times New Roman"/>
          <w:sz w:val="28"/>
          <w:szCs w:val="28"/>
        </w:rPr>
        <w:t>учить понимать стихотворные произведения, включаться в игру по содержанию стихотворения</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Pr>
          <w:rFonts w:ascii="Times New Roman" w:hAnsi="Times New Roman"/>
          <w:sz w:val="28"/>
          <w:szCs w:val="28"/>
        </w:rPr>
        <w:t>маленькое зеркальце</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w:t>
      </w:r>
      <w:r w:rsidRPr="00A0644E">
        <w:rPr>
          <w:rFonts w:ascii="Times New Roman" w:hAnsi="Times New Roman"/>
          <w:color w:val="000000"/>
          <w:sz w:val="28"/>
          <w:szCs w:val="28"/>
        </w:rPr>
        <w:t>Карпухина Н.А.</w:t>
      </w:r>
      <w:r>
        <w:rPr>
          <w:rFonts w:ascii="Times New Roman" w:hAnsi="Times New Roman"/>
          <w:color w:val="000000"/>
          <w:sz w:val="28"/>
          <w:szCs w:val="28"/>
        </w:rPr>
        <w:t xml:space="preserve"> </w:t>
      </w:r>
      <w:r>
        <w:rPr>
          <w:rFonts w:ascii="Times New Roman" w:hAnsi="Times New Roman"/>
          <w:sz w:val="28"/>
          <w:szCs w:val="28"/>
        </w:rPr>
        <w:t>«Конспекты занятий в первой младшей группе детского сада»</w:t>
      </w:r>
      <w:r>
        <w:rPr>
          <w:rFonts w:ascii="Times New Roman" w:hAnsi="Times New Roman"/>
          <w:color w:val="000000"/>
          <w:sz w:val="28"/>
          <w:szCs w:val="28"/>
        </w:rPr>
        <w:t>,</w:t>
      </w:r>
      <w:r w:rsidRPr="00A0644E">
        <w:rPr>
          <w:rFonts w:ascii="Times New Roman" w:hAnsi="Times New Roman"/>
          <w:color w:val="000000"/>
          <w:sz w:val="28"/>
          <w:szCs w:val="28"/>
        </w:rPr>
        <w:t xml:space="preserve"> с</w:t>
      </w:r>
      <w:r>
        <w:rPr>
          <w:rFonts w:ascii="Times New Roman" w:hAnsi="Times New Roman"/>
          <w:color w:val="000000"/>
          <w:sz w:val="28"/>
          <w:szCs w:val="28"/>
        </w:rPr>
        <w:t>тр</w:t>
      </w:r>
      <w:r w:rsidRPr="00A0644E">
        <w:rPr>
          <w:rFonts w:ascii="Times New Roman" w:hAnsi="Times New Roman"/>
          <w:color w:val="000000"/>
          <w:sz w:val="28"/>
          <w:szCs w:val="28"/>
        </w:rPr>
        <w:t xml:space="preserve">. </w:t>
      </w:r>
      <w:r>
        <w:rPr>
          <w:rFonts w:ascii="Times New Roman" w:hAnsi="Times New Roman"/>
          <w:color w:val="000000"/>
          <w:sz w:val="28"/>
          <w:szCs w:val="28"/>
        </w:rPr>
        <w:t>70</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D5585D"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t>НОД</w:t>
      </w:r>
      <w:r>
        <w:rPr>
          <w:rFonts w:ascii="Times New Roman" w:hAnsi="Times New Roman"/>
          <w:b/>
          <w:sz w:val="28"/>
          <w:szCs w:val="28"/>
        </w:rPr>
        <w:t xml:space="preserve"> № 28</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 Чтение сказки «Маша и медведь»</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2ч. Дидактическая игра «</w:t>
      </w:r>
      <w:proofErr w:type="gramStart"/>
      <w:r w:rsidRPr="00DA523C">
        <w:rPr>
          <w:rFonts w:ascii="Times New Roman" w:hAnsi="Times New Roman"/>
          <w:sz w:val="28"/>
          <w:szCs w:val="28"/>
        </w:rPr>
        <w:t>Высоко-низко</w:t>
      </w:r>
      <w:proofErr w:type="gramEnd"/>
      <w:r w:rsidRPr="00DA523C">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proofErr w:type="gramStart"/>
      <w:r w:rsidRPr="00DA523C">
        <w:rPr>
          <w:rFonts w:ascii="Times New Roman" w:hAnsi="Times New Roman"/>
          <w:b/>
          <w:sz w:val="28"/>
          <w:szCs w:val="28"/>
        </w:rPr>
        <w:t xml:space="preserve">Программное содержание: </w:t>
      </w:r>
      <w:r w:rsidRPr="00DA523C">
        <w:rPr>
          <w:rFonts w:ascii="Times New Roman" w:hAnsi="Times New Roman"/>
          <w:sz w:val="28"/>
          <w:szCs w:val="28"/>
        </w:rPr>
        <w:t>познакомить детей с русской народной сказкой «Маша и медведь» (</w:t>
      </w:r>
      <w:proofErr w:type="spellStart"/>
      <w:r w:rsidRPr="00DA523C">
        <w:rPr>
          <w:rFonts w:ascii="Times New Roman" w:hAnsi="Times New Roman"/>
          <w:sz w:val="28"/>
          <w:szCs w:val="28"/>
        </w:rPr>
        <w:t>обраб</w:t>
      </w:r>
      <w:proofErr w:type="spellEnd"/>
      <w:r w:rsidRPr="00DA523C">
        <w:rPr>
          <w:rFonts w:ascii="Times New Roman" w:hAnsi="Times New Roman"/>
          <w:sz w:val="28"/>
          <w:szCs w:val="28"/>
        </w:rPr>
        <w:t>.</w:t>
      </w:r>
      <w:proofErr w:type="gramEnd"/>
      <w:r w:rsidRPr="00DA523C">
        <w:rPr>
          <w:rFonts w:ascii="Times New Roman" w:hAnsi="Times New Roman"/>
          <w:sz w:val="28"/>
          <w:szCs w:val="28"/>
        </w:rPr>
        <w:t xml:space="preserve"> </w:t>
      </w:r>
      <w:proofErr w:type="gramStart"/>
      <w:r w:rsidRPr="00DA523C">
        <w:rPr>
          <w:rFonts w:ascii="Times New Roman" w:hAnsi="Times New Roman"/>
          <w:sz w:val="28"/>
          <w:szCs w:val="28"/>
        </w:rPr>
        <w:t>М. Булатова); учить детей определять расстояние до предмета (высоко-низко) и использовать в речи соответствующие слова.</w:t>
      </w:r>
      <w:proofErr w:type="gramEnd"/>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книга с иллюстрациями к сказке «Маша и медведь», игрушки, расположенные в разных местах.</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тр.84)</w:t>
      </w:r>
    </w:p>
    <w:p w:rsidR="007E68DA"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D5585D"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t xml:space="preserve">НОД </w:t>
      </w:r>
      <w:r>
        <w:rPr>
          <w:rFonts w:ascii="Times New Roman" w:hAnsi="Times New Roman"/>
          <w:b/>
          <w:sz w:val="28"/>
          <w:szCs w:val="28"/>
        </w:rPr>
        <w:t>№ 29</w:t>
      </w:r>
    </w:p>
    <w:p w:rsidR="007E68DA" w:rsidRPr="00567A97" w:rsidRDefault="007E68DA" w:rsidP="00E36169">
      <w:pPr>
        <w:spacing w:after="0" w:line="240" w:lineRule="auto"/>
        <w:rPr>
          <w:rFonts w:ascii="Times New Roman" w:hAnsi="Times New Roman"/>
          <w:sz w:val="28"/>
          <w:szCs w:val="28"/>
        </w:rPr>
      </w:pPr>
      <w:r w:rsidRPr="00567A97">
        <w:rPr>
          <w:rFonts w:ascii="Times New Roman" w:hAnsi="Times New Roman"/>
          <w:sz w:val="28"/>
          <w:szCs w:val="28"/>
        </w:rPr>
        <w:t>1ч</w:t>
      </w:r>
      <w:proofErr w:type="gramStart"/>
      <w:r w:rsidRPr="00567A97">
        <w:rPr>
          <w:rFonts w:ascii="Times New Roman" w:hAnsi="Times New Roman"/>
          <w:sz w:val="28"/>
          <w:szCs w:val="28"/>
        </w:rPr>
        <w:t>.Ч</w:t>
      </w:r>
      <w:proofErr w:type="gramEnd"/>
      <w:r w:rsidRPr="00567A97">
        <w:rPr>
          <w:rFonts w:ascii="Times New Roman" w:hAnsi="Times New Roman"/>
          <w:sz w:val="28"/>
          <w:szCs w:val="28"/>
        </w:rPr>
        <w:t xml:space="preserve">тение </w:t>
      </w:r>
      <w:r>
        <w:rPr>
          <w:rFonts w:ascii="Times New Roman" w:hAnsi="Times New Roman"/>
          <w:sz w:val="28"/>
          <w:szCs w:val="28"/>
        </w:rPr>
        <w:t xml:space="preserve">рассказа Е. </w:t>
      </w:r>
      <w:proofErr w:type="spellStart"/>
      <w:r>
        <w:rPr>
          <w:rFonts w:ascii="Times New Roman" w:hAnsi="Times New Roman"/>
          <w:sz w:val="28"/>
          <w:szCs w:val="28"/>
        </w:rPr>
        <w:t>Чарушина</w:t>
      </w:r>
      <w:proofErr w:type="spellEnd"/>
      <w:r>
        <w:rPr>
          <w:rFonts w:ascii="Times New Roman" w:hAnsi="Times New Roman"/>
          <w:sz w:val="28"/>
          <w:szCs w:val="28"/>
        </w:rPr>
        <w:t xml:space="preserve"> «Курочка»</w:t>
      </w:r>
    </w:p>
    <w:p w:rsidR="007E68DA" w:rsidRPr="00567A97" w:rsidRDefault="007E68DA" w:rsidP="00E36169">
      <w:pPr>
        <w:spacing w:after="0" w:line="240" w:lineRule="auto"/>
        <w:rPr>
          <w:rFonts w:ascii="Times New Roman" w:hAnsi="Times New Roman"/>
          <w:sz w:val="28"/>
          <w:szCs w:val="28"/>
        </w:rPr>
      </w:pPr>
      <w:r w:rsidRPr="00567A97">
        <w:rPr>
          <w:rFonts w:ascii="Times New Roman" w:hAnsi="Times New Roman"/>
          <w:sz w:val="28"/>
          <w:szCs w:val="28"/>
        </w:rPr>
        <w:t xml:space="preserve"> 2ч. </w:t>
      </w:r>
      <w:r>
        <w:rPr>
          <w:rFonts w:ascii="Times New Roman" w:hAnsi="Times New Roman"/>
          <w:color w:val="000000"/>
          <w:sz w:val="28"/>
          <w:szCs w:val="28"/>
        </w:rPr>
        <w:t>Игра «Вышла курочка гулять»</w:t>
      </w:r>
    </w:p>
    <w:p w:rsidR="007E68DA" w:rsidRPr="00567A97" w:rsidRDefault="007E68DA" w:rsidP="00E36169">
      <w:pPr>
        <w:spacing w:after="0" w:line="240" w:lineRule="auto"/>
        <w:rPr>
          <w:rFonts w:ascii="Times New Roman" w:hAnsi="Times New Roman"/>
          <w:sz w:val="28"/>
          <w:szCs w:val="28"/>
        </w:rPr>
      </w:pPr>
      <w:r w:rsidRPr="00567A97">
        <w:rPr>
          <w:rFonts w:ascii="Times New Roman" w:hAnsi="Times New Roman"/>
          <w:b/>
          <w:sz w:val="28"/>
          <w:szCs w:val="28"/>
        </w:rPr>
        <w:t>Программное содержание:</w:t>
      </w:r>
      <w:r w:rsidRPr="00567A97">
        <w:rPr>
          <w:rFonts w:ascii="Times New Roman" w:hAnsi="Times New Roman"/>
          <w:sz w:val="28"/>
          <w:szCs w:val="28"/>
        </w:rPr>
        <w:t xml:space="preserve"> </w:t>
      </w:r>
      <w:r>
        <w:rPr>
          <w:rFonts w:ascii="Times New Roman" w:hAnsi="Times New Roman"/>
          <w:sz w:val="28"/>
          <w:szCs w:val="28"/>
        </w:rPr>
        <w:t>учить понимать содержание литературных произведений, осваивать формы монологической речи, формировать умение рассказывать об эмоционально значимых событиях. Продолжать драматизировать знакомые произведения</w:t>
      </w:r>
    </w:p>
    <w:p w:rsidR="007E68DA" w:rsidRPr="00567A97" w:rsidRDefault="007E68DA" w:rsidP="00E36169">
      <w:pPr>
        <w:spacing w:after="0" w:line="240" w:lineRule="auto"/>
        <w:rPr>
          <w:rFonts w:ascii="Times New Roman" w:hAnsi="Times New Roman"/>
          <w:b/>
          <w:sz w:val="28"/>
          <w:szCs w:val="28"/>
        </w:rPr>
      </w:pPr>
      <w:r w:rsidRPr="00567A97">
        <w:rPr>
          <w:rFonts w:ascii="Times New Roman" w:hAnsi="Times New Roman"/>
          <w:b/>
          <w:sz w:val="28"/>
          <w:szCs w:val="28"/>
        </w:rPr>
        <w:t xml:space="preserve">Материал: </w:t>
      </w:r>
      <w:r>
        <w:rPr>
          <w:rFonts w:ascii="Times New Roman" w:hAnsi="Times New Roman"/>
          <w:sz w:val="28"/>
          <w:szCs w:val="28"/>
        </w:rPr>
        <w:t>фланелеграф, фигурки курочки, цыпляток</w:t>
      </w:r>
    </w:p>
    <w:p w:rsidR="007E68DA" w:rsidRPr="00567A97" w:rsidRDefault="007E68DA" w:rsidP="00E36169">
      <w:pPr>
        <w:spacing w:after="0" w:line="240" w:lineRule="auto"/>
        <w:rPr>
          <w:rFonts w:ascii="Times New Roman" w:hAnsi="Times New Roman"/>
          <w:sz w:val="28"/>
          <w:szCs w:val="28"/>
        </w:rPr>
      </w:pPr>
      <w:r w:rsidRPr="00567A97">
        <w:rPr>
          <w:rFonts w:ascii="Times New Roman" w:hAnsi="Times New Roman"/>
          <w:b/>
          <w:sz w:val="28"/>
          <w:szCs w:val="28"/>
        </w:rPr>
        <w:t>Литература:</w:t>
      </w:r>
      <w:r w:rsidRPr="00567A97">
        <w:rPr>
          <w:rFonts w:ascii="Times New Roman" w:hAnsi="Times New Roman"/>
          <w:sz w:val="28"/>
          <w:szCs w:val="28"/>
        </w:rPr>
        <w:t xml:space="preserve"> </w:t>
      </w:r>
      <w:r w:rsidRPr="00A0644E">
        <w:rPr>
          <w:rFonts w:ascii="Times New Roman" w:hAnsi="Times New Roman"/>
          <w:color w:val="000000"/>
          <w:sz w:val="28"/>
          <w:szCs w:val="28"/>
        </w:rPr>
        <w:t>Карпухина Н.А.</w:t>
      </w:r>
      <w:r>
        <w:rPr>
          <w:rFonts w:ascii="Times New Roman" w:hAnsi="Times New Roman"/>
          <w:color w:val="000000"/>
          <w:sz w:val="28"/>
          <w:szCs w:val="28"/>
        </w:rPr>
        <w:t xml:space="preserve"> </w:t>
      </w:r>
      <w:r>
        <w:rPr>
          <w:rFonts w:ascii="Times New Roman" w:hAnsi="Times New Roman"/>
          <w:sz w:val="28"/>
          <w:szCs w:val="28"/>
        </w:rPr>
        <w:t>«Конспекты занятий в первой младшей группе детского сада»</w:t>
      </w:r>
      <w:r>
        <w:rPr>
          <w:rFonts w:ascii="Times New Roman" w:hAnsi="Times New Roman"/>
          <w:color w:val="000000"/>
          <w:sz w:val="28"/>
          <w:szCs w:val="28"/>
        </w:rPr>
        <w:t>,</w:t>
      </w:r>
      <w:r w:rsidRPr="00A0644E">
        <w:rPr>
          <w:rFonts w:ascii="Times New Roman" w:hAnsi="Times New Roman"/>
          <w:color w:val="000000"/>
          <w:sz w:val="28"/>
          <w:szCs w:val="28"/>
        </w:rPr>
        <w:t xml:space="preserve"> с</w:t>
      </w:r>
      <w:r>
        <w:rPr>
          <w:rFonts w:ascii="Times New Roman" w:hAnsi="Times New Roman"/>
          <w:color w:val="000000"/>
          <w:sz w:val="28"/>
          <w:szCs w:val="28"/>
        </w:rPr>
        <w:t>тр</w:t>
      </w:r>
      <w:r w:rsidRPr="00A0644E">
        <w:rPr>
          <w:rFonts w:ascii="Times New Roman" w:hAnsi="Times New Roman"/>
          <w:color w:val="000000"/>
          <w:sz w:val="28"/>
          <w:szCs w:val="28"/>
        </w:rPr>
        <w:t xml:space="preserve">. </w:t>
      </w:r>
      <w:r>
        <w:rPr>
          <w:rFonts w:ascii="Times New Roman" w:hAnsi="Times New Roman"/>
          <w:color w:val="000000"/>
          <w:sz w:val="28"/>
          <w:szCs w:val="28"/>
        </w:rPr>
        <w:t>71</w:t>
      </w: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D5585D"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lastRenderedPageBreak/>
        <w:t xml:space="preserve">НОД </w:t>
      </w:r>
      <w:r>
        <w:rPr>
          <w:rFonts w:ascii="Times New Roman" w:hAnsi="Times New Roman"/>
          <w:b/>
          <w:sz w:val="28"/>
          <w:szCs w:val="28"/>
        </w:rPr>
        <w:t>№ 30</w:t>
      </w:r>
    </w:p>
    <w:p w:rsidR="007E68DA" w:rsidRPr="00E36169" w:rsidRDefault="007E68DA" w:rsidP="00E36169">
      <w:pPr>
        <w:spacing w:after="0" w:line="240" w:lineRule="auto"/>
        <w:rPr>
          <w:rFonts w:ascii="Times New Roman" w:hAnsi="Times New Roman"/>
          <w:sz w:val="28"/>
          <w:szCs w:val="28"/>
        </w:rPr>
      </w:pPr>
      <w:r w:rsidRPr="00567A97">
        <w:rPr>
          <w:rFonts w:ascii="Times New Roman" w:hAnsi="Times New Roman"/>
          <w:sz w:val="28"/>
          <w:szCs w:val="28"/>
        </w:rPr>
        <w:t>1ч</w:t>
      </w:r>
      <w:proofErr w:type="gramStart"/>
      <w:r w:rsidRPr="00567A97">
        <w:rPr>
          <w:rFonts w:ascii="Times New Roman" w:hAnsi="Times New Roman"/>
          <w:sz w:val="28"/>
          <w:szCs w:val="28"/>
        </w:rPr>
        <w:t>.Ч</w:t>
      </w:r>
      <w:proofErr w:type="gramEnd"/>
      <w:r w:rsidRPr="00567A97">
        <w:rPr>
          <w:rFonts w:ascii="Times New Roman" w:hAnsi="Times New Roman"/>
          <w:sz w:val="28"/>
          <w:szCs w:val="28"/>
        </w:rPr>
        <w:t xml:space="preserve">тение </w:t>
      </w:r>
      <w:r>
        <w:rPr>
          <w:rFonts w:ascii="Times New Roman" w:hAnsi="Times New Roman"/>
          <w:sz w:val="28"/>
          <w:szCs w:val="28"/>
        </w:rPr>
        <w:t>стихотворение С. Черного «Прис</w:t>
      </w:r>
      <w:r w:rsidR="00186561">
        <w:rPr>
          <w:rFonts w:ascii="Times New Roman" w:hAnsi="Times New Roman"/>
          <w:sz w:val="28"/>
          <w:szCs w:val="28"/>
        </w:rPr>
        <w:t>т</w:t>
      </w:r>
      <w:r>
        <w:rPr>
          <w:rFonts w:ascii="Times New Roman" w:hAnsi="Times New Roman"/>
          <w:sz w:val="28"/>
          <w:szCs w:val="28"/>
        </w:rPr>
        <w:t>авалка»</w:t>
      </w:r>
    </w:p>
    <w:p w:rsidR="007E68DA" w:rsidRPr="00567A97" w:rsidRDefault="007E68DA" w:rsidP="00E36169">
      <w:pPr>
        <w:spacing w:after="0" w:line="240" w:lineRule="auto"/>
        <w:rPr>
          <w:rFonts w:ascii="Times New Roman" w:hAnsi="Times New Roman"/>
          <w:color w:val="000000"/>
          <w:sz w:val="28"/>
          <w:szCs w:val="28"/>
        </w:rPr>
      </w:pPr>
      <w:r w:rsidRPr="00567A97">
        <w:rPr>
          <w:rFonts w:ascii="Times New Roman" w:hAnsi="Times New Roman"/>
          <w:sz w:val="28"/>
          <w:szCs w:val="28"/>
        </w:rPr>
        <w:t xml:space="preserve"> 2ч. Д\И </w:t>
      </w:r>
      <w:r w:rsidRPr="00567A97">
        <w:rPr>
          <w:rFonts w:ascii="Times New Roman" w:hAnsi="Times New Roman"/>
          <w:color w:val="000000"/>
          <w:sz w:val="28"/>
          <w:szCs w:val="28"/>
        </w:rPr>
        <w:t xml:space="preserve">«Кто как кричит?». </w:t>
      </w:r>
    </w:p>
    <w:p w:rsidR="007E68DA" w:rsidRPr="00567A97" w:rsidRDefault="007E68DA" w:rsidP="00E36169">
      <w:pPr>
        <w:spacing w:after="0" w:line="240" w:lineRule="auto"/>
        <w:rPr>
          <w:rFonts w:ascii="Times New Roman" w:hAnsi="Times New Roman"/>
          <w:color w:val="000000"/>
          <w:sz w:val="28"/>
          <w:szCs w:val="28"/>
        </w:rPr>
      </w:pPr>
      <w:r w:rsidRPr="00567A97">
        <w:rPr>
          <w:rFonts w:ascii="Times New Roman" w:hAnsi="Times New Roman"/>
          <w:b/>
          <w:sz w:val="28"/>
          <w:szCs w:val="28"/>
        </w:rPr>
        <w:t xml:space="preserve">Программное содержание: </w:t>
      </w:r>
      <w:r>
        <w:rPr>
          <w:rFonts w:ascii="Times New Roman" w:hAnsi="Times New Roman"/>
          <w:sz w:val="28"/>
          <w:szCs w:val="28"/>
        </w:rPr>
        <w:t xml:space="preserve">привлекать к диалогу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 развивать и активизировать словарь детей; осваивать структуру простого предложения.</w:t>
      </w:r>
    </w:p>
    <w:p w:rsidR="007E68DA" w:rsidRPr="00567A97" w:rsidRDefault="007E68DA" w:rsidP="00E36169">
      <w:pPr>
        <w:spacing w:after="0" w:line="240" w:lineRule="auto"/>
        <w:rPr>
          <w:rFonts w:ascii="Times New Roman" w:hAnsi="Times New Roman"/>
          <w:sz w:val="28"/>
          <w:szCs w:val="28"/>
        </w:rPr>
      </w:pPr>
      <w:r w:rsidRPr="00567A97">
        <w:rPr>
          <w:rFonts w:ascii="Times New Roman" w:hAnsi="Times New Roman"/>
          <w:b/>
          <w:sz w:val="28"/>
          <w:szCs w:val="28"/>
        </w:rPr>
        <w:t xml:space="preserve">Материал: </w:t>
      </w:r>
      <w:r>
        <w:rPr>
          <w:rFonts w:ascii="Times New Roman" w:hAnsi="Times New Roman"/>
          <w:sz w:val="28"/>
          <w:szCs w:val="28"/>
        </w:rPr>
        <w:t>кукла мальчик,  игрушки животных, игрушечная кроватка</w:t>
      </w:r>
    </w:p>
    <w:p w:rsidR="007E68DA" w:rsidRPr="00DA523C" w:rsidRDefault="007E68DA" w:rsidP="00E36169">
      <w:pPr>
        <w:spacing w:after="0" w:line="240" w:lineRule="auto"/>
        <w:rPr>
          <w:rFonts w:ascii="Times New Roman" w:hAnsi="Times New Roman"/>
          <w:sz w:val="28"/>
          <w:szCs w:val="28"/>
        </w:rPr>
      </w:pPr>
      <w:r w:rsidRPr="00567A97">
        <w:rPr>
          <w:rFonts w:ascii="Times New Roman" w:hAnsi="Times New Roman"/>
          <w:b/>
          <w:sz w:val="28"/>
          <w:szCs w:val="28"/>
        </w:rPr>
        <w:t>Литература:</w:t>
      </w:r>
      <w:r>
        <w:rPr>
          <w:rFonts w:ascii="Times New Roman" w:hAnsi="Times New Roman"/>
          <w:b/>
          <w:sz w:val="28"/>
          <w:szCs w:val="28"/>
        </w:rPr>
        <w:t xml:space="preserve"> </w:t>
      </w:r>
      <w:r w:rsidRPr="00567A97">
        <w:rPr>
          <w:rFonts w:ascii="Times New Roman" w:hAnsi="Times New Roman"/>
          <w:color w:val="000000"/>
          <w:sz w:val="28"/>
          <w:szCs w:val="28"/>
        </w:rPr>
        <w:t>Карпухина Н.А.</w:t>
      </w:r>
      <w:r>
        <w:rPr>
          <w:rFonts w:ascii="Times New Roman" w:hAnsi="Times New Roman"/>
          <w:color w:val="000000"/>
          <w:sz w:val="28"/>
          <w:szCs w:val="28"/>
        </w:rPr>
        <w:t xml:space="preserve"> </w:t>
      </w:r>
      <w:r>
        <w:rPr>
          <w:rFonts w:ascii="Times New Roman" w:hAnsi="Times New Roman"/>
          <w:sz w:val="28"/>
          <w:szCs w:val="28"/>
        </w:rPr>
        <w:t>«Конспекты занятий в первой младшей группе детского сада»</w:t>
      </w:r>
      <w:r>
        <w:rPr>
          <w:rFonts w:ascii="Times New Roman" w:hAnsi="Times New Roman"/>
          <w:color w:val="000000"/>
          <w:sz w:val="28"/>
          <w:szCs w:val="28"/>
        </w:rPr>
        <w:t>, стр.</w:t>
      </w:r>
      <w:r w:rsidRPr="00567A97">
        <w:rPr>
          <w:rFonts w:ascii="Times New Roman" w:hAnsi="Times New Roman"/>
          <w:color w:val="000000"/>
          <w:sz w:val="28"/>
          <w:szCs w:val="28"/>
        </w:rPr>
        <w:t xml:space="preserve"> </w:t>
      </w:r>
      <w:r>
        <w:rPr>
          <w:rFonts w:ascii="Times New Roman" w:hAnsi="Times New Roman"/>
          <w:color w:val="000000"/>
          <w:sz w:val="28"/>
          <w:szCs w:val="28"/>
        </w:rPr>
        <w:t>52</w:t>
      </w:r>
    </w:p>
    <w:p w:rsidR="007E68DA" w:rsidRPr="00351C34" w:rsidRDefault="007E68DA" w:rsidP="00351C34">
      <w:pPr>
        <w:spacing w:after="0" w:line="240" w:lineRule="auto"/>
        <w:jc w:val="center"/>
        <w:rPr>
          <w:rFonts w:ascii="Times New Roman" w:hAnsi="Times New Roman"/>
          <w:b/>
          <w:sz w:val="32"/>
          <w:szCs w:val="28"/>
        </w:rPr>
      </w:pPr>
      <w:r w:rsidRPr="00FB2A61">
        <w:rPr>
          <w:rFonts w:ascii="Times New Roman" w:hAnsi="Times New Roman"/>
          <w:b/>
          <w:sz w:val="28"/>
          <w:szCs w:val="28"/>
        </w:rPr>
        <w:t>Май</w:t>
      </w: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D5585D"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t xml:space="preserve">НОД </w:t>
      </w:r>
      <w:r>
        <w:rPr>
          <w:rFonts w:ascii="Times New Roman" w:hAnsi="Times New Roman"/>
          <w:b/>
          <w:sz w:val="28"/>
          <w:szCs w:val="28"/>
        </w:rPr>
        <w:t>№ 31</w:t>
      </w:r>
    </w:p>
    <w:p w:rsidR="007E68DA" w:rsidRPr="00567A97" w:rsidRDefault="007E68DA" w:rsidP="00E36169">
      <w:pPr>
        <w:spacing w:after="0" w:line="240" w:lineRule="auto"/>
        <w:rPr>
          <w:rFonts w:ascii="Times New Roman" w:hAnsi="Times New Roman"/>
          <w:sz w:val="28"/>
          <w:szCs w:val="28"/>
        </w:rPr>
      </w:pPr>
      <w:r w:rsidRPr="00DA523C">
        <w:rPr>
          <w:rFonts w:ascii="Times New Roman" w:hAnsi="Times New Roman"/>
          <w:sz w:val="28"/>
          <w:szCs w:val="28"/>
        </w:rPr>
        <w:t xml:space="preserve"> 1ч</w:t>
      </w:r>
      <w:r w:rsidRPr="00567A97">
        <w:rPr>
          <w:rFonts w:ascii="Times New Roman" w:hAnsi="Times New Roman"/>
          <w:sz w:val="28"/>
          <w:szCs w:val="28"/>
        </w:rPr>
        <w:t>. Чтение сказки А. и П. Барто «</w:t>
      </w:r>
      <w:proofErr w:type="spellStart"/>
      <w:r w:rsidRPr="00567A97">
        <w:rPr>
          <w:rFonts w:ascii="Times New Roman" w:hAnsi="Times New Roman"/>
          <w:sz w:val="28"/>
          <w:szCs w:val="28"/>
        </w:rPr>
        <w:t>Девочка-ревушка</w:t>
      </w:r>
      <w:proofErr w:type="spellEnd"/>
      <w:r w:rsidRPr="00567A97">
        <w:rPr>
          <w:rFonts w:ascii="Times New Roman" w:hAnsi="Times New Roman"/>
          <w:sz w:val="28"/>
          <w:szCs w:val="28"/>
        </w:rPr>
        <w:t>»</w:t>
      </w:r>
    </w:p>
    <w:p w:rsidR="007E68DA" w:rsidRPr="00567A97" w:rsidRDefault="007E68DA" w:rsidP="00E36169">
      <w:pPr>
        <w:spacing w:after="0" w:line="240" w:lineRule="auto"/>
        <w:rPr>
          <w:rFonts w:ascii="Times New Roman" w:hAnsi="Times New Roman"/>
          <w:sz w:val="28"/>
          <w:szCs w:val="28"/>
        </w:rPr>
      </w:pPr>
      <w:r w:rsidRPr="00567A97">
        <w:rPr>
          <w:rFonts w:ascii="Times New Roman" w:hAnsi="Times New Roman"/>
          <w:sz w:val="28"/>
          <w:szCs w:val="28"/>
        </w:rPr>
        <w:t xml:space="preserve"> 2ч. «Отгадай» </w:t>
      </w:r>
      <w:proofErr w:type="gramStart"/>
      <w:r w:rsidRPr="00567A97">
        <w:rPr>
          <w:rFonts w:ascii="Times New Roman" w:hAnsi="Times New Roman"/>
          <w:sz w:val="28"/>
          <w:szCs w:val="28"/>
        </w:rPr>
        <w:t>-у</w:t>
      </w:r>
      <w:proofErr w:type="gramEnd"/>
      <w:r w:rsidRPr="00567A97">
        <w:rPr>
          <w:rFonts w:ascii="Times New Roman" w:hAnsi="Times New Roman"/>
          <w:sz w:val="28"/>
          <w:szCs w:val="28"/>
        </w:rPr>
        <w:t>пражнение на развитие слухового восприятия.</w:t>
      </w:r>
    </w:p>
    <w:p w:rsidR="007E68DA" w:rsidRPr="00567A97" w:rsidRDefault="007E68DA" w:rsidP="00E36169">
      <w:pPr>
        <w:spacing w:after="0" w:line="240" w:lineRule="auto"/>
        <w:rPr>
          <w:rFonts w:ascii="Times New Roman" w:hAnsi="Times New Roman"/>
          <w:sz w:val="28"/>
          <w:szCs w:val="28"/>
        </w:rPr>
      </w:pPr>
      <w:r w:rsidRPr="00567A97">
        <w:rPr>
          <w:rFonts w:ascii="Times New Roman" w:hAnsi="Times New Roman"/>
          <w:b/>
          <w:sz w:val="28"/>
          <w:szCs w:val="28"/>
        </w:rPr>
        <w:t xml:space="preserve">Программное содержание: </w:t>
      </w:r>
      <w:r w:rsidRPr="00567A97">
        <w:rPr>
          <w:rFonts w:ascii="Times New Roman" w:hAnsi="Times New Roman"/>
          <w:sz w:val="28"/>
          <w:szCs w:val="28"/>
        </w:rPr>
        <w:t>познакомить детей с произведением А. и П. Барто «</w:t>
      </w:r>
      <w:proofErr w:type="spellStart"/>
      <w:r w:rsidRPr="00567A97">
        <w:rPr>
          <w:rFonts w:ascii="Times New Roman" w:hAnsi="Times New Roman"/>
          <w:sz w:val="28"/>
          <w:szCs w:val="28"/>
        </w:rPr>
        <w:t>Девочка-ревушка</w:t>
      </w:r>
      <w:proofErr w:type="spellEnd"/>
      <w:r w:rsidRPr="00567A97">
        <w:rPr>
          <w:rFonts w:ascii="Times New Roman" w:hAnsi="Times New Roman"/>
          <w:sz w:val="28"/>
          <w:szCs w:val="28"/>
        </w:rPr>
        <w:t>», помочь понять малышам, как смешно выглядит капризуля, которой всё не нравится. Учить детей внимательно слушать, отгадывать простые загадки.</w:t>
      </w:r>
    </w:p>
    <w:p w:rsidR="007E68DA" w:rsidRPr="00567A97" w:rsidRDefault="007E68DA" w:rsidP="00E36169">
      <w:pPr>
        <w:spacing w:after="0" w:line="240" w:lineRule="auto"/>
        <w:rPr>
          <w:rFonts w:ascii="Times New Roman" w:hAnsi="Times New Roman"/>
          <w:sz w:val="28"/>
          <w:szCs w:val="28"/>
        </w:rPr>
      </w:pPr>
      <w:r w:rsidRPr="00567A97">
        <w:rPr>
          <w:rFonts w:ascii="Times New Roman" w:hAnsi="Times New Roman"/>
          <w:b/>
          <w:sz w:val="28"/>
          <w:szCs w:val="28"/>
        </w:rPr>
        <w:t xml:space="preserve">Материал: </w:t>
      </w:r>
      <w:r w:rsidRPr="00567A97">
        <w:rPr>
          <w:rFonts w:ascii="Times New Roman" w:hAnsi="Times New Roman"/>
          <w:sz w:val="28"/>
          <w:szCs w:val="28"/>
        </w:rPr>
        <w:t>игрушки: кошка, собака, корова, коза.</w:t>
      </w:r>
    </w:p>
    <w:p w:rsidR="007E68DA" w:rsidRDefault="007E68DA" w:rsidP="00E36169">
      <w:pPr>
        <w:spacing w:after="0" w:line="240" w:lineRule="auto"/>
        <w:rPr>
          <w:rFonts w:ascii="Times New Roman" w:hAnsi="Times New Roman"/>
          <w:sz w:val="28"/>
          <w:szCs w:val="28"/>
        </w:rPr>
      </w:pPr>
      <w:r w:rsidRPr="00567A97">
        <w:rPr>
          <w:rFonts w:ascii="Times New Roman" w:hAnsi="Times New Roman"/>
          <w:b/>
          <w:sz w:val="28"/>
          <w:szCs w:val="28"/>
        </w:rPr>
        <w:t>Литература:</w:t>
      </w:r>
      <w:r w:rsidRPr="00567A97">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w:t>
      </w:r>
      <w:r w:rsidRPr="00567A97">
        <w:rPr>
          <w:rFonts w:ascii="Times New Roman" w:hAnsi="Times New Roman"/>
          <w:sz w:val="28"/>
          <w:szCs w:val="28"/>
        </w:rPr>
        <w:t>.89</w:t>
      </w:r>
      <w:r>
        <w:rPr>
          <w:rFonts w:ascii="Times New Roman" w:hAnsi="Times New Roman"/>
          <w:sz w:val="28"/>
          <w:szCs w:val="28"/>
        </w:rPr>
        <w:t>)</w:t>
      </w:r>
    </w:p>
    <w:p w:rsidR="007E68DA" w:rsidRPr="00DA523C" w:rsidRDefault="007E68DA" w:rsidP="00E36169">
      <w:pPr>
        <w:spacing w:after="0" w:line="240" w:lineRule="auto"/>
        <w:rPr>
          <w:rFonts w:ascii="Times New Roman" w:hAnsi="Times New Roman"/>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D5585D"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t>НОД</w:t>
      </w:r>
      <w:r>
        <w:rPr>
          <w:rFonts w:ascii="Times New Roman" w:hAnsi="Times New Roman"/>
          <w:b/>
          <w:sz w:val="28"/>
          <w:szCs w:val="28"/>
        </w:rPr>
        <w:t xml:space="preserve"> №32</w:t>
      </w:r>
    </w:p>
    <w:p w:rsidR="007E68DA" w:rsidRPr="00567A97" w:rsidRDefault="007E68DA" w:rsidP="00E36169">
      <w:pPr>
        <w:spacing w:after="0" w:line="240" w:lineRule="auto"/>
        <w:rPr>
          <w:rFonts w:ascii="Times New Roman" w:hAnsi="Times New Roman"/>
          <w:sz w:val="28"/>
          <w:szCs w:val="28"/>
        </w:rPr>
      </w:pPr>
      <w:r w:rsidRPr="00567A97">
        <w:rPr>
          <w:rFonts w:ascii="Times New Roman" w:hAnsi="Times New Roman"/>
          <w:sz w:val="28"/>
          <w:szCs w:val="28"/>
        </w:rPr>
        <w:t xml:space="preserve">1ч. Чтение рассказа </w:t>
      </w:r>
      <w:r>
        <w:rPr>
          <w:rFonts w:ascii="Times New Roman" w:hAnsi="Times New Roman"/>
          <w:sz w:val="28"/>
          <w:szCs w:val="28"/>
        </w:rPr>
        <w:t>Г. Балла «</w:t>
      </w:r>
      <w:proofErr w:type="spellStart"/>
      <w:r>
        <w:rPr>
          <w:rFonts w:ascii="Times New Roman" w:hAnsi="Times New Roman"/>
          <w:sz w:val="28"/>
          <w:szCs w:val="28"/>
        </w:rPr>
        <w:t>Желтячок</w:t>
      </w:r>
      <w:proofErr w:type="spellEnd"/>
      <w:r>
        <w:rPr>
          <w:rFonts w:ascii="Times New Roman" w:hAnsi="Times New Roman"/>
          <w:sz w:val="28"/>
          <w:szCs w:val="28"/>
        </w:rPr>
        <w:t>»</w:t>
      </w:r>
    </w:p>
    <w:p w:rsidR="007E68DA" w:rsidRPr="00DA523C" w:rsidRDefault="007E68DA" w:rsidP="009625EB">
      <w:pPr>
        <w:spacing w:after="0" w:line="240" w:lineRule="auto"/>
        <w:rPr>
          <w:rFonts w:ascii="Times New Roman" w:hAnsi="Times New Roman"/>
          <w:sz w:val="28"/>
          <w:szCs w:val="28"/>
        </w:rPr>
      </w:pPr>
      <w:r w:rsidRPr="00567A97">
        <w:rPr>
          <w:rFonts w:ascii="Times New Roman" w:hAnsi="Times New Roman"/>
          <w:sz w:val="28"/>
          <w:szCs w:val="28"/>
        </w:rPr>
        <w:t xml:space="preserve">2ч. </w:t>
      </w:r>
      <w:r w:rsidRPr="00DA523C">
        <w:rPr>
          <w:rFonts w:ascii="Times New Roman" w:hAnsi="Times New Roman"/>
          <w:sz w:val="28"/>
          <w:szCs w:val="28"/>
        </w:rPr>
        <w:t>Дидактическое упражнение «Так или не так?»</w:t>
      </w:r>
    </w:p>
    <w:p w:rsidR="007E68DA" w:rsidRPr="00567A97" w:rsidRDefault="007E68DA" w:rsidP="00E36169">
      <w:pPr>
        <w:spacing w:after="0" w:line="240" w:lineRule="auto"/>
        <w:rPr>
          <w:rFonts w:ascii="Times New Roman" w:hAnsi="Times New Roman"/>
          <w:color w:val="000000"/>
          <w:sz w:val="28"/>
          <w:szCs w:val="28"/>
        </w:rPr>
      </w:pPr>
    </w:p>
    <w:p w:rsidR="007E68DA" w:rsidRPr="00567A97" w:rsidRDefault="007E68DA" w:rsidP="004F2A82">
      <w:pPr>
        <w:spacing w:after="0" w:line="240" w:lineRule="auto"/>
        <w:rPr>
          <w:rFonts w:ascii="Times New Roman" w:hAnsi="Times New Roman"/>
          <w:color w:val="000000"/>
          <w:sz w:val="28"/>
          <w:szCs w:val="28"/>
        </w:rPr>
      </w:pPr>
      <w:r w:rsidRPr="00DA523C">
        <w:rPr>
          <w:rFonts w:ascii="Times New Roman" w:hAnsi="Times New Roman"/>
          <w:b/>
          <w:sz w:val="28"/>
          <w:szCs w:val="28"/>
        </w:rPr>
        <w:t xml:space="preserve">Программное содержание: </w:t>
      </w:r>
      <w:r>
        <w:rPr>
          <w:rFonts w:ascii="Times New Roman" w:hAnsi="Times New Roman"/>
          <w:color w:val="000000"/>
          <w:sz w:val="28"/>
          <w:szCs w:val="28"/>
        </w:rPr>
        <w:t>познакомить детей с рассказом Г. Балла «</w:t>
      </w:r>
      <w:proofErr w:type="spellStart"/>
      <w:r>
        <w:rPr>
          <w:rFonts w:ascii="Times New Roman" w:hAnsi="Times New Roman"/>
          <w:color w:val="000000"/>
          <w:sz w:val="28"/>
          <w:szCs w:val="28"/>
        </w:rPr>
        <w:t>Желтячок</w:t>
      </w:r>
      <w:proofErr w:type="spellEnd"/>
      <w:r>
        <w:rPr>
          <w:rFonts w:ascii="Times New Roman" w:hAnsi="Times New Roman"/>
          <w:color w:val="000000"/>
          <w:sz w:val="28"/>
          <w:szCs w:val="28"/>
        </w:rPr>
        <w:t xml:space="preserve">», учить слушать произведение без наглядного сопровождения, отвечать на вопросы, </w:t>
      </w:r>
      <w:proofErr w:type="gramStart"/>
      <w:r>
        <w:rPr>
          <w:rFonts w:ascii="Times New Roman" w:hAnsi="Times New Roman"/>
          <w:color w:val="000000"/>
          <w:sz w:val="28"/>
          <w:szCs w:val="28"/>
        </w:rPr>
        <w:t>понимать</w:t>
      </w:r>
      <w:proofErr w:type="gramEnd"/>
      <w:r>
        <w:rPr>
          <w:rFonts w:ascii="Times New Roman" w:hAnsi="Times New Roman"/>
          <w:color w:val="000000"/>
          <w:sz w:val="28"/>
          <w:szCs w:val="28"/>
        </w:rPr>
        <w:t xml:space="preserve"> что кличка животных зависит от их внешних признаков</w:t>
      </w:r>
      <w:r w:rsidRPr="00567A97">
        <w:rPr>
          <w:rFonts w:ascii="Times New Roman" w:hAnsi="Times New Roman"/>
          <w:color w:val="000000"/>
          <w:sz w:val="28"/>
          <w:szCs w:val="28"/>
        </w:rPr>
        <w:t xml:space="preserve"> </w:t>
      </w:r>
    </w:p>
    <w:p w:rsidR="007E68DA"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тр.91</w:t>
      </w:r>
      <w:r w:rsidRPr="00DA523C">
        <w:rPr>
          <w:rFonts w:ascii="Times New Roman" w:hAnsi="Times New Roman"/>
          <w:sz w:val="28"/>
          <w:szCs w:val="28"/>
        </w:rPr>
        <w:t>)</w:t>
      </w:r>
      <w:r>
        <w:rPr>
          <w:rFonts w:ascii="Times New Roman" w:hAnsi="Times New Roman"/>
          <w:sz w:val="28"/>
          <w:szCs w:val="28"/>
        </w:rPr>
        <w:t>.</w:t>
      </w:r>
    </w:p>
    <w:p w:rsidR="007E68DA" w:rsidRDefault="007E68DA" w:rsidP="00E36169">
      <w:pPr>
        <w:spacing w:after="0" w:line="240" w:lineRule="auto"/>
        <w:jc w:val="center"/>
        <w:rPr>
          <w:rFonts w:ascii="Times New Roman" w:hAnsi="Times New Roman"/>
          <w:color w:val="000000"/>
          <w:sz w:val="28"/>
          <w:szCs w:val="28"/>
        </w:rPr>
      </w:pPr>
    </w:p>
    <w:p w:rsidR="007E68DA" w:rsidRDefault="007E68DA" w:rsidP="00E36169">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Default="007E68DA" w:rsidP="00E36169">
      <w:pPr>
        <w:spacing w:after="0" w:line="240" w:lineRule="auto"/>
        <w:rPr>
          <w:rFonts w:ascii="Times New Roman" w:hAnsi="Times New Roman"/>
          <w:b/>
          <w:sz w:val="28"/>
          <w:szCs w:val="28"/>
        </w:rPr>
      </w:pPr>
      <w:r w:rsidRPr="00D5585D">
        <w:rPr>
          <w:rFonts w:ascii="Times New Roman" w:hAnsi="Times New Roman"/>
          <w:b/>
          <w:sz w:val="28"/>
          <w:szCs w:val="28"/>
        </w:rPr>
        <w:t>НОД</w:t>
      </w:r>
      <w:r>
        <w:rPr>
          <w:rFonts w:ascii="Times New Roman" w:hAnsi="Times New Roman"/>
          <w:b/>
          <w:sz w:val="28"/>
          <w:szCs w:val="28"/>
        </w:rPr>
        <w:t xml:space="preserve"> № 33</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1</w:t>
      </w:r>
      <w:r w:rsidRPr="00DA523C">
        <w:rPr>
          <w:rFonts w:ascii="Times New Roman" w:hAnsi="Times New Roman"/>
          <w:sz w:val="28"/>
          <w:szCs w:val="28"/>
        </w:rPr>
        <w:t>ч. Чтение стихотворения А. Барто «Кораблик»</w:t>
      </w:r>
    </w:p>
    <w:p w:rsidR="007E68DA" w:rsidRPr="00DA523C" w:rsidRDefault="007E68DA" w:rsidP="00E36169">
      <w:pPr>
        <w:spacing w:after="0" w:line="240" w:lineRule="auto"/>
        <w:rPr>
          <w:rFonts w:ascii="Times New Roman" w:hAnsi="Times New Roman"/>
          <w:sz w:val="28"/>
          <w:szCs w:val="28"/>
        </w:rPr>
      </w:pPr>
      <w:r>
        <w:rPr>
          <w:rFonts w:ascii="Times New Roman" w:hAnsi="Times New Roman"/>
          <w:sz w:val="28"/>
          <w:szCs w:val="28"/>
        </w:rPr>
        <w:t>2</w:t>
      </w:r>
      <w:r w:rsidRPr="00DA523C">
        <w:rPr>
          <w:rFonts w:ascii="Times New Roman" w:hAnsi="Times New Roman"/>
          <w:sz w:val="28"/>
          <w:szCs w:val="28"/>
        </w:rPr>
        <w:t>ч. Дидактическое упражнение «Так или не так?»</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Программное содержание:</w:t>
      </w:r>
      <w:r w:rsidRPr="00DA523C">
        <w:rPr>
          <w:rFonts w:ascii="Times New Roman" w:hAnsi="Times New Roman"/>
          <w:sz w:val="28"/>
          <w:szCs w:val="28"/>
        </w:rPr>
        <w:t xml:space="preserve"> помочь детям понять и осмыслить проблемную ситуацию и попытаться выразить своё впечатление в речи. Повторить знакомые стихи А. Барто и познакомить со стихотворением «Кораблик»</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 xml:space="preserve">Материал: </w:t>
      </w:r>
      <w:r w:rsidRPr="00DA523C">
        <w:rPr>
          <w:rFonts w:ascii="Times New Roman" w:hAnsi="Times New Roman"/>
          <w:sz w:val="28"/>
          <w:szCs w:val="28"/>
        </w:rPr>
        <w:t>сюжетные картинки на тему «</w:t>
      </w:r>
      <w:proofErr w:type="gramStart"/>
      <w:r w:rsidRPr="00DA523C">
        <w:rPr>
          <w:rFonts w:ascii="Times New Roman" w:hAnsi="Times New Roman"/>
          <w:sz w:val="28"/>
          <w:szCs w:val="28"/>
        </w:rPr>
        <w:t>Хорошо-плохо</w:t>
      </w:r>
      <w:proofErr w:type="gramEnd"/>
      <w:r w:rsidRPr="00DA523C">
        <w:rPr>
          <w:rFonts w:ascii="Times New Roman" w:hAnsi="Times New Roman"/>
          <w:sz w:val="28"/>
          <w:szCs w:val="28"/>
        </w:rPr>
        <w:t>». Игрушка кораблик.</w:t>
      </w:r>
    </w:p>
    <w:p w:rsidR="007E68DA" w:rsidRPr="00DA523C" w:rsidRDefault="007E68DA" w:rsidP="00E36169">
      <w:pPr>
        <w:spacing w:after="0" w:line="240" w:lineRule="auto"/>
        <w:rPr>
          <w:rFonts w:ascii="Times New Roman" w:hAnsi="Times New Roman"/>
          <w:sz w:val="28"/>
          <w:szCs w:val="28"/>
        </w:rPr>
      </w:pPr>
      <w:r w:rsidRPr="00DA523C">
        <w:rPr>
          <w:rFonts w:ascii="Times New Roman" w:hAnsi="Times New Roman"/>
          <w:b/>
          <w:sz w:val="28"/>
          <w:szCs w:val="28"/>
        </w:rPr>
        <w:t>Литература:</w:t>
      </w:r>
      <w:r w:rsidRPr="00DA523C">
        <w:rPr>
          <w:rFonts w:ascii="Times New Roman" w:hAnsi="Times New Roman"/>
          <w:sz w:val="28"/>
          <w:szCs w:val="28"/>
        </w:rPr>
        <w:t xml:space="preserve"> В.В. Гербова «Развитие речи в детском саду» с детьми 2-3 лет, соответствует ФГОС, издательство Мозаика-Синтез Москва 2015г. (с</w:t>
      </w:r>
      <w:r>
        <w:rPr>
          <w:rFonts w:ascii="Times New Roman" w:hAnsi="Times New Roman"/>
          <w:sz w:val="28"/>
          <w:szCs w:val="28"/>
        </w:rPr>
        <w:t>тр</w:t>
      </w:r>
      <w:r w:rsidRPr="00DA523C">
        <w:rPr>
          <w:rFonts w:ascii="Times New Roman" w:hAnsi="Times New Roman"/>
          <w:sz w:val="28"/>
          <w:szCs w:val="28"/>
        </w:rPr>
        <w:t>. 91)</w:t>
      </w:r>
    </w:p>
    <w:p w:rsidR="007E68DA" w:rsidRPr="00DA523C" w:rsidRDefault="007E68DA" w:rsidP="00E36169">
      <w:pPr>
        <w:spacing w:after="0" w:line="240" w:lineRule="auto"/>
        <w:rPr>
          <w:rFonts w:ascii="Times New Roman" w:hAnsi="Times New Roman"/>
          <w:sz w:val="28"/>
          <w:szCs w:val="28"/>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0C7BF0">
      <w:pPr>
        <w:spacing w:after="0" w:line="240" w:lineRule="auto"/>
        <w:rPr>
          <w:rFonts w:ascii="Times New Roman" w:hAnsi="Times New Roman"/>
          <w:b/>
          <w:color w:val="FF0000"/>
          <w:sz w:val="24"/>
          <w:szCs w:val="24"/>
        </w:rPr>
      </w:pPr>
    </w:p>
    <w:p w:rsidR="007E68DA" w:rsidRDefault="007E68DA" w:rsidP="000C7BF0">
      <w:pPr>
        <w:spacing w:after="0" w:line="240" w:lineRule="auto"/>
        <w:rPr>
          <w:rFonts w:ascii="Times New Roman" w:hAnsi="Times New Roman"/>
          <w:b/>
          <w:color w:val="FF0000"/>
          <w:sz w:val="24"/>
          <w:szCs w:val="24"/>
        </w:rPr>
      </w:pPr>
    </w:p>
    <w:p w:rsidR="007E68DA" w:rsidRDefault="007E68DA" w:rsidP="000C7BF0">
      <w:pPr>
        <w:spacing w:after="0" w:line="240" w:lineRule="auto"/>
        <w:rPr>
          <w:rFonts w:ascii="Times New Roman" w:hAnsi="Times New Roman"/>
          <w:b/>
          <w:color w:val="FF0000"/>
          <w:sz w:val="24"/>
          <w:szCs w:val="24"/>
        </w:rPr>
      </w:pPr>
    </w:p>
    <w:p w:rsidR="007E68DA" w:rsidRDefault="007E68DA" w:rsidP="000C7BF0">
      <w:pPr>
        <w:spacing w:after="0" w:line="240" w:lineRule="auto"/>
        <w:rPr>
          <w:rFonts w:ascii="Times New Roman" w:hAnsi="Times New Roman"/>
          <w:b/>
          <w:color w:val="FF0000"/>
          <w:sz w:val="24"/>
          <w:szCs w:val="24"/>
        </w:rPr>
      </w:pPr>
    </w:p>
    <w:p w:rsidR="007E68DA" w:rsidRDefault="007E68DA" w:rsidP="000C7BF0">
      <w:pPr>
        <w:spacing w:after="0" w:line="240" w:lineRule="auto"/>
        <w:rPr>
          <w:rFonts w:ascii="Times New Roman" w:hAnsi="Times New Roman"/>
          <w:b/>
          <w:color w:val="FF0000"/>
          <w:sz w:val="24"/>
          <w:szCs w:val="24"/>
        </w:rPr>
      </w:pPr>
    </w:p>
    <w:p w:rsidR="007E68DA" w:rsidRDefault="007E68DA" w:rsidP="000C7BF0">
      <w:pPr>
        <w:spacing w:after="0" w:line="240" w:lineRule="auto"/>
        <w:rPr>
          <w:rFonts w:ascii="Times New Roman" w:hAnsi="Times New Roman"/>
          <w:b/>
          <w:color w:val="FF0000"/>
          <w:sz w:val="24"/>
          <w:szCs w:val="24"/>
        </w:rPr>
      </w:pPr>
    </w:p>
    <w:p w:rsidR="007E68DA" w:rsidRDefault="007E68DA" w:rsidP="000C7BF0">
      <w:pPr>
        <w:spacing w:after="0" w:line="240" w:lineRule="auto"/>
        <w:rPr>
          <w:rFonts w:ascii="Times New Roman" w:hAnsi="Times New Roman"/>
          <w:b/>
          <w:color w:val="FF0000"/>
          <w:sz w:val="24"/>
          <w:szCs w:val="24"/>
        </w:rPr>
      </w:pPr>
    </w:p>
    <w:p w:rsidR="007E68DA" w:rsidRDefault="007E68DA" w:rsidP="000C7BF0">
      <w:pPr>
        <w:spacing w:after="0" w:line="240" w:lineRule="auto"/>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Default="007E68DA" w:rsidP="0019231D">
      <w:pPr>
        <w:spacing w:after="0" w:line="240" w:lineRule="auto"/>
        <w:jc w:val="center"/>
        <w:rPr>
          <w:rFonts w:ascii="Times New Roman" w:hAnsi="Times New Roman"/>
          <w:b/>
          <w:color w:val="FF0000"/>
          <w:sz w:val="24"/>
          <w:szCs w:val="24"/>
        </w:rPr>
      </w:pPr>
    </w:p>
    <w:p w:rsidR="007E68DA" w:rsidRPr="00945F77" w:rsidRDefault="007E68DA" w:rsidP="0019231D">
      <w:pPr>
        <w:spacing w:after="0" w:line="240" w:lineRule="auto"/>
        <w:jc w:val="center"/>
        <w:rPr>
          <w:rFonts w:ascii="Times New Roman" w:hAnsi="Times New Roman"/>
          <w:b/>
          <w:color w:val="FF0000"/>
          <w:sz w:val="24"/>
          <w:szCs w:val="24"/>
        </w:rPr>
      </w:pPr>
    </w:p>
    <w:p w:rsidR="007E68DA" w:rsidRPr="008C7F3F" w:rsidRDefault="007E68DA" w:rsidP="008C7F3F">
      <w:pPr>
        <w:pStyle w:val="a3"/>
        <w:rPr>
          <w:bCs/>
          <w:sz w:val="28"/>
          <w:szCs w:val="28"/>
        </w:rPr>
      </w:pPr>
    </w:p>
    <w:p w:rsidR="007E68DA" w:rsidRPr="00B027F7" w:rsidRDefault="007E68DA" w:rsidP="00B8573C">
      <w:pPr>
        <w:pStyle w:val="a3"/>
        <w:jc w:val="center"/>
        <w:rPr>
          <w:b/>
          <w:iCs/>
          <w:sz w:val="28"/>
          <w:szCs w:val="28"/>
          <w:u w:val="single"/>
        </w:rPr>
      </w:pPr>
      <w:r>
        <w:rPr>
          <w:b/>
          <w:sz w:val="28"/>
          <w:szCs w:val="28"/>
        </w:rPr>
        <w:t>Образовательная область «</w:t>
      </w:r>
      <w:r w:rsidRPr="00B027F7">
        <w:rPr>
          <w:b/>
          <w:bCs/>
          <w:iCs/>
          <w:sz w:val="28"/>
          <w:szCs w:val="28"/>
        </w:rPr>
        <w:t>Художественно – эстетическое развитие</w:t>
      </w:r>
      <w:r>
        <w:rPr>
          <w:b/>
          <w:bCs/>
          <w:iCs/>
          <w:sz w:val="28"/>
          <w:szCs w:val="28"/>
        </w:rPr>
        <w:t>»</w:t>
      </w:r>
    </w:p>
    <w:p w:rsidR="007E68DA" w:rsidRDefault="007E68DA" w:rsidP="008C7F3F">
      <w:pPr>
        <w:pStyle w:val="a3"/>
        <w:rPr>
          <w:iCs/>
          <w:sz w:val="28"/>
          <w:szCs w:val="28"/>
          <w:u w:val="single"/>
        </w:rPr>
      </w:pPr>
      <w:r w:rsidRPr="008C7F3F">
        <w:rPr>
          <w:iCs/>
          <w:sz w:val="28"/>
          <w:szCs w:val="28"/>
          <w:u w:val="single"/>
        </w:rPr>
        <w:t>Цели и задачи:</w:t>
      </w:r>
    </w:p>
    <w:p w:rsidR="007E68DA" w:rsidRPr="00B11E92" w:rsidRDefault="007E68DA" w:rsidP="001A4080">
      <w:pPr>
        <w:pStyle w:val="a3"/>
        <w:rPr>
          <w:iCs/>
          <w:sz w:val="28"/>
          <w:szCs w:val="28"/>
        </w:rPr>
      </w:pPr>
      <w:r w:rsidRPr="00B11E92">
        <w:rPr>
          <w:iCs/>
          <w:sz w:val="28"/>
          <w:szCs w:val="28"/>
        </w:rPr>
        <w:t>Формирование интереса к эстетичес</w:t>
      </w:r>
      <w:r>
        <w:rPr>
          <w:iCs/>
          <w:sz w:val="28"/>
          <w:szCs w:val="28"/>
        </w:rPr>
        <w:t>кой стороне окружающей действит</w:t>
      </w:r>
      <w:r w:rsidRPr="00B11E92">
        <w:rPr>
          <w:iCs/>
          <w:sz w:val="28"/>
          <w:szCs w:val="28"/>
        </w:rPr>
        <w:t>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E68DA" w:rsidRPr="00B11E92" w:rsidRDefault="007E68DA" w:rsidP="001A4080">
      <w:pPr>
        <w:pStyle w:val="a3"/>
        <w:rPr>
          <w:iCs/>
          <w:sz w:val="28"/>
          <w:szCs w:val="28"/>
        </w:rPr>
      </w:pPr>
      <w:r w:rsidRPr="00B11E92">
        <w:rPr>
          <w:iCs/>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E68DA" w:rsidRPr="00B11E92" w:rsidRDefault="007E68DA" w:rsidP="00774107">
      <w:pPr>
        <w:pStyle w:val="a3"/>
        <w:spacing w:after="120"/>
        <w:rPr>
          <w:iCs/>
          <w:sz w:val="28"/>
          <w:szCs w:val="28"/>
        </w:rPr>
      </w:pPr>
      <w:r w:rsidRPr="00B11E92">
        <w:rPr>
          <w:iCs/>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E68DA" w:rsidRPr="00B11E92" w:rsidRDefault="007E68DA" w:rsidP="001A4080">
      <w:pPr>
        <w:pStyle w:val="a3"/>
        <w:rPr>
          <w:iCs/>
          <w:sz w:val="28"/>
          <w:szCs w:val="28"/>
        </w:rPr>
      </w:pPr>
      <w:r w:rsidRPr="00B11E92">
        <w:rPr>
          <w:i/>
          <w:iCs/>
          <w:sz w:val="28"/>
          <w:szCs w:val="28"/>
        </w:rPr>
        <w:t>Приобщение к искусству.</w:t>
      </w:r>
      <w:r w:rsidRPr="00B11E92">
        <w:rPr>
          <w:iCs/>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E68DA" w:rsidRPr="00B11E92" w:rsidRDefault="007E68DA" w:rsidP="001A4080">
      <w:pPr>
        <w:pStyle w:val="a3"/>
        <w:rPr>
          <w:iCs/>
          <w:sz w:val="28"/>
          <w:szCs w:val="28"/>
        </w:rPr>
      </w:pPr>
      <w:r w:rsidRPr="00B11E92">
        <w:rPr>
          <w:iCs/>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E68DA" w:rsidRPr="00B11E92" w:rsidRDefault="007E68DA" w:rsidP="00774107">
      <w:pPr>
        <w:pStyle w:val="a3"/>
        <w:spacing w:after="120"/>
        <w:rPr>
          <w:iCs/>
          <w:sz w:val="28"/>
          <w:szCs w:val="28"/>
        </w:rPr>
      </w:pPr>
      <w:r w:rsidRPr="00B11E92">
        <w:rPr>
          <w:iCs/>
          <w:sz w:val="28"/>
          <w:szCs w:val="28"/>
        </w:rPr>
        <w:lastRenderedPageBreak/>
        <w:t>Формирование элементарных представлений о видах и жанрах искусства, средствах выразительности в различных видах искусства.</w:t>
      </w:r>
    </w:p>
    <w:p w:rsidR="007E68DA" w:rsidRPr="00B11E92" w:rsidRDefault="007E68DA" w:rsidP="001A4080">
      <w:pPr>
        <w:pStyle w:val="a3"/>
        <w:rPr>
          <w:iCs/>
          <w:sz w:val="28"/>
          <w:szCs w:val="28"/>
        </w:rPr>
      </w:pPr>
      <w:r w:rsidRPr="00B11E92">
        <w:rPr>
          <w:i/>
          <w:iCs/>
          <w:sz w:val="28"/>
          <w:szCs w:val="28"/>
        </w:rPr>
        <w:t>Изобразительная деятельность.</w:t>
      </w:r>
      <w:r w:rsidRPr="00B11E92">
        <w:rPr>
          <w:iCs/>
          <w:sz w:val="28"/>
          <w:szCs w:val="28"/>
        </w:rPr>
        <w:t xml:space="preserve"> Развитие интереса к различным видам изобразительной деятельности</w:t>
      </w:r>
      <w:r>
        <w:rPr>
          <w:iCs/>
          <w:sz w:val="28"/>
          <w:szCs w:val="28"/>
        </w:rPr>
        <w:t>; совершенствование умений в ри</w:t>
      </w:r>
      <w:r w:rsidRPr="00B11E92">
        <w:rPr>
          <w:iCs/>
          <w:sz w:val="28"/>
          <w:szCs w:val="28"/>
        </w:rPr>
        <w:t>совании, лепке, аппликации, прикладном творчестве.</w:t>
      </w:r>
    </w:p>
    <w:p w:rsidR="007E68DA" w:rsidRPr="00B11E92" w:rsidRDefault="007E68DA" w:rsidP="001A4080">
      <w:pPr>
        <w:pStyle w:val="a3"/>
        <w:rPr>
          <w:iCs/>
          <w:sz w:val="28"/>
          <w:szCs w:val="28"/>
        </w:rPr>
      </w:pPr>
      <w:r w:rsidRPr="00B11E92">
        <w:rPr>
          <w:iCs/>
          <w:sz w:val="28"/>
          <w:szCs w:val="28"/>
        </w:rPr>
        <w:t xml:space="preserve">Воспитание эмоциональной отзывчивости </w:t>
      </w:r>
      <w:r>
        <w:rPr>
          <w:iCs/>
          <w:sz w:val="28"/>
          <w:szCs w:val="28"/>
        </w:rPr>
        <w:t>при восприятии произве</w:t>
      </w:r>
      <w:r w:rsidRPr="00B11E92">
        <w:rPr>
          <w:iCs/>
          <w:sz w:val="28"/>
          <w:szCs w:val="28"/>
        </w:rPr>
        <w:t>дений изобразительного искусства.</w:t>
      </w:r>
    </w:p>
    <w:p w:rsidR="007E68DA" w:rsidRPr="00B11E92" w:rsidRDefault="007E68DA" w:rsidP="00774107">
      <w:pPr>
        <w:pStyle w:val="a3"/>
        <w:spacing w:after="120"/>
        <w:rPr>
          <w:iCs/>
          <w:sz w:val="28"/>
          <w:szCs w:val="28"/>
        </w:rPr>
      </w:pPr>
      <w:r w:rsidRPr="00B11E92">
        <w:rPr>
          <w:iCs/>
          <w:sz w:val="28"/>
          <w:szCs w:val="28"/>
        </w:rPr>
        <w:t>Воспитание желания и умения взаимодействовать со сверстниками при создании коллективных работ.</w:t>
      </w:r>
    </w:p>
    <w:p w:rsidR="007E68DA" w:rsidRPr="00B11E92" w:rsidRDefault="007E68DA" w:rsidP="001A4080">
      <w:pPr>
        <w:pStyle w:val="a3"/>
        <w:rPr>
          <w:iCs/>
          <w:sz w:val="28"/>
          <w:szCs w:val="28"/>
        </w:rPr>
      </w:pPr>
      <w:r w:rsidRPr="00B11E92">
        <w:rPr>
          <w:i/>
          <w:iCs/>
          <w:sz w:val="28"/>
          <w:szCs w:val="28"/>
        </w:rPr>
        <w:t>Конструктивно-модельная деятельность.</w:t>
      </w:r>
      <w:r w:rsidRPr="00B11E92">
        <w:rPr>
          <w:iCs/>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w:t>
      </w:r>
    </w:p>
    <w:p w:rsidR="007E68DA" w:rsidRPr="00B11E92" w:rsidRDefault="007E68DA" w:rsidP="00774107">
      <w:pPr>
        <w:pStyle w:val="a3"/>
        <w:spacing w:after="120"/>
        <w:rPr>
          <w:iCs/>
          <w:sz w:val="28"/>
          <w:szCs w:val="28"/>
        </w:rPr>
      </w:pPr>
      <w:r w:rsidRPr="00B11E92">
        <w:rPr>
          <w:iCs/>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E68DA" w:rsidRPr="00B11E92" w:rsidRDefault="007E68DA" w:rsidP="001A4080">
      <w:pPr>
        <w:pStyle w:val="a3"/>
        <w:rPr>
          <w:iCs/>
          <w:sz w:val="28"/>
          <w:szCs w:val="28"/>
        </w:rPr>
      </w:pPr>
      <w:r w:rsidRPr="00B11E92">
        <w:rPr>
          <w:i/>
          <w:iCs/>
          <w:sz w:val="28"/>
          <w:szCs w:val="28"/>
        </w:rPr>
        <w:t>Музыкальная деятельность.</w:t>
      </w:r>
      <w:r w:rsidRPr="00B11E92">
        <w:rPr>
          <w:iCs/>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E68DA" w:rsidRPr="00B11E92" w:rsidRDefault="007E68DA" w:rsidP="001A4080">
      <w:pPr>
        <w:pStyle w:val="a3"/>
        <w:rPr>
          <w:iCs/>
          <w:sz w:val="28"/>
          <w:szCs w:val="28"/>
        </w:rPr>
      </w:pPr>
      <w:r w:rsidRPr="00B11E92">
        <w:rPr>
          <w:iCs/>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E68DA" w:rsidRPr="00B11E92" w:rsidRDefault="007E68DA" w:rsidP="001A4080">
      <w:pPr>
        <w:pStyle w:val="a3"/>
        <w:rPr>
          <w:iCs/>
          <w:sz w:val="28"/>
          <w:szCs w:val="28"/>
        </w:rPr>
      </w:pPr>
      <w:r w:rsidRPr="00B11E92">
        <w:rPr>
          <w:iCs/>
          <w:sz w:val="28"/>
          <w:szCs w:val="28"/>
        </w:rPr>
        <w:t>Воспитание интереса к музыкально-художественной деятельности, совершенствование умений в этом виде деятельности.</w:t>
      </w:r>
    </w:p>
    <w:p w:rsidR="007E68DA" w:rsidRDefault="007E68DA" w:rsidP="008C7F3F">
      <w:pPr>
        <w:pStyle w:val="a3"/>
        <w:rPr>
          <w:iCs/>
          <w:sz w:val="28"/>
          <w:szCs w:val="28"/>
        </w:rPr>
      </w:pPr>
      <w:r w:rsidRPr="00B11E92">
        <w:rPr>
          <w:iCs/>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E68DA" w:rsidRPr="00774107" w:rsidRDefault="007E68DA" w:rsidP="00DE1A84">
      <w:pPr>
        <w:pStyle w:val="a3"/>
        <w:jc w:val="center"/>
        <w:rPr>
          <w:b/>
          <w:iCs/>
          <w:sz w:val="28"/>
          <w:szCs w:val="28"/>
        </w:rPr>
      </w:pPr>
      <w:r w:rsidRPr="00774107">
        <w:rPr>
          <w:b/>
          <w:iCs/>
          <w:sz w:val="28"/>
          <w:szCs w:val="28"/>
        </w:rPr>
        <w:t>Приобщение к искусству (от 2 до 3 лет)</w:t>
      </w:r>
    </w:p>
    <w:p w:rsidR="007E68DA" w:rsidRDefault="007E68DA" w:rsidP="00A64489">
      <w:pPr>
        <w:pStyle w:val="a3"/>
        <w:rPr>
          <w:iCs/>
          <w:sz w:val="28"/>
          <w:szCs w:val="28"/>
        </w:rPr>
      </w:pPr>
      <w:r>
        <w:rPr>
          <w:iCs/>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 литературы. </w:t>
      </w:r>
    </w:p>
    <w:p w:rsidR="007E68DA" w:rsidRDefault="007E68DA" w:rsidP="00A64489">
      <w:pPr>
        <w:pStyle w:val="a3"/>
        <w:rPr>
          <w:iCs/>
          <w:sz w:val="28"/>
          <w:szCs w:val="28"/>
        </w:rPr>
      </w:pPr>
      <w:r>
        <w:rPr>
          <w:iCs/>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7E68DA" w:rsidRDefault="007E68DA" w:rsidP="00A64489">
      <w:pPr>
        <w:pStyle w:val="a3"/>
        <w:rPr>
          <w:iCs/>
          <w:sz w:val="28"/>
          <w:szCs w:val="28"/>
        </w:rPr>
      </w:pPr>
      <w:r>
        <w:rPr>
          <w:iCs/>
          <w:sz w:val="28"/>
          <w:szCs w:val="28"/>
        </w:rPr>
        <w:t xml:space="preserve">Знакомить с народными игрушками: дымковской, </w:t>
      </w:r>
      <w:proofErr w:type="spellStart"/>
      <w:r>
        <w:rPr>
          <w:iCs/>
          <w:sz w:val="28"/>
          <w:szCs w:val="28"/>
        </w:rPr>
        <w:t>богородской</w:t>
      </w:r>
      <w:proofErr w:type="spellEnd"/>
      <w:r>
        <w:rPr>
          <w:iCs/>
          <w:sz w:val="28"/>
          <w:szCs w:val="28"/>
        </w:rPr>
        <w:t xml:space="preserve">, матрешкой, </w:t>
      </w:r>
      <w:proofErr w:type="spellStart"/>
      <w:r>
        <w:rPr>
          <w:iCs/>
          <w:sz w:val="28"/>
          <w:szCs w:val="28"/>
        </w:rPr>
        <w:t>ванькой-встанькой</w:t>
      </w:r>
      <w:proofErr w:type="spellEnd"/>
      <w:r>
        <w:rPr>
          <w:iCs/>
          <w:sz w:val="28"/>
          <w:szCs w:val="28"/>
        </w:rPr>
        <w:t xml:space="preserve"> и другими, соответствующими возрасту детей.</w:t>
      </w:r>
    </w:p>
    <w:p w:rsidR="007E68DA" w:rsidRDefault="007E68DA" w:rsidP="00A64489">
      <w:pPr>
        <w:pStyle w:val="a3"/>
        <w:rPr>
          <w:iCs/>
          <w:sz w:val="28"/>
          <w:szCs w:val="28"/>
        </w:rPr>
      </w:pPr>
      <w:r>
        <w:rPr>
          <w:iCs/>
          <w:sz w:val="28"/>
          <w:szCs w:val="28"/>
        </w:rPr>
        <w:t>Обращать внимание детей на характер игрушек (</w:t>
      </w:r>
      <w:proofErr w:type="gramStart"/>
      <w:r>
        <w:rPr>
          <w:iCs/>
          <w:sz w:val="28"/>
          <w:szCs w:val="28"/>
        </w:rPr>
        <w:t>веселая</w:t>
      </w:r>
      <w:proofErr w:type="gramEnd"/>
      <w:r>
        <w:rPr>
          <w:iCs/>
          <w:sz w:val="28"/>
          <w:szCs w:val="28"/>
        </w:rPr>
        <w:t>, забавная и до.), их форму, цветовое оформление.</w:t>
      </w:r>
    </w:p>
    <w:p w:rsidR="007E68DA" w:rsidRPr="00774107" w:rsidRDefault="007E68DA" w:rsidP="00DE1A84">
      <w:pPr>
        <w:pStyle w:val="a3"/>
        <w:jc w:val="center"/>
        <w:rPr>
          <w:b/>
          <w:iCs/>
          <w:sz w:val="28"/>
          <w:szCs w:val="28"/>
        </w:rPr>
      </w:pPr>
      <w:r w:rsidRPr="00774107">
        <w:rPr>
          <w:b/>
          <w:iCs/>
          <w:sz w:val="28"/>
          <w:szCs w:val="28"/>
        </w:rPr>
        <w:t>Изобразительная деятельность (от 2 до 3 лет)</w:t>
      </w:r>
    </w:p>
    <w:p w:rsidR="007E68DA" w:rsidRDefault="007E68DA" w:rsidP="00DE1A84">
      <w:pPr>
        <w:pStyle w:val="a3"/>
        <w:rPr>
          <w:iCs/>
          <w:sz w:val="28"/>
          <w:szCs w:val="28"/>
        </w:rPr>
      </w:pPr>
      <w:r w:rsidRPr="00DE1A84">
        <w:rPr>
          <w:iCs/>
          <w:sz w:val="28"/>
          <w:szCs w:val="28"/>
        </w:rPr>
        <w:t>Вызывать у детей интерес к де</w:t>
      </w:r>
      <w:r>
        <w:rPr>
          <w:iCs/>
          <w:sz w:val="28"/>
          <w:szCs w:val="28"/>
        </w:rPr>
        <w:t>йствиям с карандашами, фломасте</w:t>
      </w:r>
      <w:r w:rsidRPr="00DE1A84">
        <w:rPr>
          <w:iCs/>
          <w:sz w:val="28"/>
          <w:szCs w:val="28"/>
        </w:rPr>
        <w:t>рами, кистью, красками, глиной.</w:t>
      </w:r>
    </w:p>
    <w:p w:rsidR="007E68DA" w:rsidRPr="00D0703F" w:rsidRDefault="007E68DA" w:rsidP="00544F41">
      <w:pPr>
        <w:pStyle w:val="a3"/>
        <w:rPr>
          <w:rStyle w:val="FontStyle227"/>
          <w:rFonts w:ascii="Times New Roman" w:hAnsi="Times New Roman"/>
          <w:b w:val="0"/>
          <w:i/>
          <w:sz w:val="28"/>
          <w:szCs w:val="28"/>
        </w:rPr>
      </w:pPr>
      <w:r w:rsidRPr="00D0703F">
        <w:rPr>
          <w:rStyle w:val="FontStyle227"/>
          <w:rFonts w:ascii="Times New Roman" w:hAnsi="Times New Roman"/>
          <w:b w:val="0"/>
          <w:i/>
          <w:sz w:val="28"/>
          <w:szCs w:val="28"/>
        </w:rPr>
        <w:t xml:space="preserve">Рисование. </w:t>
      </w:r>
    </w:p>
    <w:p w:rsidR="007E68DA" w:rsidRPr="00D0703F" w:rsidRDefault="007E68DA" w:rsidP="006920AE">
      <w:pPr>
        <w:pStyle w:val="a3"/>
        <w:rPr>
          <w:rStyle w:val="FontStyle227"/>
          <w:rFonts w:ascii="Times New Roman" w:hAnsi="Times New Roman"/>
          <w:b w:val="0"/>
          <w:sz w:val="28"/>
          <w:szCs w:val="28"/>
        </w:rPr>
      </w:pPr>
      <w:r w:rsidRPr="00D0703F">
        <w:rPr>
          <w:rStyle w:val="FontStyle227"/>
          <w:rFonts w:ascii="Times New Roman" w:hAnsi="Times New Roman"/>
          <w:b w:val="0"/>
          <w:sz w:val="28"/>
          <w:szCs w:val="28"/>
        </w:rPr>
        <w:lastRenderedPageBreak/>
        <w:t xml:space="preserve">Развивать восприятие дошкольников, обогащать их сенсорный опыт путем выделения формы предметов, обведения их по контуру </w:t>
      </w:r>
      <w:proofErr w:type="gramStart"/>
      <w:r w:rsidRPr="00D0703F">
        <w:rPr>
          <w:rStyle w:val="FontStyle227"/>
          <w:rFonts w:ascii="Times New Roman" w:hAnsi="Times New Roman"/>
          <w:b w:val="0"/>
          <w:sz w:val="28"/>
          <w:szCs w:val="28"/>
        </w:rPr>
        <w:t>поочередно то</w:t>
      </w:r>
      <w:proofErr w:type="gramEnd"/>
      <w:r w:rsidRPr="00D0703F">
        <w:rPr>
          <w:rStyle w:val="FontStyle227"/>
          <w:rFonts w:ascii="Times New Roman" w:hAnsi="Times New Roman"/>
          <w:b w:val="0"/>
          <w:sz w:val="28"/>
          <w:szCs w:val="28"/>
        </w:rPr>
        <w:t xml:space="preserve"> одной, то другой рукой.</w:t>
      </w:r>
    </w:p>
    <w:p w:rsidR="007E68DA" w:rsidRPr="00D0703F" w:rsidRDefault="007E68DA" w:rsidP="006920AE">
      <w:pPr>
        <w:pStyle w:val="a3"/>
        <w:rPr>
          <w:rStyle w:val="FontStyle227"/>
          <w:rFonts w:ascii="Times New Roman" w:hAnsi="Times New Roman"/>
          <w:b w:val="0"/>
          <w:sz w:val="28"/>
          <w:szCs w:val="28"/>
        </w:rPr>
      </w:pPr>
      <w:r w:rsidRPr="00D0703F">
        <w:rPr>
          <w:rStyle w:val="FontStyle227"/>
          <w:rFonts w:ascii="Times New Roman" w:hAnsi="Times New Roman"/>
          <w:b w:val="0"/>
          <w:sz w:val="28"/>
          <w:szCs w:val="28"/>
        </w:rPr>
        <w:t>Подводить детей к изображению знакомых предметов, предоставляя им свободу выбора.</w:t>
      </w:r>
    </w:p>
    <w:p w:rsidR="007E68DA" w:rsidRPr="00D0703F" w:rsidRDefault="007E68DA" w:rsidP="006920AE">
      <w:pPr>
        <w:pStyle w:val="a3"/>
        <w:rPr>
          <w:rStyle w:val="FontStyle227"/>
          <w:rFonts w:ascii="Times New Roman" w:hAnsi="Times New Roman"/>
          <w:b w:val="0"/>
          <w:sz w:val="28"/>
          <w:szCs w:val="28"/>
        </w:rPr>
      </w:pPr>
      <w:r w:rsidRPr="00D0703F">
        <w:rPr>
          <w:rStyle w:val="FontStyle227"/>
          <w:rFonts w:ascii="Times New Roman" w:hAnsi="Times New Roman"/>
          <w:b w:val="0"/>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7E68DA" w:rsidRPr="00D0703F" w:rsidRDefault="007E68DA" w:rsidP="006920AE">
      <w:pPr>
        <w:pStyle w:val="a3"/>
        <w:rPr>
          <w:rStyle w:val="FontStyle227"/>
          <w:rFonts w:ascii="Times New Roman" w:hAnsi="Times New Roman"/>
          <w:b w:val="0"/>
          <w:sz w:val="28"/>
          <w:szCs w:val="28"/>
        </w:rPr>
      </w:pPr>
      <w:r w:rsidRPr="00D0703F">
        <w:rPr>
          <w:rStyle w:val="FontStyle227"/>
          <w:rFonts w:ascii="Times New Roman" w:hAnsi="Times New Roman"/>
          <w:b w:val="0"/>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7E68DA" w:rsidRPr="00D0703F" w:rsidRDefault="007E68DA" w:rsidP="006920AE">
      <w:pPr>
        <w:pStyle w:val="a3"/>
        <w:rPr>
          <w:rStyle w:val="FontStyle227"/>
          <w:rFonts w:ascii="Times New Roman" w:hAnsi="Times New Roman"/>
          <w:b w:val="0"/>
          <w:sz w:val="28"/>
          <w:szCs w:val="28"/>
        </w:rPr>
      </w:pPr>
      <w:r w:rsidRPr="00D0703F">
        <w:rPr>
          <w:rStyle w:val="FontStyle227"/>
          <w:rFonts w:ascii="Times New Roman" w:hAnsi="Times New Roman"/>
          <w:b w:val="0"/>
          <w:sz w:val="28"/>
          <w:szCs w:val="28"/>
        </w:rPr>
        <w:t xml:space="preserve">Развивать эстетическое восприятие окружающих предметов. </w:t>
      </w:r>
      <w:proofErr w:type="gramStart"/>
      <w:r w:rsidRPr="00D0703F">
        <w:rPr>
          <w:rStyle w:val="FontStyle227"/>
          <w:rFonts w:ascii="Times New Roman" w:hAnsi="Times New Roman"/>
          <w:b w:val="0"/>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w:t>
      </w:r>
      <w:proofErr w:type="gramEnd"/>
    </w:p>
    <w:p w:rsidR="007E68DA" w:rsidRPr="00D0703F" w:rsidRDefault="007E68DA" w:rsidP="00DE1A84">
      <w:pPr>
        <w:pStyle w:val="a3"/>
        <w:rPr>
          <w:rStyle w:val="FontStyle227"/>
          <w:rFonts w:ascii="Times New Roman" w:hAnsi="Times New Roman"/>
          <w:b w:val="0"/>
          <w:sz w:val="28"/>
          <w:szCs w:val="28"/>
        </w:rPr>
      </w:pPr>
      <w:r w:rsidRPr="00D0703F">
        <w:rPr>
          <w:rStyle w:val="FontStyle227"/>
          <w:rFonts w:ascii="Times New Roman" w:hAnsi="Times New Roman"/>
          <w:b w:val="0"/>
          <w:sz w:val="28"/>
          <w:szCs w:val="28"/>
        </w:rPr>
        <w:t>платочкам, дорожкам, ручейкам, сосулькам, заборчику и др. Подводить детей к рисованию предметов округлой формы.</w:t>
      </w:r>
    </w:p>
    <w:p w:rsidR="007E68DA" w:rsidRPr="00D0703F" w:rsidRDefault="007E68DA" w:rsidP="00DE1A84">
      <w:pPr>
        <w:pStyle w:val="a3"/>
        <w:rPr>
          <w:rStyle w:val="FontStyle227"/>
          <w:rFonts w:ascii="Times New Roman" w:hAnsi="Times New Roman"/>
          <w:b w:val="0"/>
          <w:sz w:val="28"/>
          <w:szCs w:val="28"/>
        </w:rPr>
      </w:pPr>
      <w:r w:rsidRPr="00D0703F">
        <w:rPr>
          <w:rStyle w:val="FontStyle227"/>
          <w:rFonts w:ascii="Times New Roman" w:hAnsi="Times New Roman"/>
          <w:b w:val="0"/>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7E68DA" w:rsidRPr="00D0703F" w:rsidRDefault="007E68DA" w:rsidP="00DE1A84">
      <w:pPr>
        <w:pStyle w:val="a3"/>
        <w:rPr>
          <w:rStyle w:val="FontStyle227"/>
          <w:rFonts w:ascii="Times New Roman" w:hAnsi="Times New Roman"/>
          <w:b w:val="0"/>
          <w:sz w:val="28"/>
          <w:szCs w:val="28"/>
        </w:rPr>
      </w:pPr>
      <w:r w:rsidRPr="00D0703F">
        <w:rPr>
          <w:rStyle w:val="FontStyle227"/>
          <w:rFonts w:ascii="Times New Roman" w:hAnsi="Times New Roman"/>
          <w:b w:val="0"/>
          <w:sz w:val="28"/>
          <w:szCs w:val="28"/>
        </w:rPr>
        <w:t xml:space="preserve">Учить </w:t>
      </w:r>
      <w:proofErr w:type="gramStart"/>
      <w:r w:rsidRPr="00D0703F">
        <w:rPr>
          <w:rStyle w:val="FontStyle227"/>
          <w:rFonts w:ascii="Times New Roman" w:hAnsi="Times New Roman"/>
          <w:b w:val="0"/>
          <w:sz w:val="28"/>
          <w:szCs w:val="28"/>
        </w:rPr>
        <w:t>бережно</w:t>
      </w:r>
      <w:proofErr w:type="gramEnd"/>
      <w:r w:rsidRPr="00D0703F">
        <w:rPr>
          <w:rStyle w:val="FontStyle227"/>
          <w:rFonts w:ascii="Times New Roman" w:hAnsi="Times New Roman"/>
          <w:b w:val="0"/>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7E68DA" w:rsidRPr="00D0703F" w:rsidRDefault="007E68DA" w:rsidP="00A86BDC">
      <w:pPr>
        <w:pStyle w:val="a3"/>
        <w:spacing w:after="120"/>
        <w:rPr>
          <w:rStyle w:val="FontStyle227"/>
          <w:rFonts w:ascii="Times New Roman" w:hAnsi="Times New Roman"/>
          <w:b w:val="0"/>
          <w:sz w:val="28"/>
          <w:szCs w:val="28"/>
        </w:rPr>
      </w:pPr>
      <w:r w:rsidRPr="00D0703F">
        <w:rPr>
          <w:rStyle w:val="FontStyle227"/>
          <w:rFonts w:ascii="Times New Roman" w:hAnsi="Times New Roman"/>
          <w:b w:val="0"/>
          <w:sz w:val="28"/>
          <w:szCs w:val="28"/>
        </w:rPr>
        <w:t>Учить держать карандаш и кисть свободно: карандаш тремя пальцами выше отточенного конца, кисть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7E68DA" w:rsidRPr="00D0703F" w:rsidRDefault="007E68DA" w:rsidP="00DE1A84">
      <w:pPr>
        <w:pStyle w:val="a3"/>
        <w:rPr>
          <w:rStyle w:val="FontStyle227"/>
          <w:rFonts w:ascii="Times New Roman" w:hAnsi="Times New Roman"/>
          <w:b w:val="0"/>
          <w:sz w:val="28"/>
          <w:szCs w:val="28"/>
        </w:rPr>
      </w:pPr>
      <w:r w:rsidRPr="00D0703F">
        <w:rPr>
          <w:rStyle w:val="FontStyle227"/>
          <w:rFonts w:ascii="Times New Roman" w:hAnsi="Times New Roman"/>
          <w:b w:val="0"/>
          <w:i/>
          <w:sz w:val="28"/>
          <w:szCs w:val="28"/>
        </w:rPr>
        <w:t>Лепка.</w:t>
      </w:r>
      <w:r w:rsidRPr="00D0703F">
        <w:rPr>
          <w:rStyle w:val="FontStyle227"/>
          <w:rFonts w:ascii="Times New Roman" w:hAnsi="Times New Roman"/>
          <w:b w:val="0"/>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D0703F">
        <w:rPr>
          <w:rStyle w:val="FontStyle227"/>
          <w:rFonts w:ascii="Times New Roman" w:hAnsi="Times New Roman"/>
          <w:b w:val="0"/>
          <w:sz w:val="28"/>
          <w:szCs w:val="28"/>
        </w:rPr>
        <w:t>аккуратно</w:t>
      </w:r>
      <w:proofErr w:type="gramEnd"/>
      <w:r w:rsidRPr="00D0703F">
        <w:rPr>
          <w:rStyle w:val="FontStyle227"/>
          <w:rFonts w:ascii="Times New Roman" w:hAnsi="Times New Roman"/>
          <w:b w:val="0"/>
          <w:sz w:val="28"/>
          <w:szCs w:val="28"/>
        </w:rPr>
        <w:t xml:space="preserve"> пользоваться материалами.</w:t>
      </w:r>
    </w:p>
    <w:p w:rsidR="007E68DA" w:rsidRPr="00D0703F" w:rsidRDefault="007E68DA" w:rsidP="00DE1A84">
      <w:pPr>
        <w:pStyle w:val="a3"/>
        <w:rPr>
          <w:rStyle w:val="FontStyle227"/>
          <w:rFonts w:ascii="Times New Roman" w:hAnsi="Times New Roman"/>
          <w:b w:val="0"/>
          <w:sz w:val="28"/>
          <w:szCs w:val="28"/>
        </w:rPr>
      </w:pPr>
      <w:r w:rsidRPr="00D0703F">
        <w:rPr>
          <w:rStyle w:val="FontStyle227"/>
          <w:rFonts w:ascii="Times New Roman" w:hAnsi="Times New Roman"/>
          <w:b w:val="0"/>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D0703F">
        <w:rPr>
          <w:rStyle w:val="FontStyle227"/>
          <w:rFonts w:ascii="Times New Roman" w:hAnsi="Times New Roman"/>
          <w:b w:val="0"/>
          <w:sz w:val="28"/>
          <w:szCs w:val="28"/>
        </w:rPr>
        <w:t>прижимая</w:t>
      </w:r>
      <w:proofErr w:type="gramEnd"/>
      <w:r w:rsidRPr="00D0703F">
        <w:rPr>
          <w:rStyle w:val="FontStyle227"/>
          <w:rFonts w:ascii="Times New Roman" w:hAnsi="Times New Roman"/>
          <w:b w:val="0"/>
          <w:sz w:val="28"/>
          <w:szCs w:val="28"/>
        </w:rPr>
        <w:t xml:space="preserve"> их друг к другу (колечко, </w:t>
      </w:r>
      <w:proofErr w:type="spellStart"/>
      <w:r w:rsidRPr="00D0703F">
        <w:rPr>
          <w:rStyle w:val="FontStyle227"/>
          <w:rFonts w:ascii="Times New Roman" w:hAnsi="Times New Roman"/>
          <w:b w:val="0"/>
          <w:sz w:val="28"/>
          <w:szCs w:val="28"/>
        </w:rPr>
        <w:t>бараночка</w:t>
      </w:r>
      <w:proofErr w:type="spellEnd"/>
      <w:r w:rsidRPr="00D0703F">
        <w:rPr>
          <w:rStyle w:val="FontStyle227"/>
          <w:rFonts w:ascii="Times New Roman" w:hAnsi="Times New Roman"/>
          <w:b w:val="0"/>
          <w:sz w:val="28"/>
          <w:szCs w:val="28"/>
        </w:rPr>
        <w:t>, колесо и др.).</w:t>
      </w:r>
    </w:p>
    <w:p w:rsidR="007E68DA" w:rsidRPr="00D0703F" w:rsidRDefault="007E68DA" w:rsidP="00DE1A84">
      <w:pPr>
        <w:pStyle w:val="a3"/>
        <w:rPr>
          <w:rStyle w:val="FontStyle227"/>
          <w:rFonts w:ascii="Times New Roman" w:hAnsi="Times New Roman"/>
          <w:b w:val="0"/>
          <w:sz w:val="28"/>
          <w:szCs w:val="28"/>
        </w:rPr>
      </w:pPr>
      <w:r w:rsidRPr="00D0703F">
        <w:rPr>
          <w:rStyle w:val="FontStyle227"/>
          <w:rFonts w:ascii="Times New Roman" w:hAnsi="Times New Roman"/>
          <w:b w:val="0"/>
          <w:sz w:val="28"/>
          <w:szCs w:val="28"/>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w:t>
      </w:r>
      <w:r w:rsidRPr="00D0703F">
        <w:rPr>
          <w:rStyle w:val="FontStyle227"/>
          <w:rFonts w:ascii="Times New Roman" w:hAnsi="Times New Roman"/>
          <w:b w:val="0"/>
          <w:sz w:val="28"/>
          <w:szCs w:val="28"/>
        </w:rPr>
        <w:lastRenderedPageBreak/>
        <w:t>соединять две вылепленные формы в один предмет: палочка и шарик (погремушка или грибок), два шарика (неваляшка) и т. п.</w:t>
      </w:r>
    </w:p>
    <w:p w:rsidR="007E68DA" w:rsidRPr="00D0703F" w:rsidRDefault="007E68DA" w:rsidP="00A86BDC">
      <w:pPr>
        <w:pStyle w:val="a3"/>
        <w:spacing w:after="120"/>
        <w:rPr>
          <w:rStyle w:val="FontStyle227"/>
          <w:rFonts w:ascii="Times New Roman" w:hAnsi="Times New Roman"/>
          <w:b w:val="0"/>
          <w:sz w:val="28"/>
          <w:szCs w:val="28"/>
        </w:rPr>
      </w:pPr>
      <w:r w:rsidRPr="00D0703F">
        <w:rPr>
          <w:rStyle w:val="FontStyle227"/>
          <w:rFonts w:ascii="Times New Roman" w:hAnsi="Times New Roman"/>
          <w:b w:val="0"/>
          <w:sz w:val="28"/>
          <w:szCs w:val="28"/>
        </w:rPr>
        <w:t>Приучать детей класть глину и вылепленные предметы на дощечку или специальную заранее подготовленную клеенку.</w:t>
      </w:r>
    </w:p>
    <w:p w:rsidR="007E68DA" w:rsidRPr="0063450E" w:rsidRDefault="007E68DA" w:rsidP="006920AE">
      <w:pPr>
        <w:pStyle w:val="a3"/>
        <w:ind w:firstLine="708"/>
        <w:rPr>
          <w:rStyle w:val="FontStyle207"/>
          <w:rFonts w:ascii="Times New Roman" w:hAnsi="Times New Roman"/>
          <w:sz w:val="28"/>
          <w:szCs w:val="28"/>
        </w:rPr>
      </w:pPr>
      <w:r w:rsidRPr="0063450E">
        <w:rPr>
          <w:rStyle w:val="FontStyle207"/>
          <w:rFonts w:ascii="Times New Roman" w:hAnsi="Times New Roman"/>
          <w:b/>
          <w:sz w:val="28"/>
          <w:szCs w:val="28"/>
        </w:rPr>
        <w:t>Конструктивно – модельная деятельност</w:t>
      </w:r>
      <w:proofErr w:type="gramStart"/>
      <w:r w:rsidRPr="0063450E">
        <w:rPr>
          <w:rStyle w:val="FontStyle207"/>
          <w:rFonts w:ascii="Times New Roman" w:hAnsi="Times New Roman"/>
          <w:b/>
          <w:sz w:val="28"/>
          <w:szCs w:val="28"/>
        </w:rPr>
        <w:t>ь</w:t>
      </w:r>
      <w:r w:rsidRPr="0063450E">
        <w:rPr>
          <w:rStyle w:val="FontStyle207"/>
          <w:rFonts w:ascii="Times New Roman" w:hAnsi="Times New Roman"/>
          <w:sz w:val="28"/>
          <w:szCs w:val="28"/>
        </w:rPr>
        <w:t>(</w:t>
      </w:r>
      <w:proofErr w:type="gramEnd"/>
      <w:r w:rsidRPr="0063450E">
        <w:rPr>
          <w:rStyle w:val="FontStyle207"/>
          <w:rFonts w:ascii="Times New Roman" w:hAnsi="Times New Roman"/>
          <w:sz w:val="28"/>
          <w:szCs w:val="28"/>
        </w:rPr>
        <w:t>от 2 до 3 лет)</w:t>
      </w:r>
    </w:p>
    <w:p w:rsidR="007E68DA" w:rsidRPr="0063450E" w:rsidRDefault="007E68DA" w:rsidP="006920AE">
      <w:pPr>
        <w:pStyle w:val="a3"/>
        <w:rPr>
          <w:rStyle w:val="FontStyle207"/>
          <w:rFonts w:ascii="Times New Roman" w:hAnsi="Times New Roman"/>
          <w:sz w:val="28"/>
          <w:szCs w:val="28"/>
        </w:rPr>
      </w:pPr>
      <w:r w:rsidRPr="0063450E">
        <w:rPr>
          <w:rStyle w:val="FontStyle207"/>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7E68DA" w:rsidRPr="0063450E" w:rsidRDefault="007E68DA" w:rsidP="006920AE">
      <w:pPr>
        <w:pStyle w:val="a3"/>
        <w:rPr>
          <w:rStyle w:val="FontStyle207"/>
          <w:rFonts w:ascii="Times New Roman" w:hAnsi="Times New Roman"/>
          <w:sz w:val="28"/>
          <w:szCs w:val="28"/>
        </w:rPr>
      </w:pPr>
      <w:r w:rsidRPr="0063450E">
        <w:rPr>
          <w:rStyle w:val="FontStyle207"/>
          <w:rFonts w:ascii="Times New Roman" w:hAnsi="Times New Roman"/>
          <w:sz w:val="28"/>
          <w:szCs w:val="28"/>
        </w:rPr>
        <w:t>Продолжать учить детей сооружать элементарные постройки по образцу, поддерживать желание строить что-то самостоятельно.</w:t>
      </w:r>
    </w:p>
    <w:p w:rsidR="007E68DA" w:rsidRPr="0063450E" w:rsidRDefault="007E68DA" w:rsidP="006920AE">
      <w:pPr>
        <w:pStyle w:val="a3"/>
        <w:rPr>
          <w:rStyle w:val="FontStyle207"/>
          <w:rFonts w:ascii="Times New Roman" w:hAnsi="Times New Roman"/>
          <w:sz w:val="28"/>
          <w:szCs w:val="28"/>
        </w:rPr>
      </w:pPr>
      <w:r w:rsidRPr="0063450E">
        <w:rPr>
          <w:rStyle w:val="FontStyle207"/>
          <w:rFonts w:ascii="Times New Roman" w:hAnsi="Times New Roman"/>
          <w:sz w:val="28"/>
          <w:szCs w:val="28"/>
        </w:rPr>
        <w:t>Способствовать пониманию пространственных соотношений.</w:t>
      </w:r>
    </w:p>
    <w:p w:rsidR="007E68DA" w:rsidRPr="0063450E" w:rsidRDefault="007E68DA" w:rsidP="006920AE">
      <w:pPr>
        <w:pStyle w:val="a3"/>
        <w:rPr>
          <w:rStyle w:val="FontStyle207"/>
          <w:rFonts w:ascii="Times New Roman" w:hAnsi="Times New Roman"/>
          <w:sz w:val="28"/>
          <w:szCs w:val="28"/>
        </w:rPr>
      </w:pPr>
      <w:r w:rsidRPr="0063450E">
        <w:rPr>
          <w:rStyle w:val="FontStyle207"/>
          <w:rFonts w:ascii="Times New Roman" w:hAnsi="Times New Roman"/>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w:t>
      </w:r>
    </w:p>
    <w:p w:rsidR="007E68DA" w:rsidRPr="0063450E" w:rsidRDefault="007E68DA" w:rsidP="006920AE">
      <w:pPr>
        <w:pStyle w:val="a3"/>
        <w:rPr>
          <w:rStyle w:val="FontStyle207"/>
          <w:rFonts w:ascii="Times New Roman" w:hAnsi="Times New Roman"/>
          <w:sz w:val="28"/>
          <w:szCs w:val="28"/>
        </w:rPr>
      </w:pPr>
      <w:r w:rsidRPr="0063450E">
        <w:rPr>
          <w:rStyle w:val="FontStyle207"/>
          <w:rFonts w:ascii="Times New Roman" w:hAnsi="Times New Roman"/>
          <w:sz w:val="28"/>
          <w:szCs w:val="28"/>
        </w:rPr>
        <w:t>По окончании игры приучать убирать все на место.</w:t>
      </w:r>
    </w:p>
    <w:p w:rsidR="007E68DA" w:rsidRPr="0063450E" w:rsidRDefault="007E68DA" w:rsidP="006920AE">
      <w:pPr>
        <w:pStyle w:val="a3"/>
        <w:rPr>
          <w:rStyle w:val="FontStyle207"/>
          <w:rFonts w:ascii="Times New Roman" w:hAnsi="Times New Roman"/>
          <w:sz w:val="28"/>
          <w:szCs w:val="28"/>
        </w:rPr>
      </w:pPr>
      <w:r w:rsidRPr="0063450E">
        <w:rPr>
          <w:rStyle w:val="FontStyle207"/>
          <w:rFonts w:ascii="Times New Roman" w:hAnsi="Times New Roman"/>
          <w:sz w:val="28"/>
          <w:szCs w:val="28"/>
        </w:rPr>
        <w:t>Знакомить детей с простейшими пластмассовыми конструкторами.</w:t>
      </w:r>
    </w:p>
    <w:p w:rsidR="007E68DA" w:rsidRPr="0063450E" w:rsidRDefault="007E68DA" w:rsidP="006920AE">
      <w:pPr>
        <w:pStyle w:val="a3"/>
        <w:rPr>
          <w:rStyle w:val="FontStyle207"/>
          <w:rFonts w:ascii="Times New Roman" w:hAnsi="Times New Roman"/>
          <w:sz w:val="28"/>
          <w:szCs w:val="28"/>
        </w:rPr>
      </w:pPr>
      <w:proofErr w:type="gramStart"/>
      <w:r w:rsidRPr="0063450E">
        <w:rPr>
          <w:rStyle w:val="FontStyle207"/>
          <w:rFonts w:ascii="Times New Roman" w:hAnsi="Times New Roman"/>
          <w:sz w:val="28"/>
          <w:szCs w:val="28"/>
        </w:rPr>
        <w:t>Учить совместно с взрослым конструировать</w:t>
      </w:r>
      <w:proofErr w:type="gramEnd"/>
      <w:r w:rsidRPr="0063450E">
        <w:rPr>
          <w:rStyle w:val="FontStyle207"/>
          <w:rFonts w:ascii="Times New Roman" w:hAnsi="Times New Roman"/>
          <w:sz w:val="28"/>
          <w:szCs w:val="28"/>
        </w:rPr>
        <w:t xml:space="preserve"> башенки, домики, машины.</w:t>
      </w:r>
    </w:p>
    <w:p w:rsidR="007E68DA" w:rsidRPr="0063450E" w:rsidRDefault="007E68DA" w:rsidP="006920AE">
      <w:pPr>
        <w:pStyle w:val="a3"/>
        <w:rPr>
          <w:rStyle w:val="FontStyle207"/>
          <w:rFonts w:ascii="Times New Roman" w:hAnsi="Times New Roman"/>
          <w:sz w:val="28"/>
          <w:szCs w:val="28"/>
        </w:rPr>
      </w:pPr>
      <w:r w:rsidRPr="0063450E">
        <w:rPr>
          <w:rStyle w:val="FontStyle207"/>
          <w:rFonts w:ascii="Times New Roman" w:hAnsi="Times New Roman"/>
          <w:sz w:val="28"/>
          <w:szCs w:val="28"/>
        </w:rPr>
        <w:t>Поддерживать желание детей строить самостоятельно.</w:t>
      </w:r>
    </w:p>
    <w:p w:rsidR="007E68DA" w:rsidRPr="0019231D" w:rsidRDefault="007E68DA" w:rsidP="008C7F3F">
      <w:pPr>
        <w:pStyle w:val="a3"/>
        <w:rPr>
          <w:sz w:val="28"/>
          <w:szCs w:val="28"/>
        </w:rPr>
      </w:pPr>
      <w:r w:rsidRPr="0063450E">
        <w:rPr>
          <w:rStyle w:val="FontStyle207"/>
          <w:rFonts w:ascii="Times New Roman" w:hAnsi="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7E68DA" w:rsidRPr="008C7F3F" w:rsidRDefault="007E68DA" w:rsidP="008C7F3F">
      <w:pPr>
        <w:pStyle w:val="a3"/>
        <w:rPr>
          <w:iCs/>
          <w:sz w:val="28"/>
          <w:szCs w:val="28"/>
        </w:rPr>
      </w:pPr>
      <w:r w:rsidRPr="008C7F3F">
        <w:rPr>
          <w:iCs/>
          <w:sz w:val="28"/>
          <w:szCs w:val="28"/>
          <w:u w:val="single"/>
        </w:rPr>
        <w:t>Направления</w:t>
      </w:r>
      <w:r w:rsidRPr="008C7F3F">
        <w:rPr>
          <w:iCs/>
          <w:sz w:val="28"/>
          <w:szCs w:val="28"/>
        </w:rPr>
        <w:t xml:space="preserve"> образовательной области «Художественно-эстетическое развитие»:</w:t>
      </w:r>
    </w:p>
    <w:p w:rsidR="007E68DA" w:rsidRPr="008C7F3F" w:rsidRDefault="007E68DA" w:rsidP="008C7F3F">
      <w:pPr>
        <w:pStyle w:val="a3"/>
        <w:rPr>
          <w:iCs/>
          <w:sz w:val="28"/>
          <w:szCs w:val="28"/>
        </w:rPr>
      </w:pPr>
      <w:r w:rsidRPr="008C7F3F">
        <w:rPr>
          <w:iCs/>
          <w:sz w:val="28"/>
          <w:szCs w:val="28"/>
        </w:rPr>
        <w:t xml:space="preserve">- </w:t>
      </w:r>
      <w:r>
        <w:rPr>
          <w:iCs/>
          <w:sz w:val="28"/>
          <w:szCs w:val="28"/>
        </w:rPr>
        <w:t>изобразительная</w:t>
      </w:r>
      <w:r w:rsidRPr="008C7F3F">
        <w:rPr>
          <w:iCs/>
          <w:sz w:val="28"/>
          <w:szCs w:val="28"/>
        </w:rPr>
        <w:t xml:space="preserve"> деятельность (рисование, аппликация, лепка, конструирование);</w:t>
      </w:r>
    </w:p>
    <w:p w:rsidR="007E68DA" w:rsidRPr="008C7F3F" w:rsidRDefault="007E68DA" w:rsidP="008C7F3F">
      <w:pPr>
        <w:pStyle w:val="a3"/>
        <w:rPr>
          <w:iCs/>
          <w:sz w:val="28"/>
          <w:szCs w:val="28"/>
        </w:rPr>
      </w:pPr>
      <w:r w:rsidRPr="008C7F3F">
        <w:rPr>
          <w:iCs/>
          <w:sz w:val="28"/>
          <w:szCs w:val="28"/>
        </w:rPr>
        <w:t>- приобщение к искусству;</w:t>
      </w:r>
    </w:p>
    <w:p w:rsidR="007E68DA" w:rsidRPr="008C7F3F" w:rsidRDefault="007E68DA" w:rsidP="00A86BDC">
      <w:pPr>
        <w:pStyle w:val="a3"/>
        <w:spacing w:after="120"/>
        <w:rPr>
          <w:iCs/>
          <w:sz w:val="28"/>
          <w:szCs w:val="28"/>
          <w:u w:val="single"/>
        </w:rPr>
      </w:pPr>
      <w:r w:rsidRPr="008C7F3F">
        <w:rPr>
          <w:iCs/>
          <w:sz w:val="28"/>
          <w:szCs w:val="28"/>
        </w:rPr>
        <w:t>- музыкально-художественная деятельность (слушание, пение, песенное творчество, музыкально-</w:t>
      </w:r>
      <w:proofErr w:type="gramStart"/>
      <w:r w:rsidRPr="008C7F3F">
        <w:rPr>
          <w:iCs/>
          <w:sz w:val="28"/>
          <w:szCs w:val="28"/>
        </w:rPr>
        <w:t>ритмические движения</w:t>
      </w:r>
      <w:proofErr w:type="gramEnd"/>
      <w:r w:rsidRPr="008C7F3F">
        <w:rPr>
          <w:iCs/>
          <w:sz w:val="28"/>
          <w:szCs w:val="28"/>
        </w:rPr>
        <w:t>, музыкально-игровое и танцевальное творчество, игра на музыкальных инструментах).</w:t>
      </w:r>
    </w:p>
    <w:p w:rsidR="007E68DA" w:rsidRPr="00351C34" w:rsidRDefault="007E68DA" w:rsidP="0019231D">
      <w:pPr>
        <w:pStyle w:val="a3"/>
        <w:rPr>
          <w:sz w:val="28"/>
        </w:rPr>
      </w:pPr>
      <w:r w:rsidRPr="00351C34">
        <w:rPr>
          <w:sz w:val="28"/>
        </w:rPr>
        <w:t>Содержание образовательной области «Художественно - эстетическое развитие» определяется целями и задачами Основной образовательной программы МБДОУ и реализуется в различных видах деятельности: таких как игровая, музыкальная (восприятие и понимание смысла музыкальных произведений, пение, музыкально-</w:t>
      </w:r>
      <w:proofErr w:type="gramStart"/>
      <w:r w:rsidRPr="00351C34">
        <w:rPr>
          <w:sz w:val="28"/>
        </w:rPr>
        <w:t>ритмические движения</w:t>
      </w:r>
      <w:proofErr w:type="gramEnd"/>
      <w:r w:rsidRPr="00351C34">
        <w:rPr>
          <w:sz w:val="28"/>
        </w:rPr>
        <w:t>, игры на детских музыкальных инструментах) и двигательная (овладение основными движениями) формы активности ребенка.</w:t>
      </w:r>
    </w:p>
    <w:p w:rsidR="007E68DA" w:rsidRPr="00351C34" w:rsidRDefault="007E68DA" w:rsidP="0019231D">
      <w:pPr>
        <w:pStyle w:val="a3"/>
        <w:rPr>
          <w:sz w:val="28"/>
        </w:rPr>
      </w:pPr>
      <w:r w:rsidRPr="00351C34">
        <w:rPr>
          <w:sz w:val="28"/>
        </w:rPr>
        <w:t xml:space="preserve">Задачи образовательной области «Художественно - эстетическое развитие» реализуются в непрерывной образовательной деятельности, режимных моментах, совместной </w:t>
      </w:r>
      <w:proofErr w:type="gramStart"/>
      <w:r w:rsidRPr="00351C34">
        <w:rPr>
          <w:sz w:val="28"/>
        </w:rPr>
        <w:t>со</w:t>
      </w:r>
      <w:proofErr w:type="gramEnd"/>
      <w:r w:rsidRPr="00351C34">
        <w:rPr>
          <w:sz w:val="28"/>
        </w:rPr>
        <w:t xml:space="preserve"> взрослыми и самостоятельной деятельности детей. </w:t>
      </w:r>
    </w:p>
    <w:p w:rsidR="007E68DA" w:rsidRPr="00351C34" w:rsidRDefault="007E68DA" w:rsidP="0019231D">
      <w:pPr>
        <w:pStyle w:val="a3"/>
        <w:rPr>
          <w:sz w:val="28"/>
          <w:szCs w:val="28"/>
        </w:rPr>
      </w:pPr>
      <w:r w:rsidRPr="00351C34">
        <w:rPr>
          <w:bCs/>
          <w:sz w:val="28"/>
          <w:szCs w:val="28"/>
        </w:rPr>
        <w:t>Непрерывную образовательную деятельность по музыке планирует и осуществляет музыкальный руководитель в музыкально-физкультурном зале МБДОУ. Воспитатели присутствуют на занятии, оказывают помощь музыкальному руководителю в проведении музыкально-дидактических игр, разучивании танцевальных движений и песенного репертуара, инсценировках.</w:t>
      </w: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7E68DA" w:rsidRDefault="007E68DA" w:rsidP="0019231D">
      <w:pPr>
        <w:pStyle w:val="a3"/>
        <w:jc w:val="center"/>
        <w:rPr>
          <w:b/>
          <w:color w:val="FF0000"/>
        </w:rPr>
      </w:pPr>
    </w:p>
    <w:p w:rsidR="00B15019" w:rsidRDefault="00B15019" w:rsidP="0019231D">
      <w:pPr>
        <w:pStyle w:val="a3"/>
        <w:jc w:val="center"/>
        <w:rPr>
          <w:b/>
          <w:sz w:val="28"/>
        </w:rPr>
      </w:pPr>
    </w:p>
    <w:p w:rsidR="00B15019" w:rsidRDefault="00B15019" w:rsidP="0019231D">
      <w:pPr>
        <w:pStyle w:val="a3"/>
        <w:jc w:val="center"/>
        <w:rPr>
          <w:b/>
          <w:sz w:val="28"/>
        </w:rPr>
      </w:pPr>
    </w:p>
    <w:p w:rsidR="00B15019" w:rsidRDefault="00B15019" w:rsidP="0019231D">
      <w:pPr>
        <w:pStyle w:val="a3"/>
        <w:jc w:val="center"/>
        <w:rPr>
          <w:b/>
          <w:sz w:val="28"/>
        </w:rPr>
      </w:pPr>
    </w:p>
    <w:p w:rsidR="007E68DA" w:rsidRPr="00351C34" w:rsidRDefault="007E68DA" w:rsidP="0019231D">
      <w:pPr>
        <w:pStyle w:val="a3"/>
        <w:jc w:val="center"/>
        <w:rPr>
          <w:b/>
          <w:sz w:val="28"/>
        </w:rPr>
      </w:pPr>
      <w:r w:rsidRPr="00351C34">
        <w:rPr>
          <w:b/>
          <w:sz w:val="28"/>
        </w:rPr>
        <w:t>Перспективное планирование</w:t>
      </w:r>
    </w:p>
    <w:p w:rsidR="007E68DA" w:rsidRPr="00351C34" w:rsidRDefault="007E68DA" w:rsidP="0019231D">
      <w:pPr>
        <w:pStyle w:val="a3"/>
        <w:jc w:val="center"/>
        <w:rPr>
          <w:b/>
          <w:sz w:val="28"/>
        </w:rPr>
      </w:pPr>
      <w:r w:rsidRPr="00351C34">
        <w:rPr>
          <w:b/>
          <w:sz w:val="28"/>
        </w:rPr>
        <w:t>Образовательная область «Художественно – эстетическое развитие»</w:t>
      </w:r>
    </w:p>
    <w:p w:rsidR="007E68DA" w:rsidRPr="00351C34" w:rsidRDefault="007E68DA" w:rsidP="0019231D">
      <w:pPr>
        <w:pStyle w:val="a3"/>
        <w:jc w:val="center"/>
        <w:rPr>
          <w:b/>
          <w:sz w:val="28"/>
        </w:rPr>
      </w:pPr>
      <w:r w:rsidRPr="00351C34">
        <w:rPr>
          <w:b/>
          <w:sz w:val="28"/>
        </w:rPr>
        <w:t xml:space="preserve">Рисование. </w:t>
      </w:r>
    </w:p>
    <w:p w:rsidR="007E68DA" w:rsidRDefault="007E68DA" w:rsidP="0019231D">
      <w:pPr>
        <w:pStyle w:val="a3"/>
        <w:jc w:val="center"/>
        <w:rPr>
          <w:b/>
          <w:color w:val="FF0000"/>
        </w:rPr>
      </w:pPr>
    </w:p>
    <w:p w:rsidR="007E68DA" w:rsidRPr="0086722D" w:rsidRDefault="007E68DA" w:rsidP="00586B48">
      <w:pPr>
        <w:spacing w:after="0" w:line="240" w:lineRule="auto"/>
        <w:jc w:val="center"/>
        <w:rPr>
          <w:rFonts w:ascii="Times New Roman" w:hAnsi="Times New Roman"/>
          <w:b/>
          <w:sz w:val="28"/>
          <w:szCs w:val="28"/>
        </w:rPr>
      </w:pPr>
      <w:r w:rsidRPr="00E20959">
        <w:rPr>
          <w:rFonts w:ascii="Times New Roman" w:hAnsi="Times New Roman"/>
          <w:b/>
          <w:sz w:val="28"/>
          <w:szCs w:val="28"/>
        </w:rPr>
        <w:t>Сентябрь</w:t>
      </w:r>
    </w:p>
    <w:p w:rsidR="007E68DA" w:rsidRPr="0086722D" w:rsidRDefault="007E68DA" w:rsidP="001F4091">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Тема: «</w:t>
      </w:r>
      <w:r w:rsidRPr="0086722D">
        <w:rPr>
          <w:rFonts w:ascii="Times New Roman" w:hAnsi="Times New Roman"/>
          <w:sz w:val="28"/>
          <w:szCs w:val="28"/>
        </w:rPr>
        <w:t>Что за палочки такие?» (наблюдение за рисованием)</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воспитывать интерес к процессу рисования; замечать следы от карандаша на бумаге; учить держать карандаш в правой руке.</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бумага альбомного формата, цветные карандаши, несколько карандашей с фигурками матрёшек на конце.</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73</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«Дождик кап-кап-кап.»</w:t>
      </w:r>
    </w:p>
    <w:p w:rsidR="007E68DA" w:rsidRPr="0086722D"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lastRenderedPageBreak/>
        <w:t>Цель:</w:t>
      </w:r>
      <w:r w:rsidRPr="0086722D">
        <w:rPr>
          <w:rFonts w:ascii="Times New Roman" w:hAnsi="Times New Roman"/>
          <w:sz w:val="28"/>
          <w:szCs w:val="28"/>
        </w:rPr>
        <w:t xml:space="preserve"> вызывать эмоциональный отклик; </w:t>
      </w:r>
      <w:proofErr w:type="gramStart"/>
      <w:r w:rsidRPr="0086722D">
        <w:rPr>
          <w:rFonts w:ascii="Times New Roman" w:hAnsi="Times New Roman"/>
          <w:sz w:val="28"/>
          <w:szCs w:val="28"/>
        </w:rPr>
        <w:t>учить ритмом штрихов передавать</w:t>
      </w:r>
      <w:proofErr w:type="gramEnd"/>
      <w:r w:rsidRPr="0086722D">
        <w:rPr>
          <w:rFonts w:ascii="Times New Roman" w:hAnsi="Times New Roman"/>
          <w:sz w:val="28"/>
          <w:szCs w:val="28"/>
        </w:rPr>
        <w:t xml:space="preserve"> капельки дождя, держать карандаш в правой руке.</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мольберт, большой лист с изображением тучи, карандаши синего цвета.</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75.</w:t>
      </w:r>
    </w:p>
    <w:p w:rsidR="007E68DA" w:rsidRPr="0086722D" w:rsidRDefault="007E68DA" w:rsidP="00586B48">
      <w:pPr>
        <w:spacing w:after="0" w:line="240" w:lineRule="auto"/>
        <w:rPr>
          <w:rFonts w:ascii="Times New Roman" w:hAnsi="Times New Roman"/>
          <w:sz w:val="28"/>
          <w:szCs w:val="28"/>
        </w:rPr>
      </w:pPr>
    </w:p>
    <w:p w:rsidR="007E68DA"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Тема</w:t>
      </w:r>
      <w:r w:rsidRPr="0086722D">
        <w:rPr>
          <w:rFonts w:ascii="Times New Roman" w:hAnsi="Times New Roman"/>
          <w:sz w:val="28"/>
          <w:szCs w:val="28"/>
        </w:rPr>
        <w:t>: «Травка для зайчат»</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воспитывать самочувствие к игровым персонажам, вызвать желание помогать им; учить рисовать траву короткими штрихами, свободно располагать штрихи на всей поверхности листа; познакомить с зелёным цветом.</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цветные карандаши, 1\2 альбомного листа, игрушечный зайчик.</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75.</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sidRPr="00E20959">
        <w:rPr>
          <w:rFonts w:ascii="Times New Roman" w:hAnsi="Times New Roman"/>
          <w:b/>
          <w:sz w:val="28"/>
          <w:szCs w:val="28"/>
        </w:rPr>
        <w:t>Октябрь</w:t>
      </w: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Тема</w:t>
      </w:r>
      <w:r w:rsidRPr="0086722D">
        <w:rPr>
          <w:rFonts w:ascii="Times New Roman" w:hAnsi="Times New Roman"/>
          <w:sz w:val="28"/>
          <w:szCs w:val="28"/>
        </w:rPr>
        <w:t>: «Рисуем для птичек»</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учить рисовать зёрна концом кисти.</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гуашь, бумага, бумажные птицы.</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w:t>
      </w:r>
      <w:r>
        <w:rPr>
          <w:rFonts w:ascii="Times New Roman" w:hAnsi="Times New Roman"/>
          <w:sz w:val="28"/>
          <w:szCs w:val="28"/>
        </w:rPr>
        <w:t>ский центр «Сфера» Москва 2010г., стр.76.</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«Трава и цветы на лужайке»</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учить </w:t>
      </w:r>
      <w:proofErr w:type="gramStart"/>
      <w:r w:rsidRPr="0086722D">
        <w:rPr>
          <w:rFonts w:ascii="Times New Roman" w:hAnsi="Times New Roman"/>
          <w:sz w:val="28"/>
          <w:szCs w:val="28"/>
        </w:rPr>
        <w:t>правильно</w:t>
      </w:r>
      <w:proofErr w:type="gramEnd"/>
      <w:r w:rsidRPr="0086722D">
        <w:rPr>
          <w:rFonts w:ascii="Times New Roman" w:hAnsi="Times New Roman"/>
          <w:sz w:val="28"/>
          <w:szCs w:val="28"/>
        </w:rPr>
        <w:t xml:space="preserve"> работать с изобразительными материалами, рисовать траву, закрашивая краской поверхность бумаги; продолжать воспитывать доброе отношение, желание помогать.</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гуашь зелёного цвета, листы бумаги прямоугольной и круглой (для клумб) формы, вырезанные из цветной бумаги цветы; игрушечные зайчик и щенок.</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стр.77.</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«Рельсы для железной дороги»</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учить проводить прямые линии (короткие); продолжать учить </w:t>
      </w:r>
      <w:proofErr w:type="gramStart"/>
      <w:r w:rsidRPr="0086722D">
        <w:rPr>
          <w:rFonts w:ascii="Times New Roman" w:hAnsi="Times New Roman"/>
          <w:sz w:val="28"/>
          <w:szCs w:val="28"/>
        </w:rPr>
        <w:t>правильно</w:t>
      </w:r>
      <w:proofErr w:type="gramEnd"/>
      <w:r w:rsidRPr="0086722D">
        <w:rPr>
          <w:rFonts w:ascii="Times New Roman" w:hAnsi="Times New Roman"/>
          <w:sz w:val="28"/>
          <w:szCs w:val="28"/>
        </w:rPr>
        <w:t xml:space="preserve"> пользоваться краской; воспитывать отзывчивость и доброту.</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листы бумаги в виде железнодорожных билетов, гуашь, кисти, баночки с водой, салфетки.</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стр.78</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lastRenderedPageBreak/>
        <w:t>4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«Клубочки»</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proofErr w:type="gramStart"/>
      <w:r w:rsidRPr="0086722D">
        <w:rPr>
          <w:rFonts w:ascii="Times New Roman" w:hAnsi="Times New Roman"/>
          <w:sz w:val="28"/>
          <w:szCs w:val="28"/>
        </w:rPr>
        <w:t>учить круговыми движениями рисовать</w:t>
      </w:r>
      <w:proofErr w:type="gramEnd"/>
      <w:r w:rsidRPr="0086722D">
        <w:rPr>
          <w:rFonts w:ascii="Times New Roman" w:hAnsi="Times New Roman"/>
          <w:sz w:val="28"/>
          <w:szCs w:val="28"/>
        </w:rPr>
        <w:t xml:space="preserve"> клубочки шерсти, рисовать по образцу, сочетать рисунок и аппликации, находить сходство между изображением и реальным предметом.</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игрушечный котёнок, разноцветные клубочки шерсти, мольберт, 1\2 альбомного листа с котятами на каждого ребёнка, цветные карандаши.</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стр.79</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sidRPr="00E20959">
        <w:rPr>
          <w:rFonts w:ascii="Times New Roman" w:hAnsi="Times New Roman"/>
          <w:b/>
          <w:sz w:val="28"/>
          <w:szCs w:val="28"/>
        </w:rPr>
        <w:t>Ноябрь</w:t>
      </w: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Тема</w:t>
      </w:r>
      <w:r w:rsidRPr="0086722D">
        <w:rPr>
          <w:rFonts w:ascii="Times New Roman" w:hAnsi="Times New Roman"/>
          <w:sz w:val="28"/>
          <w:szCs w:val="28"/>
        </w:rPr>
        <w:t>: «Овощи на зиму»</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вызвать интерес к работе взрослых по заготовке овощей и фруктов на зиму; учить рисовать предметы круглой формы (картофель).</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Материал: </w:t>
      </w:r>
      <w:r w:rsidRPr="0086722D">
        <w:rPr>
          <w:rFonts w:ascii="Times New Roman" w:hAnsi="Times New Roman"/>
          <w:sz w:val="28"/>
          <w:szCs w:val="28"/>
        </w:rPr>
        <w:t>гуашь серовато-коричневого цвета, листы белой бумаги со срезанными верхними углами (в форме мешков).</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стр.85.</w:t>
      </w:r>
    </w:p>
    <w:p w:rsidR="007E68DA" w:rsidRPr="0086722D" w:rsidRDefault="007E68DA" w:rsidP="00586B48">
      <w:pPr>
        <w:spacing w:after="0" w:line="240" w:lineRule="auto"/>
        <w:rPr>
          <w:rFonts w:ascii="Times New Roman" w:hAnsi="Times New Roman"/>
          <w:sz w:val="28"/>
          <w:szCs w:val="28"/>
        </w:rPr>
      </w:pPr>
    </w:p>
    <w:p w:rsidR="007E68DA"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«Тарелочки и блюдца с полосками»</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Цель: </w:t>
      </w:r>
      <w:r w:rsidRPr="0086722D">
        <w:rPr>
          <w:rFonts w:ascii="Times New Roman" w:hAnsi="Times New Roman"/>
          <w:sz w:val="28"/>
          <w:szCs w:val="28"/>
        </w:rPr>
        <w:t>учить рисовать круги, ориентируясь на внешнюю опору в виде круглого листа бумаги; оказывать помощь тем, кто в ней нуждается.</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Материал: </w:t>
      </w:r>
      <w:r w:rsidRPr="0086722D">
        <w:rPr>
          <w:rFonts w:ascii="Times New Roman" w:hAnsi="Times New Roman"/>
          <w:sz w:val="28"/>
          <w:szCs w:val="28"/>
        </w:rPr>
        <w:t>цветные карандаши, бумажные круги диаметром 8-10 см, лента для бантиков зайчатам.</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стр.83</w:t>
      </w: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«Сушки и печенье для лесного магазина»</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воспитывать любовь к рисованию; учить использовать полученные умения и навыки для изготовления атрибутов к игре, рисовать сушки, ориентируясь на внешнюю наглядную основу.</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Материал: </w:t>
      </w:r>
      <w:r w:rsidRPr="0086722D">
        <w:rPr>
          <w:rFonts w:ascii="Times New Roman" w:hAnsi="Times New Roman"/>
          <w:sz w:val="28"/>
          <w:szCs w:val="28"/>
        </w:rPr>
        <w:t>гуашь, листы бумаги, кисти, салфетки, баночки с водой.</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стр.84.</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«Огни в окнах домов»</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развивать замысел; узнавать изображение домов; мазками контрастных цветов ритмично зажигать огни в окнах.</w:t>
      </w:r>
    </w:p>
    <w:p w:rsidR="007E68DA" w:rsidRPr="0086722D" w:rsidRDefault="007E68DA" w:rsidP="00586B48">
      <w:pPr>
        <w:spacing w:after="0" w:line="240" w:lineRule="auto"/>
        <w:rPr>
          <w:rFonts w:ascii="Times New Roman" w:hAnsi="Times New Roman"/>
          <w:sz w:val="28"/>
          <w:szCs w:val="28"/>
        </w:rPr>
      </w:pPr>
      <w:proofErr w:type="gramStart"/>
      <w:r w:rsidRPr="0086722D">
        <w:rPr>
          <w:rFonts w:ascii="Times New Roman" w:hAnsi="Times New Roman"/>
          <w:b/>
          <w:sz w:val="28"/>
          <w:szCs w:val="28"/>
        </w:rPr>
        <w:t>Материал:</w:t>
      </w:r>
      <w:r w:rsidRPr="0086722D">
        <w:rPr>
          <w:rFonts w:ascii="Times New Roman" w:hAnsi="Times New Roman"/>
          <w:sz w:val="28"/>
          <w:szCs w:val="28"/>
        </w:rPr>
        <w:t xml:space="preserve"> 2 картины-панорамы (50х70см), краски (желтая, белая, красная, голубая), кисти, баночки с водой.</w:t>
      </w:r>
      <w:proofErr w:type="gramEnd"/>
      <w:r w:rsidRPr="0086722D">
        <w:rPr>
          <w:rFonts w:ascii="Times New Roman" w:hAnsi="Times New Roman"/>
          <w:sz w:val="28"/>
          <w:szCs w:val="28"/>
        </w:rPr>
        <w:t xml:space="preserve"> Салфетки.</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lastRenderedPageBreak/>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стр.81.</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sidRPr="00FB2A61">
        <w:rPr>
          <w:rFonts w:ascii="Times New Roman" w:hAnsi="Times New Roman"/>
          <w:b/>
          <w:sz w:val="28"/>
          <w:szCs w:val="28"/>
        </w:rPr>
        <w:t>Декабрь</w:t>
      </w: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«Выпал первый снежок»</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вызывать радость от восприятия белого снега, от того, как он красиво ложится на ветки, кусты; ритмично наносить мазки на бумагу контрастного цвета; обращать внимание на сочетание белого и синего цвета.</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бумага синего цвета, гуашь (белая), кисти.</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стр.79.</w:t>
      </w:r>
    </w:p>
    <w:p w:rsidR="007E68DA" w:rsidRPr="0086722D" w:rsidRDefault="007E68DA" w:rsidP="00586B48">
      <w:pPr>
        <w:spacing w:after="0" w:line="240" w:lineRule="auto"/>
        <w:rPr>
          <w:rFonts w:ascii="Times New Roman" w:hAnsi="Times New Roman"/>
          <w:sz w:val="28"/>
          <w:szCs w:val="28"/>
        </w:rPr>
      </w:pPr>
    </w:p>
    <w:p w:rsidR="007E68DA" w:rsidRDefault="007E68DA" w:rsidP="007C402F">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635190" w:rsidRDefault="007E68DA" w:rsidP="007C402F">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«Неваляшки – яркие рубашки»</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proofErr w:type="gramStart"/>
      <w:r w:rsidRPr="0086722D">
        <w:rPr>
          <w:rFonts w:ascii="Times New Roman" w:hAnsi="Times New Roman"/>
          <w:sz w:val="28"/>
          <w:szCs w:val="28"/>
        </w:rPr>
        <w:t>учить ритмичными мазками украшать</w:t>
      </w:r>
      <w:proofErr w:type="gramEnd"/>
      <w:r w:rsidRPr="0086722D">
        <w:rPr>
          <w:rFonts w:ascii="Times New Roman" w:hAnsi="Times New Roman"/>
          <w:sz w:val="28"/>
          <w:szCs w:val="28"/>
        </w:rPr>
        <w:t xml:space="preserve"> силуэты неваляшки; развивать чувство цвета.</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игрушки, силуэты - неваляшки; краски разных цветов; рисунок-панорама новогодней ёлки.</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86.</w:t>
      </w:r>
    </w:p>
    <w:p w:rsidR="007E68DA" w:rsidRDefault="007E68DA" w:rsidP="00586B48">
      <w:pPr>
        <w:spacing w:after="0" w:line="240" w:lineRule="auto"/>
        <w:rPr>
          <w:rFonts w:ascii="Times New Roman" w:hAnsi="Times New Roman"/>
          <w:sz w:val="28"/>
          <w:szCs w:val="28"/>
        </w:rPr>
      </w:pPr>
    </w:p>
    <w:p w:rsidR="007E68DA" w:rsidRPr="00635190" w:rsidRDefault="007E68DA" w:rsidP="00586B48">
      <w:pPr>
        <w:spacing w:after="0" w:line="240" w:lineRule="auto"/>
        <w:jc w:val="center"/>
        <w:rPr>
          <w:rFonts w:ascii="Times New Roman" w:hAnsi="Times New Roman"/>
          <w:sz w:val="28"/>
          <w:szCs w:val="28"/>
        </w:rPr>
      </w:pPr>
      <w:r>
        <w:rPr>
          <w:rFonts w:ascii="Times New Roman" w:hAnsi="Times New Roman"/>
          <w:b/>
          <w:sz w:val="28"/>
          <w:szCs w:val="28"/>
        </w:rPr>
        <w:t>3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«Новогодняя ёлочка»</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создавать радостное настроение; «зажечь» на ветках ёлки огоньки, используя краски контрастных цветов.</w:t>
      </w:r>
    </w:p>
    <w:p w:rsidR="007E68DA" w:rsidRPr="0086722D" w:rsidRDefault="007E68DA" w:rsidP="00586B48">
      <w:pPr>
        <w:spacing w:after="0" w:line="240" w:lineRule="auto"/>
        <w:rPr>
          <w:rFonts w:ascii="Times New Roman" w:hAnsi="Times New Roman"/>
          <w:sz w:val="28"/>
          <w:szCs w:val="28"/>
        </w:rPr>
      </w:pPr>
      <w:proofErr w:type="gramStart"/>
      <w:r w:rsidRPr="0086722D">
        <w:rPr>
          <w:rFonts w:ascii="Times New Roman" w:hAnsi="Times New Roman"/>
          <w:b/>
          <w:sz w:val="28"/>
          <w:szCs w:val="28"/>
        </w:rPr>
        <w:t>Материал:</w:t>
      </w:r>
      <w:r w:rsidRPr="0086722D">
        <w:rPr>
          <w:rFonts w:ascii="Times New Roman" w:hAnsi="Times New Roman"/>
          <w:sz w:val="28"/>
          <w:szCs w:val="28"/>
        </w:rPr>
        <w:t xml:space="preserve"> мольберт, лист бумаги (60х80 см) с изображением ёлочки, гуашь, кисти, салфетки, баночки с водой.</w:t>
      </w:r>
      <w:proofErr w:type="gramEnd"/>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82.</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«Новогодние подарки для мишки»</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продолжать формировать эмоциональное отношение к рисованию как виду деятельности и его результатам; развивать творческое начало, воображение.</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игрушечный мишка; 1\2 альбомного листа бумаги для каждого ребёнка, красный, жёлтый, зелёный, синий, чёрный карандаши.</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w:t>
      </w:r>
      <w:r>
        <w:rPr>
          <w:rFonts w:ascii="Times New Roman" w:hAnsi="Times New Roman"/>
          <w:sz w:val="28"/>
          <w:szCs w:val="28"/>
        </w:rPr>
        <w:t>кий центр «Сфера» Москва 2010г., стр. 80</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sidRPr="00FB2A61">
        <w:rPr>
          <w:rFonts w:ascii="Times New Roman" w:hAnsi="Times New Roman"/>
          <w:b/>
          <w:sz w:val="28"/>
          <w:szCs w:val="28"/>
        </w:rPr>
        <w:t>Январь</w:t>
      </w:r>
    </w:p>
    <w:p w:rsidR="007E68DA" w:rsidRDefault="007E68DA" w:rsidP="007C402F">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635190" w:rsidRDefault="007E68DA" w:rsidP="007C402F">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«На деревья, на лужок тихо падает снежок»</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lastRenderedPageBreak/>
        <w:t>Цель:</w:t>
      </w:r>
      <w:r w:rsidRPr="0086722D">
        <w:rPr>
          <w:rFonts w:ascii="Times New Roman" w:hAnsi="Times New Roman"/>
          <w:sz w:val="28"/>
          <w:szCs w:val="28"/>
        </w:rPr>
        <w:t xml:space="preserve"> создавать интерес к образу зимы, желание рисовать вместе с воспитателем; ритмично располагать мазки в определённых частях листа бумаги (на земле, на деревьях).</w:t>
      </w:r>
    </w:p>
    <w:p w:rsidR="007E68DA" w:rsidRPr="0086722D" w:rsidRDefault="007E68DA" w:rsidP="00586B48">
      <w:pPr>
        <w:spacing w:after="0" w:line="240" w:lineRule="auto"/>
        <w:rPr>
          <w:rFonts w:ascii="Times New Roman" w:hAnsi="Times New Roman"/>
          <w:sz w:val="28"/>
          <w:szCs w:val="28"/>
        </w:rPr>
      </w:pPr>
      <w:proofErr w:type="gramStart"/>
      <w:r w:rsidRPr="0086722D">
        <w:rPr>
          <w:rFonts w:ascii="Times New Roman" w:hAnsi="Times New Roman"/>
          <w:b/>
          <w:sz w:val="28"/>
          <w:szCs w:val="28"/>
        </w:rPr>
        <w:t xml:space="preserve">Материал: </w:t>
      </w:r>
      <w:r w:rsidRPr="0086722D">
        <w:rPr>
          <w:rFonts w:ascii="Times New Roman" w:hAnsi="Times New Roman"/>
          <w:sz w:val="28"/>
          <w:szCs w:val="28"/>
        </w:rPr>
        <w:t>мольберт, листы бумаги, на которых изображены деревья, земля, дома; гуашь белая, кисти, салфетки, баночки с водой.</w:t>
      </w:r>
      <w:proofErr w:type="gramEnd"/>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83.</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«Кто в лесу живёт?»</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Цель: </w:t>
      </w:r>
      <w:r w:rsidRPr="0086722D">
        <w:rPr>
          <w:rFonts w:ascii="Times New Roman" w:hAnsi="Times New Roman"/>
          <w:sz w:val="28"/>
          <w:szCs w:val="28"/>
        </w:rPr>
        <w:t>развивать сюжетно-игровой замысел; учить передавать мазками следы зверей.</w:t>
      </w:r>
    </w:p>
    <w:p w:rsidR="007E68DA" w:rsidRPr="0086722D" w:rsidRDefault="007E68DA" w:rsidP="00586B48">
      <w:pPr>
        <w:spacing w:after="0" w:line="240" w:lineRule="auto"/>
        <w:rPr>
          <w:rFonts w:ascii="Times New Roman" w:hAnsi="Times New Roman"/>
          <w:sz w:val="28"/>
          <w:szCs w:val="28"/>
        </w:rPr>
      </w:pPr>
      <w:proofErr w:type="gramStart"/>
      <w:r w:rsidRPr="0086722D">
        <w:rPr>
          <w:rFonts w:ascii="Times New Roman" w:hAnsi="Times New Roman"/>
          <w:b/>
          <w:sz w:val="28"/>
          <w:szCs w:val="28"/>
        </w:rPr>
        <w:t xml:space="preserve">Материал: </w:t>
      </w:r>
      <w:r w:rsidRPr="0086722D">
        <w:rPr>
          <w:rFonts w:ascii="Times New Roman" w:hAnsi="Times New Roman"/>
          <w:sz w:val="28"/>
          <w:szCs w:val="28"/>
        </w:rPr>
        <w:t>мольберт, панорама леса, силуэты ёлок 4-5 шт.; кисти, гуашь, салфетки.</w:t>
      </w:r>
      <w:proofErr w:type="gramEnd"/>
      <w:r w:rsidRPr="0086722D">
        <w:rPr>
          <w:rFonts w:ascii="Times New Roman" w:hAnsi="Times New Roman"/>
          <w:sz w:val="28"/>
          <w:szCs w:val="28"/>
        </w:rPr>
        <w:t xml:space="preserve"> Баночки с водой.</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86.</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Тема: «</w:t>
      </w:r>
      <w:r w:rsidRPr="0086722D">
        <w:rPr>
          <w:rFonts w:ascii="Times New Roman" w:hAnsi="Times New Roman"/>
          <w:sz w:val="28"/>
          <w:szCs w:val="28"/>
        </w:rPr>
        <w:t>Разноцветные колечки»</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учить рисовать замкнутые линии, похожие на круги, держать карандаш в правой руке.</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мольберт, бумага альбомная, цветные карандаши.</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88.</w:t>
      </w:r>
    </w:p>
    <w:p w:rsidR="007E68DA" w:rsidRPr="0086722D" w:rsidRDefault="007E68DA" w:rsidP="00586B48">
      <w:pPr>
        <w:spacing w:after="0" w:line="240" w:lineRule="auto"/>
        <w:rPr>
          <w:rFonts w:ascii="Times New Roman" w:hAnsi="Times New Roman"/>
          <w:b/>
          <w:sz w:val="28"/>
          <w:szCs w:val="28"/>
        </w:rPr>
      </w:pPr>
    </w:p>
    <w:p w:rsidR="007E68DA" w:rsidRPr="0086722D" w:rsidRDefault="007E68DA" w:rsidP="00586B48">
      <w:pPr>
        <w:spacing w:after="0" w:line="240" w:lineRule="auto"/>
        <w:jc w:val="center"/>
        <w:rPr>
          <w:rFonts w:ascii="Times New Roman" w:hAnsi="Times New Roman"/>
          <w:b/>
          <w:sz w:val="28"/>
          <w:szCs w:val="28"/>
        </w:rPr>
      </w:pPr>
      <w:r w:rsidRPr="00FB2A61">
        <w:rPr>
          <w:rFonts w:ascii="Times New Roman" w:hAnsi="Times New Roman"/>
          <w:b/>
          <w:sz w:val="28"/>
          <w:szCs w:val="28"/>
        </w:rPr>
        <w:t>Февраль</w:t>
      </w: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Тема: «</w:t>
      </w:r>
      <w:r w:rsidRPr="0086722D">
        <w:rPr>
          <w:rFonts w:ascii="Times New Roman" w:hAnsi="Times New Roman"/>
          <w:sz w:val="28"/>
          <w:szCs w:val="28"/>
        </w:rPr>
        <w:t>Снег кружится, снег ложится»</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Цель: </w:t>
      </w:r>
      <w:r w:rsidRPr="0086722D">
        <w:rPr>
          <w:rFonts w:ascii="Times New Roman" w:hAnsi="Times New Roman"/>
          <w:sz w:val="28"/>
          <w:szCs w:val="28"/>
        </w:rPr>
        <w:t>на бумаге контрастного цвета по отношению к краске тона учить приёму примакивания, вести линию сверху вниз; закреплять представление о синем и белом цвете; развивать интерес к рисованию.</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вата-снег, игрушечные ёлочки, несколько зайчат, один из них большой, гуашь белого цвета, кисти, подставки, большой лист бумаги, по половинке альбомного листа синего тона для каждого ребёнка.</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85.</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«Колобок»</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учить передавать образ колобка графическим и пластическим способом; развивать сюжетно-игровой замысел.</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макет-рисунок, гуашь жёлто-оранжевая, альбомная бумага,</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стр.88</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«Солнечная поляна»</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Цель: </w:t>
      </w:r>
      <w:r w:rsidRPr="0086722D">
        <w:rPr>
          <w:rFonts w:ascii="Times New Roman" w:hAnsi="Times New Roman"/>
          <w:sz w:val="28"/>
          <w:szCs w:val="28"/>
        </w:rPr>
        <w:t>учить рисовать сугробы и солнце.</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Материал: </w:t>
      </w:r>
      <w:r w:rsidRPr="0086722D">
        <w:rPr>
          <w:rFonts w:ascii="Times New Roman" w:hAnsi="Times New Roman"/>
          <w:sz w:val="28"/>
          <w:szCs w:val="28"/>
        </w:rPr>
        <w:t>гуашь, тонированная бумага.</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w:t>
      </w:r>
      <w:r>
        <w:rPr>
          <w:rFonts w:ascii="Times New Roman" w:hAnsi="Times New Roman"/>
          <w:sz w:val="28"/>
          <w:szCs w:val="28"/>
        </w:rPr>
        <w:t>ий центр «Сфера» Москва 2010г., стр.90</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«Прощай, зима!»</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Цель: </w:t>
      </w:r>
      <w:r w:rsidRPr="0086722D">
        <w:rPr>
          <w:rFonts w:ascii="Times New Roman" w:hAnsi="Times New Roman"/>
          <w:sz w:val="28"/>
          <w:szCs w:val="28"/>
        </w:rPr>
        <w:t xml:space="preserve">учить рисовать разные по длине линии (льдинки), </w:t>
      </w:r>
      <w:proofErr w:type="spellStart"/>
      <w:proofErr w:type="gramStart"/>
      <w:r w:rsidRPr="0086722D">
        <w:rPr>
          <w:rFonts w:ascii="Times New Roman" w:hAnsi="Times New Roman"/>
          <w:sz w:val="28"/>
          <w:szCs w:val="28"/>
        </w:rPr>
        <w:t>мазками-капельки</w:t>
      </w:r>
      <w:proofErr w:type="spellEnd"/>
      <w:proofErr w:type="gramEnd"/>
      <w:r w:rsidRPr="0086722D">
        <w:rPr>
          <w:rFonts w:ascii="Times New Roman" w:hAnsi="Times New Roman"/>
          <w:sz w:val="28"/>
          <w:szCs w:val="28"/>
        </w:rPr>
        <w:t>.</w:t>
      </w:r>
    </w:p>
    <w:p w:rsidR="007E68DA" w:rsidRPr="0086722D"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Материал: </w:t>
      </w:r>
      <w:r w:rsidRPr="0086722D">
        <w:rPr>
          <w:rFonts w:ascii="Times New Roman" w:hAnsi="Times New Roman"/>
          <w:sz w:val="28"/>
          <w:szCs w:val="28"/>
        </w:rPr>
        <w:t>книга с иллюстрациями; мольберт, гуашь голубого цвета, бумага белая.</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87.</w:t>
      </w:r>
    </w:p>
    <w:p w:rsidR="007E68DA" w:rsidRPr="0086722D" w:rsidRDefault="007E68DA" w:rsidP="00586B48">
      <w:pPr>
        <w:spacing w:after="0" w:line="240" w:lineRule="auto"/>
        <w:rPr>
          <w:rFonts w:ascii="Times New Roman" w:hAnsi="Times New Roman"/>
          <w:b/>
          <w:sz w:val="28"/>
          <w:szCs w:val="28"/>
        </w:rPr>
      </w:pPr>
    </w:p>
    <w:p w:rsidR="007E68DA" w:rsidRPr="0086722D" w:rsidRDefault="007E68DA" w:rsidP="00586B48">
      <w:pPr>
        <w:spacing w:after="0" w:line="240" w:lineRule="auto"/>
        <w:jc w:val="center"/>
        <w:rPr>
          <w:rFonts w:ascii="Times New Roman" w:hAnsi="Times New Roman"/>
          <w:b/>
          <w:sz w:val="28"/>
          <w:szCs w:val="28"/>
        </w:rPr>
      </w:pPr>
      <w:r w:rsidRPr="00FB2A61">
        <w:rPr>
          <w:rFonts w:ascii="Times New Roman" w:hAnsi="Times New Roman"/>
          <w:b/>
          <w:sz w:val="28"/>
          <w:szCs w:val="28"/>
        </w:rPr>
        <w:t>Март</w:t>
      </w: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«Украсим платочек для мамы»</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учить составлять на ограниченной плоскости листа бумаги парные композиции из известных готовых целых форм, подбирать удачные сочетания цветов.</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альбомные листы квадратной формы 15х15 см, по 5-7 кружков и квадратов разного цвета.</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87.</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«Узор для платья куклы»</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учить </w:t>
      </w:r>
      <w:proofErr w:type="gramStart"/>
      <w:r w:rsidRPr="0086722D">
        <w:rPr>
          <w:rFonts w:ascii="Times New Roman" w:hAnsi="Times New Roman"/>
          <w:sz w:val="28"/>
          <w:szCs w:val="28"/>
        </w:rPr>
        <w:t>ритмично</w:t>
      </w:r>
      <w:proofErr w:type="gramEnd"/>
      <w:r w:rsidRPr="0086722D">
        <w:rPr>
          <w:rFonts w:ascii="Times New Roman" w:hAnsi="Times New Roman"/>
          <w:sz w:val="28"/>
          <w:szCs w:val="28"/>
        </w:rPr>
        <w:t xml:space="preserve"> наносить мазки на силуэт платья; развивать чувство цвета.</w:t>
      </w:r>
    </w:p>
    <w:p w:rsidR="007E68DA" w:rsidRPr="0086722D" w:rsidRDefault="007E68DA" w:rsidP="00586B48">
      <w:pPr>
        <w:spacing w:after="0" w:line="240" w:lineRule="auto"/>
        <w:rPr>
          <w:rFonts w:ascii="Times New Roman" w:hAnsi="Times New Roman"/>
          <w:sz w:val="28"/>
          <w:szCs w:val="28"/>
        </w:rPr>
      </w:pPr>
      <w:proofErr w:type="gramStart"/>
      <w:r w:rsidRPr="0086722D">
        <w:rPr>
          <w:rFonts w:ascii="Times New Roman" w:hAnsi="Times New Roman"/>
          <w:b/>
          <w:sz w:val="28"/>
          <w:szCs w:val="28"/>
        </w:rPr>
        <w:t xml:space="preserve">Материал: </w:t>
      </w:r>
      <w:r w:rsidRPr="0086722D">
        <w:rPr>
          <w:rFonts w:ascii="Times New Roman" w:hAnsi="Times New Roman"/>
          <w:sz w:val="28"/>
          <w:szCs w:val="28"/>
        </w:rPr>
        <w:t>силуэты разных цветов, гуашь (жёлтая, синяя, зелёная, красная) - на каждый стол по одному цвету, кисти.</w:t>
      </w:r>
      <w:proofErr w:type="gramEnd"/>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89.</w:t>
      </w:r>
    </w:p>
    <w:p w:rsidR="007E68DA" w:rsidRPr="0086722D" w:rsidRDefault="007E68DA" w:rsidP="00586B48">
      <w:pPr>
        <w:spacing w:after="0" w:line="240" w:lineRule="auto"/>
        <w:rPr>
          <w:rFonts w:ascii="Times New Roman" w:hAnsi="Times New Roman"/>
          <w:b/>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86722D"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«Рыбки плавают в водице»</w:t>
      </w:r>
    </w:p>
    <w:p w:rsidR="007E68DA" w:rsidRPr="0086722D"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Цель: </w:t>
      </w:r>
      <w:r w:rsidRPr="0086722D">
        <w:rPr>
          <w:rFonts w:ascii="Times New Roman" w:hAnsi="Times New Roman"/>
          <w:sz w:val="28"/>
          <w:szCs w:val="28"/>
        </w:rPr>
        <w:t>развивать сюжетно-игровой замысел; учить передавать формы линейным контуром, пятном.</w:t>
      </w:r>
    </w:p>
    <w:p w:rsidR="007E68DA" w:rsidRPr="0086722D"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Материал: </w:t>
      </w:r>
      <w:r w:rsidRPr="0086722D">
        <w:rPr>
          <w:rFonts w:ascii="Times New Roman" w:hAnsi="Times New Roman"/>
          <w:sz w:val="28"/>
          <w:szCs w:val="28"/>
        </w:rPr>
        <w:t>бумага голубого цвета альбомного формата, гуашь жёлтого и красного цвета, кисти, салфетки, баночки с водой.</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стр.89.</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«Весенняя капель»</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Цель: </w:t>
      </w:r>
      <w:r w:rsidRPr="0086722D">
        <w:rPr>
          <w:rFonts w:ascii="Times New Roman" w:hAnsi="Times New Roman"/>
          <w:sz w:val="28"/>
          <w:szCs w:val="28"/>
        </w:rPr>
        <w:t>учить детей рисовать пальчиками вертикальную линию, состоящую из точек. Учить понимать и анализировать содержание стихотворения. Развивать мелкую моторику пальцев.</w:t>
      </w:r>
    </w:p>
    <w:p w:rsidR="007E68DA" w:rsidRPr="0086722D" w:rsidRDefault="007E68DA" w:rsidP="00586B48">
      <w:pPr>
        <w:spacing w:after="0" w:line="240" w:lineRule="auto"/>
        <w:rPr>
          <w:rFonts w:ascii="Times New Roman" w:hAnsi="Times New Roman"/>
          <w:sz w:val="28"/>
          <w:szCs w:val="28"/>
        </w:rPr>
      </w:pPr>
      <w:proofErr w:type="gramStart"/>
      <w:r w:rsidRPr="0086722D">
        <w:rPr>
          <w:rFonts w:ascii="Times New Roman" w:hAnsi="Times New Roman"/>
          <w:b/>
          <w:sz w:val="28"/>
          <w:szCs w:val="28"/>
        </w:rPr>
        <w:t>Материал:</w:t>
      </w:r>
      <w:r w:rsidRPr="0086722D">
        <w:rPr>
          <w:rFonts w:ascii="Times New Roman" w:hAnsi="Times New Roman"/>
          <w:sz w:val="28"/>
          <w:szCs w:val="28"/>
        </w:rPr>
        <w:t xml:space="preserve"> по половине лист</w:t>
      </w:r>
      <w:r>
        <w:rPr>
          <w:rFonts w:ascii="Times New Roman" w:hAnsi="Times New Roman"/>
          <w:sz w:val="28"/>
          <w:szCs w:val="28"/>
        </w:rPr>
        <w:t>а бумаги с нарисованными вверху листа сосульки,, синяя гуашь, разведенная водой.</w:t>
      </w:r>
      <w:proofErr w:type="gramEnd"/>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Литература</w:t>
      </w:r>
      <w:r w:rsidRPr="0086722D">
        <w:rPr>
          <w:rFonts w:ascii="Times New Roman" w:hAnsi="Times New Roman"/>
          <w:sz w:val="28"/>
          <w:szCs w:val="28"/>
        </w:rPr>
        <w:t xml:space="preserve">: Д.Н. </w:t>
      </w:r>
      <w:proofErr w:type="spellStart"/>
      <w:r w:rsidRPr="0086722D">
        <w:rPr>
          <w:rFonts w:ascii="Times New Roman" w:hAnsi="Times New Roman"/>
          <w:sz w:val="28"/>
          <w:szCs w:val="28"/>
        </w:rPr>
        <w:t>Колдина</w:t>
      </w:r>
      <w:proofErr w:type="spellEnd"/>
      <w:r w:rsidRPr="0086722D">
        <w:rPr>
          <w:rFonts w:ascii="Times New Roman" w:hAnsi="Times New Roman"/>
          <w:sz w:val="28"/>
          <w:szCs w:val="28"/>
        </w:rPr>
        <w:t xml:space="preserve"> «Лепка и рисование с детьми 2-3 лет» изд</w:t>
      </w:r>
      <w:r>
        <w:rPr>
          <w:rFonts w:ascii="Times New Roman" w:hAnsi="Times New Roman"/>
          <w:sz w:val="28"/>
          <w:szCs w:val="28"/>
        </w:rPr>
        <w:t>ательство «Мозаика-Синтез» (с.18).</w:t>
      </w:r>
    </w:p>
    <w:p w:rsidR="007E68DA" w:rsidRPr="0086722D" w:rsidRDefault="007E68DA" w:rsidP="00586B48">
      <w:pPr>
        <w:spacing w:after="0" w:line="240" w:lineRule="auto"/>
        <w:ind w:left="3540" w:firstLine="708"/>
        <w:rPr>
          <w:rFonts w:ascii="Times New Roman" w:hAnsi="Times New Roman"/>
          <w:b/>
          <w:sz w:val="28"/>
          <w:szCs w:val="28"/>
        </w:rPr>
      </w:pPr>
      <w:r w:rsidRPr="00FB2A61">
        <w:rPr>
          <w:rFonts w:ascii="Times New Roman" w:hAnsi="Times New Roman"/>
          <w:b/>
          <w:sz w:val="28"/>
          <w:szCs w:val="28"/>
        </w:rPr>
        <w:t>Апрель</w:t>
      </w: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635190" w:rsidRDefault="007E68DA" w:rsidP="007C402F">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«Солнышко, нарядись, красное, покажись!»</w:t>
      </w:r>
    </w:p>
    <w:p w:rsidR="007E68DA" w:rsidRPr="0086722D" w:rsidRDefault="007E68DA" w:rsidP="007C402F">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учить создавать изображение солнца пятном, линейным контуром.</w:t>
      </w:r>
    </w:p>
    <w:p w:rsidR="007E68DA" w:rsidRPr="0086722D"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Материал: </w:t>
      </w:r>
      <w:r w:rsidRPr="0086722D">
        <w:rPr>
          <w:rFonts w:ascii="Times New Roman" w:hAnsi="Times New Roman"/>
          <w:sz w:val="28"/>
          <w:szCs w:val="28"/>
        </w:rPr>
        <w:t>макет солнышка, краска жёлтая, кисти, бумага 1\2.</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88.</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«Ниточки для шариков»</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учить проводить прямые вертикальные линии, делая нужный нажим; продолжать работать с четырьмя основными цветами (красный, синий, жёлтый, зелёный), и развивать умение сочетать рисунок и аппликацию.</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воздушные шары разных цветов, сюжетная картина (мальчик с шарами), цветные карандаши, альбомная бумага.</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92.</w:t>
      </w:r>
    </w:p>
    <w:p w:rsidR="007E68DA" w:rsidRPr="00351C34"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«Лесенка для зайчика»</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учить сочетать в рисунке вертикальные и горизонтальные линии, находить сходство между рисунком и изображением предметов; продолжать развивать интерес к рисованию краской и умение воплощать свой замысел в рисунке.</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игрушечный зайчик и лесенка, по половине альбомного листа для каждого ребёнка, зелёная гуашь, кисти, подставки, салфетки.</w:t>
      </w:r>
    </w:p>
    <w:p w:rsidR="007E68DA"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92.</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«Горох для петушка»</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Цель: </w:t>
      </w:r>
      <w:r w:rsidRPr="0086722D">
        <w:rPr>
          <w:rFonts w:ascii="Times New Roman" w:hAnsi="Times New Roman"/>
          <w:sz w:val="28"/>
          <w:szCs w:val="28"/>
        </w:rPr>
        <w:t>продолжать учить детей рисовать точки пальчиками. Воспитывать отзывчивость и доброту.</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lastRenderedPageBreak/>
        <w:t xml:space="preserve">Материал: </w:t>
      </w:r>
      <w:r w:rsidRPr="0086722D">
        <w:rPr>
          <w:rFonts w:ascii="Times New Roman" w:hAnsi="Times New Roman"/>
          <w:sz w:val="28"/>
          <w:szCs w:val="28"/>
        </w:rPr>
        <w:t>альбомный лист, с изображением петушка; зелёная гуашь, разведённая водой» салфетки.</w:t>
      </w:r>
    </w:p>
    <w:p w:rsidR="007E68DA" w:rsidRPr="00FB2A61"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r w:rsidRPr="0086722D">
        <w:rPr>
          <w:rFonts w:ascii="Times New Roman" w:hAnsi="Times New Roman"/>
          <w:sz w:val="28"/>
          <w:szCs w:val="28"/>
        </w:rPr>
        <w:t xml:space="preserve">Д.Н. </w:t>
      </w:r>
      <w:proofErr w:type="spellStart"/>
      <w:r w:rsidRPr="0086722D">
        <w:rPr>
          <w:rFonts w:ascii="Times New Roman" w:hAnsi="Times New Roman"/>
          <w:sz w:val="28"/>
          <w:szCs w:val="28"/>
        </w:rPr>
        <w:t>Колдина</w:t>
      </w:r>
      <w:proofErr w:type="spellEnd"/>
      <w:r w:rsidRPr="0086722D">
        <w:rPr>
          <w:rFonts w:ascii="Times New Roman" w:hAnsi="Times New Roman"/>
          <w:sz w:val="28"/>
          <w:szCs w:val="28"/>
        </w:rPr>
        <w:t xml:space="preserve"> «Лепка и рисование с детьми 2-3 лет»</w:t>
      </w:r>
      <w:r>
        <w:rPr>
          <w:rFonts w:ascii="Times New Roman" w:hAnsi="Times New Roman"/>
          <w:sz w:val="28"/>
          <w:szCs w:val="28"/>
        </w:rPr>
        <w:t xml:space="preserve"> издательство «Мозаика-Синтез», </w:t>
      </w:r>
      <w:r w:rsidRPr="0086722D">
        <w:rPr>
          <w:rFonts w:ascii="Times New Roman" w:hAnsi="Times New Roman"/>
          <w:sz w:val="28"/>
          <w:szCs w:val="28"/>
        </w:rPr>
        <w:t>с</w:t>
      </w:r>
      <w:r>
        <w:rPr>
          <w:rFonts w:ascii="Times New Roman" w:hAnsi="Times New Roman"/>
          <w:sz w:val="28"/>
          <w:szCs w:val="28"/>
        </w:rPr>
        <w:t>тр.20</w:t>
      </w:r>
    </w:p>
    <w:p w:rsidR="007E68DA" w:rsidRPr="0086722D" w:rsidRDefault="007E68DA" w:rsidP="00586B48">
      <w:pPr>
        <w:spacing w:after="0" w:line="240" w:lineRule="auto"/>
        <w:jc w:val="center"/>
        <w:rPr>
          <w:rFonts w:ascii="Times New Roman" w:hAnsi="Times New Roman"/>
          <w:b/>
          <w:sz w:val="28"/>
          <w:szCs w:val="28"/>
        </w:rPr>
      </w:pPr>
      <w:r w:rsidRPr="00FB2A61">
        <w:rPr>
          <w:rFonts w:ascii="Times New Roman" w:hAnsi="Times New Roman"/>
          <w:b/>
          <w:sz w:val="28"/>
          <w:szCs w:val="28"/>
        </w:rPr>
        <w:t>Май</w:t>
      </w:r>
      <w:r w:rsidRPr="0086722D">
        <w:rPr>
          <w:rFonts w:ascii="Times New Roman" w:hAnsi="Times New Roman"/>
          <w:b/>
          <w:sz w:val="28"/>
          <w:szCs w:val="28"/>
        </w:rPr>
        <w:t>.</w:t>
      </w: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«Праздничный салют»</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учить детей рисовать кистью методом «примакивания». Развивать речь и мышление.</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Материал: </w:t>
      </w:r>
      <w:r w:rsidRPr="0086722D">
        <w:rPr>
          <w:rFonts w:ascii="Times New Roman" w:hAnsi="Times New Roman"/>
          <w:sz w:val="28"/>
          <w:szCs w:val="28"/>
        </w:rPr>
        <w:t>лист голубой бумаги, в нижней части которого приклеены разноцветные дома; кисть, гуашь разных цветов, банка с водой, салфетки.</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r w:rsidRPr="0086722D">
        <w:rPr>
          <w:rFonts w:ascii="Times New Roman" w:hAnsi="Times New Roman"/>
          <w:sz w:val="28"/>
          <w:szCs w:val="28"/>
        </w:rPr>
        <w:t xml:space="preserve">Д.Н. </w:t>
      </w:r>
      <w:proofErr w:type="spellStart"/>
      <w:r w:rsidRPr="0086722D">
        <w:rPr>
          <w:rFonts w:ascii="Times New Roman" w:hAnsi="Times New Roman"/>
          <w:sz w:val="28"/>
          <w:szCs w:val="28"/>
        </w:rPr>
        <w:t>Колдина</w:t>
      </w:r>
      <w:proofErr w:type="spellEnd"/>
      <w:r w:rsidRPr="0086722D">
        <w:rPr>
          <w:rFonts w:ascii="Times New Roman" w:hAnsi="Times New Roman"/>
          <w:sz w:val="28"/>
          <w:szCs w:val="28"/>
        </w:rPr>
        <w:t xml:space="preserve"> «Лепка и рисование с детьми 2-3 лет»</w:t>
      </w:r>
      <w:r>
        <w:rPr>
          <w:rFonts w:ascii="Times New Roman" w:hAnsi="Times New Roman"/>
          <w:sz w:val="28"/>
          <w:szCs w:val="28"/>
        </w:rPr>
        <w:t xml:space="preserve"> издательство «Мозаика-Синтез», </w:t>
      </w:r>
      <w:r w:rsidRPr="0086722D">
        <w:rPr>
          <w:rFonts w:ascii="Times New Roman" w:hAnsi="Times New Roman"/>
          <w:sz w:val="28"/>
          <w:szCs w:val="28"/>
        </w:rPr>
        <w:t>с</w:t>
      </w:r>
      <w:r>
        <w:rPr>
          <w:rFonts w:ascii="Times New Roman" w:hAnsi="Times New Roman"/>
          <w:sz w:val="28"/>
          <w:szCs w:val="28"/>
        </w:rPr>
        <w:t>тр.18.</w:t>
      </w: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635190"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«Ласковое солнышко и облака»</w:t>
      </w:r>
    </w:p>
    <w:p w:rsidR="007E68DA" w:rsidRPr="0086722D" w:rsidRDefault="007E68DA" w:rsidP="00586B48">
      <w:pPr>
        <w:spacing w:after="0" w:line="240" w:lineRule="auto"/>
        <w:rPr>
          <w:rFonts w:ascii="Times New Roman" w:hAnsi="Times New Roman"/>
          <w:sz w:val="28"/>
          <w:szCs w:val="28"/>
        </w:rPr>
      </w:pPr>
      <w:proofErr w:type="gramStart"/>
      <w:r w:rsidRPr="0086722D">
        <w:rPr>
          <w:rFonts w:ascii="Times New Roman" w:hAnsi="Times New Roman"/>
          <w:b/>
          <w:sz w:val="28"/>
          <w:szCs w:val="28"/>
        </w:rPr>
        <w:t xml:space="preserve">Цель: </w:t>
      </w:r>
      <w:r w:rsidRPr="0086722D">
        <w:rPr>
          <w:rFonts w:ascii="Times New Roman" w:hAnsi="Times New Roman"/>
          <w:sz w:val="28"/>
          <w:szCs w:val="28"/>
        </w:rPr>
        <w:t>познакомить детей с понятием «лучик», учить рисовать пальчиками короткие линии, круг, глаза, нос, рот.</w:t>
      </w:r>
      <w:proofErr w:type="gramEnd"/>
      <w:r w:rsidRPr="0086722D">
        <w:rPr>
          <w:rFonts w:ascii="Times New Roman" w:hAnsi="Times New Roman"/>
          <w:sz w:val="28"/>
          <w:szCs w:val="28"/>
        </w:rPr>
        <w:t xml:space="preserve"> Развивать мелкую моторику рук.</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Материал: </w:t>
      </w:r>
      <w:r w:rsidRPr="0086722D">
        <w:rPr>
          <w:rFonts w:ascii="Times New Roman" w:hAnsi="Times New Roman"/>
          <w:sz w:val="28"/>
          <w:szCs w:val="28"/>
        </w:rPr>
        <w:t>прищепки, лист голубой бумаги; жёлтая или оранжевая гуашь, разведённая в тарелочках, салфетки.</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r w:rsidRPr="0086722D">
        <w:rPr>
          <w:rFonts w:ascii="Times New Roman" w:hAnsi="Times New Roman"/>
          <w:sz w:val="28"/>
          <w:szCs w:val="28"/>
        </w:rPr>
        <w:t xml:space="preserve">Д.Н. </w:t>
      </w:r>
      <w:proofErr w:type="spellStart"/>
      <w:r w:rsidRPr="0086722D">
        <w:rPr>
          <w:rFonts w:ascii="Times New Roman" w:hAnsi="Times New Roman"/>
          <w:sz w:val="28"/>
          <w:szCs w:val="28"/>
        </w:rPr>
        <w:t>Колдина</w:t>
      </w:r>
      <w:proofErr w:type="spellEnd"/>
      <w:r w:rsidRPr="0086722D">
        <w:rPr>
          <w:rFonts w:ascii="Times New Roman" w:hAnsi="Times New Roman"/>
          <w:sz w:val="28"/>
          <w:szCs w:val="28"/>
        </w:rPr>
        <w:t xml:space="preserve"> «Лепка и рисование с детьми 2-3 лет» и</w:t>
      </w:r>
      <w:r>
        <w:rPr>
          <w:rFonts w:ascii="Times New Roman" w:hAnsi="Times New Roman"/>
          <w:sz w:val="28"/>
          <w:szCs w:val="28"/>
        </w:rPr>
        <w:t>здательство «Мозаика-Синтез», стр.47</w:t>
      </w:r>
      <w:r w:rsidRPr="0086722D">
        <w:rPr>
          <w:rFonts w:ascii="Times New Roman" w:hAnsi="Times New Roman"/>
          <w:sz w:val="28"/>
          <w:szCs w:val="28"/>
        </w:rPr>
        <w:t xml:space="preserve">, Е.А. </w:t>
      </w:r>
      <w:proofErr w:type="spellStart"/>
      <w:r w:rsidRPr="0086722D">
        <w:rPr>
          <w:rFonts w:ascii="Times New Roman" w:hAnsi="Times New Roman"/>
          <w:sz w:val="28"/>
          <w:szCs w:val="28"/>
        </w:rPr>
        <w:t>Янушко</w:t>
      </w:r>
      <w:proofErr w:type="spellEnd"/>
      <w:r w:rsidRPr="0086722D">
        <w:rPr>
          <w:rFonts w:ascii="Times New Roman" w:hAnsi="Times New Roman"/>
          <w:sz w:val="28"/>
          <w:szCs w:val="28"/>
        </w:rPr>
        <w:t xml:space="preserve"> «Рисование с детьми раннего возраста»</w:t>
      </w:r>
      <w:r>
        <w:rPr>
          <w:rFonts w:ascii="Times New Roman" w:hAnsi="Times New Roman"/>
          <w:sz w:val="28"/>
          <w:szCs w:val="28"/>
        </w:rPr>
        <w:t>,</w:t>
      </w:r>
      <w:r w:rsidRPr="0086722D">
        <w:rPr>
          <w:rFonts w:ascii="Times New Roman" w:hAnsi="Times New Roman"/>
          <w:sz w:val="28"/>
          <w:szCs w:val="28"/>
        </w:rPr>
        <w:t xml:space="preserve"> с</w:t>
      </w:r>
      <w:r>
        <w:rPr>
          <w:rFonts w:ascii="Times New Roman" w:hAnsi="Times New Roman"/>
          <w:sz w:val="28"/>
          <w:szCs w:val="28"/>
        </w:rPr>
        <w:t>тр. 19.</w:t>
      </w:r>
    </w:p>
    <w:p w:rsidR="007E68DA" w:rsidRDefault="007E68DA" w:rsidP="007C402F">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635190" w:rsidRDefault="007E68DA" w:rsidP="007C402F">
      <w:pPr>
        <w:spacing w:after="0" w:line="240" w:lineRule="auto"/>
        <w:rPr>
          <w:rFonts w:ascii="Times New Roman" w:hAnsi="Times New Roman"/>
          <w:b/>
          <w:sz w:val="28"/>
          <w:szCs w:val="28"/>
        </w:rPr>
      </w:pPr>
      <w:r w:rsidRPr="0086722D">
        <w:rPr>
          <w:rFonts w:ascii="Times New Roman" w:hAnsi="Times New Roman"/>
          <w:b/>
          <w:sz w:val="28"/>
          <w:szCs w:val="28"/>
        </w:rPr>
        <w:t xml:space="preserve">Тема: </w:t>
      </w:r>
      <w:r w:rsidRPr="0086722D">
        <w:rPr>
          <w:rFonts w:ascii="Times New Roman" w:hAnsi="Times New Roman"/>
          <w:sz w:val="28"/>
          <w:szCs w:val="28"/>
        </w:rPr>
        <w:t>«</w:t>
      </w:r>
      <w:r>
        <w:rPr>
          <w:rFonts w:ascii="Times New Roman" w:hAnsi="Times New Roman"/>
          <w:sz w:val="28"/>
          <w:szCs w:val="28"/>
        </w:rPr>
        <w:t>Спрятались в траве</w:t>
      </w:r>
      <w:r w:rsidRPr="0086722D">
        <w:rPr>
          <w:rFonts w:ascii="Times New Roman" w:hAnsi="Times New Roman"/>
          <w:sz w:val="28"/>
          <w:szCs w:val="28"/>
        </w:rPr>
        <w:t>»</w:t>
      </w:r>
    </w:p>
    <w:p w:rsidR="007E68DA" w:rsidRPr="0086722D" w:rsidRDefault="007E68DA" w:rsidP="00586B4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учить детей рисовать кистью короткие линии сверху вниз на всей плоскости листа,</w:t>
      </w:r>
    </w:p>
    <w:p w:rsidR="007E68DA" w:rsidRPr="0086722D" w:rsidRDefault="007E68DA" w:rsidP="00586B48">
      <w:pPr>
        <w:spacing w:after="0" w:line="240" w:lineRule="auto"/>
        <w:rPr>
          <w:rFonts w:ascii="Times New Roman" w:hAnsi="Times New Roman"/>
          <w:b/>
          <w:sz w:val="28"/>
          <w:szCs w:val="28"/>
        </w:rPr>
      </w:pPr>
      <w:r w:rsidRPr="0086722D">
        <w:rPr>
          <w:rFonts w:ascii="Times New Roman" w:hAnsi="Times New Roman"/>
          <w:b/>
          <w:sz w:val="28"/>
          <w:szCs w:val="28"/>
        </w:rPr>
        <w:t xml:space="preserve">Материал: </w:t>
      </w:r>
      <w:r w:rsidRPr="001A4777">
        <w:rPr>
          <w:rFonts w:ascii="Times New Roman" w:hAnsi="Times New Roman"/>
          <w:sz w:val="28"/>
          <w:szCs w:val="28"/>
        </w:rPr>
        <w:t xml:space="preserve">½ альбомного </w:t>
      </w:r>
      <w:proofErr w:type="gramStart"/>
      <w:r w:rsidRPr="001A4777">
        <w:rPr>
          <w:rFonts w:ascii="Times New Roman" w:hAnsi="Times New Roman"/>
          <w:sz w:val="28"/>
          <w:szCs w:val="28"/>
        </w:rPr>
        <w:t>листа</w:t>
      </w:r>
      <w:proofErr w:type="gramEnd"/>
      <w:r w:rsidRPr="001A4777">
        <w:rPr>
          <w:rFonts w:ascii="Times New Roman" w:hAnsi="Times New Roman"/>
          <w:sz w:val="28"/>
          <w:szCs w:val="28"/>
        </w:rPr>
        <w:t xml:space="preserve"> на котором нарисованы мухи, жучки, бабочка, </w:t>
      </w:r>
      <w:r>
        <w:rPr>
          <w:rFonts w:ascii="Times New Roman" w:hAnsi="Times New Roman"/>
          <w:sz w:val="28"/>
          <w:szCs w:val="28"/>
        </w:rPr>
        <w:t xml:space="preserve">зеленая </w:t>
      </w:r>
      <w:r w:rsidRPr="0086722D">
        <w:rPr>
          <w:rFonts w:ascii="Times New Roman" w:hAnsi="Times New Roman"/>
          <w:sz w:val="28"/>
          <w:szCs w:val="28"/>
        </w:rPr>
        <w:t xml:space="preserve">гуашь, </w:t>
      </w:r>
      <w:r>
        <w:rPr>
          <w:rFonts w:ascii="Times New Roman" w:hAnsi="Times New Roman"/>
          <w:sz w:val="28"/>
          <w:szCs w:val="28"/>
        </w:rPr>
        <w:t>баночка</w:t>
      </w:r>
      <w:r w:rsidRPr="0086722D">
        <w:rPr>
          <w:rFonts w:ascii="Times New Roman" w:hAnsi="Times New Roman"/>
          <w:sz w:val="28"/>
          <w:szCs w:val="28"/>
        </w:rPr>
        <w:t xml:space="preserve"> с водой, </w:t>
      </w:r>
      <w:r>
        <w:rPr>
          <w:rFonts w:ascii="Times New Roman" w:hAnsi="Times New Roman"/>
          <w:sz w:val="28"/>
          <w:szCs w:val="28"/>
        </w:rPr>
        <w:t>кисть</w:t>
      </w:r>
    </w:p>
    <w:p w:rsidR="007E68DA" w:rsidRDefault="007E68DA" w:rsidP="00FB2A61">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r w:rsidRPr="0086722D">
        <w:rPr>
          <w:rFonts w:ascii="Times New Roman" w:hAnsi="Times New Roman"/>
          <w:sz w:val="28"/>
          <w:szCs w:val="28"/>
        </w:rPr>
        <w:t xml:space="preserve">Д.Н. </w:t>
      </w:r>
      <w:proofErr w:type="spellStart"/>
      <w:r w:rsidRPr="0086722D">
        <w:rPr>
          <w:rFonts w:ascii="Times New Roman" w:hAnsi="Times New Roman"/>
          <w:sz w:val="28"/>
          <w:szCs w:val="28"/>
        </w:rPr>
        <w:t>Колдина</w:t>
      </w:r>
      <w:proofErr w:type="spellEnd"/>
      <w:r w:rsidRPr="0086722D">
        <w:rPr>
          <w:rFonts w:ascii="Times New Roman" w:hAnsi="Times New Roman"/>
          <w:sz w:val="28"/>
          <w:szCs w:val="28"/>
        </w:rPr>
        <w:t xml:space="preserve"> «Лепка и рисование с детьми 2-3 лет» и</w:t>
      </w:r>
      <w:r>
        <w:rPr>
          <w:rFonts w:ascii="Times New Roman" w:hAnsi="Times New Roman"/>
          <w:sz w:val="28"/>
          <w:szCs w:val="28"/>
        </w:rPr>
        <w:t xml:space="preserve">здательство «Мозаика-Синтез», </w:t>
      </w:r>
      <w:r w:rsidRPr="0086722D">
        <w:rPr>
          <w:rFonts w:ascii="Times New Roman" w:hAnsi="Times New Roman"/>
          <w:sz w:val="28"/>
          <w:szCs w:val="28"/>
        </w:rPr>
        <w:t>с</w:t>
      </w:r>
      <w:r>
        <w:rPr>
          <w:rFonts w:ascii="Times New Roman" w:hAnsi="Times New Roman"/>
          <w:sz w:val="28"/>
          <w:szCs w:val="28"/>
        </w:rPr>
        <w:t>тр. 19.</w:t>
      </w: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1D6000" w:rsidRDefault="001D6000" w:rsidP="00FB2A61">
      <w:pPr>
        <w:spacing w:after="0" w:line="240" w:lineRule="auto"/>
        <w:rPr>
          <w:rFonts w:ascii="Times New Roman" w:hAnsi="Times New Roman"/>
          <w:sz w:val="28"/>
          <w:szCs w:val="28"/>
        </w:rPr>
      </w:pPr>
    </w:p>
    <w:p w:rsidR="001D6000" w:rsidRDefault="001D6000" w:rsidP="00FB2A61">
      <w:pPr>
        <w:spacing w:after="0" w:line="240" w:lineRule="auto"/>
        <w:rPr>
          <w:rFonts w:ascii="Times New Roman" w:hAnsi="Times New Roman"/>
          <w:sz w:val="28"/>
          <w:szCs w:val="28"/>
        </w:rPr>
      </w:pPr>
    </w:p>
    <w:p w:rsidR="001D6000" w:rsidRDefault="001D6000" w:rsidP="00FB2A61">
      <w:pPr>
        <w:spacing w:after="0" w:line="240" w:lineRule="auto"/>
        <w:rPr>
          <w:rFonts w:ascii="Times New Roman" w:hAnsi="Times New Roman"/>
          <w:sz w:val="28"/>
          <w:szCs w:val="28"/>
        </w:rPr>
      </w:pPr>
    </w:p>
    <w:p w:rsidR="001D6000" w:rsidRDefault="001D6000" w:rsidP="00FB2A61">
      <w:pPr>
        <w:spacing w:after="0" w:line="240" w:lineRule="auto"/>
        <w:rPr>
          <w:rFonts w:ascii="Times New Roman" w:hAnsi="Times New Roman"/>
          <w:sz w:val="28"/>
          <w:szCs w:val="28"/>
        </w:rPr>
      </w:pPr>
    </w:p>
    <w:p w:rsidR="001D6000" w:rsidRDefault="001D6000" w:rsidP="00FB2A61">
      <w:pPr>
        <w:spacing w:after="0" w:line="240" w:lineRule="auto"/>
        <w:rPr>
          <w:rFonts w:ascii="Times New Roman" w:hAnsi="Times New Roman"/>
          <w:sz w:val="28"/>
          <w:szCs w:val="28"/>
        </w:rPr>
      </w:pPr>
    </w:p>
    <w:p w:rsidR="001D6000" w:rsidRDefault="001D6000" w:rsidP="00FB2A61">
      <w:pPr>
        <w:spacing w:after="0" w:line="240" w:lineRule="auto"/>
        <w:rPr>
          <w:rFonts w:ascii="Times New Roman" w:hAnsi="Times New Roman"/>
          <w:sz w:val="28"/>
          <w:szCs w:val="28"/>
        </w:rPr>
      </w:pPr>
    </w:p>
    <w:p w:rsidR="001D6000" w:rsidRDefault="001D6000" w:rsidP="00FB2A61">
      <w:pPr>
        <w:spacing w:after="0" w:line="240" w:lineRule="auto"/>
        <w:rPr>
          <w:rFonts w:ascii="Times New Roman" w:hAnsi="Times New Roman"/>
          <w:sz w:val="28"/>
          <w:szCs w:val="28"/>
        </w:rPr>
      </w:pPr>
    </w:p>
    <w:p w:rsidR="001D6000" w:rsidRDefault="001D6000" w:rsidP="00FB2A61">
      <w:pPr>
        <w:spacing w:after="0" w:line="240" w:lineRule="auto"/>
        <w:rPr>
          <w:rFonts w:ascii="Times New Roman" w:hAnsi="Times New Roman"/>
          <w:sz w:val="28"/>
          <w:szCs w:val="28"/>
        </w:rPr>
      </w:pPr>
    </w:p>
    <w:p w:rsidR="001D6000" w:rsidRDefault="001D6000" w:rsidP="00FB2A61">
      <w:pPr>
        <w:spacing w:after="0" w:line="240" w:lineRule="auto"/>
        <w:rPr>
          <w:rFonts w:ascii="Times New Roman" w:hAnsi="Times New Roman"/>
          <w:sz w:val="28"/>
          <w:szCs w:val="28"/>
        </w:rPr>
      </w:pPr>
    </w:p>
    <w:p w:rsidR="001D6000" w:rsidRDefault="001D6000" w:rsidP="00FB2A61">
      <w:pPr>
        <w:spacing w:after="0" w:line="240" w:lineRule="auto"/>
        <w:rPr>
          <w:rFonts w:ascii="Times New Roman" w:hAnsi="Times New Roman"/>
          <w:sz w:val="28"/>
          <w:szCs w:val="28"/>
        </w:rPr>
      </w:pPr>
    </w:p>
    <w:p w:rsidR="001D6000" w:rsidRDefault="001D6000" w:rsidP="00FB2A61">
      <w:pPr>
        <w:spacing w:after="0" w:line="240" w:lineRule="auto"/>
        <w:rPr>
          <w:rFonts w:ascii="Times New Roman" w:hAnsi="Times New Roman"/>
          <w:sz w:val="28"/>
          <w:szCs w:val="28"/>
        </w:rPr>
      </w:pPr>
    </w:p>
    <w:p w:rsidR="001D6000" w:rsidRDefault="001D6000" w:rsidP="00FB2A61">
      <w:pPr>
        <w:spacing w:after="0" w:line="240" w:lineRule="auto"/>
        <w:rPr>
          <w:rFonts w:ascii="Times New Roman" w:hAnsi="Times New Roman"/>
          <w:sz w:val="28"/>
          <w:szCs w:val="28"/>
        </w:rPr>
      </w:pPr>
    </w:p>
    <w:p w:rsidR="001D6000" w:rsidRDefault="001D6000" w:rsidP="00FB2A61">
      <w:pPr>
        <w:spacing w:after="0" w:line="240" w:lineRule="auto"/>
        <w:rPr>
          <w:rFonts w:ascii="Times New Roman" w:hAnsi="Times New Roman"/>
          <w:sz w:val="28"/>
          <w:szCs w:val="28"/>
        </w:rPr>
      </w:pPr>
    </w:p>
    <w:p w:rsidR="001D6000" w:rsidRDefault="001D6000"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Default="007E68DA" w:rsidP="00FB2A61">
      <w:pPr>
        <w:spacing w:after="0" w:line="240" w:lineRule="auto"/>
        <w:rPr>
          <w:rFonts w:ascii="Times New Roman" w:hAnsi="Times New Roman"/>
          <w:sz w:val="28"/>
          <w:szCs w:val="28"/>
        </w:rPr>
      </w:pPr>
    </w:p>
    <w:p w:rsidR="007E68DA" w:rsidRPr="00FB2A61" w:rsidRDefault="00E61CA6" w:rsidP="00E61CA6">
      <w:pPr>
        <w:tabs>
          <w:tab w:val="left" w:pos="4254"/>
        </w:tabs>
        <w:spacing w:after="0" w:line="240" w:lineRule="auto"/>
        <w:rPr>
          <w:rFonts w:ascii="Times New Roman" w:hAnsi="Times New Roman"/>
          <w:sz w:val="28"/>
          <w:szCs w:val="28"/>
        </w:rPr>
      </w:pPr>
      <w:r>
        <w:rPr>
          <w:rFonts w:ascii="Times New Roman" w:hAnsi="Times New Roman"/>
          <w:sz w:val="28"/>
          <w:szCs w:val="28"/>
        </w:rPr>
        <w:tab/>
      </w:r>
    </w:p>
    <w:p w:rsidR="007E68DA" w:rsidRPr="00351C34" w:rsidRDefault="007E68DA" w:rsidP="00E36169">
      <w:pPr>
        <w:pStyle w:val="a3"/>
        <w:jc w:val="center"/>
        <w:rPr>
          <w:b/>
          <w:sz w:val="28"/>
        </w:rPr>
      </w:pPr>
      <w:r w:rsidRPr="00351C34">
        <w:rPr>
          <w:b/>
          <w:sz w:val="28"/>
        </w:rPr>
        <w:t>Перспективное планирование</w:t>
      </w:r>
    </w:p>
    <w:p w:rsidR="007E68DA" w:rsidRPr="00351C34" w:rsidRDefault="007E68DA" w:rsidP="00E36169">
      <w:pPr>
        <w:pStyle w:val="a3"/>
        <w:jc w:val="center"/>
        <w:rPr>
          <w:b/>
          <w:sz w:val="28"/>
        </w:rPr>
      </w:pPr>
      <w:r w:rsidRPr="00351C34">
        <w:rPr>
          <w:b/>
          <w:sz w:val="28"/>
        </w:rPr>
        <w:t>Образовательная область «Художественно – эстетическое развитие»</w:t>
      </w:r>
    </w:p>
    <w:p w:rsidR="007E68DA" w:rsidRDefault="007E68DA" w:rsidP="00351C34">
      <w:pPr>
        <w:pStyle w:val="a3"/>
        <w:jc w:val="center"/>
        <w:rPr>
          <w:b/>
          <w:sz w:val="28"/>
        </w:rPr>
      </w:pPr>
      <w:r>
        <w:rPr>
          <w:b/>
          <w:sz w:val="28"/>
        </w:rPr>
        <w:t xml:space="preserve">Лепка. </w:t>
      </w:r>
    </w:p>
    <w:p w:rsidR="007E68DA" w:rsidRPr="00351C34" w:rsidRDefault="007E68DA" w:rsidP="00351C34">
      <w:pPr>
        <w:pStyle w:val="a3"/>
        <w:jc w:val="center"/>
        <w:rPr>
          <w:b/>
          <w:sz w:val="28"/>
        </w:rPr>
      </w:pPr>
    </w:p>
    <w:p w:rsidR="007E68DA" w:rsidRPr="0086722D" w:rsidRDefault="007E68DA" w:rsidP="00586B48">
      <w:pPr>
        <w:spacing w:after="0" w:line="240" w:lineRule="auto"/>
        <w:jc w:val="center"/>
        <w:rPr>
          <w:rFonts w:ascii="Times New Roman" w:hAnsi="Times New Roman"/>
          <w:b/>
          <w:sz w:val="28"/>
          <w:szCs w:val="28"/>
        </w:rPr>
      </w:pPr>
      <w:r w:rsidRPr="00351C34">
        <w:rPr>
          <w:rFonts w:ascii="Times New Roman" w:hAnsi="Times New Roman"/>
          <w:b/>
          <w:sz w:val="28"/>
          <w:szCs w:val="28"/>
        </w:rPr>
        <w:t>Сентябрь</w:t>
      </w: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3D54B4" w:rsidRDefault="007E68DA" w:rsidP="00586B48">
      <w:pPr>
        <w:spacing w:after="0" w:line="240" w:lineRule="auto"/>
        <w:rPr>
          <w:rFonts w:ascii="Times New Roman" w:hAnsi="Times New Roman"/>
          <w:b/>
          <w:sz w:val="28"/>
          <w:szCs w:val="28"/>
        </w:rPr>
      </w:pPr>
      <w:r w:rsidRPr="003D54B4">
        <w:rPr>
          <w:rFonts w:ascii="Times New Roman" w:hAnsi="Times New Roman"/>
          <w:b/>
          <w:sz w:val="28"/>
          <w:szCs w:val="28"/>
        </w:rPr>
        <w:t>Тема</w:t>
      </w:r>
      <w:r w:rsidRPr="0086722D">
        <w:rPr>
          <w:rFonts w:ascii="Times New Roman" w:hAnsi="Times New Roman"/>
          <w:sz w:val="28"/>
          <w:szCs w:val="28"/>
        </w:rPr>
        <w:t>:</w:t>
      </w:r>
      <w:r>
        <w:rPr>
          <w:rFonts w:ascii="Times New Roman" w:hAnsi="Times New Roman"/>
          <w:sz w:val="28"/>
          <w:szCs w:val="28"/>
        </w:rPr>
        <w:t xml:space="preserve"> </w:t>
      </w:r>
      <w:r w:rsidRPr="0086722D">
        <w:rPr>
          <w:rFonts w:ascii="Times New Roman" w:hAnsi="Times New Roman"/>
          <w:sz w:val="28"/>
          <w:szCs w:val="28"/>
        </w:rPr>
        <w:t>«Что это такое?»  (Пищащий комочек)</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Цель</w:t>
      </w:r>
      <w:r w:rsidRPr="0086722D">
        <w:rPr>
          <w:rFonts w:ascii="Times New Roman" w:hAnsi="Times New Roman"/>
          <w:sz w:val="28"/>
          <w:szCs w:val="28"/>
        </w:rPr>
        <w:t xml:space="preserve">: вызвать интерес к глине как художественному материалу; учить </w:t>
      </w:r>
      <w:proofErr w:type="gramStart"/>
      <w:r w:rsidRPr="0086722D">
        <w:rPr>
          <w:rFonts w:ascii="Times New Roman" w:hAnsi="Times New Roman"/>
          <w:sz w:val="28"/>
          <w:szCs w:val="28"/>
        </w:rPr>
        <w:t>правильно</w:t>
      </w:r>
      <w:proofErr w:type="gramEnd"/>
      <w:r w:rsidRPr="0086722D">
        <w:rPr>
          <w:rFonts w:ascii="Times New Roman" w:hAnsi="Times New Roman"/>
          <w:sz w:val="28"/>
          <w:szCs w:val="28"/>
        </w:rPr>
        <w:t xml:space="preserve"> работать с нею; познакомить со свойствами глины (мягкая, можно отрывать куски от большого кома, соединять их в целое, лепить); поддерживать стремление к образному обозначению вылепленных изделий; учить придумывать названия для предметов и персонажей.</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Материал</w:t>
      </w:r>
      <w:r w:rsidRPr="0086722D">
        <w:rPr>
          <w:rFonts w:ascii="Times New Roman" w:hAnsi="Times New Roman"/>
          <w:sz w:val="28"/>
          <w:szCs w:val="28"/>
        </w:rPr>
        <w:t>: глина, доски, салфетки.</w:t>
      </w:r>
    </w:p>
    <w:p w:rsidR="007E68DA"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lastRenderedPageBreak/>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94.</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3D54B4" w:rsidRDefault="007E68DA" w:rsidP="00244F32">
      <w:pPr>
        <w:spacing w:after="0" w:line="240" w:lineRule="auto"/>
        <w:rPr>
          <w:rFonts w:ascii="Times New Roman" w:hAnsi="Times New Roman"/>
          <w:b/>
          <w:sz w:val="28"/>
          <w:szCs w:val="28"/>
        </w:rPr>
      </w:pPr>
      <w:r w:rsidRPr="003D54B4">
        <w:rPr>
          <w:rFonts w:ascii="Times New Roman" w:hAnsi="Times New Roman"/>
          <w:b/>
          <w:sz w:val="28"/>
          <w:szCs w:val="28"/>
        </w:rPr>
        <w:t>Тема</w:t>
      </w:r>
      <w:r w:rsidRPr="0086722D">
        <w:rPr>
          <w:rFonts w:ascii="Times New Roman" w:hAnsi="Times New Roman"/>
          <w:sz w:val="28"/>
          <w:szCs w:val="28"/>
        </w:rPr>
        <w:t xml:space="preserve">: «Испечем </w:t>
      </w:r>
      <w:proofErr w:type="gramStart"/>
      <w:r w:rsidRPr="0086722D">
        <w:rPr>
          <w:rFonts w:ascii="Times New Roman" w:hAnsi="Times New Roman"/>
          <w:sz w:val="28"/>
          <w:szCs w:val="28"/>
        </w:rPr>
        <w:t>оладушки</w:t>
      </w:r>
      <w:proofErr w:type="gramEnd"/>
      <w:r w:rsidRPr="0086722D">
        <w:rPr>
          <w:rFonts w:ascii="Times New Roman" w:hAnsi="Times New Roman"/>
          <w:sz w:val="28"/>
          <w:szCs w:val="28"/>
        </w:rPr>
        <w:t>»</w:t>
      </w:r>
    </w:p>
    <w:p w:rsidR="007E68DA" w:rsidRPr="0086722D" w:rsidRDefault="007E68DA" w:rsidP="00244F32">
      <w:pPr>
        <w:spacing w:after="0" w:line="240" w:lineRule="auto"/>
        <w:rPr>
          <w:rFonts w:ascii="Times New Roman" w:hAnsi="Times New Roman"/>
          <w:sz w:val="28"/>
          <w:szCs w:val="28"/>
        </w:rPr>
      </w:pPr>
      <w:r w:rsidRPr="003D54B4">
        <w:rPr>
          <w:rFonts w:ascii="Times New Roman" w:hAnsi="Times New Roman"/>
          <w:b/>
          <w:sz w:val="28"/>
          <w:szCs w:val="28"/>
        </w:rPr>
        <w:t>Цель</w:t>
      </w:r>
      <w:r w:rsidRPr="0086722D">
        <w:rPr>
          <w:rFonts w:ascii="Times New Roman" w:hAnsi="Times New Roman"/>
          <w:sz w:val="28"/>
          <w:szCs w:val="28"/>
        </w:rPr>
        <w:t xml:space="preserve">: учить </w:t>
      </w:r>
      <w:proofErr w:type="gramStart"/>
      <w:r w:rsidRPr="0086722D">
        <w:rPr>
          <w:rFonts w:ascii="Times New Roman" w:hAnsi="Times New Roman"/>
          <w:sz w:val="28"/>
          <w:szCs w:val="28"/>
        </w:rPr>
        <w:t>аккуратно</w:t>
      </w:r>
      <w:proofErr w:type="gramEnd"/>
      <w:r w:rsidRPr="0086722D">
        <w:rPr>
          <w:rFonts w:ascii="Times New Roman" w:hAnsi="Times New Roman"/>
          <w:sz w:val="28"/>
          <w:szCs w:val="28"/>
        </w:rPr>
        <w:t xml:space="preserve"> пользоваться глиной, вызывать интерес к результатам работы.</w:t>
      </w:r>
    </w:p>
    <w:p w:rsidR="007E68DA" w:rsidRPr="0086722D" w:rsidRDefault="007E68DA" w:rsidP="00244F32">
      <w:pPr>
        <w:spacing w:after="0" w:line="240" w:lineRule="auto"/>
        <w:rPr>
          <w:rFonts w:ascii="Times New Roman" w:hAnsi="Times New Roman"/>
          <w:sz w:val="28"/>
          <w:szCs w:val="28"/>
        </w:rPr>
      </w:pPr>
      <w:r w:rsidRPr="003D54B4">
        <w:rPr>
          <w:rFonts w:ascii="Times New Roman" w:hAnsi="Times New Roman"/>
          <w:b/>
          <w:sz w:val="28"/>
          <w:szCs w:val="28"/>
        </w:rPr>
        <w:t>Материал</w:t>
      </w:r>
      <w:r w:rsidRPr="0086722D">
        <w:rPr>
          <w:rFonts w:ascii="Times New Roman" w:hAnsi="Times New Roman"/>
          <w:sz w:val="28"/>
          <w:szCs w:val="28"/>
        </w:rPr>
        <w:t>: книжка-игрушка, глина, дощечки, поднос или тарелочки.</w:t>
      </w:r>
    </w:p>
    <w:p w:rsidR="007E68DA" w:rsidRDefault="007E68DA" w:rsidP="00244F32">
      <w:pPr>
        <w:spacing w:after="0" w:line="240" w:lineRule="auto"/>
        <w:rPr>
          <w:rFonts w:ascii="Times New Roman" w:hAnsi="Times New Roman"/>
          <w:sz w:val="28"/>
          <w:szCs w:val="28"/>
        </w:rPr>
      </w:pPr>
      <w:r w:rsidRPr="003D54B4">
        <w:rPr>
          <w:rFonts w:ascii="Times New Roman" w:hAnsi="Times New Roman"/>
          <w:b/>
          <w:sz w:val="28"/>
          <w:szCs w:val="28"/>
        </w:rPr>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95.</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sidRPr="00351C34">
        <w:rPr>
          <w:rFonts w:ascii="Times New Roman" w:hAnsi="Times New Roman"/>
          <w:b/>
          <w:sz w:val="28"/>
          <w:szCs w:val="28"/>
        </w:rPr>
        <w:t>Октябрь</w:t>
      </w:r>
    </w:p>
    <w:p w:rsidR="007E68DA" w:rsidRPr="0086722D" w:rsidRDefault="007E68DA" w:rsidP="00586B48">
      <w:pPr>
        <w:spacing w:after="0" w:line="240" w:lineRule="auto"/>
        <w:rPr>
          <w:rFonts w:ascii="Times New Roman" w:hAnsi="Times New Roman"/>
          <w:sz w:val="28"/>
          <w:szCs w:val="28"/>
        </w:rPr>
      </w:pPr>
    </w:p>
    <w:p w:rsidR="007E68DA" w:rsidRPr="0086722D" w:rsidRDefault="00843185" w:rsidP="00586B48">
      <w:pPr>
        <w:spacing w:after="0" w:line="240" w:lineRule="auto"/>
        <w:jc w:val="center"/>
        <w:rPr>
          <w:rFonts w:ascii="Times New Roman" w:hAnsi="Times New Roman"/>
          <w:b/>
          <w:sz w:val="28"/>
          <w:szCs w:val="28"/>
        </w:rPr>
      </w:pPr>
      <w:r>
        <w:rPr>
          <w:rFonts w:ascii="Times New Roman" w:hAnsi="Times New Roman"/>
          <w:b/>
          <w:sz w:val="28"/>
          <w:szCs w:val="28"/>
        </w:rPr>
        <w:t>1</w:t>
      </w:r>
      <w:r w:rsidR="007E68DA">
        <w:rPr>
          <w:rFonts w:ascii="Times New Roman" w:hAnsi="Times New Roman"/>
          <w:b/>
          <w:sz w:val="28"/>
          <w:szCs w:val="28"/>
        </w:rPr>
        <w:t xml:space="preserve"> неделя</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Тема</w:t>
      </w:r>
      <w:r w:rsidRPr="0086722D">
        <w:rPr>
          <w:rFonts w:ascii="Times New Roman" w:hAnsi="Times New Roman"/>
          <w:sz w:val="28"/>
          <w:szCs w:val="28"/>
        </w:rPr>
        <w:t>: «Улитка»</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Цель</w:t>
      </w:r>
      <w:r w:rsidRPr="0086722D">
        <w:rPr>
          <w:rFonts w:ascii="Times New Roman" w:hAnsi="Times New Roman"/>
          <w:sz w:val="28"/>
          <w:szCs w:val="28"/>
        </w:rPr>
        <w:t>: вызвать интерес к лепке; учить лепить улитку путём сворачивания столбика и оттягивания головы и рожек: продолжать учить лепить пальцами.</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Материал</w:t>
      </w:r>
      <w:r w:rsidRPr="0086722D">
        <w:rPr>
          <w:rFonts w:ascii="Times New Roman" w:hAnsi="Times New Roman"/>
          <w:sz w:val="28"/>
          <w:szCs w:val="28"/>
        </w:rPr>
        <w:t>: глина, доски.</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97</w:t>
      </w:r>
      <w:r w:rsidRPr="0086722D">
        <w:rPr>
          <w:rFonts w:ascii="Times New Roman" w:hAnsi="Times New Roman"/>
          <w:sz w:val="28"/>
          <w:szCs w:val="28"/>
        </w:rPr>
        <w:t xml:space="preserve"> </w:t>
      </w:r>
    </w:p>
    <w:p w:rsidR="007E68DA" w:rsidRPr="0086722D" w:rsidRDefault="007E68DA" w:rsidP="00586B48">
      <w:pPr>
        <w:spacing w:after="0" w:line="240" w:lineRule="auto"/>
        <w:rPr>
          <w:rFonts w:ascii="Times New Roman" w:hAnsi="Times New Roman"/>
          <w:sz w:val="28"/>
          <w:szCs w:val="28"/>
        </w:rPr>
      </w:pPr>
    </w:p>
    <w:p w:rsidR="007E68DA" w:rsidRPr="0086722D" w:rsidRDefault="00843185" w:rsidP="00586B48">
      <w:pPr>
        <w:spacing w:after="0" w:line="240" w:lineRule="auto"/>
        <w:jc w:val="center"/>
        <w:rPr>
          <w:rFonts w:ascii="Times New Roman" w:hAnsi="Times New Roman"/>
          <w:b/>
          <w:sz w:val="28"/>
          <w:szCs w:val="28"/>
        </w:rPr>
      </w:pPr>
      <w:r>
        <w:rPr>
          <w:rFonts w:ascii="Times New Roman" w:hAnsi="Times New Roman"/>
          <w:b/>
          <w:sz w:val="28"/>
          <w:szCs w:val="28"/>
        </w:rPr>
        <w:t>2</w:t>
      </w:r>
      <w:r w:rsidR="007E68DA">
        <w:rPr>
          <w:rFonts w:ascii="Times New Roman" w:hAnsi="Times New Roman"/>
          <w:b/>
          <w:sz w:val="28"/>
          <w:szCs w:val="28"/>
        </w:rPr>
        <w:t xml:space="preserve"> неделя</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Тема:</w:t>
      </w:r>
      <w:r w:rsidRPr="0086722D">
        <w:rPr>
          <w:rFonts w:ascii="Times New Roman" w:hAnsi="Times New Roman"/>
          <w:sz w:val="28"/>
          <w:szCs w:val="28"/>
        </w:rPr>
        <w:t xml:space="preserve"> «Колобки»</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Цель</w:t>
      </w:r>
      <w:r w:rsidRPr="0086722D">
        <w:rPr>
          <w:rFonts w:ascii="Times New Roman" w:hAnsi="Times New Roman"/>
          <w:sz w:val="28"/>
          <w:szCs w:val="28"/>
        </w:rPr>
        <w:t>: учить лепить колобо</w:t>
      </w:r>
      <w:proofErr w:type="gramStart"/>
      <w:r w:rsidRPr="0086722D">
        <w:rPr>
          <w:rFonts w:ascii="Times New Roman" w:hAnsi="Times New Roman"/>
          <w:sz w:val="28"/>
          <w:szCs w:val="28"/>
        </w:rPr>
        <w:t>к-</w:t>
      </w:r>
      <w:proofErr w:type="gramEnd"/>
      <w:r w:rsidRPr="0086722D">
        <w:rPr>
          <w:rFonts w:ascii="Times New Roman" w:hAnsi="Times New Roman"/>
          <w:sz w:val="28"/>
          <w:szCs w:val="28"/>
        </w:rPr>
        <w:t xml:space="preserve"> скатывать комки глины между ладонями круговыми движениями; продолжать воспитывать доброжелательное отношение к игровым персонажам; вызывать сочувствие к ним и желание помогать, продолжать развивать интерес к лепке.</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Материал</w:t>
      </w:r>
      <w:r w:rsidRPr="0086722D">
        <w:rPr>
          <w:rFonts w:ascii="Times New Roman" w:hAnsi="Times New Roman"/>
          <w:sz w:val="28"/>
          <w:szCs w:val="28"/>
        </w:rPr>
        <w:t>: глина, дощечки, влажные салфетки.</w:t>
      </w:r>
    </w:p>
    <w:p w:rsidR="007E68DA"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98.</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sidRPr="00351C34">
        <w:rPr>
          <w:rFonts w:ascii="Times New Roman" w:hAnsi="Times New Roman"/>
          <w:b/>
          <w:sz w:val="28"/>
          <w:szCs w:val="28"/>
        </w:rPr>
        <w:t>Ноябрь</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3D54B4" w:rsidRDefault="007E68DA" w:rsidP="00586B48">
      <w:pPr>
        <w:spacing w:after="0" w:line="240" w:lineRule="auto"/>
        <w:rPr>
          <w:rFonts w:ascii="Times New Roman" w:hAnsi="Times New Roman"/>
          <w:b/>
          <w:sz w:val="28"/>
          <w:szCs w:val="28"/>
        </w:rPr>
      </w:pPr>
      <w:r w:rsidRPr="003D54B4">
        <w:rPr>
          <w:rFonts w:ascii="Times New Roman" w:hAnsi="Times New Roman"/>
          <w:b/>
          <w:sz w:val="28"/>
          <w:szCs w:val="28"/>
        </w:rPr>
        <w:t>Тема</w:t>
      </w:r>
      <w:r w:rsidRPr="0086722D">
        <w:rPr>
          <w:rFonts w:ascii="Times New Roman" w:hAnsi="Times New Roman"/>
          <w:sz w:val="28"/>
          <w:szCs w:val="28"/>
        </w:rPr>
        <w:t>: «Кто живёт в избушке?»</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Цель</w:t>
      </w:r>
      <w:r w:rsidRPr="0086722D">
        <w:rPr>
          <w:rFonts w:ascii="Times New Roman" w:hAnsi="Times New Roman"/>
          <w:sz w:val="28"/>
          <w:szCs w:val="28"/>
        </w:rPr>
        <w:t>: учить раскатывать комочки глины прямыми движениями ладоней; воспитывать интерес к лепке.</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Материал</w:t>
      </w:r>
      <w:r w:rsidRPr="0086722D">
        <w:rPr>
          <w:rFonts w:ascii="Times New Roman" w:hAnsi="Times New Roman"/>
          <w:sz w:val="28"/>
          <w:szCs w:val="28"/>
        </w:rPr>
        <w:t>: книжка-игрушка «Петушок-золотой гребешок», игрушечный петушок, глина, дощечки.</w:t>
      </w:r>
    </w:p>
    <w:p w:rsidR="007E68DA"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101.</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3D54B4" w:rsidRDefault="007E68DA" w:rsidP="00586B48">
      <w:pPr>
        <w:spacing w:after="0" w:line="240" w:lineRule="auto"/>
        <w:rPr>
          <w:rFonts w:ascii="Times New Roman" w:hAnsi="Times New Roman"/>
          <w:b/>
          <w:sz w:val="28"/>
          <w:szCs w:val="28"/>
        </w:rPr>
      </w:pPr>
      <w:r w:rsidRPr="003D54B4">
        <w:rPr>
          <w:rFonts w:ascii="Times New Roman" w:hAnsi="Times New Roman"/>
          <w:b/>
          <w:sz w:val="28"/>
          <w:szCs w:val="28"/>
        </w:rPr>
        <w:t>Тема</w:t>
      </w:r>
      <w:r w:rsidRPr="0086722D">
        <w:rPr>
          <w:rFonts w:ascii="Times New Roman" w:hAnsi="Times New Roman"/>
          <w:sz w:val="28"/>
          <w:szCs w:val="28"/>
        </w:rPr>
        <w:t>: «Заборчик для избушки»</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lastRenderedPageBreak/>
        <w:t>Цель</w:t>
      </w:r>
      <w:r w:rsidRPr="0086722D">
        <w:rPr>
          <w:rFonts w:ascii="Times New Roman" w:hAnsi="Times New Roman"/>
          <w:sz w:val="28"/>
          <w:szCs w:val="28"/>
        </w:rPr>
        <w:t>: учить раскатывать комочки глины прямыми движениями (столбики); развивать сюжетно игровой замысел (связывать содержание с одним из предыдущих занятий – лепкой избушки).</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Материал</w:t>
      </w:r>
      <w:r w:rsidRPr="0086722D">
        <w:rPr>
          <w:rFonts w:ascii="Times New Roman" w:hAnsi="Times New Roman"/>
          <w:sz w:val="28"/>
          <w:szCs w:val="28"/>
        </w:rPr>
        <w:t>: избушка, игрушки, глина, дощечки.</w:t>
      </w:r>
    </w:p>
    <w:p w:rsidR="007E68DA"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стр.102.</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sidRPr="00FB2A61">
        <w:rPr>
          <w:rFonts w:ascii="Times New Roman" w:hAnsi="Times New Roman"/>
          <w:b/>
          <w:sz w:val="28"/>
          <w:szCs w:val="28"/>
        </w:rPr>
        <w:t>Декабрь</w:t>
      </w: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3D54B4" w:rsidRDefault="007E68DA" w:rsidP="00586B48">
      <w:pPr>
        <w:spacing w:after="0" w:line="240" w:lineRule="auto"/>
        <w:rPr>
          <w:rFonts w:ascii="Times New Roman" w:hAnsi="Times New Roman"/>
          <w:b/>
          <w:sz w:val="28"/>
          <w:szCs w:val="28"/>
        </w:rPr>
      </w:pPr>
      <w:r w:rsidRPr="003D54B4">
        <w:rPr>
          <w:rFonts w:ascii="Times New Roman" w:hAnsi="Times New Roman"/>
          <w:b/>
          <w:sz w:val="28"/>
          <w:szCs w:val="28"/>
        </w:rPr>
        <w:t>Тема</w:t>
      </w:r>
      <w:r w:rsidRPr="0086722D">
        <w:rPr>
          <w:rFonts w:ascii="Times New Roman" w:hAnsi="Times New Roman"/>
          <w:sz w:val="28"/>
          <w:szCs w:val="28"/>
        </w:rPr>
        <w:t>: «Мы скатаем снежный ком»</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Цель</w:t>
      </w:r>
      <w:r w:rsidRPr="0086722D">
        <w:rPr>
          <w:rFonts w:ascii="Times New Roman" w:hAnsi="Times New Roman"/>
          <w:sz w:val="28"/>
          <w:szCs w:val="28"/>
        </w:rPr>
        <w:t>: учить раскатывать комок круговыми движениями, соединять комки вместе.</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Материал</w:t>
      </w:r>
      <w:r w:rsidRPr="0086722D">
        <w:rPr>
          <w:rFonts w:ascii="Times New Roman" w:hAnsi="Times New Roman"/>
          <w:sz w:val="28"/>
          <w:szCs w:val="28"/>
        </w:rPr>
        <w:t>: рисунки, глина или пластилин, дощечки.</w:t>
      </w:r>
    </w:p>
    <w:p w:rsidR="007E68DA"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стр.101.</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3D54B4" w:rsidRDefault="007E68DA" w:rsidP="00586B48">
      <w:pPr>
        <w:spacing w:after="0" w:line="240" w:lineRule="auto"/>
        <w:rPr>
          <w:rFonts w:ascii="Times New Roman" w:hAnsi="Times New Roman"/>
          <w:b/>
          <w:sz w:val="28"/>
          <w:szCs w:val="28"/>
        </w:rPr>
      </w:pPr>
      <w:r w:rsidRPr="003D54B4">
        <w:rPr>
          <w:rFonts w:ascii="Times New Roman" w:hAnsi="Times New Roman"/>
          <w:b/>
          <w:sz w:val="28"/>
          <w:szCs w:val="28"/>
        </w:rPr>
        <w:t>Тема</w:t>
      </w:r>
      <w:r w:rsidRPr="0086722D">
        <w:rPr>
          <w:rFonts w:ascii="Times New Roman" w:hAnsi="Times New Roman"/>
          <w:sz w:val="28"/>
          <w:szCs w:val="28"/>
        </w:rPr>
        <w:t>: «Новогодняя ёлка»</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Цель</w:t>
      </w:r>
      <w:r w:rsidRPr="0086722D">
        <w:rPr>
          <w:rFonts w:ascii="Times New Roman" w:hAnsi="Times New Roman"/>
          <w:sz w:val="28"/>
          <w:szCs w:val="28"/>
        </w:rPr>
        <w:t xml:space="preserve">: продолжать учить детей раскатывать глину в форме колбасок (длинных и коротких), </w:t>
      </w:r>
      <w:proofErr w:type="gramStart"/>
      <w:r w:rsidRPr="0086722D">
        <w:rPr>
          <w:rFonts w:ascii="Times New Roman" w:hAnsi="Times New Roman"/>
          <w:sz w:val="28"/>
          <w:szCs w:val="28"/>
        </w:rPr>
        <w:t>учить из готовых деталей составлять</w:t>
      </w:r>
      <w:proofErr w:type="gramEnd"/>
      <w:r w:rsidRPr="0086722D">
        <w:rPr>
          <w:rFonts w:ascii="Times New Roman" w:hAnsi="Times New Roman"/>
          <w:sz w:val="28"/>
          <w:szCs w:val="28"/>
        </w:rPr>
        <w:t xml:space="preserve"> Ёлочку; воспитывать творческую самостоятельность.</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Материал</w:t>
      </w:r>
      <w:r w:rsidRPr="0086722D">
        <w:rPr>
          <w:rFonts w:ascii="Times New Roman" w:hAnsi="Times New Roman"/>
          <w:sz w:val="28"/>
          <w:szCs w:val="28"/>
        </w:rPr>
        <w:t>: куски глины разной величины, дощечка, влажные салфетки, игрушка ёлочка для рассматривания.</w:t>
      </w:r>
    </w:p>
    <w:p w:rsidR="007E68DA" w:rsidRDefault="007E68DA" w:rsidP="0058424F">
      <w:pPr>
        <w:spacing w:after="0" w:line="240" w:lineRule="auto"/>
        <w:rPr>
          <w:rFonts w:ascii="Times New Roman" w:hAnsi="Times New Roman"/>
          <w:sz w:val="28"/>
          <w:szCs w:val="28"/>
        </w:rPr>
      </w:pPr>
      <w:r w:rsidRPr="003D54B4">
        <w:rPr>
          <w:rFonts w:ascii="Times New Roman" w:hAnsi="Times New Roman"/>
          <w:b/>
          <w:sz w:val="28"/>
          <w:szCs w:val="28"/>
        </w:rPr>
        <w:t>Литература</w:t>
      </w:r>
      <w:r w:rsidRPr="0086722D">
        <w:rPr>
          <w:rFonts w:ascii="Times New Roman" w:hAnsi="Times New Roman"/>
          <w:sz w:val="28"/>
          <w:szCs w:val="28"/>
        </w:rPr>
        <w:t xml:space="preserve">: Д.Н. </w:t>
      </w:r>
      <w:proofErr w:type="spellStart"/>
      <w:r w:rsidRPr="0086722D">
        <w:rPr>
          <w:rFonts w:ascii="Times New Roman" w:hAnsi="Times New Roman"/>
          <w:sz w:val="28"/>
          <w:szCs w:val="28"/>
        </w:rPr>
        <w:t>Колдина</w:t>
      </w:r>
      <w:proofErr w:type="spellEnd"/>
      <w:r w:rsidRPr="0086722D">
        <w:rPr>
          <w:rFonts w:ascii="Times New Roman" w:hAnsi="Times New Roman"/>
          <w:sz w:val="28"/>
          <w:szCs w:val="28"/>
        </w:rPr>
        <w:t xml:space="preserve"> «Лепка и рисование с детьми 2-3 лет» и</w:t>
      </w:r>
      <w:r>
        <w:rPr>
          <w:rFonts w:ascii="Times New Roman" w:hAnsi="Times New Roman"/>
          <w:sz w:val="28"/>
          <w:szCs w:val="28"/>
        </w:rPr>
        <w:t xml:space="preserve">здательство «Мозаика-Синтез», </w:t>
      </w:r>
      <w:r w:rsidRPr="0086722D">
        <w:rPr>
          <w:rFonts w:ascii="Times New Roman" w:hAnsi="Times New Roman"/>
          <w:sz w:val="28"/>
          <w:szCs w:val="28"/>
        </w:rPr>
        <w:t>с</w:t>
      </w:r>
      <w:r>
        <w:rPr>
          <w:rFonts w:ascii="Times New Roman" w:hAnsi="Times New Roman"/>
          <w:sz w:val="28"/>
          <w:szCs w:val="28"/>
        </w:rPr>
        <w:t>тр. 5</w:t>
      </w:r>
    </w:p>
    <w:p w:rsidR="007E68DA" w:rsidRPr="0086722D" w:rsidRDefault="007E68DA" w:rsidP="0058424F">
      <w:pPr>
        <w:spacing w:after="0" w:line="240" w:lineRule="auto"/>
        <w:rPr>
          <w:rFonts w:ascii="Times New Roman" w:hAnsi="Times New Roman"/>
          <w:sz w:val="28"/>
          <w:szCs w:val="28"/>
        </w:rPr>
      </w:pPr>
    </w:p>
    <w:p w:rsidR="007E68DA" w:rsidRPr="0086722D" w:rsidRDefault="007E68DA" w:rsidP="00351C34">
      <w:pPr>
        <w:spacing w:after="0" w:line="240" w:lineRule="auto"/>
        <w:jc w:val="center"/>
        <w:rPr>
          <w:rFonts w:ascii="Times New Roman" w:hAnsi="Times New Roman"/>
          <w:b/>
          <w:sz w:val="28"/>
          <w:szCs w:val="28"/>
        </w:rPr>
      </w:pPr>
      <w:r w:rsidRPr="00351C34">
        <w:rPr>
          <w:rFonts w:ascii="Times New Roman" w:hAnsi="Times New Roman"/>
          <w:b/>
          <w:sz w:val="28"/>
          <w:szCs w:val="28"/>
        </w:rPr>
        <w:t>Январь</w:t>
      </w: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3D54B4" w:rsidRDefault="007E68DA" w:rsidP="00586B48">
      <w:pPr>
        <w:spacing w:after="0" w:line="240" w:lineRule="auto"/>
        <w:rPr>
          <w:rFonts w:ascii="Times New Roman" w:hAnsi="Times New Roman"/>
          <w:b/>
          <w:sz w:val="28"/>
          <w:szCs w:val="28"/>
        </w:rPr>
      </w:pPr>
      <w:r w:rsidRPr="003D54B4">
        <w:rPr>
          <w:rFonts w:ascii="Times New Roman" w:hAnsi="Times New Roman"/>
          <w:b/>
          <w:sz w:val="28"/>
          <w:szCs w:val="28"/>
        </w:rPr>
        <w:t>Тема</w:t>
      </w:r>
      <w:r w:rsidRPr="0086722D">
        <w:rPr>
          <w:rFonts w:ascii="Times New Roman" w:hAnsi="Times New Roman"/>
          <w:sz w:val="28"/>
          <w:szCs w:val="28"/>
        </w:rPr>
        <w:t>: «</w:t>
      </w:r>
      <w:r>
        <w:rPr>
          <w:rFonts w:ascii="Times New Roman" w:hAnsi="Times New Roman"/>
          <w:sz w:val="28"/>
          <w:szCs w:val="28"/>
        </w:rPr>
        <w:t>Печенье для кота</w:t>
      </w:r>
      <w:r w:rsidRPr="0086722D">
        <w:rPr>
          <w:rFonts w:ascii="Times New Roman" w:hAnsi="Times New Roman"/>
          <w:sz w:val="28"/>
          <w:szCs w:val="28"/>
        </w:rPr>
        <w:t>»</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вызвать у детей интерес к лепке, продолжать знакомить со свойствами пластилина, воспитывать отзывчивость и доброту</w:t>
      </w:r>
    </w:p>
    <w:p w:rsidR="007E68DA" w:rsidRPr="0086722D" w:rsidRDefault="007E68DA" w:rsidP="00586B48">
      <w:pPr>
        <w:spacing w:after="0" w:line="240" w:lineRule="auto"/>
        <w:rPr>
          <w:rFonts w:ascii="Times New Roman" w:hAnsi="Times New Roman"/>
          <w:sz w:val="28"/>
          <w:szCs w:val="28"/>
        </w:rPr>
      </w:pPr>
      <w:r w:rsidRPr="003D54B4">
        <w:rPr>
          <w:rFonts w:ascii="Times New Roman" w:hAnsi="Times New Roman"/>
          <w:b/>
          <w:sz w:val="28"/>
          <w:szCs w:val="28"/>
        </w:rPr>
        <w:t>Материал</w:t>
      </w:r>
      <w:r w:rsidRPr="0086722D">
        <w:rPr>
          <w:rFonts w:ascii="Times New Roman" w:hAnsi="Times New Roman"/>
          <w:sz w:val="28"/>
          <w:szCs w:val="28"/>
        </w:rPr>
        <w:t xml:space="preserve">: </w:t>
      </w:r>
      <w:r>
        <w:rPr>
          <w:rFonts w:ascii="Times New Roman" w:hAnsi="Times New Roman"/>
          <w:sz w:val="28"/>
          <w:szCs w:val="28"/>
        </w:rPr>
        <w:t>игрушка кот, дощечка и пластилин, тарелочки для печенья</w:t>
      </w:r>
    </w:p>
    <w:p w:rsidR="007E68DA" w:rsidRDefault="007E68DA" w:rsidP="004F5229">
      <w:pPr>
        <w:spacing w:after="0" w:line="240" w:lineRule="auto"/>
        <w:rPr>
          <w:rFonts w:ascii="Times New Roman" w:hAnsi="Times New Roman"/>
          <w:sz w:val="28"/>
          <w:szCs w:val="28"/>
        </w:rPr>
      </w:pPr>
      <w:r w:rsidRPr="003D54B4">
        <w:rPr>
          <w:rFonts w:ascii="Times New Roman" w:hAnsi="Times New Roman"/>
          <w:b/>
          <w:sz w:val="28"/>
          <w:szCs w:val="28"/>
        </w:rPr>
        <w:t>Литература</w:t>
      </w:r>
      <w:r w:rsidRPr="0086722D">
        <w:rPr>
          <w:rFonts w:ascii="Times New Roman" w:hAnsi="Times New Roman"/>
          <w:sz w:val="28"/>
          <w:szCs w:val="28"/>
        </w:rPr>
        <w:t xml:space="preserve">: Д.Н. </w:t>
      </w:r>
      <w:proofErr w:type="spellStart"/>
      <w:r w:rsidRPr="0086722D">
        <w:rPr>
          <w:rFonts w:ascii="Times New Roman" w:hAnsi="Times New Roman"/>
          <w:sz w:val="28"/>
          <w:szCs w:val="28"/>
        </w:rPr>
        <w:t>Колдина</w:t>
      </w:r>
      <w:proofErr w:type="spellEnd"/>
      <w:r w:rsidRPr="0086722D">
        <w:rPr>
          <w:rFonts w:ascii="Times New Roman" w:hAnsi="Times New Roman"/>
          <w:sz w:val="28"/>
          <w:szCs w:val="28"/>
        </w:rPr>
        <w:t xml:space="preserve"> «Лепка и рисование с детьми 2-3 лет» и</w:t>
      </w:r>
      <w:r>
        <w:rPr>
          <w:rFonts w:ascii="Times New Roman" w:hAnsi="Times New Roman"/>
          <w:sz w:val="28"/>
          <w:szCs w:val="28"/>
        </w:rPr>
        <w:t xml:space="preserve">здательство «Мозаика-Синтез», </w:t>
      </w:r>
      <w:r w:rsidRPr="0086722D">
        <w:rPr>
          <w:rFonts w:ascii="Times New Roman" w:hAnsi="Times New Roman"/>
          <w:sz w:val="28"/>
          <w:szCs w:val="28"/>
        </w:rPr>
        <w:t>с</w:t>
      </w:r>
      <w:r>
        <w:rPr>
          <w:rFonts w:ascii="Times New Roman" w:hAnsi="Times New Roman"/>
          <w:sz w:val="28"/>
          <w:szCs w:val="28"/>
        </w:rPr>
        <w:t>тр. 2</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274CC6" w:rsidRDefault="007E68DA" w:rsidP="00586B48">
      <w:pPr>
        <w:spacing w:after="0" w:line="240" w:lineRule="auto"/>
        <w:rPr>
          <w:rFonts w:ascii="Times New Roman" w:hAnsi="Times New Roman"/>
          <w:b/>
          <w:sz w:val="28"/>
          <w:szCs w:val="28"/>
        </w:rPr>
      </w:pPr>
      <w:r w:rsidRPr="00274CC6">
        <w:rPr>
          <w:rFonts w:ascii="Times New Roman" w:hAnsi="Times New Roman"/>
          <w:b/>
          <w:sz w:val="28"/>
          <w:szCs w:val="28"/>
        </w:rPr>
        <w:t>Тема</w:t>
      </w:r>
      <w:r w:rsidRPr="0086722D">
        <w:rPr>
          <w:rFonts w:ascii="Times New Roman" w:hAnsi="Times New Roman"/>
          <w:sz w:val="28"/>
          <w:szCs w:val="28"/>
        </w:rPr>
        <w:t>: «</w:t>
      </w:r>
      <w:r>
        <w:rPr>
          <w:rFonts w:ascii="Times New Roman" w:hAnsi="Times New Roman"/>
          <w:sz w:val="28"/>
          <w:szCs w:val="28"/>
        </w:rPr>
        <w:t>Пирожки для Машеньки</w:t>
      </w:r>
      <w:r w:rsidRPr="0086722D">
        <w:rPr>
          <w:rFonts w:ascii="Times New Roman" w:hAnsi="Times New Roman"/>
          <w:sz w:val="28"/>
          <w:szCs w:val="28"/>
        </w:rPr>
        <w:t>»</w:t>
      </w:r>
    </w:p>
    <w:p w:rsidR="007E68DA" w:rsidRPr="0086722D" w:rsidRDefault="007E68DA" w:rsidP="00586B48">
      <w:pPr>
        <w:spacing w:after="0" w:line="240" w:lineRule="auto"/>
        <w:rPr>
          <w:rFonts w:ascii="Times New Roman" w:hAnsi="Times New Roman"/>
          <w:sz w:val="28"/>
          <w:szCs w:val="28"/>
        </w:rPr>
      </w:pPr>
      <w:r w:rsidRPr="00274CC6">
        <w:rPr>
          <w:rFonts w:ascii="Times New Roman" w:hAnsi="Times New Roman"/>
          <w:b/>
          <w:sz w:val="28"/>
          <w:szCs w:val="28"/>
        </w:rPr>
        <w:t>Цель</w:t>
      </w:r>
      <w:r w:rsidRPr="0086722D">
        <w:rPr>
          <w:rFonts w:ascii="Times New Roman" w:hAnsi="Times New Roman"/>
          <w:sz w:val="28"/>
          <w:szCs w:val="28"/>
        </w:rPr>
        <w:t xml:space="preserve">: Продолжать </w:t>
      </w:r>
      <w:r>
        <w:rPr>
          <w:rFonts w:ascii="Times New Roman" w:hAnsi="Times New Roman"/>
          <w:sz w:val="28"/>
          <w:szCs w:val="28"/>
        </w:rPr>
        <w:t xml:space="preserve">учить детей отрывать маленькие кусочки </w:t>
      </w:r>
      <w:proofErr w:type="spellStart"/>
      <w:r>
        <w:rPr>
          <w:rFonts w:ascii="Times New Roman" w:hAnsi="Times New Roman"/>
          <w:sz w:val="28"/>
          <w:szCs w:val="28"/>
        </w:rPr>
        <w:t>пластелина</w:t>
      </w:r>
      <w:proofErr w:type="spellEnd"/>
      <w:r>
        <w:rPr>
          <w:rFonts w:ascii="Times New Roman" w:hAnsi="Times New Roman"/>
          <w:sz w:val="28"/>
          <w:szCs w:val="28"/>
        </w:rPr>
        <w:t>, скатывать их между ладоней и расплющивать пальцем сверху на ограниченном пространстве</w:t>
      </w:r>
      <w:r w:rsidRPr="0086722D">
        <w:rPr>
          <w:rFonts w:ascii="Times New Roman" w:hAnsi="Times New Roman"/>
          <w:sz w:val="28"/>
          <w:szCs w:val="28"/>
        </w:rPr>
        <w:t xml:space="preserve"> </w:t>
      </w:r>
    </w:p>
    <w:p w:rsidR="007E68DA" w:rsidRPr="0086722D" w:rsidRDefault="007E68DA" w:rsidP="00586B48">
      <w:pPr>
        <w:spacing w:after="0" w:line="240" w:lineRule="auto"/>
        <w:rPr>
          <w:rFonts w:ascii="Times New Roman" w:hAnsi="Times New Roman"/>
          <w:sz w:val="28"/>
          <w:szCs w:val="28"/>
        </w:rPr>
      </w:pPr>
      <w:r w:rsidRPr="00274CC6">
        <w:rPr>
          <w:rFonts w:ascii="Times New Roman" w:hAnsi="Times New Roman"/>
          <w:b/>
          <w:sz w:val="28"/>
          <w:szCs w:val="28"/>
        </w:rPr>
        <w:t>Материал</w:t>
      </w:r>
      <w:r w:rsidRPr="0086722D">
        <w:rPr>
          <w:rFonts w:ascii="Times New Roman" w:hAnsi="Times New Roman"/>
          <w:sz w:val="28"/>
          <w:szCs w:val="28"/>
        </w:rPr>
        <w:t>: Мягкий пластилин желтого цвета,</w:t>
      </w:r>
      <w:r>
        <w:rPr>
          <w:rFonts w:ascii="Times New Roman" w:hAnsi="Times New Roman"/>
          <w:sz w:val="28"/>
          <w:szCs w:val="28"/>
        </w:rPr>
        <w:t xml:space="preserve"> пластмассовые тарелки, кукла</w:t>
      </w:r>
    </w:p>
    <w:p w:rsidR="007E68DA" w:rsidRDefault="007E68DA" w:rsidP="004F5229">
      <w:pPr>
        <w:spacing w:after="0" w:line="240" w:lineRule="auto"/>
        <w:rPr>
          <w:rFonts w:ascii="Times New Roman" w:hAnsi="Times New Roman"/>
          <w:sz w:val="28"/>
          <w:szCs w:val="28"/>
        </w:rPr>
      </w:pPr>
      <w:r w:rsidRPr="00274CC6">
        <w:rPr>
          <w:rFonts w:ascii="Times New Roman" w:hAnsi="Times New Roman"/>
          <w:b/>
          <w:sz w:val="28"/>
          <w:szCs w:val="28"/>
        </w:rPr>
        <w:t>Литература</w:t>
      </w:r>
      <w:r w:rsidRPr="0086722D">
        <w:rPr>
          <w:rFonts w:ascii="Times New Roman" w:hAnsi="Times New Roman"/>
          <w:sz w:val="28"/>
          <w:szCs w:val="28"/>
        </w:rPr>
        <w:t xml:space="preserve">: Д.Н. </w:t>
      </w:r>
      <w:proofErr w:type="spellStart"/>
      <w:r w:rsidRPr="0086722D">
        <w:rPr>
          <w:rFonts w:ascii="Times New Roman" w:hAnsi="Times New Roman"/>
          <w:sz w:val="28"/>
          <w:szCs w:val="28"/>
        </w:rPr>
        <w:t>Колдина</w:t>
      </w:r>
      <w:proofErr w:type="spellEnd"/>
      <w:r w:rsidRPr="0086722D">
        <w:rPr>
          <w:rFonts w:ascii="Times New Roman" w:hAnsi="Times New Roman"/>
          <w:sz w:val="28"/>
          <w:szCs w:val="28"/>
        </w:rPr>
        <w:t xml:space="preserve"> «Лепка и рисование с детьми 2-3 лет» и</w:t>
      </w:r>
      <w:r>
        <w:rPr>
          <w:rFonts w:ascii="Times New Roman" w:hAnsi="Times New Roman"/>
          <w:sz w:val="28"/>
          <w:szCs w:val="28"/>
        </w:rPr>
        <w:t xml:space="preserve">здательство «Мозаика-Синтез», </w:t>
      </w:r>
      <w:r w:rsidRPr="0086722D">
        <w:rPr>
          <w:rFonts w:ascii="Times New Roman" w:hAnsi="Times New Roman"/>
          <w:sz w:val="28"/>
          <w:szCs w:val="28"/>
        </w:rPr>
        <w:t>с</w:t>
      </w:r>
      <w:r>
        <w:rPr>
          <w:rFonts w:ascii="Times New Roman" w:hAnsi="Times New Roman"/>
          <w:sz w:val="28"/>
          <w:szCs w:val="28"/>
        </w:rPr>
        <w:t>тр. 6</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sidRPr="00FB2A61">
        <w:rPr>
          <w:rFonts w:ascii="Times New Roman" w:hAnsi="Times New Roman"/>
          <w:b/>
          <w:sz w:val="28"/>
          <w:szCs w:val="28"/>
        </w:rPr>
        <w:lastRenderedPageBreak/>
        <w:t>Февраль</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274CC6" w:rsidRDefault="007E68DA" w:rsidP="00586B48">
      <w:pPr>
        <w:spacing w:after="0" w:line="240" w:lineRule="auto"/>
        <w:rPr>
          <w:rFonts w:ascii="Times New Roman" w:hAnsi="Times New Roman"/>
          <w:b/>
          <w:sz w:val="28"/>
          <w:szCs w:val="28"/>
        </w:rPr>
      </w:pPr>
      <w:r w:rsidRPr="00274CC6">
        <w:rPr>
          <w:rFonts w:ascii="Times New Roman" w:hAnsi="Times New Roman"/>
          <w:b/>
          <w:sz w:val="28"/>
          <w:szCs w:val="28"/>
        </w:rPr>
        <w:t>Тема</w:t>
      </w:r>
      <w:r w:rsidRPr="0086722D">
        <w:rPr>
          <w:rFonts w:ascii="Times New Roman" w:hAnsi="Times New Roman"/>
          <w:sz w:val="28"/>
          <w:szCs w:val="28"/>
        </w:rPr>
        <w:t>: «Красивая тарелка»</w:t>
      </w:r>
    </w:p>
    <w:p w:rsidR="007E68DA" w:rsidRPr="0086722D" w:rsidRDefault="007E68DA" w:rsidP="00586B48">
      <w:pPr>
        <w:spacing w:after="0" w:line="240" w:lineRule="auto"/>
        <w:rPr>
          <w:rFonts w:ascii="Times New Roman" w:hAnsi="Times New Roman"/>
          <w:sz w:val="28"/>
          <w:szCs w:val="28"/>
        </w:rPr>
      </w:pPr>
      <w:r w:rsidRPr="00274CC6">
        <w:rPr>
          <w:rFonts w:ascii="Times New Roman" w:hAnsi="Times New Roman"/>
          <w:b/>
          <w:sz w:val="28"/>
          <w:szCs w:val="28"/>
        </w:rPr>
        <w:t>Цель</w:t>
      </w:r>
      <w:r w:rsidRPr="0086722D">
        <w:rPr>
          <w:rFonts w:ascii="Times New Roman" w:hAnsi="Times New Roman"/>
          <w:sz w:val="28"/>
          <w:szCs w:val="28"/>
        </w:rPr>
        <w:t>: Продолжать учить отщипывать маленькие кусочки пластилина от куска и скатывать из них шарики диаметром 5—7 мм, надавливать указательным пальцем на шарик, прикрепляя его к основе, размазывать пластилин на картоне надавливающим движением указательного пальца; формировать интерес к работе с пластилином; развивать мелкую моторику.</w:t>
      </w:r>
    </w:p>
    <w:p w:rsidR="007E68DA" w:rsidRPr="0086722D" w:rsidRDefault="007E68DA" w:rsidP="00586B48">
      <w:pPr>
        <w:spacing w:after="0" w:line="240" w:lineRule="auto"/>
        <w:rPr>
          <w:rFonts w:ascii="Times New Roman" w:hAnsi="Times New Roman"/>
          <w:sz w:val="28"/>
          <w:szCs w:val="28"/>
        </w:rPr>
      </w:pPr>
      <w:r w:rsidRPr="00274CC6">
        <w:rPr>
          <w:rFonts w:ascii="Times New Roman" w:hAnsi="Times New Roman"/>
          <w:b/>
          <w:sz w:val="28"/>
          <w:szCs w:val="28"/>
        </w:rPr>
        <w:t>Материал</w:t>
      </w:r>
      <w:r w:rsidRPr="0086722D">
        <w:rPr>
          <w:rFonts w:ascii="Times New Roman" w:hAnsi="Times New Roman"/>
          <w:sz w:val="28"/>
          <w:szCs w:val="28"/>
        </w:rPr>
        <w:t>: Заготовки из картона (белые круги диаметром 15—20см); пластилин разных цветов.</w:t>
      </w:r>
    </w:p>
    <w:p w:rsidR="007E68DA" w:rsidRDefault="007E68DA" w:rsidP="00586B48">
      <w:pPr>
        <w:spacing w:after="0" w:line="240" w:lineRule="auto"/>
        <w:rPr>
          <w:rFonts w:ascii="Times New Roman" w:hAnsi="Times New Roman"/>
          <w:sz w:val="28"/>
          <w:szCs w:val="28"/>
        </w:rPr>
      </w:pPr>
      <w:r w:rsidRPr="00274CC6">
        <w:rPr>
          <w:rFonts w:ascii="Times New Roman" w:hAnsi="Times New Roman"/>
          <w:b/>
          <w:sz w:val="28"/>
          <w:szCs w:val="28"/>
        </w:rPr>
        <w:t>Литература</w:t>
      </w:r>
      <w:r w:rsidRPr="0086722D">
        <w:rPr>
          <w:rFonts w:ascii="Times New Roman" w:hAnsi="Times New Roman"/>
          <w:sz w:val="28"/>
          <w:szCs w:val="28"/>
        </w:rPr>
        <w:t>: Конспекты занятий по лепке в младшей группе (2-3 лет)</w:t>
      </w:r>
      <w:r>
        <w:rPr>
          <w:rFonts w:ascii="Times New Roman" w:hAnsi="Times New Roman"/>
          <w:sz w:val="28"/>
          <w:szCs w:val="28"/>
        </w:rPr>
        <w:t>.</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4 неделя</w:t>
      </w:r>
    </w:p>
    <w:p w:rsidR="007E68DA" w:rsidRPr="00274CC6" w:rsidRDefault="007E68DA" w:rsidP="00586B48">
      <w:pPr>
        <w:spacing w:after="0" w:line="240" w:lineRule="auto"/>
        <w:rPr>
          <w:rFonts w:ascii="Times New Roman" w:hAnsi="Times New Roman"/>
          <w:b/>
          <w:sz w:val="28"/>
          <w:szCs w:val="28"/>
        </w:rPr>
      </w:pPr>
      <w:r w:rsidRPr="00274CC6">
        <w:rPr>
          <w:rFonts w:ascii="Times New Roman" w:hAnsi="Times New Roman"/>
          <w:b/>
          <w:sz w:val="28"/>
          <w:szCs w:val="28"/>
        </w:rPr>
        <w:t>Тема</w:t>
      </w:r>
      <w:r w:rsidRPr="0086722D">
        <w:rPr>
          <w:rFonts w:ascii="Times New Roman" w:hAnsi="Times New Roman"/>
          <w:sz w:val="28"/>
          <w:szCs w:val="28"/>
        </w:rPr>
        <w:t>: «Конфеты»</w:t>
      </w:r>
    </w:p>
    <w:p w:rsidR="007E68DA" w:rsidRPr="0086722D" w:rsidRDefault="007E68DA" w:rsidP="00586B48">
      <w:pPr>
        <w:spacing w:after="0" w:line="240" w:lineRule="auto"/>
        <w:rPr>
          <w:rFonts w:ascii="Times New Roman" w:hAnsi="Times New Roman"/>
          <w:sz w:val="28"/>
          <w:szCs w:val="28"/>
        </w:rPr>
      </w:pPr>
      <w:r w:rsidRPr="00274CC6">
        <w:rPr>
          <w:rFonts w:ascii="Times New Roman" w:hAnsi="Times New Roman"/>
          <w:b/>
          <w:sz w:val="28"/>
          <w:szCs w:val="28"/>
        </w:rPr>
        <w:t>Цель</w:t>
      </w:r>
      <w:r w:rsidRPr="0086722D">
        <w:rPr>
          <w:rFonts w:ascii="Times New Roman" w:hAnsi="Times New Roman"/>
          <w:sz w:val="28"/>
          <w:szCs w:val="28"/>
        </w:rPr>
        <w:t>: продолжать учить детей круговыми движениями рук скатывать из пластилина шарики; прямыми движениями раскатывать толстые столбики; учить оформлять поделку. Воспитывать отзывчивость и доброту.</w:t>
      </w:r>
    </w:p>
    <w:p w:rsidR="007E68DA" w:rsidRPr="0086722D" w:rsidRDefault="007E68DA" w:rsidP="00586B48">
      <w:pPr>
        <w:spacing w:after="0" w:line="240" w:lineRule="auto"/>
        <w:rPr>
          <w:rFonts w:ascii="Times New Roman" w:hAnsi="Times New Roman"/>
          <w:sz w:val="28"/>
          <w:szCs w:val="28"/>
        </w:rPr>
      </w:pPr>
      <w:r w:rsidRPr="00274CC6">
        <w:rPr>
          <w:rFonts w:ascii="Times New Roman" w:hAnsi="Times New Roman"/>
          <w:b/>
          <w:sz w:val="28"/>
          <w:szCs w:val="28"/>
        </w:rPr>
        <w:t>Материал</w:t>
      </w:r>
      <w:r w:rsidRPr="0086722D">
        <w:rPr>
          <w:rFonts w:ascii="Times New Roman" w:hAnsi="Times New Roman"/>
          <w:sz w:val="28"/>
          <w:szCs w:val="28"/>
        </w:rPr>
        <w:t>: кукла, пластилин, фантики от конфет, дощечка для лепки.</w:t>
      </w:r>
    </w:p>
    <w:p w:rsidR="007E68DA" w:rsidRPr="0086722D" w:rsidRDefault="007E68DA" w:rsidP="00586B48">
      <w:pPr>
        <w:spacing w:after="0" w:line="240" w:lineRule="auto"/>
        <w:rPr>
          <w:rFonts w:ascii="Times New Roman" w:hAnsi="Times New Roman"/>
          <w:sz w:val="28"/>
          <w:szCs w:val="28"/>
        </w:rPr>
      </w:pPr>
      <w:r w:rsidRPr="00274CC6">
        <w:rPr>
          <w:rFonts w:ascii="Times New Roman" w:hAnsi="Times New Roman"/>
          <w:b/>
          <w:sz w:val="28"/>
          <w:szCs w:val="28"/>
        </w:rPr>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Д.Н.Колдина</w:t>
      </w:r>
      <w:proofErr w:type="spellEnd"/>
      <w:r w:rsidRPr="0086722D">
        <w:rPr>
          <w:rFonts w:ascii="Times New Roman" w:hAnsi="Times New Roman"/>
          <w:sz w:val="28"/>
          <w:szCs w:val="28"/>
        </w:rPr>
        <w:t xml:space="preserve"> «Лепка и рисование с детьми 2-3 лет» и</w:t>
      </w:r>
      <w:r>
        <w:rPr>
          <w:rFonts w:ascii="Times New Roman" w:hAnsi="Times New Roman"/>
          <w:sz w:val="28"/>
          <w:szCs w:val="28"/>
        </w:rPr>
        <w:t xml:space="preserve">здательство «Мозаика </w:t>
      </w:r>
      <w:proofErr w:type="gramStart"/>
      <w:r>
        <w:rPr>
          <w:rFonts w:ascii="Times New Roman" w:hAnsi="Times New Roman"/>
          <w:sz w:val="28"/>
          <w:szCs w:val="28"/>
        </w:rPr>
        <w:t>–С</w:t>
      </w:r>
      <w:proofErr w:type="gramEnd"/>
      <w:r>
        <w:rPr>
          <w:rFonts w:ascii="Times New Roman" w:hAnsi="Times New Roman"/>
          <w:sz w:val="28"/>
          <w:szCs w:val="28"/>
        </w:rPr>
        <w:t>интез», стр</w:t>
      </w:r>
      <w:r w:rsidRPr="0086722D">
        <w:rPr>
          <w:rFonts w:ascii="Times New Roman" w:hAnsi="Times New Roman"/>
          <w:sz w:val="28"/>
          <w:szCs w:val="28"/>
        </w:rPr>
        <w:t>.</w:t>
      </w:r>
      <w:r>
        <w:rPr>
          <w:rFonts w:ascii="Times New Roman" w:hAnsi="Times New Roman"/>
          <w:sz w:val="28"/>
          <w:szCs w:val="28"/>
        </w:rPr>
        <w:t>7</w:t>
      </w:r>
    </w:p>
    <w:p w:rsidR="007E68DA" w:rsidRPr="0086722D" w:rsidRDefault="007E68DA" w:rsidP="00586B48">
      <w:pPr>
        <w:spacing w:after="0" w:line="240" w:lineRule="auto"/>
        <w:jc w:val="center"/>
        <w:rPr>
          <w:rFonts w:ascii="Times New Roman" w:hAnsi="Times New Roman"/>
          <w:b/>
          <w:sz w:val="28"/>
          <w:szCs w:val="28"/>
        </w:rPr>
      </w:pPr>
      <w:r w:rsidRPr="00351C34">
        <w:rPr>
          <w:rFonts w:ascii="Times New Roman" w:hAnsi="Times New Roman"/>
          <w:b/>
          <w:sz w:val="28"/>
          <w:szCs w:val="28"/>
        </w:rPr>
        <w:t>Март</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2 неделя</w:t>
      </w:r>
    </w:p>
    <w:p w:rsidR="007E68DA" w:rsidRPr="0086722D" w:rsidRDefault="007E68DA" w:rsidP="00244F32">
      <w:pPr>
        <w:spacing w:after="0" w:line="240" w:lineRule="auto"/>
        <w:rPr>
          <w:rFonts w:ascii="Times New Roman" w:hAnsi="Times New Roman"/>
          <w:sz w:val="28"/>
          <w:szCs w:val="28"/>
        </w:rPr>
      </w:pPr>
      <w:r w:rsidRPr="00274CC6">
        <w:rPr>
          <w:rFonts w:ascii="Times New Roman" w:hAnsi="Times New Roman"/>
          <w:b/>
          <w:sz w:val="28"/>
          <w:szCs w:val="28"/>
        </w:rPr>
        <w:t>Тема</w:t>
      </w:r>
      <w:r w:rsidRPr="0086722D">
        <w:rPr>
          <w:rFonts w:ascii="Times New Roman" w:hAnsi="Times New Roman"/>
          <w:sz w:val="28"/>
          <w:szCs w:val="28"/>
        </w:rPr>
        <w:t>: «Любимой мамочке испеку я прянички»</w:t>
      </w:r>
    </w:p>
    <w:p w:rsidR="007E68DA" w:rsidRPr="0086722D" w:rsidRDefault="007E68DA" w:rsidP="00244F32">
      <w:pPr>
        <w:spacing w:after="0" w:line="240" w:lineRule="auto"/>
        <w:rPr>
          <w:rFonts w:ascii="Times New Roman" w:hAnsi="Times New Roman"/>
          <w:sz w:val="28"/>
          <w:szCs w:val="28"/>
        </w:rPr>
      </w:pPr>
      <w:r w:rsidRPr="00274CC6">
        <w:rPr>
          <w:rFonts w:ascii="Times New Roman" w:hAnsi="Times New Roman"/>
          <w:b/>
          <w:sz w:val="28"/>
          <w:szCs w:val="28"/>
        </w:rPr>
        <w:t>Цель</w:t>
      </w:r>
      <w:r w:rsidRPr="0086722D">
        <w:rPr>
          <w:rFonts w:ascii="Times New Roman" w:hAnsi="Times New Roman"/>
          <w:sz w:val="28"/>
          <w:szCs w:val="28"/>
        </w:rPr>
        <w:t>: воспитывать любовь к маме, желание заботиться о других, создавать образы формообразующими движениями, самостоятельно лепить знакомые формы.</w:t>
      </w:r>
    </w:p>
    <w:p w:rsidR="007E68DA" w:rsidRPr="0086722D" w:rsidRDefault="007E68DA" w:rsidP="00244F32">
      <w:pPr>
        <w:spacing w:after="0" w:line="240" w:lineRule="auto"/>
        <w:rPr>
          <w:rFonts w:ascii="Times New Roman" w:hAnsi="Times New Roman"/>
          <w:sz w:val="28"/>
          <w:szCs w:val="28"/>
        </w:rPr>
      </w:pPr>
      <w:r w:rsidRPr="00274CC6">
        <w:rPr>
          <w:rFonts w:ascii="Times New Roman" w:hAnsi="Times New Roman"/>
          <w:b/>
          <w:sz w:val="28"/>
          <w:szCs w:val="28"/>
        </w:rPr>
        <w:t>Материал</w:t>
      </w:r>
      <w:r w:rsidRPr="0086722D">
        <w:rPr>
          <w:rFonts w:ascii="Times New Roman" w:hAnsi="Times New Roman"/>
          <w:sz w:val="28"/>
          <w:szCs w:val="28"/>
        </w:rPr>
        <w:t>: пластилин, дощечки для лепки, поднос.</w:t>
      </w:r>
    </w:p>
    <w:p w:rsidR="007E68DA" w:rsidRPr="00244F32" w:rsidRDefault="007E68DA" w:rsidP="00244F32">
      <w:pPr>
        <w:spacing w:after="0" w:line="240" w:lineRule="auto"/>
        <w:rPr>
          <w:rFonts w:ascii="Times New Roman" w:hAnsi="Times New Roman"/>
          <w:sz w:val="28"/>
          <w:szCs w:val="28"/>
        </w:rPr>
      </w:pPr>
      <w:r w:rsidRPr="00274CC6">
        <w:rPr>
          <w:rFonts w:ascii="Times New Roman" w:hAnsi="Times New Roman"/>
          <w:b/>
          <w:sz w:val="28"/>
          <w:szCs w:val="28"/>
        </w:rPr>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103</w:t>
      </w:r>
    </w:p>
    <w:p w:rsidR="007E68DA" w:rsidRDefault="007E68DA" w:rsidP="00586B48">
      <w:pPr>
        <w:spacing w:after="0" w:line="240" w:lineRule="auto"/>
        <w:jc w:val="center"/>
        <w:rPr>
          <w:rFonts w:ascii="Times New Roman" w:hAnsi="Times New Roman"/>
          <w:b/>
          <w:sz w:val="28"/>
          <w:szCs w:val="28"/>
        </w:rPr>
      </w:pPr>
    </w:p>
    <w:p w:rsidR="007E68DA" w:rsidRPr="0086722D" w:rsidRDefault="007E68DA" w:rsidP="00586B48">
      <w:pPr>
        <w:spacing w:after="0" w:line="240" w:lineRule="auto"/>
        <w:jc w:val="center"/>
        <w:rPr>
          <w:rFonts w:ascii="Times New Roman" w:hAnsi="Times New Roman"/>
          <w:b/>
          <w:sz w:val="28"/>
          <w:szCs w:val="28"/>
        </w:rPr>
      </w:pPr>
      <w:r w:rsidRPr="0086722D">
        <w:rPr>
          <w:rFonts w:ascii="Times New Roman" w:hAnsi="Times New Roman"/>
          <w:b/>
          <w:sz w:val="28"/>
          <w:szCs w:val="28"/>
        </w:rPr>
        <w:t xml:space="preserve">4 неделя. </w:t>
      </w:r>
    </w:p>
    <w:p w:rsidR="007E68DA" w:rsidRPr="00274CC6" w:rsidRDefault="007E68DA" w:rsidP="00586B48">
      <w:pPr>
        <w:spacing w:after="0" w:line="240" w:lineRule="auto"/>
        <w:rPr>
          <w:rFonts w:ascii="Times New Roman" w:hAnsi="Times New Roman"/>
          <w:b/>
          <w:sz w:val="28"/>
          <w:szCs w:val="28"/>
        </w:rPr>
      </w:pPr>
      <w:r w:rsidRPr="00274CC6">
        <w:rPr>
          <w:rFonts w:ascii="Times New Roman" w:hAnsi="Times New Roman"/>
          <w:b/>
          <w:sz w:val="28"/>
          <w:szCs w:val="28"/>
        </w:rPr>
        <w:t>Тема</w:t>
      </w:r>
      <w:r w:rsidRPr="0086722D">
        <w:rPr>
          <w:rFonts w:ascii="Times New Roman" w:hAnsi="Times New Roman"/>
          <w:sz w:val="28"/>
          <w:szCs w:val="28"/>
        </w:rPr>
        <w:t>: «Погремушка для куклы-неваляшки»</w:t>
      </w:r>
    </w:p>
    <w:p w:rsidR="007E68DA" w:rsidRPr="0086722D" w:rsidRDefault="007E68DA" w:rsidP="00586B48">
      <w:pPr>
        <w:spacing w:after="0" w:line="240" w:lineRule="auto"/>
        <w:rPr>
          <w:rFonts w:ascii="Times New Roman" w:hAnsi="Times New Roman"/>
          <w:sz w:val="28"/>
          <w:szCs w:val="28"/>
        </w:rPr>
      </w:pPr>
      <w:r w:rsidRPr="00274CC6">
        <w:rPr>
          <w:rFonts w:ascii="Times New Roman" w:hAnsi="Times New Roman"/>
          <w:b/>
          <w:sz w:val="28"/>
          <w:szCs w:val="28"/>
        </w:rPr>
        <w:t>Цель</w:t>
      </w:r>
      <w:r w:rsidRPr="0086722D">
        <w:rPr>
          <w:rFonts w:ascii="Times New Roman" w:hAnsi="Times New Roman"/>
          <w:sz w:val="28"/>
          <w:szCs w:val="28"/>
        </w:rPr>
        <w:t>: учить лепить игрушку их шарика и палочки; закреплять навык скатывания и раскатывания глины между ладонями.</w:t>
      </w:r>
    </w:p>
    <w:p w:rsidR="007E68DA" w:rsidRPr="0086722D" w:rsidRDefault="007E68DA" w:rsidP="00586B48">
      <w:pPr>
        <w:spacing w:after="0" w:line="240" w:lineRule="auto"/>
        <w:rPr>
          <w:rFonts w:ascii="Times New Roman" w:hAnsi="Times New Roman"/>
          <w:sz w:val="28"/>
          <w:szCs w:val="28"/>
        </w:rPr>
      </w:pPr>
      <w:r w:rsidRPr="00274CC6">
        <w:rPr>
          <w:rFonts w:ascii="Times New Roman" w:hAnsi="Times New Roman"/>
          <w:b/>
          <w:sz w:val="28"/>
          <w:szCs w:val="28"/>
        </w:rPr>
        <w:t>Материал</w:t>
      </w:r>
      <w:r w:rsidRPr="0086722D">
        <w:rPr>
          <w:rFonts w:ascii="Times New Roman" w:hAnsi="Times New Roman"/>
          <w:sz w:val="28"/>
          <w:szCs w:val="28"/>
        </w:rPr>
        <w:t>: комок глины или пластилин, доски, влажные салфетки, погремушки.</w:t>
      </w:r>
    </w:p>
    <w:p w:rsidR="007E68DA" w:rsidRDefault="007E68DA" w:rsidP="00586B48">
      <w:pPr>
        <w:spacing w:after="0" w:line="240" w:lineRule="auto"/>
        <w:rPr>
          <w:rFonts w:ascii="Times New Roman" w:hAnsi="Times New Roman"/>
          <w:sz w:val="28"/>
          <w:szCs w:val="28"/>
        </w:rPr>
      </w:pPr>
      <w:r w:rsidRPr="00274CC6">
        <w:rPr>
          <w:rFonts w:ascii="Times New Roman" w:hAnsi="Times New Roman"/>
          <w:b/>
          <w:sz w:val="28"/>
          <w:szCs w:val="28"/>
        </w:rPr>
        <w:t>Литература</w:t>
      </w:r>
      <w:proofErr w:type="gramStart"/>
      <w:r w:rsidRPr="0086722D">
        <w:rPr>
          <w:rFonts w:ascii="Times New Roman" w:hAnsi="Times New Roman"/>
          <w:sz w:val="28"/>
          <w:szCs w:val="28"/>
        </w:rPr>
        <w:t xml:space="preserve">: : </w:t>
      </w:r>
      <w:proofErr w:type="spellStart"/>
      <w:proofErr w:type="gramEnd"/>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105</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sidRPr="00351C34">
        <w:rPr>
          <w:rFonts w:ascii="Times New Roman" w:hAnsi="Times New Roman"/>
          <w:b/>
          <w:sz w:val="28"/>
          <w:szCs w:val="28"/>
        </w:rPr>
        <w:t>Апрель</w:t>
      </w:r>
      <w:r w:rsidRPr="0086722D">
        <w:rPr>
          <w:rFonts w:ascii="Times New Roman" w:hAnsi="Times New Roman"/>
          <w:b/>
          <w:sz w:val="28"/>
          <w:szCs w:val="28"/>
        </w:rPr>
        <w:t>.</w:t>
      </w:r>
    </w:p>
    <w:p w:rsidR="007E68DA" w:rsidRPr="0086722D" w:rsidRDefault="007E68DA" w:rsidP="00586B48">
      <w:pPr>
        <w:spacing w:after="0" w:line="240" w:lineRule="auto"/>
        <w:jc w:val="center"/>
        <w:rPr>
          <w:rFonts w:ascii="Times New Roman" w:hAnsi="Times New Roman"/>
          <w:b/>
          <w:sz w:val="28"/>
          <w:szCs w:val="28"/>
        </w:rPr>
      </w:pPr>
      <w:r w:rsidRPr="0086722D">
        <w:rPr>
          <w:rFonts w:ascii="Times New Roman" w:hAnsi="Times New Roman"/>
          <w:b/>
          <w:sz w:val="28"/>
          <w:szCs w:val="28"/>
        </w:rPr>
        <w:t xml:space="preserve">2 неделя. </w:t>
      </w:r>
    </w:p>
    <w:p w:rsidR="007E68DA" w:rsidRPr="00274CC6" w:rsidRDefault="007E68DA" w:rsidP="00586B48">
      <w:pPr>
        <w:spacing w:after="0" w:line="240" w:lineRule="auto"/>
        <w:rPr>
          <w:rFonts w:ascii="Times New Roman" w:hAnsi="Times New Roman"/>
          <w:b/>
          <w:sz w:val="28"/>
          <w:szCs w:val="28"/>
        </w:rPr>
      </w:pPr>
      <w:r w:rsidRPr="00274CC6">
        <w:rPr>
          <w:rFonts w:ascii="Times New Roman" w:hAnsi="Times New Roman"/>
          <w:b/>
          <w:sz w:val="28"/>
          <w:szCs w:val="28"/>
        </w:rPr>
        <w:t>Тема</w:t>
      </w:r>
      <w:r w:rsidRPr="0086722D">
        <w:rPr>
          <w:rFonts w:ascii="Times New Roman" w:hAnsi="Times New Roman"/>
          <w:sz w:val="28"/>
          <w:szCs w:val="28"/>
        </w:rPr>
        <w:t>: «Птички и кормушки»</w:t>
      </w:r>
    </w:p>
    <w:p w:rsidR="007E68DA" w:rsidRPr="0086722D" w:rsidRDefault="007E68DA" w:rsidP="00586B48">
      <w:pPr>
        <w:spacing w:after="0" w:line="240" w:lineRule="auto"/>
        <w:rPr>
          <w:rFonts w:ascii="Times New Roman" w:hAnsi="Times New Roman"/>
          <w:sz w:val="28"/>
          <w:szCs w:val="28"/>
        </w:rPr>
      </w:pPr>
      <w:r w:rsidRPr="00274CC6">
        <w:rPr>
          <w:rFonts w:ascii="Times New Roman" w:hAnsi="Times New Roman"/>
          <w:b/>
          <w:sz w:val="28"/>
          <w:szCs w:val="28"/>
        </w:rPr>
        <w:lastRenderedPageBreak/>
        <w:t>Цель</w:t>
      </w:r>
      <w:r w:rsidRPr="0086722D">
        <w:rPr>
          <w:rFonts w:ascii="Times New Roman" w:hAnsi="Times New Roman"/>
          <w:sz w:val="28"/>
          <w:szCs w:val="28"/>
        </w:rPr>
        <w:t xml:space="preserve">: продолжать учить лепить </w:t>
      </w:r>
      <w:proofErr w:type="spellStart"/>
      <w:r w:rsidRPr="0086722D">
        <w:rPr>
          <w:rFonts w:ascii="Times New Roman" w:hAnsi="Times New Roman"/>
          <w:sz w:val="28"/>
          <w:szCs w:val="28"/>
        </w:rPr>
        <w:t>дискообразную</w:t>
      </w:r>
      <w:proofErr w:type="spellEnd"/>
      <w:r w:rsidRPr="0086722D">
        <w:rPr>
          <w:rFonts w:ascii="Times New Roman" w:hAnsi="Times New Roman"/>
          <w:sz w:val="28"/>
          <w:szCs w:val="28"/>
        </w:rPr>
        <w:t xml:space="preserve"> форму путём расплющивания шара между ладонями.</w:t>
      </w:r>
    </w:p>
    <w:p w:rsidR="007E68DA" w:rsidRPr="0086722D" w:rsidRDefault="007E68DA" w:rsidP="00586B48">
      <w:pPr>
        <w:spacing w:after="0" w:line="240" w:lineRule="auto"/>
        <w:rPr>
          <w:rFonts w:ascii="Times New Roman" w:hAnsi="Times New Roman"/>
          <w:sz w:val="28"/>
          <w:szCs w:val="28"/>
        </w:rPr>
      </w:pPr>
      <w:r w:rsidRPr="00274CC6">
        <w:rPr>
          <w:rFonts w:ascii="Times New Roman" w:hAnsi="Times New Roman"/>
          <w:b/>
          <w:sz w:val="28"/>
          <w:szCs w:val="28"/>
        </w:rPr>
        <w:t>Материал</w:t>
      </w:r>
      <w:r w:rsidRPr="0086722D">
        <w:rPr>
          <w:rFonts w:ascii="Times New Roman" w:hAnsi="Times New Roman"/>
          <w:sz w:val="28"/>
          <w:szCs w:val="28"/>
        </w:rPr>
        <w:t>: игрушечная птичка, глина, доски.</w:t>
      </w:r>
    </w:p>
    <w:p w:rsidR="007E68DA" w:rsidRPr="00FB2A61" w:rsidRDefault="007E68DA" w:rsidP="00586B48">
      <w:pPr>
        <w:spacing w:after="0" w:line="240" w:lineRule="auto"/>
        <w:rPr>
          <w:rFonts w:ascii="Times New Roman" w:hAnsi="Times New Roman"/>
          <w:sz w:val="28"/>
          <w:szCs w:val="28"/>
        </w:rPr>
      </w:pPr>
      <w:r w:rsidRPr="00274CC6">
        <w:rPr>
          <w:rFonts w:ascii="Times New Roman" w:hAnsi="Times New Roman"/>
          <w:b/>
          <w:sz w:val="28"/>
          <w:szCs w:val="28"/>
        </w:rPr>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w:t>
      </w:r>
      <w:r w:rsidRPr="0086722D">
        <w:rPr>
          <w:rFonts w:ascii="Times New Roman" w:hAnsi="Times New Roman"/>
          <w:b/>
          <w:sz w:val="28"/>
          <w:szCs w:val="28"/>
        </w:rPr>
        <w:t xml:space="preserve">» </w:t>
      </w:r>
      <w:r w:rsidRPr="00FB2A61">
        <w:rPr>
          <w:rFonts w:ascii="Times New Roman" w:hAnsi="Times New Roman"/>
          <w:sz w:val="28"/>
          <w:szCs w:val="28"/>
        </w:rPr>
        <w:t>Москва 2010г.</w:t>
      </w:r>
      <w:r>
        <w:rPr>
          <w:rFonts w:ascii="Times New Roman" w:hAnsi="Times New Roman"/>
          <w:sz w:val="28"/>
          <w:szCs w:val="28"/>
        </w:rPr>
        <w:t>, стр.106.</w:t>
      </w:r>
    </w:p>
    <w:p w:rsidR="007E68DA" w:rsidRPr="00FB2A61" w:rsidRDefault="007E68DA" w:rsidP="00586B48">
      <w:pPr>
        <w:spacing w:after="0" w:line="240" w:lineRule="auto"/>
        <w:jc w:val="center"/>
        <w:rPr>
          <w:rFonts w:ascii="Times New Roman" w:hAnsi="Times New Roman"/>
          <w:sz w:val="28"/>
          <w:szCs w:val="28"/>
        </w:rPr>
      </w:pPr>
    </w:p>
    <w:p w:rsidR="007E68DA" w:rsidRPr="0086722D" w:rsidRDefault="007E68DA" w:rsidP="00244F32">
      <w:pPr>
        <w:spacing w:after="0" w:line="240" w:lineRule="auto"/>
        <w:jc w:val="center"/>
        <w:rPr>
          <w:rFonts w:ascii="Times New Roman" w:hAnsi="Times New Roman"/>
          <w:b/>
          <w:sz w:val="28"/>
          <w:szCs w:val="28"/>
        </w:rPr>
      </w:pPr>
      <w:r w:rsidRPr="0086722D">
        <w:rPr>
          <w:rFonts w:ascii="Times New Roman" w:hAnsi="Times New Roman"/>
          <w:b/>
          <w:sz w:val="28"/>
          <w:szCs w:val="28"/>
        </w:rPr>
        <w:t>4 неделя.</w:t>
      </w:r>
    </w:p>
    <w:p w:rsidR="007E68DA" w:rsidRPr="00274CC6" w:rsidRDefault="007E68DA" w:rsidP="00244F32">
      <w:pPr>
        <w:spacing w:after="0" w:line="240" w:lineRule="auto"/>
        <w:rPr>
          <w:rFonts w:ascii="Times New Roman" w:hAnsi="Times New Roman"/>
          <w:b/>
          <w:sz w:val="28"/>
          <w:szCs w:val="28"/>
        </w:rPr>
      </w:pPr>
      <w:r w:rsidRPr="00274CC6">
        <w:rPr>
          <w:rFonts w:ascii="Times New Roman" w:hAnsi="Times New Roman"/>
          <w:b/>
          <w:sz w:val="28"/>
          <w:szCs w:val="28"/>
        </w:rPr>
        <w:t>Тема</w:t>
      </w:r>
      <w:r w:rsidRPr="0086722D">
        <w:rPr>
          <w:rFonts w:ascii="Times New Roman" w:hAnsi="Times New Roman"/>
          <w:sz w:val="28"/>
          <w:szCs w:val="28"/>
        </w:rPr>
        <w:t>: «Башенка»</w:t>
      </w:r>
    </w:p>
    <w:p w:rsidR="007E68DA" w:rsidRPr="0086722D" w:rsidRDefault="007E68DA" w:rsidP="00244F32">
      <w:pPr>
        <w:spacing w:after="0" w:line="240" w:lineRule="auto"/>
        <w:rPr>
          <w:rFonts w:ascii="Times New Roman" w:hAnsi="Times New Roman"/>
          <w:sz w:val="28"/>
          <w:szCs w:val="28"/>
        </w:rPr>
      </w:pPr>
      <w:r w:rsidRPr="00274CC6">
        <w:rPr>
          <w:rFonts w:ascii="Times New Roman" w:hAnsi="Times New Roman"/>
          <w:b/>
          <w:sz w:val="28"/>
          <w:szCs w:val="28"/>
        </w:rPr>
        <w:t>Цель</w:t>
      </w:r>
      <w:r w:rsidRPr="0086722D">
        <w:rPr>
          <w:rFonts w:ascii="Times New Roman" w:hAnsi="Times New Roman"/>
          <w:sz w:val="28"/>
          <w:szCs w:val="28"/>
        </w:rPr>
        <w:t>: учить из простых форм приёмом сплющивания составлять башенку.</w:t>
      </w:r>
    </w:p>
    <w:p w:rsidR="007E68DA" w:rsidRPr="0086722D" w:rsidRDefault="007E68DA" w:rsidP="00244F32">
      <w:pPr>
        <w:spacing w:after="0" w:line="240" w:lineRule="auto"/>
        <w:rPr>
          <w:rFonts w:ascii="Times New Roman" w:hAnsi="Times New Roman"/>
          <w:sz w:val="28"/>
          <w:szCs w:val="28"/>
        </w:rPr>
      </w:pPr>
      <w:r w:rsidRPr="00274CC6">
        <w:rPr>
          <w:rFonts w:ascii="Times New Roman" w:hAnsi="Times New Roman"/>
          <w:b/>
          <w:sz w:val="28"/>
          <w:szCs w:val="28"/>
        </w:rPr>
        <w:t>Материал</w:t>
      </w:r>
      <w:r w:rsidRPr="0086722D">
        <w:rPr>
          <w:rFonts w:ascii="Times New Roman" w:hAnsi="Times New Roman"/>
          <w:sz w:val="28"/>
          <w:szCs w:val="28"/>
        </w:rPr>
        <w:t>: пирамидка, глина или пластилин, дощечки.</w:t>
      </w:r>
    </w:p>
    <w:p w:rsidR="007E68DA" w:rsidRDefault="007E68DA" w:rsidP="00244F32">
      <w:pPr>
        <w:spacing w:after="0" w:line="240" w:lineRule="auto"/>
        <w:rPr>
          <w:rFonts w:ascii="Times New Roman" w:hAnsi="Times New Roman"/>
          <w:sz w:val="28"/>
          <w:szCs w:val="28"/>
        </w:rPr>
      </w:pPr>
      <w:r w:rsidRPr="00274CC6">
        <w:rPr>
          <w:rFonts w:ascii="Times New Roman" w:hAnsi="Times New Roman"/>
          <w:b/>
          <w:sz w:val="28"/>
          <w:szCs w:val="28"/>
        </w:rPr>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104</w:t>
      </w:r>
    </w:p>
    <w:p w:rsidR="007E68DA" w:rsidRDefault="007E68DA" w:rsidP="00586B48">
      <w:pPr>
        <w:spacing w:after="0" w:line="240" w:lineRule="auto"/>
        <w:jc w:val="center"/>
        <w:rPr>
          <w:rFonts w:ascii="Times New Roman" w:hAnsi="Times New Roman"/>
          <w:b/>
          <w:sz w:val="28"/>
          <w:szCs w:val="28"/>
        </w:rPr>
      </w:pPr>
    </w:p>
    <w:p w:rsidR="007E68DA" w:rsidRPr="0086722D" w:rsidRDefault="007E68DA" w:rsidP="00586B48">
      <w:pPr>
        <w:spacing w:after="0" w:line="240" w:lineRule="auto"/>
        <w:jc w:val="center"/>
        <w:rPr>
          <w:rFonts w:ascii="Times New Roman" w:hAnsi="Times New Roman"/>
          <w:b/>
          <w:sz w:val="28"/>
          <w:szCs w:val="28"/>
        </w:rPr>
      </w:pPr>
      <w:r w:rsidRPr="00351C34">
        <w:rPr>
          <w:rFonts w:ascii="Times New Roman" w:hAnsi="Times New Roman"/>
          <w:b/>
          <w:sz w:val="28"/>
          <w:szCs w:val="28"/>
        </w:rPr>
        <w:t>Май</w:t>
      </w:r>
      <w:r w:rsidRPr="0086722D">
        <w:rPr>
          <w:rFonts w:ascii="Times New Roman" w:hAnsi="Times New Roman"/>
          <w:b/>
          <w:sz w:val="28"/>
          <w:szCs w:val="28"/>
        </w:rPr>
        <w:t>.</w:t>
      </w: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2</w:t>
      </w:r>
      <w:r w:rsidRPr="0086722D">
        <w:rPr>
          <w:rFonts w:ascii="Times New Roman" w:hAnsi="Times New Roman"/>
          <w:b/>
          <w:sz w:val="28"/>
          <w:szCs w:val="28"/>
        </w:rPr>
        <w:t xml:space="preserve"> неделя. </w:t>
      </w:r>
    </w:p>
    <w:p w:rsidR="007E68DA" w:rsidRPr="00274CC6" w:rsidRDefault="007E68DA" w:rsidP="00244F32">
      <w:pPr>
        <w:spacing w:after="0" w:line="240" w:lineRule="auto"/>
        <w:rPr>
          <w:rFonts w:ascii="Times New Roman" w:hAnsi="Times New Roman"/>
          <w:b/>
          <w:sz w:val="28"/>
          <w:szCs w:val="28"/>
        </w:rPr>
      </w:pPr>
      <w:r w:rsidRPr="00274CC6">
        <w:rPr>
          <w:rFonts w:ascii="Times New Roman" w:hAnsi="Times New Roman"/>
          <w:b/>
          <w:sz w:val="28"/>
          <w:szCs w:val="28"/>
        </w:rPr>
        <w:t>Тема</w:t>
      </w:r>
      <w:r w:rsidRPr="0086722D">
        <w:rPr>
          <w:rFonts w:ascii="Times New Roman" w:hAnsi="Times New Roman"/>
          <w:sz w:val="28"/>
          <w:szCs w:val="28"/>
        </w:rPr>
        <w:t>: «Кукла – неваляшка»</w:t>
      </w:r>
    </w:p>
    <w:p w:rsidR="007E68DA" w:rsidRPr="0086722D" w:rsidRDefault="007E68DA" w:rsidP="00244F32">
      <w:pPr>
        <w:spacing w:after="0" w:line="240" w:lineRule="auto"/>
        <w:rPr>
          <w:rFonts w:ascii="Times New Roman" w:hAnsi="Times New Roman"/>
          <w:sz w:val="28"/>
          <w:szCs w:val="28"/>
        </w:rPr>
      </w:pPr>
      <w:r w:rsidRPr="00274CC6">
        <w:rPr>
          <w:rFonts w:ascii="Times New Roman" w:hAnsi="Times New Roman"/>
          <w:b/>
          <w:sz w:val="28"/>
          <w:szCs w:val="28"/>
        </w:rPr>
        <w:t>Цель</w:t>
      </w:r>
      <w:r w:rsidRPr="0086722D">
        <w:rPr>
          <w:rFonts w:ascii="Times New Roman" w:hAnsi="Times New Roman"/>
          <w:sz w:val="28"/>
          <w:szCs w:val="28"/>
        </w:rPr>
        <w:t xml:space="preserve">: закрепить умение делить ком глины </w:t>
      </w:r>
      <w:proofErr w:type="gramStart"/>
      <w:r w:rsidRPr="0086722D">
        <w:rPr>
          <w:rFonts w:ascii="Times New Roman" w:hAnsi="Times New Roman"/>
          <w:sz w:val="28"/>
          <w:szCs w:val="28"/>
        </w:rPr>
        <w:t>на</w:t>
      </w:r>
      <w:proofErr w:type="gramEnd"/>
      <w:r w:rsidRPr="0086722D">
        <w:rPr>
          <w:rFonts w:ascii="Times New Roman" w:hAnsi="Times New Roman"/>
          <w:sz w:val="28"/>
          <w:szCs w:val="28"/>
        </w:rPr>
        <w:t xml:space="preserve"> </w:t>
      </w:r>
      <w:proofErr w:type="gramStart"/>
      <w:r w:rsidRPr="0086722D">
        <w:rPr>
          <w:rFonts w:ascii="Times New Roman" w:hAnsi="Times New Roman"/>
          <w:sz w:val="28"/>
          <w:szCs w:val="28"/>
        </w:rPr>
        <w:t>большой</w:t>
      </w:r>
      <w:proofErr w:type="gramEnd"/>
      <w:r w:rsidRPr="0086722D">
        <w:rPr>
          <w:rFonts w:ascii="Times New Roman" w:hAnsi="Times New Roman"/>
          <w:sz w:val="28"/>
          <w:szCs w:val="28"/>
        </w:rPr>
        <w:t xml:space="preserve"> и маленький, скатывать мелкие куски в шарики и соединять; учить придавать образу выразительность дополнением некоторых деталей (украсить платье семенами).</w:t>
      </w:r>
    </w:p>
    <w:p w:rsidR="007E68DA" w:rsidRPr="0086722D" w:rsidRDefault="007E68DA" w:rsidP="00244F32">
      <w:pPr>
        <w:spacing w:after="0" w:line="240" w:lineRule="auto"/>
        <w:rPr>
          <w:rFonts w:ascii="Times New Roman" w:hAnsi="Times New Roman"/>
          <w:sz w:val="28"/>
          <w:szCs w:val="28"/>
        </w:rPr>
      </w:pPr>
      <w:r w:rsidRPr="00274CC6">
        <w:rPr>
          <w:rFonts w:ascii="Times New Roman" w:hAnsi="Times New Roman"/>
          <w:b/>
          <w:sz w:val="28"/>
          <w:szCs w:val="28"/>
        </w:rPr>
        <w:t>Материал</w:t>
      </w:r>
      <w:r w:rsidRPr="0086722D">
        <w:rPr>
          <w:rFonts w:ascii="Times New Roman" w:hAnsi="Times New Roman"/>
          <w:sz w:val="28"/>
          <w:szCs w:val="28"/>
        </w:rPr>
        <w:t>: глина или пластилин, доска, влажные салфетки, семена, игрушка- неваляшка.</w:t>
      </w:r>
    </w:p>
    <w:p w:rsidR="007E68DA" w:rsidRPr="0086722D" w:rsidRDefault="007E68DA" w:rsidP="00244F32">
      <w:pPr>
        <w:spacing w:after="0" w:line="240" w:lineRule="auto"/>
        <w:rPr>
          <w:rFonts w:ascii="Times New Roman" w:hAnsi="Times New Roman"/>
          <w:sz w:val="28"/>
          <w:szCs w:val="28"/>
        </w:rPr>
      </w:pPr>
      <w:r w:rsidRPr="00274CC6">
        <w:rPr>
          <w:rFonts w:ascii="Times New Roman" w:hAnsi="Times New Roman"/>
          <w:b/>
          <w:sz w:val="28"/>
          <w:szCs w:val="28"/>
        </w:rPr>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104</w:t>
      </w:r>
    </w:p>
    <w:p w:rsidR="007E68DA" w:rsidRPr="008369AF" w:rsidRDefault="007E68DA" w:rsidP="009141D4">
      <w:pPr>
        <w:spacing w:after="0" w:line="240" w:lineRule="auto"/>
        <w:rPr>
          <w:rFonts w:ascii="Times New Roman" w:hAnsi="Times New Roman"/>
          <w:sz w:val="28"/>
          <w:szCs w:val="28"/>
        </w:rPr>
      </w:pPr>
      <w:r w:rsidRPr="0086722D">
        <w:rPr>
          <w:rFonts w:ascii="Times New Roman" w:hAnsi="Times New Roman"/>
          <w:sz w:val="28"/>
          <w:szCs w:val="28"/>
        </w:rPr>
        <w:t>Лепка и рисование с детьми 2-3 лет» издательство «Моза</w:t>
      </w:r>
      <w:r>
        <w:rPr>
          <w:rFonts w:ascii="Times New Roman" w:hAnsi="Times New Roman"/>
          <w:sz w:val="28"/>
          <w:szCs w:val="28"/>
        </w:rPr>
        <w:t xml:space="preserve">ика </w:t>
      </w:r>
      <w:proofErr w:type="gramStart"/>
      <w:r>
        <w:rPr>
          <w:rFonts w:ascii="Times New Roman" w:hAnsi="Times New Roman"/>
          <w:sz w:val="28"/>
          <w:szCs w:val="28"/>
        </w:rPr>
        <w:t>–С</w:t>
      </w:r>
      <w:proofErr w:type="gramEnd"/>
      <w:r>
        <w:rPr>
          <w:rFonts w:ascii="Times New Roman" w:hAnsi="Times New Roman"/>
          <w:sz w:val="28"/>
          <w:szCs w:val="28"/>
        </w:rPr>
        <w:t>интез», стр</w:t>
      </w:r>
      <w:r w:rsidRPr="0086722D">
        <w:rPr>
          <w:rFonts w:ascii="Times New Roman" w:hAnsi="Times New Roman"/>
          <w:sz w:val="28"/>
          <w:szCs w:val="28"/>
        </w:rPr>
        <w:t>.</w:t>
      </w:r>
      <w:r>
        <w:rPr>
          <w:rFonts w:ascii="Times New Roman" w:hAnsi="Times New Roman"/>
          <w:sz w:val="28"/>
          <w:szCs w:val="28"/>
        </w:rPr>
        <w:t>8</w:t>
      </w:r>
    </w:p>
    <w:p w:rsidR="007E68DA" w:rsidRPr="0086722D" w:rsidRDefault="007E68DA" w:rsidP="00586B48">
      <w:pPr>
        <w:spacing w:after="0" w:line="240" w:lineRule="auto"/>
        <w:rPr>
          <w:rFonts w:ascii="Times New Roman" w:hAnsi="Times New Roman"/>
          <w:sz w:val="28"/>
          <w:szCs w:val="28"/>
        </w:rPr>
      </w:pPr>
    </w:p>
    <w:p w:rsidR="007E68DA" w:rsidRPr="0086722D" w:rsidRDefault="007E68DA" w:rsidP="00586B48">
      <w:pPr>
        <w:spacing w:after="0" w:line="240" w:lineRule="auto"/>
        <w:jc w:val="center"/>
        <w:rPr>
          <w:rFonts w:ascii="Times New Roman" w:hAnsi="Times New Roman"/>
          <w:b/>
          <w:sz w:val="28"/>
          <w:szCs w:val="28"/>
        </w:rPr>
      </w:pPr>
      <w:r>
        <w:rPr>
          <w:rFonts w:ascii="Times New Roman" w:hAnsi="Times New Roman"/>
          <w:b/>
          <w:sz w:val="28"/>
          <w:szCs w:val="28"/>
        </w:rPr>
        <w:t>4</w:t>
      </w:r>
      <w:r w:rsidRPr="0086722D">
        <w:rPr>
          <w:rFonts w:ascii="Times New Roman" w:hAnsi="Times New Roman"/>
          <w:b/>
          <w:sz w:val="28"/>
          <w:szCs w:val="28"/>
        </w:rPr>
        <w:t xml:space="preserve"> неделя. </w:t>
      </w:r>
    </w:p>
    <w:p w:rsidR="007E68DA" w:rsidRPr="00274CC6" w:rsidRDefault="007E68DA" w:rsidP="00244F32">
      <w:pPr>
        <w:spacing w:after="0" w:line="240" w:lineRule="auto"/>
        <w:rPr>
          <w:rFonts w:ascii="Times New Roman" w:hAnsi="Times New Roman"/>
          <w:b/>
          <w:sz w:val="28"/>
          <w:szCs w:val="28"/>
        </w:rPr>
      </w:pPr>
      <w:r w:rsidRPr="00274CC6">
        <w:rPr>
          <w:rFonts w:ascii="Times New Roman" w:hAnsi="Times New Roman"/>
          <w:b/>
          <w:sz w:val="28"/>
          <w:szCs w:val="28"/>
        </w:rPr>
        <w:t>Тема</w:t>
      </w:r>
      <w:r w:rsidRPr="0086722D">
        <w:rPr>
          <w:rFonts w:ascii="Times New Roman" w:hAnsi="Times New Roman"/>
          <w:sz w:val="28"/>
          <w:szCs w:val="28"/>
        </w:rPr>
        <w:t>: «Поможем доктору Айболиту вылечить медвежат»</w:t>
      </w:r>
    </w:p>
    <w:p w:rsidR="007E68DA" w:rsidRPr="0086722D" w:rsidRDefault="007E68DA" w:rsidP="00244F32">
      <w:pPr>
        <w:spacing w:after="0" w:line="240" w:lineRule="auto"/>
        <w:rPr>
          <w:rFonts w:ascii="Times New Roman" w:hAnsi="Times New Roman"/>
          <w:sz w:val="28"/>
          <w:szCs w:val="28"/>
        </w:rPr>
      </w:pPr>
      <w:r w:rsidRPr="00274CC6">
        <w:rPr>
          <w:rFonts w:ascii="Times New Roman" w:hAnsi="Times New Roman"/>
          <w:b/>
          <w:sz w:val="28"/>
          <w:szCs w:val="28"/>
        </w:rPr>
        <w:t>Цель</w:t>
      </w:r>
      <w:r w:rsidRPr="0086722D">
        <w:rPr>
          <w:rFonts w:ascii="Times New Roman" w:hAnsi="Times New Roman"/>
          <w:sz w:val="28"/>
          <w:szCs w:val="28"/>
        </w:rPr>
        <w:t>: закрепить умение делить кусочки пластилина на несколько частей, выбирать необходимую форму для лепки «витаминов» (маленькие шарики), «таблеток» (приплющивать круглую форму).</w:t>
      </w:r>
    </w:p>
    <w:p w:rsidR="007E68DA" w:rsidRPr="0086722D" w:rsidRDefault="007E68DA" w:rsidP="00244F32">
      <w:pPr>
        <w:spacing w:after="0" w:line="240" w:lineRule="auto"/>
        <w:rPr>
          <w:rFonts w:ascii="Times New Roman" w:hAnsi="Times New Roman"/>
          <w:sz w:val="28"/>
          <w:szCs w:val="28"/>
        </w:rPr>
      </w:pPr>
      <w:r w:rsidRPr="00274CC6">
        <w:rPr>
          <w:rFonts w:ascii="Times New Roman" w:hAnsi="Times New Roman"/>
          <w:b/>
          <w:sz w:val="28"/>
          <w:szCs w:val="28"/>
        </w:rPr>
        <w:t>Материал</w:t>
      </w:r>
      <w:r w:rsidRPr="0086722D">
        <w:rPr>
          <w:rFonts w:ascii="Times New Roman" w:hAnsi="Times New Roman"/>
          <w:sz w:val="28"/>
          <w:szCs w:val="28"/>
        </w:rPr>
        <w:t xml:space="preserve">: пластилин, доски. Влажные салфетки. Игрушка </w:t>
      </w:r>
      <w:proofErr w:type="gramStart"/>
      <w:r w:rsidRPr="0086722D">
        <w:rPr>
          <w:rFonts w:ascii="Times New Roman" w:hAnsi="Times New Roman"/>
          <w:sz w:val="28"/>
          <w:szCs w:val="28"/>
        </w:rPr>
        <w:t>–д</w:t>
      </w:r>
      <w:proofErr w:type="gramEnd"/>
      <w:r w:rsidRPr="0086722D">
        <w:rPr>
          <w:rFonts w:ascii="Times New Roman" w:hAnsi="Times New Roman"/>
          <w:sz w:val="28"/>
          <w:szCs w:val="28"/>
        </w:rPr>
        <w:t>октор Айболит.</w:t>
      </w:r>
    </w:p>
    <w:p w:rsidR="007E68DA" w:rsidRPr="0086722D" w:rsidRDefault="007E68DA" w:rsidP="00244F32">
      <w:pPr>
        <w:spacing w:after="0" w:line="240" w:lineRule="auto"/>
        <w:rPr>
          <w:rFonts w:ascii="Times New Roman" w:hAnsi="Times New Roman"/>
          <w:sz w:val="28"/>
          <w:szCs w:val="28"/>
        </w:rPr>
      </w:pPr>
      <w:r w:rsidRPr="00274CC6">
        <w:rPr>
          <w:rFonts w:ascii="Times New Roman" w:hAnsi="Times New Roman"/>
          <w:b/>
          <w:sz w:val="28"/>
          <w:szCs w:val="28"/>
        </w:rPr>
        <w:t>Литература</w:t>
      </w:r>
      <w:r w:rsidRPr="0086722D">
        <w:rPr>
          <w:rFonts w:ascii="Times New Roman" w:hAnsi="Times New Roman"/>
          <w:sz w:val="28"/>
          <w:szCs w:val="28"/>
        </w:rPr>
        <w:t xml:space="preserve">: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106.</w:t>
      </w: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1D6000" w:rsidRDefault="001D6000" w:rsidP="00351C34">
      <w:pPr>
        <w:spacing w:after="0" w:line="240" w:lineRule="auto"/>
        <w:rPr>
          <w:rFonts w:ascii="Times New Roman" w:hAnsi="Times New Roman"/>
          <w:sz w:val="28"/>
          <w:szCs w:val="28"/>
        </w:rPr>
      </w:pPr>
    </w:p>
    <w:p w:rsidR="001D6000" w:rsidRDefault="001D6000" w:rsidP="00351C34">
      <w:pPr>
        <w:spacing w:after="0" w:line="240" w:lineRule="auto"/>
        <w:rPr>
          <w:rFonts w:ascii="Times New Roman" w:hAnsi="Times New Roman"/>
          <w:sz w:val="28"/>
          <w:szCs w:val="28"/>
        </w:rPr>
      </w:pPr>
    </w:p>
    <w:p w:rsidR="001D6000" w:rsidRDefault="001D6000" w:rsidP="00351C34">
      <w:pPr>
        <w:spacing w:after="0" w:line="240" w:lineRule="auto"/>
        <w:rPr>
          <w:rFonts w:ascii="Times New Roman" w:hAnsi="Times New Roman"/>
          <w:sz w:val="28"/>
          <w:szCs w:val="28"/>
        </w:rPr>
      </w:pPr>
    </w:p>
    <w:p w:rsidR="001D6000" w:rsidRDefault="001D6000" w:rsidP="00351C34">
      <w:pPr>
        <w:spacing w:after="0" w:line="240" w:lineRule="auto"/>
        <w:rPr>
          <w:rFonts w:ascii="Times New Roman" w:hAnsi="Times New Roman"/>
          <w:sz w:val="28"/>
          <w:szCs w:val="28"/>
        </w:rPr>
      </w:pPr>
    </w:p>
    <w:p w:rsidR="001D6000" w:rsidRDefault="001D6000" w:rsidP="00351C34">
      <w:pPr>
        <w:spacing w:after="0" w:line="240" w:lineRule="auto"/>
        <w:rPr>
          <w:rFonts w:ascii="Times New Roman" w:hAnsi="Times New Roman"/>
          <w:sz w:val="28"/>
          <w:szCs w:val="28"/>
        </w:rPr>
      </w:pPr>
    </w:p>
    <w:p w:rsidR="001D6000" w:rsidRDefault="001D6000" w:rsidP="00351C34">
      <w:pPr>
        <w:spacing w:after="0" w:line="240" w:lineRule="auto"/>
        <w:rPr>
          <w:rFonts w:ascii="Times New Roman" w:hAnsi="Times New Roman"/>
          <w:sz w:val="28"/>
          <w:szCs w:val="28"/>
        </w:rPr>
      </w:pPr>
    </w:p>
    <w:p w:rsidR="001D6000" w:rsidRDefault="001D6000" w:rsidP="00351C34">
      <w:pPr>
        <w:spacing w:after="0" w:line="240" w:lineRule="auto"/>
        <w:rPr>
          <w:rFonts w:ascii="Times New Roman" w:hAnsi="Times New Roman"/>
          <w:sz w:val="28"/>
          <w:szCs w:val="28"/>
        </w:rPr>
      </w:pPr>
    </w:p>
    <w:p w:rsidR="007E68DA" w:rsidRDefault="007E68DA" w:rsidP="00351C34">
      <w:pPr>
        <w:spacing w:after="0" w:line="240" w:lineRule="auto"/>
        <w:rPr>
          <w:rFonts w:ascii="Times New Roman" w:hAnsi="Times New Roman"/>
          <w:sz w:val="28"/>
          <w:szCs w:val="28"/>
        </w:rPr>
      </w:pPr>
    </w:p>
    <w:p w:rsidR="007E68DA" w:rsidRPr="00351C34" w:rsidRDefault="007E68DA" w:rsidP="00351C34">
      <w:pPr>
        <w:spacing w:after="0" w:line="240" w:lineRule="auto"/>
        <w:rPr>
          <w:rFonts w:ascii="Times New Roman" w:hAnsi="Times New Roman"/>
          <w:sz w:val="28"/>
          <w:szCs w:val="28"/>
        </w:rPr>
      </w:pPr>
    </w:p>
    <w:p w:rsidR="007E68DA" w:rsidRDefault="007E68DA" w:rsidP="00D4376E">
      <w:pPr>
        <w:pStyle w:val="a3"/>
        <w:jc w:val="center"/>
        <w:rPr>
          <w:iCs/>
          <w:sz w:val="28"/>
          <w:szCs w:val="28"/>
          <w:u w:val="single"/>
        </w:rPr>
      </w:pPr>
    </w:p>
    <w:p w:rsidR="007E68DA" w:rsidRPr="00351C34" w:rsidRDefault="007E68DA" w:rsidP="00567778">
      <w:pPr>
        <w:pStyle w:val="a3"/>
        <w:jc w:val="center"/>
        <w:rPr>
          <w:b/>
          <w:sz w:val="28"/>
        </w:rPr>
      </w:pPr>
      <w:r w:rsidRPr="00351C34">
        <w:rPr>
          <w:b/>
          <w:sz w:val="28"/>
        </w:rPr>
        <w:t>Перспективное планирование</w:t>
      </w:r>
    </w:p>
    <w:p w:rsidR="007E68DA" w:rsidRPr="00351C34" w:rsidRDefault="007E68DA" w:rsidP="00567778">
      <w:pPr>
        <w:pStyle w:val="a3"/>
        <w:jc w:val="center"/>
        <w:rPr>
          <w:b/>
          <w:sz w:val="28"/>
        </w:rPr>
      </w:pPr>
      <w:r w:rsidRPr="00351C34">
        <w:rPr>
          <w:b/>
          <w:sz w:val="28"/>
        </w:rPr>
        <w:t>Образовательная область «Художественно – эстетическое развитие»</w:t>
      </w:r>
    </w:p>
    <w:p w:rsidR="007E68DA" w:rsidRPr="00351C34" w:rsidRDefault="007E68DA" w:rsidP="00567778">
      <w:pPr>
        <w:pStyle w:val="a3"/>
        <w:jc w:val="center"/>
        <w:rPr>
          <w:b/>
          <w:sz w:val="28"/>
        </w:rPr>
      </w:pPr>
      <w:r>
        <w:rPr>
          <w:b/>
          <w:sz w:val="28"/>
        </w:rPr>
        <w:t>Конструирование</w:t>
      </w:r>
    </w:p>
    <w:p w:rsidR="007E68DA" w:rsidRDefault="007E68DA" w:rsidP="00567778">
      <w:pPr>
        <w:pStyle w:val="a3"/>
        <w:jc w:val="center"/>
        <w:rPr>
          <w:b/>
          <w:color w:val="FF0000"/>
        </w:rPr>
      </w:pPr>
    </w:p>
    <w:p w:rsidR="007E68DA" w:rsidRPr="0086722D" w:rsidRDefault="007E68DA" w:rsidP="00567778">
      <w:pPr>
        <w:spacing w:after="0" w:line="240" w:lineRule="auto"/>
        <w:jc w:val="center"/>
        <w:rPr>
          <w:rFonts w:ascii="Times New Roman" w:hAnsi="Times New Roman"/>
          <w:b/>
          <w:sz w:val="28"/>
          <w:szCs w:val="28"/>
        </w:rPr>
      </w:pPr>
      <w:r w:rsidRPr="00E20959">
        <w:rPr>
          <w:rFonts w:ascii="Times New Roman" w:hAnsi="Times New Roman"/>
          <w:b/>
          <w:sz w:val="28"/>
          <w:szCs w:val="28"/>
        </w:rPr>
        <w:t>Сентябрь</w:t>
      </w:r>
    </w:p>
    <w:p w:rsidR="007E68DA" w:rsidRPr="0086722D" w:rsidRDefault="007E68DA" w:rsidP="00567778">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635190" w:rsidRDefault="007E68DA" w:rsidP="00567778">
      <w:pPr>
        <w:spacing w:after="0" w:line="240" w:lineRule="auto"/>
        <w:rPr>
          <w:rFonts w:ascii="Times New Roman" w:hAnsi="Times New Roman"/>
          <w:b/>
          <w:sz w:val="28"/>
          <w:szCs w:val="28"/>
        </w:rPr>
      </w:pPr>
      <w:r w:rsidRPr="0086722D">
        <w:rPr>
          <w:rFonts w:ascii="Times New Roman" w:hAnsi="Times New Roman"/>
          <w:b/>
          <w:sz w:val="28"/>
          <w:szCs w:val="28"/>
        </w:rPr>
        <w:t>Тема: «</w:t>
      </w:r>
      <w:r>
        <w:rPr>
          <w:rFonts w:ascii="Times New Roman" w:hAnsi="Times New Roman"/>
          <w:sz w:val="28"/>
          <w:szCs w:val="28"/>
        </w:rPr>
        <w:t>Узкая дорожка»</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56777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 xml:space="preserve">учить строить дорожки из кирпичиков, приставляя их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друг</w:t>
      </w:r>
      <w:proofErr w:type="gramEnd"/>
      <w:r>
        <w:rPr>
          <w:rFonts w:ascii="Times New Roman" w:hAnsi="Times New Roman"/>
          <w:sz w:val="28"/>
          <w:szCs w:val="28"/>
        </w:rPr>
        <w:t xml:space="preserve"> другу узкими, короткими гранями, различать постройки по цвету, развивать речевую активность, звукоподражание.</w:t>
      </w:r>
    </w:p>
    <w:p w:rsidR="007E68DA" w:rsidRPr="00567778" w:rsidRDefault="007E68DA" w:rsidP="0056777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w:t>
      </w:r>
      <w:r>
        <w:rPr>
          <w:rFonts w:ascii="Times New Roman" w:hAnsi="Times New Roman"/>
          <w:sz w:val="28"/>
          <w:szCs w:val="28"/>
        </w:rPr>
        <w:t>5-6 кирпичиков определенного цвета (для каждого ребенка), машинки</w:t>
      </w:r>
    </w:p>
    <w:p w:rsidR="007E68DA" w:rsidRDefault="007E68DA" w:rsidP="00567778">
      <w:pPr>
        <w:spacing w:after="0" w:line="240" w:lineRule="auto"/>
        <w:rPr>
          <w:rFonts w:ascii="Times New Roman" w:hAnsi="Times New Roman"/>
          <w:sz w:val="28"/>
          <w:szCs w:val="28"/>
        </w:rPr>
      </w:pPr>
      <w:r w:rsidRPr="0086722D">
        <w:rPr>
          <w:rFonts w:ascii="Times New Roman" w:hAnsi="Times New Roman"/>
          <w:b/>
          <w:sz w:val="28"/>
          <w:szCs w:val="28"/>
        </w:rPr>
        <w:lastRenderedPageBreak/>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108</w:t>
      </w:r>
    </w:p>
    <w:p w:rsidR="007E68DA" w:rsidRDefault="007E68DA" w:rsidP="00567778">
      <w:pPr>
        <w:spacing w:after="0" w:line="240" w:lineRule="auto"/>
        <w:rPr>
          <w:rFonts w:ascii="Times New Roman" w:hAnsi="Times New Roman"/>
          <w:sz w:val="28"/>
          <w:szCs w:val="28"/>
        </w:rPr>
      </w:pPr>
    </w:p>
    <w:p w:rsidR="007E68DA" w:rsidRPr="0086722D" w:rsidRDefault="007E68DA" w:rsidP="00567778">
      <w:pPr>
        <w:spacing w:after="0" w:line="240" w:lineRule="auto"/>
        <w:jc w:val="center"/>
        <w:rPr>
          <w:rFonts w:ascii="Times New Roman" w:hAnsi="Times New Roman"/>
          <w:b/>
          <w:sz w:val="28"/>
          <w:szCs w:val="28"/>
        </w:rPr>
      </w:pPr>
      <w:r>
        <w:rPr>
          <w:rFonts w:ascii="Times New Roman" w:hAnsi="Times New Roman"/>
          <w:b/>
          <w:sz w:val="28"/>
          <w:szCs w:val="28"/>
        </w:rPr>
        <w:t>Ок</w:t>
      </w:r>
      <w:r w:rsidRPr="00E20959">
        <w:rPr>
          <w:rFonts w:ascii="Times New Roman" w:hAnsi="Times New Roman"/>
          <w:b/>
          <w:sz w:val="28"/>
          <w:szCs w:val="28"/>
        </w:rPr>
        <w:t>тябрь</w:t>
      </w:r>
    </w:p>
    <w:p w:rsidR="007E68DA" w:rsidRPr="0086722D" w:rsidRDefault="007E68DA" w:rsidP="00567778">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635190" w:rsidRDefault="007E68DA" w:rsidP="00567778">
      <w:pPr>
        <w:spacing w:after="0" w:line="240" w:lineRule="auto"/>
        <w:rPr>
          <w:rFonts w:ascii="Times New Roman" w:hAnsi="Times New Roman"/>
          <w:b/>
          <w:sz w:val="28"/>
          <w:szCs w:val="28"/>
        </w:rPr>
      </w:pPr>
      <w:r w:rsidRPr="0086722D">
        <w:rPr>
          <w:rFonts w:ascii="Times New Roman" w:hAnsi="Times New Roman"/>
          <w:b/>
          <w:sz w:val="28"/>
          <w:szCs w:val="28"/>
        </w:rPr>
        <w:t>Тема: «</w:t>
      </w:r>
      <w:r>
        <w:rPr>
          <w:rFonts w:ascii="Times New Roman" w:hAnsi="Times New Roman"/>
          <w:sz w:val="28"/>
          <w:szCs w:val="28"/>
        </w:rPr>
        <w:t>Широкая дорожка»</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567778">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учить производить элементарные действия с однородным строительным материалом (</w:t>
      </w:r>
      <w:proofErr w:type="gramStart"/>
      <w:r>
        <w:rPr>
          <w:rFonts w:ascii="Times New Roman" w:hAnsi="Times New Roman"/>
          <w:sz w:val="28"/>
          <w:szCs w:val="28"/>
        </w:rPr>
        <w:t>приставляя кирпичики друг к</w:t>
      </w:r>
      <w:proofErr w:type="gramEnd"/>
      <w:r>
        <w:rPr>
          <w:rFonts w:ascii="Times New Roman" w:hAnsi="Times New Roman"/>
          <w:sz w:val="28"/>
          <w:szCs w:val="28"/>
        </w:rPr>
        <w:t xml:space="preserve"> другу широкой стороной), развивать желание общаться, развивать игровые действия</w:t>
      </w:r>
    </w:p>
    <w:p w:rsidR="007E68DA" w:rsidRPr="0086722D" w:rsidRDefault="007E68DA" w:rsidP="00567778">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w:t>
      </w:r>
      <w:r>
        <w:rPr>
          <w:rFonts w:ascii="Times New Roman" w:hAnsi="Times New Roman"/>
          <w:sz w:val="28"/>
          <w:szCs w:val="28"/>
        </w:rPr>
        <w:t>5-6 кирпичиков определенного цвета (для каждого ребенка), игрушки</w:t>
      </w:r>
    </w:p>
    <w:p w:rsidR="007E68DA" w:rsidRDefault="007E68DA" w:rsidP="00567778">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108-109</w:t>
      </w:r>
    </w:p>
    <w:p w:rsidR="007E68DA" w:rsidRDefault="007E68DA" w:rsidP="00567778">
      <w:pPr>
        <w:spacing w:after="0" w:line="240" w:lineRule="auto"/>
        <w:jc w:val="center"/>
        <w:rPr>
          <w:rFonts w:ascii="Times New Roman" w:hAnsi="Times New Roman"/>
          <w:sz w:val="28"/>
          <w:szCs w:val="28"/>
        </w:rPr>
      </w:pPr>
    </w:p>
    <w:p w:rsidR="007E68DA" w:rsidRPr="0086722D" w:rsidRDefault="007E68DA" w:rsidP="00567778">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635190" w:rsidRDefault="007E68DA" w:rsidP="00BC063E">
      <w:pPr>
        <w:spacing w:after="0" w:line="240" w:lineRule="auto"/>
        <w:rPr>
          <w:rFonts w:ascii="Times New Roman" w:hAnsi="Times New Roman"/>
          <w:b/>
          <w:sz w:val="28"/>
          <w:szCs w:val="28"/>
        </w:rPr>
      </w:pPr>
      <w:r w:rsidRPr="0086722D">
        <w:rPr>
          <w:rFonts w:ascii="Times New Roman" w:hAnsi="Times New Roman"/>
          <w:b/>
          <w:sz w:val="28"/>
          <w:szCs w:val="28"/>
        </w:rPr>
        <w:t>Тема: «</w:t>
      </w:r>
      <w:r>
        <w:rPr>
          <w:rFonts w:ascii="Times New Roman" w:hAnsi="Times New Roman"/>
          <w:sz w:val="28"/>
          <w:szCs w:val="28"/>
        </w:rPr>
        <w:t>Машина»</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BC063E">
      <w:pPr>
        <w:spacing w:after="0" w:line="240" w:lineRule="auto"/>
        <w:rPr>
          <w:rFonts w:ascii="Times New Roman" w:hAnsi="Times New Roman"/>
          <w:sz w:val="28"/>
          <w:szCs w:val="28"/>
        </w:rPr>
      </w:pPr>
      <w:proofErr w:type="gramStart"/>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продолжать учить приему накладывания деталей, познакомить с новой деталью пластиной (толстой); учить различать постройки, произносить звукоподражание; понимать слова «большой - маленький», «едет», производить игровые действия.</w:t>
      </w:r>
      <w:proofErr w:type="gramEnd"/>
    </w:p>
    <w:p w:rsidR="007E68DA" w:rsidRPr="00567778" w:rsidRDefault="007E68DA" w:rsidP="00BC063E">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w:t>
      </w:r>
      <w:r>
        <w:rPr>
          <w:rFonts w:ascii="Times New Roman" w:hAnsi="Times New Roman"/>
          <w:sz w:val="28"/>
          <w:szCs w:val="28"/>
        </w:rPr>
        <w:t>красные и зеленые кубики и кирпичики, игрушки</w:t>
      </w:r>
    </w:p>
    <w:p w:rsidR="007E68DA" w:rsidRDefault="007E68DA" w:rsidP="00BC063E">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109</w:t>
      </w:r>
    </w:p>
    <w:p w:rsidR="007E68DA" w:rsidRPr="0086722D" w:rsidRDefault="007E68DA" w:rsidP="00567778">
      <w:pPr>
        <w:spacing w:after="0" w:line="240" w:lineRule="auto"/>
        <w:rPr>
          <w:rFonts w:ascii="Times New Roman" w:hAnsi="Times New Roman"/>
          <w:sz w:val="28"/>
          <w:szCs w:val="28"/>
        </w:rPr>
      </w:pPr>
    </w:p>
    <w:p w:rsidR="007E68DA" w:rsidRPr="0086722D" w:rsidRDefault="007E68DA" w:rsidP="00BC063E">
      <w:pPr>
        <w:spacing w:after="0" w:line="240" w:lineRule="auto"/>
        <w:jc w:val="center"/>
        <w:rPr>
          <w:rFonts w:ascii="Times New Roman" w:hAnsi="Times New Roman"/>
          <w:b/>
          <w:sz w:val="28"/>
          <w:szCs w:val="28"/>
        </w:rPr>
      </w:pPr>
      <w:r>
        <w:rPr>
          <w:rFonts w:ascii="Times New Roman" w:hAnsi="Times New Roman"/>
          <w:b/>
          <w:sz w:val="28"/>
          <w:szCs w:val="28"/>
        </w:rPr>
        <w:t>Но</w:t>
      </w:r>
      <w:r w:rsidRPr="00E20959">
        <w:rPr>
          <w:rFonts w:ascii="Times New Roman" w:hAnsi="Times New Roman"/>
          <w:b/>
          <w:sz w:val="28"/>
          <w:szCs w:val="28"/>
        </w:rPr>
        <w:t>ябрь</w:t>
      </w:r>
    </w:p>
    <w:p w:rsidR="007E68DA" w:rsidRPr="0086722D" w:rsidRDefault="007E68DA" w:rsidP="00BC063E">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635190" w:rsidRDefault="007E68DA" w:rsidP="00BC063E">
      <w:pPr>
        <w:spacing w:after="0" w:line="240" w:lineRule="auto"/>
        <w:rPr>
          <w:rFonts w:ascii="Times New Roman" w:hAnsi="Times New Roman"/>
          <w:b/>
          <w:sz w:val="28"/>
          <w:szCs w:val="28"/>
        </w:rPr>
      </w:pPr>
      <w:r w:rsidRPr="0086722D">
        <w:rPr>
          <w:rFonts w:ascii="Times New Roman" w:hAnsi="Times New Roman"/>
          <w:b/>
          <w:sz w:val="28"/>
          <w:szCs w:val="28"/>
        </w:rPr>
        <w:t>Тема: «</w:t>
      </w:r>
      <w:r>
        <w:rPr>
          <w:rFonts w:ascii="Times New Roman" w:hAnsi="Times New Roman"/>
          <w:sz w:val="28"/>
          <w:szCs w:val="28"/>
        </w:rPr>
        <w:t>Поезд»</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BC063E">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учить элементарным способам конструирования, действовать с деталями разной формы, различать детали и называть их</w:t>
      </w:r>
    </w:p>
    <w:p w:rsidR="007E68DA" w:rsidRPr="0086722D" w:rsidRDefault="007E68DA" w:rsidP="00BC063E">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w:t>
      </w:r>
      <w:r>
        <w:rPr>
          <w:rFonts w:ascii="Times New Roman" w:hAnsi="Times New Roman"/>
          <w:sz w:val="28"/>
          <w:szCs w:val="28"/>
        </w:rPr>
        <w:t>пластина, по два кубика (для каждого ребенка), игрушки</w:t>
      </w:r>
    </w:p>
    <w:p w:rsidR="007E68DA" w:rsidRDefault="007E68DA" w:rsidP="00BC063E">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109-110</w:t>
      </w:r>
    </w:p>
    <w:p w:rsidR="007E68DA" w:rsidRDefault="007E68DA" w:rsidP="00BC063E">
      <w:pPr>
        <w:spacing w:after="0" w:line="240" w:lineRule="auto"/>
        <w:jc w:val="center"/>
        <w:rPr>
          <w:rFonts w:ascii="Times New Roman" w:hAnsi="Times New Roman"/>
          <w:sz w:val="28"/>
          <w:szCs w:val="28"/>
        </w:rPr>
      </w:pPr>
    </w:p>
    <w:p w:rsidR="007E68DA" w:rsidRPr="0086722D" w:rsidRDefault="007E68DA" w:rsidP="00BC063E">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635190" w:rsidRDefault="007E68DA" w:rsidP="00BC063E">
      <w:pPr>
        <w:spacing w:after="0" w:line="240" w:lineRule="auto"/>
        <w:rPr>
          <w:rFonts w:ascii="Times New Roman" w:hAnsi="Times New Roman"/>
          <w:b/>
          <w:sz w:val="28"/>
          <w:szCs w:val="28"/>
        </w:rPr>
      </w:pPr>
      <w:r w:rsidRPr="0086722D">
        <w:rPr>
          <w:rFonts w:ascii="Times New Roman" w:hAnsi="Times New Roman"/>
          <w:b/>
          <w:sz w:val="28"/>
          <w:szCs w:val="28"/>
        </w:rPr>
        <w:t>Тема: «</w:t>
      </w:r>
      <w:r>
        <w:rPr>
          <w:rFonts w:ascii="Times New Roman" w:hAnsi="Times New Roman"/>
          <w:sz w:val="28"/>
          <w:szCs w:val="28"/>
        </w:rPr>
        <w:t>Забор возле дома»</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BC063E">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 xml:space="preserve">учить устанавливать кирпичики в ряд на узкую, длинную грань, плотно </w:t>
      </w:r>
      <w:proofErr w:type="gramStart"/>
      <w:r>
        <w:rPr>
          <w:rFonts w:ascii="Times New Roman" w:hAnsi="Times New Roman"/>
          <w:sz w:val="28"/>
          <w:szCs w:val="28"/>
        </w:rPr>
        <w:t>приставляя</w:t>
      </w:r>
      <w:proofErr w:type="gramEnd"/>
      <w:r>
        <w:rPr>
          <w:rFonts w:ascii="Times New Roman" w:hAnsi="Times New Roman"/>
          <w:sz w:val="28"/>
          <w:szCs w:val="28"/>
        </w:rPr>
        <w:t xml:space="preserve"> друг к другу; активизировать в речи слова «забор», «строю», «матрешки сидят, бегают, идут», звукоподражание.</w:t>
      </w:r>
    </w:p>
    <w:p w:rsidR="007E68DA" w:rsidRPr="00567778" w:rsidRDefault="007E68DA" w:rsidP="00BC063E">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w:t>
      </w:r>
      <w:r>
        <w:rPr>
          <w:rFonts w:ascii="Times New Roman" w:hAnsi="Times New Roman"/>
          <w:sz w:val="28"/>
          <w:szCs w:val="28"/>
        </w:rPr>
        <w:t>6-7 кирпичиков синего цвета для каждого ребенка, игрушки.</w:t>
      </w:r>
    </w:p>
    <w:p w:rsidR="007E68DA" w:rsidRDefault="007E68DA" w:rsidP="00BC063E">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110</w:t>
      </w:r>
    </w:p>
    <w:p w:rsidR="007E68DA" w:rsidRDefault="007E68DA" w:rsidP="00BC063E">
      <w:pPr>
        <w:spacing w:after="0" w:line="240" w:lineRule="auto"/>
        <w:rPr>
          <w:rFonts w:ascii="Times New Roman" w:hAnsi="Times New Roman"/>
          <w:sz w:val="28"/>
          <w:szCs w:val="28"/>
        </w:rPr>
      </w:pPr>
    </w:p>
    <w:p w:rsidR="007E68DA" w:rsidRPr="0086722D" w:rsidRDefault="007E68DA" w:rsidP="00C36325">
      <w:pPr>
        <w:spacing w:after="0" w:line="240" w:lineRule="auto"/>
        <w:jc w:val="center"/>
        <w:rPr>
          <w:rFonts w:ascii="Times New Roman" w:hAnsi="Times New Roman"/>
          <w:b/>
          <w:sz w:val="28"/>
          <w:szCs w:val="28"/>
        </w:rPr>
      </w:pPr>
      <w:r>
        <w:rPr>
          <w:rFonts w:ascii="Times New Roman" w:hAnsi="Times New Roman"/>
          <w:b/>
          <w:sz w:val="28"/>
          <w:szCs w:val="28"/>
        </w:rPr>
        <w:t>Дека</w:t>
      </w:r>
      <w:r w:rsidRPr="00E20959">
        <w:rPr>
          <w:rFonts w:ascii="Times New Roman" w:hAnsi="Times New Roman"/>
          <w:b/>
          <w:sz w:val="28"/>
          <w:szCs w:val="28"/>
        </w:rPr>
        <w:t>брь</w:t>
      </w:r>
    </w:p>
    <w:p w:rsidR="007E68DA" w:rsidRPr="0086722D" w:rsidRDefault="007E68DA" w:rsidP="00C36325">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635190" w:rsidRDefault="007E68DA" w:rsidP="00C36325">
      <w:pPr>
        <w:spacing w:after="0" w:line="240" w:lineRule="auto"/>
        <w:rPr>
          <w:rFonts w:ascii="Times New Roman" w:hAnsi="Times New Roman"/>
          <w:b/>
          <w:sz w:val="28"/>
          <w:szCs w:val="28"/>
        </w:rPr>
      </w:pPr>
      <w:r w:rsidRPr="0086722D">
        <w:rPr>
          <w:rFonts w:ascii="Times New Roman" w:hAnsi="Times New Roman"/>
          <w:b/>
          <w:sz w:val="28"/>
          <w:szCs w:val="28"/>
        </w:rPr>
        <w:lastRenderedPageBreak/>
        <w:t>Тема: «</w:t>
      </w:r>
      <w:r>
        <w:rPr>
          <w:rFonts w:ascii="Times New Roman" w:hAnsi="Times New Roman"/>
          <w:sz w:val="28"/>
          <w:szCs w:val="28"/>
        </w:rPr>
        <w:t>Башня с флажком»</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C36325">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учить действовать по показу воспитателя, акцентировать внимание на синем цвете, способствовать речевому общению</w:t>
      </w:r>
    </w:p>
    <w:p w:rsidR="007E68DA" w:rsidRPr="0086722D" w:rsidRDefault="007E68DA" w:rsidP="00C36325">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w:t>
      </w:r>
      <w:r>
        <w:rPr>
          <w:rFonts w:ascii="Times New Roman" w:hAnsi="Times New Roman"/>
          <w:sz w:val="28"/>
          <w:szCs w:val="28"/>
        </w:rPr>
        <w:t xml:space="preserve">кубики красного и синего </w:t>
      </w:r>
      <w:proofErr w:type="gramStart"/>
      <w:r>
        <w:rPr>
          <w:rFonts w:ascii="Times New Roman" w:hAnsi="Times New Roman"/>
          <w:sz w:val="28"/>
          <w:szCs w:val="28"/>
        </w:rPr>
        <w:t>цвете</w:t>
      </w:r>
      <w:proofErr w:type="gramEnd"/>
      <w:r>
        <w:rPr>
          <w:rFonts w:ascii="Times New Roman" w:hAnsi="Times New Roman"/>
          <w:sz w:val="28"/>
          <w:szCs w:val="28"/>
        </w:rPr>
        <w:t>, флажок на катушке</w:t>
      </w:r>
    </w:p>
    <w:p w:rsidR="007E68DA" w:rsidRDefault="007E68DA" w:rsidP="00C36325">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110-111</w:t>
      </w:r>
    </w:p>
    <w:p w:rsidR="007E68DA" w:rsidRDefault="007E68DA" w:rsidP="00C36325">
      <w:pPr>
        <w:spacing w:after="0" w:line="240" w:lineRule="auto"/>
        <w:jc w:val="center"/>
        <w:rPr>
          <w:rFonts w:ascii="Times New Roman" w:hAnsi="Times New Roman"/>
          <w:sz w:val="28"/>
          <w:szCs w:val="28"/>
        </w:rPr>
      </w:pPr>
    </w:p>
    <w:p w:rsidR="007E68DA" w:rsidRPr="0086722D" w:rsidRDefault="007E68DA" w:rsidP="00C36325">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635190" w:rsidRDefault="007E68DA" w:rsidP="00C36325">
      <w:pPr>
        <w:spacing w:after="0" w:line="240" w:lineRule="auto"/>
        <w:rPr>
          <w:rFonts w:ascii="Times New Roman" w:hAnsi="Times New Roman"/>
          <w:b/>
          <w:sz w:val="28"/>
          <w:szCs w:val="28"/>
        </w:rPr>
      </w:pPr>
      <w:r w:rsidRPr="0086722D">
        <w:rPr>
          <w:rFonts w:ascii="Times New Roman" w:hAnsi="Times New Roman"/>
          <w:b/>
          <w:sz w:val="28"/>
          <w:szCs w:val="28"/>
        </w:rPr>
        <w:t>Тема: «</w:t>
      </w:r>
      <w:r>
        <w:rPr>
          <w:rFonts w:ascii="Times New Roman" w:hAnsi="Times New Roman"/>
          <w:sz w:val="28"/>
          <w:szCs w:val="28"/>
        </w:rPr>
        <w:t>Стол и стул для матрешек»</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C36325">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 xml:space="preserve">учить </w:t>
      </w:r>
      <w:proofErr w:type="gramStart"/>
      <w:r>
        <w:rPr>
          <w:rFonts w:ascii="Times New Roman" w:hAnsi="Times New Roman"/>
          <w:sz w:val="28"/>
          <w:szCs w:val="28"/>
        </w:rPr>
        <w:t>одновременно</w:t>
      </w:r>
      <w:proofErr w:type="gramEnd"/>
      <w:r>
        <w:rPr>
          <w:rFonts w:ascii="Times New Roman" w:hAnsi="Times New Roman"/>
          <w:sz w:val="28"/>
          <w:szCs w:val="28"/>
        </w:rPr>
        <w:t xml:space="preserve"> действовать с деталями двух видов – кубиками и кирпичиками, различать их, приемами прикладывая и накладывания деталей, строить и объединять постройки по смыслу сюжета, привлекать к общению, формировать умение слушать и понимать объяснения.</w:t>
      </w:r>
    </w:p>
    <w:p w:rsidR="007E68DA" w:rsidRPr="00567778" w:rsidRDefault="007E68DA" w:rsidP="00C36325">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w:t>
      </w:r>
      <w:r>
        <w:rPr>
          <w:rFonts w:ascii="Times New Roman" w:hAnsi="Times New Roman"/>
          <w:sz w:val="28"/>
          <w:szCs w:val="28"/>
        </w:rPr>
        <w:t>кубики и кирпичики желтого цвета, игрушки</w:t>
      </w:r>
    </w:p>
    <w:p w:rsidR="007E68DA" w:rsidRDefault="007E68DA" w:rsidP="00C36325">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111</w:t>
      </w:r>
    </w:p>
    <w:p w:rsidR="007E68DA" w:rsidRDefault="007E68DA" w:rsidP="00C36325">
      <w:pPr>
        <w:spacing w:after="0" w:line="240" w:lineRule="auto"/>
        <w:rPr>
          <w:rFonts w:ascii="Times New Roman" w:hAnsi="Times New Roman"/>
          <w:sz w:val="28"/>
          <w:szCs w:val="28"/>
        </w:rPr>
      </w:pPr>
    </w:p>
    <w:p w:rsidR="007E68DA" w:rsidRPr="0086722D" w:rsidRDefault="007E68DA" w:rsidP="006C55FC">
      <w:pPr>
        <w:spacing w:after="0" w:line="240" w:lineRule="auto"/>
        <w:jc w:val="center"/>
        <w:rPr>
          <w:rFonts w:ascii="Times New Roman" w:hAnsi="Times New Roman"/>
          <w:b/>
          <w:sz w:val="28"/>
          <w:szCs w:val="28"/>
        </w:rPr>
      </w:pPr>
      <w:r>
        <w:rPr>
          <w:rFonts w:ascii="Times New Roman" w:hAnsi="Times New Roman"/>
          <w:b/>
          <w:sz w:val="28"/>
          <w:szCs w:val="28"/>
        </w:rPr>
        <w:t>Янва</w:t>
      </w:r>
      <w:r w:rsidRPr="00E20959">
        <w:rPr>
          <w:rFonts w:ascii="Times New Roman" w:hAnsi="Times New Roman"/>
          <w:b/>
          <w:sz w:val="28"/>
          <w:szCs w:val="28"/>
        </w:rPr>
        <w:t>рь</w:t>
      </w:r>
    </w:p>
    <w:p w:rsidR="007E68DA" w:rsidRPr="0086722D" w:rsidRDefault="007E68DA" w:rsidP="006C55FC">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635190" w:rsidRDefault="007E68DA" w:rsidP="006C55FC">
      <w:pPr>
        <w:spacing w:after="0" w:line="240" w:lineRule="auto"/>
        <w:rPr>
          <w:rFonts w:ascii="Times New Roman" w:hAnsi="Times New Roman"/>
          <w:b/>
          <w:sz w:val="28"/>
          <w:szCs w:val="28"/>
        </w:rPr>
      </w:pPr>
      <w:r w:rsidRPr="0086722D">
        <w:rPr>
          <w:rFonts w:ascii="Times New Roman" w:hAnsi="Times New Roman"/>
          <w:b/>
          <w:sz w:val="28"/>
          <w:szCs w:val="28"/>
        </w:rPr>
        <w:t>Тема: «</w:t>
      </w:r>
      <w:r>
        <w:rPr>
          <w:rFonts w:ascii="Times New Roman" w:hAnsi="Times New Roman"/>
          <w:sz w:val="28"/>
          <w:szCs w:val="28"/>
        </w:rPr>
        <w:t>Кресло»</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6C55FC">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 xml:space="preserve">учить </w:t>
      </w:r>
      <w:proofErr w:type="gramStart"/>
      <w:r>
        <w:rPr>
          <w:rFonts w:ascii="Times New Roman" w:hAnsi="Times New Roman"/>
          <w:sz w:val="28"/>
          <w:szCs w:val="28"/>
        </w:rPr>
        <w:t>одновременно</w:t>
      </w:r>
      <w:proofErr w:type="gramEnd"/>
      <w:r>
        <w:rPr>
          <w:rFonts w:ascii="Times New Roman" w:hAnsi="Times New Roman"/>
          <w:sz w:val="28"/>
          <w:szCs w:val="28"/>
        </w:rPr>
        <w:t xml:space="preserve"> действовать с деталями двух видов – кубиками и кирпичиками, различать их, приемами прикладывая и накладывания деталей, строить и объединять постройки по смыслу сюжета, привлекать к общению, формировать умение слушать и понимать объяснения.</w:t>
      </w:r>
    </w:p>
    <w:p w:rsidR="007E68DA" w:rsidRPr="0086722D" w:rsidRDefault="007E68DA" w:rsidP="006C55FC">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w:t>
      </w:r>
      <w:r>
        <w:rPr>
          <w:rFonts w:ascii="Times New Roman" w:hAnsi="Times New Roman"/>
          <w:sz w:val="28"/>
          <w:szCs w:val="28"/>
        </w:rPr>
        <w:t>кубики и кирпичики красного цвета, игрушки</w:t>
      </w:r>
    </w:p>
    <w:p w:rsidR="007E68DA" w:rsidRDefault="007E68DA" w:rsidP="006C55FC">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110-111</w:t>
      </w:r>
    </w:p>
    <w:p w:rsidR="007E68DA" w:rsidRDefault="007E68DA" w:rsidP="006C55FC">
      <w:pPr>
        <w:spacing w:after="0" w:line="240" w:lineRule="auto"/>
        <w:jc w:val="center"/>
        <w:rPr>
          <w:rFonts w:ascii="Times New Roman" w:hAnsi="Times New Roman"/>
          <w:sz w:val="28"/>
          <w:szCs w:val="28"/>
        </w:rPr>
      </w:pPr>
    </w:p>
    <w:p w:rsidR="007E68DA" w:rsidRPr="0086722D" w:rsidRDefault="007E68DA" w:rsidP="006C55FC">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635190" w:rsidRDefault="007E68DA" w:rsidP="006C55FC">
      <w:pPr>
        <w:spacing w:after="0" w:line="240" w:lineRule="auto"/>
        <w:rPr>
          <w:rFonts w:ascii="Times New Roman" w:hAnsi="Times New Roman"/>
          <w:b/>
          <w:sz w:val="28"/>
          <w:szCs w:val="28"/>
        </w:rPr>
      </w:pPr>
      <w:r w:rsidRPr="0086722D">
        <w:rPr>
          <w:rFonts w:ascii="Times New Roman" w:hAnsi="Times New Roman"/>
          <w:b/>
          <w:sz w:val="28"/>
          <w:szCs w:val="28"/>
        </w:rPr>
        <w:t>Тема: «</w:t>
      </w:r>
      <w:r>
        <w:rPr>
          <w:rFonts w:ascii="Times New Roman" w:hAnsi="Times New Roman"/>
          <w:sz w:val="28"/>
          <w:szCs w:val="28"/>
        </w:rPr>
        <w:t>Мебель для кукол»</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6C55FC">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закрепить умение строить мебель для кукол; выбирать из общего количества строительного материала нужные детали</w:t>
      </w:r>
    </w:p>
    <w:p w:rsidR="007E68DA" w:rsidRPr="00567778" w:rsidRDefault="007E68DA" w:rsidP="006C55FC">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w:t>
      </w:r>
      <w:r>
        <w:rPr>
          <w:rFonts w:ascii="Times New Roman" w:hAnsi="Times New Roman"/>
          <w:sz w:val="28"/>
          <w:szCs w:val="28"/>
        </w:rPr>
        <w:t>набор кубиков, кирпичиков каждому ребенку, игрушки</w:t>
      </w:r>
    </w:p>
    <w:p w:rsidR="007E68DA" w:rsidRDefault="007E68DA" w:rsidP="006C55FC">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112</w:t>
      </w:r>
    </w:p>
    <w:p w:rsidR="007E68DA" w:rsidRDefault="007E68DA" w:rsidP="006C55FC">
      <w:pPr>
        <w:spacing w:after="0" w:line="240" w:lineRule="auto"/>
        <w:rPr>
          <w:rFonts w:ascii="Times New Roman" w:hAnsi="Times New Roman"/>
          <w:sz w:val="28"/>
          <w:szCs w:val="28"/>
        </w:rPr>
      </w:pPr>
    </w:p>
    <w:p w:rsidR="007E68DA" w:rsidRPr="0086722D" w:rsidRDefault="007E68DA" w:rsidP="00B870E1">
      <w:pPr>
        <w:spacing w:after="0" w:line="240" w:lineRule="auto"/>
        <w:jc w:val="center"/>
        <w:rPr>
          <w:rFonts w:ascii="Times New Roman" w:hAnsi="Times New Roman"/>
          <w:b/>
          <w:sz w:val="28"/>
          <w:szCs w:val="28"/>
        </w:rPr>
      </w:pPr>
      <w:r>
        <w:rPr>
          <w:rFonts w:ascii="Times New Roman" w:hAnsi="Times New Roman"/>
          <w:b/>
          <w:sz w:val="28"/>
          <w:szCs w:val="28"/>
        </w:rPr>
        <w:t>Февраль</w:t>
      </w:r>
    </w:p>
    <w:p w:rsidR="007E68DA" w:rsidRPr="0086722D" w:rsidRDefault="007E68DA" w:rsidP="00B870E1">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635190" w:rsidRDefault="007E68DA" w:rsidP="00B870E1">
      <w:pPr>
        <w:spacing w:after="0" w:line="240" w:lineRule="auto"/>
        <w:rPr>
          <w:rFonts w:ascii="Times New Roman" w:hAnsi="Times New Roman"/>
          <w:b/>
          <w:sz w:val="28"/>
          <w:szCs w:val="28"/>
        </w:rPr>
      </w:pPr>
      <w:r w:rsidRPr="0086722D">
        <w:rPr>
          <w:rFonts w:ascii="Times New Roman" w:hAnsi="Times New Roman"/>
          <w:b/>
          <w:sz w:val="28"/>
          <w:szCs w:val="28"/>
        </w:rPr>
        <w:t>Тема: «</w:t>
      </w:r>
      <w:r>
        <w:rPr>
          <w:rFonts w:ascii="Times New Roman" w:hAnsi="Times New Roman"/>
          <w:sz w:val="28"/>
          <w:szCs w:val="28"/>
        </w:rPr>
        <w:t>Диван и кровать»</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B870E1">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продолжать учить строить мебель для кукол, самостоятельно отбирать детали, различать их по цвету и форме; знать разные варианты создание мебели и кирпичиков; обратить внимание на приемы ровного соединения плоскостей и граней форм; формировать речевое общение.</w:t>
      </w:r>
    </w:p>
    <w:p w:rsidR="007E68DA" w:rsidRPr="0086722D" w:rsidRDefault="007E68DA" w:rsidP="00B870E1">
      <w:pPr>
        <w:spacing w:after="0" w:line="240" w:lineRule="auto"/>
        <w:rPr>
          <w:rFonts w:ascii="Times New Roman" w:hAnsi="Times New Roman"/>
          <w:sz w:val="28"/>
          <w:szCs w:val="28"/>
        </w:rPr>
      </w:pPr>
      <w:r w:rsidRPr="0086722D">
        <w:rPr>
          <w:rFonts w:ascii="Times New Roman" w:hAnsi="Times New Roman"/>
          <w:b/>
          <w:sz w:val="28"/>
          <w:szCs w:val="28"/>
        </w:rPr>
        <w:lastRenderedPageBreak/>
        <w:t>Материал:</w:t>
      </w:r>
      <w:r w:rsidRPr="0086722D">
        <w:rPr>
          <w:rFonts w:ascii="Times New Roman" w:hAnsi="Times New Roman"/>
          <w:sz w:val="28"/>
          <w:szCs w:val="28"/>
        </w:rPr>
        <w:t xml:space="preserve"> </w:t>
      </w:r>
      <w:r>
        <w:rPr>
          <w:rFonts w:ascii="Times New Roman" w:hAnsi="Times New Roman"/>
          <w:sz w:val="28"/>
          <w:szCs w:val="28"/>
        </w:rPr>
        <w:t>кубики синего цвета, кирпичики красного цвета, игрушки для каждого ребенка</w:t>
      </w:r>
    </w:p>
    <w:p w:rsidR="007E68DA" w:rsidRDefault="007E68DA" w:rsidP="00B870E1">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113</w:t>
      </w:r>
    </w:p>
    <w:p w:rsidR="007E68DA" w:rsidRDefault="007E68DA" w:rsidP="00B870E1">
      <w:pPr>
        <w:spacing w:after="0" w:line="240" w:lineRule="auto"/>
        <w:jc w:val="center"/>
        <w:rPr>
          <w:rFonts w:ascii="Times New Roman" w:hAnsi="Times New Roman"/>
          <w:sz w:val="28"/>
          <w:szCs w:val="28"/>
        </w:rPr>
      </w:pPr>
    </w:p>
    <w:p w:rsidR="007E68DA" w:rsidRPr="0086722D" w:rsidRDefault="007E68DA" w:rsidP="00B870E1">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635190" w:rsidRDefault="007E68DA" w:rsidP="00B870E1">
      <w:pPr>
        <w:spacing w:after="0" w:line="240" w:lineRule="auto"/>
        <w:rPr>
          <w:rFonts w:ascii="Times New Roman" w:hAnsi="Times New Roman"/>
          <w:b/>
          <w:sz w:val="28"/>
          <w:szCs w:val="28"/>
        </w:rPr>
      </w:pPr>
      <w:r w:rsidRPr="0086722D">
        <w:rPr>
          <w:rFonts w:ascii="Times New Roman" w:hAnsi="Times New Roman"/>
          <w:b/>
          <w:sz w:val="28"/>
          <w:szCs w:val="28"/>
        </w:rPr>
        <w:t>Тема: «</w:t>
      </w:r>
      <w:r>
        <w:rPr>
          <w:rFonts w:ascii="Times New Roman" w:hAnsi="Times New Roman"/>
          <w:sz w:val="28"/>
          <w:szCs w:val="28"/>
        </w:rPr>
        <w:t>Лесенка из кубиков и кирпичиков»</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B870E1">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учить строить широкую и узкую лесенку, ровно составлять и объединять геометрические формы, разбирать постройки, складывать детали на подносе, различать цвета, закрепить названия геометрических фигур</w:t>
      </w:r>
    </w:p>
    <w:p w:rsidR="007E68DA" w:rsidRPr="00567778" w:rsidRDefault="007E68DA" w:rsidP="00B870E1">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w:t>
      </w:r>
      <w:r>
        <w:rPr>
          <w:rFonts w:ascii="Times New Roman" w:hAnsi="Times New Roman"/>
          <w:sz w:val="28"/>
          <w:szCs w:val="28"/>
        </w:rPr>
        <w:t>по 6 кубиков, 6 кирпичиков определенного цвета, по две игрушки на каждого цвета</w:t>
      </w:r>
    </w:p>
    <w:p w:rsidR="007E68DA" w:rsidRDefault="007E68DA" w:rsidP="00B870E1">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113</w:t>
      </w:r>
    </w:p>
    <w:p w:rsidR="007E68DA" w:rsidRDefault="007E68DA" w:rsidP="00B870E1">
      <w:pPr>
        <w:spacing w:after="0" w:line="240" w:lineRule="auto"/>
        <w:rPr>
          <w:rFonts w:ascii="Times New Roman" w:hAnsi="Times New Roman"/>
          <w:sz w:val="28"/>
          <w:szCs w:val="28"/>
        </w:rPr>
      </w:pPr>
    </w:p>
    <w:p w:rsidR="007E68DA" w:rsidRPr="0086722D" w:rsidRDefault="007E68DA" w:rsidP="000511A7">
      <w:pPr>
        <w:spacing w:after="0" w:line="240" w:lineRule="auto"/>
        <w:jc w:val="center"/>
        <w:rPr>
          <w:rFonts w:ascii="Times New Roman" w:hAnsi="Times New Roman"/>
          <w:b/>
          <w:sz w:val="28"/>
          <w:szCs w:val="28"/>
        </w:rPr>
      </w:pPr>
      <w:r>
        <w:rPr>
          <w:rFonts w:ascii="Times New Roman" w:hAnsi="Times New Roman"/>
          <w:b/>
          <w:sz w:val="28"/>
          <w:szCs w:val="28"/>
        </w:rPr>
        <w:t>Март</w:t>
      </w:r>
    </w:p>
    <w:p w:rsidR="007E68DA" w:rsidRPr="0086722D" w:rsidRDefault="007E68DA" w:rsidP="000511A7">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635190" w:rsidRDefault="007E68DA" w:rsidP="000511A7">
      <w:pPr>
        <w:spacing w:after="0" w:line="240" w:lineRule="auto"/>
        <w:rPr>
          <w:rFonts w:ascii="Times New Roman" w:hAnsi="Times New Roman"/>
          <w:b/>
          <w:sz w:val="28"/>
          <w:szCs w:val="28"/>
        </w:rPr>
      </w:pPr>
      <w:r w:rsidRPr="0086722D">
        <w:rPr>
          <w:rFonts w:ascii="Times New Roman" w:hAnsi="Times New Roman"/>
          <w:b/>
          <w:sz w:val="28"/>
          <w:szCs w:val="28"/>
        </w:rPr>
        <w:t>Тема: «</w:t>
      </w:r>
      <w:r>
        <w:rPr>
          <w:rFonts w:ascii="Times New Roman" w:hAnsi="Times New Roman"/>
          <w:sz w:val="28"/>
          <w:szCs w:val="28"/>
        </w:rPr>
        <w:t>Башенка и лисичка»</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0511A7">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учить накладывать фигуры друг на друга, обыгрывать постройки</w:t>
      </w:r>
    </w:p>
    <w:p w:rsidR="007E68DA" w:rsidRPr="0086722D" w:rsidRDefault="007E68DA" w:rsidP="000511A7">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w:t>
      </w:r>
      <w:r>
        <w:rPr>
          <w:rFonts w:ascii="Times New Roman" w:hAnsi="Times New Roman"/>
          <w:sz w:val="28"/>
          <w:szCs w:val="28"/>
        </w:rPr>
        <w:t>для каждого ребенка по 3 кубика, 1 призма, игрушечная лисичка</w:t>
      </w:r>
    </w:p>
    <w:p w:rsidR="007E68DA" w:rsidRDefault="007E68DA" w:rsidP="000511A7">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114</w:t>
      </w:r>
    </w:p>
    <w:p w:rsidR="007E68DA" w:rsidRDefault="007E68DA" w:rsidP="000511A7">
      <w:pPr>
        <w:spacing w:after="0" w:line="240" w:lineRule="auto"/>
        <w:jc w:val="center"/>
        <w:rPr>
          <w:rFonts w:ascii="Times New Roman" w:hAnsi="Times New Roman"/>
          <w:sz w:val="28"/>
          <w:szCs w:val="28"/>
        </w:rPr>
      </w:pPr>
    </w:p>
    <w:p w:rsidR="007E68DA" w:rsidRPr="0086722D" w:rsidRDefault="007E68DA" w:rsidP="000511A7">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635190" w:rsidRDefault="007E68DA" w:rsidP="000511A7">
      <w:pPr>
        <w:spacing w:after="0" w:line="240" w:lineRule="auto"/>
        <w:rPr>
          <w:rFonts w:ascii="Times New Roman" w:hAnsi="Times New Roman"/>
          <w:b/>
          <w:sz w:val="28"/>
          <w:szCs w:val="28"/>
        </w:rPr>
      </w:pPr>
      <w:r w:rsidRPr="0086722D">
        <w:rPr>
          <w:rFonts w:ascii="Times New Roman" w:hAnsi="Times New Roman"/>
          <w:b/>
          <w:sz w:val="28"/>
          <w:szCs w:val="28"/>
        </w:rPr>
        <w:t>Тема: «</w:t>
      </w:r>
      <w:r>
        <w:rPr>
          <w:rFonts w:ascii="Times New Roman" w:hAnsi="Times New Roman"/>
          <w:sz w:val="28"/>
          <w:szCs w:val="28"/>
        </w:rPr>
        <w:t>Горка»</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0511A7">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учить объединять сооружения лесенки и горки, играть с постройкой, не разрушать ее</w:t>
      </w:r>
    </w:p>
    <w:p w:rsidR="007E68DA" w:rsidRPr="00567778" w:rsidRDefault="007E68DA" w:rsidP="000511A7">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w:t>
      </w:r>
      <w:r>
        <w:rPr>
          <w:rFonts w:ascii="Times New Roman" w:hAnsi="Times New Roman"/>
          <w:sz w:val="28"/>
          <w:szCs w:val="28"/>
        </w:rPr>
        <w:t>по 6 кубиков на каждого ребенка, два кирпичика, призма, мелкие игрушки</w:t>
      </w:r>
    </w:p>
    <w:p w:rsidR="007E68DA" w:rsidRDefault="007E68DA" w:rsidP="000511A7">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114</w:t>
      </w:r>
    </w:p>
    <w:p w:rsidR="007E68DA" w:rsidRDefault="007E68DA" w:rsidP="000511A7">
      <w:pPr>
        <w:spacing w:after="0" w:line="240" w:lineRule="auto"/>
        <w:rPr>
          <w:rFonts w:ascii="Times New Roman" w:hAnsi="Times New Roman"/>
          <w:sz w:val="28"/>
          <w:szCs w:val="28"/>
        </w:rPr>
      </w:pPr>
    </w:p>
    <w:p w:rsidR="007E68DA" w:rsidRPr="0086722D" w:rsidRDefault="007E68DA" w:rsidP="000511A7">
      <w:pPr>
        <w:spacing w:after="0" w:line="240" w:lineRule="auto"/>
        <w:jc w:val="center"/>
        <w:rPr>
          <w:rFonts w:ascii="Times New Roman" w:hAnsi="Times New Roman"/>
          <w:b/>
          <w:sz w:val="28"/>
          <w:szCs w:val="28"/>
        </w:rPr>
      </w:pPr>
      <w:r>
        <w:rPr>
          <w:rFonts w:ascii="Times New Roman" w:hAnsi="Times New Roman"/>
          <w:b/>
          <w:sz w:val="28"/>
          <w:szCs w:val="28"/>
        </w:rPr>
        <w:t>Апрель</w:t>
      </w:r>
    </w:p>
    <w:p w:rsidR="007E68DA" w:rsidRPr="0086722D" w:rsidRDefault="007E68DA" w:rsidP="000511A7">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635190" w:rsidRDefault="007E68DA" w:rsidP="000511A7">
      <w:pPr>
        <w:spacing w:after="0" w:line="240" w:lineRule="auto"/>
        <w:rPr>
          <w:rFonts w:ascii="Times New Roman" w:hAnsi="Times New Roman"/>
          <w:b/>
          <w:sz w:val="28"/>
          <w:szCs w:val="28"/>
        </w:rPr>
      </w:pPr>
      <w:r w:rsidRPr="0086722D">
        <w:rPr>
          <w:rFonts w:ascii="Times New Roman" w:hAnsi="Times New Roman"/>
          <w:b/>
          <w:sz w:val="28"/>
          <w:szCs w:val="28"/>
        </w:rPr>
        <w:t>Тема: «</w:t>
      </w:r>
      <w:r>
        <w:rPr>
          <w:rFonts w:ascii="Times New Roman" w:hAnsi="Times New Roman"/>
          <w:sz w:val="28"/>
          <w:szCs w:val="28"/>
        </w:rPr>
        <w:t>Длинная короткая скамеечки»</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0511A7">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учить строить короткую и длинную скамейку, видеть взаимозависимость форм от величины.</w:t>
      </w:r>
    </w:p>
    <w:p w:rsidR="007E68DA" w:rsidRPr="00D26986" w:rsidRDefault="007E68DA" w:rsidP="000511A7">
      <w:pPr>
        <w:spacing w:after="0" w:line="240" w:lineRule="auto"/>
        <w:rPr>
          <w:rFonts w:ascii="Times New Roman" w:hAnsi="Times New Roman"/>
          <w:sz w:val="28"/>
          <w:szCs w:val="28"/>
        </w:rPr>
      </w:pPr>
      <w:r w:rsidRPr="0086722D">
        <w:rPr>
          <w:rFonts w:ascii="Times New Roman" w:hAnsi="Times New Roman"/>
          <w:b/>
          <w:sz w:val="28"/>
          <w:szCs w:val="28"/>
        </w:rPr>
        <w:t>Материал:</w:t>
      </w:r>
      <w:r>
        <w:rPr>
          <w:rFonts w:ascii="Times New Roman" w:hAnsi="Times New Roman"/>
          <w:b/>
          <w:sz w:val="28"/>
          <w:szCs w:val="28"/>
        </w:rPr>
        <w:t xml:space="preserve"> </w:t>
      </w:r>
      <w:r w:rsidRPr="00D26986">
        <w:rPr>
          <w:rFonts w:ascii="Times New Roman" w:hAnsi="Times New Roman"/>
          <w:sz w:val="28"/>
          <w:szCs w:val="28"/>
        </w:rPr>
        <w:t xml:space="preserve">по 2 кирпичика, 2 кубика, 2 пластины одного цвета для каждого ребенка. </w:t>
      </w:r>
    </w:p>
    <w:p w:rsidR="007E68DA" w:rsidRDefault="007E68DA" w:rsidP="000511A7">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115</w:t>
      </w:r>
    </w:p>
    <w:p w:rsidR="007E68DA" w:rsidRDefault="007E68DA" w:rsidP="000511A7">
      <w:pPr>
        <w:spacing w:after="0" w:line="240" w:lineRule="auto"/>
        <w:jc w:val="center"/>
        <w:rPr>
          <w:rFonts w:ascii="Times New Roman" w:hAnsi="Times New Roman"/>
          <w:sz w:val="28"/>
          <w:szCs w:val="28"/>
        </w:rPr>
      </w:pPr>
    </w:p>
    <w:p w:rsidR="007E68DA" w:rsidRPr="0086722D" w:rsidRDefault="007E68DA" w:rsidP="000511A7">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635190" w:rsidRDefault="007E68DA" w:rsidP="000511A7">
      <w:pPr>
        <w:spacing w:after="0" w:line="240" w:lineRule="auto"/>
        <w:rPr>
          <w:rFonts w:ascii="Times New Roman" w:hAnsi="Times New Roman"/>
          <w:b/>
          <w:sz w:val="28"/>
          <w:szCs w:val="28"/>
        </w:rPr>
      </w:pPr>
      <w:r w:rsidRPr="0086722D">
        <w:rPr>
          <w:rFonts w:ascii="Times New Roman" w:hAnsi="Times New Roman"/>
          <w:b/>
          <w:sz w:val="28"/>
          <w:szCs w:val="28"/>
        </w:rPr>
        <w:t>Тема: «</w:t>
      </w:r>
      <w:r>
        <w:rPr>
          <w:rFonts w:ascii="Times New Roman" w:hAnsi="Times New Roman"/>
          <w:sz w:val="28"/>
          <w:szCs w:val="28"/>
        </w:rPr>
        <w:t>Горка и дорожка»</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0511A7">
      <w:pPr>
        <w:spacing w:after="0" w:line="240" w:lineRule="auto"/>
        <w:rPr>
          <w:rFonts w:ascii="Times New Roman" w:hAnsi="Times New Roman"/>
          <w:sz w:val="28"/>
          <w:szCs w:val="28"/>
        </w:rPr>
      </w:pPr>
      <w:r w:rsidRPr="0086722D">
        <w:rPr>
          <w:rFonts w:ascii="Times New Roman" w:hAnsi="Times New Roman"/>
          <w:b/>
          <w:sz w:val="28"/>
          <w:szCs w:val="28"/>
        </w:rPr>
        <w:lastRenderedPageBreak/>
        <w:t>Цель</w:t>
      </w:r>
      <w:r w:rsidRPr="0086722D">
        <w:rPr>
          <w:rFonts w:ascii="Times New Roman" w:hAnsi="Times New Roman"/>
          <w:sz w:val="28"/>
          <w:szCs w:val="28"/>
        </w:rPr>
        <w:t xml:space="preserve">: </w:t>
      </w:r>
      <w:r>
        <w:rPr>
          <w:rFonts w:ascii="Times New Roman" w:hAnsi="Times New Roman"/>
          <w:sz w:val="28"/>
          <w:szCs w:val="28"/>
        </w:rPr>
        <w:t>закреплять умения строить горку и дорожку; учить переносить полученные навыки в игровые действия, строить по образцу; формировать умение общаться, согласовывать свои действия с действиями  товарищей.</w:t>
      </w:r>
    </w:p>
    <w:p w:rsidR="007E68DA" w:rsidRPr="00567778" w:rsidRDefault="007E68DA" w:rsidP="000511A7">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w:t>
      </w:r>
      <w:r>
        <w:rPr>
          <w:rFonts w:ascii="Times New Roman" w:hAnsi="Times New Roman"/>
          <w:sz w:val="28"/>
          <w:szCs w:val="28"/>
        </w:rPr>
        <w:t>крупный напольный строительный материал, призма, кирпичики; игрушки для обыгрывания.</w:t>
      </w:r>
    </w:p>
    <w:p w:rsidR="007E68DA" w:rsidRDefault="007E68DA" w:rsidP="000511A7">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116</w:t>
      </w:r>
    </w:p>
    <w:p w:rsidR="007E68DA" w:rsidRDefault="007E68DA" w:rsidP="00B870E1">
      <w:pPr>
        <w:spacing w:after="0" w:line="240" w:lineRule="auto"/>
        <w:rPr>
          <w:rFonts w:ascii="Times New Roman" w:hAnsi="Times New Roman"/>
          <w:sz w:val="28"/>
          <w:szCs w:val="28"/>
        </w:rPr>
      </w:pPr>
    </w:p>
    <w:p w:rsidR="007E68DA" w:rsidRPr="0086722D" w:rsidRDefault="007E68DA" w:rsidP="00BC063E">
      <w:pPr>
        <w:spacing w:after="0" w:line="240" w:lineRule="auto"/>
        <w:rPr>
          <w:rFonts w:ascii="Times New Roman" w:hAnsi="Times New Roman"/>
          <w:sz w:val="28"/>
          <w:szCs w:val="28"/>
        </w:rPr>
      </w:pPr>
    </w:p>
    <w:p w:rsidR="007E68DA" w:rsidRDefault="007E68DA" w:rsidP="00BC063E">
      <w:pPr>
        <w:pStyle w:val="a3"/>
        <w:jc w:val="center"/>
        <w:rPr>
          <w:b/>
          <w:sz w:val="28"/>
          <w:szCs w:val="28"/>
        </w:rPr>
      </w:pPr>
    </w:p>
    <w:p w:rsidR="007E68DA" w:rsidRPr="0086722D" w:rsidRDefault="007E68DA" w:rsidP="00D26986">
      <w:pPr>
        <w:spacing w:after="0" w:line="240" w:lineRule="auto"/>
        <w:jc w:val="center"/>
        <w:rPr>
          <w:rFonts w:ascii="Times New Roman" w:hAnsi="Times New Roman"/>
          <w:b/>
          <w:sz w:val="28"/>
          <w:szCs w:val="28"/>
        </w:rPr>
      </w:pPr>
      <w:r>
        <w:rPr>
          <w:rFonts w:ascii="Times New Roman" w:hAnsi="Times New Roman"/>
          <w:b/>
          <w:sz w:val="28"/>
          <w:szCs w:val="28"/>
        </w:rPr>
        <w:t>Май</w:t>
      </w:r>
    </w:p>
    <w:p w:rsidR="007E68DA" w:rsidRPr="0086722D" w:rsidRDefault="007E68DA" w:rsidP="00D26986">
      <w:pPr>
        <w:spacing w:after="0" w:line="240" w:lineRule="auto"/>
        <w:jc w:val="center"/>
        <w:rPr>
          <w:rFonts w:ascii="Times New Roman" w:hAnsi="Times New Roman"/>
          <w:b/>
          <w:sz w:val="28"/>
          <w:szCs w:val="28"/>
        </w:rPr>
      </w:pPr>
      <w:r>
        <w:rPr>
          <w:rFonts w:ascii="Times New Roman" w:hAnsi="Times New Roman"/>
          <w:b/>
          <w:sz w:val="28"/>
          <w:szCs w:val="28"/>
        </w:rPr>
        <w:t>1 неделя</w:t>
      </w:r>
    </w:p>
    <w:p w:rsidR="007E68DA" w:rsidRPr="00635190" w:rsidRDefault="007E68DA" w:rsidP="00D26986">
      <w:pPr>
        <w:spacing w:after="0" w:line="240" w:lineRule="auto"/>
        <w:rPr>
          <w:rFonts w:ascii="Times New Roman" w:hAnsi="Times New Roman"/>
          <w:b/>
          <w:sz w:val="28"/>
          <w:szCs w:val="28"/>
        </w:rPr>
      </w:pPr>
      <w:r w:rsidRPr="0086722D">
        <w:rPr>
          <w:rFonts w:ascii="Times New Roman" w:hAnsi="Times New Roman"/>
          <w:b/>
          <w:sz w:val="28"/>
          <w:szCs w:val="28"/>
        </w:rPr>
        <w:t>Тема: «</w:t>
      </w:r>
      <w:r>
        <w:rPr>
          <w:rFonts w:ascii="Times New Roman" w:hAnsi="Times New Roman"/>
          <w:sz w:val="28"/>
          <w:szCs w:val="28"/>
        </w:rPr>
        <w:t>Ворота и скамейка»</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D26986">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формировать пространственное образное мышление, представления об основных свойствах объемных геометрических форм (неустойчивость, прочность), умение воссоздавать знакомые предметы на горизонтальной плоскости; различать и называть величину строительного материала (большой – маленький, высокий – низкий); учить видеть отличия у ворот и скамейки.</w:t>
      </w:r>
    </w:p>
    <w:p w:rsidR="007E68DA" w:rsidRPr="00D26986" w:rsidRDefault="007E68DA" w:rsidP="00D26986">
      <w:pPr>
        <w:spacing w:after="0" w:line="240" w:lineRule="auto"/>
        <w:rPr>
          <w:rFonts w:ascii="Times New Roman" w:hAnsi="Times New Roman"/>
          <w:sz w:val="28"/>
          <w:szCs w:val="28"/>
        </w:rPr>
      </w:pPr>
      <w:r w:rsidRPr="0086722D">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по 2 кубика, 2 кирпичика, 2 пластины каждому ребенку.</w:t>
      </w:r>
    </w:p>
    <w:p w:rsidR="007E68DA" w:rsidRDefault="007E68DA" w:rsidP="00D26986">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116</w:t>
      </w:r>
    </w:p>
    <w:p w:rsidR="007E68DA" w:rsidRDefault="007E68DA" w:rsidP="00D26986">
      <w:pPr>
        <w:spacing w:after="0" w:line="240" w:lineRule="auto"/>
        <w:jc w:val="center"/>
        <w:rPr>
          <w:rFonts w:ascii="Times New Roman" w:hAnsi="Times New Roman"/>
          <w:sz w:val="28"/>
          <w:szCs w:val="28"/>
        </w:rPr>
      </w:pPr>
    </w:p>
    <w:p w:rsidR="007E68DA" w:rsidRPr="0086722D" w:rsidRDefault="007E68DA" w:rsidP="00D26986">
      <w:pPr>
        <w:spacing w:after="0" w:line="240" w:lineRule="auto"/>
        <w:jc w:val="center"/>
        <w:rPr>
          <w:rFonts w:ascii="Times New Roman" w:hAnsi="Times New Roman"/>
          <w:b/>
          <w:sz w:val="28"/>
          <w:szCs w:val="28"/>
        </w:rPr>
      </w:pPr>
      <w:r>
        <w:rPr>
          <w:rFonts w:ascii="Times New Roman" w:hAnsi="Times New Roman"/>
          <w:b/>
          <w:sz w:val="28"/>
          <w:szCs w:val="28"/>
        </w:rPr>
        <w:t>3 неделя</w:t>
      </w:r>
    </w:p>
    <w:p w:rsidR="007E68DA" w:rsidRPr="00635190" w:rsidRDefault="007E68DA" w:rsidP="00D26986">
      <w:pPr>
        <w:spacing w:after="0" w:line="240" w:lineRule="auto"/>
        <w:rPr>
          <w:rFonts w:ascii="Times New Roman" w:hAnsi="Times New Roman"/>
          <w:b/>
          <w:sz w:val="28"/>
          <w:szCs w:val="28"/>
        </w:rPr>
      </w:pPr>
      <w:r w:rsidRPr="0086722D">
        <w:rPr>
          <w:rFonts w:ascii="Times New Roman" w:hAnsi="Times New Roman"/>
          <w:b/>
          <w:sz w:val="28"/>
          <w:szCs w:val="28"/>
        </w:rPr>
        <w:t>Тема: «</w:t>
      </w:r>
      <w:r>
        <w:rPr>
          <w:rFonts w:ascii="Times New Roman" w:hAnsi="Times New Roman"/>
          <w:sz w:val="28"/>
          <w:szCs w:val="28"/>
        </w:rPr>
        <w:t>Автобус»</w:t>
      </w:r>
      <w:r w:rsidRPr="0086722D">
        <w:rPr>
          <w:rFonts w:ascii="Times New Roman" w:hAnsi="Times New Roman"/>
          <w:sz w:val="28"/>
          <w:szCs w:val="28"/>
        </w:rPr>
        <w:tab/>
      </w:r>
      <w:r w:rsidRPr="0086722D">
        <w:rPr>
          <w:rFonts w:ascii="Times New Roman" w:hAnsi="Times New Roman"/>
          <w:sz w:val="28"/>
          <w:szCs w:val="28"/>
        </w:rPr>
        <w:tab/>
      </w:r>
    </w:p>
    <w:p w:rsidR="007E68DA" w:rsidRPr="0086722D" w:rsidRDefault="007E68DA" w:rsidP="00D26986">
      <w:pPr>
        <w:spacing w:after="0" w:line="240" w:lineRule="auto"/>
        <w:rPr>
          <w:rFonts w:ascii="Times New Roman" w:hAnsi="Times New Roman"/>
          <w:sz w:val="28"/>
          <w:szCs w:val="28"/>
        </w:rPr>
      </w:pPr>
      <w:r w:rsidRPr="0086722D">
        <w:rPr>
          <w:rFonts w:ascii="Times New Roman" w:hAnsi="Times New Roman"/>
          <w:b/>
          <w:sz w:val="28"/>
          <w:szCs w:val="28"/>
        </w:rPr>
        <w:t>Цель</w:t>
      </w:r>
      <w:r w:rsidRPr="0086722D">
        <w:rPr>
          <w:rFonts w:ascii="Times New Roman" w:hAnsi="Times New Roman"/>
          <w:sz w:val="28"/>
          <w:szCs w:val="28"/>
        </w:rPr>
        <w:t xml:space="preserve">: </w:t>
      </w:r>
      <w:r>
        <w:rPr>
          <w:rFonts w:ascii="Times New Roman" w:hAnsi="Times New Roman"/>
          <w:sz w:val="28"/>
          <w:szCs w:val="28"/>
        </w:rPr>
        <w:t>продолжать формировать интерес к конструированию; побуждать в процессе работы правильно называть конструкции: кубик, пластина; закреплять представления о видах транспорта.</w:t>
      </w:r>
    </w:p>
    <w:p w:rsidR="007E68DA" w:rsidRPr="00567778" w:rsidRDefault="007E68DA" w:rsidP="00D26986">
      <w:pPr>
        <w:spacing w:after="0" w:line="240" w:lineRule="auto"/>
        <w:rPr>
          <w:rFonts w:ascii="Times New Roman" w:hAnsi="Times New Roman"/>
          <w:sz w:val="28"/>
          <w:szCs w:val="28"/>
        </w:rPr>
      </w:pPr>
      <w:r w:rsidRPr="0086722D">
        <w:rPr>
          <w:rFonts w:ascii="Times New Roman" w:hAnsi="Times New Roman"/>
          <w:b/>
          <w:sz w:val="28"/>
          <w:szCs w:val="28"/>
        </w:rPr>
        <w:t>Материал:</w:t>
      </w:r>
      <w:r w:rsidRPr="0086722D">
        <w:rPr>
          <w:rFonts w:ascii="Times New Roman" w:hAnsi="Times New Roman"/>
          <w:sz w:val="28"/>
          <w:szCs w:val="28"/>
        </w:rPr>
        <w:t xml:space="preserve"> </w:t>
      </w:r>
      <w:r>
        <w:rPr>
          <w:rFonts w:ascii="Times New Roman" w:hAnsi="Times New Roman"/>
          <w:sz w:val="28"/>
          <w:szCs w:val="28"/>
        </w:rPr>
        <w:t xml:space="preserve">по 3 кубика т 2 пластины каждому ребенку; мелкие игрушки для </w:t>
      </w:r>
      <w:proofErr w:type="spellStart"/>
      <w:r>
        <w:rPr>
          <w:rFonts w:ascii="Times New Roman" w:hAnsi="Times New Roman"/>
          <w:sz w:val="28"/>
          <w:szCs w:val="28"/>
        </w:rPr>
        <w:t>обыгрования</w:t>
      </w:r>
      <w:proofErr w:type="spellEnd"/>
      <w:r>
        <w:rPr>
          <w:rFonts w:ascii="Times New Roman" w:hAnsi="Times New Roman"/>
          <w:sz w:val="28"/>
          <w:szCs w:val="28"/>
        </w:rPr>
        <w:t>.</w:t>
      </w:r>
    </w:p>
    <w:p w:rsidR="007E68DA" w:rsidRDefault="007E68DA" w:rsidP="00D26986">
      <w:pPr>
        <w:spacing w:after="0" w:line="240" w:lineRule="auto"/>
        <w:rPr>
          <w:rFonts w:ascii="Times New Roman" w:hAnsi="Times New Roman"/>
          <w:sz w:val="28"/>
          <w:szCs w:val="28"/>
        </w:rPr>
      </w:pPr>
      <w:r w:rsidRPr="0086722D">
        <w:rPr>
          <w:rFonts w:ascii="Times New Roman" w:hAnsi="Times New Roman"/>
          <w:b/>
          <w:sz w:val="28"/>
          <w:szCs w:val="28"/>
        </w:rPr>
        <w:t xml:space="preserve">Литература: </w:t>
      </w:r>
      <w:proofErr w:type="spellStart"/>
      <w:r w:rsidRPr="0086722D">
        <w:rPr>
          <w:rFonts w:ascii="Times New Roman" w:hAnsi="Times New Roman"/>
          <w:sz w:val="28"/>
          <w:szCs w:val="28"/>
        </w:rPr>
        <w:t>Г.И.Винникова</w:t>
      </w:r>
      <w:proofErr w:type="spellEnd"/>
      <w:r w:rsidRPr="0086722D">
        <w:rPr>
          <w:rFonts w:ascii="Times New Roman" w:hAnsi="Times New Roman"/>
          <w:sz w:val="28"/>
          <w:szCs w:val="28"/>
        </w:rPr>
        <w:t xml:space="preserve"> «Занятия с детьми 2-3 лет» методические рекомендации Творческий центр «Сфера» Москва 2010г.</w:t>
      </w:r>
      <w:r>
        <w:rPr>
          <w:rFonts w:ascii="Times New Roman" w:hAnsi="Times New Roman"/>
          <w:sz w:val="28"/>
          <w:szCs w:val="28"/>
        </w:rPr>
        <w:t>, стр. 117</w:t>
      </w:r>
    </w:p>
    <w:p w:rsidR="007E68DA" w:rsidRDefault="007E68DA" w:rsidP="00D4376E">
      <w:pPr>
        <w:pStyle w:val="a3"/>
        <w:jc w:val="center"/>
        <w:rPr>
          <w:b/>
          <w:sz w:val="28"/>
          <w:szCs w:val="28"/>
        </w:rPr>
      </w:pPr>
    </w:p>
    <w:p w:rsidR="007E68DA" w:rsidRDefault="007E68DA" w:rsidP="00D4376E">
      <w:pPr>
        <w:pStyle w:val="a3"/>
        <w:jc w:val="center"/>
        <w:rPr>
          <w:b/>
          <w:sz w:val="28"/>
          <w:szCs w:val="28"/>
        </w:rPr>
      </w:pPr>
    </w:p>
    <w:p w:rsidR="007E68DA" w:rsidRDefault="007E68DA" w:rsidP="00D4376E">
      <w:pPr>
        <w:pStyle w:val="a3"/>
        <w:jc w:val="center"/>
        <w:rPr>
          <w:b/>
          <w:sz w:val="28"/>
          <w:szCs w:val="28"/>
        </w:rPr>
      </w:pPr>
    </w:p>
    <w:p w:rsidR="007E68DA" w:rsidRDefault="007E68DA" w:rsidP="00D4376E">
      <w:pPr>
        <w:pStyle w:val="a3"/>
        <w:jc w:val="center"/>
        <w:rPr>
          <w:b/>
          <w:sz w:val="28"/>
          <w:szCs w:val="28"/>
        </w:rPr>
      </w:pPr>
    </w:p>
    <w:p w:rsidR="007E68DA" w:rsidRDefault="007E68DA" w:rsidP="00D4376E">
      <w:pPr>
        <w:pStyle w:val="a3"/>
        <w:jc w:val="center"/>
        <w:rPr>
          <w:b/>
          <w:sz w:val="28"/>
          <w:szCs w:val="28"/>
        </w:rPr>
      </w:pPr>
    </w:p>
    <w:p w:rsidR="007E68DA" w:rsidRDefault="007E68DA" w:rsidP="00D4376E">
      <w:pPr>
        <w:pStyle w:val="a3"/>
        <w:jc w:val="center"/>
        <w:rPr>
          <w:b/>
          <w:sz w:val="28"/>
          <w:szCs w:val="28"/>
        </w:rPr>
      </w:pPr>
    </w:p>
    <w:p w:rsidR="007E68DA" w:rsidRDefault="007E68DA" w:rsidP="00D4376E">
      <w:pPr>
        <w:pStyle w:val="a3"/>
        <w:jc w:val="center"/>
        <w:rPr>
          <w:b/>
          <w:sz w:val="28"/>
          <w:szCs w:val="28"/>
        </w:rPr>
      </w:pPr>
    </w:p>
    <w:p w:rsidR="007E68DA" w:rsidRDefault="007E68DA"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FF7A98" w:rsidRDefault="00FF7A98" w:rsidP="00D4376E">
      <w:pPr>
        <w:pStyle w:val="a3"/>
        <w:jc w:val="center"/>
        <w:rPr>
          <w:b/>
          <w:sz w:val="28"/>
          <w:szCs w:val="28"/>
        </w:rPr>
      </w:pPr>
    </w:p>
    <w:p w:rsidR="007E68DA" w:rsidRDefault="007E68DA" w:rsidP="00D4376E">
      <w:pPr>
        <w:pStyle w:val="a3"/>
        <w:jc w:val="center"/>
        <w:rPr>
          <w:b/>
          <w:sz w:val="28"/>
          <w:szCs w:val="28"/>
        </w:rPr>
      </w:pPr>
    </w:p>
    <w:p w:rsidR="007E68DA" w:rsidRPr="00A86BDC" w:rsidRDefault="007E68DA" w:rsidP="00D4376E">
      <w:pPr>
        <w:pStyle w:val="a3"/>
        <w:jc w:val="center"/>
        <w:rPr>
          <w:b/>
          <w:bCs/>
          <w:iCs/>
          <w:sz w:val="28"/>
          <w:szCs w:val="28"/>
        </w:rPr>
      </w:pPr>
      <w:r w:rsidRPr="00A86BDC">
        <w:rPr>
          <w:b/>
          <w:sz w:val="28"/>
          <w:szCs w:val="28"/>
        </w:rPr>
        <w:t>Образовательная область «Физическое развитие»</w:t>
      </w:r>
    </w:p>
    <w:p w:rsidR="007E68DA" w:rsidRPr="00A86BDC" w:rsidRDefault="007E68DA" w:rsidP="00D4376E">
      <w:pPr>
        <w:pStyle w:val="a3"/>
        <w:rPr>
          <w:i/>
          <w:iCs/>
          <w:sz w:val="28"/>
          <w:szCs w:val="28"/>
          <w:u w:val="single"/>
        </w:rPr>
      </w:pPr>
      <w:r w:rsidRPr="00A86BDC">
        <w:rPr>
          <w:i/>
          <w:iCs/>
          <w:sz w:val="28"/>
          <w:szCs w:val="28"/>
          <w:u w:val="single"/>
        </w:rPr>
        <w:t>Цели и задачи:</w:t>
      </w:r>
    </w:p>
    <w:p w:rsidR="007E68DA" w:rsidRPr="0063450E" w:rsidRDefault="007E68DA" w:rsidP="00A556C1">
      <w:pPr>
        <w:pStyle w:val="a3"/>
        <w:rPr>
          <w:sz w:val="28"/>
          <w:szCs w:val="28"/>
        </w:rPr>
      </w:pPr>
      <w:r w:rsidRPr="0063450E">
        <w:rPr>
          <w:sz w:val="28"/>
          <w:szCs w:val="28"/>
        </w:rPr>
        <w:t>Формирование начальных представлений о здоровом образе жизни.</w:t>
      </w:r>
    </w:p>
    <w:p w:rsidR="007E68DA" w:rsidRPr="0063450E" w:rsidRDefault="007E68DA" w:rsidP="00A556C1">
      <w:pPr>
        <w:pStyle w:val="a3"/>
        <w:rPr>
          <w:sz w:val="28"/>
          <w:szCs w:val="28"/>
        </w:rPr>
      </w:pPr>
      <w:r w:rsidRPr="0063450E">
        <w:rPr>
          <w:sz w:val="28"/>
          <w:szCs w:val="28"/>
        </w:rPr>
        <w:t>Формирование у детей начальных представлений о здоровом образе жизни.</w:t>
      </w:r>
    </w:p>
    <w:p w:rsidR="007E68DA" w:rsidRPr="0063450E" w:rsidRDefault="007E68DA" w:rsidP="00A556C1">
      <w:pPr>
        <w:pStyle w:val="a3"/>
        <w:rPr>
          <w:sz w:val="28"/>
          <w:szCs w:val="28"/>
        </w:rPr>
      </w:pPr>
      <w:r w:rsidRPr="0063450E">
        <w:rPr>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7E68DA" w:rsidRPr="0063450E" w:rsidRDefault="007E68DA" w:rsidP="00A556C1">
      <w:pPr>
        <w:pStyle w:val="a3"/>
        <w:rPr>
          <w:sz w:val="28"/>
          <w:szCs w:val="28"/>
        </w:rPr>
      </w:pPr>
      <w:r w:rsidRPr="0063450E">
        <w:rPr>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E68DA" w:rsidRPr="0063450E" w:rsidRDefault="007E68DA" w:rsidP="00A556C1">
      <w:pPr>
        <w:pStyle w:val="a3"/>
        <w:rPr>
          <w:sz w:val="28"/>
          <w:szCs w:val="28"/>
        </w:rPr>
      </w:pPr>
      <w:r w:rsidRPr="0063450E">
        <w:rPr>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E68DA" w:rsidRPr="0063450E" w:rsidRDefault="007E68DA" w:rsidP="00A556C1">
      <w:pPr>
        <w:pStyle w:val="a3"/>
        <w:rPr>
          <w:sz w:val="28"/>
          <w:szCs w:val="28"/>
        </w:rPr>
      </w:pPr>
      <w:r w:rsidRPr="0063450E">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E68DA" w:rsidRPr="00A86BDC" w:rsidRDefault="007E68DA" w:rsidP="00A556C1">
      <w:pPr>
        <w:pStyle w:val="a3"/>
        <w:jc w:val="center"/>
        <w:rPr>
          <w:b/>
          <w:sz w:val="28"/>
          <w:szCs w:val="28"/>
        </w:rPr>
      </w:pPr>
      <w:r w:rsidRPr="00A86BDC">
        <w:rPr>
          <w:b/>
          <w:sz w:val="28"/>
          <w:szCs w:val="28"/>
        </w:rPr>
        <w:t>Формирование начальных представлений о здоровом образе жизни (от 2 до 3 лет)</w:t>
      </w:r>
    </w:p>
    <w:p w:rsidR="007E68DA" w:rsidRPr="00A86BDC" w:rsidRDefault="007E68DA" w:rsidP="00A86BDC">
      <w:pPr>
        <w:pStyle w:val="a3"/>
        <w:spacing w:after="120"/>
        <w:rPr>
          <w:sz w:val="36"/>
        </w:rPr>
      </w:pPr>
      <w:proofErr w:type="gramStart"/>
      <w:r w:rsidRPr="00A86BDC">
        <w:rPr>
          <w:sz w:val="28"/>
        </w:rPr>
        <w:lastRenderedPageBreak/>
        <w:t xml:space="preserve">Формировать у детей представления о значении разных органов для нормальной жизнедеятельности человека: </w:t>
      </w:r>
      <w:proofErr w:type="spellStart"/>
      <w:r w:rsidRPr="00A86BDC">
        <w:rPr>
          <w:sz w:val="28"/>
        </w:rPr>
        <w:t>глаза-смотреть</w:t>
      </w:r>
      <w:proofErr w:type="spellEnd"/>
      <w:r w:rsidRPr="00A86BDC">
        <w:rPr>
          <w:sz w:val="28"/>
        </w:rPr>
        <w:t xml:space="preserve">, </w:t>
      </w:r>
      <w:proofErr w:type="spellStart"/>
      <w:r w:rsidRPr="00A86BDC">
        <w:rPr>
          <w:sz w:val="28"/>
        </w:rPr>
        <w:t>уши-слышать</w:t>
      </w:r>
      <w:proofErr w:type="spellEnd"/>
      <w:r w:rsidRPr="00A86BDC">
        <w:rPr>
          <w:sz w:val="28"/>
        </w:rPr>
        <w:t>,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7E68DA" w:rsidRPr="00A86BDC" w:rsidRDefault="007E68DA" w:rsidP="00A556C1">
      <w:pPr>
        <w:pStyle w:val="a3"/>
        <w:ind w:left="708" w:firstLine="708"/>
        <w:rPr>
          <w:b/>
          <w:sz w:val="28"/>
          <w:szCs w:val="28"/>
        </w:rPr>
      </w:pPr>
      <w:r w:rsidRPr="00A86BDC">
        <w:rPr>
          <w:b/>
          <w:sz w:val="28"/>
          <w:szCs w:val="28"/>
        </w:rPr>
        <w:t>Физическая культур</w:t>
      </w:r>
      <w:proofErr w:type="gramStart"/>
      <w:r w:rsidRPr="00A86BDC">
        <w:rPr>
          <w:b/>
          <w:sz w:val="28"/>
          <w:szCs w:val="28"/>
        </w:rPr>
        <w:t>а(</w:t>
      </w:r>
      <w:proofErr w:type="gramEnd"/>
      <w:r w:rsidRPr="00A86BDC">
        <w:rPr>
          <w:b/>
          <w:sz w:val="28"/>
          <w:szCs w:val="28"/>
        </w:rPr>
        <w:t>от 2 до 3 лет)</w:t>
      </w:r>
    </w:p>
    <w:p w:rsidR="007E68DA" w:rsidRPr="0063450E" w:rsidRDefault="007E68DA" w:rsidP="00A556C1">
      <w:pPr>
        <w:pStyle w:val="a3"/>
        <w:rPr>
          <w:sz w:val="28"/>
        </w:rPr>
      </w:pPr>
      <w:r w:rsidRPr="0063450E">
        <w:rPr>
          <w:sz w:val="28"/>
        </w:rPr>
        <w:t>Формировать умение сохранять устойчивое положение тела, правильную осанку.</w:t>
      </w:r>
    </w:p>
    <w:p w:rsidR="007E68DA" w:rsidRPr="0063450E" w:rsidRDefault="007E68DA" w:rsidP="00A556C1">
      <w:pPr>
        <w:pStyle w:val="a3"/>
        <w:rPr>
          <w:sz w:val="28"/>
        </w:rPr>
      </w:pPr>
      <w:r w:rsidRPr="0063450E">
        <w:rPr>
          <w:sz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E68DA" w:rsidRPr="0063450E" w:rsidRDefault="007E68DA" w:rsidP="00A556C1">
      <w:pPr>
        <w:pStyle w:val="a3"/>
        <w:rPr>
          <w:sz w:val="28"/>
        </w:rPr>
      </w:pPr>
      <w:proofErr w:type="gramStart"/>
      <w:r w:rsidRPr="0063450E">
        <w:rPr>
          <w:sz w:val="28"/>
        </w:rPr>
        <w:t>Учить ползать, лазать, разнообразно действовать с мячом (брать, держать, переносить, класть, бросать, катать).</w:t>
      </w:r>
      <w:proofErr w:type="gramEnd"/>
      <w:r w:rsidRPr="0063450E">
        <w:rPr>
          <w:sz w:val="28"/>
        </w:rPr>
        <w:t xml:space="preserve"> Учить прыжкам на двух ногах на месте, с продвижением вперед, в длину с места, отталкиваясь двумя ногами.</w:t>
      </w:r>
    </w:p>
    <w:p w:rsidR="007E68DA" w:rsidRDefault="007E68DA" w:rsidP="00A556C1">
      <w:pPr>
        <w:pStyle w:val="a3"/>
        <w:rPr>
          <w:sz w:val="28"/>
        </w:rPr>
      </w:pPr>
      <w:r w:rsidRPr="007A03D5">
        <w:rPr>
          <w:b/>
          <w:sz w:val="28"/>
        </w:rPr>
        <w:t>Подвижные игры</w:t>
      </w:r>
      <w:r w:rsidRPr="0063450E">
        <w:rPr>
          <w:sz w:val="28"/>
        </w:rPr>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7E68DA" w:rsidRPr="0063450E" w:rsidRDefault="007E68DA" w:rsidP="00A556C1">
      <w:pPr>
        <w:pStyle w:val="a3"/>
        <w:rPr>
          <w:sz w:val="28"/>
        </w:rPr>
      </w:pPr>
    </w:p>
    <w:p w:rsidR="007E68DA" w:rsidRPr="0035694B" w:rsidRDefault="007E68DA" w:rsidP="00A86BDC">
      <w:pPr>
        <w:pStyle w:val="a3"/>
        <w:spacing w:after="120"/>
        <w:rPr>
          <w:iCs/>
          <w:sz w:val="28"/>
          <w:szCs w:val="28"/>
        </w:rPr>
      </w:pPr>
      <w:r w:rsidRPr="0035694B">
        <w:rPr>
          <w:sz w:val="28"/>
          <w:szCs w:val="28"/>
        </w:rPr>
        <w:t xml:space="preserve">Задачи физического развития реализуются </w:t>
      </w:r>
      <w:r w:rsidRPr="0035694B">
        <w:rPr>
          <w:iCs/>
          <w:sz w:val="28"/>
          <w:szCs w:val="28"/>
        </w:rPr>
        <w:t xml:space="preserve">в непосредственно образовательной деятельности, режимных моментах, совместной </w:t>
      </w:r>
      <w:proofErr w:type="gramStart"/>
      <w:r w:rsidRPr="0035694B">
        <w:rPr>
          <w:iCs/>
          <w:sz w:val="28"/>
          <w:szCs w:val="28"/>
        </w:rPr>
        <w:t>со</w:t>
      </w:r>
      <w:proofErr w:type="gramEnd"/>
      <w:r w:rsidRPr="0035694B">
        <w:rPr>
          <w:iCs/>
          <w:sz w:val="28"/>
          <w:szCs w:val="28"/>
        </w:rPr>
        <w:t xml:space="preserve"> взрослыми и самостоятельной деятельности детей, </w:t>
      </w:r>
      <w:proofErr w:type="spellStart"/>
      <w:r w:rsidRPr="0035694B">
        <w:rPr>
          <w:iCs/>
          <w:sz w:val="28"/>
          <w:szCs w:val="28"/>
        </w:rPr>
        <w:t>досуговой</w:t>
      </w:r>
      <w:proofErr w:type="spellEnd"/>
      <w:r w:rsidRPr="0035694B">
        <w:rPr>
          <w:iCs/>
          <w:sz w:val="28"/>
          <w:szCs w:val="28"/>
        </w:rPr>
        <w:t xml:space="preserve"> деятельности. </w:t>
      </w:r>
    </w:p>
    <w:p w:rsidR="007E68DA" w:rsidRPr="008C7F3F" w:rsidRDefault="007E68DA" w:rsidP="008C7F3F">
      <w:pPr>
        <w:pStyle w:val="a3"/>
        <w:rPr>
          <w:iCs/>
          <w:sz w:val="28"/>
          <w:szCs w:val="28"/>
        </w:rPr>
      </w:pPr>
      <w:r w:rsidRPr="008C7F3F">
        <w:rPr>
          <w:iCs/>
          <w:sz w:val="28"/>
          <w:szCs w:val="28"/>
          <w:u w:val="single"/>
        </w:rPr>
        <w:t>Направления</w:t>
      </w:r>
      <w:r w:rsidRPr="008C7F3F">
        <w:rPr>
          <w:iCs/>
          <w:sz w:val="28"/>
          <w:szCs w:val="28"/>
        </w:rPr>
        <w:t xml:space="preserve"> образовательной области «Физическое развитие»:</w:t>
      </w:r>
    </w:p>
    <w:p w:rsidR="007E68DA" w:rsidRPr="008C7F3F" w:rsidRDefault="007E68DA" w:rsidP="008C7F3F">
      <w:pPr>
        <w:pStyle w:val="a3"/>
        <w:rPr>
          <w:bCs/>
          <w:iCs/>
          <w:sz w:val="28"/>
          <w:szCs w:val="28"/>
        </w:rPr>
      </w:pPr>
      <w:r w:rsidRPr="008C7F3F">
        <w:rPr>
          <w:iCs/>
          <w:sz w:val="28"/>
          <w:szCs w:val="28"/>
        </w:rPr>
        <w:t>- двигательная активность (</w:t>
      </w:r>
      <w:r w:rsidRPr="008C7F3F">
        <w:rPr>
          <w:bCs/>
          <w:iCs/>
          <w:sz w:val="28"/>
          <w:szCs w:val="28"/>
        </w:rPr>
        <w:t xml:space="preserve">основные движения, </w:t>
      </w:r>
      <w:proofErr w:type="spellStart"/>
      <w:r w:rsidRPr="008C7F3F">
        <w:rPr>
          <w:bCs/>
          <w:iCs/>
          <w:sz w:val="28"/>
          <w:szCs w:val="28"/>
        </w:rPr>
        <w:t>общеразвивающие</w:t>
      </w:r>
      <w:proofErr w:type="spellEnd"/>
      <w:r w:rsidRPr="008C7F3F">
        <w:rPr>
          <w:bCs/>
          <w:iCs/>
          <w:sz w:val="28"/>
          <w:szCs w:val="28"/>
        </w:rPr>
        <w:t xml:space="preserve"> упражнения, спортивные упражнения, спортивные игры, подвижные игры);</w:t>
      </w:r>
    </w:p>
    <w:p w:rsidR="007E68DA" w:rsidRPr="008C7F3F" w:rsidRDefault="007E68DA" w:rsidP="008C7F3F">
      <w:pPr>
        <w:pStyle w:val="a3"/>
        <w:rPr>
          <w:bCs/>
          <w:iCs/>
          <w:sz w:val="28"/>
          <w:szCs w:val="28"/>
        </w:rPr>
      </w:pPr>
      <w:r w:rsidRPr="008C7F3F">
        <w:rPr>
          <w:bCs/>
          <w:iCs/>
          <w:sz w:val="28"/>
          <w:szCs w:val="28"/>
        </w:rPr>
        <w:t>- воспитание культурно-гигиенических навыков (питание, одевание-раздевание, умывание, содержание в порядке одежды и обуви, заправка кровати);</w:t>
      </w:r>
    </w:p>
    <w:p w:rsidR="007E68DA" w:rsidRPr="008C7F3F" w:rsidRDefault="007E68DA" w:rsidP="008C7F3F">
      <w:pPr>
        <w:pStyle w:val="a3"/>
        <w:rPr>
          <w:bCs/>
          <w:iCs/>
          <w:sz w:val="28"/>
          <w:szCs w:val="28"/>
        </w:rPr>
      </w:pPr>
      <w:r w:rsidRPr="008C7F3F">
        <w:rPr>
          <w:bCs/>
          <w:iCs/>
          <w:sz w:val="28"/>
          <w:szCs w:val="28"/>
        </w:rPr>
        <w:t xml:space="preserve">- формирование основ культуры здоровья. </w:t>
      </w:r>
    </w:p>
    <w:p w:rsidR="007E68DA" w:rsidRPr="00A556C1" w:rsidRDefault="007E68DA" w:rsidP="009A49C6">
      <w:pPr>
        <w:pStyle w:val="a3"/>
        <w:rPr>
          <w:iCs/>
          <w:sz w:val="32"/>
          <w:szCs w:val="28"/>
          <w:u w:val="single"/>
        </w:rPr>
      </w:pPr>
    </w:p>
    <w:p w:rsidR="007E68DA" w:rsidRPr="00A86BDC" w:rsidRDefault="007E68DA" w:rsidP="00A40C2A">
      <w:pPr>
        <w:pStyle w:val="a3"/>
        <w:jc w:val="center"/>
        <w:rPr>
          <w:rStyle w:val="FontStyle244"/>
          <w:rFonts w:ascii="Times New Roman" w:hAnsi="Times New Roman"/>
          <w:b/>
          <w:i w:val="0"/>
          <w:spacing w:val="0"/>
          <w:sz w:val="28"/>
          <w:szCs w:val="28"/>
        </w:rPr>
      </w:pPr>
      <w:r w:rsidRPr="00A86BDC">
        <w:rPr>
          <w:rStyle w:val="FontStyle244"/>
          <w:rFonts w:ascii="Times New Roman" w:hAnsi="Times New Roman"/>
          <w:b/>
          <w:i w:val="0"/>
          <w:spacing w:val="0"/>
          <w:sz w:val="28"/>
          <w:szCs w:val="28"/>
        </w:rPr>
        <w:t>Перечень основных движений, спортивных игр и упражнений</w:t>
      </w:r>
    </w:p>
    <w:p w:rsidR="007E68DA" w:rsidRPr="00A86BDC" w:rsidRDefault="007E68DA" w:rsidP="00A40C2A">
      <w:pPr>
        <w:pStyle w:val="a3"/>
        <w:jc w:val="center"/>
        <w:rPr>
          <w:rStyle w:val="FontStyle244"/>
          <w:rFonts w:ascii="Times New Roman" w:hAnsi="Times New Roman"/>
          <w:b/>
          <w:i w:val="0"/>
          <w:spacing w:val="0"/>
          <w:sz w:val="28"/>
          <w:szCs w:val="28"/>
        </w:rPr>
      </w:pPr>
      <w:r w:rsidRPr="00A86BDC">
        <w:rPr>
          <w:rStyle w:val="FontStyle244"/>
          <w:rFonts w:ascii="Times New Roman" w:hAnsi="Times New Roman"/>
          <w:b/>
          <w:i w:val="0"/>
          <w:spacing w:val="0"/>
          <w:sz w:val="28"/>
          <w:szCs w:val="28"/>
        </w:rPr>
        <w:t>(от 2 до 3 лет)</w:t>
      </w:r>
    </w:p>
    <w:p w:rsidR="007E68DA" w:rsidRPr="0063450E" w:rsidRDefault="007E68DA" w:rsidP="00A40C2A">
      <w:pPr>
        <w:pStyle w:val="a3"/>
        <w:rPr>
          <w:rStyle w:val="FontStyle244"/>
          <w:rFonts w:ascii="Times New Roman" w:hAnsi="Times New Roman"/>
          <w:spacing w:val="0"/>
          <w:sz w:val="28"/>
          <w:szCs w:val="28"/>
        </w:rPr>
      </w:pPr>
      <w:r w:rsidRPr="0063450E">
        <w:rPr>
          <w:rStyle w:val="FontStyle244"/>
          <w:rFonts w:ascii="Times New Roman" w:hAnsi="Times New Roman"/>
          <w:spacing w:val="0"/>
          <w:sz w:val="28"/>
          <w:szCs w:val="28"/>
        </w:rPr>
        <w:t>Основные движения</w:t>
      </w:r>
    </w:p>
    <w:p w:rsidR="007E68DA" w:rsidRPr="0063450E" w:rsidRDefault="007E68DA" w:rsidP="00A40C2A">
      <w:pPr>
        <w:pStyle w:val="a3"/>
        <w:rPr>
          <w:rStyle w:val="FontStyle244"/>
          <w:rFonts w:ascii="Times New Roman" w:hAnsi="Times New Roman"/>
          <w:i w:val="0"/>
          <w:spacing w:val="0"/>
          <w:sz w:val="28"/>
          <w:szCs w:val="28"/>
        </w:rPr>
      </w:pPr>
      <w:r w:rsidRPr="0063450E">
        <w:rPr>
          <w:rStyle w:val="FontStyle244"/>
          <w:rFonts w:ascii="Times New Roman" w:hAnsi="Times New Roman"/>
          <w:spacing w:val="0"/>
          <w:sz w:val="28"/>
          <w:szCs w:val="28"/>
        </w:rPr>
        <w:t>Ходьба.</w:t>
      </w:r>
      <w:r w:rsidRPr="0063450E">
        <w:rPr>
          <w:rStyle w:val="FontStyle244"/>
          <w:rFonts w:ascii="Times New Roman" w:hAnsi="Times New Roman"/>
          <w:i w:val="0"/>
          <w:spacing w:val="0"/>
          <w:sz w:val="28"/>
          <w:szCs w:val="28"/>
        </w:rPr>
        <w:t xml:space="preserve"> Ходьба подгруппами и всей группой, парами, по кругу, взявшись за руки, с изменением темпа, с переходом на бег, </w:t>
      </w:r>
      <w:proofErr w:type="gramStart"/>
      <w:r w:rsidRPr="0063450E">
        <w:rPr>
          <w:rStyle w:val="FontStyle244"/>
          <w:rFonts w:ascii="Times New Roman" w:hAnsi="Times New Roman"/>
          <w:i w:val="0"/>
          <w:spacing w:val="0"/>
          <w:sz w:val="28"/>
          <w:szCs w:val="28"/>
        </w:rPr>
        <w:t>и</w:t>
      </w:r>
      <w:proofErr w:type="gramEnd"/>
      <w:r w:rsidRPr="0063450E">
        <w:rPr>
          <w:rStyle w:val="FontStyle244"/>
          <w:rFonts w:ascii="Times New Roman" w:hAnsi="Times New Roman"/>
          <w:i w:val="0"/>
          <w:spacing w:val="0"/>
          <w:sz w:val="28"/>
          <w:szCs w:val="28"/>
        </w:rPr>
        <w:t xml:space="preserve"> наоборот, с изменением направления, врассыпную (после 2 лет 6 месяцев), обходя предметы, приставным шагом вперед, в стороны.</w:t>
      </w:r>
    </w:p>
    <w:p w:rsidR="007E68DA" w:rsidRPr="0063450E" w:rsidRDefault="007E68DA" w:rsidP="00A40C2A">
      <w:pPr>
        <w:pStyle w:val="a3"/>
        <w:rPr>
          <w:rStyle w:val="FontStyle244"/>
          <w:rFonts w:ascii="Times New Roman" w:hAnsi="Times New Roman"/>
          <w:i w:val="0"/>
          <w:spacing w:val="0"/>
          <w:sz w:val="28"/>
          <w:szCs w:val="28"/>
        </w:rPr>
      </w:pPr>
      <w:r w:rsidRPr="0063450E">
        <w:rPr>
          <w:rStyle w:val="FontStyle244"/>
          <w:rFonts w:ascii="Times New Roman" w:hAnsi="Times New Roman"/>
          <w:spacing w:val="0"/>
          <w:sz w:val="28"/>
          <w:szCs w:val="28"/>
        </w:rPr>
        <w:t>Упражнения в равновесии.</w:t>
      </w:r>
      <w:r w:rsidRPr="0063450E">
        <w:rPr>
          <w:rStyle w:val="FontStyle244"/>
          <w:rFonts w:ascii="Times New Roman" w:hAnsi="Times New Roman"/>
          <w:i w:val="0"/>
          <w:spacing w:val="0"/>
          <w:sz w:val="28"/>
          <w:szCs w:val="28"/>
        </w:rPr>
        <w:t xml:space="preserve"> Ходьба по прямой дорожке (ширина 20 см, длина 2-3 м) с перешагиванием через предметы (высота 10-15 см); по доске, </w:t>
      </w:r>
      <w:r w:rsidRPr="0063450E">
        <w:rPr>
          <w:rStyle w:val="FontStyle244"/>
          <w:rFonts w:ascii="Times New Roman" w:hAnsi="Times New Roman"/>
          <w:i w:val="0"/>
          <w:spacing w:val="0"/>
          <w:sz w:val="28"/>
          <w:szCs w:val="28"/>
        </w:rPr>
        <w:lastRenderedPageBreak/>
        <w:t>гимнастической скамейке, бревну (ширина 20-25 см). Кружение в медленном темпе (с предметом в руках).</w:t>
      </w:r>
    </w:p>
    <w:p w:rsidR="007E68DA" w:rsidRPr="0063450E" w:rsidRDefault="007E68DA" w:rsidP="00A40C2A">
      <w:pPr>
        <w:pStyle w:val="a3"/>
        <w:rPr>
          <w:rStyle w:val="FontStyle244"/>
          <w:rFonts w:ascii="Times New Roman" w:hAnsi="Times New Roman"/>
          <w:i w:val="0"/>
          <w:spacing w:val="0"/>
          <w:sz w:val="28"/>
          <w:szCs w:val="28"/>
        </w:rPr>
      </w:pPr>
      <w:r w:rsidRPr="0063450E">
        <w:rPr>
          <w:rStyle w:val="FontStyle244"/>
          <w:rFonts w:ascii="Times New Roman" w:hAnsi="Times New Roman"/>
          <w:spacing w:val="0"/>
          <w:sz w:val="28"/>
          <w:szCs w:val="28"/>
        </w:rPr>
        <w:t>Бег.</w:t>
      </w:r>
      <w:r w:rsidRPr="0063450E">
        <w:rPr>
          <w:rStyle w:val="FontStyle244"/>
          <w:rFonts w:ascii="Times New Roman" w:hAnsi="Times New Roman"/>
          <w:i w:val="0"/>
          <w:spacing w:val="0"/>
          <w:sz w:val="28"/>
          <w:szCs w:val="28"/>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7E68DA" w:rsidRPr="0063450E" w:rsidRDefault="007E68DA" w:rsidP="00A40C2A">
      <w:pPr>
        <w:pStyle w:val="a3"/>
        <w:rPr>
          <w:rStyle w:val="FontStyle244"/>
          <w:rFonts w:ascii="Times New Roman" w:hAnsi="Times New Roman"/>
          <w:i w:val="0"/>
          <w:spacing w:val="0"/>
          <w:sz w:val="28"/>
          <w:szCs w:val="28"/>
        </w:rPr>
      </w:pPr>
      <w:r w:rsidRPr="0063450E">
        <w:rPr>
          <w:rStyle w:val="FontStyle244"/>
          <w:rFonts w:ascii="Times New Roman" w:hAnsi="Times New Roman"/>
          <w:spacing w:val="0"/>
          <w:sz w:val="28"/>
          <w:szCs w:val="28"/>
        </w:rPr>
        <w:t>Ползание, лазанье.</w:t>
      </w:r>
      <w:r w:rsidRPr="0063450E">
        <w:rPr>
          <w:rStyle w:val="FontStyle244"/>
          <w:rFonts w:ascii="Times New Roman" w:hAnsi="Times New Roman"/>
          <w:i w:val="0"/>
          <w:spacing w:val="0"/>
          <w:sz w:val="28"/>
          <w:szCs w:val="28"/>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7E68DA" w:rsidRPr="0063450E" w:rsidRDefault="007E68DA" w:rsidP="00A40C2A">
      <w:pPr>
        <w:pStyle w:val="a3"/>
        <w:rPr>
          <w:rStyle w:val="FontStyle244"/>
          <w:rFonts w:ascii="Times New Roman" w:hAnsi="Times New Roman"/>
          <w:i w:val="0"/>
          <w:spacing w:val="0"/>
          <w:sz w:val="28"/>
          <w:szCs w:val="28"/>
        </w:rPr>
      </w:pPr>
      <w:r w:rsidRPr="0063450E">
        <w:rPr>
          <w:rStyle w:val="FontStyle244"/>
          <w:rFonts w:ascii="Times New Roman" w:hAnsi="Times New Roman"/>
          <w:spacing w:val="0"/>
          <w:sz w:val="28"/>
          <w:szCs w:val="28"/>
        </w:rPr>
        <w:t>Катание, бросание, метание.</w:t>
      </w:r>
      <w:r w:rsidRPr="0063450E">
        <w:rPr>
          <w:rStyle w:val="FontStyle244"/>
          <w:rFonts w:ascii="Times New Roman" w:hAnsi="Times New Roman"/>
          <w:i w:val="0"/>
          <w:spacing w:val="0"/>
          <w:sz w:val="28"/>
          <w:szCs w:val="28"/>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7E68DA" w:rsidRPr="0063450E" w:rsidRDefault="007E68DA" w:rsidP="00A40C2A">
      <w:pPr>
        <w:pStyle w:val="a3"/>
        <w:rPr>
          <w:rStyle w:val="FontStyle244"/>
          <w:rFonts w:ascii="Times New Roman" w:hAnsi="Times New Roman"/>
          <w:i w:val="0"/>
          <w:spacing w:val="0"/>
          <w:sz w:val="28"/>
          <w:szCs w:val="28"/>
        </w:rPr>
      </w:pPr>
      <w:r w:rsidRPr="0063450E">
        <w:rPr>
          <w:rStyle w:val="FontStyle244"/>
          <w:rFonts w:ascii="Times New Roman" w:hAnsi="Times New Roman"/>
          <w:spacing w:val="0"/>
          <w:sz w:val="28"/>
          <w:szCs w:val="28"/>
        </w:rPr>
        <w:t>Прыжки.</w:t>
      </w:r>
      <w:r w:rsidRPr="0063450E">
        <w:rPr>
          <w:rStyle w:val="FontStyle244"/>
          <w:rFonts w:ascii="Times New Roman" w:hAnsi="Times New Roman"/>
          <w:i w:val="0"/>
          <w:spacing w:val="0"/>
          <w:sz w:val="28"/>
          <w:szCs w:val="28"/>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7E68DA" w:rsidRPr="0063450E" w:rsidRDefault="007E68DA" w:rsidP="00A40C2A">
      <w:pPr>
        <w:pStyle w:val="a3"/>
        <w:jc w:val="center"/>
        <w:rPr>
          <w:rStyle w:val="FontStyle244"/>
          <w:rFonts w:ascii="Times New Roman" w:hAnsi="Times New Roman"/>
          <w:spacing w:val="0"/>
          <w:sz w:val="28"/>
          <w:szCs w:val="28"/>
        </w:rPr>
      </w:pPr>
      <w:r w:rsidRPr="0063450E">
        <w:rPr>
          <w:rStyle w:val="FontStyle244"/>
          <w:rFonts w:ascii="Times New Roman" w:hAnsi="Times New Roman"/>
          <w:spacing w:val="0"/>
          <w:sz w:val="28"/>
          <w:szCs w:val="28"/>
        </w:rPr>
        <w:t>Общеразвивающие упражнения</w:t>
      </w:r>
    </w:p>
    <w:p w:rsidR="007E68DA" w:rsidRPr="0063450E" w:rsidRDefault="007E68DA" w:rsidP="00A40C2A">
      <w:pPr>
        <w:pStyle w:val="a3"/>
        <w:rPr>
          <w:rStyle w:val="FontStyle244"/>
          <w:rFonts w:ascii="Times New Roman" w:hAnsi="Times New Roman"/>
          <w:i w:val="0"/>
          <w:spacing w:val="0"/>
          <w:sz w:val="28"/>
          <w:szCs w:val="28"/>
        </w:rPr>
      </w:pPr>
      <w:r w:rsidRPr="0063450E">
        <w:rPr>
          <w:rStyle w:val="FontStyle244"/>
          <w:rFonts w:ascii="Times New Roman" w:hAnsi="Times New Roman"/>
          <w:i w:val="0"/>
          <w:spacing w:val="0"/>
          <w:sz w:val="28"/>
          <w:szCs w:val="28"/>
        </w:rPr>
        <w:t xml:space="preserve">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w:t>
      </w:r>
      <w:proofErr w:type="spellStart"/>
      <w:r w:rsidRPr="0063450E">
        <w:rPr>
          <w:rStyle w:val="FontStyle244"/>
          <w:rFonts w:ascii="Times New Roman" w:hAnsi="Times New Roman"/>
          <w:i w:val="0"/>
          <w:spacing w:val="0"/>
          <w:sz w:val="28"/>
          <w:szCs w:val="28"/>
        </w:rPr>
        <w:t>вниз-вверх</w:t>
      </w:r>
      <w:proofErr w:type="spellEnd"/>
      <w:r w:rsidRPr="0063450E">
        <w:rPr>
          <w:rStyle w:val="FontStyle244"/>
          <w:rFonts w:ascii="Times New Roman" w:hAnsi="Times New Roman"/>
          <w:i w:val="0"/>
          <w:spacing w:val="0"/>
          <w:sz w:val="28"/>
          <w:szCs w:val="28"/>
        </w:rPr>
        <w:t>.</w:t>
      </w:r>
    </w:p>
    <w:p w:rsidR="007E68DA" w:rsidRPr="0063450E" w:rsidRDefault="007E68DA" w:rsidP="00A40C2A">
      <w:pPr>
        <w:pStyle w:val="a3"/>
        <w:rPr>
          <w:rStyle w:val="FontStyle244"/>
          <w:rFonts w:ascii="Times New Roman" w:hAnsi="Times New Roman"/>
          <w:i w:val="0"/>
          <w:spacing w:val="0"/>
          <w:sz w:val="28"/>
          <w:szCs w:val="28"/>
        </w:rPr>
      </w:pPr>
      <w:r w:rsidRPr="0063450E">
        <w:rPr>
          <w:rStyle w:val="FontStyle244"/>
          <w:rFonts w:ascii="Times New Roman" w:hAnsi="Times New Roman"/>
          <w:i w:val="0"/>
          <w:spacing w:val="0"/>
          <w:sz w:val="28"/>
          <w:szCs w:val="28"/>
        </w:rPr>
        <w:t xml:space="preserve">Упражнения для развития и укрепления мышц спины и гибкости позвоночника. Поворачиваться вправо-влево, передавая предметы рядом </w:t>
      </w:r>
      <w:proofErr w:type="gramStart"/>
      <w:r w:rsidRPr="0063450E">
        <w:rPr>
          <w:rStyle w:val="FontStyle244"/>
          <w:rFonts w:ascii="Times New Roman" w:hAnsi="Times New Roman"/>
          <w:i w:val="0"/>
          <w:spacing w:val="0"/>
          <w:sz w:val="28"/>
          <w:szCs w:val="28"/>
        </w:rPr>
        <w:t>стоящему</w:t>
      </w:r>
      <w:proofErr w:type="gramEnd"/>
      <w:r w:rsidRPr="0063450E">
        <w:rPr>
          <w:rStyle w:val="FontStyle244"/>
          <w:rFonts w:ascii="Times New Roman" w:hAnsi="Times New Roman"/>
          <w:i w:val="0"/>
          <w:spacing w:val="0"/>
          <w:sz w:val="28"/>
          <w:szCs w:val="28"/>
        </w:rPr>
        <w:t xml:space="preserve">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7E68DA" w:rsidRPr="0063450E" w:rsidRDefault="007E68DA" w:rsidP="00A40C2A">
      <w:pPr>
        <w:pStyle w:val="a3"/>
        <w:rPr>
          <w:rStyle w:val="FontStyle244"/>
          <w:rFonts w:ascii="Times New Roman" w:hAnsi="Times New Roman"/>
          <w:i w:val="0"/>
          <w:spacing w:val="0"/>
          <w:sz w:val="28"/>
          <w:szCs w:val="28"/>
        </w:rPr>
      </w:pPr>
      <w:r w:rsidRPr="0063450E">
        <w:rPr>
          <w:rStyle w:val="FontStyle244"/>
          <w:rFonts w:ascii="Times New Roman" w:hAnsi="Times New Roman"/>
          <w:i w:val="0"/>
          <w:spacing w:val="0"/>
          <w:sz w:val="28"/>
          <w:szCs w:val="28"/>
        </w:rPr>
        <w:t>Упражнения для развития и укрепления мышц брюшного пресса и ног.</w:t>
      </w:r>
    </w:p>
    <w:p w:rsidR="007E68DA" w:rsidRPr="0063450E" w:rsidRDefault="007E68DA" w:rsidP="00A40C2A">
      <w:pPr>
        <w:pStyle w:val="a3"/>
        <w:rPr>
          <w:rStyle w:val="FontStyle244"/>
          <w:rFonts w:ascii="Times New Roman" w:hAnsi="Times New Roman"/>
          <w:i w:val="0"/>
          <w:spacing w:val="0"/>
          <w:sz w:val="28"/>
          <w:szCs w:val="28"/>
        </w:rPr>
      </w:pPr>
      <w:r w:rsidRPr="0063450E">
        <w:rPr>
          <w:rStyle w:val="FontStyle244"/>
          <w:rFonts w:ascii="Times New Roman" w:hAnsi="Times New Roman"/>
          <w:i w:val="0"/>
          <w:spacing w:val="0"/>
          <w:sz w:val="28"/>
          <w:szCs w:val="28"/>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w:t>
      </w:r>
      <w:r>
        <w:rPr>
          <w:rStyle w:val="FontStyle244"/>
          <w:rFonts w:ascii="Times New Roman" w:hAnsi="Times New Roman"/>
          <w:i w:val="0"/>
          <w:spacing w:val="0"/>
          <w:sz w:val="28"/>
          <w:szCs w:val="28"/>
        </w:rPr>
        <w:t>. Шевелить пальцами ног (сидя).</w:t>
      </w:r>
    </w:p>
    <w:p w:rsidR="007E68DA" w:rsidRPr="00D0703F" w:rsidRDefault="007E68DA" w:rsidP="00A86BDC">
      <w:pPr>
        <w:pStyle w:val="a3"/>
        <w:ind w:left="708" w:firstLine="708"/>
        <w:rPr>
          <w:rStyle w:val="FontStyle244"/>
          <w:rFonts w:ascii="Times New Roman" w:hAnsi="Times New Roman"/>
          <w:b/>
          <w:i w:val="0"/>
          <w:spacing w:val="0"/>
          <w:sz w:val="28"/>
          <w:szCs w:val="28"/>
        </w:rPr>
      </w:pPr>
      <w:r w:rsidRPr="00D0703F">
        <w:rPr>
          <w:rStyle w:val="FontStyle244"/>
          <w:rFonts w:ascii="Times New Roman" w:hAnsi="Times New Roman"/>
          <w:b/>
          <w:i w:val="0"/>
          <w:spacing w:val="0"/>
          <w:sz w:val="28"/>
          <w:szCs w:val="28"/>
        </w:rPr>
        <w:t>Подвижные игры</w:t>
      </w:r>
    </w:p>
    <w:p w:rsidR="007E68DA" w:rsidRPr="0063450E" w:rsidRDefault="007E68DA" w:rsidP="00A40C2A">
      <w:pPr>
        <w:pStyle w:val="a3"/>
        <w:rPr>
          <w:rStyle w:val="FontStyle244"/>
          <w:rFonts w:ascii="Times New Roman" w:hAnsi="Times New Roman"/>
          <w:i w:val="0"/>
          <w:spacing w:val="0"/>
          <w:sz w:val="28"/>
          <w:szCs w:val="28"/>
        </w:rPr>
      </w:pPr>
      <w:r w:rsidRPr="00A86BDC">
        <w:rPr>
          <w:rStyle w:val="FontStyle244"/>
          <w:rFonts w:ascii="Times New Roman" w:hAnsi="Times New Roman"/>
          <w:b/>
          <w:spacing w:val="0"/>
          <w:sz w:val="28"/>
          <w:szCs w:val="28"/>
        </w:rPr>
        <w:t>С ходьбой и бегом.</w:t>
      </w:r>
      <w:r w:rsidRPr="0063450E">
        <w:rPr>
          <w:rStyle w:val="FontStyle244"/>
          <w:rFonts w:ascii="Times New Roman" w:hAnsi="Times New Roman"/>
          <w:i w:val="0"/>
          <w:spacing w:val="0"/>
          <w:sz w:val="28"/>
          <w:szCs w:val="28"/>
        </w:rPr>
        <w:t xml:space="preserve"> </w:t>
      </w:r>
      <w:proofErr w:type="gramStart"/>
      <w:r w:rsidRPr="0063450E">
        <w:rPr>
          <w:rStyle w:val="FontStyle244"/>
          <w:rFonts w:ascii="Times New Roman" w:hAnsi="Times New Roman"/>
          <w:i w:val="0"/>
          <w:spacing w:val="0"/>
          <w:sz w:val="28"/>
          <w:szCs w:val="28"/>
        </w:rP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roofErr w:type="gramEnd"/>
    </w:p>
    <w:p w:rsidR="007E68DA" w:rsidRPr="0063450E" w:rsidRDefault="007E68DA" w:rsidP="00A40C2A">
      <w:pPr>
        <w:pStyle w:val="a3"/>
        <w:rPr>
          <w:rStyle w:val="FontStyle244"/>
          <w:rFonts w:ascii="Times New Roman" w:hAnsi="Times New Roman"/>
          <w:i w:val="0"/>
          <w:spacing w:val="0"/>
          <w:sz w:val="28"/>
          <w:szCs w:val="28"/>
        </w:rPr>
      </w:pPr>
      <w:r w:rsidRPr="00A86BDC">
        <w:rPr>
          <w:rStyle w:val="FontStyle244"/>
          <w:rFonts w:ascii="Times New Roman" w:hAnsi="Times New Roman"/>
          <w:b/>
          <w:spacing w:val="0"/>
          <w:sz w:val="28"/>
          <w:szCs w:val="28"/>
        </w:rPr>
        <w:lastRenderedPageBreak/>
        <w:t>С ползанием.</w:t>
      </w:r>
      <w:r w:rsidRPr="0063450E">
        <w:rPr>
          <w:rStyle w:val="FontStyle244"/>
          <w:rFonts w:ascii="Times New Roman" w:hAnsi="Times New Roman"/>
          <w:i w:val="0"/>
          <w:spacing w:val="0"/>
          <w:sz w:val="28"/>
          <w:szCs w:val="28"/>
        </w:rPr>
        <w:t xml:space="preserve"> «Доползи до погремушки», «Проползти в воротца», «Не переползай линию!», «Обезьянки».</w:t>
      </w:r>
    </w:p>
    <w:p w:rsidR="007E68DA" w:rsidRPr="0063450E" w:rsidRDefault="007E68DA" w:rsidP="00A40C2A">
      <w:pPr>
        <w:pStyle w:val="a3"/>
        <w:rPr>
          <w:rStyle w:val="FontStyle244"/>
          <w:rFonts w:ascii="Times New Roman" w:hAnsi="Times New Roman"/>
          <w:i w:val="0"/>
          <w:spacing w:val="0"/>
          <w:sz w:val="28"/>
          <w:szCs w:val="28"/>
        </w:rPr>
      </w:pPr>
      <w:r w:rsidRPr="00A86BDC">
        <w:rPr>
          <w:rStyle w:val="FontStyle244"/>
          <w:rFonts w:ascii="Times New Roman" w:hAnsi="Times New Roman"/>
          <w:b/>
          <w:spacing w:val="0"/>
          <w:sz w:val="28"/>
          <w:szCs w:val="28"/>
        </w:rPr>
        <w:t>С бросанием и ловлей мяча.</w:t>
      </w:r>
      <w:r w:rsidRPr="0063450E">
        <w:rPr>
          <w:rStyle w:val="FontStyle244"/>
          <w:rFonts w:ascii="Times New Roman" w:hAnsi="Times New Roman"/>
          <w:i w:val="0"/>
          <w:spacing w:val="0"/>
          <w:sz w:val="28"/>
          <w:szCs w:val="28"/>
        </w:rPr>
        <w:t xml:space="preserve"> «Мяч в кругу», «Прокати мяч», «Лови мяч», «Попади в воротца», «Целься точнее!».</w:t>
      </w:r>
    </w:p>
    <w:p w:rsidR="007E68DA" w:rsidRPr="0063450E" w:rsidRDefault="007E68DA" w:rsidP="00A40C2A">
      <w:pPr>
        <w:pStyle w:val="a3"/>
        <w:rPr>
          <w:rStyle w:val="FontStyle244"/>
          <w:rFonts w:ascii="Times New Roman" w:hAnsi="Times New Roman"/>
          <w:i w:val="0"/>
          <w:spacing w:val="0"/>
          <w:sz w:val="28"/>
          <w:szCs w:val="28"/>
        </w:rPr>
      </w:pPr>
      <w:r w:rsidRPr="00A86BDC">
        <w:rPr>
          <w:rStyle w:val="FontStyle244"/>
          <w:rFonts w:ascii="Times New Roman" w:hAnsi="Times New Roman"/>
          <w:b/>
          <w:spacing w:val="0"/>
          <w:sz w:val="28"/>
          <w:szCs w:val="28"/>
        </w:rPr>
        <w:t>С подпрыгиванием.</w:t>
      </w:r>
      <w:r w:rsidRPr="0063450E">
        <w:rPr>
          <w:rStyle w:val="FontStyle244"/>
          <w:rFonts w:ascii="Times New Roman" w:hAnsi="Times New Roman"/>
          <w:i w:val="0"/>
          <w:spacing w:val="0"/>
          <w:sz w:val="28"/>
          <w:szCs w:val="28"/>
        </w:rPr>
        <w:t xml:space="preserve"> «Мой веселый, звонкий мяч», «Зайка беленький сидит», «Птички в гнездышках», «Через ручеек».</w:t>
      </w:r>
    </w:p>
    <w:p w:rsidR="007E68DA" w:rsidRPr="0063450E" w:rsidRDefault="007E68DA" w:rsidP="00A40C2A">
      <w:pPr>
        <w:pStyle w:val="a3"/>
        <w:rPr>
          <w:rStyle w:val="FontStyle244"/>
          <w:rFonts w:ascii="Times New Roman" w:hAnsi="Times New Roman"/>
          <w:i w:val="0"/>
          <w:spacing w:val="0"/>
          <w:sz w:val="28"/>
          <w:szCs w:val="28"/>
        </w:rPr>
      </w:pPr>
      <w:r w:rsidRPr="00A86BDC">
        <w:rPr>
          <w:rStyle w:val="FontStyle244"/>
          <w:rFonts w:ascii="Times New Roman" w:hAnsi="Times New Roman"/>
          <w:b/>
          <w:spacing w:val="0"/>
          <w:sz w:val="28"/>
          <w:szCs w:val="28"/>
        </w:rPr>
        <w:t>На ориентировку в пространстве.</w:t>
      </w:r>
      <w:r w:rsidRPr="0063450E">
        <w:rPr>
          <w:rStyle w:val="FontStyle244"/>
          <w:rFonts w:ascii="Times New Roman" w:hAnsi="Times New Roman"/>
          <w:i w:val="0"/>
          <w:spacing w:val="0"/>
          <w:sz w:val="28"/>
          <w:szCs w:val="28"/>
        </w:rPr>
        <w:t xml:space="preserve"> «Где звенит?», «Найди флажок».</w:t>
      </w:r>
    </w:p>
    <w:p w:rsidR="007E68DA" w:rsidRPr="0063450E" w:rsidRDefault="007E68DA" w:rsidP="002B7829">
      <w:pPr>
        <w:pStyle w:val="a3"/>
      </w:pPr>
      <w:r w:rsidRPr="0063450E">
        <w:rPr>
          <w:rStyle w:val="FontStyle244"/>
          <w:rFonts w:ascii="Times New Roman" w:hAnsi="Times New Roman"/>
          <w:i w:val="0"/>
          <w:spacing w:val="0"/>
          <w:sz w:val="28"/>
          <w:szCs w:val="28"/>
        </w:rPr>
        <w:t>Движение под музыку и пение. «Поезд», «Заинька», «Флажок».</w:t>
      </w:r>
    </w:p>
    <w:p w:rsidR="007E68DA" w:rsidRDefault="007E68DA" w:rsidP="009A49C6">
      <w:pPr>
        <w:pStyle w:val="a3"/>
        <w:rPr>
          <w:iCs/>
          <w:sz w:val="28"/>
          <w:szCs w:val="28"/>
          <w:u w:val="single"/>
        </w:rPr>
      </w:pPr>
    </w:p>
    <w:p w:rsidR="007E68DA" w:rsidRPr="00351C34" w:rsidRDefault="007E68DA" w:rsidP="0019231D">
      <w:pPr>
        <w:pStyle w:val="a3"/>
        <w:rPr>
          <w:spacing w:val="3"/>
          <w:sz w:val="28"/>
        </w:rPr>
      </w:pPr>
      <w:r w:rsidRPr="00351C34">
        <w:rPr>
          <w:sz w:val="28"/>
        </w:rPr>
        <w:t xml:space="preserve">Содержание образовательной области «Физическое развитие» определяется целями и задачами Основной образовательной программы МБДОУ и реализуется в различных видах деятельности: </w:t>
      </w:r>
      <w:r w:rsidRPr="00351C34">
        <w:rPr>
          <w:spacing w:val="3"/>
          <w:sz w:val="28"/>
        </w:rPr>
        <w:t xml:space="preserve">таких как </w:t>
      </w:r>
      <w:proofErr w:type="gramStart"/>
      <w:r w:rsidRPr="00351C34">
        <w:rPr>
          <w:spacing w:val="3"/>
          <w:sz w:val="28"/>
        </w:rPr>
        <w:t>игровая</w:t>
      </w:r>
      <w:proofErr w:type="gramEnd"/>
      <w:r w:rsidRPr="00351C34">
        <w:rPr>
          <w:spacing w:val="3"/>
          <w:sz w:val="28"/>
        </w:rPr>
        <w:t xml:space="preserve">, включая игру с правилами и другие виды игры, </w:t>
      </w:r>
    </w:p>
    <w:p w:rsidR="007E68DA" w:rsidRPr="00351C34" w:rsidRDefault="007E68DA" w:rsidP="0019231D">
      <w:pPr>
        <w:pStyle w:val="a3"/>
        <w:rPr>
          <w:sz w:val="28"/>
        </w:rPr>
      </w:pPr>
      <w:proofErr w:type="gramStart"/>
      <w:r w:rsidRPr="00351C34">
        <w:rPr>
          <w:spacing w:val="3"/>
          <w:sz w:val="28"/>
        </w:rPr>
        <w:t>двигательная</w:t>
      </w:r>
      <w:proofErr w:type="gramEnd"/>
      <w:r w:rsidRPr="00351C34">
        <w:rPr>
          <w:spacing w:val="3"/>
          <w:sz w:val="28"/>
        </w:rPr>
        <w:t xml:space="preserve"> (овладение основными движениями) формы активности ребенка.</w:t>
      </w:r>
    </w:p>
    <w:p w:rsidR="007E68DA" w:rsidRPr="00351C34" w:rsidRDefault="007E68DA" w:rsidP="0019231D">
      <w:pPr>
        <w:pStyle w:val="a3"/>
        <w:rPr>
          <w:color w:val="00B050"/>
          <w:sz w:val="28"/>
        </w:rPr>
      </w:pPr>
      <w:r w:rsidRPr="00351C34">
        <w:rPr>
          <w:sz w:val="28"/>
        </w:rPr>
        <w:t xml:space="preserve">Задачи образовательной области «Физическое развитие» реализуются в непрерывной образовательной деятельности, режимных моментах, совместной </w:t>
      </w:r>
      <w:proofErr w:type="gramStart"/>
      <w:r w:rsidRPr="00351C34">
        <w:rPr>
          <w:sz w:val="28"/>
        </w:rPr>
        <w:t>со</w:t>
      </w:r>
      <w:proofErr w:type="gramEnd"/>
      <w:r w:rsidRPr="00351C34">
        <w:rPr>
          <w:sz w:val="28"/>
        </w:rPr>
        <w:t xml:space="preserve"> взрослыми и самостоятельной деятельности детей</w:t>
      </w:r>
      <w:r w:rsidRPr="00351C34">
        <w:rPr>
          <w:color w:val="00B050"/>
          <w:sz w:val="28"/>
        </w:rPr>
        <w:t xml:space="preserve">. </w:t>
      </w: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Default="007E68DA" w:rsidP="0019231D">
      <w:pPr>
        <w:pStyle w:val="a3"/>
        <w:rPr>
          <w:color w:val="00B050"/>
        </w:rPr>
      </w:pPr>
    </w:p>
    <w:p w:rsidR="007E68DA" w:rsidRPr="00351C34" w:rsidRDefault="007E68DA" w:rsidP="0019231D">
      <w:pPr>
        <w:pStyle w:val="a3"/>
        <w:jc w:val="center"/>
        <w:rPr>
          <w:b/>
          <w:sz w:val="28"/>
        </w:rPr>
      </w:pPr>
      <w:r w:rsidRPr="00351C34">
        <w:rPr>
          <w:b/>
          <w:sz w:val="28"/>
        </w:rPr>
        <w:t>Перспективное планирование</w:t>
      </w:r>
    </w:p>
    <w:p w:rsidR="007E68DA" w:rsidRPr="00351C34" w:rsidRDefault="007E68DA" w:rsidP="0019231D">
      <w:pPr>
        <w:pStyle w:val="a3"/>
        <w:jc w:val="center"/>
        <w:rPr>
          <w:b/>
          <w:sz w:val="28"/>
        </w:rPr>
      </w:pPr>
      <w:r w:rsidRPr="00351C34">
        <w:rPr>
          <w:b/>
          <w:sz w:val="28"/>
        </w:rPr>
        <w:t>Образовательная область «Физическое развитие»</w:t>
      </w:r>
    </w:p>
    <w:p w:rsidR="007E68DA" w:rsidRDefault="007E68DA" w:rsidP="0019231D">
      <w:pPr>
        <w:pStyle w:val="a3"/>
        <w:jc w:val="center"/>
        <w:rPr>
          <w:b/>
          <w:sz w:val="28"/>
        </w:rPr>
      </w:pPr>
      <w:r w:rsidRPr="00351C34">
        <w:rPr>
          <w:b/>
          <w:sz w:val="28"/>
        </w:rPr>
        <w:t>Физическая культура</w:t>
      </w:r>
    </w:p>
    <w:p w:rsidR="007E68DA" w:rsidRPr="00351C34" w:rsidRDefault="007E68DA" w:rsidP="0019231D">
      <w:pPr>
        <w:pStyle w:val="a3"/>
        <w:jc w:val="center"/>
        <w:rPr>
          <w:b/>
          <w:sz w:val="28"/>
        </w:rPr>
      </w:pPr>
    </w:p>
    <w:p w:rsidR="007E68DA" w:rsidRPr="00EA3D56" w:rsidRDefault="007E68DA" w:rsidP="00FB2A61">
      <w:pPr>
        <w:pStyle w:val="a9"/>
        <w:spacing w:before="0" w:beforeAutospacing="0" w:after="0" w:afterAutospacing="0"/>
        <w:jc w:val="center"/>
        <w:rPr>
          <w:b/>
          <w:bCs/>
          <w:sz w:val="28"/>
          <w:szCs w:val="28"/>
        </w:rPr>
      </w:pPr>
      <w:r w:rsidRPr="00EA3D56">
        <w:rPr>
          <w:b/>
          <w:bCs/>
          <w:sz w:val="28"/>
          <w:szCs w:val="28"/>
        </w:rPr>
        <w:t xml:space="preserve">Сентябрь </w:t>
      </w:r>
    </w:p>
    <w:p w:rsidR="007E68DA" w:rsidRDefault="007E68DA" w:rsidP="008A0DCE">
      <w:pPr>
        <w:pStyle w:val="a9"/>
        <w:spacing w:before="0" w:beforeAutospacing="0" w:after="0" w:afterAutospacing="0"/>
        <w:jc w:val="center"/>
        <w:rPr>
          <w:b/>
          <w:i/>
          <w:iCs/>
          <w:sz w:val="28"/>
          <w:szCs w:val="28"/>
        </w:rPr>
      </w:pPr>
      <w:r w:rsidRPr="00EA3D56">
        <w:rPr>
          <w:b/>
          <w:iCs/>
          <w:sz w:val="28"/>
          <w:szCs w:val="28"/>
        </w:rPr>
        <w:t>1-2-я недели</w:t>
      </w:r>
    </w:p>
    <w:p w:rsidR="007E68DA" w:rsidRPr="008A0DCE" w:rsidRDefault="007E68DA" w:rsidP="008A0DCE">
      <w:pPr>
        <w:pStyle w:val="a9"/>
        <w:spacing w:before="0" w:beforeAutospacing="0" w:after="0" w:afterAutospacing="0"/>
        <w:rPr>
          <w:b/>
          <w:i/>
          <w:iCs/>
          <w:sz w:val="28"/>
          <w:szCs w:val="28"/>
        </w:rPr>
      </w:pPr>
      <w:r w:rsidRPr="00EA3D56">
        <w:rPr>
          <w:b/>
          <w:i/>
          <w:iCs/>
          <w:sz w:val="36"/>
          <w:szCs w:val="28"/>
        </w:rPr>
        <w:tab/>
      </w:r>
      <w:r w:rsidRPr="00EA3D56">
        <w:rPr>
          <w:b/>
          <w:bCs/>
          <w:sz w:val="28"/>
          <w:szCs w:val="28"/>
        </w:rPr>
        <w:br/>
      </w:r>
      <w:r w:rsidRPr="0069797F">
        <w:rPr>
          <w:b/>
          <w:iCs/>
          <w:sz w:val="28"/>
          <w:szCs w:val="28"/>
        </w:rPr>
        <w:t>НОД №1</w:t>
      </w:r>
      <w:r w:rsidRPr="007F6684">
        <w:rPr>
          <w:i/>
          <w:iCs/>
          <w:sz w:val="28"/>
          <w:szCs w:val="28"/>
        </w:rPr>
        <w:br/>
      </w:r>
      <w:r w:rsidRPr="00493A80">
        <w:rPr>
          <w:b/>
          <w:i/>
          <w:iCs/>
          <w:sz w:val="28"/>
          <w:szCs w:val="28"/>
        </w:rPr>
        <w:t>Задачи</w:t>
      </w:r>
      <w:r w:rsidRPr="007F6684">
        <w:rPr>
          <w:i/>
          <w:iCs/>
          <w:sz w:val="28"/>
          <w:szCs w:val="28"/>
        </w:rPr>
        <w:t xml:space="preserve">. </w:t>
      </w:r>
      <w:r w:rsidRPr="007F6684">
        <w:rPr>
          <w:sz w:val="28"/>
          <w:szCs w:val="28"/>
        </w:rPr>
        <w:t xml:space="preserve">Упражнять в ходьбе и беге стайкой в одном направлении, </w:t>
      </w:r>
      <w:r w:rsidRPr="007F6684">
        <w:rPr>
          <w:sz w:val="28"/>
          <w:szCs w:val="28"/>
        </w:rPr>
        <w:br/>
        <w:t xml:space="preserve">в ходьбе по ограниченной поверхности, в ползании на четвереньках, </w:t>
      </w:r>
      <w:r w:rsidRPr="007F6684">
        <w:rPr>
          <w:sz w:val="28"/>
          <w:szCs w:val="28"/>
        </w:rPr>
        <w:br/>
        <w:t xml:space="preserve">в бросании мяча вдаль. Воспитывать самостоятельность, интерес к занятию. </w:t>
      </w:r>
      <w:r w:rsidRPr="007F6684">
        <w:rPr>
          <w:sz w:val="28"/>
          <w:szCs w:val="28"/>
        </w:rPr>
        <w:br/>
      </w:r>
      <w:r w:rsidRPr="00493A80">
        <w:rPr>
          <w:b/>
          <w:i/>
          <w:iCs/>
          <w:sz w:val="28"/>
          <w:szCs w:val="28"/>
        </w:rPr>
        <w:t>Пособия</w:t>
      </w:r>
      <w:r w:rsidRPr="007F6684">
        <w:rPr>
          <w:i/>
          <w:iCs/>
          <w:sz w:val="28"/>
          <w:szCs w:val="28"/>
        </w:rPr>
        <w:t xml:space="preserve">. </w:t>
      </w:r>
      <w:proofErr w:type="gramStart"/>
      <w:r w:rsidRPr="007F6684">
        <w:rPr>
          <w:sz w:val="28"/>
          <w:szCs w:val="28"/>
        </w:rPr>
        <w:t>Мячи (ди</w:t>
      </w:r>
      <w:r>
        <w:rPr>
          <w:sz w:val="28"/>
          <w:szCs w:val="28"/>
        </w:rPr>
        <w:t>аметр 20 см</w:t>
      </w:r>
      <w:r w:rsidRPr="007F6684">
        <w:rPr>
          <w:sz w:val="28"/>
          <w:szCs w:val="28"/>
        </w:rPr>
        <w:t>) по количеству детей, кукла, дорожка (ширина 25</w:t>
      </w:r>
      <w:r>
        <w:rPr>
          <w:sz w:val="28"/>
          <w:szCs w:val="28"/>
        </w:rPr>
        <w:t>-30</w:t>
      </w:r>
      <w:r w:rsidRPr="007F6684">
        <w:rPr>
          <w:sz w:val="28"/>
          <w:szCs w:val="28"/>
        </w:rPr>
        <w:t xml:space="preserve"> см, длина </w:t>
      </w:r>
      <w:r w:rsidRPr="007F6684">
        <w:rPr>
          <w:iCs/>
          <w:sz w:val="28"/>
          <w:szCs w:val="28"/>
        </w:rPr>
        <w:t>2—2,5</w:t>
      </w:r>
      <w:r w:rsidRPr="007F6684">
        <w:rPr>
          <w:sz w:val="28"/>
          <w:szCs w:val="28"/>
        </w:rPr>
        <w:t>м), корзины, ящики, коробки, обручи.</w:t>
      </w:r>
      <w:proofErr w:type="gramEnd"/>
      <w:r w:rsidRPr="007F6684">
        <w:rPr>
          <w:sz w:val="28"/>
          <w:szCs w:val="28"/>
        </w:rPr>
        <w:t xml:space="preserve"> </w:t>
      </w:r>
      <w:r w:rsidRPr="007F6684">
        <w:rPr>
          <w:sz w:val="28"/>
          <w:szCs w:val="28"/>
        </w:rPr>
        <w:br/>
      </w:r>
      <w:r w:rsidRPr="00493A80">
        <w:rPr>
          <w:b/>
          <w:sz w:val="28"/>
          <w:szCs w:val="28"/>
        </w:rPr>
        <w:t>Вводная</w:t>
      </w:r>
      <w:r>
        <w:rPr>
          <w:b/>
          <w:sz w:val="28"/>
          <w:szCs w:val="28"/>
        </w:rPr>
        <w:t xml:space="preserve"> </w:t>
      </w:r>
      <w:r w:rsidRPr="00493A80">
        <w:rPr>
          <w:b/>
          <w:sz w:val="28"/>
          <w:szCs w:val="28"/>
        </w:rPr>
        <w:t>часть</w:t>
      </w:r>
      <w:r w:rsidRPr="007F6684">
        <w:rPr>
          <w:sz w:val="28"/>
          <w:szCs w:val="28"/>
        </w:rPr>
        <w:t xml:space="preserve">. </w:t>
      </w:r>
      <w:r>
        <w:rPr>
          <w:sz w:val="28"/>
          <w:szCs w:val="28"/>
        </w:rPr>
        <w:tab/>
      </w:r>
      <w:r w:rsidRPr="007F6684">
        <w:rPr>
          <w:sz w:val="28"/>
          <w:szCs w:val="28"/>
        </w:rPr>
        <w:br/>
        <w:t xml:space="preserve">1. Ходьба стайкой в одном направлении за воспитателем. </w:t>
      </w:r>
      <w:r w:rsidRPr="007F6684">
        <w:rPr>
          <w:sz w:val="28"/>
          <w:szCs w:val="28"/>
        </w:rPr>
        <w:br/>
        <w:t xml:space="preserve">2. Ходьба по дорожке (2 раза). </w:t>
      </w:r>
      <w:r>
        <w:rPr>
          <w:sz w:val="28"/>
          <w:szCs w:val="28"/>
        </w:rPr>
        <w:tab/>
      </w:r>
      <w:r w:rsidRPr="007F6684">
        <w:rPr>
          <w:sz w:val="28"/>
          <w:szCs w:val="28"/>
        </w:rPr>
        <w:br/>
        <w:t xml:space="preserve">З. Подвижная игра «Бегите все ко мне» (повторить 2—З раза). </w:t>
      </w:r>
      <w:r w:rsidRPr="007F6684">
        <w:rPr>
          <w:sz w:val="28"/>
          <w:szCs w:val="28"/>
        </w:rPr>
        <w:br/>
        <w:t xml:space="preserve">Дети идут стайкой за воспитателем, который следит, чтобы они не мешали друг другу, голову и спину держали прямо (расстояние для ходьбы не менее 10 м). Затем дети идут по дорожке в гости к кукле. Подходят к ней, здороваются и </w:t>
      </w:r>
      <w:r w:rsidRPr="007F6684">
        <w:rPr>
          <w:sz w:val="28"/>
          <w:szCs w:val="28"/>
        </w:rPr>
        <w:lastRenderedPageBreak/>
        <w:t xml:space="preserve">возвращаются по дорожке обратно. </w:t>
      </w:r>
      <w:r>
        <w:rPr>
          <w:sz w:val="28"/>
          <w:szCs w:val="28"/>
        </w:rPr>
        <w:tab/>
      </w:r>
      <w:r w:rsidRPr="007F6684">
        <w:rPr>
          <w:sz w:val="28"/>
          <w:szCs w:val="28"/>
        </w:rPr>
        <w:br/>
        <w:t>Воспитатель отходит от детей на расстояние 8</w:t>
      </w:r>
      <w:r>
        <w:rPr>
          <w:sz w:val="28"/>
          <w:szCs w:val="28"/>
        </w:rPr>
        <w:t>-</w:t>
      </w:r>
      <w:r w:rsidRPr="007F6684">
        <w:rPr>
          <w:sz w:val="28"/>
          <w:szCs w:val="28"/>
        </w:rPr>
        <w:t xml:space="preserve">10 м и предлагает: </w:t>
      </w:r>
      <w:r w:rsidRPr="007F6684">
        <w:rPr>
          <w:sz w:val="28"/>
          <w:szCs w:val="28"/>
        </w:rPr>
        <w:br/>
        <w:t>«Бегите все ко мне». При повторе может взять куклу и предложить ребятам бежать к кукле (3</w:t>
      </w:r>
      <w:r>
        <w:rPr>
          <w:sz w:val="28"/>
          <w:szCs w:val="28"/>
        </w:rPr>
        <w:t>-</w:t>
      </w:r>
      <w:r w:rsidRPr="007F6684">
        <w:rPr>
          <w:sz w:val="28"/>
          <w:szCs w:val="28"/>
        </w:rPr>
        <w:t xml:space="preserve">4 раза). </w:t>
      </w:r>
      <w:r>
        <w:rPr>
          <w:sz w:val="28"/>
          <w:szCs w:val="28"/>
        </w:rPr>
        <w:tab/>
      </w:r>
      <w:r w:rsidRPr="007F6684">
        <w:rPr>
          <w:sz w:val="28"/>
          <w:szCs w:val="28"/>
        </w:rPr>
        <w:br/>
      </w:r>
      <w:r w:rsidRPr="00493A80">
        <w:rPr>
          <w:b/>
          <w:sz w:val="28"/>
          <w:szCs w:val="28"/>
        </w:rPr>
        <w:t>Основная</w:t>
      </w:r>
      <w:r>
        <w:rPr>
          <w:b/>
          <w:sz w:val="28"/>
          <w:szCs w:val="28"/>
        </w:rPr>
        <w:t xml:space="preserve"> </w:t>
      </w:r>
      <w:r w:rsidRPr="00493A80">
        <w:rPr>
          <w:b/>
          <w:sz w:val="28"/>
          <w:szCs w:val="28"/>
        </w:rPr>
        <w:t>часть</w:t>
      </w:r>
      <w:r w:rsidRPr="007F6684">
        <w:rPr>
          <w:sz w:val="28"/>
          <w:szCs w:val="28"/>
        </w:rPr>
        <w:t xml:space="preserve">. </w:t>
      </w:r>
      <w:r>
        <w:rPr>
          <w:sz w:val="28"/>
          <w:szCs w:val="28"/>
        </w:rPr>
        <w:tab/>
      </w:r>
      <w:r w:rsidRPr="007F6684">
        <w:rPr>
          <w:sz w:val="28"/>
          <w:szCs w:val="28"/>
        </w:rPr>
        <w:br/>
        <w:t xml:space="preserve">1. Общеразвивающие упражнения. </w:t>
      </w:r>
      <w:r>
        <w:rPr>
          <w:sz w:val="28"/>
          <w:szCs w:val="28"/>
        </w:rPr>
        <w:tab/>
      </w:r>
      <w:r w:rsidRPr="007F6684">
        <w:rPr>
          <w:sz w:val="28"/>
          <w:szCs w:val="28"/>
        </w:rPr>
        <w:br/>
        <w:t>Дети стоят произвольно на расстоянии друг от друга и изображают деревья. Движения малышей сопровождают слова</w:t>
      </w:r>
      <w:r>
        <w:rPr>
          <w:sz w:val="28"/>
          <w:szCs w:val="28"/>
        </w:rPr>
        <w:t>.</w:t>
      </w:r>
      <w:r>
        <w:rPr>
          <w:sz w:val="28"/>
          <w:szCs w:val="28"/>
        </w:rPr>
        <w:tab/>
      </w:r>
      <w:r w:rsidRPr="00893996">
        <w:rPr>
          <w:i/>
          <w:iCs/>
          <w:sz w:val="28"/>
          <w:szCs w:val="28"/>
        </w:rPr>
        <w:br/>
      </w:r>
      <w:r w:rsidRPr="00893996">
        <w:rPr>
          <w:sz w:val="28"/>
          <w:szCs w:val="28"/>
        </w:rPr>
        <w:t xml:space="preserve">«Ветер дует нам в лицо, </w:t>
      </w:r>
      <w:r>
        <w:rPr>
          <w:sz w:val="28"/>
          <w:szCs w:val="28"/>
        </w:rPr>
        <w:t>з</w:t>
      </w:r>
      <w:r w:rsidRPr="00893996">
        <w:rPr>
          <w:sz w:val="28"/>
          <w:szCs w:val="28"/>
        </w:rPr>
        <w:t>акачалось деревцо. (Наклоняют корпус вправо и влево).</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E68DA" w:rsidRDefault="007E68DA" w:rsidP="00586B48">
      <w:pPr>
        <w:pStyle w:val="a9"/>
        <w:spacing w:before="0" w:beforeAutospacing="0" w:after="0" w:afterAutospacing="0"/>
        <w:rPr>
          <w:sz w:val="28"/>
          <w:szCs w:val="28"/>
        </w:rPr>
      </w:pPr>
      <w:r w:rsidRPr="00893996">
        <w:rPr>
          <w:sz w:val="28"/>
          <w:szCs w:val="28"/>
        </w:rPr>
        <w:t>Оторвался с ветки лист</w:t>
      </w:r>
      <w:proofErr w:type="gramStart"/>
      <w:r w:rsidRPr="00893996">
        <w:rPr>
          <w:sz w:val="28"/>
          <w:szCs w:val="28"/>
        </w:rPr>
        <w:t>,</w:t>
      </w:r>
      <w:r>
        <w:rPr>
          <w:sz w:val="28"/>
          <w:szCs w:val="28"/>
        </w:rPr>
        <w:t>(</w:t>
      </w:r>
      <w:proofErr w:type="gramEnd"/>
      <w:r>
        <w:rPr>
          <w:sz w:val="28"/>
          <w:szCs w:val="28"/>
        </w:rPr>
        <w:t>Наклоняют корпус,</w:t>
      </w:r>
      <w:r w:rsidRPr="00893996">
        <w:rPr>
          <w:sz w:val="28"/>
          <w:szCs w:val="28"/>
        </w:rPr>
        <w:t xml:space="preserve"> дотрагиваются до пола и в</w:t>
      </w:r>
      <w:r>
        <w:rPr>
          <w:sz w:val="28"/>
          <w:szCs w:val="28"/>
        </w:rPr>
        <w:t>ы</w:t>
      </w:r>
      <w:r w:rsidRPr="00893996">
        <w:rPr>
          <w:sz w:val="28"/>
          <w:szCs w:val="28"/>
        </w:rPr>
        <w:t>прямляются</w:t>
      </w:r>
      <w:r>
        <w:rPr>
          <w:sz w:val="28"/>
          <w:szCs w:val="28"/>
        </w:rPr>
        <w:t>)</w:t>
      </w:r>
      <w:r w:rsidRPr="00893996">
        <w:rPr>
          <w:sz w:val="28"/>
          <w:szCs w:val="28"/>
        </w:rPr>
        <w:t>.</w:t>
      </w:r>
      <w:r>
        <w:rPr>
          <w:sz w:val="28"/>
          <w:szCs w:val="28"/>
        </w:rPr>
        <w:tab/>
      </w:r>
      <w:r>
        <w:rPr>
          <w:sz w:val="20"/>
          <w:szCs w:val="20"/>
        </w:rPr>
        <w:br/>
      </w:r>
      <w:r w:rsidRPr="00893996">
        <w:rPr>
          <w:sz w:val="28"/>
          <w:szCs w:val="28"/>
        </w:rPr>
        <w:t>Закружился, закружилс</w:t>
      </w:r>
      <w:proofErr w:type="gramStart"/>
      <w:r w:rsidRPr="00893996">
        <w:rPr>
          <w:sz w:val="28"/>
          <w:szCs w:val="28"/>
        </w:rPr>
        <w:t>я</w:t>
      </w:r>
      <w:r>
        <w:rPr>
          <w:sz w:val="28"/>
          <w:szCs w:val="28"/>
        </w:rPr>
        <w:t>(</w:t>
      </w:r>
      <w:proofErr w:type="gramEnd"/>
      <w:r w:rsidRPr="00893996">
        <w:rPr>
          <w:sz w:val="28"/>
          <w:szCs w:val="28"/>
        </w:rPr>
        <w:t>Кружатся на месте</w:t>
      </w:r>
      <w:r>
        <w:rPr>
          <w:sz w:val="28"/>
          <w:szCs w:val="28"/>
        </w:rPr>
        <w:t>)</w:t>
      </w:r>
      <w:r w:rsidRPr="00893996">
        <w:rPr>
          <w:sz w:val="28"/>
          <w:szCs w:val="28"/>
        </w:rPr>
        <w:t>.</w:t>
      </w:r>
      <w:r w:rsidRPr="00893996">
        <w:rPr>
          <w:sz w:val="28"/>
          <w:szCs w:val="28"/>
        </w:rPr>
        <w:br/>
        <w:t xml:space="preserve">И на землю опустился». </w:t>
      </w:r>
      <w:r>
        <w:rPr>
          <w:sz w:val="28"/>
          <w:szCs w:val="28"/>
        </w:rPr>
        <w:t>(</w:t>
      </w:r>
      <w:r w:rsidRPr="00893996">
        <w:rPr>
          <w:sz w:val="28"/>
          <w:szCs w:val="28"/>
        </w:rPr>
        <w:t>Присаживаются и выпрямляются</w:t>
      </w:r>
      <w:r>
        <w:rPr>
          <w:sz w:val="28"/>
          <w:szCs w:val="28"/>
        </w:rPr>
        <w:t>)</w:t>
      </w:r>
      <w:r>
        <w:rPr>
          <w:sz w:val="20"/>
          <w:szCs w:val="20"/>
        </w:rPr>
        <w:t>.</w:t>
      </w:r>
      <w:r>
        <w:rPr>
          <w:sz w:val="20"/>
          <w:szCs w:val="20"/>
        </w:rPr>
        <w:tab/>
      </w:r>
      <w:r w:rsidRPr="00893996">
        <w:rPr>
          <w:sz w:val="28"/>
          <w:szCs w:val="28"/>
        </w:rPr>
        <w:br/>
        <w:t xml:space="preserve">2. «Котята ползут по дорожке», </w:t>
      </w:r>
      <w:r>
        <w:rPr>
          <w:sz w:val="28"/>
          <w:szCs w:val="28"/>
        </w:rPr>
        <w:tab/>
      </w:r>
      <w:r w:rsidRPr="00893996">
        <w:rPr>
          <w:sz w:val="28"/>
          <w:szCs w:val="28"/>
        </w:rPr>
        <w:br/>
        <w:t xml:space="preserve">Дети изображают котят. </w:t>
      </w:r>
      <w:r>
        <w:rPr>
          <w:sz w:val="28"/>
          <w:szCs w:val="28"/>
        </w:rPr>
        <w:t>Д</w:t>
      </w:r>
      <w:r w:rsidRPr="00893996">
        <w:rPr>
          <w:sz w:val="28"/>
          <w:szCs w:val="28"/>
        </w:rPr>
        <w:t>а</w:t>
      </w:r>
      <w:r>
        <w:rPr>
          <w:sz w:val="28"/>
          <w:szCs w:val="28"/>
        </w:rPr>
        <w:t>ю</w:t>
      </w:r>
      <w:r w:rsidRPr="00893996">
        <w:rPr>
          <w:sz w:val="28"/>
          <w:szCs w:val="28"/>
        </w:rPr>
        <w:t xml:space="preserve"> им задание доползти по дорожке до мячей. Малыши ползут друг за другом. </w:t>
      </w:r>
      <w:r>
        <w:rPr>
          <w:sz w:val="28"/>
          <w:szCs w:val="28"/>
        </w:rPr>
        <w:t>С</w:t>
      </w:r>
      <w:r w:rsidRPr="00893996">
        <w:rPr>
          <w:sz w:val="28"/>
          <w:szCs w:val="28"/>
        </w:rPr>
        <w:t>ле</w:t>
      </w:r>
      <w:r>
        <w:rPr>
          <w:sz w:val="28"/>
          <w:szCs w:val="28"/>
        </w:rPr>
        <w:t>жу</w:t>
      </w:r>
      <w:r w:rsidRPr="00893996">
        <w:rPr>
          <w:sz w:val="28"/>
          <w:szCs w:val="28"/>
        </w:rPr>
        <w:t xml:space="preserve"> за тем, чтобы они прогибали спину, голову держали прямо. Котята могут произносить: «Мяу-мяу». </w:t>
      </w:r>
      <w:r w:rsidRPr="00893996">
        <w:rPr>
          <w:sz w:val="28"/>
          <w:szCs w:val="28"/>
        </w:rPr>
        <w:br/>
        <w:t xml:space="preserve">3. «Котята играют с мячами». </w:t>
      </w:r>
      <w:r>
        <w:rPr>
          <w:sz w:val="28"/>
          <w:szCs w:val="28"/>
        </w:rPr>
        <w:tab/>
      </w:r>
      <w:r w:rsidRPr="00893996">
        <w:rPr>
          <w:sz w:val="28"/>
          <w:szCs w:val="28"/>
        </w:rPr>
        <w:br/>
        <w:t xml:space="preserve">Дети берут мячи из корзины и бросают их произвольно, кто как может, бегут за ними и повторяют движения (3—4 раза). </w:t>
      </w:r>
      <w:r>
        <w:rPr>
          <w:sz w:val="28"/>
          <w:szCs w:val="28"/>
        </w:rPr>
        <w:t>П</w:t>
      </w:r>
      <w:r w:rsidRPr="00893996">
        <w:rPr>
          <w:sz w:val="28"/>
          <w:szCs w:val="28"/>
        </w:rPr>
        <w:t>оощря</w:t>
      </w:r>
      <w:r>
        <w:rPr>
          <w:sz w:val="28"/>
          <w:szCs w:val="28"/>
        </w:rPr>
        <w:t>ю</w:t>
      </w:r>
      <w:r w:rsidRPr="00893996">
        <w:rPr>
          <w:sz w:val="28"/>
          <w:szCs w:val="28"/>
        </w:rPr>
        <w:t xml:space="preserve"> малышей. </w:t>
      </w:r>
      <w:r w:rsidRPr="00893996">
        <w:rPr>
          <w:sz w:val="28"/>
          <w:szCs w:val="28"/>
        </w:rPr>
        <w:br/>
      </w:r>
      <w:r w:rsidRPr="00493A80">
        <w:rPr>
          <w:b/>
          <w:sz w:val="28"/>
          <w:szCs w:val="28"/>
        </w:rPr>
        <w:t>Заключительная</w:t>
      </w:r>
      <w:r>
        <w:rPr>
          <w:b/>
          <w:sz w:val="28"/>
          <w:szCs w:val="28"/>
        </w:rPr>
        <w:t xml:space="preserve"> </w:t>
      </w:r>
      <w:r w:rsidRPr="00493A80">
        <w:rPr>
          <w:b/>
          <w:sz w:val="28"/>
          <w:szCs w:val="28"/>
        </w:rPr>
        <w:t>часть</w:t>
      </w:r>
      <w:r w:rsidRPr="00893996">
        <w:rPr>
          <w:sz w:val="28"/>
          <w:szCs w:val="28"/>
        </w:rPr>
        <w:t xml:space="preserve">. </w:t>
      </w:r>
      <w:r>
        <w:rPr>
          <w:sz w:val="28"/>
          <w:szCs w:val="28"/>
        </w:rPr>
        <w:tab/>
      </w:r>
      <w:r w:rsidRPr="00893996">
        <w:rPr>
          <w:sz w:val="28"/>
          <w:szCs w:val="28"/>
        </w:rPr>
        <w:br/>
        <w:t xml:space="preserve">«Котята ищут домики для своих мячей». </w:t>
      </w:r>
      <w:r>
        <w:rPr>
          <w:sz w:val="28"/>
          <w:szCs w:val="28"/>
        </w:rPr>
        <w:tab/>
      </w:r>
      <w:r w:rsidRPr="00893996">
        <w:rPr>
          <w:sz w:val="28"/>
          <w:szCs w:val="28"/>
        </w:rPr>
        <w:br/>
      </w:r>
      <w:r>
        <w:rPr>
          <w:sz w:val="28"/>
          <w:szCs w:val="28"/>
        </w:rPr>
        <w:t>С</w:t>
      </w:r>
      <w:r w:rsidRPr="00893996">
        <w:rPr>
          <w:sz w:val="28"/>
          <w:szCs w:val="28"/>
        </w:rPr>
        <w:t>тав</w:t>
      </w:r>
      <w:r>
        <w:rPr>
          <w:sz w:val="28"/>
          <w:szCs w:val="28"/>
        </w:rPr>
        <w:t>лю</w:t>
      </w:r>
      <w:r w:rsidRPr="00893996">
        <w:rPr>
          <w:sz w:val="28"/>
          <w:szCs w:val="28"/>
        </w:rPr>
        <w:t xml:space="preserve"> перед детьми задачу найти такой домик, чтобы мяч не укат</w:t>
      </w:r>
      <w:r>
        <w:rPr>
          <w:sz w:val="28"/>
          <w:szCs w:val="28"/>
        </w:rPr>
        <w:t>ил</w:t>
      </w:r>
      <w:r w:rsidRPr="00893996">
        <w:rPr>
          <w:sz w:val="28"/>
          <w:szCs w:val="28"/>
        </w:rPr>
        <w:t>ся (заранее раскладывает в разных концах группы коробки, корзины, обручи, коврики). Малыши самостоятельно нахо</w:t>
      </w:r>
      <w:r>
        <w:rPr>
          <w:sz w:val="28"/>
          <w:szCs w:val="28"/>
        </w:rPr>
        <w:t xml:space="preserve">дят домик и кладут в него мяч. </w:t>
      </w:r>
    </w:p>
    <w:p w:rsidR="007E68DA" w:rsidRDefault="007E68DA" w:rsidP="00586B48">
      <w:pPr>
        <w:pStyle w:val="a9"/>
        <w:spacing w:before="0" w:beforeAutospacing="0" w:after="0" w:afterAutospacing="0"/>
        <w:rPr>
          <w:sz w:val="28"/>
          <w:szCs w:val="28"/>
        </w:rPr>
      </w:pPr>
    </w:p>
    <w:p w:rsidR="00CA4660" w:rsidRDefault="00CA4660" w:rsidP="00FB2A61">
      <w:pPr>
        <w:pStyle w:val="a9"/>
        <w:spacing w:before="0" w:beforeAutospacing="0" w:after="0" w:afterAutospacing="0"/>
        <w:jc w:val="center"/>
        <w:rPr>
          <w:b/>
          <w:sz w:val="28"/>
          <w:szCs w:val="28"/>
        </w:rPr>
      </w:pPr>
    </w:p>
    <w:p w:rsidR="007E68DA" w:rsidRPr="008A0DCE" w:rsidRDefault="007E68DA" w:rsidP="00FB2A61">
      <w:pPr>
        <w:pStyle w:val="a9"/>
        <w:spacing w:before="0" w:beforeAutospacing="0" w:after="0" w:afterAutospacing="0"/>
        <w:jc w:val="center"/>
        <w:rPr>
          <w:b/>
          <w:sz w:val="28"/>
          <w:szCs w:val="28"/>
        </w:rPr>
      </w:pPr>
      <w:r w:rsidRPr="008A0DCE">
        <w:rPr>
          <w:b/>
          <w:sz w:val="28"/>
          <w:szCs w:val="28"/>
        </w:rPr>
        <w:t xml:space="preserve">Сентябрь </w:t>
      </w:r>
    </w:p>
    <w:p w:rsidR="007E68DA" w:rsidRPr="008A0DCE" w:rsidRDefault="007E68DA" w:rsidP="008A0DCE">
      <w:pPr>
        <w:pStyle w:val="a9"/>
        <w:spacing w:before="0" w:beforeAutospacing="0" w:after="0" w:afterAutospacing="0"/>
        <w:jc w:val="center"/>
        <w:rPr>
          <w:b/>
          <w:i/>
          <w:iCs/>
          <w:sz w:val="28"/>
          <w:szCs w:val="28"/>
        </w:rPr>
      </w:pPr>
      <w:r w:rsidRPr="008A0DCE">
        <w:rPr>
          <w:b/>
          <w:iCs/>
          <w:sz w:val="28"/>
          <w:szCs w:val="28"/>
        </w:rPr>
        <w:t>3-4-я недели</w:t>
      </w:r>
    </w:p>
    <w:p w:rsidR="007E3AB0" w:rsidRDefault="007E68DA" w:rsidP="007E3AB0">
      <w:pPr>
        <w:pStyle w:val="a9"/>
        <w:spacing w:before="0" w:beforeAutospacing="0" w:after="0" w:afterAutospacing="0"/>
        <w:jc w:val="both"/>
        <w:rPr>
          <w:sz w:val="28"/>
          <w:szCs w:val="28"/>
        </w:rPr>
      </w:pPr>
      <w:r w:rsidRPr="00351C34">
        <w:rPr>
          <w:b/>
          <w:iCs/>
          <w:sz w:val="28"/>
          <w:szCs w:val="28"/>
        </w:rPr>
        <w:t>НОД №2</w:t>
      </w:r>
      <w:r w:rsidRPr="009445EF">
        <w:rPr>
          <w:b/>
          <w:i/>
          <w:iCs/>
          <w:sz w:val="28"/>
          <w:szCs w:val="28"/>
        </w:rPr>
        <w:tab/>
      </w:r>
      <w:r w:rsidRPr="00893996">
        <w:rPr>
          <w:i/>
          <w:iCs/>
          <w:sz w:val="28"/>
          <w:szCs w:val="28"/>
        </w:rPr>
        <w:br/>
      </w:r>
      <w:r w:rsidRPr="00493A80">
        <w:rPr>
          <w:b/>
          <w:i/>
          <w:iCs/>
          <w:sz w:val="28"/>
          <w:szCs w:val="28"/>
        </w:rPr>
        <w:t>Задачи</w:t>
      </w:r>
      <w:r w:rsidRPr="00893996">
        <w:rPr>
          <w:i/>
          <w:iCs/>
          <w:sz w:val="28"/>
          <w:szCs w:val="28"/>
        </w:rPr>
        <w:t xml:space="preserve">. </w:t>
      </w:r>
      <w:r w:rsidRPr="00893996">
        <w:rPr>
          <w:sz w:val="28"/>
          <w:szCs w:val="28"/>
        </w:rPr>
        <w:t xml:space="preserve">Учить ходить и бегать в разном направлении, прыгать на месте, имитировать животных, бросать мяч вдаль к зрительным ориентирам. Развивать умение ориентироваться в пространстве. Воспитывать самостоятельность. Вызывать положительный эмоциональный отклик на общение </w:t>
      </w:r>
      <w:proofErr w:type="gramStart"/>
      <w:r w:rsidRPr="00893996">
        <w:rPr>
          <w:sz w:val="28"/>
          <w:szCs w:val="28"/>
        </w:rPr>
        <w:t>со</w:t>
      </w:r>
      <w:proofErr w:type="gramEnd"/>
      <w:r w:rsidRPr="00893996">
        <w:rPr>
          <w:sz w:val="28"/>
          <w:szCs w:val="28"/>
        </w:rPr>
        <w:t xml:space="preserve"> взрослым и с детьми. </w:t>
      </w:r>
      <w:r>
        <w:rPr>
          <w:sz w:val="28"/>
          <w:szCs w:val="28"/>
        </w:rPr>
        <w:tab/>
      </w:r>
      <w:r w:rsidRPr="00893996">
        <w:rPr>
          <w:sz w:val="28"/>
          <w:szCs w:val="28"/>
        </w:rPr>
        <w:br/>
      </w:r>
      <w:r w:rsidRPr="00493A80">
        <w:rPr>
          <w:b/>
          <w:i/>
          <w:iCs/>
          <w:sz w:val="28"/>
          <w:szCs w:val="28"/>
        </w:rPr>
        <w:t>Пособия</w:t>
      </w:r>
      <w:r w:rsidRPr="00893996">
        <w:rPr>
          <w:i/>
          <w:iCs/>
          <w:sz w:val="28"/>
          <w:szCs w:val="28"/>
        </w:rPr>
        <w:t xml:space="preserve">. </w:t>
      </w:r>
      <w:r w:rsidRPr="00893996">
        <w:rPr>
          <w:sz w:val="28"/>
          <w:szCs w:val="28"/>
        </w:rPr>
        <w:t>Мячи (диаметр 20—25 см) по количеству детей, игрушки</w:t>
      </w:r>
      <w:r>
        <w:rPr>
          <w:sz w:val="28"/>
          <w:szCs w:val="28"/>
        </w:rPr>
        <w:t xml:space="preserve">– </w:t>
      </w:r>
      <w:proofErr w:type="gramStart"/>
      <w:r>
        <w:rPr>
          <w:sz w:val="28"/>
          <w:szCs w:val="28"/>
        </w:rPr>
        <w:t>ко</w:t>
      </w:r>
      <w:proofErr w:type="gramEnd"/>
      <w:r>
        <w:rPr>
          <w:sz w:val="28"/>
          <w:szCs w:val="28"/>
        </w:rPr>
        <w:t>шка</w:t>
      </w:r>
      <w:r w:rsidRPr="00893996">
        <w:rPr>
          <w:sz w:val="28"/>
          <w:szCs w:val="28"/>
        </w:rPr>
        <w:t xml:space="preserve">, собака, мишка. Погремушки (по 2 на каждого ребенка). </w:t>
      </w:r>
      <w:r w:rsidRPr="00893996">
        <w:rPr>
          <w:sz w:val="28"/>
          <w:szCs w:val="28"/>
        </w:rPr>
        <w:br/>
      </w:r>
      <w:r w:rsidRPr="00493A80">
        <w:rPr>
          <w:b/>
          <w:sz w:val="28"/>
          <w:szCs w:val="28"/>
        </w:rPr>
        <w:t>Вводная</w:t>
      </w:r>
      <w:r>
        <w:rPr>
          <w:b/>
          <w:sz w:val="28"/>
          <w:szCs w:val="28"/>
        </w:rPr>
        <w:t xml:space="preserve"> </w:t>
      </w:r>
      <w:r w:rsidRPr="00493A80">
        <w:rPr>
          <w:b/>
          <w:sz w:val="28"/>
          <w:szCs w:val="28"/>
        </w:rPr>
        <w:t>часть</w:t>
      </w:r>
      <w:r w:rsidRPr="00893996">
        <w:rPr>
          <w:sz w:val="28"/>
          <w:szCs w:val="28"/>
        </w:rPr>
        <w:t xml:space="preserve">. </w:t>
      </w:r>
      <w:r>
        <w:rPr>
          <w:sz w:val="28"/>
          <w:szCs w:val="28"/>
        </w:rPr>
        <w:tab/>
      </w:r>
      <w:r w:rsidRPr="00893996">
        <w:rPr>
          <w:sz w:val="28"/>
          <w:szCs w:val="28"/>
        </w:rPr>
        <w:br/>
      </w:r>
      <w:proofErr w:type="gramStart"/>
      <w:r w:rsidRPr="00893996">
        <w:rPr>
          <w:sz w:val="28"/>
          <w:szCs w:val="28"/>
        </w:rPr>
        <w:t>Ходьба за воспитателем, ходьба со сменой направления («Пойдем в гости к мишке, кошке, собачке</w:t>
      </w:r>
      <w:r>
        <w:rPr>
          <w:sz w:val="28"/>
          <w:szCs w:val="28"/>
        </w:rPr>
        <w:t>»</w:t>
      </w:r>
      <w:r w:rsidRPr="00893996">
        <w:rPr>
          <w:sz w:val="28"/>
          <w:szCs w:val="28"/>
        </w:rPr>
        <w:t xml:space="preserve"> и т. д.), имитация ходьбы мишки, кошки, собачки и т. д. </w:t>
      </w:r>
      <w:r>
        <w:rPr>
          <w:sz w:val="28"/>
          <w:szCs w:val="28"/>
        </w:rPr>
        <w:t>З</w:t>
      </w:r>
      <w:r w:rsidRPr="00893996">
        <w:rPr>
          <w:sz w:val="28"/>
          <w:szCs w:val="28"/>
        </w:rPr>
        <w:t>аранее размеща</w:t>
      </w:r>
      <w:r>
        <w:rPr>
          <w:sz w:val="28"/>
          <w:szCs w:val="28"/>
        </w:rPr>
        <w:t>ю</w:t>
      </w:r>
      <w:r w:rsidRPr="00893996">
        <w:rPr>
          <w:sz w:val="28"/>
          <w:szCs w:val="28"/>
        </w:rPr>
        <w:t xml:space="preserve"> в разных концах группы или зала игрушки: мишку, кошку, собачку.</w:t>
      </w:r>
      <w:proofErr w:type="gramEnd"/>
      <w:r w:rsidRPr="00893996">
        <w:rPr>
          <w:sz w:val="28"/>
          <w:szCs w:val="28"/>
        </w:rPr>
        <w:t xml:space="preserve"> Вместе с детьми рассматрива</w:t>
      </w:r>
      <w:r>
        <w:rPr>
          <w:sz w:val="28"/>
          <w:szCs w:val="28"/>
        </w:rPr>
        <w:t>ю</w:t>
      </w:r>
      <w:r w:rsidRPr="00893996">
        <w:rPr>
          <w:sz w:val="28"/>
          <w:szCs w:val="28"/>
        </w:rPr>
        <w:t xml:space="preserve"> игрушки, затем предлага</w:t>
      </w:r>
      <w:r>
        <w:rPr>
          <w:sz w:val="28"/>
          <w:szCs w:val="28"/>
        </w:rPr>
        <w:t>ю</w:t>
      </w:r>
      <w:r w:rsidRPr="00893996">
        <w:rPr>
          <w:sz w:val="28"/>
          <w:szCs w:val="28"/>
        </w:rPr>
        <w:t xml:space="preserve"> пойти в гости к мишке. Дети подходят к мишке вместе </w:t>
      </w:r>
      <w:proofErr w:type="gramStart"/>
      <w:r w:rsidRPr="00893996">
        <w:rPr>
          <w:sz w:val="28"/>
          <w:szCs w:val="28"/>
        </w:rPr>
        <w:t>с</w:t>
      </w:r>
      <w:r>
        <w:rPr>
          <w:sz w:val="28"/>
          <w:szCs w:val="28"/>
        </w:rPr>
        <w:t>о</w:t>
      </w:r>
      <w:proofErr w:type="gramEnd"/>
      <w:r w:rsidRPr="00893996">
        <w:rPr>
          <w:sz w:val="28"/>
          <w:szCs w:val="28"/>
        </w:rPr>
        <w:t xml:space="preserve">, здороваются с ним. </w:t>
      </w:r>
      <w:r>
        <w:rPr>
          <w:sz w:val="28"/>
          <w:szCs w:val="28"/>
        </w:rPr>
        <w:lastRenderedPageBreak/>
        <w:t>П</w:t>
      </w:r>
      <w:r w:rsidRPr="00893996">
        <w:rPr>
          <w:sz w:val="28"/>
          <w:szCs w:val="28"/>
        </w:rPr>
        <w:t>редлага</w:t>
      </w:r>
      <w:r>
        <w:rPr>
          <w:sz w:val="28"/>
          <w:szCs w:val="28"/>
        </w:rPr>
        <w:t>ю</w:t>
      </w:r>
      <w:r w:rsidRPr="00893996">
        <w:rPr>
          <w:sz w:val="28"/>
          <w:szCs w:val="28"/>
        </w:rPr>
        <w:t xml:space="preserve"> им показать, как мишка ходит, дети показывают. Затем малыши идут в гости к собачке, </w:t>
      </w:r>
      <w:r>
        <w:rPr>
          <w:sz w:val="28"/>
          <w:szCs w:val="28"/>
        </w:rPr>
        <w:t xml:space="preserve">кошке. Детей старшей подгруппы </w:t>
      </w:r>
      <w:r w:rsidRPr="00893996">
        <w:rPr>
          <w:sz w:val="28"/>
          <w:szCs w:val="28"/>
        </w:rPr>
        <w:t>спрашива</w:t>
      </w:r>
      <w:r>
        <w:rPr>
          <w:sz w:val="28"/>
          <w:szCs w:val="28"/>
        </w:rPr>
        <w:t>ю</w:t>
      </w:r>
      <w:r w:rsidRPr="00893996">
        <w:rPr>
          <w:sz w:val="28"/>
          <w:szCs w:val="28"/>
        </w:rPr>
        <w:t xml:space="preserve">, с кем они хотят поиграть в догонялки. </w:t>
      </w:r>
      <w:r>
        <w:rPr>
          <w:sz w:val="28"/>
          <w:szCs w:val="28"/>
        </w:rPr>
        <w:t>Б</w:t>
      </w:r>
      <w:r w:rsidRPr="00893996">
        <w:rPr>
          <w:sz w:val="28"/>
          <w:szCs w:val="28"/>
        </w:rPr>
        <w:t>ер</w:t>
      </w:r>
      <w:r>
        <w:rPr>
          <w:sz w:val="28"/>
          <w:szCs w:val="28"/>
        </w:rPr>
        <w:t>у</w:t>
      </w:r>
      <w:r w:rsidRPr="00893996">
        <w:rPr>
          <w:sz w:val="28"/>
          <w:szCs w:val="28"/>
        </w:rPr>
        <w:t xml:space="preserve"> названную детьми игрушку и предлага</w:t>
      </w:r>
      <w:r>
        <w:rPr>
          <w:sz w:val="28"/>
          <w:szCs w:val="28"/>
        </w:rPr>
        <w:t>ю</w:t>
      </w:r>
      <w:r w:rsidRPr="00893996">
        <w:rPr>
          <w:sz w:val="28"/>
          <w:szCs w:val="28"/>
        </w:rPr>
        <w:t xml:space="preserve"> догнать, например, мишку. При беге меня</w:t>
      </w:r>
      <w:r>
        <w:rPr>
          <w:sz w:val="28"/>
          <w:szCs w:val="28"/>
        </w:rPr>
        <w:t>ю</w:t>
      </w:r>
      <w:r w:rsidRPr="00893996">
        <w:rPr>
          <w:sz w:val="28"/>
          <w:szCs w:val="28"/>
        </w:rPr>
        <w:t xml:space="preserve"> направление. При повторе малыши могут догонять кошку или собачку, которую держит взрослый. Повторить 2</w:t>
      </w:r>
      <w:r>
        <w:rPr>
          <w:sz w:val="28"/>
          <w:szCs w:val="28"/>
        </w:rPr>
        <w:t>-</w:t>
      </w:r>
      <w:r w:rsidRPr="00893996">
        <w:rPr>
          <w:sz w:val="28"/>
          <w:szCs w:val="28"/>
        </w:rPr>
        <w:t xml:space="preserve">3 раза. </w:t>
      </w:r>
      <w:r w:rsidRPr="00893996">
        <w:rPr>
          <w:sz w:val="28"/>
          <w:szCs w:val="28"/>
        </w:rPr>
        <w:br/>
      </w:r>
      <w:r w:rsidRPr="008A0DCE">
        <w:rPr>
          <w:b/>
          <w:sz w:val="28"/>
          <w:szCs w:val="28"/>
        </w:rPr>
        <w:t>Основная</w:t>
      </w:r>
      <w:r>
        <w:rPr>
          <w:b/>
          <w:sz w:val="28"/>
          <w:szCs w:val="28"/>
        </w:rPr>
        <w:t xml:space="preserve"> </w:t>
      </w:r>
      <w:r w:rsidRPr="008A0DCE">
        <w:rPr>
          <w:b/>
          <w:sz w:val="28"/>
          <w:szCs w:val="28"/>
        </w:rPr>
        <w:t>часть</w:t>
      </w:r>
      <w:r w:rsidRPr="008A0DCE">
        <w:rPr>
          <w:sz w:val="28"/>
          <w:szCs w:val="28"/>
        </w:rPr>
        <w:t>.</w:t>
      </w:r>
      <w:r w:rsidRPr="008A0DCE">
        <w:rPr>
          <w:sz w:val="28"/>
          <w:szCs w:val="28"/>
        </w:rPr>
        <w:tab/>
      </w:r>
      <w:r w:rsidRPr="008A0DCE">
        <w:rPr>
          <w:sz w:val="28"/>
          <w:szCs w:val="28"/>
        </w:rPr>
        <w:br/>
      </w:r>
      <w:r w:rsidRPr="00893996">
        <w:rPr>
          <w:sz w:val="28"/>
          <w:szCs w:val="28"/>
        </w:rPr>
        <w:t xml:space="preserve">1. Общеразвивающие упражнения. </w:t>
      </w:r>
      <w:r>
        <w:rPr>
          <w:sz w:val="28"/>
          <w:szCs w:val="28"/>
        </w:rPr>
        <w:tab/>
      </w:r>
      <w:r w:rsidRPr="00893996">
        <w:rPr>
          <w:sz w:val="28"/>
          <w:szCs w:val="28"/>
        </w:rPr>
        <w:br/>
        <w:t xml:space="preserve">1) «Помашем погремушками». И. п.: стоя, ноги слегка расставлены, руки с погремушками внизу. </w:t>
      </w:r>
      <w:r>
        <w:rPr>
          <w:sz w:val="28"/>
          <w:szCs w:val="28"/>
        </w:rPr>
        <w:t>П</w:t>
      </w:r>
      <w:r w:rsidRPr="00893996">
        <w:rPr>
          <w:sz w:val="28"/>
          <w:szCs w:val="28"/>
        </w:rPr>
        <w:t>редлага</w:t>
      </w:r>
      <w:r>
        <w:rPr>
          <w:sz w:val="28"/>
          <w:szCs w:val="28"/>
        </w:rPr>
        <w:t>ю</w:t>
      </w:r>
      <w:r w:rsidRPr="00893996">
        <w:rPr>
          <w:sz w:val="28"/>
          <w:szCs w:val="28"/>
        </w:rPr>
        <w:t xml:space="preserve"> детям поиграть с погремушками. Дети размахивают ими вверх-вниз (6 раз). </w:t>
      </w:r>
      <w:r>
        <w:rPr>
          <w:sz w:val="28"/>
          <w:szCs w:val="28"/>
        </w:rPr>
        <w:tab/>
      </w:r>
      <w:r w:rsidRPr="00893996">
        <w:rPr>
          <w:sz w:val="28"/>
          <w:szCs w:val="28"/>
        </w:rPr>
        <w:br/>
        <w:t>2) «Спрячем погремушки». И. п.: сидя, ноги раздвинуты, руки с погремушками на коленях. Отвести руки назад, за спину</w:t>
      </w:r>
      <w:r>
        <w:rPr>
          <w:sz w:val="28"/>
          <w:szCs w:val="28"/>
        </w:rPr>
        <w:t xml:space="preserve"> –</w:t>
      </w:r>
      <w:r w:rsidRPr="00893996">
        <w:rPr>
          <w:sz w:val="28"/>
          <w:szCs w:val="28"/>
        </w:rPr>
        <w:t xml:space="preserve"> «Нет погремушек». Вернуться в и. п.</w:t>
      </w:r>
      <w:r>
        <w:rPr>
          <w:sz w:val="28"/>
          <w:szCs w:val="28"/>
        </w:rPr>
        <w:t xml:space="preserve"> –</w:t>
      </w:r>
      <w:r w:rsidRPr="00893996">
        <w:rPr>
          <w:sz w:val="28"/>
          <w:szCs w:val="28"/>
        </w:rPr>
        <w:t xml:space="preserve"> «Вот погремушки</w:t>
      </w:r>
      <w:r>
        <w:rPr>
          <w:sz w:val="28"/>
          <w:szCs w:val="28"/>
        </w:rPr>
        <w:t>»</w:t>
      </w:r>
      <w:r w:rsidRPr="00893996">
        <w:rPr>
          <w:sz w:val="28"/>
          <w:szCs w:val="28"/>
        </w:rPr>
        <w:t xml:space="preserve">. Повторить 4 раза. </w:t>
      </w:r>
      <w:r w:rsidRPr="00893996">
        <w:rPr>
          <w:sz w:val="28"/>
          <w:szCs w:val="28"/>
        </w:rPr>
        <w:br/>
        <w:t xml:space="preserve">3) «Ветерок играет с погремушками». И. п.: стоя на коленях, руки </w:t>
      </w:r>
      <w:r w:rsidRPr="00893996">
        <w:rPr>
          <w:sz w:val="28"/>
          <w:szCs w:val="28"/>
        </w:rPr>
        <w:br/>
        <w:t xml:space="preserve">с погремушками опущены. Раскачивания рук из стороны в сторону </w:t>
      </w:r>
      <w:r w:rsidRPr="00893996">
        <w:rPr>
          <w:sz w:val="28"/>
          <w:szCs w:val="28"/>
        </w:rPr>
        <w:br/>
        <w:t>с легким наклоном вправо, влево, произнося звук «</w:t>
      </w:r>
      <w:proofErr w:type="spellStart"/>
      <w:r w:rsidRPr="00893996">
        <w:rPr>
          <w:sz w:val="28"/>
          <w:szCs w:val="28"/>
        </w:rPr>
        <w:t>ш-ш-ш</w:t>
      </w:r>
      <w:proofErr w:type="spellEnd"/>
      <w:r w:rsidRPr="00893996">
        <w:rPr>
          <w:sz w:val="28"/>
          <w:szCs w:val="28"/>
        </w:rPr>
        <w:t xml:space="preserve">». Повторить </w:t>
      </w:r>
      <w:r w:rsidRPr="00893996">
        <w:rPr>
          <w:sz w:val="28"/>
          <w:szCs w:val="28"/>
        </w:rPr>
        <w:br/>
        <w:t xml:space="preserve">4 раза. </w:t>
      </w:r>
      <w:r>
        <w:rPr>
          <w:sz w:val="28"/>
          <w:szCs w:val="28"/>
        </w:rPr>
        <w:tab/>
      </w:r>
      <w:r w:rsidRPr="00893996">
        <w:rPr>
          <w:sz w:val="28"/>
          <w:szCs w:val="28"/>
        </w:rPr>
        <w:br/>
        <w:t xml:space="preserve">2. «Попрыгаем как зайчики» (прыжки на месте). </w:t>
      </w:r>
      <w:r>
        <w:rPr>
          <w:sz w:val="28"/>
          <w:szCs w:val="28"/>
        </w:rPr>
        <w:t>Д</w:t>
      </w:r>
      <w:r w:rsidRPr="00893996">
        <w:rPr>
          <w:sz w:val="28"/>
          <w:szCs w:val="28"/>
        </w:rPr>
        <w:t>ети, не умеющие прыгать, делают «пружинку» (4</w:t>
      </w:r>
      <w:r>
        <w:rPr>
          <w:sz w:val="28"/>
          <w:szCs w:val="28"/>
        </w:rPr>
        <w:t>-</w:t>
      </w:r>
      <w:r w:rsidRPr="00893996">
        <w:rPr>
          <w:sz w:val="28"/>
          <w:szCs w:val="28"/>
        </w:rPr>
        <w:t>5 поскоков). Повторить 2</w:t>
      </w:r>
      <w:r>
        <w:rPr>
          <w:sz w:val="28"/>
          <w:szCs w:val="28"/>
        </w:rPr>
        <w:t>-</w:t>
      </w:r>
      <w:r w:rsidRPr="00893996">
        <w:rPr>
          <w:sz w:val="28"/>
          <w:szCs w:val="28"/>
        </w:rPr>
        <w:t xml:space="preserve">3 раза. </w:t>
      </w:r>
      <w:r w:rsidRPr="00893996">
        <w:rPr>
          <w:sz w:val="28"/>
          <w:szCs w:val="28"/>
        </w:rPr>
        <w:br/>
      </w:r>
      <w:r>
        <w:rPr>
          <w:sz w:val="28"/>
          <w:szCs w:val="28"/>
        </w:rPr>
        <w:t>В</w:t>
      </w:r>
      <w:r w:rsidRPr="00893996">
        <w:rPr>
          <w:sz w:val="28"/>
          <w:szCs w:val="28"/>
        </w:rPr>
        <w:t>ыполня</w:t>
      </w:r>
      <w:r>
        <w:rPr>
          <w:sz w:val="28"/>
          <w:szCs w:val="28"/>
        </w:rPr>
        <w:t>ю</w:t>
      </w:r>
      <w:r w:rsidRPr="00893996">
        <w:rPr>
          <w:sz w:val="28"/>
          <w:szCs w:val="28"/>
        </w:rPr>
        <w:t xml:space="preserve"> движение вместе с детьми, показыва</w:t>
      </w:r>
      <w:r>
        <w:rPr>
          <w:sz w:val="28"/>
          <w:szCs w:val="28"/>
        </w:rPr>
        <w:t>ю</w:t>
      </w:r>
      <w:r w:rsidRPr="00893996">
        <w:rPr>
          <w:sz w:val="28"/>
          <w:szCs w:val="28"/>
        </w:rPr>
        <w:t>, как надо сильно</w:t>
      </w:r>
      <w:proofErr w:type="gramStart"/>
      <w:r w:rsidRPr="00893996">
        <w:rPr>
          <w:sz w:val="28"/>
          <w:szCs w:val="28"/>
        </w:rPr>
        <w:t>.</w:t>
      </w:r>
      <w:proofErr w:type="gramEnd"/>
      <w:r w:rsidRPr="00893996">
        <w:rPr>
          <w:sz w:val="28"/>
          <w:szCs w:val="28"/>
        </w:rPr>
        <w:t xml:space="preserve"> </w:t>
      </w:r>
      <w:proofErr w:type="gramStart"/>
      <w:r w:rsidRPr="00893996">
        <w:rPr>
          <w:sz w:val="28"/>
          <w:szCs w:val="28"/>
        </w:rPr>
        <w:t>о</w:t>
      </w:r>
      <w:proofErr w:type="gramEnd"/>
      <w:r w:rsidRPr="00893996">
        <w:rPr>
          <w:sz w:val="28"/>
          <w:szCs w:val="28"/>
        </w:rPr>
        <w:t xml:space="preserve">ттолкнуться двумя ногами. </w:t>
      </w:r>
      <w:r>
        <w:rPr>
          <w:sz w:val="28"/>
          <w:szCs w:val="28"/>
        </w:rPr>
        <w:tab/>
      </w:r>
      <w:r w:rsidRPr="00893996">
        <w:rPr>
          <w:sz w:val="28"/>
          <w:szCs w:val="28"/>
        </w:rPr>
        <w:br/>
        <w:t xml:space="preserve">3. Бросание мяча способом из-за головы к зрительному ориентиру. </w:t>
      </w:r>
      <w:r>
        <w:rPr>
          <w:sz w:val="28"/>
          <w:szCs w:val="28"/>
        </w:rPr>
        <w:t>П</w:t>
      </w:r>
      <w:r w:rsidRPr="00893996">
        <w:rPr>
          <w:sz w:val="28"/>
          <w:szCs w:val="28"/>
        </w:rPr>
        <w:t>редлага</w:t>
      </w:r>
      <w:r>
        <w:rPr>
          <w:sz w:val="28"/>
          <w:szCs w:val="28"/>
        </w:rPr>
        <w:t>ю</w:t>
      </w:r>
      <w:r w:rsidRPr="00893996">
        <w:rPr>
          <w:sz w:val="28"/>
          <w:szCs w:val="28"/>
        </w:rPr>
        <w:t xml:space="preserve"> бросать мяч мишке, собачке, кошке (кто кому хочет), показыва</w:t>
      </w:r>
      <w:r>
        <w:rPr>
          <w:sz w:val="28"/>
          <w:szCs w:val="28"/>
        </w:rPr>
        <w:t>ю</w:t>
      </w:r>
      <w:r w:rsidRPr="00893996">
        <w:rPr>
          <w:sz w:val="28"/>
          <w:szCs w:val="28"/>
        </w:rPr>
        <w:t xml:space="preserve"> способ броска. Дети повторяют движение и бегут за своим мячом. Повторить 2</w:t>
      </w:r>
      <w:r>
        <w:rPr>
          <w:sz w:val="28"/>
          <w:szCs w:val="28"/>
        </w:rPr>
        <w:t>-</w:t>
      </w:r>
      <w:r w:rsidRPr="00893996">
        <w:rPr>
          <w:sz w:val="28"/>
          <w:szCs w:val="28"/>
        </w:rPr>
        <w:t xml:space="preserve">3 раза. (Игрушки располагаются на расстоянии 1,5 м от черты, за которой стоят дети.) 4. </w:t>
      </w:r>
      <w:r w:rsidRPr="00493A80">
        <w:rPr>
          <w:b/>
          <w:sz w:val="28"/>
          <w:szCs w:val="28"/>
        </w:rPr>
        <w:t>Подвижная</w:t>
      </w:r>
      <w:r>
        <w:rPr>
          <w:b/>
          <w:sz w:val="28"/>
          <w:szCs w:val="28"/>
        </w:rPr>
        <w:t xml:space="preserve"> </w:t>
      </w:r>
      <w:r w:rsidRPr="00493A80">
        <w:rPr>
          <w:b/>
          <w:sz w:val="28"/>
          <w:szCs w:val="28"/>
        </w:rPr>
        <w:t>игра</w:t>
      </w:r>
      <w:r w:rsidRPr="00893996">
        <w:rPr>
          <w:sz w:val="28"/>
          <w:szCs w:val="28"/>
        </w:rPr>
        <w:t xml:space="preserve"> «Куры и кошка»</w:t>
      </w:r>
      <w:r>
        <w:rPr>
          <w:sz w:val="28"/>
          <w:szCs w:val="28"/>
        </w:rPr>
        <w:t xml:space="preserve">. </w:t>
      </w:r>
      <w:r w:rsidRPr="00BC27E5">
        <w:rPr>
          <w:sz w:val="28"/>
          <w:szCs w:val="28"/>
        </w:rPr>
        <w:t>Дети изображают курочек. Роль кошки выполняет воспитател</w:t>
      </w:r>
      <w:r>
        <w:rPr>
          <w:sz w:val="28"/>
          <w:szCs w:val="28"/>
        </w:rPr>
        <w:t>ь</w:t>
      </w:r>
      <w:r w:rsidRPr="00BC27E5">
        <w:rPr>
          <w:sz w:val="28"/>
          <w:szCs w:val="28"/>
        </w:rPr>
        <w:t xml:space="preserve">. </w:t>
      </w:r>
      <w:r>
        <w:rPr>
          <w:sz w:val="28"/>
          <w:szCs w:val="28"/>
        </w:rPr>
        <w:t>У</w:t>
      </w:r>
      <w:r w:rsidRPr="00BC27E5">
        <w:rPr>
          <w:sz w:val="28"/>
          <w:szCs w:val="28"/>
        </w:rPr>
        <w:t>точня</w:t>
      </w:r>
      <w:r>
        <w:rPr>
          <w:sz w:val="28"/>
          <w:szCs w:val="28"/>
        </w:rPr>
        <w:t>ю</w:t>
      </w:r>
      <w:r w:rsidRPr="00BC27E5">
        <w:rPr>
          <w:sz w:val="28"/>
          <w:szCs w:val="28"/>
        </w:rPr>
        <w:t xml:space="preserve"> с детьми, как курочк</w:t>
      </w:r>
      <w:r>
        <w:rPr>
          <w:sz w:val="28"/>
          <w:szCs w:val="28"/>
        </w:rPr>
        <w:t>и</w:t>
      </w:r>
      <w:r w:rsidRPr="00BC27E5">
        <w:rPr>
          <w:sz w:val="28"/>
          <w:szCs w:val="28"/>
        </w:rPr>
        <w:t xml:space="preserve"> машут крыльями, как они ходят, клюют зерны</w:t>
      </w:r>
      <w:r>
        <w:rPr>
          <w:sz w:val="28"/>
          <w:szCs w:val="28"/>
        </w:rPr>
        <w:t>ш</w:t>
      </w:r>
      <w:r w:rsidRPr="00BC27E5">
        <w:rPr>
          <w:sz w:val="28"/>
          <w:szCs w:val="28"/>
        </w:rPr>
        <w:t xml:space="preserve">ки. Определяет место, </w:t>
      </w:r>
      <w:r>
        <w:rPr>
          <w:sz w:val="28"/>
          <w:szCs w:val="28"/>
        </w:rPr>
        <w:t>гд</w:t>
      </w:r>
      <w:r w:rsidRPr="00BC27E5">
        <w:rPr>
          <w:sz w:val="28"/>
          <w:szCs w:val="28"/>
        </w:rPr>
        <w:t xml:space="preserve">е </w:t>
      </w:r>
      <w:proofErr w:type="gramStart"/>
      <w:r w:rsidRPr="00BC27E5">
        <w:rPr>
          <w:sz w:val="28"/>
          <w:szCs w:val="28"/>
        </w:rPr>
        <w:t>живут курочки и где они</w:t>
      </w:r>
      <w:proofErr w:type="gramEnd"/>
      <w:r w:rsidRPr="00BC27E5">
        <w:rPr>
          <w:sz w:val="28"/>
          <w:szCs w:val="28"/>
        </w:rPr>
        <w:t xml:space="preserve"> будут прятаться от кошки. Затем произно</w:t>
      </w:r>
      <w:r>
        <w:rPr>
          <w:sz w:val="28"/>
          <w:szCs w:val="28"/>
        </w:rPr>
        <w:t>шу</w:t>
      </w:r>
      <w:r w:rsidRPr="00BC27E5">
        <w:rPr>
          <w:sz w:val="28"/>
          <w:szCs w:val="28"/>
        </w:rPr>
        <w:t xml:space="preserve"> следующий текст: </w:t>
      </w:r>
      <w:r>
        <w:rPr>
          <w:sz w:val="28"/>
          <w:szCs w:val="28"/>
        </w:rPr>
        <w:tab/>
      </w:r>
      <w:r w:rsidRPr="00BC27E5">
        <w:rPr>
          <w:sz w:val="28"/>
          <w:szCs w:val="28"/>
        </w:rPr>
        <w:t xml:space="preserve"> «Выходите, курочки, </w:t>
      </w:r>
      <w:r>
        <w:rPr>
          <w:sz w:val="28"/>
          <w:szCs w:val="28"/>
        </w:rPr>
        <w:t>ж</w:t>
      </w:r>
      <w:r w:rsidRPr="00BC27E5">
        <w:rPr>
          <w:sz w:val="28"/>
          <w:szCs w:val="28"/>
        </w:rPr>
        <w:t>учков, паучков</w:t>
      </w:r>
      <w:proofErr w:type="gramStart"/>
      <w:r w:rsidRPr="00BC27E5">
        <w:rPr>
          <w:sz w:val="28"/>
          <w:szCs w:val="28"/>
        </w:rPr>
        <w:t xml:space="preserve"> </w:t>
      </w:r>
      <w:r>
        <w:rPr>
          <w:sz w:val="28"/>
          <w:szCs w:val="28"/>
        </w:rPr>
        <w:tab/>
      </w:r>
      <w:r w:rsidRPr="00BC27E5">
        <w:rPr>
          <w:sz w:val="28"/>
          <w:szCs w:val="28"/>
        </w:rPr>
        <w:br/>
        <w:t>С</w:t>
      </w:r>
      <w:proofErr w:type="gramEnd"/>
      <w:r w:rsidRPr="00BC27E5">
        <w:rPr>
          <w:sz w:val="28"/>
          <w:szCs w:val="28"/>
        </w:rPr>
        <w:t xml:space="preserve">обирайте крошки, на зеленой дорожке». </w:t>
      </w:r>
      <w:r>
        <w:rPr>
          <w:sz w:val="28"/>
          <w:szCs w:val="28"/>
        </w:rPr>
        <w:tab/>
      </w:r>
      <w:r w:rsidRPr="00BC27E5">
        <w:rPr>
          <w:sz w:val="28"/>
          <w:szCs w:val="28"/>
        </w:rPr>
        <w:br/>
        <w:t xml:space="preserve">Дети-курочки выбегают на середину зала, машут крыльями, летают. </w:t>
      </w:r>
      <w:r w:rsidRPr="00BC27E5">
        <w:rPr>
          <w:sz w:val="28"/>
          <w:szCs w:val="28"/>
        </w:rPr>
        <w:br/>
      </w:r>
      <w:r>
        <w:rPr>
          <w:sz w:val="28"/>
          <w:szCs w:val="28"/>
        </w:rPr>
        <w:t>П</w:t>
      </w:r>
      <w:r w:rsidRPr="00BC27E5">
        <w:rPr>
          <w:sz w:val="28"/>
          <w:szCs w:val="28"/>
        </w:rPr>
        <w:t>родолжа</w:t>
      </w:r>
      <w:r>
        <w:rPr>
          <w:sz w:val="28"/>
          <w:szCs w:val="28"/>
        </w:rPr>
        <w:t>ю</w:t>
      </w:r>
      <w:r w:rsidRPr="00BC27E5">
        <w:rPr>
          <w:sz w:val="28"/>
          <w:szCs w:val="28"/>
        </w:rPr>
        <w:t xml:space="preserve">: </w:t>
      </w:r>
      <w:r>
        <w:rPr>
          <w:sz w:val="28"/>
          <w:szCs w:val="28"/>
        </w:rPr>
        <w:t xml:space="preserve"> «</w:t>
      </w:r>
      <w:r w:rsidRPr="00BC27E5">
        <w:rPr>
          <w:sz w:val="28"/>
          <w:szCs w:val="28"/>
        </w:rPr>
        <w:t>Кур</w:t>
      </w:r>
      <w:r>
        <w:rPr>
          <w:sz w:val="28"/>
          <w:szCs w:val="28"/>
        </w:rPr>
        <w:t>ы</w:t>
      </w:r>
      <w:r w:rsidRPr="00BC27E5">
        <w:rPr>
          <w:sz w:val="28"/>
          <w:szCs w:val="28"/>
        </w:rPr>
        <w:t xml:space="preserve"> крыльями махали: </w:t>
      </w:r>
      <w:r>
        <w:rPr>
          <w:sz w:val="28"/>
          <w:szCs w:val="28"/>
        </w:rPr>
        <w:t>к</w:t>
      </w:r>
      <w:r w:rsidRPr="00BC27E5">
        <w:rPr>
          <w:sz w:val="28"/>
          <w:szCs w:val="28"/>
        </w:rPr>
        <w:t>ур</w:t>
      </w:r>
      <w:r>
        <w:rPr>
          <w:sz w:val="28"/>
          <w:szCs w:val="28"/>
        </w:rPr>
        <w:t>ы</w:t>
      </w:r>
      <w:r w:rsidRPr="00BC27E5">
        <w:rPr>
          <w:sz w:val="28"/>
          <w:szCs w:val="28"/>
        </w:rPr>
        <w:t xml:space="preserve"> клювиком стучали: </w:t>
      </w:r>
      <w:r w:rsidRPr="00BC27E5">
        <w:rPr>
          <w:sz w:val="28"/>
          <w:szCs w:val="28"/>
        </w:rPr>
        <w:br/>
      </w:r>
      <w:r>
        <w:rPr>
          <w:sz w:val="28"/>
          <w:szCs w:val="28"/>
        </w:rPr>
        <w:t xml:space="preserve"> «</w:t>
      </w:r>
      <w:proofErr w:type="spellStart"/>
      <w:r w:rsidRPr="00BC27E5">
        <w:rPr>
          <w:sz w:val="28"/>
          <w:szCs w:val="28"/>
        </w:rPr>
        <w:t>Ко-ко-ко</w:t>
      </w:r>
      <w:proofErr w:type="spellEnd"/>
      <w:r w:rsidRPr="00BC27E5">
        <w:rPr>
          <w:sz w:val="28"/>
          <w:szCs w:val="28"/>
        </w:rPr>
        <w:t xml:space="preserve">, </w:t>
      </w:r>
      <w:proofErr w:type="spellStart"/>
      <w:r w:rsidRPr="00BC27E5">
        <w:rPr>
          <w:sz w:val="28"/>
          <w:szCs w:val="28"/>
        </w:rPr>
        <w:t>ко-ко-ко</w:t>
      </w:r>
      <w:proofErr w:type="spellEnd"/>
      <w:r>
        <w:rPr>
          <w:sz w:val="28"/>
          <w:szCs w:val="28"/>
        </w:rPr>
        <w:t>»</w:t>
      </w:r>
      <w:r w:rsidRPr="00BC27E5">
        <w:rPr>
          <w:sz w:val="28"/>
          <w:szCs w:val="28"/>
        </w:rPr>
        <w:t xml:space="preserve">. </w:t>
      </w:r>
      <w:r>
        <w:rPr>
          <w:sz w:val="28"/>
          <w:szCs w:val="28"/>
        </w:rPr>
        <w:t>«</w:t>
      </w:r>
      <w:r w:rsidRPr="00BC27E5">
        <w:rPr>
          <w:sz w:val="28"/>
          <w:szCs w:val="28"/>
        </w:rPr>
        <w:t>Тук-тук-тук, тук-тук-тук</w:t>
      </w:r>
      <w:r>
        <w:rPr>
          <w:sz w:val="28"/>
          <w:szCs w:val="28"/>
        </w:rPr>
        <w:t>»</w:t>
      </w:r>
      <w:r w:rsidRPr="00BC27E5">
        <w:rPr>
          <w:sz w:val="28"/>
          <w:szCs w:val="28"/>
        </w:rPr>
        <w:t xml:space="preserve">. Дети-курочки присаживаются на корточки </w:t>
      </w:r>
      <w:r w:rsidRPr="00BC27E5">
        <w:rPr>
          <w:iCs/>
          <w:sz w:val="28"/>
          <w:szCs w:val="28"/>
        </w:rPr>
        <w:t xml:space="preserve">и </w:t>
      </w:r>
      <w:r w:rsidRPr="00BC27E5">
        <w:rPr>
          <w:sz w:val="28"/>
          <w:szCs w:val="28"/>
        </w:rPr>
        <w:t xml:space="preserve">стучат пальцами по полу, произнося: «Тук-тук-тук!» Вдруг появляется кошка (помощник воспитателя): «Выйду, выйду на дорожку, </w:t>
      </w:r>
      <w:r>
        <w:rPr>
          <w:sz w:val="28"/>
          <w:szCs w:val="28"/>
        </w:rPr>
        <w:t>т</w:t>
      </w:r>
      <w:r w:rsidRPr="00BC27E5">
        <w:rPr>
          <w:sz w:val="28"/>
          <w:szCs w:val="28"/>
        </w:rPr>
        <w:t xml:space="preserve">ам, где куры ищут крошки, Мяу-мяу-мяу! Мяу-мяу-мяу!» </w:t>
      </w:r>
      <w:r w:rsidRPr="00BC27E5">
        <w:rPr>
          <w:sz w:val="28"/>
          <w:szCs w:val="28"/>
        </w:rPr>
        <w:br/>
        <w:t>К</w:t>
      </w:r>
      <w:r>
        <w:rPr>
          <w:sz w:val="28"/>
          <w:szCs w:val="28"/>
        </w:rPr>
        <w:t>уры громко кричат: «</w:t>
      </w:r>
      <w:proofErr w:type="spellStart"/>
      <w:r>
        <w:rPr>
          <w:sz w:val="28"/>
          <w:szCs w:val="28"/>
        </w:rPr>
        <w:t>Ко-ко-ко</w:t>
      </w:r>
      <w:proofErr w:type="spellEnd"/>
      <w:r>
        <w:rPr>
          <w:sz w:val="28"/>
          <w:szCs w:val="28"/>
        </w:rPr>
        <w:t xml:space="preserve">, </w:t>
      </w:r>
      <w:proofErr w:type="spellStart"/>
      <w:r w:rsidRPr="00BC27E5">
        <w:rPr>
          <w:sz w:val="28"/>
          <w:szCs w:val="28"/>
        </w:rPr>
        <w:t>ко</w:t>
      </w:r>
      <w:r>
        <w:rPr>
          <w:sz w:val="28"/>
          <w:szCs w:val="28"/>
        </w:rPr>
        <w:t>-</w:t>
      </w:r>
      <w:r w:rsidRPr="00BC27E5">
        <w:rPr>
          <w:sz w:val="28"/>
          <w:szCs w:val="28"/>
        </w:rPr>
        <w:t>ко-ко</w:t>
      </w:r>
      <w:proofErr w:type="spellEnd"/>
      <w:r>
        <w:rPr>
          <w:sz w:val="28"/>
          <w:szCs w:val="28"/>
        </w:rPr>
        <w:t xml:space="preserve"> – </w:t>
      </w:r>
      <w:r w:rsidRPr="00BC27E5">
        <w:rPr>
          <w:sz w:val="28"/>
          <w:szCs w:val="28"/>
        </w:rPr>
        <w:t xml:space="preserve">и убегают в свои </w:t>
      </w:r>
      <w:r>
        <w:rPr>
          <w:sz w:val="28"/>
          <w:szCs w:val="28"/>
        </w:rPr>
        <w:t>домики.</w:t>
      </w:r>
      <w:r w:rsidRPr="00BC27E5">
        <w:rPr>
          <w:sz w:val="28"/>
          <w:szCs w:val="28"/>
        </w:rPr>
        <w:br/>
      </w:r>
      <w:r>
        <w:rPr>
          <w:sz w:val="28"/>
          <w:szCs w:val="28"/>
        </w:rPr>
        <w:t xml:space="preserve">Вариант. Задача. Совершенствовать умение </w:t>
      </w:r>
      <w:r w:rsidRPr="00BC27E5">
        <w:rPr>
          <w:sz w:val="28"/>
          <w:szCs w:val="28"/>
        </w:rPr>
        <w:t>подлезать под веревку, натя</w:t>
      </w:r>
      <w:r>
        <w:rPr>
          <w:sz w:val="28"/>
          <w:szCs w:val="28"/>
        </w:rPr>
        <w:t>нутую на высоте 30-35 см от пола</w:t>
      </w:r>
      <w:r w:rsidRPr="00BC27E5">
        <w:rPr>
          <w:sz w:val="28"/>
          <w:szCs w:val="28"/>
        </w:rPr>
        <w:t xml:space="preserve"> подлезать под нее. </w:t>
      </w:r>
      <w:r>
        <w:rPr>
          <w:sz w:val="28"/>
          <w:szCs w:val="28"/>
        </w:rPr>
        <w:t xml:space="preserve">Куры должны подлезать под нее. </w:t>
      </w:r>
      <w:r w:rsidRPr="00893996">
        <w:rPr>
          <w:sz w:val="28"/>
          <w:szCs w:val="28"/>
        </w:rPr>
        <w:t xml:space="preserve">Повторить со старшей подгруппой </w:t>
      </w:r>
      <w:r>
        <w:rPr>
          <w:sz w:val="28"/>
          <w:szCs w:val="28"/>
        </w:rPr>
        <w:t>3</w:t>
      </w:r>
      <w:r w:rsidRPr="00893996">
        <w:rPr>
          <w:sz w:val="28"/>
          <w:szCs w:val="28"/>
        </w:rPr>
        <w:t xml:space="preserve"> раза, с младшей</w:t>
      </w:r>
      <w:r>
        <w:rPr>
          <w:sz w:val="28"/>
          <w:szCs w:val="28"/>
        </w:rPr>
        <w:t xml:space="preserve"> – </w:t>
      </w:r>
      <w:r w:rsidRPr="00893996">
        <w:rPr>
          <w:sz w:val="28"/>
          <w:szCs w:val="28"/>
        </w:rPr>
        <w:t xml:space="preserve">2 раза. </w:t>
      </w:r>
      <w:r w:rsidRPr="00893996">
        <w:rPr>
          <w:sz w:val="28"/>
          <w:szCs w:val="28"/>
        </w:rPr>
        <w:br/>
      </w:r>
      <w:r w:rsidRPr="00493A80">
        <w:rPr>
          <w:b/>
          <w:sz w:val="28"/>
          <w:szCs w:val="28"/>
        </w:rPr>
        <w:t>Заключительная</w:t>
      </w:r>
      <w:r>
        <w:rPr>
          <w:b/>
          <w:sz w:val="28"/>
          <w:szCs w:val="28"/>
        </w:rPr>
        <w:t xml:space="preserve"> </w:t>
      </w:r>
      <w:r w:rsidRPr="00493A80">
        <w:rPr>
          <w:b/>
          <w:sz w:val="28"/>
          <w:szCs w:val="28"/>
        </w:rPr>
        <w:t>часть</w:t>
      </w:r>
      <w:r w:rsidRPr="00893996">
        <w:rPr>
          <w:sz w:val="28"/>
          <w:szCs w:val="28"/>
        </w:rPr>
        <w:t xml:space="preserve">. </w:t>
      </w:r>
      <w:r>
        <w:rPr>
          <w:sz w:val="28"/>
          <w:szCs w:val="28"/>
        </w:rPr>
        <w:tab/>
      </w:r>
      <w:r w:rsidRPr="00893996">
        <w:rPr>
          <w:sz w:val="28"/>
          <w:szCs w:val="28"/>
        </w:rPr>
        <w:br/>
        <w:t xml:space="preserve">Дети ходят по группе и прощаются по очереди с мишкой, кошкой, собачкой, которые расположены в разных концах группы. </w:t>
      </w:r>
      <w:r>
        <w:rPr>
          <w:sz w:val="28"/>
          <w:szCs w:val="28"/>
        </w:rPr>
        <w:tab/>
      </w:r>
    </w:p>
    <w:p w:rsidR="007E68DA" w:rsidRPr="007E3AB0" w:rsidRDefault="007E68DA" w:rsidP="007E3AB0">
      <w:pPr>
        <w:pStyle w:val="a9"/>
        <w:spacing w:before="0" w:beforeAutospacing="0" w:after="0" w:afterAutospacing="0"/>
        <w:jc w:val="both"/>
        <w:rPr>
          <w:i/>
          <w:iCs/>
          <w:sz w:val="20"/>
          <w:szCs w:val="20"/>
        </w:rPr>
      </w:pPr>
      <w:r w:rsidRPr="008A0DCE">
        <w:rPr>
          <w:b/>
          <w:iCs/>
          <w:sz w:val="28"/>
          <w:szCs w:val="28"/>
        </w:rPr>
        <w:lastRenderedPageBreak/>
        <w:t xml:space="preserve">Октябрь </w:t>
      </w:r>
    </w:p>
    <w:p w:rsidR="007E68DA" w:rsidRPr="008A0DCE" w:rsidRDefault="007E68DA" w:rsidP="008A0DCE">
      <w:pPr>
        <w:pStyle w:val="a9"/>
        <w:spacing w:before="0" w:beforeAutospacing="0" w:after="0" w:afterAutospacing="0"/>
        <w:jc w:val="center"/>
        <w:rPr>
          <w:b/>
          <w:iCs/>
          <w:sz w:val="28"/>
          <w:szCs w:val="28"/>
        </w:rPr>
      </w:pPr>
      <w:r w:rsidRPr="008A0DCE">
        <w:rPr>
          <w:b/>
          <w:iCs/>
          <w:sz w:val="28"/>
          <w:szCs w:val="28"/>
        </w:rPr>
        <w:t>1-2 неделя</w:t>
      </w:r>
    </w:p>
    <w:p w:rsidR="007E68DA" w:rsidRPr="00351C34" w:rsidRDefault="007E68DA" w:rsidP="00586B48">
      <w:pPr>
        <w:pStyle w:val="a9"/>
        <w:spacing w:before="0" w:beforeAutospacing="0" w:after="0" w:afterAutospacing="0"/>
        <w:rPr>
          <w:b/>
          <w:iCs/>
          <w:sz w:val="28"/>
          <w:szCs w:val="28"/>
        </w:rPr>
      </w:pPr>
      <w:r w:rsidRPr="00351C34">
        <w:rPr>
          <w:b/>
          <w:iCs/>
          <w:sz w:val="28"/>
          <w:szCs w:val="28"/>
        </w:rPr>
        <w:t xml:space="preserve">НОД №3«Веселые воробышки» </w:t>
      </w:r>
    </w:p>
    <w:p w:rsidR="007E68DA" w:rsidRDefault="007E68DA" w:rsidP="00586B48">
      <w:pPr>
        <w:pStyle w:val="a9"/>
        <w:spacing w:before="0" w:beforeAutospacing="0" w:after="0" w:afterAutospacing="0"/>
        <w:rPr>
          <w:sz w:val="28"/>
          <w:szCs w:val="28"/>
        </w:rPr>
      </w:pPr>
      <w:r w:rsidRPr="00493A80">
        <w:rPr>
          <w:b/>
          <w:i/>
          <w:iCs/>
          <w:sz w:val="28"/>
          <w:szCs w:val="28"/>
        </w:rPr>
        <w:t>Задачи</w:t>
      </w:r>
      <w:r w:rsidRPr="00BB07EB">
        <w:rPr>
          <w:i/>
          <w:iCs/>
          <w:sz w:val="28"/>
          <w:szCs w:val="28"/>
        </w:rPr>
        <w:t xml:space="preserve">. </w:t>
      </w:r>
      <w:r w:rsidRPr="00BB07EB">
        <w:rPr>
          <w:sz w:val="28"/>
          <w:szCs w:val="28"/>
        </w:rPr>
        <w:t xml:space="preserve">Упражнять в ходьбе и беге в разных направлениях. Учить прыгать с продвижением вперед и ползать, меняя направление. Воспитывать самостоятельность, инициативу. Закреплять знание цвета. </w:t>
      </w:r>
      <w:r w:rsidRPr="00BB07EB">
        <w:rPr>
          <w:sz w:val="28"/>
          <w:szCs w:val="28"/>
        </w:rPr>
        <w:br/>
      </w:r>
      <w:r w:rsidRPr="00493A80">
        <w:rPr>
          <w:b/>
          <w:i/>
          <w:iCs/>
          <w:sz w:val="28"/>
          <w:szCs w:val="28"/>
        </w:rPr>
        <w:t>Пособия</w:t>
      </w:r>
      <w:r w:rsidRPr="00BB07EB">
        <w:rPr>
          <w:i/>
          <w:iCs/>
          <w:sz w:val="28"/>
          <w:szCs w:val="28"/>
        </w:rPr>
        <w:t xml:space="preserve">. </w:t>
      </w:r>
      <w:r w:rsidRPr="00BB07EB">
        <w:rPr>
          <w:sz w:val="28"/>
          <w:szCs w:val="28"/>
        </w:rPr>
        <w:t>Дорожки разного цвета по количеству детей (цвет выбирается по усмотрению педагога), мячи среднего размера по количеству детей, палка (длина 1</w:t>
      </w:r>
      <w:r>
        <w:rPr>
          <w:sz w:val="28"/>
          <w:szCs w:val="28"/>
        </w:rPr>
        <w:t>-</w:t>
      </w:r>
      <w:r w:rsidRPr="00BB07EB">
        <w:rPr>
          <w:sz w:val="28"/>
          <w:szCs w:val="28"/>
        </w:rPr>
        <w:t>1,5 м) с пр</w:t>
      </w:r>
      <w:r>
        <w:rPr>
          <w:sz w:val="28"/>
          <w:szCs w:val="28"/>
        </w:rPr>
        <w:t>и</w:t>
      </w:r>
      <w:r w:rsidRPr="00BB07EB">
        <w:rPr>
          <w:sz w:val="28"/>
          <w:szCs w:val="28"/>
        </w:rPr>
        <w:t xml:space="preserve">крепленной к ней ленточкой (длина 1,5—2 м). </w:t>
      </w:r>
      <w:r w:rsidRPr="00BB07EB">
        <w:rPr>
          <w:sz w:val="28"/>
          <w:szCs w:val="28"/>
        </w:rPr>
        <w:br/>
      </w:r>
      <w:r w:rsidRPr="008A0DCE">
        <w:rPr>
          <w:b/>
          <w:sz w:val="28"/>
          <w:szCs w:val="28"/>
        </w:rPr>
        <w:t>Вводная</w:t>
      </w:r>
      <w:r>
        <w:rPr>
          <w:b/>
          <w:sz w:val="28"/>
          <w:szCs w:val="28"/>
        </w:rPr>
        <w:t xml:space="preserve"> </w:t>
      </w:r>
      <w:r w:rsidRPr="008A0DCE">
        <w:rPr>
          <w:b/>
          <w:sz w:val="28"/>
          <w:szCs w:val="28"/>
        </w:rPr>
        <w:t>часть</w:t>
      </w:r>
      <w:r w:rsidRPr="008A0DCE">
        <w:rPr>
          <w:sz w:val="28"/>
          <w:szCs w:val="28"/>
        </w:rPr>
        <w:t>.</w:t>
      </w:r>
      <w:r w:rsidRPr="00BB07EB">
        <w:rPr>
          <w:sz w:val="28"/>
          <w:szCs w:val="28"/>
        </w:rPr>
        <w:br/>
        <w:t xml:space="preserve">Ходьба в сочетании с бегом за взрослым. Воспитатель меняет направление ходьбы и бега, учит детей </w:t>
      </w:r>
      <w:r>
        <w:rPr>
          <w:sz w:val="28"/>
          <w:szCs w:val="28"/>
        </w:rPr>
        <w:t>не</w:t>
      </w:r>
      <w:r w:rsidRPr="00BB07EB">
        <w:rPr>
          <w:sz w:val="28"/>
          <w:szCs w:val="28"/>
        </w:rPr>
        <w:t xml:space="preserve"> наталкиваться друг на друга, использовать всю площадь зала. Следит, чтобы дети не шаркали ногами, не опускали голову. </w:t>
      </w:r>
      <w:r w:rsidRPr="00BB07EB">
        <w:rPr>
          <w:sz w:val="28"/>
          <w:szCs w:val="28"/>
        </w:rPr>
        <w:br/>
      </w:r>
      <w:r w:rsidRPr="008A0DCE">
        <w:rPr>
          <w:b/>
          <w:sz w:val="28"/>
          <w:szCs w:val="28"/>
        </w:rPr>
        <w:t>Основная</w:t>
      </w:r>
      <w:r>
        <w:rPr>
          <w:b/>
          <w:sz w:val="28"/>
          <w:szCs w:val="28"/>
        </w:rPr>
        <w:t xml:space="preserve"> </w:t>
      </w:r>
      <w:r w:rsidRPr="008A0DCE">
        <w:rPr>
          <w:b/>
          <w:sz w:val="28"/>
          <w:szCs w:val="28"/>
        </w:rPr>
        <w:t>часть</w:t>
      </w:r>
      <w:r w:rsidRPr="008A0DCE">
        <w:rPr>
          <w:sz w:val="28"/>
          <w:szCs w:val="28"/>
        </w:rPr>
        <w:t>.</w:t>
      </w:r>
      <w:r w:rsidRPr="00BB07EB">
        <w:rPr>
          <w:sz w:val="28"/>
          <w:szCs w:val="28"/>
        </w:rPr>
        <w:br/>
      </w:r>
      <w:r>
        <w:rPr>
          <w:b/>
          <w:sz w:val="28"/>
          <w:szCs w:val="28"/>
        </w:rPr>
        <w:t xml:space="preserve">1. </w:t>
      </w:r>
      <w:r w:rsidRPr="00BB07EB">
        <w:rPr>
          <w:sz w:val="28"/>
          <w:szCs w:val="28"/>
        </w:rPr>
        <w:t xml:space="preserve">Общеразвивающие упражнения. «Воробышки». </w:t>
      </w:r>
      <w:r w:rsidRPr="00BB07EB">
        <w:rPr>
          <w:sz w:val="28"/>
          <w:szCs w:val="28"/>
        </w:rPr>
        <w:br/>
        <w:t>1</w:t>
      </w:r>
      <w:r>
        <w:rPr>
          <w:sz w:val="28"/>
          <w:szCs w:val="28"/>
        </w:rPr>
        <w:t>. «Покажите крылышки»</w:t>
      </w:r>
      <w:r w:rsidRPr="00BB07EB">
        <w:rPr>
          <w:sz w:val="28"/>
          <w:szCs w:val="28"/>
        </w:rPr>
        <w:t xml:space="preserve">  и. п.: ноги слегка расставлены. Поднять руки в стороны</w:t>
      </w:r>
      <w:r>
        <w:rPr>
          <w:sz w:val="28"/>
          <w:szCs w:val="28"/>
        </w:rPr>
        <w:t xml:space="preserve"> («</w:t>
      </w:r>
      <w:r w:rsidRPr="00BB07EB">
        <w:rPr>
          <w:sz w:val="28"/>
          <w:szCs w:val="28"/>
        </w:rPr>
        <w:t xml:space="preserve">Вот какие крылышки у воробышка!»). Повторить 4—5 раз; </w:t>
      </w:r>
      <w:r w:rsidRPr="00BB07EB">
        <w:rPr>
          <w:sz w:val="28"/>
          <w:szCs w:val="28"/>
        </w:rPr>
        <w:br/>
      </w:r>
      <w:r>
        <w:rPr>
          <w:sz w:val="28"/>
          <w:szCs w:val="28"/>
        </w:rPr>
        <w:t>2. «</w:t>
      </w:r>
      <w:r w:rsidRPr="00BB07EB">
        <w:rPr>
          <w:sz w:val="28"/>
          <w:szCs w:val="28"/>
        </w:rPr>
        <w:t>Воробышк</w:t>
      </w:r>
      <w:r>
        <w:rPr>
          <w:sz w:val="28"/>
          <w:szCs w:val="28"/>
        </w:rPr>
        <w:t>и</w:t>
      </w:r>
      <w:r w:rsidRPr="00BB07EB">
        <w:rPr>
          <w:sz w:val="28"/>
          <w:szCs w:val="28"/>
        </w:rPr>
        <w:t xml:space="preserve"> клюют зерн</w:t>
      </w:r>
      <w:r>
        <w:rPr>
          <w:sz w:val="28"/>
          <w:szCs w:val="28"/>
        </w:rPr>
        <w:t>ы</w:t>
      </w:r>
      <w:r w:rsidRPr="00BB07EB">
        <w:rPr>
          <w:sz w:val="28"/>
          <w:szCs w:val="28"/>
        </w:rPr>
        <w:t>шки</w:t>
      </w:r>
      <w:r>
        <w:rPr>
          <w:sz w:val="28"/>
          <w:szCs w:val="28"/>
        </w:rPr>
        <w:t>»</w:t>
      </w:r>
      <w:r w:rsidRPr="00BB07EB">
        <w:rPr>
          <w:sz w:val="28"/>
          <w:szCs w:val="28"/>
        </w:rPr>
        <w:t xml:space="preserve"> и. п.: то же. Присесть, касаясь руками пола («Воробышк</w:t>
      </w:r>
      <w:r>
        <w:rPr>
          <w:sz w:val="28"/>
          <w:szCs w:val="28"/>
        </w:rPr>
        <w:t>и</w:t>
      </w:r>
      <w:r w:rsidRPr="00BB07EB">
        <w:rPr>
          <w:sz w:val="28"/>
          <w:szCs w:val="28"/>
        </w:rPr>
        <w:t xml:space="preserve"> клюют зерн</w:t>
      </w:r>
      <w:r>
        <w:rPr>
          <w:sz w:val="28"/>
          <w:szCs w:val="28"/>
        </w:rPr>
        <w:t>ы</w:t>
      </w:r>
      <w:r w:rsidRPr="00BB07EB">
        <w:rPr>
          <w:sz w:val="28"/>
          <w:szCs w:val="28"/>
        </w:rPr>
        <w:t xml:space="preserve">шки </w:t>
      </w:r>
      <w:proofErr w:type="gramStart"/>
      <w:r>
        <w:rPr>
          <w:sz w:val="28"/>
          <w:szCs w:val="28"/>
        </w:rPr>
        <w:t>-</w:t>
      </w:r>
      <w:proofErr w:type="spellStart"/>
      <w:r w:rsidRPr="00BB07EB">
        <w:rPr>
          <w:sz w:val="28"/>
          <w:szCs w:val="28"/>
        </w:rPr>
        <w:t>к</w:t>
      </w:r>
      <w:proofErr w:type="gramEnd"/>
      <w:r w:rsidRPr="00BB07EB">
        <w:rPr>
          <w:sz w:val="28"/>
          <w:szCs w:val="28"/>
        </w:rPr>
        <w:t>лю-клю</w:t>
      </w:r>
      <w:proofErr w:type="spellEnd"/>
      <w:r w:rsidRPr="00BB07EB">
        <w:rPr>
          <w:sz w:val="28"/>
          <w:szCs w:val="28"/>
        </w:rPr>
        <w:t xml:space="preserve">, </w:t>
      </w:r>
      <w:proofErr w:type="spellStart"/>
      <w:r w:rsidRPr="00BB07EB">
        <w:rPr>
          <w:sz w:val="28"/>
          <w:szCs w:val="28"/>
        </w:rPr>
        <w:t>клю-клю</w:t>
      </w:r>
      <w:proofErr w:type="spellEnd"/>
      <w:r w:rsidRPr="00BB07EB">
        <w:rPr>
          <w:sz w:val="28"/>
          <w:szCs w:val="28"/>
        </w:rPr>
        <w:t>»).</w:t>
      </w:r>
      <w:r>
        <w:rPr>
          <w:sz w:val="28"/>
          <w:szCs w:val="28"/>
        </w:rPr>
        <w:tab/>
      </w:r>
      <w:r>
        <w:rPr>
          <w:sz w:val="28"/>
          <w:szCs w:val="28"/>
        </w:rPr>
        <w:tab/>
      </w:r>
      <w:r w:rsidRPr="00BB07EB">
        <w:rPr>
          <w:sz w:val="28"/>
          <w:szCs w:val="28"/>
        </w:rPr>
        <w:t xml:space="preserve"> Повторить 4 раза; </w:t>
      </w:r>
      <w:r w:rsidRPr="00BB07EB">
        <w:rPr>
          <w:sz w:val="28"/>
          <w:szCs w:val="28"/>
        </w:rPr>
        <w:br/>
      </w:r>
      <w:r>
        <w:rPr>
          <w:sz w:val="28"/>
          <w:szCs w:val="28"/>
        </w:rPr>
        <w:t>3.</w:t>
      </w:r>
      <w:r w:rsidRPr="00BB07EB">
        <w:rPr>
          <w:sz w:val="28"/>
          <w:szCs w:val="28"/>
        </w:rPr>
        <w:t xml:space="preserve"> «Воробышки сушат крылышки</w:t>
      </w:r>
      <w:r>
        <w:rPr>
          <w:sz w:val="28"/>
          <w:szCs w:val="28"/>
        </w:rPr>
        <w:t>»</w:t>
      </w:r>
      <w:r w:rsidRPr="00BB07EB">
        <w:rPr>
          <w:sz w:val="28"/>
          <w:szCs w:val="28"/>
        </w:rPr>
        <w:t xml:space="preserve"> и. п.: то же. Взмахнуть перед собой руками</w:t>
      </w:r>
      <w:r>
        <w:rPr>
          <w:sz w:val="28"/>
          <w:szCs w:val="28"/>
        </w:rPr>
        <w:t>.</w:t>
      </w:r>
      <w:r w:rsidRPr="00BB07EB">
        <w:rPr>
          <w:sz w:val="28"/>
          <w:szCs w:val="28"/>
        </w:rPr>
        <w:t xml:space="preserve"> Повторить 4</w:t>
      </w:r>
      <w:r>
        <w:rPr>
          <w:sz w:val="28"/>
          <w:szCs w:val="28"/>
        </w:rPr>
        <w:t>-</w:t>
      </w:r>
      <w:r w:rsidRPr="00BB07EB">
        <w:rPr>
          <w:sz w:val="28"/>
          <w:szCs w:val="28"/>
        </w:rPr>
        <w:t xml:space="preserve">5 раз; </w:t>
      </w:r>
      <w:r w:rsidRPr="00BB07EB">
        <w:rPr>
          <w:sz w:val="28"/>
          <w:szCs w:val="28"/>
        </w:rPr>
        <w:br/>
      </w:r>
      <w:r>
        <w:rPr>
          <w:sz w:val="28"/>
          <w:szCs w:val="28"/>
        </w:rPr>
        <w:t>4.</w:t>
      </w:r>
      <w:r w:rsidRPr="00BB07EB">
        <w:rPr>
          <w:sz w:val="28"/>
          <w:szCs w:val="28"/>
        </w:rPr>
        <w:t xml:space="preserve"> «Воробышки пьют водичку</w:t>
      </w:r>
      <w:r>
        <w:rPr>
          <w:sz w:val="28"/>
          <w:szCs w:val="28"/>
        </w:rPr>
        <w:t xml:space="preserve">» </w:t>
      </w:r>
      <w:r w:rsidRPr="00BB07EB">
        <w:rPr>
          <w:sz w:val="28"/>
          <w:szCs w:val="28"/>
        </w:rPr>
        <w:t xml:space="preserve">и. п.: лежа на животе. Приподнять голову, не отрывая ног от пола. Повторить 3 раза; </w:t>
      </w:r>
      <w:r w:rsidRPr="00BB07EB">
        <w:rPr>
          <w:sz w:val="28"/>
          <w:szCs w:val="28"/>
        </w:rPr>
        <w:br/>
      </w:r>
      <w:r>
        <w:rPr>
          <w:sz w:val="28"/>
          <w:szCs w:val="28"/>
        </w:rPr>
        <w:t>5.</w:t>
      </w:r>
      <w:r w:rsidRPr="00BB07EB">
        <w:rPr>
          <w:sz w:val="28"/>
          <w:szCs w:val="28"/>
        </w:rPr>
        <w:t xml:space="preserve"> «Воробышки прыгают»</w:t>
      </w:r>
      <w:r>
        <w:rPr>
          <w:sz w:val="28"/>
          <w:szCs w:val="28"/>
        </w:rPr>
        <w:t xml:space="preserve"> </w:t>
      </w:r>
      <w:r w:rsidRPr="00BB07EB">
        <w:rPr>
          <w:sz w:val="28"/>
          <w:szCs w:val="28"/>
        </w:rPr>
        <w:t>и. п.: ноги слегка расставлены. Попрыгать на месте. Повторить 5</w:t>
      </w:r>
      <w:r>
        <w:rPr>
          <w:sz w:val="28"/>
          <w:szCs w:val="28"/>
        </w:rPr>
        <w:t>-</w:t>
      </w:r>
      <w:r w:rsidRPr="00BB07EB">
        <w:rPr>
          <w:sz w:val="28"/>
          <w:szCs w:val="28"/>
        </w:rPr>
        <w:t xml:space="preserve">6 раз. </w:t>
      </w:r>
      <w:r w:rsidRPr="00BB07EB">
        <w:rPr>
          <w:sz w:val="28"/>
          <w:szCs w:val="28"/>
        </w:rPr>
        <w:br/>
        <w:t xml:space="preserve">2) «Прокати мяч по дорожке». </w:t>
      </w:r>
      <w:r w:rsidRPr="00BB07EB">
        <w:rPr>
          <w:sz w:val="28"/>
          <w:szCs w:val="28"/>
        </w:rPr>
        <w:br/>
      </w:r>
      <w:r>
        <w:rPr>
          <w:sz w:val="28"/>
          <w:szCs w:val="28"/>
        </w:rPr>
        <w:t xml:space="preserve">И. </w:t>
      </w:r>
      <w:r w:rsidRPr="00BB07EB">
        <w:rPr>
          <w:sz w:val="28"/>
          <w:szCs w:val="28"/>
        </w:rPr>
        <w:t xml:space="preserve"> рассматривает с детьми дорожки, уточняет, какого они цвета. Затем предлагает взять мячи из корзины и расставляет малышей около дорожек. Взрослый рассказывает и показывает, как надо о</w:t>
      </w:r>
      <w:r>
        <w:rPr>
          <w:sz w:val="28"/>
          <w:szCs w:val="28"/>
        </w:rPr>
        <w:t>тто</w:t>
      </w:r>
      <w:r w:rsidRPr="00BB07EB">
        <w:rPr>
          <w:sz w:val="28"/>
          <w:szCs w:val="28"/>
        </w:rPr>
        <w:t xml:space="preserve">лкнуть мяч двумя руками, чтобы он катился по дорожке, а не прыгал. Ребята прокатывают мяч и бегут за ним. Повторить </w:t>
      </w:r>
      <w:r>
        <w:rPr>
          <w:sz w:val="28"/>
          <w:szCs w:val="28"/>
        </w:rPr>
        <w:t>3</w:t>
      </w:r>
      <w:r w:rsidRPr="00BB07EB">
        <w:rPr>
          <w:sz w:val="28"/>
          <w:szCs w:val="28"/>
        </w:rPr>
        <w:t xml:space="preserve"> раза. При повторе взрослый может предложить детям самостоятельно выбрать цвет дорожки. Если малыши затрудняются, показывает, по какой дорожке они должны прокатить мяч.</w:t>
      </w:r>
      <w:r>
        <w:rPr>
          <w:sz w:val="28"/>
          <w:szCs w:val="28"/>
        </w:rPr>
        <w:tab/>
      </w:r>
      <w:r>
        <w:rPr>
          <w:sz w:val="28"/>
          <w:szCs w:val="28"/>
        </w:rPr>
        <w:tab/>
      </w:r>
      <w:r>
        <w:rPr>
          <w:sz w:val="28"/>
          <w:szCs w:val="28"/>
        </w:rPr>
        <w:tab/>
      </w:r>
      <w:r>
        <w:rPr>
          <w:sz w:val="28"/>
          <w:szCs w:val="28"/>
        </w:rPr>
        <w:tab/>
      </w:r>
      <w:r>
        <w:rPr>
          <w:sz w:val="28"/>
          <w:szCs w:val="28"/>
        </w:rPr>
        <w:tab/>
      </w:r>
    </w:p>
    <w:p w:rsidR="007E68DA" w:rsidRDefault="007E68DA" w:rsidP="00586B48">
      <w:pPr>
        <w:pStyle w:val="a9"/>
        <w:spacing w:before="0" w:beforeAutospacing="0" w:after="0" w:afterAutospacing="0"/>
        <w:rPr>
          <w:b/>
          <w:i/>
          <w:sz w:val="28"/>
          <w:szCs w:val="28"/>
        </w:rPr>
      </w:pPr>
      <w:r w:rsidRPr="007C07D2">
        <w:rPr>
          <w:b/>
          <w:i/>
          <w:sz w:val="28"/>
          <w:szCs w:val="28"/>
        </w:rPr>
        <w:t xml:space="preserve">3) «Воробышек скачет по дорожке». </w:t>
      </w:r>
      <w:r w:rsidRPr="007C07D2">
        <w:rPr>
          <w:b/>
          <w:i/>
          <w:sz w:val="28"/>
          <w:szCs w:val="28"/>
        </w:rPr>
        <w:br/>
      </w:r>
      <w:r>
        <w:rPr>
          <w:sz w:val="28"/>
          <w:szCs w:val="28"/>
        </w:rPr>
        <w:t xml:space="preserve">Прыжки с продвижением вперед. Воспитатель напоминает детям, что надо сильно оттолкнуться двумя ногами и мягко приземлиться на обе ноги. Повторить 2-3 раза. При повторе упражнения можно предложить малышам самостоятельно выбрать цвет дорожки. </w:t>
      </w:r>
      <w:r>
        <w:rPr>
          <w:sz w:val="28"/>
          <w:szCs w:val="28"/>
        </w:rPr>
        <w:br/>
      </w:r>
      <w:r w:rsidRPr="007C07D2">
        <w:rPr>
          <w:b/>
          <w:i/>
          <w:sz w:val="28"/>
          <w:szCs w:val="28"/>
        </w:rPr>
        <w:t xml:space="preserve">4) Подвижная игра «Воробышки и кот» </w:t>
      </w:r>
      <w:r>
        <w:rPr>
          <w:b/>
          <w:i/>
          <w:sz w:val="28"/>
          <w:szCs w:val="28"/>
        </w:rPr>
        <w:tab/>
      </w:r>
      <w:r>
        <w:rPr>
          <w:b/>
          <w:i/>
          <w:sz w:val="28"/>
          <w:szCs w:val="28"/>
        </w:rPr>
        <w:tab/>
      </w:r>
      <w:r>
        <w:rPr>
          <w:b/>
          <w:i/>
          <w:sz w:val="28"/>
          <w:szCs w:val="28"/>
        </w:rPr>
        <w:tab/>
      </w:r>
      <w:r>
        <w:rPr>
          <w:b/>
          <w:i/>
          <w:sz w:val="28"/>
          <w:szCs w:val="28"/>
        </w:rPr>
        <w:tab/>
      </w:r>
      <w:r>
        <w:rPr>
          <w:b/>
          <w:i/>
          <w:sz w:val="28"/>
          <w:szCs w:val="28"/>
        </w:rPr>
        <w:tab/>
      </w:r>
    </w:p>
    <w:p w:rsidR="007E68DA" w:rsidRDefault="007E68DA" w:rsidP="00586B48">
      <w:pPr>
        <w:pStyle w:val="a9"/>
        <w:spacing w:before="0" w:beforeAutospacing="0" w:after="0" w:afterAutospacing="0"/>
        <w:rPr>
          <w:sz w:val="28"/>
          <w:szCs w:val="28"/>
        </w:rPr>
      </w:pPr>
      <w:r>
        <w:rPr>
          <w:sz w:val="28"/>
          <w:szCs w:val="28"/>
        </w:rPr>
        <w:t xml:space="preserve">«Кот уснул». Воспитатель сажает игрушку кота на стул и говорит детям-воробышкам, что кот устал, догоняя их, и уснул. Давайте тихо-тихо пойдем, чтобы кот не проснулся. Повторить 3 раза. </w:t>
      </w:r>
      <w:r w:rsidRPr="008A0DCE">
        <w:rPr>
          <w:b/>
          <w:sz w:val="28"/>
          <w:szCs w:val="28"/>
        </w:rPr>
        <w:t>Заключительная часть</w:t>
      </w:r>
      <w:r>
        <w:rPr>
          <w:sz w:val="28"/>
          <w:szCs w:val="28"/>
        </w:rPr>
        <w:t xml:space="preserve">. </w:t>
      </w:r>
      <w:r>
        <w:rPr>
          <w:sz w:val="28"/>
          <w:szCs w:val="28"/>
        </w:rPr>
        <w:br/>
        <w:t xml:space="preserve">«Птицы машут крыльями». Спокойная ходьба с легкими движениями руками </w:t>
      </w:r>
    </w:p>
    <w:p w:rsidR="007E68DA" w:rsidRPr="00BB07EB" w:rsidRDefault="007E68DA" w:rsidP="00586B48">
      <w:pPr>
        <w:pStyle w:val="a9"/>
        <w:spacing w:before="0" w:beforeAutospacing="0" w:after="0" w:afterAutospacing="0"/>
        <w:rPr>
          <w:sz w:val="28"/>
          <w:szCs w:val="28"/>
        </w:rPr>
      </w:pPr>
    </w:p>
    <w:p w:rsidR="007E68DA" w:rsidRPr="008A0DCE" w:rsidRDefault="007E68DA" w:rsidP="00FB2A61">
      <w:pPr>
        <w:pStyle w:val="a9"/>
        <w:spacing w:before="0" w:beforeAutospacing="0" w:after="0" w:afterAutospacing="0"/>
        <w:jc w:val="center"/>
        <w:rPr>
          <w:b/>
          <w:iCs/>
          <w:sz w:val="28"/>
          <w:szCs w:val="28"/>
        </w:rPr>
      </w:pPr>
      <w:r w:rsidRPr="008A0DCE">
        <w:rPr>
          <w:b/>
          <w:iCs/>
          <w:sz w:val="28"/>
          <w:szCs w:val="28"/>
        </w:rPr>
        <w:t xml:space="preserve">Октябрь </w:t>
      </w:r>
    </w:p>
    <w:p w:rsidR="007E68DA" w:rsidRPr="008A0DCE" w:rsidRDefault="007E68DA" w:rsidP="008A0DCE">
      <w:pPr>
        <w:pStyle w:val="a9"/>
        <w:spacing w:before="0" w:beforeAutospacing="0" w:after="0" w:afterAutospacing="0"/>
        <w:jc w:val="center"/>
        <w:rPr>
          <w:b/>
          <w:iCs/>
          <w:sz w:val="28"/>
          <w:szCs w:val="28"/>
        </w:rPr>
      </w:pPr>
      <w:r w:rsidRPr="008A0DCE">
        <w:rPr>
          <w:b/>
          <w:iCs/>
          <w:sz w:val="28"/>
          <w:szCs w:val="28"/>
        </w:rPr>
        <w:t>3-4-я недели</w:t>
      </w:r>
    </w:p>
    <w:p w:rsidR="007E68DA" w:rsidRPr="0069797F" w:rsidRDefault="007E68DA" w:rsidP="00586B48">
      <w:pPr>
        <w:pStyle w:val="a9"/>
        <w:spacing w:before="0" w:beforeAutospacing="0" w:after="0" w:afterAutospacing="0"/>
        <w:rPr>
          <w:b/>
          <w:bCs/>
          <w:sz w:val="36"/>
          <w:szCs w:val="28"/>
        </w:rPr>
      </w:pPr>
      <w:r w:rsidRPr="005E4584">
        <w:rPr>
          <w:b/>
          <w:iCs/>
          <w:sz w:val="28"/>
          <w:szCs w:val="28"/>
        </w:rPr>
        <w:t>НОД №4</w:t>
      </w:r>
      <w:r>
        <w:rPr>
          <w:b/>
          <w:iCs/>
          <w:sz w:val="28"/>
          <w:szCs w:val="28"/>
        </w:rPr>
        <w:t xml:space="preserve"> </w:t>
      </w:r>
      <w:r w:rsidRPr="005E4584">
        <w:rPr>
          <w:b/>
          <w:bCs/>
          <w:sz w:val="28"/>
          <w:szCs w:val="28"/>
        </w:rPr>
        <w:t>«Мишки косолапые».</w:t>
      </w:r>
      <w:r w:rsidRPr="005E4584">
        <w:rPr>
          <w:i/>
          <w:iCs/>
          <w:sz w:val="28"/>
          <w:szCs w:val="28"/>
        </w:rPr>
        <w:br/>
      </w:r>
      <w:r w:rsidRPr="00493A80">
        <w:rPr>
          <w:b/>
          <w:i/>
          <w:iCs/>
          <w:sz w:val="28"/>
          <w:szCs w:val="28"/>
        </w:rPr>
        <w:t>Задачи</w:t>
      </w:r>
      <w:r>
        <w:rPr>
          <w:i/>
          <w:iCs/>
          <w:sz w:val="28"/>
          <w:szCs w:val="28"/>
        </w:rPr>
        <w:t xml:space="preserve">. </w:t>
      </w:r>
      <w:r>
        <w:rPr>
          <w:sz w:val="28"/>
          <w:szCs w:val="28"/>
        </w:rPr>
        <w:t xml:space="preserve">Упражнять в ходьбе‚ беге в колонне по одному в разных направлениях, в прокатывании мяча в ворота, в ползании и </w:t>
      </w:r>
      <w:proofErr w:type="spellStart"/>
      <w:r>
        <w:rPr>
          <w:sz w:val="28"/>
          <w:szCs w:val="28"/>
        </w:rPr>
        <w:t>подлезании</w:t>
      </w:r>
      <w:proofErr w:type="spellEnd"/>
      <w:r>
        <w:rPr>
          <w:sz w:val="28"/>
          <w:szCs w:val="28"/>
        </w:rPr>
        <w:t xml:space="preserve"> в ворота. Воспитывать внимание, самостоятельность, инициативу, положительное отношение к движениям. </w:t>
      </w:r>
      <w:r>
        <w:rPr>
          <w:sz w:val="28"/>
          <w:szCs w:val="28"/>
        </w:rPr>
        <w:br/>
      </w:r>
      <w:r w:rsidRPr="00493A80">
        <w:rPr>
          <w:b/>
          <w:i/>
          <w:iCs/>
          <w:sz w:val="28"/>
          <w:szCs w:val="28"/>
        </w:rPr>
        <w:t>Пособия</w:t>
      </w:r>
      <w:r>
        <w:rPr>
          <w:i/>
          <w:iCs/>
          <w:sz w:val="28"/>
          <w:szCs w:val="28"/>
        </w:rPr>
        <w:t xml:space="preserve">. </w:t>
      </w:r>
      <w:r>
        <w:rPr>
          <w:sz w:val="28"/>
          <w:szCs w:val="28"/>
        </w:rPr>
        <w:t xml:space="preserve">Ворота (ширина 60 см), мячи средних размеров (по количеству детей), игрушка кошка. </w:t>
      </w:r>
      <w:r>
        <w:rPr>
          <w:sz w:val="28"/>
          <w:szCs w:val="28"/>
        </w:rPr>
        <w:br/>
      </w:r>
      <w:r w:rsidRPr="008A0DCE">
        <w:rPr>
          <w:b/>
          <w:sz w:val="28"/>
          <w:szCs w:val="28"/>
        </w:rPr>
        <w:t>Вводная</w:t>
      </w:r>
      <w:r>
        <w:rPr>
          <w:b/>
          <w:sz w:val="28"/>
          <w:szCs w:val="28"/>
        </w:rPr>
        <w:t xml:space="preserve"> </w:t>
      </w:r>
      <w:r w:rsidRPr="008A0DCE">
        <w:rPr>
          <w:b/>
          <w:sz w:val="28"/>
          <w:szCs w:val="28"/>
        </w:rPr>
        <w:t>часть</w:t>
      </w:r>
      <w:r w:rsidRPr="008A0DCE">
        <w:rPr>
          <w:sz w:val="28"/>
          <w:szCs w:val="28"/>
        </w:rPr>
        <w:t>.</w:t>
      </w:r>
      <w:r>
        <w:rPr>
          <w:sz w:val="28"/>
          <w:szCs w:val="28"/>
          <w:u w:val="single"/>
        </w:rPr>
        <w:br/>
      </w:r>
      <w:r>
        <w:rPr>
          <w:sz w:val="28"/>
          <w:szCs w:val="28"/>
        </w:rPr>
        <w:t xml:space="preserve">Ходьба друг за другом в колонне в разных направлениях за воспитателем, который меняет направление, следит за тем, чтобы дети не выходили из колонны, голову держали прямо. По сигналу взрослого «Побежали» малыши бегут. Темп бега задает педагог. </w:t>
      </w:r>
      <w:r>
        <w:rPr>
          <w:sz w:val="28"/>
          <w:szCs w:val="28"/>
        </w:rPr>
        <w:br/>
      </w:r>
      <w:r w:rsidRPr="008A0DCE">
        <w:rPr>
          <w:b/>
          <w:sz w:val="28"/>
          <w:szCs w:val="28"/>
        </w:rPr>
        <w:t>Основная</w:t>
      </w:r>
      <w:r>
        <w:rPr>
          <w:b/>
          <w:sz w:val="28"/>
          <w:szCs w:val="28"/>
        </w:rPr>
        <w:t xml:space="preserve"> </w:t>
      </w:r>
      <w:r w:rsidRPr="008A0DCE">
        <w:rPr>
          <w:b/>
          <w:sz w:val="28"/>
          <w:szCs w:val="28"/>
        </w:rPr>
        <w:t>часть</w:t>
      </w:r>
      <w:r w:rsidRPr="008A0DCE">
        <w:rPr>
          <w:sz w:val="28"/>
          <w:szCs w:val="28"/>
        </w:rPr>
        <w:t>.</w:t>
      </w:r>
      <w:r>
        <w:rPr>
          <w:sz w:val="28"/>
          <w:szCs w:val="28"/>
        </w:rPr>
        <w:br/>
      </w:r>
      <w:r w:rsidRPr="009D2FB8">
        <w:rPr>
          <w:b/>
          <w:sz w:val="28"/>
          <w:szCs w:val="28"/>
        </w:rPr>
        <w:t>1. Общеразвивающие упражнения. Комплекс «Мишки»</w:t>
      </w:r>
      <w:r>
        <w:rPr>
          <w:sz w:val="28"/>
          <w:szCs w:val="28"/>
        </w:rPr>
        <w:br/>
        <w:t xml:space="preserve">1) и. п.: ноги слегка расставлены. Поднять руки вверх, опустить вниз («Мишки подняли лапки к солнцу, погрели их и опустили»). Повторить 4—5 раз; </w:t>
      </w:r>
      <w:r>
        <w:rPr>
          <w:sz w:val="28"/>
          <w:szCs w:val="28"/>
        </w:rPr>
        <w:br/>
        <w:t xml:space="preserve">2) и. п.: сесть, ноги раздвинуты. </w:t>
      </w:r>
      <w:proofErr w:type="gramStart"/>
      <w:r>
        <w:rPr>
          <w:sz w:val="28"/>
          <w:szCs w:val="28"/>
        </w:rPr>
        <w:t>Наклониться вперед, коснуться руками пола между ступнями ног, выпрямиться («Мишки сорвали ягоду, съели.</w:t>
      </w:r>
      <w:proofErr w:type="gramEnd"/>
      <w:r>
        <w:rPr>
          <w:sz w:val="28"/>
          <w:szCs w:val="28"/>
        </w:rPr>
        <w:t xml:space="preserve"> </w:t>
      </w:r>
      <w:proofErr w:type="gramStart"/>
      <w:r>
        <w:rPr>
          <w:sz w:val="28"/>
          <w:szCs w:val="28"/>
        </w:rPr>
        <w:t>Вкусно»).</w:t>
      </w:r>
      <w:proofErr w:type="gramEnd"/>
      <w:r>
        <w:rPr>
          <w:sz w:val="28"/>
          <w:szCs w:val="28"/>
        </w:rPr>
        <w:t xml:space="preserve"> Повторить 3—4 раза; </w:t>
      </w:r>
      <w:r>
        <w:rPr>
          <w:sz w:val="28"/>
          <w:szCs w:val="28"/>
        </w:rPr>
        <w:br/>
        <w:t xml:space="preserve">3) и. п.: лежа на спине. Повернуться направо, прямо, налево, прямо («Мишки погрели один бок, живот, другой бок»). Повторить 4 раза; </w:t>
      </w:r>
      <w:r>
        <w:rPr>
          <w:sz w:val="28"/>
          <w:szCs w:val="28"/>
        </w:rPr>
        <w:br/>
        <w:t xml:space="preserve">4) дети кружатся на месте («Мишки пляшут). </w:t>
      </w:r>
      <w:r>
        <w:rPr>
          <w:sz w:val="28"/>
          <w:szCs w:val="28"/>
        </w:rPr>
        <w:br/>
      </w:r>
      <w:r w:rsidRPr="009D2FB8">
        <w:rPr>
          <w:b/>
          <w:sz w:val="28"/>
          <w:szCs w:val="28"/>
        </w:rPr>
        <w:t xml:space="preserve">2. Прокатывание мяча в ворота и ползание за ним. </w:t>
      </w:r>
      <w:r w:rsidRPr="009D2FB8">
        <w:rPr>
          <w:b/>
          <w:sz w:val="28"/>
          <w:szCs w:val="28"/>
        </w:rPr>
        <w:br/>
      </w:r>
      <w:r>
        <w:rPr>
          <w:sz w:val="28"/>
          <w:szCs w:val="28"/>
        </w:rPr>
        <w:t xml:space="preserve">Воспитатель заранее расставляет ворота по количеству детей. Ширина - 60 см. Педагог вместе с ребятами рассматривает ворота, расставляет напротив них детей на расстоянии 1,5 м, раздает мячи и предлагает прокатить их в ворота, а затем и самим проползти за мячом. Малыши повторяют движения </w:t>
      </w:r>
      <w:r>
        <w:rPr>
          <w:sz w:val="28"/>
          <w:szCs w:val="28"/>
        </w:rPr>
        <w:br/>
        <w:t xml:space="preserve">2-3 раза. </w:t>
      </w:r>
      <w:r>
        <w:rPr>
          <w:sz w:val="28"/>
          <w:szCs w:val="28"/>
        </w:rPr>
        <w:br/>
        <w:t xml:space="preserve">При повторе воспитатель может предложить им самостоятельно выбрать ворота. Детям младшей подгруппы можно уменьшить расстояние до ворот. </w:t>
      </w:r>
      <w:r>
        <w:rPr>
          <w:sz w:val="28"/>
          <w:szCs w:val="28"/>
        </w:rPr>
        <w:br/>
      </w:r>
      <w:r w:rsidRPr="009D2FB8">
        <w:rPr>
          <w:b/>
          <w:sz w:val="28"/>
          <w:szCs w:val="28"/>
        </w:rPr>
        <w:t>3. Подвижная игра «</w:t>
      </w:r>
      <w:r>
        <w:rPr>
          <w:b/>
          <w:sz w:val="28"/>
          <w:szCs w:val="28"/>
        </w:rPr>
        <w:t>Медведь и добрые зайчата</w:t>
      </w:r>
      <w:r w:rsidRPr="009D2FB8">
        <w:rPr>
          <w:b/>
          <w:sz w:val="28"/>
          <w:szCs w:val="28"/>
        </w:rPr>
        <w:t>».</w:t>
      </w:r>
    </w:p>
    <w:p w:rsidR="007E68DA" w:rsidRDefault="007E68DA" w:rsidP="00586B48">
      <w:pPr>
        <w:pStyle w:val="a9"/>
        <w:spacing w:before="0" w:beforeAutospacing="0" w:after="0" w:afterAutospacing="0"/>
        <w:ind w:firstLine="708"/>
        <w:rPr>
          <w:sz w:val="28"/>
          <w:szCs w:val="28"/>
        </w:rPr>
      </w:pPr>
      <w:r>
        <w:rPr>
          <w:sz w:val="28"/>
          <w:szCs w:val="28"/>
        </w:rPr>
        <w:t xml:space="preserve">Повторить со старшей подгруппой 3-4 раза, с младшей -  2-3 раза. </w:t>
      </w:r>
      <w:r>
        <w:rPr>
          <w:sz w:val="28"/>
          <w:szCs w:val="28"/>
        </w:rPr>
        <w:br/>
      </w:r>
      <w:r w:rsidRPr="00222582">
        <w:rPr>
          <w:b/>
          <w:sz w:val="28"/>
          <w:szCs w:val="28"/>
        </w:rPr>
        <w:t>Заключительная часть</w:t>
      </w:r>
      <w:r>
        <w:rPr>
          <w:sz w:val="28"/>
          <w:szCs w:val="28"/>
        </w:rPr>
        <w:t>. Спокойная ходьба</w:t>
      </w:r>
    </w:p>
    <w:p w:rsidR="007E68DA" w:rsidRPr="00493A80" w:rsidRDefault="007E68DA" w:rsidP="00586B48">
      <w:pPr>
        <w:pStyle w:val="a9"/>
        <w:spacing w:before="0" w:beforeAutospacing="0" w:after="0" w:afterAutospacing="0"/>
        <w:ind w:firstLine="708"/>
        <w:rPr>
          <w:b/>
          <w:sz w:val="28"/>
          <w:szCs w:val="28"/>
        </w:rPr>
      </w:pPr>
    </w:p>
    <w:p w:rsidR="007E68DA" w:rsidRPr="008A0DCE" w:rsidRDefault="007E68DA" w:rsidP="00FB2A61">
      <w:pPr>
        <w:pStyle w:val="a9"/>
        <w:spacing w:before="0" w:beforeAutospacing="0" w:after="0" w:afterAutospacing="0"/>
        <w:jc w:val="center"/>
        <w:rPr>
          <w:b/>
          <w:iCs/>
          <w:sz w:val="28"/>
          <w:szCs w:val="28"/>
        </w:rPr>
      </w:pPr>
      <w:r w:rsidRPr="008A0DCE">
        <w:rPr>
          <w:b/>
          <w:iCs/>
          <w:sz w:val="28"/>
          <w:szCs w:val="28"/>
        </w:rPr>
        <w:t xml:space="preserve">Ноябрь </w:t>
      </w:r>
    </w:p>
    <w:p w:rsidR="007E68DA" w:rsidRPr="008A0DCE" w:rsidRDefault="007E68DA" w:rsidP="008A0DCE">
      <w:pPr>
        <w:pStyle w:val="a9"/>
        <w:spacing w:before="0" w:beforeAutospacing="0" w:after="0" w:afterAutospacing="0"/>
        <w:jc w:val="center"/>
        <w:rPr>
          <w:iCs/>
          <w:sz w:val="28"/>
          <w:szCs w:val="28"/>
        </w:rPr>
      </w:pPr>
      <w:r w:rsidRPr="008A0DCE">
        <w:rPr>
          <w:b/>
          <w:iCs/>
          <w:sz w:val="28"/>
          <w:szCs w:val="28"/>
        </w:rPr>
        <w:t>1-2 недели.</w:t>
      </w:r>
    </w:p>
    <w:p w:rsidR="007E68DA" w:rsidRPr="008A0DCE" w:rsidRDefault="007E68DA" w:rsidP="007C402F">
      <w:pPr>
        <w:pStyle w:val="a9"/>
        <w:spacing w:before="0" w:beforeAutospacing="0" w:after="0" w:afterAutospacing="0"/>
        <w:rPr>
          <w:rStyle w:val="a4"/>
          <w:b/>
          <w:sz w:val="28"/>
          <w:szCs w:val="28"/>
        </w:rPr>
      </w:pPr>
      <w:r w:rsidRPr="008A0DCE">
        <w:rPr>
          <w:rStyle w:val="a4"/>
          <w:b/>
          <w:sz w:val="28"/>
          <w:szCs w:val="28"/>
        </w:rPr>
        <w:t>НОД №5</w:t>
      </w:r>
      <w:r w:rsidRPr="008A0DCE">
        <w:rPr>
          <w:rStyle w:val="a4"/>
          <w:b/>
          <w:sz w:val="28"/>
          <w:szCs w:val="28"/>
        </w:rPr>
        <w:tab/>
      </w:r>
      <w:r w:rsidRPr="008A0DCE">
        <w:rPr>
          <w:rStyle w:val="a4"/>
          <w:b/>
          <w:sz w:val="28"/>
          <w:szCs w:val="28"/>
        </w:rPr>
        <w:tab/>
      </w:r>
      <w:r w:rsidRPr="008A0DCE">
        <w:rPr>
          <w:rStyle w:val="a4"/>
          <w:b/>
          <w:sz w:val="28"/>
          <w:szCs w:val="28"/>
        </w:rPr>
        <w:tab/>
      </w:r>
      <w:r w:rsidRPr="008A0DCE">
        <w:rPr>
          <w:rStyle w:val="a4"/>
          <w:b/>
          <w:sz w:val="28"/>
          <w:szCs w:val="28"/>
        </w:rPr>
        <w:tab/>
      </w:r>
      <w:r w:rsidRPr="008A0DCE">
        <w:rPr>
          <w:rStyle w:val="a4"/>
          <w:b/>
          <w:sz w:val="28"/>
          <w:szCs w:val="28"/>
        </w:rPr>
        <w:tab/>
      </w:r>
      <w:r w:rsidRPr="008A0DCE">
        <w:rPr>
          <w:rStyle w:val="a4"/>
          <w:b/>
          <w:sz w:val="28"/>
          <w:szCs w:val="28"/>
        </w:rPr>
        <w:tab/>
      </w:r>
      <w:r w:rsidRPr="008A0DCE">
        <w:rPr>
          <w:rStyle w:val="a4"/>
          <w:b/>
          <w:sz w:val="28"/>
          <w:szCs w:val="28"/>
        </w:rPr>
        <w:tab/>
      </w:r>
    </w:p>
    <w:p w:rsidR="007E68DA" w:rsidRPr="008A0DCE" w:rsidRDefault="007E68DA" w:rsidP="008A0DCE">
      <w:pPr>
        <w:pStyle w:val="a9"/>
        <w:spacing w:before="0" w:beforeAutospacing="0" w:after="0" w:afterAutospacing="0"/>
        <w:rPr>
          <w:sz w:val="28"/>
          <w:szCs w:val="28"/>
        </w:rPr>
      </w:pPr>
      <w:r w:rsidRPr="007C402F">
        <w:rPr>
          <w:rStyle w:val="a4"/>
          <w:sz w:val="28"/>
          <w:szCs w:val="28"/>
        </w:rPr>
        <w:t xml:space="preserve">Задачи. Совершенствовать ходьбу и бег с остановкой на сигнал. </w:t>
      </w:r>
      <w:r w:rsidRPr="007C402F">
        <w:rPr>
          <w:rStyle w:val="a4"/>
          <w:sz w:val="28"/>
          <w:szCs w:val="28"/>
        </w:rPr>
        <w:br/>
        <w:t xml:space="preserve">Учить соразмерять шаг с высотой препятствия при ходьбе, прокатывать </w:t>
      </w:r>
      <w:r w:rsidRPr="007C402F">
        <w:rPr>
          <w:rStyle w:val="a4"/>
          <w:sz w:val="28"/>
          <w:szCs w:val="28"/>
        </w:rPr>
        <w:br/>
        <w:t xml:space="preserve">и ловить мяч, перелезать через препятствие. Закреплять умение прыгать </w:t>
      </w:r>
      <w:r w:rsidRPr="007C402F">
        <w:rPr>
          <w:rStyle w:val="a4"/>
          <w:sz w:val="28"/>
          <w:szCs w:val="28"/>
        </w:rPr>
        <w:br/>
        <w:t xml:space="preserve">с продвижением вперед, знание формы. Воспитывать самостоятельность, </w:t>
      </w:r>
      <w:r w:rsidRPr="007C402F">
        <w:rPr>
          <w:rStyle w:val="a4"/>
          <w:sz w:val="28"/>
          <w:szCs w:val="28"/>
        </w:rPr>
        <w:lastRenderedPageBreak/>
        <w:t xml:space="preserve">ловкость, внимание. </w:t>
      </w:r>
      <w:r w:rsidRPr="007C402F">
        <w:rPr>
          <w:rStyle w:val="a4"/>
          <w:sz w:val="28"/>
          <w:szCs w:val="28"/>
        </w:rPr>
        <w:br/>
        <w:t>Пособия. Мячи среднего размера (один на двоих детей), кубики или другие предметы высотой 10-15 см (3-4 шт.), ленточки (5 шт.), бревно надувное или сшитое из поролона, флажки по количеству детей.</w:t>
      </w:r>
      <w:r>
        <w:rPr>
          <w:sz w:val="28"/>
          <w:szCs w:val="28"/>
        </w:rPr>
        <w:br/>
      </w:r>
      <w:r w:rsidRPr="008A0DCE">
        <w:rPr>
          <w:b/>
          <w:sz w:val="28"/>
          <w:szCs w:val="28"/>
        </w:rPr>
        <w:t>Вводная часть.</w:t>
      </w:r>
      <w:r w:rsidRPr="008A0DCE">
        <w:rPr>
          <w:sz w:val="28"/>
          <w:szCs w:val="28"/>
        </w:rPr>
        <w:tab/>
      </w:r>
      <w:r w:rsidRPr="008B6D8B">
        <w:rPr>
          <w:sz w:val="28"/>
          <w:szCs w:val="28"/>
          <w:u w:val="single"/>
        </w:rPr>
        <w:br/>
      </w:r>
      <w:r>
        <w:rPr>
          <w:sz w:val="28"/>
          <w:szCs w:val="28"/>
        </w:rPr>
        <w:t>1. Ходьба в колонне друг за другом, ходьба с перешагиванием предметов высотой 10-15 см. Воспитатель заранее кладет на расстоянии 25-30 см друг от друга ленточки в чередовании с кубиками –  всего 8 предметов</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ети перешагивают их, а педагог следит за тем, чтобы они не наступали на предметы. Поощряет детей, помогает им. для детей помладше воспитатель раскладывает 2 ленточки и 2 кубика. </w:t>
      </w:r>
      <w:r>
        <w:rPr>
          <w:sz w:val="28"/>
          <w:szCs w:val="28"/>
        </w:rPr>
        <w:tab/>
      </w:r>
      <w:r>
        <w:rPr>
          <w:sz w:val="28"/>
          <w:szCs w:val="28"/>
        </w:rPr>
        <w:br/>
        <w:t xml:space="preserve">2. Бег с остановкой на сигнал. Воспитатель следит за тем, чтобы дети бегали по всей площади зала (10-15 с). На сигнал «Стоп! малыши останавливаются. Повторить 2-3 раза в зависимости от самочувствия детей. </w:t>
      </w:r>
      <w:r>
        <w:rPr>
          <w:sz w:val="28"/>
          <w:szCs w:val="28"/>
        </w:rPr>
        <w:br/>
      </w:r>
      <w:r w:rsidRPr="008A0DCE">
        <w:rPr>
          <w:b/>
          <w:sz w:val="28"/>
          <w:szCs w:val="28"/>
        </w:rPr>
        <w:t>Основная часть.</w:t>
      </w:r>
      <w:r w:rsidRPr="008A0DCE">
        <w:rPr>
          <w:sz w:val="28"/>
          <w:szCs w:val="28"/>
        </w:rPr>
        <w:tab/>
      </w:r>
      <w:r>
        <w:rPr>
          <w:sz w:val="28"/>
          <w:szCs w:val="28"/>
        </w:rPr>
        <w:br/>
      </w:r>
      <w:r w:rsidRPr="0011488C">
        <w:rPr>
          <w:b/>
          <w:sz w:val="28"/>
          <w:szCs w:val="28"/>
        </w:rPr>
        <w:t>1 . Общеразвивающие упражнения.</w:t>
      </w:r>
      <w:r>
        <w:rPr>
          <w:sz w:val="28"/>
          <w:szCs w:val="28"/>
        </w:rPr>
        <w:tab/>
        <w:t>Компле</w:t>
      </w:r>
      <w:proofErr w:type="gramStart"/>
      <w:r>
        <w:rPr>
          <w:sz w:val="28"/>
          <w:szCs w:val="28"/>
        </w:rPr>
        <w:t>кс с фл</w:t>
      </w:r>
      <w:proofErr w:type="gramEnd"/>
      <w:r>
        <w:rPr>
          <w:sz w:val="28"/>
          <w:szCs w:val="28"/>
        </w:rPr>
        <w:t xml:space="preserve">ажками. </w:t>
      </w:r>
      <w:r>
        <w:rPr>
          <w:sz w:val="28"/>
          <w:szCs w:val="28"/>
        </w:rPr>
        <w:tab/>
      </w:r>
      <w:r>
        <w:rPr>
          <w:sz w:val="28"/>
          <w:szCs w:val="28"/>
        </w:rPr>
        <w:br/>
        <w:t xml:space="preserve">а) и. п.: ноги слегка расставлены. Поднять флажки, посмотреть на них, опустить «Вот какие у нас красивые флажки». Повторить 4-5 раз; </w:t>
      </w:r>
      <w:r>
        <w:rPr>
          <w:sz w:val="28"/>
          <w:szCs w:val="28"/>
        </w:rPr>
        <w:br/>
        <w:t xml:space="preserve">б) и. п.: лежа на спине. Положить флажки за голову, опустить руки, взять флажки. Повторить 4 раза; </w:t>
      </w:r>
      <w:r>
        <w:rPr>
          <w:sz w:val="28"/>
          <w:szCs w:val="28"/>
        </w:rPr>
        <w:tab/>
      </w:r>
      <w:r>
        <w:rPr>
          <w:sz w:val="28"/>
          <w:szCs w:val="28"/>
        </w:rPr>
        <w:br/>
        <w:t xml:space="preserve">в) и. п.: лежа на спине. Поднять колени к груди, постучать флажками по коленям, сказать: «Тук-тук». Повторить 4 раза; </w:t>
      </w:r>
      <w:r>
        <w:rPr>
          <w:sz w:val="28"/>
          <w:szCs w:val="28"/>
        </w:rPr>
        <w:tab/>
      </w:r>
      <w:r>
        <w:rPr>
          <w:sz w:val="28"/>
          <w:szCs w:val="28"/>
        </w:rPr>
        <w:br/>
        <w:t xml:space="preserve">г) и. п.: стоя, ноги слегка расставлены. Присесть, постучать флажками об пол, сказать: «Тук-тук». Встать. Повторить 3-4 раза. </w:t>
      </w:r>
      <w:r>
        <w:rPr>
          <w:sz w:val="28"/>
          <w:szCs w:val="28"/>
        </w:rPr>
        <w:tab/>
      </w:r>
      <w:r>
        <w:rPr>
          <w:sz w:val="28"/>
          <w:szCs w:val="28"/>
        </w:rPr>
        <w:br/>
      </w:r>
      <w:r w:rsidRPr="0011488C">
        <w:rPr>
          <w:b/>
          <w:sz w:val="28"/>
          <w:szCs w:val="28"/>
        </w:rPr>
        <w:t>2. Прокатывание мяча друг другу и лов</w:t>
      </w:r>
      <w:r>
        <w:rPr>
          <w:b/>
          <w:sz w:val="28"/>
          <w:szCs w:val="28"/>
        </w:rPr>
        <w:t>л</w:t>
      </w:r>
      <w:r w:rsidRPr="0011488C">
        <w:rPr>
          <w:b/>
          <w:sz w:val="28"/>
          <w:szCs w:val="28"/>
        </w:rPr>
        <w:t xml:space="preserve">я его. </w:t>
      </w:r>
      <w:r>
        <w:rPr>
          <w:b/>
          <w:sz w:val="28"/>
          <w:szCs w:val="28"/>
        </w:rPr>
        <w:tab/>
      </w:r>
      <w:r w:rsidRPr="0011488C">
        <w:rPr>
          <w:b/>
          <w:sz w:val="28"/>
          <w:szCs w:val="28"/>
        </w:rPr>
        <w:br/>
      </w:r>
      <w:r w:rsidRPr="009E1630">
        <w:rPr>
          <w:sz w:val="28"/>
          <w:szCs w:val="28"/>
        </w:rPr>
        <w:t>Д</w:t>
      </w:r>
      <w:r>
        <w:rPr>
          <w:sz w:val="28"/>
          <w:szCs w:val="28"/>
        </w:rPr>
        <w:t xml:space="preserve">ети постарше размещаются на расстоянии 1,5-2 м друг от друга, катают мяч и ловят. Воспитатель обращает их внимание на то, что мяч надо катить прямо в руки партнера. Повторить 4 раза. Детям помладше воспитатель сам катит мяч или сокращает расстояние 1-1,5 м. </w:t>
      </w:r>
      <w:r>
        <w:rPr>
          <w:sz w:val="28"/>
          <w:szCs w:val="28"/>
        </w:rPr>
        <w:tab/>
      </w:r>
      <w:r>
        <w:rPr>
          <w:sz w:val="28"/>
          <w:szCs w:val="28"/>
        </w:rPr>
        <w:br/>
      </w:r>
      <w:r w:rsidRPr="0011488C">
        <w:rPr>
          <w:b/>
          <w:sz w:val="28"/>
          <w:szCs w:val="28"/>
        </w:rPr>
        <w:t>3. «Жучки выползли на прогулку».</w:t>
      </w:r>
      <w:r>
        <w:rPr>
          <w:sz w:val="28"/>
          <w:szCs w:val="28"/>
        </w:rPr>
        <w:tab/>
      </w:r>
      <w:r>
        <w:rPr>
          <w:sz w:val="28"/>
          <w:szCs w:val="28"/>
        </w:rPr>
        <w:br/>
        <w:t xml:space="preserve">Дети изображают жучков. Они выползают на прогулку и ползут на лужайку. На пути у них встречается бревно, через которое они перелезают. Бревно располагается на середине пути (расстояние 5 м). На лужайке жучки летают, распрямляют крылья (руки), машут ими, жужжат: «Ж-ж-ж». На сигнал воспитателя «дождь» жучки ползут домой. </w:t>
      </w:r>
      <w:r>
        <w:rPr>
          <w:sz w:val="28"/>
          <w:szCs w:val="28"/>
        </w:rPr>
        <w:tab/>
      </w:r>
      <w:r>
        <w:rPr>
          <w:sz w:val="28"/>
          <w:szCs w:val="28"/>
        </w:rPr>
        <w:br/>
      </w:r>
      <w:r w:rsidRPr="00F007BB">
        <w:rPr>
          <w:b/>
          <w:sz w:val="28"/>
          <w:szCs w:val="28"/>
        </w:rPr>
        <w:t>4. Подвижная игра «Лиса и цыплята»</w:t>
      </w:r>
      <w:r>
        <w:rPr>
          <w:sz w:val="28"/>
          <w:szCs w:val="28"/>
        </w:rPr>
        <w:t xml:space="preserve"> </w:t>
      </w:r>
      <w:proofErr w:type="gramStart"/>
      <w:r>
        <w:rPr>
          <w:sz w:val="28"/>
          <w:szCs w:val="28"/>
        </w:rPr>
        <w:t xml:space="preserve">( </w:t>
      </w:r>
      <w:proofErr w:type="gramEnd"/>
      <w:r>
        <w:rPr>
          <w:sz w:val="28"/>
          <w:szCs w:val="28"/>
        </w:rPr>
        <w:t xml:space="preserve">55). </w:t>
      </w:r>
      <w:r>
        <w:rPr>
          <w:sz w:val="28"/>
          <w:szCs w:val="28"/>
        </w:rPr>
        <w:tab/>
      </w:r>
      <w:r>
        <w:rPr>
          <w:sz w:val="28"/>
          <w:szCs w:val="28"/>
        </w:rPr>
        <w:br/>
      </w:r>
      <w:proofErr w:type="gramStart"/>
      <w:r>
        <w:rPr>
          <w:sz w:val="28"/>
          <w:szCs w:val="28"/>
        </w:rPr>
        <w:t>Повторить с младшей подгруппой 2 раза, со старшей - 3 раза.</w:t>
      </w:r>
      <w:proofErr w:type="gramEnd"/>
      <w:r>
        <w:rPr>
          <w:sz w:val="28"/>
          <w:szCs w:val="28"/>
        </w:rPr>
        <w:t xml:space="preserve"> </w:t>
      </w:r>
      <w:r>
        <w:rPr>
          <w:sz w:val="28"/>
          <w:szCs w:val="28"/>
        </w:rPr>
        <w:tab/>
      </w:r>
      <w:r>
        <w:rPr>
          <w:sz w:val="28"/>
          <w:szCs w:val="28"/>
        </w:rPr>
        <w:br/>
      </w:r>
      <w:r w:rsidRPr="008A0DCE">
        <w:rPr>
          <w:b/>
          <w:sz w:val="28"/>
          <w:szCs w:val="28"/>
        </w:rPr>
        <w:t xml:space="preserve">Заключительная часть. </w:t>
      </w:r>
      <w:r w:rsidRPr="008A0DCE">
        <w:rPr>
          <w:b/>
          <w:sz w:val="28"/>
          <w:szCs w:val="28"/>
        </w:rPr>
        <w:tab/>
      </w:r>
      <w:r>
        <w:rPr>
          <w:sz w:val="28"/>
          <w:szCs w:val="28"/>
        </w:rPr>
        <w:br/>
        <w:t xml:space="preserve">Спокойная ходьба по залу друг за другом («Цыплята возвращаются домой»). Ходьба может быть с легкими движениями руками («Цыплята машут крылышками»). </w:t>
      </w:r>
    </w:p>
    <w:p w:rsidR="007E68DA" w:rsidRPr="008A0DCE" w:rsidRDefault="007E68DA" w:rsidP="008A0DCE">
      <w:pPr>
        <w:spacing w:after="0" w:line="240" w:lineRule="auto"/>
        <w:jc w:val="center"/>
        <w:rPr>
          <w:rFonts w:ascii="Times New Roman" w:hAnsi="Times New Roman"/>
          <w:b/>
          <w:bCs/>
          <w:iCs/>
          <w:sz w:val="28"/>
          <w:szCs w:val="28"/>
        </w:rPr>
      </w:pPr>
      <w:r w:rsidRPr="008A0DCE">
        <w:rPr>
          <w:rFonts w:ascii="Times New Roman" w:hAnsi="Times New Roman"/>
          <w:b/>
          <w:bCs/>
          <w:iCs/>
          <w:sz w:val="28"/>
          <w:szCs w:val="28"/>
        </w:rPr>
        <w:t xml:space="preserve">Ноябрь </w:t>
      </w:r>
    </w:p>
    <w:p w:rsidR="007E68DA" w:rsidRPr="008A0DCE" w:rsidRDefault="007E68DA" w:rsidP="008A0DCE">
      <w:pPr>
        <w:spacing w:after="0" w:line="240" w:lineRule="auto"/>
        <w:jc w:val="center"/>
        <w:rPr>
          <w:rFonts w:ascii="Times New Roman" w:hAnsi="Times New Roman"/>
          <w:b/>
          <w:bCs/>
          <w:iCs/>
          <w:sz w:val="28"/>
          <w:szCs w:val="28"/>
        </w:rPr>
      </w:pPr>
      <w:r w:rsidRPr="008A0DCE">
        <w:rPr>
          <w:rFonts w:ascii="Times New Roman" w:hAnsi="Times New Roman"/>
          <w:b/>
          <w:bCs/>
          <w:iCs/>
          <w:sz w:val="28"/>
          <w:szCs w:val="28"/>
        </w:rPr>
        <w:t>3-4-я недели</w:t>
      </w:r>
    </w:p>
    <w:p w:rsidR="007E68DA" w:rsidRDefault="007E68DA" w:rsidP="008A0DCE">
      <w:pPr>
        <w:spacing w:after="0" w:line="240" w:lineRule="auto"/>
        <w:rPr>
          <w:rFonts w:ascii="Times New Roman" w:hAnsi="Times New Roman"/>
          <w:sz w:val="28"/>
          <w:szCs w:val="28"/>
        </w:rPr>
      </w:pPr>
      <w:r w:rsidRPr="005E4584">
        <w:rPr>
          <w:rFonts w:ascii="Times New Roman" w:hAnsi="Times New Roman"/>
          <w:b/>
          <w:bCs/>
          <w:iCs/>
          <w:sz w:val="28"/>
          <w:szCs w:val="28"/>
        </w:rPr>
        <w:lastRenderedPageBreak/>
        <w:t>НОД № 6</w:t>
      </w:r>
      <w:r w:rsidRPr="005E4584">
        <w:rPr>
          <w:rFonts w:ascii="Times New Roman" w:hAnsi="Times New Roman"/>
          <w:sz w:val="28"/>
          <w:szCs w:val="28"/>
        </w:rPr>
        <w:br/>
      </w:r>
      <w:r w:rsidRPr="005E4584">
        <w:rPr>
          <w:rFonts w:ascii="Times New Roman" w:hAnsi="Times New Roman"/>
          <w:b/>
          <w:bCs/>
          <w:i/>
          <w:iCs/>
          <w:sz w:val="28"/>
          <w:szCs w:val="28"/>
        </w:rPr>
        <w:t xml:space="preserve">Задачи. </w:t>
      </w:r>
      <w:r w:rsidRPr="005E4584">
        <w:rPr>
          <w:rFonts w:ascii="Times New Roman" w:hAnsi="Times New Roman"/>
          <w:sz w:val="28"/>
          <w:szCs w:val="28"/>
        </w:rPr>
        <w:t xml:space="preserve">Упражнять </w:t>
      </w:r>
      <w:r w:rsidRPr="005E4584">
        <w:rPr>
          <w:rFonts w:ascii="Times New Roman" w:hAnsi="Times New Roman"/>
          <w:bCs/>
          <w:iCs/>
          <w:sz w:val="28"/>
          <w:szCs w:val="28"/>
        </w:rPr>
        <w:t xml:space="preserve">детей </w:t>
      </w:r>
      <w:r w:rsidRPr="005E4584">
        <w:rPr>
          <w:rFonts w:ascii="Times New Roman" w:hAnsi="Times New Roman"/>
          <w:sz w:val="28"/>
          <w:szCs w:val="28"/>
        </w:rPr>
        <w:t xml:space="preserve">в ходьбе в разных условиях (прямая и извилистая дорожки), в беге в медленном темпе за воспитателем. Учить прыгать с продвижением вперед, ползать по извилистой дорожке. Развивать координацию, равновесие. Воспитывать самостоятельность, активность. Дать представление – «прямая», «извилистая». </w:t>
      </w:r>
      <w:r w:rsidRPr="005E4584">
        <w:rPr>
          <w:rFonts w:ascii="Times New Roman" w:hAnsi="Times New Roman"/>
          <w:sz w:val="28"/>
          <w:szCs w:val="28"/>
        </w:rPr>
        <w:tab/>
      </w:r>
      <w:r w:rsidRPr="005E4584">
        <w:rPr>
          <w:rFonts w:ascii="Times New Roman" w:hAnsi="Times New Roman"/>
          <w:sz w:val="28"/>
          <w:szCs w:val="28"/>
        </w:rPr>
        <w:br/>
      </w:r>
      <w:r w:rsidRPr="005E4584">
        <w:rPr>
          <w:rFonts w:ascii="Times New Roman" w:hAnsi="Times New Roman"/>
          <w:b/>
          <w:bCs/>
          <w:i/>
          <w:iCs/>
          <w:sz w:val="28"/>
          <w:szCs w:val="28"/>
        </w:rPr>
        <w:t xml:space="preserve">Пособия. </w:t>
      </w:r>
      <w:r w:rsidRPr="005E4584">
        <w:rPr>
          <w:rFonts w:ascii="Times New Roman" w:hAnsi="Times New Roman"/>
          <w:sz w:val="28"/>
          <w:szCs w:val="28"/>
        </w:rPr>
        <w:t xml:space="preserve">Прямая и извилистая дорожки (длина 2,5 м, ширина прямой и извилистой дорожек 25 см), мячи по количеству детей, погремушки. </w:t>
      </w:r>
      <w:r w:rsidRPr="005E4584">
        <w:rPr>
          <w:rFonts w:ascii="Times New Roman" w:hAnsi="Times New Roman"/>
          <w:sz w:val="28"/>
          <w:szCs w:val="28"/>
        </w:rPr>
        <w:br/>
      </w:r>
      <w:r w:rsidRPr="008A0DCE">
        <w:rPr>
          <w:rFonts w:ascii="Times New Roman" w:hAnsi="Times New Roman"/>
          <w:b/>
          <w:sz w:val="28"/>
          <w:szCs w:val="28"/>
        </w:rPr>
        <w:t>Вводная</w:t>
      </w:r>
      <w:r>
        <w:rPr>
          <w:rFonts w:ascii="Times New Roman" w:hAnsi="Times New Roman"/>
          <w:b/>
          <w:sz w:val="28"/>
          <w:szCs w:val="28"/>
        </w:rPr>
        <w:t xml:space="preserve"> </w:t>
      </w:r>
      <w:r w:rsidRPr="008A0DCE">
        <w:rPr>
          <w:rFonts w:ascii="Times New Roman" w:hAnsi="Times New Roman"/>
          <w:b/>
          <w:sz w:val="28"/>
          <w:szCs w:val="28"/>
        </w:rPr>
        <w:t xml:space="preserve">часть. </w:t>
      </w:r>
      <w:r w:rsidRPr="008A0DCE">
        <w:rPr>
          <w:rFonts w:ascii="Times New Roman" w:hAnsi="Times New Roman"/>
          <w:b/>
          <w:sz w:val="28"/>
          <w:szCs w:val="28"/>
        </w:rPr>
        <w:tab/>
      </w:r>
      <w:r w:rsidRPr="005E4584">
        <w:rPr>
          <w:rFonts w:ascii="Times New Roman" w:hAnsi="Times New Roman"/>
          <w:b/>
          <w:sz w:val="28"/>
          <w:szCs w:val="28"/>
          <w:u w:val="single"/>
        </w:rPr>
        <w:br/>
      </w:r>
      <w:r w:rsidRPr="005E4584">
        <w:rPr>
          <w:rFonts w:ascii="Times New Roman" w:hAnsi="Times New Roman"/>
          <w:sz w:val="28"/>
          <w:szCs w:val="28"/>
        </w:rPr>
        <w:t xml:space="preserve">Ходьба по прямой и извилистой дорожкам. Воспитатель раскладывает дорожки друг за другом так, чтобы дети могли их сравнить. Затем предлагает пройти по прямой и извилистой дорожкам. Следит за тем, чтобы малыши держали спину прямо, не опускали голову. Повторить 2-3 раза. </w:t>
      </w:r>
      <w:r w:rsidRPr="005E4584">
        <w:rPr>
          <w:rFonts w:ascii="Times New Roman" w:hAnsi="Times New Roman"/>
          <w:sz w:val="28"/>
          <w:szCs w:val="28"/>
        </w:rPr>
        <w:br/>
      </w:r>
      <w:r w:rsidRPr="008A0DCE">
        <w:rPr>
          <w:rFonts w:ascii="Times New Roman" w:hAnsi="Times New Roman"/>
          <w:b/>
          <w:sz w:val="28"/>
          <w:szCs w:val="28"/>
        </w:rPr>
        <w:t>Основная часть</w:t>
      </w:r>
      <w:r w:rsidRPr="008A0DCE">
        <w:rPr>
          <w:rFonts w:ascii="Times New Roman" w:hAnsi="Times New Roman"/>
          <w:sz w:val="28"/>
          <w:szCs w:val="28"/>
        </w:rPr>
        <w:t>.</w:t>
      </w:r>
      <w:r w:rsidRPr="008A0DCE">
        <w:rPr>
          <w:rFonts w:ascii="Times New Roman" w:hAnsi="Times New Roman"/>
          <w:sz w:val="28"/>
          <w:szCs w:val="28"/>
        </w:rPr>
        <w:tab/>
      </w:r>
      <w:r w:rsidRPr="005E4584">
        <w:rPr>
          <w:rFonts w:ascii="Times New Roman" w:hAnsi="Times New Roman"/>
          <w:sz w:val="28"/>
          <w:szCs w:val="28"/>
        </w:rPr>
        <w:br/>
      </w:r>
      <w:r w:rsidRPr="005E4584">
        <w:rPr>
          <w:rFonts w:ascii="Times New Roman" w:hAnsi="Times New Roman"/>
          <w:b/>
          <w:sz w:val="28"/>
          <w:szCs w:val="28"/>
        </w:rPr>
        <w:t>1. Общеразвивающие упражнения.</w:t>
      </w:r>
      <w:r w:rsidRPr="005E4584">
        <w:rPr>
          <w:rFonts w:ascii="Times New Roman" w:hAnsi="Times New Roman"/>
          <w:sz w:val="28"/>
          <w:szCs w:val="28"/>
        </w:rPr>
        <w:tab/>
      </w:r>
      <w:r w:rsidRPr="005E4584">
        <w:rPr>
          <w:rFonts w:ascii="Times New Roman" w:hAnsi="Times New Roman"/>
          <w:sz w:val="28"/>
          <w:szCs w:val="28"/>
        </w:rPr>
        <w:br/>
        <w:t>Комплекс с погремушками (</w:t>
      </w:r>
      <w:proofErr w:type="gramStart"/>
      <w:r w:rsidRPr="005E4584">
        <w:rPr>
          <w:rFonts w:ascii="Times New Roman" w:hAnsi="Times New Roman"/>
          <w:sz w:val="28"/>
          <w:szCs w:val="28"/>
        </w:rPr>
        <w:t>см</w:t>
      </w:r>
      <w:proofErr w:type="gramEnd"/>
      <w:r w:rsidRPr="005E4584">
        <w:rPr>
          <w:rFonts w:ascii="Times New Roman" w:hAnsi="Times New Roman"/>
          <w:sz w:val="28"/>
          <w:szCs w:val="28"/>
        </w:rPr>
        <w:t xml:space="preserve">. раздел «Сентябрь. 3-4-я недели»). </w:t>
      </w:r>
      <w:r w:rsidRPr="005E4584">
        <w:rPr>
          <w:rFonts w:ascii="Times New Roman" w:hAnsi="Times New Roman"/>
          <w:sz w:val="28"/>
          <w:szCs w:val="28"/>
        </w:rPr>
        <w:br/>
        <w:t xml:space="preserve">2. «Ползание по извилистой дорожке». </w:t>
      </w:r>
      <w:r w:rsidRPr="005E4584">
        <w:rPr>
          <w:rFonts w:ascii="Times New Roman" w:hAnsi="Times New Roman"/>
          <w:sz w:val="28"/>
          <w:szCs w:val="28"/>
        </w:rPr>
        <w:tab/>
      </w:r>
      <w:r w:rsidRPr="005E4584">
        <w:rPr>
          <w:rFonts w:ascii="Times New Roman" w:hAnsi="Times New Roman"/>
          <w:sz w:val="28"/>
          <w:szCs w:val="28"/>
        </w:rPr>
        <w:br/>
        <w:t xml:space="preserve">Дети ползут друг за другом по извилистой дорожке, воспитатель подбадривает их, следит за тем, чтобы они не опускали голову, не сползали с дорожки. Повторить 3 раза. </w:t>
      </w:r>
      <w:r w:rsidRPr="005E4584">
        <w:rPr>
          <w:rFonts w:ascii="Times New Roman" w:hAnsi="Times New Roman"/>
          <w:sz w:val="28"/>
          <w:szCs w:val="28"/>
        </w:rPr>
        <w:tab/>
      </w:r>
      <w:r w:rsidRPr="005E4584">
        <w:rPr>
          <w:rFonts w:ascii="Times New Roman" w:hAnsi="Times New Roman"/>
          <w:sz w:val="28"/>
          <w:szCs w:val="28"/>
        </w:rPr>
        <w:br/>
        <w:t xml:space="preserve">3. «Прыжки с продвижением вперед по извилистой дорожке». </w:t>
      </w:r>
      <w:r w:rsidRPr="005E4584">
        <w:rPr>
          <w:rFonts w:ascii="Times New Roman" w:hAnsi="Times New Roman"/>
          <w:sz w:val="28"/>
          <w:szCs w:val="28"/>
        </w:rPr>
        <w:br/>
        <w:t xml:space="preserve">Дети прыгают по дорожке друг за другом. Слежу за тем, чтобы малыши сильнее отталкивались, мягко приземлялись, голову держали прямо. </w:t>
      </w:r>
      <w:r w:rsidRPr="005E4584">
        <w:rPr>
          <w:rFonts w:ascii="Times New Roman" w:hAnsi="Times New Roman"/>
          <w:sz w:val="28"/>
          <w:szCs w:val="28"/>
        </w:rPr>
        <w:br/>
      </w:r>
      <w:r w:rsidRPr="005E4584">
        <w:rPr>
          <w:rFonts w:ascii="Times New Roman" w:hAnsi="Times New Roman"/>
          <w:bCs/>
          <w:iCs/>
          <w:sz w:val="28"/>
          <w:szCs w:val="28"/>
        </w:rPr>
        <w:t>4.</w:t>
      </w:r>
      <w:r w:rsidRPr="005E4584">
        <w:rPr>
          <w:rFonts w:ascii="Times New Roman" w:hAnsi="Times New Roman"/>
          <w:sz w:val="28"/>
          <w:szCs w:val="28"/>
        </w:rPr>
        <w:t>Подвижная игра «Догони мяч». Бросаю мяч и говорю «Раз, два, три, беги…» Ребенок должен бежать только после слов «беги» и догнать мяч. Бро</w:t>
      </w:r>
      <w:r>
        <w:rPr>
          <w:rFonts w:ascii="Times New Roman" w:hAnsi="Times New Roman"/>
          <w:sz w:val="28"/>
          <w:szCs w:val="28"/>
        </w:rPr>
        <w:t xml:space="preserve">саю мяч в разных направлениях. </w:t>
      </w:r>
    </w:p>
    <w:p w:rsidR="007E68DA" w:rsidRDefault="007E68DA" w:rsidP="008A0DCE">
      <w:pPr>
        <w:spacing w:after="0" w:line="240" w:lineRule="auto"/>
        <w:rPr>
          <w:rFonts w:ascii="Times New Roman" w:hAnsi="Times New Roman"/>
          <w:sz w:val="28"/>
          <w:szCs w:val="28"/>
        </w:rPr>
      </w:pPr>
      <w:r w:rsidRPr="008A0DCE">
        <w:rPr>
          <w:rFonts w:ascii="Times New Roman" w:hAnsi="Times New Roman"/>
          <w:b/>
          <w:sz w:val="28"/>
          <w:szCs w:val="28"/>
        </w:rPr>
        <w:t xml:space="preserve">Заключительная часть. </w:t>
      </w:r>
      <w:r w:rsidRPr="008A0DCE">
        <w:rPr>
          <w:rFonts w:ascii="Times New Roman" w:hAnsi="Times New Roman"/>
          <w:b/>
          <w:sz w:val="28"/>
          <w:szCs w:val="28"/>
        </w:rPr>
        <w:tab/>
      </w:r>
      <w:r w:rsidRPr="008A0DCE">
        <w:rPr>
          <w:rFonts w:ascii="Times New Roman" w:hAnsi="Times New Roman"/>
          <w:sz w:val="28"/>
          <w:szCs w:val="28"/>
        </w:rPr>
        <w:br/>
      </w:r>
      <w:r w:rsidRPr="005E4584">
        <w:rPr>
          <w:rFonts w:ascii="Times New Roman" w:hAnsi="Times New Roman"/>
          <w:sz w:val="28"/>
          <w:szCs w:val="28"/>
        </w:rPr>
        <w:t>«Найди мяч». Прячу мяч, дети ходят по залу, ищут его. Найдя мяч, ребенок подходит ко мне и говорит, где лежит мяч.</w:t>
      </w:r>
    </w:p>
    <w:p w:rsidR="007E68DA" w:rsidRPr="005E4584" w:rsidRDefault="007E68DA" w:rsidP="008A0DCE">
      <w:pPr>
        <w:spacing w:after="0" w:line="240" w:lineRule="auto"/>
        <w:rPr>
          <w:rFonts w:ascii="Times New Roman" w:hAnsi="Times New Roman"/>
          <w:sz w:val="28"/>
          <w:szCs w:val="28"/>
        </w:rPr>
      </w:pPr>
    </w:p>
    <w:p w:rsidR="0059667E" w:rsidRDefault="0059667E" w:rsidP="008A0DCE">
      <w:pPr>
        <w:pStyle w:val="a9"/>
        <w:spacing w:before="0" w:beforeAutospacing="0" w:after="0" w:afterAutospacing="0"/>
        <w:jc w:val="center"/>
        <w:rPr>
          <w:b/>
          <w:sz w:val="28"/>
          <w:szCs w:val="28"/>
        </w:rPr>
      </w:pPr>
    </w:p>
    <w:p w:rsidR="0059667E" w:rsidRDefault="0059667E" w:rsidP="008A0DCE">
      <w:pPr>
        <w:pStyle w:val="a9"/>
        <w:spacing w:before="0" w:beforeAutospacing="0" w:after="0" w:afterAutospacing="0"/>
        <w:jc w:val="center"/>
        <w:rPr>
          <w:b/>
          <w:sz w:val="28"/>
          <w:szCs w:val="28"/>
        </w:rPr>
      </w:pPr>
    </w:p>
    <w:p w:rsidR="0059667E" w:rsidRDefault="0059667E" w:rsidP="008A0DCE">
      <w:pPr>
        <w:pStyle w:val="a9"/>
        <w:spacing w:before="0" w:beforeAutospacing="0" w:after="0" w:afterAutospacing="0"/>
        <w:jc w:val="center"/>
        <w:rPr>
          <w:b/>
          <w:sz w:val="28"/>
          <w:szCs w:val="28"/>
        </w:rPr>
      </w:pPr>
    </w:p>
    <w:p w:rsidR="0059667E" w:rsidRDefault="0059667E" w:rsidP="008A0DCE">
      <w:pPr>
        <w:pStyle w:val="a9"/>
        <w:spacing w:before="0" w:beforeAutospacing="0" w:after="0" w:afterAutospacing="0"/>
        <w:jc w:val="center"/>
        <w:rPr>
          <w:b/>
          <w:sz w:val="28"/>
          <w:szCs w:val="28"/>
        </w:rPr>
      </w:pPr>
    </w:p>
    <w:p w:rsidR="0059667E" w:rsidRDefault="0059667E" w:rsidP="008A0DCE">
      <w:pPr>
        <w:pStyle w:val="a9"/>
        <w:spacing w:before="0" w:beforeAutospacing="0" w:after="0" w:afterAutospacing="0"/>
        <w:jc w:val="center"/>
        <w:rPr>
          <w:b/>
          <w:sz w:val="28"/>
          <w:szCs w:val="28"/>
        </w:rPr>
      </w:pPr>
    </w:p>
    <w:p w:rsidR="0059667E" w:rsidRDefault="0059667E" w:rsidP="008A0DCE">
      <w:pPr>
        <w:pStyle w:val="a9"/>
        <w:spacing w:before="0" w:beforeAutospacing="0" w:after="0" w:afterAutospacing="0"/>
        <w:jc w:val="center"/>
        <w:rPr>
          <w:b/>
          <w:sz w:val="28"/>
          <w:szCs w:val="28"/>
        </w:rPr>
      </w:pPr>
    </w:p>
    <w:p w:rsidR="0059667E" w:rsidRDefault="0059667E" w:rsidP="008A0DCE">
      <w:pPr>
        <w:pStyle w:val="a9"/>
        <w:spacing w:before="0" w:beforeAutospacing="0" w:after="0" w:afterAutospacing="0"/>
        <w:jc w:val="center"/>
        <w:rPr>
          <w:b/>
          <w:sz w:val="28"/>
          <w:szCs w:val="28"/>
        </w:rPr>
      </w:pPr>
    </w:p>
    <w:p w:rsidR="0059667E" w:rsidRDefault="0059667E" w:rsidP="008A0DCE">
      <w:pPr>
        <w:pStyle w:val="a9"/>
        <w:spacing w:before="0" w:beforeAutospacing="0" w:after="0" w:afterAutospacing="0"/>
        <w:jc w:val="center"/>
        <w:rPr>
          <w:b/>
          <w:sz w:val="28"/>
          <w:szCs w:val="28"/>
        </w:rPr>
      </w:pPr>
    </w:p>
    <w:p w:rsidR="0059667E" w:rsidRDefault="0059667E" w:rsidP="008A0DCE">
      <w:pPr>
        <w:pStyle w:val="a9"/>
        <w:spacing w:before="0" w:beforeAutospacing="0" w:after="0" w:afterAutospacing="0"/>
        <w:jc w:val="center"/>
        <w:rPr>
          <w:b/>
          <w:sz w:val="28"/>
          <w:szCs w:val="28"/>
        </w:rPr>
      </w:pPr>
    </w:p>
    <w:p w:rsidR="0059667E" w:rsidRDefault="0059667E" w:rsidP="008A0DCE">
      <w:pPr>
        <w:pStyle w:val="a9"/>
        <w:spacing w:before="0" w:beforeAutospacing="0" w:after="0" w:afterAutospacing="0"/>
        <w:jc w:val="center"/>
        <w:rPr>
          <w:b/>
          <w:sz w:val="28"/>
          <w:szCs w:val="28"/>
        </w:rPr>
      </w:pPr>
    </w:p>
    <w:p w:rsidR="0059667E" w:rsidRDefault="0059667E" w:rsidP="008A0DCE">
      <w:pPr>
        <w:pStyle w:val="a9"/>
        <w:spacing w:before="0" w:beforeAutospacing="0" w:after="0" w:afterAutospacing="0"/>
        <w:jc w:val="center"/>
        <w:rPr>
          <w:b/>
          <w:sz w:val="28"/>
          <w:szCs w:val="28"/>
        </w:rPr>
      </w:pPr>
    </w:p>
    <w:p w:rsidR="0059667E" w:rsidRDefault="0059667E" w:rsidP="008A0DCE">
      <w:pPr>
        <w:pStyle w:val="a9"/>
        <w:spacing w:before="0" w:beforeAutospacing="0" w:after="0" w:afterAutospacing="0"/>
        <w:jc w:val="center"/>
        <w:rPr>
          <w:b/>
          <w:sz w:val="28"/>
          <w:szCs w:val="28"/>
        </w:rPr>
      </w:pPr>
    </w:p>
    <w:p w:rsidR="0059667E" w:rsidRDefault="0059667E" w:rsidP="008A0DCE">
      <w:pPr>
        <w:pStyle w:val="a9"/>
        <w:spacing w:before="0" w:beforeAutospacing="0" w:after="0" w:afterAutospacing="0"/>
        <w:jc w:val="center"/>
        <w:rPr>
          <w:b/>
          <w:sz w:val="28"/>
          <w:szCs w:val="28"/>
        </w:rPr>
      </w:pPr>
    </w:p>
    <w:p w:rsidR="0059667E" w:rsidRDefault="0059667E" w:rsidP="008A0DCE">
      <w:pPr>
        <w:pStyle w:val="a9"/>
        <w:spacing w:before="0" w:beforeAutospacing="0" w:after="0" w:afterAutospacing="0"/>
        <w:jc w:val="center"/>
        <w:rPr>
          <w:b/>
          <w:sz w:val="28"/>
          <w:szCs w:val="28"/>
        </w:rPr>
      </w:pPr>
    </w:p>
    <w:p w:rsidR="007E68DA" w:rsidRPr="008A0DCE" w:rsidRDefault="007E68DA" w:rsidP="008A0DCE">
      <w:pPr>
        <w:pStyle w:val="a9"/>
        <w:spacing w:before="0" w:beforeAutospacing="0" w:after="0" w:afterAutospacing="0"/>
        <w:jc w:val="center"/>
        <w:rPr>
          <w:b/>
          <w:sz w:val="28"/>
          <w:szCs w:val="28"/>
        </w:rPr>
      </w:pPr>
      <w:r w:rsidRPr="008A0DCE">
        <w:rPr>
          <w:b/>
          <w:sz w:val="28"/>
          <w:szCs w:val="28"/>
        </w:rPr>
        <w:lastRenderedPageBreak/>
        <w:t>Декабрь</w:t>
      </w:r>
    </w:p>
    <w:p w:rsidR="007E68DA" w:rsidRPr="008A0DCE" w:rsidRDefault="007E68DA" w:rsidP="008A0DCE">
      <w:pPr>
        <w:pStyle w:val="a9"/>
        <w:spacing w:before="0" w:beforeAutospacing="0" w:after="0" w:afterAutospacing="0"/>
        <w:jc w:val="center"/>
        <w:rPr>
          <w:b/>
          <w:bCs/>
          <w:iCs/>
          <w:sz w:val="28"/>
          <w:szCs w:val="28"/>
        </w:rPr>
      </w:pPr>
      <w:r w:rsidRPr="008A0DCE">
        <w:rPr>
          <w:b/>
          <w:sz w:val="28"/>
          <w:szCs w:val="28"/>
        </w:rPr>
        <w:t xml:space="preserve"> 1</w:t>
      </w:r>
      <w:r w:rsidRPr="008A0DCE">
        <w:rPr>
          <w:b/>
          <w:bCs/>
          <w:iCs/>
          <w:sz w:val="28"/>
          <w:szCs w:val="28"/>
        </w:rPr>
        <w:t>-2-я недели</w:t>
      </w:r>
    </w:p>
    <w:p w:rsidR="007E68DA" w:rsidRDefault="007E68DA" w:rsidP="00586B48">
      <w:pPr>
        <w:pStyle w:val="a9"/>
        <w:spacing w:before="0" w:beforeAutospacing="0" w:after="0" w:afterAutospacing="0"/>
        <w:rPr>
          <w:sz w:val="28"/>
          <w:szCs w:val="28"/>
        </w:rPr>
      </w:pPr>
      <w:r w:rsidRPr="005E4584">
        <w:rPr>
          <w:b/>
          <w:bCs/>
          <w:iCs/>
          <w:sz w:val="28"/>
          <w:szCs w:val="28"/>
        </w:rPr>
        <w:t>НОД №7</w:t>
      </w:r>
      <w:r w:rsidRPr="00D8093C">
        <w:rPr>
          <w:bCs/>
          <w:i/>
          <w:iCs/>
          <w:sz w:val="36"/>
          <w:szCs w:val="28"/>
        </w:rPr>
        <w:tab/>
      </w:r>
      <w:r w:rsidRPr="00753153">
        <w:rPr>
          <w:bCs/>
          <w:i/>
          <w:iCs/>
          <w:sz w:val="28"/>
          <w:szCs w:val="28"/>
        </w:rPr>
        <w:br/>
      </w:r>
      <w:r>
        <w:rPr>
          <w:b/>
          <w:bCs/>
          <w:i/>
          <w:iCs/>
          <w:sz w:val="28"/>
          <w:szCs w:val="28"/>
        </w:rPr>
        <w:t xml:space="preserve">Задачи. </w:t>
      </w:r>
      <w:r>
        <w:rPr>
          <w:sz w:val="28"/>
          <w:szCs w:val="28"/>
        </w:rPr>
        <w:t xml:space="preserve">Упражнять в ходьбе и беге на носочках. Учить бросать мешочек с песком через веревку способом от плеча, прыгать между предметами. Развивать ловкость, равновесие. Вызывать положительные эмоции от выполнения заданий, от общения с детьми и </w:t>
      </w:r>
      <w:proofErr w:type="gramStart"/>
      <w:r>
        <w:rPr>
          <w:sz w:val="28"/>
          <w:szCs w:val="28"/>
        </w:rPr>
        <w:t>со</w:t>
      </w:r>
      <w:proofErr w:type="gramEnd"/>
      <w:r>
        <w:rPr>
          <w:sz w:val="28"/>
          <w:szCs w:val="28"/>
        </w:rPr>
        <w:t xml:space="preserve"> взрослым. </w:t>
      </w:r>
      <w:r>
        <w:rPr>
          <w:sz w:val="28"/>
          <w:szCs w:val="28"/>
        </w:rPr>
        <w:br/>
      </w:r>
      <w:r>
        <w:rPr>
          <w:b/>
          <w:bCs/>
          <w:i/>
          <w:iCs/>
          <w:sz w:val="28"/>
          <w:szCs w:val="28"/>
        </w:rPr>
        <w:t xml:space="preserve">Пособия. </w:t>
      </w:r>
      <w:r>
        <w:rPr>
          <w:sz w:val="28"/>
          <w:szCs w:val="28"/>
        </w:rPr>
        <w:t xml:space="preserve">Мешочки с песком (вес 150 г) по количеству детей, стойки с веревкой, игрушка собака, платочки. </w:t>
      </w:r>
      <w:r>
        <w:rPr>
          <w:sz w:val="28"/>
          <w:szCs w:val="28"/>
        </w:rPr>
        <w:tab/>
      </w:r>
      <w:r>
        <w:rPr>
          <w:sz w:val="28"/>
          <w:szCs w:val="28"/>
        </w:rPr>
        <w:br/>
      </w:r>
      <w:r w:rsidRPr="008A0DCE">
        <w:rPr>
          <w:b/>
          <w:sz w:val="28"/>
          <w:szCs w:val="28"/>
        </w:rPr>
        <w:t>Вводная часть.</w:t>
      </w:r>
      <w:r>
        <w:rPr>
          <w:sz w:val="28"/>
          <w:szCs w:val="28"/>
        </w:rPr>
        <w:tab/>
      </w:r>
      <w:r>
        <w:rPr>
          <w:sz w:val="28"/>
          <w:szCs w:val="28"/>
        </w:rPr>
        <w:br/>
        <w:t xml:space="preserve">Ходьба обычная, ходьба на носочках («Какие мы большие»), ходьба обычная с переходом на обычный бег, бег на носочках, ходьба (10—15 с). </w:t>
      </w:r>
      <w:r>
        <w:rPr>
          <w:sz w:val="28"/>
          <w:szCs w:val="28"/>
        </w:rPr>
        <w:br/>
      </w:r>
      <w:r w:rsidRPr="008A0DCE">
        <w:rPr>
          <w:b/>
          <w:sz w:val="28"/>
          <w:szCs w:val="28"/>
        </w:rPr>
        <w:t>Основная часть</w:t>
      </w:r>
      <w:r w:rsidRPr="008A0DCE">
        <w:rPr>
          <w:sz w:val="28"/>
          <w:szCs w:val="28"/>
        </w:rPr>
        <w:t>.</w:t>
      </w:r>
      <w:r>
        <w:rPr>
          <w:sz w:val="28"/>
          <w:szCs w:val="28"/>
        </w:rPr>
        <w:tab/>
      </w:r>
      <w:r>
        <w:rPr>
          <w:sz w:val="28"/>
          <w:szCs w:val="28"/>
        </w:rPr>
        <w:br/>
      </w:r>
      <w:r w:rsidRPr="00423D28">
        <w:rPr>
          <w:b/>
          <w:sz w:val="28"/>
          <w:szCs w:val="28"/>
        </w:rPr>
        <w:t>1. Общеразвивающие упражнения.</w:t>
      </w:r>
      <w:r>
        <w:rPr>
          <w:sz w:val="28"/>
          <w:szCs w:val="28"/>
        </w:rPr>
        <w:tab/>
      </w:r>
      <w:r>
        <w:rPr>
          <w:sz w:val="28"/>
          <w:szCs w:val="28"/>
        </w:rPr>
        <w:br/>
        <w:t>Комплекс с флажками (</w:t>
      </w:r>
      <w:proofErr w:type="gramStart"/>
      <w:r>
        <w:rPr>
          <w:sz w:val="28"/>
          <w:szCs w:val="28"/>
        </w:rPr>
        <w:t>см</w:t>
      </w:r>
      <w:proofErr w:type="gramEnd"/>
      <w:r>
        <w:rPr>
          <w:sz w:val="28"/>
          <w:szCs w:val="28"/>
        </w:rPr>
        <w:t xml:space="preserve">. раздел «Ноябрь. 1-2-я недели»). Заменить флажки платочками. </w:t>
      </w:r>
      <w:r>
        <w:rPr>
          <w:sz w:val="28"/>
          <w:szCs w:val="28"/>
        </w:rPr>
        <w:br/>
      </w:r>
      <w:r w:rsidRPr="00423D28">
        <w:rPr>
          <w:b/>
          <w:sz w:val="28"/>
          <w:szCs w:val="28"/>
        </w:rPr>
        <w:t>2.Бросание мешочков</w:t>
      </w:r>
      <w:r>
        <w:rPr>
          <w:sz w:val="28"/>
          <w:szCs w:val="28"/>
        </w:rPr>
        <w:t xml:space="preserve"> с песком вдаль через веревку, натянутую на стойки выше вытянутой руки ребенка на 15-20 см. </w:t>
      </w:r>
      <w:r>
        <w:rPr>
          <w:sz w:val="28"/>
          <w:szCs w:val="28"/>
        </w:rPr>
        <w:tab/>
      </w:r>
      <w:r>
        <w:rPr>
          <w:sz w:val="28"/>
          <w:szCs w:val="28"/>
        </w:rPr>
        <w:br/>
        <w:t xml:space="preserve">Воспитатель предлагает детям, стоящим за чертой на расстоянии 1,5 м от стойки, перебросить мешочек через веревку. Показывает способ броска «от плеча». Ребята бросают мешочек сначала правой рукой, бегут за ним и бросают левой рукой (расстояние уменьшить на 0,5 м). Повторить 3—4 раза. Малыши бросают мешочки с песком произвольно, бегут за ними, бросают через веревку с расстояния 1 м. </w:t>
      </w:r>
      <w:r>
        <w:rPr>
          <w:sz w:val="28"/>
          <w:szCs w:val="28"/>
        </w:rPr>
        <w:tab/>
      </w:r>
      <w:r>
        <w:rPr>
          <w:sz w:val="28"/>
          <w:szCs w:val="28"/>
        </w:rPr>
        <w:br/>
      </w:r>
      <w:r w:rsidRPr="00423D28">
        <w:rPr>
          <w:b/>
          <w:sz w:val="28"/>
          <w:szCs w:val="28"/>
        </w:rPr>
        <w:t>3. Прыжки через мешочки.</w:t>
      </w:r>
      <w:r>
        <w:rPr>
          <w:sz w:val="28"/>
          <w:szCs w:val="28"/>
        </w:rPr>
        <w:tab/>
      </w:r>
      <w:r>
        <w:rPr>
          <w:sz w:val="28"/>
          <w:szCs w:val="28"/>
        </w:rPr>
        <w:br/>
        <w:t xml:space="preserve">И. раскладывает 8 мешочков по кругу на расстоянии 25 см друг от друга и предлагает детям перепрыгнуть их - «зайчики прыгают через мешочки». Ребята младшей подгруппы, не умеющие прыгать, перешагивают их. Количество мешочков для этих детей - 4шт. </w:t>
      </w:r>
      <w:r>
        <w:rPr>
          <w:sz w:val="28"/>
          <w:szCs w:val="28"/>
        </w:rPr>
        <w:br/>
      </w:r>
      <w:r w:rsidRPr="00423D28">
        <w:rPr>
          <w:b/>
          <w:sz w:val="28"/>
          <w:szCs w:val="28"/>
        </w:rPr>
        <w:t>4. Подвижная игра «Вот сидит наш пес Барбос».</w:t>
      </w:r>
      <w:r>
        <w:rPr>
          <w:sz w:val="28"/>
          <w:szCs w:val="28"/>
        </w:rPr>
        <w:t xml:space="preserve"> Повторить 3 раза. </w:t>
      </w:r>
      <w:r>
        <w:rPr>
          <w:sz w:val="28"/>
          <w:szCs w:val="28"/>
        </w:rPr>
        <w:br/>
      </w:r>
      <w:r w:rsidRPr="00222582">
        <w:rPr>
          <w:b/>
          <w:sz w:val="28"/>
          <w:szCs w:val="28"/>
        </w:rPr>
        <w:t>Заключительная часть.</w:t>
      </w:r>
      <w:r>
        <w:rPr>
          <w:sz w:val="28"/>
          <w:szCs w:val="28"/>
        </w:rPr>
        <w:br/>
        <w:t xml:space="preserve">Воспитатель говорит малышам, что собачка устала и уснула. Предлагает пройти мимо нее тихо-тихо, чтобы не разбудить. Дети идут тихо на носочках. </w:t>
      </w:r>
    </w:p>
    <w:p w:rsidR="007E68DA" w:rsidRPr="00423D28" w:rsidRDefault="007E68DA" w:rsidP="00586B48">
      <w:pPr>
        <w:pStyle w:val="a9"/>
        <w:spacing w:before="0" w:beforeAutospacing="0" w:after="0" w:afterAutospacing="0"/>
        <w:rPr>
          <w:sz w:val="28"/>
          <w:szCs w:val="28"/>
        </w:rPr>
      </w:pPr>
    </w:p>
    <w:p w:rsidR="0059667E" w:rsidRDefault="0059667E" w:rsidP="00FB2A61">
      <w:pPr>
        <w:pStyle w:val="a9"/>
        <w:spacing w:before="0" w:beforeAutospacing="0" w:after="0" w:afterAutospacing="0"/>
        <w:jc w:val="center"/>
        <w:rPr>
          <w:b/>
          <w:sz w:val="28"/>
          <w:szCs w:val="28"/>
        </w:rPr>
      </w:pPr>
    </w:p>
    <w:p w:rsidR="0059667E" w:rsidRDefault="0059667E" w:rsidP="00FB2A61">
      <w:pPr>
        <w:pStyle w:val="a9"/>
        <w:spacing w:before="0" w:beforeAutospacing="0" w:after="0" w:afterAutospacing="0"/>
        <w:jc w:val="center"/>
        <w:rPr>
          <w:b/>
          <w:sz w:val="28"/>
          <w:szCs w:val="28"/>
        </w:rPr>
      </w:pPr>
    </w:p>
    <w:p w:rsidR="0059667E" w:rsidRDefault="0059667E" w:rsidP="00FB2A61">
      <w:pPr>
        <w:pStyle w:val="a9"/>
        <w:spacing w:before="0" w:beforeAutospacing="0" w:after="0" w:afterAutospacing="0"/>
        <w:jc w:val="center"/>
        <w:rPr>
          <w:b/>
          <w:sz w:val="28"/>
          <w:szCs w:val="28"/>
        </w:rPr>
      </w:pPr>
    </w:p>
    <w:p w:rsidR="0059667E" w:rsidRDefault="0059667E" w:rsidP="00FB2A61">
      <w:pPr>
        <w:pStyle w:val="a9"/>
        <w:spacing w:before="0" w:beforeAutospacing="0" w:after="0" w:afterAutospacing="0"/>
        <w:jc w:val="center"/>
        <w:rPr>
          <w:b/>
          <w:sz w:val="28"/>
          <w:szCs w:val="28"/>
        </w:rPr>
      </w:pPr>
    </w:p>
    <w:p w:rsidR="0059667E" w:rsidRDefault="0059667E" w:rsidP="00FB2A61">
      <w:pPr>
        <w:pStyle w:val="a9"/>
        <w:spacing w:before="0" w:beforeAutospacing="0" w:after="0" w:afterAutospacing="0"/>
        <w:jc w:val="center"/>
        <w:rPr>
          <w:b/>
          <w:sz w:val="28"/>
          <w:szCs w:val="28"/>
        </w:rPr>
      </w:pPr>
    </w:p>
    <w:p w:rsidR="0059667E" w:rsidRDefault="0059667E" w:rsidP="00FB2A61">
      <w:pPr>
        <w:pStyle w:val="a9"/>
        <w:spacing w:before="0" w:beforeAutospacing="0" w:after="0" w:afterAutospacing="0"/>
        <w:jc w:val="center"/>
        <w:rPr>
          <w:b/>
          <w:sz w:val="28"/>
          <w:szCs w:val="28"/>
        </w:rPr>
      </w:pPr>
    </w:p>
    <w:p w:rsidR="0059667E" w:rsidRDefault="0059667E" w:rsidP="00FB2A61">
      <w:pPr>
        <w:pStyle w:val="a9"/>
        <w:spacing w:before="0" w:beforeAutospacing="0" w:after="0" w:afterAutospacing="0"/>
        <w:jc w:val="center"/>
        <w:rPr>
          <w:b/>
          <w:sz w:val="28"/>
          <w:szCs w:val="28"/>
        </w:rPr>
      </w:pPr>
    </w:p>
    <w:p w:rsidR="0059667E" w:rsidRDefault="0059667E" w:rsidP="00FB2A61">
      <w:pPr>
        <w:pStyle w:val="a9"/>
        <w:spacing w:before="0" w:beforeAutospacing="0" w:after="0" w:afterAutospacing="0"/>
        <w:jc w:val="center"/>
        <w:rPr>
          <w:b/>
          <w:sz w:val="28"/>
          <w:szCs w:val="28"/>
        </w:rPr>
      </w:pPr>
    </w:p>
    <w:p w:rsidR="0059667E" w:rsidRDefault="0059667E" w:rsidP="00FB2A61">
      <w:pPr>
        <w:pStyle w:val="a9"/>
        <w:spacing w:before="0" w:beforeAutospacing="0" w:after="0" w:afterAutospacing="0"/>
        <w:jc w:val="center"/>
        <w:rPr>
          <w:b/>
          <w:sz w:val="28"/>
          <w:szCs w:val="28"/>
        </w:rPr>
      </w:pPr>
    </w:p>
    <w:p w:rsidR="0059667E" w:rsidRDefault="0059667E" w:rsidP="00FB2A61">
      <w:pPr>
        <w:pStyle w:val="a9"/>
        <w:spacing w:before="0" w:beforeAutospacing="0" w:after="0" w:afterAutospacing="0"/>
        <w:jc w:val="center"/>
        <w:rPr>
          <w:b/>
          <w:sz w:val="28"/>
          <w:szCs w:val="28"/>
        </w:rPr>
      </w:pPr>
    </w:p>
    <w:p w:rsidR="007E68DA" w:rsidRPr="008A0DCE" w:rsidRDefault="007E68DA" w:rsidP="00FB2A61">
      <w:pPr>
        <w:pStyle w:val="a9"/>
        <w:spacing w:before="0" w:beforeAutospacing="0" w:after="0" w:afterAutospacing="0"/>
        <w:jc w:val="center"/>
        <w:rPr>
          <w:b/>
          <w:sz w:val="28"/>
          <w:szCs w:val="28"/>
        </w:rPr>
      </w:pPr>
      <w:r w:rsidRPr="008A0DCE">
        <w:rPr>
          <w:b/>
          <w:sz w:val="28"/>
          <w:szCs w:val="28"/>
        </w:rPr>
        <w:lastRenderedPageBreak/>
        <w:t xml:space="preserve">Декабрь </w:t>
      </w:r>
    </w:p>
    <w:p w:rsidR="007E68DA" w:rsidRPr="008A0DCE" w:rsidRDefault="007E68DA" w:rsidP="00FB2A61">
      <w:pPr>
        <w:pStyle w:val="a9"/>
        <w:spacing w:before="0" w:beforeAutospacing="0" w:after="0" w:afterAutospacing="0"/>
        <w:jc w:val="center"/>
        <w:rPr>
          <w:b/>
          <w:bCs/>
          <w:iCs/>
          <w:sz w:val="28"/>
          <w:szCs w:val="28"/>
        </w:rPr>
      </w:pPr>
      <w:r w:rsidRPr="008A0DCE">
        <w:rPr>
          <w:b/>
          <w:bCs/>
          <w:iCs/>
          <w:sz w:val="28"/>
          <w:szCs w:val="28"/>
        </w:rPr>
        <w:t>3-4-я недели</w:t>
      </w:r>
    </w:p>
    <w:p w:rsidR="007E68DA" w:rsidRDefault="007E68DA" w:rsidP="00586B48">
      <w:pPr>
        <w:pStyle w:val="a9"/>
        <w:spacing w:before="0" w:beforeAutospacing="0" w:after="0" w:afterAutospacing="0"/>
        <w:rPr>
          <w:sz w:val="28"/>
          <w:szCs w:val="28"/>
        </w:rPr>
      </w:pPr>
      <w:r w:rsidRPr="005E4584">
        <w:rPr>
          <w:b/>
          <w:bCs/>
          <w:iCs/>
          <w:sz w:val="28"/>
          <w:szCs w:val="28"/>
        </w:rPr>
        <w:t>НОД № 8</w:t>
      </w:r>
      <w:r w:rsidRPr="006774BD">
        <w:rPr>
          <w:b/>
          <w:bCs/>
          <w:i/>
          <w:iCs/>
          <w:sz w:val="28"/>
          <w:szCs w:val="28"/>
          <w:u w:val="single"/>
        </w:rPr>
        <w:br/>
      </w:r>
      <w:r>
        <w:rPr>
          <w:b/>
          <w:bCs/>
          <w:i/>
          <w:iCs/>
          <w:sz w:val="28"/>
          <w:szCs w:val="28"/>
        </w:rPr>
        <w:t xml:space="preserve">Задачи. </w:t>
      </w:r>
      <w:r>
        <w:rPr>
          <w:sz w:val="28"/>
          <w:szCs w:val="28"/>
        </w:rPr>
        <w:t xml:space="preserve">Упражнять в ходьбе и беге в разных условиях (твердая и мягкая дорожки). Учить прыгать в длину, ходить по скамейке. Развивать равновесие, координацию движений. Воспитывать активность и самостоятельность. Закреплять понятия «мягкая», «твердая». </w:t>
      </w:r>
      <w:r>
        <w:rPr>
          <w:sz w:val="28"/>
          <w:szCs w:val="28"/>
        </w:rPr>
        <w:br/>
      </w:r>
      <w:r>
        <w:rPr>
          <w:b/>
          <w:bCs/>
          <w:i/>
          <w:iCs/>
          <w:sz w:val="28"/>
          <w:szCs w:val="28"/>
        </w:rPr>
        <w:t xml:space="preserve">Пособия. </w:t>
      </w:r>
      <w:r>
        <w:rPr>
          <w:sz w:val="28"/>
          <w:szCs w:val="28"/>
        </w:rPr>
        <w:t xml:space="preserve">Твердая и мягкая дорожки, веревки длиной 2 м (2 шт.). </w:t>
      </w:r>
      <w:r>
        <w:rPr>
          <w:sz w:val="28"/>
          <w:szCs w:val="28"/>
        </w:rPr>
        <w:br/>
      </w:r>
      <w:r w:rsidRPr="008A0DCE">
        <w:rPr>
          <w:b/>
          <w:sz w:val="28"/>
          <w:szCs w:val="28"/>
        </w:rPr>
        <w:t>Вводная часть.</w:t>
      </w:r>
      <w:r>
        <w:rPr>
          <w:i/>
          <w:sz w:val="28"/>
          <w:szCs w:val="28"/>
          <w:u w:val="single"/>
        </w:rPr>
        <w:br/>
      </w:r>
      <w:r>
        <w:rPr>
          <w:sz w:val="28"/>
          <w:szCs w:val="28"/>
        </w:rPr>
        <w:t xml:space="preserve">Обычная ходьба, ходьба по мягкой дорожке, ходьба по твердой дорожке. Повторить 2 раза. Бег по твердой и мягкой дорожкам. Повторить 2 раза. </w:t>
      </w:r>
      <w:r>
        <w:rPr>
          <w:sz w:val="28"/>
          <w:szCs w:val="28"/>
        </w:rPr>
        <w:br/>
      </w:r>
      <w:r w:rsidRPr="00222582">
        <w:rPr>
          <w:b/>
          <w:sz w:val="28"/>
          <w:szCs w:val="28"/>
        </w:rPr>
        <w:t>Основная часть.</w:t>
      </w:r>
      <w:r>
        <w:rPr>
          <w:sz w:val="28"/>
          <w:szCs w:val="28"/>
        </w:rPr>
        <w:br/>
        <w:t xml:space="preserve">1. Общеразвивающие упражнения. </w:t>
      </w:r>
      <w:r>
        <w:rPr>
          <w:sz w:val="28"/>
          <w:szCs w:val="28"/>
        </w:rPr>
        <w:br/>
        <w:t>Комплекс «Воробышки» (</w:t>
      </w:r>
      <w:proofErr w:type="gramStart"/>
      <w:r>
        <w:rPr>
          <w:sz w:val="28"/>
          <w:szCs w:val="28"/>
        </w:rPr>
        <w:t>см</w:t>
      </w:r>
      <w:proofErr w:type="gramEnd"/>
      <w:r>
        <w:rPr>
          <w:sz w:val="28"/>
          <w:szCs w:val="28"/>
        </w:rPr>
        <w:t xml:space="preserve">. раздел «Октябрь. 1-2-я недели»). </w:t>
      </w:r>
      <w:r>
        <w:rPr>
          <w:sz w:val="28"/>
          <w:szCs w:val="28"/>
        </w:rPr>
        <w:br/>
        <w:t xml:space="preserve">2. Ходьба по скамейке. </w:t>
      </w:r>
      <w:r>
        <w:rPr>
          <w:sz w:val="28"/>
          <w:szCs w:val="28"/>
        </w:rPr>
        <w:br/>
        <w:t xml:space="preserve">Дети идут по скамейке один за другим. Воспитатель при необходимости страхует их, следит, чтобы держали спину и голову прямо. Обращает внимание детей, что со скамейки надо сходить, а не спрыгивать. Повторить 2 раза. </w:t>
      </w:r>
      <w:r>
        <w:rPr>
          <w:sz w:val="28"/>
          <w:szCs w:val="28"/>
        </w:rPr>
        <w:br/>
        <w:t xml:space="preserve">3. Прыжки в длину «Зайка прыгает через ручеек». </w:t>
      </w:r>
      <w:r>
        <w:rPr>
          <w:sz w:val="28"/>
          <w:szCs w:val="28"/>
        </w:rPr>
        <w:br/>
        <w:t xml:space="preserve">Воспитатель раскладывает 2 веревки на расстоянии 20—25 см друг от друга. Предлагает детям-зайчикам перепрыгнуть через ручеек так, чтобы не замочить лапки (2-3 раза). </w:t>
      </w:r>
      <w:r>
        <w:rPr>
          <w:sz w:val="28"/>
          <w:szCs w:val="28"/>
        </w:rPr>
        <w:br/>
        <w:t xml:space="preserve">4. Подвижная игра «Волшебная палочка». Повторить 2 раза. </w:t>
      </w:r>
      <w:r>
        <w:rPr>
          <w:sz w:val="28"/>
          <w:szCs w:val="28"/>
        </w:rPr>
        <w:br/>
      </w:r>
      <w:r w:rsidRPr="00222582">
        <w:rPr>
          <w:b/>
          <w:sz w:val="28"/>
          <w:szCs w:val="28"/>
        </w:rPr>
        <w:t>Заключительная часть.</w:t>
      </w:r>
      <w:r>
        <w:rPr>
          <w:sz w:val="28"/>
          <w:szCs w:val="28"/>
        </w:rPr>
        <w:br/>
        <w:t xml:space="preserve">Подвижная игра «Карусели» </w:t>
      </w:r>
      <w:proofErr w:type="gramStart"/>
      <w:r>
        <w:rPr>
          <w:sz w:val="28"/>
          <w:szCs w:val="28"/>
        </w:rPr>
        <w:t xml:space="preserve">( </w:t>
      </w:r>
      <w:proofErr w:type="gramEnd"/>
      <w:r>
        <w:rPr>
          <w:sz w:val="28"/>
          <w:szCs w:val="28"/>
        </w:rPr>
        <w:t xml:space="preserve">48). Повторить 3 раза. На третьей неделе при необходимости внести изменения: предложить прыгать в длину через ручеек - голубую дорожку из бумаги или линолеума (ширина 25 см). </w:t>
      </w:r>
    </w:p>
    <w:p w:rsidR="007E68DA" w:rsidRDefault="007E68DA" w:rsidP="00586B48">
      <w:pPr>
        <w:pStyle w:val="a9"/>
        <w:spacing w:before="0" w:beforeAutospacing="0" w:after="0" w:afterAutospacing="0"/>
        <w:rPr>
          <w:sz w:val="28"/>
          <w:szCs w:val="28"/>
        </w:rPr>
      </w:pPr>
    </w:p>
    <w:p w:rsidR="007E68DA" w:rsidRPr="008A0DCE" w:rsidRDefault="007E68DA" w:rsidP="008A0DCE">
      <w:pPr>
        <w:spacing w:after="0" w:line="240" w:lineRule="auto"/>
        <w:jc w:val="center"/>
        <w:rPr>
          <w:rFonts w:ascii="Times New Roman" w:hAnsi="Times New Roman"/>
          <w:b/>
          <w:bCs/>
          <w:sz w:val="28"/>
          <w:szCs w:val="28"/>
        </w:rPr>
      </w:pPr>
      <w:r w:rsidRPr="008A0DCE">
        <w:rPr>
          <w:rFonts w:ascii="Times New Roman" w:hAnsi="Times New Roman"/>
          <w:b/>
          <w:bCs/>
          <w:sz w:val="28"/>
          <w:szCs w:val="28"/>
        </w:rPr>
        <w:t xml:space="preserve">Январь </w:t>
      </w:r>
    </w:p>
    <w:p w:rsidR="007E68DA" w:rsidRPr="008A0DCE" w:rsidRDefault="007E68DA" w:rsidP="008A0DCE">
      <w:pPr>
        <w:spacing w:after="0" w:line="240" w:lineRule="auto"/>
        <w:jc w:val="center"/>
        <w:rPr>
          <w:rFonts w:ascii="Times New Roman" w:hAnsi="Times New Roman"/>
          <w:bCs/>
          <w:iCs/>
          <w:sz w:val="28"/>
          <w:szCs w:val="28"/>
        </w:rPr>
      </w:pPr>
      <w:r w:rsidRPr="008A0DCE">
        <w:rPr>
          <w:rFonts w:ascii="Times New Roman" w:hAnsi="Times New Roman"/>
          <w:b/>
          <w:bCs/>
          <w:iCs/>
          <w:sz w:val="28"/>
          <w:szCs w:val="28"/>
        </w:rPr>
        <w:t>1-2-я недели</w:t>
      </w:r>
    </w:p>
    <w:p w:rsidR="007E68DA" w:rsidRPr="005E4584" w:rsidRDefault="007E68DA" w:rsidP="005E4584">
      <w:pPr>
        <w:spacing w:after="0" w:line="240" w:lineRule="auto"/>
        <w:jc w:val="both"/>
        <w:rPr>
          <w:rFonts w:ascii="Times New Roman" w:hAnsi="Times New Roman"/>
          <w:sz w:val="28"/>
          <w:szCs w:val="28"/>
        </w:rPr>
      </w:pPr>
      <w:r w:rsidRPr="005E4584">
        <w:rPr>
          <w:rFonts w:ascii="Times New Roman" w:hAnsi="Times New Roman"/>
          <w:b/>
          <w:bCs/>
          <w:iCs/>
          <w:sz w:val="28"/>
          <w:szCs w:val="28"/>
        </w:rPr>
        <w:t>НОД № 9</w:t>
      </w:r>
      <w:r w:rsidRPr="005E4584">
        <w:rPr>
          <w:rFonts w:ascii="Times New Roman" w:hAnsi="Times New Roman"/>
          <w:bCs/>
          <w:i/>
          <w:iCs/>
          <w:sz w:val="28"/>
          <w:szCs w:val="28"/>
        </w:rPr>
        <w:tab/>
      </w:r>
      <w:r w:rsidRPr="005E4584">
        <w:rPr>
          <w:rFonts w:ascii="Times New Roman" w:hAnsi="Times New Roman"/>
          <w:bCs/>
          <w:iCs/>
          <w:sz w:val="28"/>
          <w:szCs w:val="28"/>
        </w:rPr>
        <w:br/>
      </w:r>
      <w:r w:rsidRPr="008A0DCE">
        <w:rPr>
          <w:rFonts w:ascii="Times New Roman" w:hAnsi="Times New Roman"/>
          <w:b/>
          <w:bCs/>
          <w:iCs/>
          <w:sz w:val="28"/>
          <w:szCs w:val="28"/>
        </w:rPr>
        <w:t>Задачи</w:t>
      </w:r>
      <w:r w:rsidRPr="008A0DCE">
        <w:rPr>
          <w:rFonts w:ascii="Times New Roman" w:hAnsi="Times New Roman"/>
          <w:bCs/>
          <w:iCs/>
          <w:sz w:val="28"/>
          <w:szCs w:val="28"/>
        </w:rPr>
        <w:t>.</w:t>
      </w:r>
      <w:r w:rsidRPr="005E4584">
        <w:rPr>
          <w:rFonts w:ascii="Times New Roman" w:hAnsi="Times New Roman"/>
          <w:sz w:val="28"/>
          <w:szCs w:val="28"/>
        </w:rPr>
        <w:t xml:space="preserve"> Учить ходить разными способами, подражая животным. Упражнять в ползании, и </w:t>
      </w:r>
      <w:proofErr w:type="spellStart"/>
      <w:r w:rsidRPr="005E4584">
        <w:rPr>
          <w:rFonts w:ascii="Times New Roman" w:hAnsi="Times New Roman"/>
          <w:sz w:val="28"/>
          <w:szCs w:val="28"/>
        </w:rPr>
        <w:t>подлезании</w:t>
      </w:r>
      <w:proofErr w:type="spellEnd"/>
      <w:r w:rsidRPr="005E4584">
        <w:rPr>
          <w:rFonts w:ascii="Times New Roman" w:hAnsi="Times New Roman"/>
          <w:sz w:val="28"/>
          <w:szCs w:val="28"/>
        </w:rPr>
        <w:t xml:space="preserve"> на четвереньках, в бросании мяча об пол. Развивать ловкость, координацию, внимание. Воспитывать самостоятельность, активность. </w:t>
      </w:r>
      <w:r w:rsidRPr="005E4584">
        <w:rPr>
          <w:rFonts w:ascii="Times New Roman" w:hAnsi="Times New Roman"/>
          <w:sz w:val="28"/>
          <w:szCs w:val="28"/>
        </w:rPr>
        <w:br/>
      </w:r>
      <w:r w:rsidRPr="008A0DCE">
        <w:rPr>
          <w:rFonts w:ascii="Times New Roman" w:hAnsi="Times New Roman"/>
          <w:b/>
          <w:bCs/>
          <w:iCs/>
          <w:sz w:val="28"/>
          <w:szCs w:val="28"/>
        </w:rPr>
        <w:t>Пособия</w:t>
      </w:r>
      <w:r w:rsidRPr="008A0DCE">
        <w:rPr>
          <w:rFonts w:ascii="Times New Roman" w:hAnsi="Times New Roman"/>
          <w:bCs/>
          <w:iCs/>
          <w:sz w:val="28"/>
          <w:szCs w:val="28"/>
        </w:rPr>
        <w:t>.</w:t>
      </w:r>
      <w:r w:rsidRPr="005E4584">
        <w:rPr>
          <w:rFonts w:ascii="Times New Roman" w:hAnsi="Times New Roman"/>
          <w:sz w:val="28"/>
          <w:szCs w:val="28"/>
        </w:rPr>
        <w:t xml:space="preserve"> Дуги (2 шт.), мячи (по количеству детей), стойки, ленточки (по количеству детей). </w:t>
      </w:r>
      <w:r w:rsidRPr="005E4584">
        <w:rPr>
          <w:rFonts w:ascii="Times New Roman" w:hAnsi="Times New Roman"/>
          <w:sz w:val="28"/>
          <w:szCs w:val="28"/>
        </w:rPr>
        <w:tab/>
      </w:r>
      <w:r w:rsidRPr="005E4584">
        <w:rPr>
          <w:rFonts w:ascii="Times New Roman" w:hAnsi="Times New Roman"/>
          <w:sz w:val="28"/>
          <w:szCs w:val="28"/>
        </w:rPr>
        <w:br/>
      </w:r>
      <w:r w:rsidRPr="008A0DCE">
        <w:rPr>
          <w:rFonts w:ascii="Times New Roman" w:hAnsi="Times New Roman"/>
          <w:b/>
          <w:sz w:val="28"/>
          <w:szCs w:val="28"/>
        </w:rPr>
        <w:t>Вводная часть.</w:t>
      </w:r>
      <w:r w:rsidRPr="005E4584">
        <w:rPr>
          <w:rFonts w:ascii="Times New Roman" w:hAnsi="Times New Roman"/>
          <w:sz w:val="28"/>
          <w:szCs w:val="28"/>
        </w:rPr>
        <w:tab/>
      </w:r>
      <w:r w:rsidRPr="005E4584">
        <w:rPr>
          <w:rFonts w:ascii="Times New Roman" w:hAnsi="Times New Roman"/>
          <w:sz w:val="28"/>
          <w:szCs w:val="28"/>
          <w:u w:val="single"/>
        </w:rPr>
        <w:br/>
      </w:r>
      <w:r w:rsidRPr="005E4584">
        <w:rPr>
          <w:rFonts w:ascii="Times New Roman" w:hAnsi="Times New Roman"/>
          <w:sz w:val="28"/>
          <w:szCs w:val="28"/>
        </w:rPr>
        <w:t xml:space="preserve">Обычная ходьба, ходьба-имитация. </w:t>
      </w:r>
      <w:r w:rsidRPr="005E4584">
        <w:rPr>
          <w:rFonts w:ascii="Times New Roman" w:hAnsi="Times New Roman"/>
          <w:sz w:val="28"/>
          <w:szCs w:val="28"/>
        </w:rPr>
        <w:tab/>
      </w:r>
      <w:r w:rsidRPr="005E4584">
        <w:rPr>
          <w:rFonts w:ascii="Times New Roman" w:hAnsi="Times New Roman"/>
          <w:sz w:val="28"/>
          <w:szCs w:val="28"/>
        </w:rPr>
        <w:br/>
      </w:r>
      <w:r w:rsidRPr="005E4584">
        <w:rPr>
          <w:rFonts w:ascii="Times New Roman" w:hAnsi="Times New Roman"/>
          <w:sz w:val="28"/>
          <w:szCs w:val="28"/>
        </w:rPr>
        <w:tab/>
        <w:t>Дети идут друг за другом по залу обычным шагом, на слово воспитателя «Петушок!» -  идут, высоко поднимая колени и произнося: «Ку-ка-ре-ку», затем идут обычным шагом. На слово: «Медведь!» - переваливаются с боку на бок, рычат: «</w:t>
      </w:r>
      <w:proofErr w:type="spellStart"/>
      <w:r w:rsidRPr="005E4584">
        <w:rPr>
          <w:rFonts w:ascii="Times New Roman" w:hAnsi="Times New Roman"/>
          <w:sz w:val="28"/>
          <w:szCs w:val="28"/>
        </w:rPr>
        <w:t>Р-р-р-р</w:t>
      </w:r>
      <w:proofErr w:type="spellEnd"/>
      <w:r w:rsidRPr="005E4584">
        <w:rPr>
          <w:rFonts w:ascii="Times New Roman" w:hAnsi="Times New Roman"/>
          <w:sz w:val="28"/>
          <w:szCs w:val="28"/>
        </w:rPr>
        <w:t>», затем обычная ходьба.</w:t>
      </w:r>
    </w:p>
    <w:p w:rsidR="007E68DA" w:rsidRPr="005E4584" w:rsidRDefault="007E68DA" w:rsidP="005E4584">
      <w:pPr>
        <w:spacing w:after="0" w:line="240" w:lineRule="auto"/>
        <w:jc w:val="both"/>
        <w:rPr>
          <w:rFonts w:ascii="Times New Roman" w:hAnsi="Times New Roman"/>
          <w:b/>
          <w:sz w:val="28"/>
          <w:szCs w:val="28"/>
        </w:rPr>
      </w:pPr>
      <w:r w:rsidRPr="005E4584">
        <w:rPr>
          <w:rFonts w:ascii="Times New Roman" w:hAnsi="Times New Roman"/>
          <w:b/>
          <w:sz w:val="28"/>
          <w:szCs w:val="28"/>
        </w:rPr>
        <w:t>Основная часть.</w:t>
      </w:r>
    </w:p>
    <w:p w:rsidR="007E68DA" w:rsidRPr="005E4584" w:rsidRDefault="007E68DA" w:rsidP="005E4584">
      <w:pPr>
        <w:spacing w:after="0" w:line="240" w:lineRule="auto"/>
        <w:jc w:val="both"/>
        <w:rPr>
          <w:rFonts w:ascii="Times New Roman" w:hAnsi="Times New Roman"/>
          <w:sz w:val="28"/>
          <w:szCs w:val="28"/>
        </w:rPr>
      </w:pPr>
      <w:r w:rsidRPr="005E4584">
        <w:rPr>
          <w:rFonts w:ascii="Times New Roman" w:hAnsi="Times New Roman"/>
          <w:sz w:val="28"/>
          <w:szCs w:val="28"/>
        </w:rPr>
        <w:lastRenderedPageBreak/>
        <w:t xml:space="preserve">1. Общеразвивающие упражнения. </w:t>
      </w:r>
      <w:r w:rsidRPr="005E4584">
        <w:rPr>
          <w:rFonts w:ascii="Times New Roman" w:hAnsi="Times New Roman"/>
          <w:sz w:val="28"/>
          <w:szCs w:val="28"/>
        </w:rPr>
        <w:tab/>
      </w:r>
      <w:r w:rsidRPr="005E4584">
        <w:rPr>
          <w:rFonts w:ascii="Times New Roman" w:hAnsi="Times New Roman"/>
          <w:sz w:val="28"/>
          <w:szCs w:val="28"/>
        </w:rPr>
        <w:br/>
        <w:t xml:space="preserve">Комплекс «Мишки» </w:t>
      </w:r>
      <w:r w:rsidRPr="005E4584">
        <w:rPr>
          <w:rFonts w:ascii="Times New Roman" w:hAnsi="Times New Roman"/>
          <w:sz w:val="28"/>
          <w:szCs w:val="28"/>
        </w:rPr>
        <w:tab/>
      </w:r>
      <w:r w:rsidRPr="005E4584">
        <w:rPr>
          <w:rFonts w:ascii="Times New Roman" w:hAnsi="Times New Roman"/>
          <w:sz w:val="28"/>
          <w:szCs w:val="28"/>
        </w:rPr>
        <w:br/>
        <w:t xml:space="preserve">2. Подлезание под 2 дуги. </w:t>
      </w:r>
      <w:r w:rsidRPr="005E4584">
        <w:rPr>
          <w:rFonts w:ascii="Times New Roman" w:hAnsi="Times New Roman"/>
          <w:sz w:val="28"/>
          <w:szCs w:val="28"/>
        </w:rPr>
        <w:tab/>
      </w:r>
      <w:r w:rsidRPr="005E4584">
        <w:rPr>
          <w:rFonts w:ascii="Times New Roman" w:hAnsi="Times New Roman"/>
          <w:sz w:val="28"/>
          <w:szCs w:val="28"/>
        </w:rPr>
        <w:br/>
        <w:t xml:space="preserve">Воспитатель определяет границу, от которой дети должны ползти. На середине пути размещает ворота (2 </w:t>
      </w:r>
      <w:r w:rsidRPr="005E4584">
        <w:rPr>
          <w:rFonts w:ascii="Times New Roman" w:hAnsi="Times New Roman"/>
          <w:iCs/>
          <w:sz w:val="28"/>
          <w:szCs w:val="28"/>
        </w:rPr>
        <w:t>шт.</w:t>
      </w:r>
      <w:r w:rsidRPr="005E4584">
        <w:rPr>
          <w:rFonts w:ascii="Times New Roman" w:hAnsi="Times New Roman"/>
          <w:i/>
          <w:iCs/>
          <w:sz w:val="28"/>
          <w:szCs w:val="28"/>
        </w:rPr>
        <w:t xml:space="preserve">). </w:t>
      </w:r>
      <w:r w:rsidRPr="005E4584">
        <w:rPr>
          <w:rFonts w:ascii="Times New Roman" w:hAnsi="Times New Roman"/>
          <w:sz w:val="28"/>
          <w:szCs w:val="28"/>
        </w:rPr>
        <w:t xml:space="preserve">Если нет стационарных ворот, можно сделать их из кубиков, модулей, кеглей. На противоположной стороне от границы размещается корзина с мячами. Малыши ползут до дуги, подлезают под нее, затем подлезают под вторую дугу и ползут до корзины. Слежу за тем, чтобы ребята не опускали голову при ползании, при </w:t>
      </w:r>
      <w:proofErr w:type="spellStart"/>
      <w:r w:rsidRPr="005E4584">
        <w:rPr>
          <w:rFonts w:ascii="Times New Roman" w:hAnsi="Times New Roman"/>
          <w:sz w:val="28"/>
          <w:szCs w:val="28"/>
        </w:rPr>
        <w:t>подлезании</w:t>
      </w:r>
      <w:proofErr w:type="spellEnd"/>
      <w:r w:rsidRPr="005E4584">
        <w:rPr>
          <w:rFonts w:ascii="Times New Roman" w:hAnsi="Times New Roman"/>
          <w:sz w:val="28"/>
          <w:szCs w:val="28"/>
        </w:rPr>
        <w:t xml:space="preserve"> прогибали спину</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br/>
        <w:t xml:space="preserve">3. Бросание мяча об пол. </w:t>
      </w:r>
      <w:r>
        <w:rPr>
          <w:rFonts w:ascii="Times New Roman" w:hAnsi="Times New Roman"/>
          <w:sz w:val="28"/>
          <w:szCs w:val="28"/>
        </w:rPr>
        <w:tab/>
      </w:r>
      <w:r w:rsidRPr="005E4584">
        <w:rPr>
          <w:rFonts w:ascii="Times New Roman" w:hAnsi="Times New Roman"/>
          <w:sz w:val="28"/>
          <w:szCs w:val="28"/>
        </w:rPr>
        <w:t xml:space="preserve">Дети берут мяч из корзины и бросают его об пол перед собой. Показываю и рассказываю им, что бросить мяч надо перед собой сильно, чтобы он подскочил высоко. Ребята пытаются поймать мяч. Если это им не удается, бегут за ним и опять кидают. Повторить </w:t>
      </w:r>
      <w:r w:rsidRPr="005E4584">
        <w:rPr>
          <w:rFonts w:ascii="Times New Roman" w:hAnsi="Times New Roman"/>
          <w:iCs/>
          <w:sz w:val="28"/>
          <w:szCs w:val="28"/>
        </w:rPr>
        <w:t xml:space="preserve">4—5 </w:t>
      </w:r>
      <w:r w:rsidRPr="005E4584">
        <w:rPr>
          <w:rFonts w:ascii="Times New Roman" w:hAnsi="Times New Roman"/>
          <w:sz w:val="28"/>
          <w:szCs w:val="28"/>
        </w:rPr>
        <w:t xml:space="preserve">раз. </w:t>
      </w:r>
      <w:r w:rsidRPr="005E4584">
        <w:rPr>
          <w:rFonts w:ascii="Times New Roman" w:hAnsi="Times New Roman"/>
          <w:sz w:val="28"/>
          <w:szCs w:val="28"/>
        </w:rPr>
        <w:tab/>
      </w:r>
      <w:r w:rsidRPr="005E4584">
        <w:rPr>
          <w:rFonts w:ascii="Times New Roman" w:hAnsi="Times New Roman"/>
          <w:sz w:val="28"/>
          <w:szCs w:val="28"/>
        </w:rPr>
        <w:br/>
        <w:t>4. Подвижная игра «Лиса и цыплята»</w:t>
      </w:r>
      <w:r w:rsidRPr="005E4584">
        <w:rPr>
          <w:rFonts w:ascii="Times New Roman" w:hAnsi="Times New Roman"/>
          <w:i/>
          <w:iCs/>
          <w:sz w:val="28"/>
          <w:szCs w:val="28"/>
        </w:rPr>
        <w:t>.</w:t>
      </w:r>
      <w:r w:rsidRPr="005E4584">
        <w:rPr>
          <w:rFonts w:ascii="Times New Roman" w:hAnsi="Times New Roman"/>
          <w:sz w:val="28"/>
          <w:szCs w:val="28"/>
        </w:rPr>
        <w:tab/>
        <w:t xml:space="preserve">Дети изображают цыплят, вышедших на прогулку. Цыплята весело бегают, машут крылышками, клюют зернышки. Воспитатель говорит, а дети выполняют действия. </w:t>
      </w:r>
    </w:p>
    <w:p w:rsidR="007E68DA" w:rsidRPr="005E4584" w:rsidRDefault="007E68DA" w:rsidP="005E4584">
      <w:pPr>
        <w:pStyle w:val="a9"/>
        <w:spacing w:before="0" w:beforeAutospacing="0" w:after="0" w:afterAutospacing="0"/>
        <w:rPr>
          <w:sz w:val="28"/>
          <w:szCs w:val="28"/>
        </w:rPr>
        <w:sectPr w:rsidR="007E68DA" w:rsidRPr="005E4584" w:rsidSect="00E67D6F">
          <w:footerReference w:type="default" r:id="rId8"/>
          <w:pgSz w:w="11906" w:h="16838"/>
          <w:pgMar w:top="964" w:right="1077" w:bottom="1440" w:left="1077" w:header="709" w:footer="709" w:gutter="0"/>
          <w:cols w:space="708"/>
          <w:docGrid w:linePitch="360"/>
        </w:sectPr>
      </w:pPr>
    </w:p>
    <w:p w:rsidR="007E68DA" w:rsidRDefault="007E68DA" w:rsidP="005E4584">
      <w:pPr>
        <w:pStyle w:val="a9"/>
        <w:spacing w:before="0" w:beforeAutospacing="0" w:after="0" w:afterAutospacing="0"/>
        <w:rPr>
          <w:sz w:val="28"/>
          <w:szCs w:val="28"/>
        </w:rPr>
      </w:pPr>
      <w:r>
        <w:rPr>
          <w:sz w:val="28"/>
          <w:szCs w:val="28"/>
        </w:rPr>
        <w:lastRenderedPageBreak/>
        <w:t>«Впереди из-за куста</w:t>
      </w:r>
      <w:r>
        <w:rPr>
          <w:sz w:val="28"/>
          <w:szCs w:val="28"/>
        </w:rPr>
        <w:tab/>
      </w:r>
      <w:r>
        <w:rPr>
          <w:sz w:val="28"/>
          <w:szCs w:val="28"/>
        </w:rPr>
        <w:tab/>
      </w:r>
    </w:p>
    <w:p w:rsidR="007E68DA" w:rsidRDefault="007E68DA" w:rsidP="005E4584">
      <w:pPr>
        <w:pStyle w:val="a9"/>
        <w:spacing w:before="0" w:beforeAutospacing="0" w:after="0" w:afterAutospacing="0"/>
        <w:rPr>
          <w:sz w:val="28"/>
          <w:szCs w:val="28"/>
        </w:rPr>
      </w:pPr>
      <w:r w:rsidRPr="005E4584">
        <w:rPr>
          <w:sz w:val="28"/>
          <w:szCs w:val="28"/>
        </w:rPr>
        <w:t xml:space="preserve"> Смотр</w:t>
      </w:r>
      <w:r>
        <w:rPr>
          <w:sz w:val="28"/>
          <w:szCs w:val="28"/>
        </w:rPr>
        <w:t xml:space="preserve">ит хитрая лиса. </w:t>
      </w:r>
      <w:r>
        <w:rPr>
          <w:sz w:val="28"/>
          <w:szCs w:val="28"/>
        </w:rPr>
        <w:tab/>
      </w:r>
      <w:r>
        <w:rPr>
          <w:sz w:val="28"/>
          <w:szCs w:val="28"/>
        </w:rPr>
        <w:tab/>
      </w:r>
    </w:p>
    <w:p w:rsidR="007E68DA" w:rsidRDefault="007E68DA" w:rsidP="005E4584">
      <w:pPr>
        <w:pStyle w:val="a9"/>
        <w:spacing w:before="0" w:beforeAutospacing="0" w:after="0" w:afterAutospacing="0"/>
        <w:rPr>
          <w:sz w:val="28"/>
          <w:szCs w:val="28"/>
        </w:rPr>
      </w:pPr>
      <w:r>
        <w:rPr>
          <w:sz w:val="28"/>
          <w:szCs w:val="28"/>
        </w:rPr>
        <w:t xml:space="preserve">  Мы лису обхитрим, </w:t>
      </w:r>
      <w:r>
        <w:rPr>
          <w:sz w:val="28"/>
          <w:szCs w:val="28"/>
        </w:rPr>
        <w:tab/>
      </w:r>
      <w:r>
        <w:rPr>
          <w:sz w:val="28"/>
          <w:szCs w:val="28"/>
        </w:rPr>
        <w:tab/>
      </w:r>
      <w:r>
        <w:rPr>
          <w:sz w:val="28"/>
          <w:szCs w:val="28"/>
        </w:rPr>
        <w:tab/>
      </w:r>
    </w:p>
    <w:p w:rsidR="007E68DA" w:rsidRPr="005E4584" w:rsidRDefault="007E68DA" w:rsidP="005E4584">
      <w:pPr>
        <w:pStyle w:val="a9"/>
        <w:spacing w:before="0" w:beforeAutospacing="0" w:after="0" w:afterAutospacing="0"/>
        <w:rPr>
          <w:sz w:val="28"/>
          <w:szCs w:val="28"/>
        </w:rPr>
      </w:pPr>
      <w:r>
        <w:rPr>
          <w:sz w:val="28"/>
          <w:szCs w:val="28"/>
        </w:rPr>
        <w:t>Тихо-тихо убежим</w:t>
      </w:r>
      <w:r>
        <w:rPr>
          <w:sz w:val="28"/>
          <w:szCs w:val="28"/>
        </w:rPr>
        <w:tab/>
      </w:r>
    </w:p>
    <w:p w:rsidR="007E68DA" w:rsidRPr="005E4584" w:rsidRDefault="007E68DA" w:rsidP="005E4584">
      <w:pPr>
        <w:spacing w:after="0" w:line="240" w:lineRule="auto"/>
        <w:rPr>
          <w:rFonts w:ascii="Times New Roman" w:hAnsi="Times New Roman"/>
          <w:sz w:val="28"/>
          <w:szCs w:val="28"/>
        </w:rPr>
      </w:pPr>
      <w:r w:rsidRPr="005E4584">
        <w:rPr>
          <w:rFonts w:ascii="Times New Roman" w:hAnsi="Times New Roman"/>
          <w:i/>
          <w:iCs/>
          <w:sz w:val="28"/>
          <w:szCs w:val="28"/>
        </w:rPr>
        <w:t xml:space="preserve">Действия детей: </w:t>
      </w:r>
      <w:r w:rsidRPr="005E4584">
        <w:rPr>
          <w:rFonts w:ascii="Times New Roman" w:hAnsi="Times New Roman"/>
          <w:i/>
          <w:iCs/>
          <w:sz w:val="28"/>
          <w:szCs w:val="28"/>
        </w:rPr>
        <w:br/>
      </w:r>
      <w:r>
        <w:rPr>
          <w:rFonts w:ascii="Times New Roman" w:hAnsi="Times New Roman"/>
          <w:sz w:val="28"/>
          <w:szCs w:val="28"/>
        </w:rPr>
        <w:t xml:space="preserve">Настораживаются. </w:t>
      </w:r>
    </w:p>
    <w:p w:rsidR="007E68DA" w:rsidRDefault="007E68DA" w:rsidP="005E4584">
      <w:pPr>
        <w:spacing w:after="0" w:line="240" w:lineRule="auto"/>
        <w:rPr>
          <w:rFonts w:ascii="Times New Roman" w:hAnsi="Times New Roman"/>
          <w:sz w:val="28"/>
          <w:szCs w:val="28"/>
        </w:rPr>
      </w:pPr>
      <w:r w:rsidRPr="005E4584">
        <w:rPr>
          <w:rFonts w:ascii="Times New Roman" w:hAnsi="Times New Roman"/>
          <w:sz w:val="28"/>
          <w:szCs w:val="28"/>
        </w:rPr>
        <w:t>Бегут на но</w:t>
      </w:r>
      <w:r>
        <w:rPr>
          <w:rFonts w:ascii="Times New Roman" w:hAnsi="Times New Roman"/>
          <w:sz w:val="28"/>
          <w:szCs w:val="28"/>
        </w:rPr>
        <w:t xml:space="preserve">сочках за обозначенную </w:t>
      </w:r>
      <w:r>
        <w:rPr>
          <w:rFonts w:ascii="Times New Roman" w:hAnsi="Times New Roman"/>
          <w:sz w:val="28"/>
          <w:szCs w:val="28"/>
        </w:rPr>
        <w:br/>
        <w:t>черту</w:t>
      </w:r>
    </w:p>
    <w:p w:rsidR="007E68DA" w:rsidRPr="005E4584" w:rsidRDefault="007E68DA" w:rsidP="00D57650">
      <w:pPr>
        <w:spacing w:after="0" w:line="240" w:lineRule="auto"/>
        <w:jc w:val="center"/>
        <w:rPr>
          <w:rFonts w:ascii="Times New Roman" w:hAnsi="Times New Roman"/>
          <w:sz w:val="28"/>
          <w:szCs w:val="28"/>
        </w:rPr>
        <w:sectPr w:rsidR="007E68DA" w:rsidRPr="005E4584" w:rsidSect="000A0ACB">
          <w:type w:val="continuous"/>
          <w:pgSz w:w="11906" w:h="16838" w:code="9"/>
          <w:pgMar w:top="1077" w:right="1077" w:bottom="1440" w:left="1077" w:header="709" w:footer="709" w:gutter="0"/>
          <w:paperSrc w:first="7"/>
          <w:cols w:num="2" w:space="708" w:equalWidth="0">
            <w:col w:w="4947" w:space="708"/>
            <w:col w:w="4096"/>
          </w:cols>
          <w:docGrid w:linePitch="360"/>
        </w:sectPr>
      </w:pPr>
      <w:r w:rsidRPr="005E4584">
        <w:rPr>
          <w:rFonts w:ascii="Times New Roman" w:hAnsi="Times New Roman"/>
          <w:sz w:val="28"/>
          <w:szCs w:val="28"/>
        </w:rPr>
        <w:t xml:space="preserve">Взрослый следит за тем, чтобы цыплята убегали только после слов: </w:t>
      </w:r>
      <w:r w:rsidRPr="005E4584">
        <w:rPr>
          <w:rFonts w:ascii="Times New Roman" w:hAnsi="Times New Roman"/>
          <w:sz w:val="28"/>
          <w:szCs w:val="28"/>
        </w:rPr>
        <w:br/>
        <w:t xml:space="preserve">«Тихо-тихо убежим». </w:t>
      </w:r>
      <w:r w:rsidRPr="005E4584">
        <w:rPr>
          <w:rFonts w:ascii="Times New Roman" w:hAnsi="Times New Roman"/>
          <w:sz w:val="28"/>
          <w:szCs w:val="28"/>
        </w:rPr>
        <w:br/>
      </w:r>
      <w:r w:rsidRPr="008A0DCE">
        <w:rPr>
          <w:rFonts w:ascii="Times New Roman" w:hAnsi="Times New Roman"/>
          <w:b/>
          <w:sz w:val="28"/>
          <w:szCs w:val="28"/>
        </w:rPr>
        <w:t>Заключительная часть</w:t>
      </w:r>
      <w:r w:rsidRPr="008A0DCE">
        <w:rPr>
          <w:rFonts w:ascii="Times New Roman" w:hAnsi="Times New Roman"/>
          <w:sz w:val="28"/>
          <w:szCs w:val="28"/>
        </w:rPr>
        <w:t>.</w:t>
      </w:r>
      <w:r w:rsidRPr="005E4584">
        <w:rPr>
          <w:rFonts w:ascii="Times New Roman" w:hAnsi="Times New Roman"/>
          <w:sz w:val="28"/>
          <w:szCs w:val="28"/>
        </w:rPr>
        <w:tab/>
      </w:r>
      <w:r w:rsidRPr="005E4584">
        <w:rPr>
          <w:rFonts w:ascii="Times New Roman" w:hAnsi="Times New Roman"/>
          <w:sz w:val="28"/>
          <w:szCs w:val="28"/>
        </w:rPr>
        <w:br/>
        <w:t>П</w:t>
      </w:r>
      <w:r w:rsidR="00D57650">
        <w:rPr>
          <w:rFonts w:ascii="Times New Roman" w:hAnsi="Times New Roman"/>
          <w:sz w:val="28"/>
          <w:szCs w:val="28"/>
        </w:rPr>
        <w:t>одвижная игра «Шалтай-болтай</w:t>
      </w:r>
    </w:p>
    <w:p w:rsidR="007E68DA" w:rsidRPr="008A0DCE" w:rsidRDefault="007E68DA" w:rsidP="00D57650">
      <w:pPr>
        <w:pStyle w:val="a9"/>
        <w:spacing w:before="0" w:beforeAutospacing="0" w:after="0" w:afterAutospacing="0"/>
        <w:jc w:val="center"/>
        <w:rPr>
          <w:b/>
          <w:iCs/>
          <w:sz w:val="28"/>
          <w:szCs w:val="28"/>
        </w:rPr>
      </w:pPr>
      <w:r w:rsidRPr="008A0DCE">
        <w:rPr>
          <w:b/>
          <w:iCs/>
          <w:sz w:val="28"/>
          <w:szCs w:val="28"/>
        </w:rPr>
        <w:lastRenderedPageBreak/>
        <w:t>Январь</w:t>
      </w:r>
    </w:p>
    <w:p w:rsidR="007E68DA" w:rsidRPr="008A0DCE" w:rsidRDefault="007E68DA" w:rsidP="00FB2A61">
      <w:pPr>
        <w:pStyle w:val="a9"/>
        <w:spacing w:before="0" w:beforeAutospacing="0" w:after="0" w:afterAutospacing="0"/>
        <w:jc w:val="center"/>
        <w:rPr>
          <w:iCs/>
          <w:sz w:val="36"/>
          <w:szCs w:val="28"/>
        </w:rPr>
      </w:pPr>
      <w:r w:rsidRPr="008A0DCE">
        <w:rPr>
          <w:b/>
          <w:iCs/>
          <w:sz w:val="28"/>
          <w:szCs w:val="28"/>
        </w:rPr>
        <w:t>3-4-я недели</w:t>
      </w:r>
    </w:p>
    <w:p w:rsidR="007E68DA" w:rsidRPr="00FB2A61" w:rsidRDefault="007E68DA" w:rsidP="00586B48">
      <w:pPr>
        <w:pStyle w:val="a9"/>
        <w:spacing w:before="0" w:beforeAutospacing="0" w:after="0" w:afterAutospacing="0"/>
        <w:ind w:firstLine="708"/>
        <w:rPr>
          <w:iCs/>
          <w:sz w:val="28"/>
          <w:szCs w:val="28"/>
        </w:rPr>
      </w:pPr>
      <w:r w:rsidRPr="00FB2A61">
        <w:rPr>
          <w:iCs/>
          <w:sz w:val="28"/>
          <w:szCs w:val="28"/>
        </w:rPr>
        <w:tab/>
      </w:r>
    </w:p>
    <w:p w:rsidR="007E68DA" w:rsidRDefault="007E68DA" w:rsidP="00586B48">
      <w:pPr>
        <w:pStyle w:val="a9"/>
        <w:spacing w:before="0" w:beforeAutospacing="0" w:after="0" w:afterAutospacing="0"/>
        <w:rPr>
          <w:sz w:val="28"/>
          <w:szCs w:val="28"/>
          <w:u w:val="single"/>
        </w:rPr>
      </w:pPr>
      <w:r w:rsidRPr="0069797F">
        <w:rPr>
          <w:b/>
          <w:iCs/>
          <w:sz w:val="28"/>
          <w:szCs w:val="28"/>
        </w:rPr>
        <w:t>НОД № 10</w:t>
      </w:r>
      <w:r>
        <w:rPr>
          <w:i/>
          <w:iCs/>
          <w:sz w:val="28"/>
          <w:szCs w:val="28"/>
        </w:rPr>
        <w:br/>
      </w:r>
      <w:r w:rsidRPr="00222582">
        <w:rPr>
          <w:b/>
          <w:i/>
          <w:iCs/>
          <w:sz w:val="28"/>
          <w:szCs w:val="28"/>
        </w:rPr>
        <w:t>Задачи</w:t>
      </w:r>
      <w:r>
        <w:rPr>
          <w:i/>
          <w:iCs/>
          <w:sz w:val="28"/>
          <w:szCs w:val="28"/>
        </w:rPr>
        <w:t xml:space="preserve">. </w:t>
      </w:r>
      <w:r>
        <w:rPr>
          <w:sz w:val="28"/>
          <w:szCs w:val="28"/>
        </w:rPr>
        <w:t xml:space="preserve">Совершенствовать ходьбу, бег в разных направлениях. Закреплять умение ползать на четвереньках в разном темпе, прыгать с продвижением вперед в разных направлениях. Вызывать чувство удовольствия от совместных действий </w:t>
      </w:r>
      <w:proofErr w:type="gramStart"/>
      <w:r>
        <w:rPr>
          <w:sz w:val="28"/>
          <w:szCs w:val="28"/>
        </w:rPr>
        <w:t>со</w:t>
      </w:r>
      <w:proofErr w:type="gramEnd"/>
      <w:r>
        <w:rPr>
          <w:sz w:val="28"/>
          <w:szCs w:val="28"/>
        </w:rPr>
        <w:t xml:space="preserve"> взрослым и сверстниками, воспитывать доброжелательность. </w:t>
      </w:r>
      <w:r>
        <w:rPr>
          <w:sz w:val="28"/>
          <w:szCs w:val="28"/>
        </w:rPr>
        <w:br/>
      </w:r>
      <w:r w:rsidRPr="00222582">
        <w:rPr>
          <w:b/>
          <w:i/>
          <w:iCs/>
          <w:sz w:val="28"/>
          <w:szCs w:val="28"/>
        </w:rPr>
        <w:t>Пособия</w:t>
      </w:r>
      <w:r>
        <w:rPr>
          <w:i/>
          <w:iCs/>
          <w:sz w:val="28"/>
          <w:szCs w:val="28"/>
        </w:rPr>
        <w:t xml:space="preserve">. </w:t>
      </w:r>
      <w:r>
        <w:rPr>
          <w:sz w:val="28"/>
          <w:szCs w:val="28"/>
        </w:rPr>
        <w:t xml:space="preserve">Палочка с привязанными к ней лентами, узкая дорожка, мячи средних размеров (по количеству детей). </w:t>
      </w:r>
      <w:r>
        <w:rPr>
          <w:sz w:val="28"/>
          <w:szCs w:val="28"/>
        </w:rPr>
        <w:tab/>
      </w:r>
      <w:r>
        <w:rPr>
          <w:sz w:val="28"/>
          <w:szCs w:val="28"/>
        </w:rPr>
        <w:br/>
      </w:r>
      <w:r w:rsidRPr="008A0DCE">
        <w:rPr>
          <w:b/>
          <w:sz w:val="28"/>
          <w:szCs w:val="28"/>
        </w:rPr>
        <w:t>Вводная часть</w:t>
      </w:r>
      <w:r w:rsidRPr="008A0DCE">
        <w:rPr>
          <w:sz w:val="28"/>
          <w:szCs w:val="28"/>
        </w:rPr>
        <w:t xml:space="preserve">. </w:t>
      </w:r>
      <w:r w:rsidRPr="008A0DCE">
        <w:rPr>
          <w:sz w:val="28"/>
          <w:szCs w:val="28"/>
        </w:rPr>
        <w:tab/>
      </w:r>
    </w:p>
    <w:p w:rsidR="007E68DA" w:rsidRDefault="007E68DA" w:rsidP="00586B48">
      <w:pPr>
        <w:pStyle w:val="a9"/>
        <w:spacing w:before="0" w:beforeAutospacing="0" w:after="0" w:afterAutospacing="0"/>
        <w:ind w:firstLine="708"/>
        <w:rPr>
          <w:sz w:val="28"/>
          <w:szCs w:val="28"/>
        </w:rPr>
      </w:pPr>
      <w:r>
        <w:rPr>
          <w:sz w:val="28"/>
          <w:szCs w:val="28"/>
        </w:rPr>
        <w:t xml:space="preserve"> «Догони меня». </w:t>
      </w:r>
      <w:r>
        <w:rPr>
          <w:sz w:val="28"/>
          <w:szCs w:val="28"/>
        </w:rPr>
        <w:tab/>
      </w:r>
      <w:r>
        <w:rPr>
          <w:sz w:val="28"/>
          <w:szCs w:val="28"/>
        </w:rPr>
        <w:br/>
      </w:r>
      <w:r w:rsidRPr="00222582">
        <w:rPr>
          <w:b/>
          <w:sz w:val="28"/>
          <w:szCs w:val="28"/>
        </w:rPr>
        <w:t>Основная часть.</w:t>
      </w:r>
      <w:r>
        <w:rPr>
          <w:sz w:val="28"/>
          <w:szCs w:val="28"/>
        </w:rPr>
        <w:tab/>
      </w:r>
      <w:r>
        <w:rPr>
          <w:sz w:val="28"/>
          <w:szCs w:val="28"/>
        </w:rPr>
        <w:br/>
        <w:t xml:space="preserve">1. Подвижная игра «Кошка и цыплята». </w:t>
      </w:r>
      <w:r>
        <w:rPr>
          <w:sz w:val="28"/>
          <w:szCs w:val="28"/>
        </w:rPr>
        <w:tab/>
      </w:r>
      <w:r>
        <w:rPr>
          <w:sz w:val="28"/>
          <w:szCs w:val="28"/>
        </w:rPr>
        <w:br/>
        <w:t xml:space="preserve">2. Подвижная игра «Волшебная палочка». </w:t>
      </w:r>
      <w:r>
        <w:rPr>
          <w:sz w:val="28"/>
          <w:szCs w:val="28"/>
        </w:rPr>
        <w:tab/>
      </w:r>
      <w:r>
        <w:rPr>
          <w:sz w:val="28"/>
          <w:szCs w:val="28"/>
        </w:rPr>
        <w:br/>
        <w:t xml:space="preserve">3. Подвижная игра «Медведь и добрые зайчата». </w:t>
      </w:r>
      <w:r>
        <w:rPr>
          <w:sz w:val="28"/>
          <w:szCs w:val="28"/>
        </w:rPr>
        <w:tab/>
      </w:r>
      <w:r>
        <w:rPr>
          <w:sz w:val="28"/>
          <w:szCs w:val="28"/>
        </w:rPr>
        <w:br/>
      </w:r>
      <w:r w:rsidRPr="00222582">
        <w:rPr>
          <w:b/>
          <w:sz w:val="28"/>
          <w:szCs w:val="28"/>
        </w:rPr>
        <w:t>Заключительная часть</w:t>
      </w:r>
      <w:r>
        <w:rPr>
          <w:sz w:val="28"/>
          <w:szCs w:val="28"/>
        </w:rPr>
        <w:t xml:space="preserve">. </w:t>
      </w:r>
      <w:r>
        <w:rPr>
          <w:sz w:val="28"/>
          <w:szCs w:val="28"/>
        </w:rPr>
        <w:tab/>
      </w:r>
      <w:r>
        <w:rPr>
          <w:sz w:val="28"/>
          <w:szCs w:val="28"/>
        </w:rPr>
        <w:br/>
        <w:t xml:space="preserve">«Пузырь». </w:t>
      </w:r>
      <w:r>
        <w:rPr>
          <w:sz w:val="28"/>
          <w:szCs w:val="28"/>
        </w:rPr>
        <w:br/>
        <w:t xml:space="preserve">Подвижные игры повторяются от 2 до 4 раз в зависимости от состояния детей, их активности, а также от группы здоровья. </w:t>
      </w:r>
      <w:r>
        <w:rPr>
          <w:sz w:val="28"/>
          <w:szCs w:val="28"/>
        </w:rPr>
        <w:br/>
        <w:t xml:space="preserve">На третьей неделе воспитатель может заменить подвижные игры </w:t>
      </w:r>
      <w:proofErr w:type="gramStart"/>
      <w:r>
        <w:rPr>
          <w:sz w:val="28"/>
          <w:szCs w:val="28"/>
        </w:rPr>
        <w:t>на</w:t>
      </w:r>
      <w:proofErr w:type="gramEnd"/>
      <w:r>
        <w:rPr>
          <w:sz w:val="28"/>
          <w:szCs w:val="28"/>
        </w:rPr>
        <w:t xml:space="preserve"> аналогичные, незнакомые детям. </w:t>
      </w:r>
    </w:p>
    <w:p w:rsidR="007E68DA" w:rsidRPr="008A0DCE" w:rsidRDefault="007E68DA" w:rsidP="008A0DCE">
      <w:pPr>
        <w:pStyle w:val="a9"/>
        <w:spacing w:before="0" w:beforeAutospacing="0" w:after="0" w:afterAutospacing="0"/>
        <w:jc w:val="center"/>
        <w:rPr>
          <w:b/>
          <w:bCs/>
          <w:sz w:val="28"/>
          <w:szCs w:val="28"/>
        </w:rPr>
      </w:pPr>
      <w:r w:rsidRPr="008A0DCE">
        <w:rPr>
          <w:b/>
          <w:bCs/>
          <w:sz w:val="28"/>
          <w:szCs w:val="28"/>
        </w:rPr>
        <w:t>Февраль</w:t>
      </w:r>
    </w:p>
    <w:p w:rsidR="007E68DA" w:rsidRPr="008A0DCE" w:rsidRDefault="007E68DA" w:rsidP="00B80DE5">
      <w:pPr>
        <w:pStyle w:val="a9"/>
        <w:spacing w:before="0" w:beforeAutospacing="0" w:after="0" w:afterAutospacing="0"/>
        <w:ind w:firstLine="708"/>
        <w:rPr>
          <w:iCs/>
          <w:sz w:val="22"/>
          <w:szCs w:val="28"/>
        </w:rPr>
      </w:pPr>
      <w:r>
        <w:rPr>
          <w:b/>
          <w:iCs/>
          <w:sz w:val="28"/>
          <w:szCs w:val="28"/>
        </w:rPr>
        <w:t xml:space="preserve">                                                     </w:t>
      </w:r>
      <w:r w:rsidRPr="008A0DCE">
        <w:rPr>
          <w:b/>
          <w:iCs/>
          <w:sz w:val="28"/>
          <w:szCs w:val="28"/>
        </w:rPr>
        <w:t>1-2-я недели</w:t>
      </w:r>
    </w:p>
    <w:p w:rsidR="007E68DA" w:rsidRPr="00FB2A61" w:rsidRDefault="007E68DA" w:rsidP="00586B48">
      <w:pPr>
        <w:pStyle w:val="a9"/>
        <w:spacing w:before="0" w:beforeAutospacing="0" w:after="0" w:afterAutospacing="0"/>
        <w:rPr>
          <w:iCs/>
          <w:sz w:val="22"/>
          <w:szCs w:val="28"/>
        </w:rPr>
      </w:pPr>
    </w:p>
    <w:p w:rsidR="007E68DA" w:rsidRDefault="007E68DA" w:rsidP="00586B48">
      <w:pPr>
        <w:pStyle w:val="a9"/>
        <w:spacing w:before="0" w:beforeAutospacing="0" w:after="0" w:afterAutospacing="0"/>
        <w:rPr>
          <w:i/>
          <w:iCs/>
          <w:sz w:val="28"/>
          <w:szCs w:val="28"/>
        </w:rPr>
      </w:pPr>
      <w:r>
        <w:rPr>
          <w:b/>
          <w:iCs/>
          <w:sz w:val="28"/>
          <w:szCs w:val="28"/>
        </w:rPr>
        <w:t>НОД № 11</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p>
    <w:p w:rsidR="007E68DA" w:rsidRDefault="007E68DA" w:rsidP="00586B48">
      <w:pPr>
        <w:pStyle w:val="a9"/>
        <w:spacing w:before="0" w:beforeAutospacing="0" w:after="0" w:afterAutospacing="0"/>
        <w:rPr>
          <w:sz w:val="28"/>
          <w:szCs w:val="28"/>
        </w:rPr>
      </w:pPr>
      <w:r w:rsidRPr="00222582">
        <w:rPr>
          <w:b/>
          <w:i/>
          <w:iCs/>
          <w:sz w:val="28"/>
          <w:szCs w:val="28"/>
        </w:rPr>
        <w:t>Задачи</w:t>
      </w:r>
      <w:r>
        <w:rPr>
          <w:i/>
          <w:iCs/>
          <w:sz w:val="28"/>
          <w:szCs w:val="28"/>
        </w:rPr>
        <w:t xml:space="preserve">. </w:t>
      </w:r>
      <w:r>
        <w:rPr>
          <w:sz w:val="28"/>
          <w:szCs w:val="28"/>
        </w:rPr>
        <w:t>Упражнять в ходьбе и беге в разных условиях (мягкая, твердая поверхность). Учить прыгать в высоту с места, ползать по мягкой поверхности. Воспитывать уверенность, самостоятельность, активность. Закреплять представление о твердых, мягких предметах. Активизировать словарь детей.</w:t>
      </w:r>
      <w:r>
        <w:rPr>
          <w:sz w:val="28"/>
          <w:szCs w:val="28"/>
        </w:rPr>
        <w:tab/>
      </w:r>
      <w:r>
        <w:rPr>
          <w:sz w:val="28"/>
          <w:szCs w:val="28"/>
        </w:rPr>
        <w:br/>
      </w:r>
      <w:r w:rsidRPr="00222582">
        <w:rPr>
          <w:b/>
          <w:i/>
          <w:iCs/>
          <w:sz w:val="28"/>
          <w:szCs w:val="28"/>
        </w:rPr>
        <w:t>Пособия</w:t>
      </w:r>
      <w:r>
        <w:rPr>
          <w:i/>
          <w:iCs/>
          <w:sz w:val="28"/>
          <w:szCs w:val="28"/>
        </w:rPr>
        <w:t xml:space="preserve">. </w:t>
      </w:r>
      <w:r>
        <w:rPr>
          <w:sz w:val="28"/>
          <w:szCs w:val="28"/>
        </w:rPr>
        <w:t xml:space="preserve">Стойки с веревкой и колокольчиками или погремушками, дорожки твердая и мягкая (длина </w:t>
      </w:r>
      <w:r>
        <w:rPr>
          <w:iCs/>
          <w:sz w:val="28"/>
          <w:szCs w:val="28"/>
        </w:rPr>
        <w:t xml:space="preserve">2,5-3 </w:t>
      </w:r>
      <w:r>
        <w:rPr>
          <w:sz w:val="28"/>
          <w:szCs w:val="28"/>
        </w:rPr>
        <w:t xml:space="preserve">м, ширина </w:t>
      </w:r>
      <w:r w:rsidRPr="00082D3C">
        <w:rPr>
          <w:iCs/>
          <w:sz w:val="28"/>
          <w:szCs w:val="28"/>
        </w:rPr>
        <w:t xml:space="preserve">25-30 </w:t>
      </w:r>
      <w:r w:rsidRPr="00082D3C">
        <w:rPr>
          <w:sz w:val="28"/>
          <w:szCs w:val="28"/>
        </w:rPr>
        <w:t>см</w:t>
      </w:r>
      <w:r>
        <w:rPr>
          <w:sz w:val="28"/>
          <w:szCs w:val="28"/>
        </w:rPr>
        <w:t xml:space="preserve">). </w:t>
      </w:r>
      <w:r>
        <w:rPr>
          <w:sz w:val="28"/>
          <w:szCs w:val="28"/>
        </w:rPr>
        <w:tab/>
      </w:r>
      <w:r>
        <w:rPr>
          <w:sz w:val="28"/>
          <w:szCs w:val="28"/>
        </w:rPr>
        <w:br/>
      </w:r>
      <w:r w:rsidRPr="003F0F86">
        <w:rPr>
          <w:b/>
          <w:sz w:val="28"/>
          <w:szCs w:val="28"/>
        </w:rPr>
        <w:t>Вводная часть.</w:t>
      </w:r>
      <w:r w:rsidRPr="003F0F86">
        <w:rPr>
          <w:sz w:val="28"/>
          <w:szCs w:val="28"/>
        </w:rPr>
        <w:tab/>
      </w:r>
      <w:r w:rsidRPr="003F0F86">
        <w:rPr>
          <w:sz w:val="28"/>
          <w:szCs w:val="28"/>
        </w:rPr>
        <w:br/>
      </w:r>
      <w:r>
        <w:rPr>
          <w:sz w:val="28"/>
          <w:szCs w:val="28"/>
        </w:rPr>
        <w:t xml:space="preserve">Ходьба обычная, бег по мягкой, твердой дорожкам. </w:t>
      </w:r>
      <w:r>
        <w:rPr>
          <w:sz w:val="28"/>
          <w:szCs w:val="28"/>
        </w:rPr>
        <w:br/>
        <w:t xml:space="preserve">Дорожки раскладываются друг за другом. Дети рассматривают их, трогают руками. Воспитатель называет: «Твердая дорожка, мягкая дорожка». Затем предлагает сначала пройти по дорожкам, а затем пробежать. Можно спросить малышей, по какой дорожке им больше понравилось ходить, бегать. </w:t>
      </w:r>
      <w:r>
        <w:rPr>
          <w:sz w:val="28"/>
          <w:szCs w:val="28"/>
        </w:rPr>
        <w:br/>
      </w:r>
      <w:r w:rsidRPr="00222582">
        <w:rPr>
          <w:b/>
          <w:sz w:val="28"/>
          <w:szCs w:val="28"/>
        </w:rPr>
        <w:t>Основная часть</w:t>
      </w:r>
      <w:r>
        <w:rPr>
          <w:sz w:val="28"/>
          <w:szCs w:val="28"/>
        </w:rPr>
        <w:t xml:space="preserve">. </w:t>
      </w:r>
      <w:r>
        <w:rPr>
          <w:sz w:val="28"/>
          <w:szCs w:val="28"/>
        </w:rPr>
        <w:tab/>
      </w:r>
      <w:r>
        <w:rPr>
          <w:sz w:val="28"/>
          <w:szCs w:val="28"/>
        </w:rPr>
        <w:br/>
      </w:r>
      <w:r w:rsidRPr="0060723C">
        <w:rPr>
          <w:sz w:val="28"/>
          <w:szCs w:val="28"/>
        </w:rPr>
        <w:t>1. Общеразвивающие упражнения.</w:t>
      </w:r>
      <w:r w:rsidRPr="0060723C">
        <w:rPr>
          <w:sz w:val="28"/>
          <w:szCs w:val="28"/>
        </w:rPr>
        <w:br/>
      </w:r>
      <w:r w:rsidRPr="0060723C">
        <w:rPr>
          <w:i/>
          <w:sz w:val="28"/>
          <w:szCs w:val="28"/>
        </w:rPr>
        <w:t>Комплекс «Деревья»:</w:t>
      </w:r>
      <w:r w:rsidRPr="0060723C">
        <w:rPr>
          <w:sz w:val="28"/>
          <w:szCs w:val="28"/>
        </w:rPr>
        <w:tab/>
      </w:r>
      <w:r>
        <w:rPr>
          <w:sz w:val="28"/>
          <w:szCs w:val="28"/>
        </w:rPr>
        <w:br/>
        <w:t>1) и. п.: ноги слегка расставлены, руки опущены вдоль туловища. Поднять руки ввер</w:t>
      </w:r>
      <w:proofErr w:type="gramStart"/>
      <w:r>
        <w:rPr>
          <w:sz w:val="28"/>
          <w:szCs w:val="28"/>
        </w:rPr>
        <w:t>х-</w:t>
      </w:r>
      <w:proofErr w:type="gramEnd"/>
      <w:r>
        <w:rPr>
          <w:sz w:val="28"/>
          <w:szCs w:val="28"/>
        </w:rPr>
        <w:t xml:space="preserve"> «большие деревья», посмотреть на руки, чуть подняв голову, и вернуться в исходное положение. Повторить 4-5 раз; </w:t>
      </w:r>
      <w:r>
        <w:rPr>
          <w:sz w:val="28"/>
          <w:szCs w:val="28"/>
        </w:rPr>
        <w:br/>
        <w:t xml:space="preserve">2) и. п.: то же. Присесть - «маленькие деревья» и встать. Повторить 4-5 раз; </w:t>
      </w:r>
      <w:r>
        <w:rPr>
          <w:sz w:val="28"/>
          <w:szCs w:val="28"/>
        </w:rPr>
        <w:br/>
      </w:r>
      <w:r>
        <w:rPr>
          <w:sz w:val="28"/>
          <w:szCs w:val="28"/>
        </w:rPr>
        <w:lastRenderedPageBreak/>
        <w:t xml:space="preserve">в) и. п.: то же. Наклонить туловище сначала в одну сторону, затем в другую - «подул ветер, деревья закачались». Повторить по 3 раза в каждую сторону; </w:t>
      </w:r>
      <w:r>
        <w:rPr>
          <w:sz w:val="28"/>
          <w:szCs w:val="28"/>
        </w:rPr>
        <w:br/>
        <w:t>3) и. п.: то же. Наклониться вперед и произнести «</w:t>
      </w:r>
      <w:proofErr w:type="spellStart"/>
      <w:r>
        <w:rPr>
          <w:sz w:val="28"/>
          <w:szCs w:val="28"/>
        </w:rPr>
        <w:t>ш-ш-ш</w:t>
      </w:r>
      <w:proofErr w:type="spellEnd"/>
      <w:r>
        <w:rPr>
          <w:sz w:val="28"/>
          <w:szCs w:val="28"/>
        </w:rPr>
        <w:t xml:space="preserve">» - «деревья шумят на ветру». Повторить 4 раза. </w:t>
      </w:r>
      <w:r>
        <w:rPr>
          <w:sz w:val="28"/>
          <w:szCs w:val="28"/>
        </w:rPr>
        <w:tab/>
      </w:r>
      <w:r>
        <w:rPr>
          <w:sz w:val="28"/>
          <w:szCs w:val="28"/>
        </w:rPr>
        <w:br/>
        <w:t xml:space="preserve">4) Повторить первое упражнение. </w:t>
      </w:r>
      <w:r>
        <w:rPr>
          <w:sz w:val="28"/>
          <w:szCs w:val="28"/>
        </w:rPr>
        <w:tab/>
      </w:r>
      <w:r>
        <w:rPr>
          <w:sz w:val="28"/>
          <w:szCs w:val="28"/>
        </w:rPr>
        <w:br/>
      </w:r>
      <w:r w:rsidRPr="003F0F86">
        <w:rPr>
          <w:sz w:val="28"/>
          <w:szCs w:val="28"/>
        </w:rPr>
        <w:t>2. Ползание по твердой и мягкой дорожкам.</w:t>
      </w:r>
      <w:r>
        <w:rPr>
          <w:sz w:val="28"/>
          <w:szCs w:val="28"/>
        </w:rPr>
        <w:t xml:space="preserve"> Воспитатель уточняет с детьми качество дорожки. Ребята называют и показывают твердую дорожку, мягкую дорожку. Затем педагог раскладывает дорожки в разных местах группы или зала. По словесной инструкции «Ползем по мягкой дорожке» дети выбирают мягкую дорожку и ползут по ней. Повторить 3-4 раза. </w:t>
      </w:r>
      <w:r>
        <w:rPr>
          <w:sz w:val="28"/>
          <w:szCs w:val="28"/>
        </w:rPr>
        <w:br/>
      </w:r>
      <w:r w:rsidRPr="003F0F86">
        <w:rPr>
          <w:sz w:val="28"/>
          <w:szCs w:val="28"/>
        </w:rPr>
        <w:t>3. «Достань колокольчик».</w:t>
      </w:r>
      <w:r>
        <w:rPr>
          <w:sz w:val="28"/>
          <w:szCs w:val="28"/>
        </w:rPr>
        <w:tab/>
      </w:r>
      <w:r>
        <w:rPr>
          <w:sz w:val="28"/>
          <w:szCs w:val="28"/>
        </w:rPr>
        <w:br/>
        <w:t xml:space="preserve">Воспитатель ставит две стойки с натянутой на них веревкой на 15-20 см выше вытянутой руки ребенка. К веревке подвешиваются колокольчики по количеству детей. Взрослый предлагает подпрыгнуть и позвонить в колокольчик. Обращает внимание ребят на то, что при прыжке ноги надо слегка согнуть в коленях, сильно оттолкнуться двумя ногами и мягко приземлиться. Показывает движение. </w:t>
      </w:r>
      <w:r>
        <w:rPr>
          <w:sz w:val="28"/>
          <w:szCs w:val="28"/>
        </w:rPr>
        <w:br/>
        <w:t>4. Подвижная игра «Найди свой домик».</w:t>
      </w:r>
      <w:r>
        <w:rPr>
          <w:sz w:val="28"/>
          <w:szCs w:val="28"/>
        </w:rPr>
        <w:tab/>
      </w:r>
      <w:r>
        <w:rPr>
          <w:sz w:val="28"/>
          <w:szCs w:val="28"/>
        </w:rPr>
        <w:br/>
      </w:r>
      <w:r w:rsidRPr="003F0F86">
        <w:rPr>
          <w:sz w:val="28"/>
          <w:szCs w:val="28"/>
        </w:rPr>
        <w:t>Заключительная часть.</w:t>
      </w:r>
      <w:r w:rsidRPr="003F0F86">
        <w:rPr>
          <w:sz w:val="28"/>
          <w:szCs w:val="28"/>
        </w:rPr>
        <w:tab/>
      </w:r>
      <w:r>
        <w:rPr>
          <w:sz w:val="28"/>
          <w:szCs w:val="28"/>
        </w:rPr>
        <w:br/>
      </w:r>
      <w:r w:rsidRPr="00082D3C">
        <w:rPr>
          <w:b/>
          <w:i/>
          <w:sz w:val="28"/>
          <w:szCs w:val="28"/>
        </w:rPr>
        <w:t>Подвижная игра «Зернышко».</w:t>
      </w:r>
      <w:r>
        <w:rPr>
          <w:sz w:val="28"/>
          <w:szCs w:val="28"/>
        </w:rPr>
        <w:t xml:space="preserve"> Говорю: «Посадили зернышко в землю» - дети садятся на пол, обхватывают колени руками. Продолжаю: «Полил дождь, а потом снова засветило солнце. Стали зернышки прорастать, появились росточки» - дети широко позевают, медленно потягиваются, </w:t>
      </w:r>
      <w:proofErr w:type="gramStart"/>
      <w:r>
        <w:rPr>
          <w:sz w:val="28"/>
          <w:szCs w:val="28"/>
        </w:rPr>
        <w:t>поднимая ручки-росточки вверх и поворачиваются</w:t>
      </w:r>
      <w:proofErr w:type="gramEnd"/>
      <w:r>
        <w:rPr>
          <w:sz w:val="28"/>
          <w:szCs w:val="28"/>
        </w:rPr>
        <w:t xml:space="preserve"> к солнышку. </w:t>
      </w:r>
    </w:p>
    <w:p w:rsidR="007E68DA" w:rsidRPr="003F0F86" w:rsidRDefault="007E68DA" w:rsidP="00FB2A61">
      <w:pPr>
        <w:pStyle w:val="a9"/>
        <w:spacing w:before="0" w:beforeAutospacing="0" w:after="0" w:afterAutospacing="0"/>
        <w:jc w:val="center"/>
        <w:rPr>
          <w:b/>
          <w:iCs/>
          <w:sz w:val="28"/>
          <w:szCs w:val="28"/>
        </w:rPr>
      </w:pPr>
      <w:r w:rsidRPr="003F0F86">
        <w:rPr>
          <w:b/>
          <w:iCs/>
          <w:sz w:val="28"/>
          <w:szCs w:val="28"/>
        </w:rPr>
        <w:t xml:space="preserve">Февраль </w:t>
      </w:r>
    </w:p>
    <w:p w:rsidR="007E68DA" w:rsidRPr="003F0F86" w:rsidRDefault="007E68DA" w:rsidP="003F0F86">
      <w:pPr>
        <w:pStyle w:val="a9"/>
        <w:spacing w:before="0" w:beforeAutospacing="0" w:after="0" w:afterAutospacing="0"/>
        <w:jc w:val="center"/>
        <w:rPr>
          <w:iCs/>
          <w:sz w:val="28"/>
          <w:szCs w:val="28"/>
        </w:rPr>
      </w:pPr>
      <w:r>
        <w:rPr>
          <w:b/>
          <w:iCs/>
          <w:sz w:val="28"/>
          <w:szCs w:val="28"/>
        </w:rPr>
        <w:t xml:space="preserve">    </w:t>
      </w:r>
      <w:r w:rsidRPr="003F0F86">
        <w:rPr>
          <w:b/>
          <w:iCs/>
          <w:sz w:val="28"/>
          <w:szCs w:val="28"/>
        </w:rPr>
        <w:t>3-4-я недели</w:t>
      </w:r>
      <w:r w:rsidRPr="003F0F86">
        <w:rPr>
          <w:i/>
          <w:iCs/>
          <w:sz w:val="36"/>
          <w:szCs w:val="28"/>
        </w:rPr>
        <w:tab/>
      </w:r>
    </w:p>
    <w:p w:rsidR="007E68DA" w:rsidRDefault="007E68DA" w:rsidP="005E4584">
      <w:pPr>
        <w:pStyle w:val="a9"/>
        <w:spacing w:before="0" w:beforeAutospacing="0" w:after="0" w:afterAutospacing="0"/>
        <w:rPr>
          <w:sz w:val="28"/>
          <w:szCs w:val="28"/>
        </w:rPr>
      </w:pPr>
      <w:r w:rsidRPr="00972F1F">
        <w:rPr>
          <w:b/>
          <w:iCs/>
          <w:sz w:val="28"/>
          <w:szCs w:val="28"/>
        </w:rPr>
        <w:t>НОД №12</w:t>
      </w:r>
      <w:r>
        <w:rPr>
          <w:i/>
          <w:iCs/>
          <w:sz w:val="28"/>
          <w:szCs w:val="28"/>
        </w:rPr>
        <w:br/>
      </w:r>
      <w:r w:rsidRPr="00222582">
        <w:rPr>
          <w:b/>
          <w:i/>
          <w:iCs/>
          <w:sz w:val="28"/>
          <w:szCs w:val="28"/>
        </w:rPr>
        <w:t>Задачи</w:t>
      </w:r>
      <w:r>
        <w:rPr>
          <w:i/>
          <w:iCs/>
          <w:sz w:val="28"/>
          <w:szCs w:val="28"/>
        </w:rPr>
        <w:t xml:space="preserve">. </w:t>
      </w:r>
      <w:r>
        <w:rPr>
          <w:sz w:val="28"/>
          <w:szCs w:val="28"/>
        </w:rPr>
        <w:t xml:space="preserve">Учить двигаться, сохраняя направление. Выполнять действия в разных условиях. Развивать внимание, умение действовать в коллективе. Закреплять представления о цвете, форме предмета. Вызывать чувство радости от общения </w:t>
      </w:r>
      <w:proofErr w:type="gramStart"/>
      <w:r>
        <w:rPr>
          <w:sz w:val="28"/>
          <w:szCs w:val="28"/>
        </w:rPr>
        <w:t>со</w:t>
      </w:r>
      <w:proofErr w:type="gramEnd"/>
      <w:r>
        <w:rPr>
          <w:sz w:val="28"/>
          <w:szCs w:val="28"/>
        </w:rPr>
        <w:t xml:space="preserve"> взрослым и сверстниками. </w:t>
      </w:r>
      <w:r>
        <w:rPr>
          <w:sz w:val="28"/>
          <w:szCs w:val="28"/>
        </w:rPr>
        <w:br/>
      </w:r>
      <w:r w:rsidRPr="00222582">
        <w:rPr>
          <w:b/>
          <w:i/>
          <w:iCs/>
          <w:sz w:val="28"/>
          <w:szCs w:val="28"/>
        </w:rPr>
        <w:t>Пособия</w:t>
      </w:r>
      <w:r>
        <w:rPr>
          <w:i/>
          <w:iCs/>
          <w:sz w:val="28"/>
          <w:szCs w:val="28"/>
        </w:rPr>
        <w:t xml:space="preserve">. </w:t>
      </w:r>
      <w:r>
        <w:rPr>
          <w:sz w:val="28"/>
          <w:szCs w:val="28"/>
        </w:rPr>
        <w:t xml:space="preserve">Нагрудные эмблемы с изображением машин (по числу играющих), дорожки разного типа, круги, квадраты, треугольники из картона (гаражи).                       </w:t>
      </w:r>
      <w:r w:rsidRPr="003F0F86">
        <w:rPr>
          <w:b/>
          <w:sz w:val="28"/>
          <w:szCs w:val="28"/>
        </w:rPr>
        <w:t>Вводная часть.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Подвижная игра «Автомобили». Дети изображают автомобили и встают за обозначенной чертой. Это гараж. По сигналу взрослого автомобили выезжают из гаража и едут по дороге, соблюдая элементарные правила (ехать в одном направлении, не наталкиваясь друг на друга). По сигналу взрослого «Автомобили, в гараж!» - ребята меняют направление и едут в гараж.   </w:t>
      </w:r>
      <w:r>
        <w:rPr>
          <w:sz w:val="28"/>
          <w:szCs w:val="28"/>
        </w:rPr>
        <w:tab/>
      </w:r>
      <w:r>
        <w:rPr>
          <w:sz w:val="28"/>
          <w:szCs w:val="28"/>
        </w:rPr>
        <w:tab/>
      </w:r>
    </w:p>
    <w:p w:rsidR="007E68DA" w:rsidRDefault="007E68DA" w:rsidP="005E4584">
      <w:pPr>
        <w:pStyle w:val="a9"/>
        <w:spacing w:before="0" w:beforeAutospacing="0" w:after="0" w:afterAutospacing="0"/>
        <w:rPr>
          <w:sz w:val="28"/>
          <w:szCs w:val="28"/>
        </w:rPr>
      </w:pPr>
      <w:r w:rsidRPr="00222582">
        <w:rPr>
          <w:b/>
          <w:sz w:val="28"/>
          <w:szCs w:val="28"/>
        </w:rPr>
        <w:t>Основная часть</w:t>
      </w:r>
      <w:r w:rsidRPr="007E3DF9">
        <w:rPr>
          <w:sz w:val="28"/>
          <w:szCs w:val="28"/>
          <w:u w:val="single"/>
        </w:rPr>
        <w:t>.</w:t>
      </w:r>
      <w:r>
        <w:rPr>
          <w:sz w:val="28"/>
          <w:szCs w:val="28"/>
        </w:rPr>
        <w:t xml:space="preserve">                                                                                                                     1) Подвижная игра «Все захлопали в ладоши».</w:t>
      </w:r>
      <w:r>
        <w:rPr>
          <w:sz w:val="28"/>
          <w:szCs w:val="28"/>
        </w:rPr>
        <w:tab/>
        <w:t xml:space="preserve">                                                                Все захлопали в ладошки,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Дружно, веселее,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Ножки, ножки застучали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lastRenderedPageBreak/>
        <w:t xml:space="preserve">Громче и быстрее (Стоят в кругу или стайкой, хлопают в ладоши, топают ножками) По </w:t>
      </w:r>
      <w:proofErr w:type="spellStart"/>
      <w:r>
        <w:rPr>
          <w:sz w:val="28"/>
          <w:szCs w:val="28"/>
        </w:rPr>
        <w:t>коленочкам</w:t>
      </w:r>
      <w:proofErr w:type="spellEnd"/>
      <w:r>
        <w:rPr>
          <w:sz w:val="28"/>
          <w:szCs w:val="28"/>
        </w:rPr>
        <w:t xml:space="preserve"> ударим,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E68DA" w:rsidRDefault="007E68DA" w:rsidP="005E4584">
      <w:pPr>
        <w:pStyle w:val="a9"/>
        <w:spacing w:before="0" w:beforeAutospacing="0" w:after="0" w:afterAutospacing="0"/>
        <w:rPr>
          <w:sz w:val="28"/>
          <w:szCs w:val="28"/>
        </w:rPr>
      </w:pPr>
      <w:r>
        <w:rPr>
          <w:sz w:val="28"/>
          <w:szCs w:val="28"/>
        </w:rPr>
        <w:t>Тише, тише, тише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Ручки, ручки поднимаем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E68DA" w:rsidRDefault="007E68DA" w:rsidP="005E4584">
      <w:pPr>
        <w:pStyle w:val="a9"/>
        <w:spacing w:before="0" w:beforeAutospacing="0" w:after="0" w:afterAutospacing="0"/>
        <w:rPr>
          <w:sz w:val="28"/>
          <w:szCs w:val="28"/>
        </w:rPr>
      </w:pPr>
      <w:r>
        <w:rPr>
          <w:sz w:val="28"/>
          <w:szCs w:val="28"/>
        </w:rPr>
        <w:t xml:space="preserve">Выше, выше, выше! (Хлопают по коленкам, поднимают медленно руки вверх) Завертелись наши ручки,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E68DA" w:rsidRDefault="007E68DA" w:rsidP="005E4584">
      <w:pPr>
        <w:pStyle w:val="a9"/>
        <w:spacing w:before="0" w:beforeAutospacing="0" w:after="0" w:afterAutospacing="0"/>
        <w:rPr>
          <w:sz w:val="28"/>
          <w:szCs w:val="28"/>
        </w:rPr>
      </w:pPr>
      <w:r>
        <w:rPr>
          <w:sz w:val="28"/>
          <w:szCs w:val="28"/>
        </w:rPr>
        <w:t xml:space="preserve">Снова опустились,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Покружились, покружились и остановились (Поворачивают руки, то вправо, то влево, опускают их вниз)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E68DA" w:rsidRDefault="007E68DA" w:rsidP="005E4584">
      <w:pPr>
        <w:pStyle w:val="a9"/>
        <w:spacing w:before="0" w:beforeAutospacing="0" w:after="0" w:afterAutospacing="0"/>
        <w:rPr>
          <w:sz w:val="28"/>
          <w:szCs w:val="28"/>
        </w:rPr>
      </w:pPr>
      <w:r w:rsidRPr="003F0F86">
        <w:rPr>
          <w:sz w:val="28"/>
          <w:szCs w:val="28"/>
        </w:rPr>
        <w:t>2) «Зайчики в домике»</w:t>
      </w:r>
      <w:r>
        <w:rPr>
          <w:sz w:val="28"/>
          <w:szCs w:val="28"/>
        </w:rPr>
        <w:t xml:space="preserve">. Обручи лежат на полу. Это домик зайчиков. Зайчики прыгают по комнате, бегают. На слова взрослого: «Серый волк!» - бегут к обручам и впрыгивают в них. Затем игра продолжается. В игре могут участвовать один или несколько детей. Воспитатель подбадривает: «Вот какой зайчик сильный, хорошо оттолкнулся и прыгнул прямо в домик».  3-4 </w:t>
      </w:r>
      <w:proofErr w:type="spellStart"/>
      <w:proofErr w:type="gramStart"/>
      <w:r>
        <w:rPr>
          <w:sz w:val="28"/>
          <w:szCs w:val="28"/>
        </w:rPr>
        <w:t>р</w:t>
      </w:r>
      <w:proofErr w:type="spellEnd"/>
      <w:proofErr w:type="gramEnd"/>
      <w:r>
        <w:rPr>
          <w:sz w:val="28"/>
          <w:szCs w:val="28"/>
        </w:rPr>
        <w:tab/>
      </w:r>
      <w:r>
        <w:rPr>
          <w:sz w:val="28"/>
          <w:szCs w:val="28"/>
        </w:rPr>
        <w:tab/>
      </w:r>
    </w:p>
    <w:p w:rsidR="007E68DA" w:rsidRDefault="007E68DA" w:rsidP="005E4584">
      <w:pPr>
        <w:pStyle w:val="a9"/>
        <w:spacing w:before="0" w:beforeAutospacing="0" w:after="0" w:afterAutospacing="0"/>
        <w:rPr>
          <w:sz w:val="28"/>
          <w:szCs w:val="28"/>
        </w:rPr>
      </w:pPr>
      <w:r w:rsidRPr="003F0F86">
        <w:rPr>
          <w:sz w:val="28"/>
          <w:szCs w:val="28"/>
        </w:rPr>
        <w:t>3) Подвижная игра «Пчелки».</w:t>
      </w:r>
      <w:r>
        <w:rPr>
          <w:sz w:val="28"/>
          <w:szCs w:val="28"/>
        </w:rPr>
        <w:tab/>
        <w:t xml:space="preserve">Дети </w:t>
      </w:r>
      <w:r>
        <w:rPr>
          <w:sz w:val="28"/>
          <w:szCs w:val="28"/>
        </w:rPr>
        <w:tab/>
        <w:t>изображают пчёл, они бегают по комнате, размахивая крыльями, жужжат: «</w:t>
      </w:r>
      <w:proofErr w:type="gramStart"/>
      <w:r>
        <w:rPr>
          <w:sz w:val="28"/>
          <w:szCs w:val="28"/>
        </w:rPr>
        <w:t>Ж</w:t>
      </w:r>
      <w:proofErr w:type="gramEnd"/>
      <w:r>
        <w:rPr>
          <w:sz w:val="28"/>
          <w:szCs w:val="28"/>
        </w:rPr>
        <w:t xml:space="preserve"> – ж – ж». Появляется медведь (помощник воспитателя). Воспитатель – пчела говорит: «Мишка – медведь идёт, мёд у пчёлок унесёт, пчёлки, домой!» Пчёлки летят в улей. Медведь, </w:t>
      </w:r>
      <w:proofErr w:type="gramStart"/>
      <w:r>
        <w:rPr>
          <w:sz w:val="28"/>
          <w:szCs w:val="28"/>
        </w:rPr>
        <w:t>переваливаясь с ноги на ногу идёт</w:t>
      </w:r>
      <w:proofErr w:type="gramEnd"/>
      <w:r>
        <w:rPr>
          <w:sz w:val="28"/>
          <w:szCs w:val="28"/>
        </w:rPr>
        <w:t xml:space="preserve"> туда же. Пчёлки и взрослый говорят: «Этот – улей домик наш уходи медведь от нас, </w:t>
      </w:r>
      <w:proofErr w:type="spellStart"/>
      <w:r>
        <w:rPr>
          <w:sz w:val="28"/>
          <w:szCs w:val="28"/>
        </w:rPr>
        <w:t>Ж-ж-ж-ж</w:t>
      </w:r>
      <w:proofErr w:type="spellEnd"/>
      <w:r>
        <w:rPr>
          <w:sz w:val="28"/>
          <w:szCs w:val="28"/>
        </w:rPr>
        <w:t xml:space="preserve">!». Пчёлки машут крыльями, жужжат, прогоняя медведя. Медведь уходит, а пчёлки опять вылетают на поляну. Они могут в конце игры угостить медведя мёдом. </w:t>
      </w:r>
      <w:r>
        <w:rPr>
          <w:sz w:val="28"/>
          <w:szCs w:val="28"/>
        </w:rPr>
        <w:tab/>
        <w:t>Повторить 2-3 раза</w:t>
      </w:r>
    </w:p>
    <w:p w:rsidR="007E68DA" w:rsidRDefault="007E68DA" w:rsidP="00586B48">
      <w:pPr>
        <w:pStyle w:val="a9"/>
        <w:spacing w:before="0" w:beforeAutospacing="0" w:after="0" w:afterAutospacing="0"/>
        <w:rPr>
          <w:sz w:val="28"/>
          <w:szCs w:val="28"/>
        </w:rPr>
      </w:pPr>
      <w:r w:rsidRPr="003F0F86">
        <w:rPr>
          <w:b/>
          <w:sz w:val="28"/>
          <w:szCs w:val="28"/>
        </w:rPr>
        <w:t>Заключительная часть.</w:t>
      </w:r>
      <w:r>
        <w:rPr>
          <w:sz w:val="28"/>
          <w:szCs w:val="28"/>
        </w:rPr>
        <w:t xml:space="preserve"> Мишка уснул, пчелки медленно улетают, чтобы его не разбудить. Дети изображают автомобили и встают за обозначенной чертой.</w:t>
      </w:r>
      <w:r>
        <w:rPr>
          <w:sz w:val="28"/>
          <w:szCs w:val="28"/>
        </w:rPr>
        <w:tab/>
      </w:r>
      <w:r>
        <w:rPr>
          <w:sz w:val="28"/>
          <w:szCs w:val="28"/>
        </w:rPr>
        <w:tab/>
      </w:r>
      <w:r>
        <w:rPr>
          <w:sz w:val="28"/>
          <w:szCs w:val="28"/>
        </w:rPr>
        <w:tab/>
      </w:r>
    </w:p>
    <w:p w:rsidR="007E68DA" w:rsidRPr="0060723C" w:rsidRDefault="007E68DA" w:rsidP="00FB2A61">
      <w:pPr>
        <w:pStyle w:val="a9"/>
        <w:spacing w:before="0" w:beforeAutospacing="0" w:after="0" w:afterAutospacing="0"/>
        <w:jc w:val="center"/>
        <w:rPr>
          <w:b/>
          <w:bCs/>
          <w:sz w:val="28"/>
          <w:szCs w:val="28"/>
        </w:rPr>
      </w:pPr>
      <w:r w:rsidRPr="0060723C">
        <w:rPr>
          <w:b/>
          <w:bCs/>
          <w:sz w:val="28"/>
          <w:szCs w:val="28"/>
        </w:rPr>
        <w:t xml:space="preserve">Март </w:t>
      </w:r>
    </w:p>
    <w:p w:rsidR="007E68DA" w:rsidRPr="0060723C" w:rsidRDefault="007E68DA" w:rsidP="0060723C">
      <w:pPr>
        <w:pStyle w:val="a9"/>
        <w:spacing w:before="0" w:beforeAutospacing="0" w:after="0" w:afterAutospacing="0"/>
        <w:jc w:val="center"/>
        <w:rPr>
          <w:b/>
          <w:iCs/>
          <w:sz w:val="28"/>
          <w:szCs w:val="28"/>
        </w:rPr>
      </w:pPr>
      <w:r>
        <w:rPr>
          <w:b/>
          <w:iCs/>
          <w:sz w:val="28"/>
          <w:szCs w:val="28"/>
        </w:rPr>
        <w:t>1-2-я недели</w:t>
      </w:r>
    </w:p>
    <w:p w:rsidR="007E68DA" w:rsidRDefault="007E68DA" w:rsidP="00586B48">
      <w:pPr>
        <w:pStyle w:val="a9"/>
        <w:spacing w:before="0" w:beforeAutospacing="0" w:after="0" w:afterAutospacing="0"/>
        <w:rPr>
          <w:b/>
          <w:i/>
          <w:iCs/>
          <w:sz w:val="28"/>
          <w:szCs w:val="28"/>
        </w:rPr>
      </w:pPr>
      <w:r w:rsidRPr="00972F1F">
        <w:rPr>
          <w:b/>
          <w:iCs/>
          <w:sz w:val="28"/>
          <w:szCs w:val="28"/>
        </w:rPr>
        <w:t>НОД № 13</w:t>
      </w:r>
      <w:r w:rsidRPr="00972F1F">
        <w:rPr>
          <w:b/>
          <w:iCs/>
          <w:sz w:val="28"/>
          <w:szCs w:val="28"/>
        </w:rPr>
        <w:tab/>
      </w:r>
      <w:r>
        <w:rPr>
          <w:b/>
          <w:i/>
          <w:iCs/>
          <w:sz w:val="28"/>
          <w:szCs w:val="28"/>
        </w:rPr>
        <w:tab/>
      </w:r>
      <w:r>
        <w:rPr>
          <w:b/>
          <w:i/>
          <w:iCs/>
          <w:sz w:val="28"/>
          <w:szCs w:val="28"/>
        </w:rPr>
        <w:tab/>
      </w:r>
      <w:r>
        <w:rPr>
          <w:b/>
          <w:i/>
          <w:iCs/>
          <w:sz w:val="28"/>
          <w:szCs w:val="28"/>
        </w:rPr>
        <w:tab/>
      </w:r>
    </w:p>
    <w:p w:rsidR="007E68DA" w:rsidRPr="00AB7606" w:rsidRDefault="007E68DA" w:rsidP="00586B48">
      <w:pPr>
        <w:pStyle w:val="a9"/>
        <w:spacing w:before="0" w:beforeAutospacing="0" w:after="0" w:afterAutospacing="0"/>
        <w:rPr>
          <w:b/>
          <w:i/>
          <w:iCs/>
          <w:sz w:val="28"/>
          <w:szCs w:val="28"/>
        </w:rPr>
      </w:pPr>
      <w:r w:rsidRPr="00222582">
        <w:rPr>
          <w:b/>
          <w:i/>
          <w:iCs/>
          <w:sz w:val="28"/>
          <w:szCs w:val="28"/>
        </w:rPr>
        <w:t>Задачи</w:t>
      </w:r>
      <w:r>
        <w:rPr>
          <w:i/>
          <w:iCs/>
          <w:sz w:val="28"/>
          <w:szCs w:val="28"/>
        </w:rPr>
        <w:t xml:space="preserve">. </w:t>
      </w:r>
      <w:r>
        <w:rPr>
          <w:sz w:val="28"/>
          <w:szCs w:val="28"/>
        </w:rPr>
        <w:t xml:space="preserve">Совершенствовать ходьбу и бег. Упражнять в ползании по скамейке, в бросании мяча вдаль двумя руками способом из-за головы. Развивать ориентировку в пространстве. Воспитывать ловкость, смелость, самостоятельность. </w:t>
      </w:r>
      <w:r>
        <w:rPr>
          <w:sz w:val="28"/>
          <w:szCs w:val="28"/>
        </w:rPr>
        <w:br/>
      </w:r>
      <w:r w:rsidRPr="00222582">
        <w:rPr>
          <w:b/>
          <w:i/>
          <w:iCs/>
          <w:sz w:val="28"/>
          <w:szCs w:val="28"/>
        </w:rPr>
        <w:t>Пособия</w:t>
      </w:r>
      <w:r>
        <w:rPr>
          <w:i/>
          <w:iCs/>
          <w:sz w:val="28"/>
          <w:szCs w:val="28"/>
        </w:rPr>
        <w:t xml:space="preserve">. </w:t>
      </w:r>
      <w:r>
        <w:rPr>
          <w:sz w:val="28"/>
          <w:szCs w:val="28"/>
        </w:rPr>
        <w:t xml:space="preserve">Гимнастическая скамейка, обручи и мячи (по количеству детей). </w:t>
      </w:r>
      <w:r>
        <w:rPr>
          <w:sz w:val="28"/>
          <w:szCs w:val="28"/>
        </w:rPr>
        <w:br/>
      </w:r>
      <w:r w:rsidRPr="00222582">
        <w:rPr>
          <w:b/>
          <w:sz w:val="28"/>
          <w:szCs w:val="28"/>
        </w:rPr>
        <w:t>Вводная часть</w:t>
      </w:r>
      <w:r>
        <w:rPr>
          <w:sz w:val="28"/>
          <w:szCs w:val="28"/>
        </w:rPr>
        <w:t xml:space="preserve">. </w:t>
      </w:r>
      <w:r>
        <w:rPr>
          <w:sz w:val="28"/>
          <w:szCs w:val="28"/>
        </w:rPr>
        <w:tab/>
      </w:r>
      <w:r>
        <w:rPr>
          <w:sz w:val="28"/>
          <w:szCs w:val="28"/>
        </w:rPr>
        <w:br/>
        <w:t xml:space="preserve">Ходьба обычным шагом друг за другом, ходьба между обручами, расположенными в шахматном порядке (6-8 шт.). Бег между обручами (20-30 с). Воспитатель следит за тем, чтобы дети аккуратно обходили обручи, не задевали их. По сигналу взрослого малыши переходят на бег (сигналом, с которым воспитатель заранее знакомит детей, может быть удар в бубен, звон колокольчика, музыка и т. п.). </w:t>
      </w:r>
      <w:r>
        <w:rPr>
          <w:sz w:val="28"/>
          <w:szCs w:val="28"/>
        </w:rPr>
        <w:tab/>
      </w:r>
      <w:r>
        <w:rPr>
          <w:sz w:val="28"/>
          <w:szCs w:val="28"/>
        </w:rPr>
        <w:br/>
      </w:r>
      <w:r w:rsidRPr="00222582">
        <w:rPr>
          <w:b/>
          <w:sz w:val="28"/>
          <w:szCs w:val="28"/>
        </w:rPr>
        <w:t>Основная часть</w:t>
      </w:r>
      <w:r>
        <w:rPr>
          <w:sz w:val="28"/>
          <w:szCs w:val="28"/>
        </w:rPr>
        <w:t xml:space="preserve">. </w:t>
      </w:r>
      <w:r>
        <w:rPr>
          <w:sz w:val="28"/>
          <w:szCs w:val="28"/>
        </w:rPr>
        <w:tab/>
      </w:r>
      <w:r>
        <w:rPr>
          <w:sz w:val="28"/>
          <w:szCs w:val="28"/>
        </w:rPr>
        <w:br/>
      </w:r>
      <w:r w:rsidRPr="0060723C">
        <w:rPr>
          <w:sz w:val="28"/>
          <w:szCs w:val="28"/>
        </w:rPr>
        <w:t>1. Общеразвивающие упражнения.</w:t>
      </w:r>
      <w:r>
        <w:rPr>
          <w:sz w:val="28"/>
          <w:szCs w:val="28"/>
        </w:rPr>
        <w:tab/>
      </w:r>
      <w:r>
        <w:rPr>
          <w:sz w:val="28"/>
          <w:szCs w:val="28"/>
        </w:rPr>
        <w:br/>
        <w:t xml:space="preserve">«Паровозик»: </w:t>
      </w:r>
      <w:r>
        <w:rPr>
          <w:sz w:val="28"/>
          <w:szCs w:val="28"/>
        </w:rPr>
        <w:br/>
        <w:t xml:space="preserve">а) и. п.: ноги слегка расставлены, руки согнуты в локтях на высоте груди, пальцы сжаты в кулаки. Дети, подражая взрослому, кругообразными движениями вытягивают одновременно обе руки вперед, сгибая их в локтях и произнося: «Чу-чу-чу», затем </w:t>
      </w:r>
      <w:r>
        <w:rPr>
          <w:sz w:val="28"/>
          <w:szCs w:val="28"/>
        </w:rPr>
        <w:lastRenderedPageBreak/>
        <w:t xml:space="preserve">опускают руки вдоль туловища. Повторить 4-5 раз; </w:t>
      </w:r>
      <w:r>
        <w:rPr>
          <w:sz w:val="28"/>
          <w:szCs w:val="28"/>
        </w:rPr>
        <w:br/>
        <w:t xml:space="preserve">б) приседание с постукиванием кулачками по коленям и выпрямление- «Паровозик сломался, починим колеса, постучим молоточком: </w:t>
      </w:r>
      <w:r>
        <w:rPr>
          <w:sz w:val="28"/>
          <w:szCs w:val="28"/>
        </w:rPr>
        <w:br/>
        <w:t xml:space="preserve">тук-тук-тук». Повторить 2 раза; </w:t>
      </w:r>
      <w:r>
        <w:rPr>
          <w:sz w:val="28"/>
          <w:szCs w:val="28"/>
        </w:rPr>
        <w:tab/>
      </w:r>
      <w:r>
        <w:rPr>
          <w:sz w:val="28"/>
          <w:szCs w:val="28"/>
        </w:rPr>
        <w:br/>
        <w:t xml:space="preserve">в) сгибание и разгибание рук перед грудью с ускоренной ходьбой. </w:t>
      </w:r>
      <w:r>
        <w:rPr>
          <w:sz w:val="28"/>
          <w:szCs w:val="28"/>
        </w:rPr>
        <w:tab/>
      </w:r>
      <w:r>
        <w:rPr>
          <w:sz w:val="28"/>
          <w:szCs w:val="28"/>
        </w:rPr>
        <w:tab/>
      </w:r>
      <w:r>
        <w:rPr>
          <w:sz w:val="28"/>
          <w:szCs w:val="28"/>
        </w:rPr>
        <w:tab/>
        <w:t>Воспитатель говорит: «Паровозик пыхтит: «</w:t>
      </w:r>
      <w:proofErr w:type="spellStart"/>
      <w:proofErr w:type="gramStart"/>
      <w:r>
        <w:rPr>
          <w:sz w:val="28"/>
          <w:szCs w:val="28"/>
        </w:rPr>
        <w:t>Пых-чу</w:t>
      </w:r>
      <w:proofErr w:type="spellEnd"/>
      <w:proofErr w:type="gramEnd"/>
      <w:r>
        <w:rPr>
          <w:sz w:val="28"/>
          <w:szCs w:val="28"/>
        </w:rPr>
        <w:t xml:space="preserve">», дает гудок и трогается. Дети вытягивают руки вперед, произносят: «Пых» и отводят их назад, произнося: «Чу». Затем – поворачивают в круг друг за другом и двигаются по кругу, постепенно набирая скорость и переходя на бег (10-12 с). Паровозик замедляет ход и останавливается. </w:t>
      </w:r>
      <w:r>
        <w:rPr>
          <w:sz w:val="28"/>
          <w:szCs w:val="28"/>
        </w:rPr>
        <w:tab/>
      </w:r>
      <w:r>
        <w:rPr>
          <w:sz w:val="28"/>
          <w:szCs w:val="28"/>
        </w:rPr>
        <w:br/>
        <w:t xml:space="preserve">2. Ползание по скамейке. </w:t>
      </w:r>
      <w:r>
        <w:rPr>
          <w:sz w:val="28"/>
          <w:szCs w:val="28"/>
        </w:rPr>
        <w:tab/>
      </w:r>
      <w:r>
        <w:rPr>
          <w:sz w:val="28"/>
          <w:szCs w:val="28"/>
        </w:rPr>
        <w:br/>
        <w:t>3. Перебрасывание мячей через скамейку и бег за ними.</w:t>
      </w:r>
      <w:r>
        <w:rPr>
          <w:sz w:val="28"/>
          <w:szCs w:val="28"/>
        </w:rPr>
        <w:tab/>
      </w:r>
      <w:r>
        <w:rPr>
          <w:sz w:val="28"/>
          <w:szCs w:val="28"/>
        </w:rPr>
        <w:br/>
        <w:t xml:space="preserve">Во время ползания по скамейке. Слежу за тем, чтобы дети не опускали голову, страхует их, подбадривает тех, кто боится. Слежу также за тем, чтобы дети сходили со скамейки, а не спрыгивали (повторить 2-3 раза). Дети берут мячи и корзины, встают на расстоянии </w:t>
      </w:r>
      <w:r>
        <w:rPr>
          <w:i/>
          <w:iCs/>
          <w:sz w:val="28"/>
          <w:szCs w:val="28"/>
        </w:rPr>
        <w:t xml:space="preserve">1,5 </w:t>
      </w:r>
      <w:r>
        <w:rPr>
          <w:sz w:val="28"/>
          <w:szCs w:val="28"/>
        </w:rPr>
        <w:t xml:space="preserve">м от скамейки и перебрасывают мячи способом «из-за головы» двумя руками, затем бегут за ними, огибая скамейку или подползая под нее. Повторить3-4раза. </w:t>
      </w:r>
      <w:r>
        <w:rPr>
          <w:sz w:val="28"/>
          <w:szCs w:val="28"/>
        </w:rPr>
        <w:br/>
        <w:t xml:space="preserve">4. Подвижная игра «По кочкам». Повторить 3-4 раза. </w:t>
      </w:r>
      <w:r>
        <w:rPr>
          <w:sz w:val="28"/>
          <w:szCs w:val="28"/>
        </w:rPr>
        <w:br/>
      </w:r>
      <w:r w:rsidRPr="0060723C">
        <w:rPr>
          <w:b/>
          <w:sz w:val="28"/>
          <w:szCs w:val="28"/>
        </w:rPr>
        <w:t>Заключительная часть.</w:t>
      </w:r>
      <w:r>
        <w:rPr>
          <w:sz w:val="28"/>
          <w:szCs w:val="28"/>
        </w:rPr>
        <w:tab/>
      </w:r>
      <w:r>
        <w:rPr>
          <w:sz w:val="28"/>
          <w:szCs w:val="28"/>
        </w:rPr>
        <w:br/>
        <w:t>Подвижная игра «Шарик». Дети представляют себя воздушными шариками. Они постепенно надуваются воздухом, постепенно поднимая руки вверх и надувая щеки. Но вот шарик лопнул. Дети медленно расслабляются и потихоньку опускаются на пол, произнося: «</w:t>
      </w:r>
      <w:proofErr w:type="spellStart"/>
      <w:r>
        <w:rPr>
          <w:sz w:val="28"/>
          <w:szCs w:val="28"/>
        </w:rPr>
        <w:t>Ш-ш-ш</w:t>
      </w:r>
      <w:proofErr w:type="spellEnd"/>
      <w:r>
        <w:rPr>
          <w:sz w:val="28"/>
          <w:szCs w:val="28"/>
        </w:rPr>
        <w:t xml:space="preserve">». Повторить3-4раза. </w:t>
      </w:r>
      <w:r>
        <w:rPr>
          <w:sz w:val="28"/>
          <w:szCs w:val="28"/>
        </w:rPr>
        <w:br/>
      </w:r>
    </w:p>
    <w:p w:rsidR="007E68DA" w:rsidRPr="0060723C" w:rsidRDefault="007E68DA" w:rsidP="00FB2A61">
      <w:pPr>
        <w:pStyle w:val="a9"/>
        <w:spacing w:before="0" w:beforeAutospacing="0" w:after="0" w:afterAutospacing="0"/>
        <w:jc w:val="center"/>
        <w:rPr>
          <w:b/>
          <w:sz w:val="28"/>
          <w:szCs w:val="28"/>
        </w:rPr>
      </w:pPr>
      <w:r w:rsidRPr="0060723C">
        <w:rPr>
          <w:b/>
          <w:sz w:val="28"/>
          <w:szCs w:val="28"/>
        </w:rPr>
        <w:t xml:space="preserve">Март </w:t>
      </w:r>
    </w:p>
    <w:p w:rsidR="007E68DA" w:rsidRPr="0060723C" w:rsidRDefault="007E68DA" w:rsidP="0060723C">
      <w:pPr>
        <w:pStyle w:val="a9"/>
        <w:spacing w:before="0" w:beforeAutospacing="0" w:after="0" w:afterAutospacing="0"/>
        <w:jc w:val="center"/>
        <w:rPr>
          <w:b/>
          <w:sz w:val="28"/>
          <w:szCs w:val="28"/>
        </w:rPr>
      </w:pPr>
      <w:r>
        <w:rPr>
          <w:b/>
          <w:sz w:val="28"/>
          <w:szCs w:val="28"/>
        </w:rPr>
        <w:t>3-4 недели</w:t>
      </w:r>
    </w:p>
    <w:p w:rsidR="007E68DA" w:rsidRPr="00972F1F" w:rsidRDefault="007E68DA" w:rsidP="00586B48">
      <w:pPr>
        <w:pStyle w:val="a9"/>
        <w:spacing w:before="0" w:beforeAutospacing="0" w:after="0" w:afterAutospacing="0"/>
        <w:jc w:val="both"/>
        <w:rPr>
          <w:b/>
          <w:sz w:val="28"/>
          <w:szCs w:val="28"/>
        </w:rPr>
      </w:pPr>
      <w:r>
        <w:rPr>
          <w:b/>
          <w:sz w:val="28"/>
          <w:szCs w:val="28"/>
        </w:rPr>
        <w:t>НОД № 14</w:t>
      </w:r>
    </w:p>
    <w:p w:rsidR="007E68DA" w:rsidRDefault="007E68DA" w:rsidP="00586B48">
      <w:pPr>
        <w:pStyle w:val="a9"/>
        <w:spacing w:before="0" w:beforeAutospacing="0" w:after="0" w:afterAutospacing="0"/>
        <w:rPr>
          <w:sz w:val="28"/>
          <w:szCs w:val="28"/>
        </w:rPr>
      </w:pPr>
      <w:r w:rsidRPr="00CA3769">
        <w:rPr>
          <w:b/>
          <w:sz w:val="28"/>
          <w:szCs w:val="28"/>
        </w:rPr>
        <w:t xml:space="preserve">«Веселые клубочки» </w:t>
      </w:r>
      <w:r w:rsidRPr="00CA3769">
        <w:rPr>
          <w:sz w:val="28"/>
          <w:szCs w:val="28"/>
        </w:rPr>
        <w:t>(с</w:t>
      </w:r>
      <w:r>
        <w:rPr>
          <w:sz w:val="28"/>
          <w:szCs w:val="28"/>
        </w:rPr>
        <w:t xml:space="preserve">южетное занятие) </w:t>
      </w:r>
      <w:r>
        <w:rPr>
          <w:sz w:val="28"/>
          <w:szCs w:val="28"/>
        </w:rPr>
        <w:tab/>
      </w:r>
      <w:r>
        <w:rPr>
          <w:sz w:val="28"/>
          <w:szCs w:val="28"/>
        </w:rPr>
        <w:br/>
      </w:r>
      <w:r w:rsidRPr="00222582">
        <w:rPr>
          <w:b/>
          <w:i/>
          <w:iCs/>
          <w:sz w:val="28"/>
          <w:szCs w:val="28"/>
        </w:rPr>
        <w:t>Задачи</w:t>
      </w:r>
      <w:r>
        <w:rPr>
          <w:i/>
          <w:iCs/>
          <w:sz w:val="28"/>
          <w:szCs w:val="28"/>
        </w:rPr>
        <w:t xml:space="preserve">. </w:t>
      </w:r>
      <w:r>
        <w:rPr>
          <w:sz w:val="28"/>
          <w:szCs w:val="28"/>
        </w:rPr>
        <w:t xml:space="preserve">Совершенствовать умение детей ходить, ползать, прыгать в разных условиях. Упражнять в действиях с клубочками (бросании об пол, вверх, вдаль). </w:t>
      </w:r>
      <w:r>
        <w:rPr>
          <w:sz w:val="28"/>
          <w:szCs w:val="28"/>
        </w:rPr>
        <w:br/>
      </w:r>
      <w:r w:rsidRPr="00222582">
        <w:rPr>
          <w:b/>
          <w:i/>
          <w:iCs/>
          <w:sz w:val="28"/>
          <w:szCs w:val="28"/>
        </w:rPr>
        <w:t>Пособия</w:t>
      </w:r>
      <w:r>
        <w:rPr>
          <w:i/>
          <w:iCs/>
          <w:sz w:val="28"/>
          <w:szCs w:val="28"/>
        </w:rPr>
        <w:t xml:space="preserve">. </w:t>
      </w:r>
      <w:r>
        <w:rPr>
          <w:sz w:val="28"/>
          <w:szCs w:val="28"/>
        </w:rPr>
        <w:t xml:space="preserve">Дорожки: узкая, мягкая, извилистая; игрушки крупные: </w:t>
      </w:r>
      <w:r>
        <w:rPr>
          <w:sz w:val="28"/>
          <w:szCs w:val="28"/>
        </w:rPr>
        <w:br/>
        <w:t xml:space="preserve">лиса, заяц, волк или по выбору воспитателя; клубочки разноцветные из мягких ниток диаметром 8—10 см (по количеству детей). </w:t>
      </w:r>
      <w:r>
        <w:rPr>
          <w:sz w:val="28"/>
          <w:szCs w:val="28"/>
        </w:rPr>
        <w:br/>
      </w:r>
      <w:r w:rsidRPr="0060723C">
        <w:rPr>
          <w:b/>
          <w:iCs/>
          <w:sz w:val="28"/>
          <w:szCs w:val="28"/>
        </w:rPr>
        <w:t xml:space="preserve">Содержание занятия </w:t>
      </w:r>
      <w:r w:rsidRPr="0060723C">
        <w:rPr>
          <w:b/>
          <w:iCs/>
          <w:sz w:val="28"/>
          <w:szCs w:val="28"/>
        </w:rPr>
        <w:tab/>
      </w:r>
      <w:r>
        <w:rPr>
          <w:i/>
          <w:iCs/>
          <w:sz w:val="28"/>
          <w:szCs w:val="28"/>
        </w:rPr>
        <w:br/>
      </w:r>
      <w:r>
        <w:rPr>
          <w:sz w:val="28"/>
          <w:szCs w:val="28"/>
        </w:rPr>
        <w:t xml:space="preserve">Воспитатель рассказывает детям, что она сшила им много разноцветных клубочков и положила их в корзину. Клубочки очень веселые, любят прыгать, кататься, вот и укатились куда-то. Показывает малышам пустую корзину и просит помочь найти клубочки. Дети охотно соглашаются. Воспитатель заранее размещает в разных местах зала волка, лису, зайца, к которому ведет извилистая дорожка, узкая дорожка, мягкая дорожка. Предлагает ребятам сначала пойти к волку и узнать, не видел ли он веселых клубочков. Дети идут по узкой дорожке, подходят к волку, здороваются: «Здравствуй, серый волк, не видел ли ты веселых клубочков. Мы их ищем». Волк отвечает, что видел, как они покатились в сторону, где живет лиса. Малыши ищут лису и видят, что </w:t>
      </w:r>
      <w:r>
        <w:rPr>
          <w:sz w:val="28"/>
          <w:szCs w:val="28"/>
        </w:rPr>
        <w:lastRenderedPageBreak/>
        <w:t xml:space="preserve">к ней ведет мягкая дорожка. Воспитатель говорит: «Чтобы попасть к лисе, надо проползти по мягкой дорожке». Дети ползут. Спрашивают лису, не видела ли она веселые клубочки. Лиса говорит, что они покатились к зайцу. Но к нему можно попасть, только проскакав по извилистой дорожке. Ребята скачут, подходят к зайцу, здороваются. Заяц отвечает, что он видел веселые клубочки и поиграл с ними, но вот беда, они куда-то спрятались. Заяц предлагает детям поискать их. Малыши ищут и находят клубочки за ширмой. Воспитатель предлагает им взять по клубочку и поиграть, кто как хочет. Дети бросают их, бегают за ними. Взрослый подсказывает, что их можно бросать вниз об пол, вверх и ловить, а можно катать или бросать друг другу. </w:t>
      </w:r>
      <w:r>
        <w:rPr>
          <w:sz w:val="28"/>
          <w:szCs w:val="28"/>
        </w:rPr>
        <w:tab/>
      </w:r>
      <w:r>
        <w:rPr>
          <w:sz w:val="28"/>
          <w:szCs w:val="28"/>
        </w:rPr>
        <w:br/>
        <w:t xml:space="preserve">Рядом расположены ворота, дорожка, кегли, корзина. Малыши сами могут выбрать пособие, чтобы поиграть с клубочками. Затем воспитатель говорит, что клубочки устали, их надо уложить отдыхать в корзину. </w:t>
      </w:r>
    </w:p>
    <w:p w:rsidR="007E68DA" w:rsidRPr="00AB7606" w:rsidRDefault="007E68DA" w:rsidP="00586B48">
      <w:pPr>
        <w:pStyle w:val="a9"/>
        <w:spacing w:before="0" w:beforeAutospacing="0" w:after="0" w:afterAutospacing="0"/>
        <w:rPr>
          <w:sz w:val="28"/>
          <w:szCs w:val="28"/>
        </w:rPr>
      </w:pPr>
    </w:p>
    <w:p w:rsidR="007E68DA" w:rsidRPr="0060723C" w:rsidRDefault="007E68DA" w:rsidP="00FB2A61">
      <w:pPr>
        <w:pStyle w:val="a9"/>
        <w:spacing w:before="0" w:beforeAutospacing="0" w:after="0" w:afterAutospacing="0"/>
        <w:jc w:val="center"/>
        <w:rPr>
          <w:b/>
          <w:bCs/>
          <w:sz w:val="28"/>
          <w:szCs w:val="28"/>
        </w:rPr>
      </w:pPr>
      <w:r w:rsidRPr="0060723C">
        <w:rPr>
          <w:b/>
          <w:bCs/>
          <w:sz w:val="28"/>
          <w:szCs w:val="28"/>
        </w:rPr>
        <w:t>Апрель</w:t>
      </w:r>
    </w:p>
    <w:p w:rsidR="007E68DA" w:rsidRPr="0060723C" w:rsidRDefault="007E68DA" w:rsidP="0060723C">
      <w:pPr>
        <w:pStyle w:val="a9"/>
        <w:spacing w:before="0" w:beforeAutospacing="0" w:after="0" w:afterAutospacing="0"/>
        <w:jc w:val="center"/>
        <w:rPr>
          <w:b/>
          <w:iCs/>
          <w:sz w:val="36"/>
          <w:szCs w:val="28"/>
        </w:rPr>
      </w:pPr>
      <w:r w:rsidRPr="0060723C">
        <w:rPr>
          <w:b/>
          <w:iCs/>
          <w:sz w:val="28"/>
          <w:szCs w:val="28"/>
        </w:rPr>
        <w:t>1-2-я недели</w:t>
      </w:r>
    </w:p>
    <w:p w:rsidR="007E68DA" w:rsidRDefault="007E68DA" w:rsidP="00586B48">
      <w:pPr>
        <w:pStyle w:val="a9"/>
        <w:spacing w:before="0" w:beforeAutospacing="0" w:after="0" w:afterAutospacing="0"/>
        <w:rPr>
          <w:i/>
          <w:iCs/>
          <w:sz w:val="28"/>
          <w:szCs w:val="28"/>
        </w:rPr>
      </w:pPr>
      <w:r>
        <w:rPr>
          <w:b/>
          <w:iCs/>
          <w:sz w:val="28"/>
          <w:szCs w:val="28"/>
        </w:rPr>
        <w:t>НОД №15</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p>
    <w:p w:rsidR="007E68DA" w:rsidRDefault="007E68DA" w:rsidP="00586B48">
      <w:pPr>
        <w:pStyle w:val="a9"/>
        <w:spacing w:before="0" w:beforeAutospacing="0" w:after="0" w:afterAutospacing="0"/>
        <w:rPr>
          <w:sz w:val="28"/>
          <w:szCs w:val="28"/>
        </w:rPr>
      </w:pPr>
      <w:r w:rsidRPr="00222582">
        <w:rPr>
          <w:b/>
          <w:i/>
          <w:iCs/>
          <w:sz w:val="28"/>
          <w:szCs w:val="28"/>
        </w:rPr>
        <w:t>Задачи.</w:t>
      </w:r>
      <w:r>
        <w:rPr>
          <w:b/>
          <w:i/>
          <w:iCs/>
          <w:sz w:val="28"/>
          <w:szCs w:val="28"/>
        </w:rPr>
        <w:t xml:space="preserve"> </w:t>
      </w:r>
      <w:r>
        <w:rPr>
          <w:sz w:val="28"/>
          <w:szCs w:val="28"/>
        </w:rPr>
        <w:t xml:space="preserve">Совершенствовать ходьбу и бег. Закреплять умение соразмерять высоту шага с высотой препятствия, ходить по скамейке, подлезать под скамейку. Развивать равновесие, ловкость, самостоятельность. </w:t>
      </w:r>
      <w:r>
        <w:rPr>
          <w:sz w:val="28"/>
          <w:szCs w:val="28"/>
        </w:rPr>
        <w:br/>
      </w:r>
      <w:r w:rsidRPr="00222582">
        <w:rPr>
          <w:b/>
          <w:i/>
          <w:iCs/>
          <w:sz w:val="28"/>
          <w:szCs w:val="28"/>
        </w:rPr>
        <w:t>Пособия</w:t>
      </w:r>
      <w:r>
        <w:rPr>
          <w:i/>
          <w:iCs/>
          <w:sz w:val="28"/>
          <w:szCs w:val="28"/>
        </w:rPr>
        <w:t xml:space="preserve">. </w:t>
      </w:r>
      <w:r>
        <w:rPr>
          <w:sz w:val="28"/>
          <w:szCs w:val="28"/>
        </w:rPr>
        <w:t xml:space="preserve">Гимнастическая скамейка, предметы для перешагивания высотой 20-25 ем, две корзины, кубики (по количеству детей). </w:t>
      </w:r>
      <w:r>
        <w:rPr>
          <w:sz w:val="28"/>
          <w:szCs w:val="28"/>
        </w:rPr>
        <w:br/>
      </w:r>
      <w:r w:rsidRPr="0060723C">
        <w:rPr>
          <w:b/>
          <w:sz w:val="28"/>
          <w:szCs w:val="28"/>
        </w:rPr>
        <w:t>Вводная часть.</w:t>
      </w:r>
      <w:r w:rsidRPr="0060723C">
        <w:rPr>
          <w:sz w:val="28"/>
          <w:szCs w:val="28"/>
        </w:rPr>
        <w:tab/>
      </w:r>
      <w:r w:rsidRPr="00CF3C6A">
        <w:rPr>
          <w:sz w:val="28"/>
          <w:szCs w:val="28"/>
          <w:u w:val="single"/>
        </w:rPr>
        <w:br/>
      </w:r>
      <w:r>
        <w:rPr>
          <w:sz w:val="28"/>
          <w:szCs w:val="28"/>
        </w:rPr>
        <w:t xml:space="preserve">Ходьба обычным шагом друг за другом, ходьба с перешагиванием через предметы, расположенные на расстоянии </w:t>
      </w:r>
      <w:r>
        <w:rPr>
          <w:i/>
          <w:iCs/>
          <w:sz w:val="28"/>
          <w:szCs w:val="28"/>
        </w:rPr>
        <w:t xml:space="preserve">25 </w:t>
      </w:r>
      <w:r>
        <w:rPr>
          <w:sz w:val="28"/>
          <w:szCs w:val="28"/>
        </w:rPr>
        <w:t xml:space="preserve">см друг от друга (5-6 предметов). Воспитатель следит за тем, чтобы дети высоко поднимали ноги, не задевали предметы, держали прямо спину. </w:t>
      </w:r>
      <w:r>
        <w:rPr>
          <w:sz w:val="28"/>
          <w:szCs w:val="28"/>
        </w:rPr>
        <w:tab/>
      </w:r>
      <w:r>
        <w:rPr>
          <w:sz w:val="28"/>
          <w:szCs w:val="28"/>
        </w:rPr>
        <w:br/>
      </w:r>
      <w:r w:rsidRPr="00222582">
        <w:rPr>
          <w:b/>
          <w:sz w:val="28"/>
          <w:szCs w:val="28"/>
        </w:rPr>
        <w:t>Основная часть.</w:t>
      </w:r>
      <w:r>
        <w:rPr>
          <w:sz w:val="28"/>
          <w:szCs w:val="28"/>
        </w:rPr>
        <w:tab/>
      </w:r>
      <w:r>
        <w:rPr>
          <w:sz w:val="28"/>
          <w:szCs w:val="28"/>
        </w:rPr>
        <w:br/>
        <w:t xml:space="preserve">1. Общеразвивающие упражнения. </w:t>
      </w:r>
      <w:r>
        <w:rPr>
          <w:sz w:val="28"/>
          <w:szCs w:val="28"/>
        </w:rPr>
        <w:tab/>
      </w:r>
      <w:r>
        <w:rPr>
          <w:sz w:val="28"/>
          <w:szCs w:val="28"/>
        </w:rPr>
        <w:br/>
        <w:t xml:space="preserve">Комплекс с кубиками: </w:t>
      </w:r>
      <w:r>
        <w:rPr>
          <w:sz w:val="28"/>
          <w:szCs w:val="28"/>
        </w:rPr>
        <w:tab/>
      </w:r>
      <w:r>
        <w:rPr>
          <w:sz w:val="28"/>
          <w:szCs w:val="28"/>
        </w:rPr>
        <w:br/>
        <w:t xml:space="preserve">а) «покажи кубик». И. п.: ноги слегка расставлены, руки с кубиком за спиной. Вытянуть руки вперед, сказать: «Вот кубик», спрятать его за спину. Голову не опускать. Повторить 4 раза; </w:t>
      </w:r>
      <w:r>
        <w:rPr>
          <w:sz w:val="28"/>
          <w:szCs w:val="28"/>
        </w:rPr>
        <w:tab/>
      </w:r>
      <w:r>
        <w:rPr>
          <w:sz w:val="28"/>
          <w:szCs w:val="28"/>
        </w:rPr>
        <w:br/>
        <w:t xml:space="preserve">б) «покажем кубик друг другу». И. п.: ноги врозь, руки с кубиком у пояса. Повернуться в сторону, показать кубик соседу. Затем повернуться в другую сторону. Повторить по 3 раза в каждую сторону; </w:t>
      </w:r>
      <w:r>
        <w:rPr>
          <w:sz w:val="28"/>
          <w:szCs w:val="28"/>
        </w:rPr>
        <w:tab/>
      </w:r>
      <w:r>
        <w:rPr>
          <w:sz w:val="28"/>
          <w:szCs w:val="28"/>
        </w:rPr>
        <w:br/>
        <w:t xml:space="preserve">в) «нет кубика». И. п.: сидя, ноги в стороны. Руки с кубиком прижать к животу, сказать: «Нет кубика». Повторить 4 раза; </w:t>
      </w:r>
      <w:r>
        <w:rPr>
          <w:sz w:val="28"/>
          <w:szCs w:val="28"/>
        </w:rPr>
        <w:tab/>
      </w:r>
      <w:r>
        <w:rPr>
          <w:sz w:val="28"/>
          <w:szCs w:val="28"/>
        </w:rPr>
        <w:br/>
        <w:t xml:space="preserve">г) «попрыгаем с кубиком». И. п.: стоя, ноги слегка расставлены. Подпрыгнуть на месте 6—8 раз. </w:t>
      </w:r>
      <w:r>
        <w:rPr>
          <w:sz w:val="28"/>
          <w:szCs w:val="28"/>
        </w:rPr>
        <w:tab/>
      </w:r>
      <w:r>
        <w:rPr>
          <w:sz w:val="28"/>
          <w:szCs w:val="28"/>
        </w:rPr>
        <w:br/>
        <w:t xml:space="preserve">2. Ходьба по гимнастической скамейке. </w:t>
      </w:r>
      <w:r>
        <w:rPr>
          <w:sz w:val="28"/>
          <w:szCs w:val="28"/>
        </w:rPr>
        <w:tab/>
      </w:r>
      <w:r>
        <w:rPr>
          <w:sz w:val="28"/>
          <w:szCs w:val="28"/>
        </w:rPr>
        <w:br/>
        <w:t xml:space="preserve">Дети выполняют движение самостоятельно. Страхую их, напоминаю, что надо смотреть вперед, голову держать прямо, сходить со скамейки, а не спрыгивать. Нуждающимся детям в помощи помогаю. Повторить 2-3 раза: </w:t>
      </w:r>
      <w:r>
        <w:rPr>
          <w:sz w:val="28"/>
          <w:szCs w:val="28"/>
        </w:rPr>
        <w:br/>
      </w:r>
      <w:r>
        <w:rPr>
          <w:sz w:val="28"/>
          <w:szCs w:val="28"/>
        </w:rPr>
        <w:lastRenderedPageBreak/>
        <w:t xml:space="preserve">3. Ползание и подлезание под гимнастическую скамейку. </w:t>
      </w:r>
      <w:r>
        <w:rPr>
          <w:sz w:val="28"/>
          <w:szCs w:val="28"/>
        </w:rPr>
        <w:tab/>
      </w:r>
      <w:r>
        <w:rPr>
          <w:sz w:val="28"/>
          <w:szCs w:val="28"/>
        </w:rPr>
        <w:br/>
        <w:t xml:space="preserve">Необходимо заранее определить, от какой границы дети будут ползти. </w:t>
      </w:r>
      <w:r>
        <w:rPr>
          <w:sz w:val="28"/>
          <w:szCs w:val="28"/>
        </w:rPr>
        <w:br/>
        <w:t xml:space="preserve">Объяснить, что надо взять из корзины кубик, доползти до скамейки, подползти под нее, выпрямиться и положить кубик в корзину, расположенную на уровне вытянутой вверх руки ребенка. Повторить 2-3 раза. </w:t>
      </w:r>
      <w:r>
        <w:rPr>
          <w:sz w:val="28"/>
          <w:szCs w:val="28"/>
        </w:rPr>
        <w:br/>
        <w:t>4. Подвижная игра «Гуси». Дети изображают гусей, располагаясь в одном конце зала, в другом стоит взрослый. – Гуси, гуси! – Га-га-га. – Есть хотите? – да-да-да! – Летите домой! Дети-гуси летят к взрослому, размахивая крыльями, шипя: «</w:t>
      </w:r>
      <w:proofErr w:type="spellStart"/>
      <w:r>
        <w:rPr>
          <w:sz w:val="28"/>
          <w:szCs w:val="28"/>
        </w:rPr>
        <w:t>Ш-ш-ш</w:t>
      </w:r>
      <w:proofErr w:type="spellEnd"/>
      <w:r>
        <w:rPr>
          <w:sz w:val="28"/>
          <w:szCs w:val="28"/>
        </w:rPr>
        <w:t xml:space="preserve">». Затем взрослый говорит: «Кш! бегите в поле!». Гуси убегают в свое место. Повторить 3-4 раза. </w:t>
      </w:r>
      <w:r>
        <w:rPr>
          <w:sz w:val="28"/>
          <w:szCs w:val="28"/>
        </w:rPr>
        <w:tab/>
      </w:r>
      <w:r>
        <w:rPr>
          <w:sz w:val="28"/>
          <w:szCs w:val="28"/>
        </w:rPr>
        <w:br/>
      </w:r>
      <w:r w:rsidRPr="00222582">
        <w:rPr>
          <w:b/>
          <w:sz w:val="28"/>
          <w:szCs w:val="28"/>
        </w:rPr>
        <w:t xml:space="preserve">Заключительная часть. </w:t>
      </w:r>
      <w:r w:rsidRPr="00222582">
        <w:rPr>
          <w:b/>
          <w:sz w:val="28"/>
          <w:szCs w:val="28"/>
        </w:rPr>
        <w:tab/>
      </w:r>
      <w:r>
        <w:rPr>
          <w:sz w:val="28"/>
          <w:szCs w:val="28"/>
        </w:rPr>
        <w:br/>
      </w:r>
      <w:r w:rsidRPr="0060723C">
        <w:rPr>
          <w:sz w:val="28"/>
          <w:szCs w:val="28"/>
        </w:rPr>
        <w:t>Подвижная игра «Зернышко».</w:t>
      </w:r>
      <w:r>
        <w:rPr>
          <w:sz w:val="28"/>
          <w:szCs w:val="28"/>
        </w:rPr>
        <w:t xml:space="preserve"> Говорю: «Посадили зернышко в землю» - дети садятся на пол, обхватывают колени руками. Продолжаю: «Полил дождь, а потом снова засветило солнце. Стали зернышки прорастать, появились росточки» - дети широко позевают, медленно потягиваются, </w:t>
      </w:r>
      <w:proofErr w:type="gramStart"/>
      <w:r>
        <w:rPr>
          <w:sz w:val="28"/>
          <w:szCs w:val="28"/>
        </w:rPr>
        <w:t>поднимая ручки-росточки вверх и поворачиваются</w:t>
      </w:r>
      <w:proofErr w:type="gramEnd"/>
      <w:r>
        <w:rPr>
          <w:sz w:val="28"/>
          <w:szCs w:val="28"/>
        </w:rPr>
        <w:t xml:space="preserve"> к солнышку.  Повторить 3 раза.</w:t>
      </w:r>
    </w:p>
    <w:p w:rsidR="007E68DA" w:rsidRPr="0060723C" w:rsidRDefault="007E68DA" w:rsidP="00FB2A61">
      <w:pPr>
        <w:pStyle w:val="a9"/>
        <w:spacing w:before="0" w:beforeAutospacing="0" w:after="0" w:afterAutospacing="0"/>
        <w:jc w:val="center"/>
        <w:rPr>
          <w:b/>
          <w:sz w:val="28"/>
          <w:szCs w:val="28"/>
        </w:rPr>
      </w:pPr>
      <w:r w:rsidRPr="0060723C">
        <w:rPr>
          <w:b/>
          <w:sz w:val="28"/>
          <w:szCs w:val="28"/>
        </w:rPr>
        <w:t>Апрель</w:t>
      </w:r>
    </w:p>
    <w:p w:rsidR="007E68DA" w:rsidRPr="0060723C" w:rsidRDefault="007E68DA" w:rsidP="0060723C">
      <w:pPr>
        <w:pStyle w:val="a9"/>
        <w:spacing w:before="0" w:beforeAutospacing="0" w:after="0" w:afterAutospacing="0"/>
        <w:jc w:val="center"/>
        <w:rPr>
          <w:b/>
          <w:iCs/>
          <w:sz w:val="36"/>
          <w:szCs w:val="28"/>
        </w:rPr>
      </w:pPr>
      <w:r w:rsidRPr="0060723C">
        <w:rPr>
          <w:b/>
          <w:iCs/>
          <w:sz w:val="28"/>
          <w:szCs w:val="28"/>
        </w:rPr>
        <w:t>3-4-я недели</w:t>
      </w:r>
      <w:r>
        <w:rPr>
          <w:i/>
          <w:iCs/>
          <w:sz w:val="28"/>
          <w:szCs w:val="28"/>
        </w:rPr>
        <w:tab/>
      </w:r>
    </w:p>
    <w:p w:rsidR="007E68DA" w:rsidRDefault="007E68DA" w:rsidP="00586B48">
      <w:pPr>
        <w:pStyle w:val="a9"/>
        <w:spacing w:before="0" w:beforeAutospacing="0" w:after="0" w:afterAutospacing="0"/>
        <w:rPr>
          <w:sz w:val="28"/>
          <w:szCs w:val="28"/>
        </w:rPr>
      </w:pPr>
      <w:r>
        <w:rPr>
          <w:b/>
          <w:iCs/>
          <w:sz w:val="28"/>
          <w:szCs w:val="28"/>
        </w:rPr>
        <w:t>НОД № 16</w:t>
      </w:r>
      <w:r>
        <w:rPr>
          <w:i/>
          <w:iCs/>
          <w:sz w:val="28"/>
          <w:szCs w:val="28"/>
        </w:rPr>
        <w:br/>
      </w:r>
      <w:r w:rsidRPr="00222582">
        <w:rPr>
          <w:b/>
          <w:i/>
          <w:iCs/>
          <w:sz w:val="28"/>
          <w:szCs w:val="28"/>
        </w:rPr>
        <w:t>Задачи</w:t>
      </w:r>
      <w:r>
        <w:rPr>
          <w:i/>
          <w:iCs/>
          <w:sz w:val="28"/>
          <w:szCs w:val="28"/>
        </w:rPr>
        <w:t xml:space="preserve">. </w:t>
      </w:r>
      <w:r>
        <w:rPr>
          <w:sz w:val="28"/>
          <w:szCs w:val="28"/>
        </w:rPr>
        <w:t xml:space="preserve">Совершенствовать ходьбу и бег с остановкой на сигнал. Закреплять умение ходить на носочках, прыгать в длину с места, бросать мяч через сетку одной рукой способом «от плеча». Воспитывать внимание, ловкость. </w:t>
      </w:r>
      <w:r>
        <w:rPr>
          <w:sz w:val="28"/>
          <w:szCs w:val="28"/>
        </w:rPr>
        <w:br/>
      </w:r>
      <w:r w:rsidRPr="00222582">
        <w:rPr>
          <w:b/>
          <w:i/>
          <w:iCs/>
          <w:sz w:val="28"/>
          <w:szCs w:val="28"/>
        </w:rPr>
        <w:t>Пособия</w:t>
      </w:r>
      <w:r>
        <w:rPr>
          <w:i/>
          <w:iCs/>
          <w:sz w:val="28"/>
          <w:szCs w:val="28"/>
        </w:rPr>
        <w:t xml:space="preserve">. </w:t>
      </w:r>
      <w:r>
        <w:rPr>
          <w:sz w:val="28"/>
          <w:szCs w:val="28"/>
        </w:rPr>
        <w:t xml:space="preserve">Стойки (2 шт.) с натянутой на них сеткой, мячи небольших размеров и погремушки (по количеству детей), дорожка (ширина </w:t>
      </w:r>
      <w:r w:rsidRPr="001848EE">
        <w:rPr>
          <w:iCs/>
          <w:sz w:val="28"/>
          <w:szCs w:val="28"/>
        </w:rPr>
        <w:t>25</w:t>
      </w:r>
      <w:r>
        <w:rPr>
          <w:iCs/>
          <w:sz w:val="28"/>
          <w:szCs w:val="28"/>
        </w:rPr>
        <w:t>-</w:t>
      </w:r>
      <w:r w:rsidRPr="001848EE">
        <w:rPr>
          <w:iCs/>
          <w:sz w:val="28"/>
          <w:szCs w:val="28"/>
        </w:rPr>
        <w:t>30</w:t>
      </w:r>
      <w:r>
        <w:rPr>
          <w:sz w:val="28"/>
          <w:szCs w:val="28"/>
        </w:rPr>
        <w:t xml:space="preserve">см), круги, квадраты, треугольники из картона (по количеству детей). </w:t>
      </w:r>
      <w:r>
        <w:rPr>
          <w:sz w:val="28"/>
          <w:szCs w:val="28"/>
        </w:rPr>
        <w:br/>
      </w:r>
      <w:r w:rsidRPr="0060723C">
        <w:rPr>
          <w:b/>
          <w:sz w:val="28"/>
          <w:szCs w:val="28"/>
        </w:rPr>
        <w:t>Вводная часть.</w:t>
      </w:r>
      <w:r w:rsidRPr="0060723C">
        <w:rPr>
          <w:sz w:val="28"/>
          <w:szCs w:val="28"/>
        </w:rPr>
        <w:tab/>
      </w:r>
      <w:r w:rsidRPr="003E49E7">
        <w:rPr>
          <w:sz w:val="28"/>
          <w:szCs w:val="28"/>
          <w:u w:val="single"/>
        </w:rPr>
        <w:br/>
      </w:r>
      <w:r>
        <w:rPr>
          <w:sz w:val="28"/>
          <w:szCs w:val="28"/>
        </w:rPr>
        <w:t>Ходьба обычная друг за другом, ходьба на носочках. Бег с остановкой на сигнал. Дети идут по залу друг за другом. Воспитатель следит за их осанкой. На слова взрослого: «Покажем, какие мы выросли большие» - малыши поднимаются на носочки (руки держат произвольно или на поясе). Идут     1,5-2 м и по сигналу переходят на обычную ходьбу. Затем бегают по залу и на сигнал (звон колокольчика), останавливаются.</w:t>
      </w:r>
      <w:r>
        <w:rPr>
          <w:sz w:val="28"/>
          <w:szCs w:val="28"/>
        </w:rPr>
        <w:tab/>
        <w:t xml:space="preserve"> Длительность бега 15 с. Повторить 2—3 раза. </w:t>
      </w:r>
      <w:r>
        <w:rPr>
          <w:sz w:val="28"/>
          <w:szCs w:val="28"/>
        </w:rPr>
        <w:tab/>
      </w:r>
      <w:r>
        <w:rPr>
          <w:sz w:val="28"/>
          <w:szCs w:val="28"/>
        </w:rPr>
        <w:br/>
      </w:r>
      <w:r w:rsidRPr="0060723C">
        <w:rPr>
          <w:b/>
          <w:sz w:val="28"/>
          <w:szCs w:val="28"/>
        </w:rPr>
        <w:t>Основная часть</w:t>
      </w:r>
      <w:r w:rsidRPr="0060723C">
        <w:rPr>
          <w:sz w:val="28"/>
          <w:szCs w:val="28"/>
        </w:rPr>
        <w:t>.</w:t>
      </w:r>
      <w:r w:rsidRPr="0060723C">
        <w:rPr>
          <w:sz w:val="28"/>
          <w:szCs w:val="28"/>
        </w:rPr>
        <w:tab/>
      </w:r>
      <w:r w:rsidRPr="0060723C">
        <w:rPr>
          <w:sz w:val="28"/>
          <w:szCs w:val="28"/>
        </w:rPr>
        <w:br/>
        <w:t>1. Общеразвивающие упражнения.</w:t>
      </w:r>
      <w:r w:rsidRPr="0060723C">
        <w:rPr>
          <w:b/>
          <w:sz w:val="28"/>
          <w:szCs w:val="28"/>
        </w:rPr>
        <w:tab/>
      </w:r>
      <w:r>
        <w:rPr>
          <w:sz w:val="28"/>
          <w:szCs w:val="28"/>
        </w:rPr>
        <w:br/>
        <w:t>Компле</w:t>
      </w:r>
      <w:proofErr w:type="gramStart"/>
      <w:r>
        <w:rPr>
          <w:sz w:val="28"/>
          <w:szCs w:val="28"/>
        </w:rPr>
        <w:t>кс с фл</w:t>
      </w:r>
      <w:proofErr w:type="gramEnd"/>
      <w:r>
        <w:rPr>
          <w:sz w:val="28"/>
          <w:szCs w:val="28"/>
        </w:rPr>
        <w:t xml:space="preserve">ажками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E68DA" w:rsidRDefault="007E68DA" w:rsidP="00586B48">
      <w:pPr>
        <w:pStyle w:val="a9"/>
        <w:spacing w:before="0" w:beforeAutospacing="0" w:after="0" w:afterAutospacing="0"/>
        <w:rPr>
          <w:sz w:val="28"/>
          <w:szCs w:val="28"/>
        </w:rPr>
      </w:pPr>
      <w:r>
        <w:rPr>
          <w:sz w:val="28"/>
          <w:szCs w:val="28"/>
        </w:rPr>
        <w:t xml:space="preserve">    1) и. п.: ноги слегка расставлены. Поднять флажки, посмотреть на них, опустить «Вот какие у нас красивые флажки». Повторить 4-5 раз; </w:t>
      </w:r>
      <w:r>
        <w:rPr>
          <w:sz w:val="28"/>
          <w:szCs w:val="28"/>
        </w:rPr>
        <w:br/>
        <w:t xml:space="preserve">2) и. п.: лежа на спине. Положить флажки за голову, опустить руки, взять флажки. Повторить 4 раза; </w:t>
      </w:r>
      <w:r>
        <w:rPr>
          <w:sz w:val="28"/>
          <w:szCs w:val="28"/>
        </w:rPr>
        <w:tab/>
      </w:r>
      <w:r>
        <w:rPr>
          <w:sz w:val="28"/>
          <w:szCs w:val="28"/>
        </w:rPr>
        <w:br/>
        <w:t xml:space="preserve">3) и. п.: лежа на спине. Поднять колени к груди, постучать флажками по коленям, сказать: «Тук-тук». Повторить 4 раза; </w:t>
      </w:r>
      <w:r>
        <w:rPr>
          <w:sz w:val="28"/>
          <w:szCs w:val="28"/>
        </w:rPr>
        <w:tab/>
      </w:r>
      <w:r>
        <w:rPr>
          <w:sz w:val="28"/>
          <w:szCs w:val="28"/>
        </w:rPr>
        <w:br/>
        <w:t xml:space="preserve">4) и. п.: стоя, ноги слегка расставлены. Присесть, постучать флажками об пол, сказать: «Тук-тук». Встать. Повторить 3-4 раза. </w:t>
      </w:r>
      <w:r>
        <w:rPr>
          <w:sz w:val="28"/>
          <w:szCs w:val="28"/>
        </w:rPr>
        <w:tab/>
      </w:r>
      <w:r>
        <w:rPr>
          <w:sz w:val="28"/>
          <w:szCs w:val="28"/>
        </w:rPr>
        <w:tab/>
      </w:r>
      <w:r>
        <w:rPr>
          <w:sz w:val="28"/>
          <w:szCs w:val="28"/>
        </w:rPr>
        <w:tab/>
      </w:r>
    </w:p>
    <w:p w:rsidR="007E68DA" w:rsidRDefault="007E68DA" w:rsidP="00586B48">
      <w:pPr>
        <w:pStyle w:val="a9"/>
        <w:spacing w:before="0" w:beforeAutospacing="0" w:after="0" w:afterAutospacing="0"/>
        <w:rPr>
          <w:sz w:val="28"/>
          <w:szCs w:val="28"/>
        </w:rPr>
      </w:pPr>
      <w:r w:rsidRPr="0060723C">
        <w:rPr>
          <w:sz w:val="28"/>
          <w:szCs w:val="28"/>
        </w:rPr>
        <w:lastRenderedPageBreak/>
        <w:t>2. Прыжки в длину с места.</w:t>
      </w:r>
      <w:r>
        <w:rPr>
          <w:sz w:val="28"/>
          <w:szCs w:val="28"/>
        </w:rPr>
        <w:tab/>
      </w:r>
      <w:r>
        <w:rPr>
          <w:sz w:val="28"/>
          <w:szCs w:val="28"/>
        </w:rPr>
        <w:br/>
        <w:t>Раскладываю дорожку и предлагаю детям перепрыгнуть через ручеек. Малыши встают с одной стороны дорожки и по сигналу воспитателя перепрыгивают через нее. Педагог напоминает им, что надо согнуть ноги в коленях, сильно оттолкнуться и мягко приземлиться на обе ноги. Затем дети прыгают в другую сторону. Повторить 4 раз</w:t>
      </w:r>
      <w:r>
        <w:rPr>
          <w:sz w:val="28"/>
          <w:szCs w:val="28"/>
        </w:rPr>
        <w:tab/>
      </w:r>
      <w:r>
        <w:rPr>
          <w:sz w:val="28"/>
          <w:szCs w:val="28"/>
        </w:rPr>
        <w:br/>
      </w:r>
      <w:r w:rsidRPr="0060723C">
        <w:rPr>
          <w:sz w:val="28"/>
          <w:szCs w:val="28"/>
        </w:rPr>
        <w:t>3. Бросание мяча через сетку одной рукой способом «от плеча».</w:t>
      </w:r>
      <w:r>
        <w:rPr>
          <w:sz w:val="28"/>
          <w:szCs w:val="28"/>
        </w:rPr>
        <w:t xml:space="preserve"> Дети встают за обозначенную черту (расстояние до сетки 1,5 м) и бросают мяч сначала одной рукой, затем другой. Показываю способ броска. Повторить 3 раза каждой рукой. </w:t>
      </w:r>
      <w:r>
        <w:rPr>
          <w:sz w:val="28"/>
          <w:szCs w:val="28"/>
        </w:rPr>
        <w:br/>
      </w:r>
      <w:r w:rsidRPr="0060723C">
        <w:rPr>
          <w:sz w:val="28"/>
          <w:szCs w:val="28"/>
        </w:rPr>
        <w:t>4. Подвижная игра «Кошка и цыплята».</w:t>
      </w:r>
      <w:r>
        <w:rPr>
          <w:sz w:val="28"/>
          <w:szCs w:val="28"/>
        </w:rPr>
        <w:t xml:space="preserve"> На полянку выходит курочка-хохлатка, с нею желтые цыплятки. На скамейке дремлет кошка. Цыплята разбегаются по полянке, машут крылышками, клюют зернышки, взбираются на жердочки (высотой 10 см). Курочка квохчет «</w:t>
      </w:r>
      <w:proofErr w:type="spellStart"/>
      <w:proofErr w:type="gramStart"/>
      <w:r>
        <w:rPr>
          <w:sz w:val="28"/>
          <w:szCs w:val="28"/>
        </w:rPr>
        <w:t>Ко-ко</w:t>
      </w:r>
      <w:proofErr w:type="spellEnd"/>
      <w:proofErr w:type="gramEnd"/>
      <w:r>
        <w:rPr>
          <w:sz w:val="28"/>
          <w:szCs w:val="28"/>
        </w:rPr>
        <w:t xml:space="preserve">, не ходите далеко» на эти слова цыплята настораживаются, смотрят по сторонам. А курочка медленно продолжает: «на скамейке у окошка улеглась и дремлет кошка. Кошка глазки открывает и цыпляток догоняет». На последние слова цыплята убегают от кошки, а кошка пытается их догнать. Роли можно поручит активным детям. Можно обозначить домики, разнообразные по форме и цвету, которые цыплята должны запомнить и, убегая от кошки, найти именно свой домик.   Повторить 3-4 раза. </w:t>
      </w:r>
      <w:r>
        <w:rPr>
          <w:sz w:val="28"/>
          <w:szCs w:val="28"/>
        </w:rPr>
        <w:tab/>
      </w:r>
      <w:r>
        <w:rPr>
          <w:sz w:val="28"/>
          <w:szCs w:val="28"/>
        </w:rPr>
        <w:br/>
      </w:r>
      <w:r w:rsidRPr="00222582">
        <w:rPr>
          <w:b/>
          <w:sz w:val="28"/>
          <w:szCs w:val="28"/>
        </w:rPr>
        <w:t xml:space="preserve">Заключительная часть. </w:t>
      </w:r>
      <w:r w:rsidRPr="00222582">
        <w:rPr>
          <w:b/>
          <w:sz w:val="28"/>
          <w:szCs w:val="28"/>
        </w:rPr>
        <w:tab/>
      </w:r>
      <w:r>
        <w:rPr>
          <w:sz w:val="28"/>
          <w:szCs w:val="28"/>
        </w:rPr>
        <w:br/>
        <w:t xml:space="preserve">Спокойная ходьба («Кошка уснула»): цыплята идут тихо-тихо, чтобы не разбудить кошку. </w:t>
      </w:r>
      <w:r>
        <w:rPr>
          <w:sz w:val="28"/>
          <w:szCs w:val="28"/>
        </w:rPr>
        <w:tab/>
      </w:r>
      <w:r>
        <w:rPr>
          <w:sz w:val="28"/>
          <w:szCs w:val="28"/>
        </w:rPr>
        <w:br/>
      </w:r>
      <w:r>
        <w:rPr>
          <w:i/>
          <w:iCs/>
          <w:sz w:val="28"/>
          <w:szCs w:val="28"/>
        </w:rPr>
        <w:t xml:space="preserve">Усложнение. </w:t>
      </w:r>
      <w:r>
        <w:rPr>
          <w:sz w:val="28"/>
          <w:szCs w:val="28"/>
        </w:rPr>
        <w:t xml:space="preserve">Начиная с третьей </w:t>
      </w:r>
      <w:proofErr w:type="gramStart"/>
      <w:r>
        <w:rPr>
          <w:sz w:val="28"/>
          <w:szCs w:val="28"/>
        </w:rPr>
        <w:t>недели</w:t>
      </w:r>
      <w:proofErr w:type="gramEnd"/>
      <w:r>
        <w:rPr>
          <w:sz w:val="28"/>
          <w:szCs w:val="28"/>
        </w:rPr>
        <w:t xml:space="preserve"> следует включить: </w:t>
      </w:r>
      <w:r>
        <w:rPr>
          <w:sz w:val="28"/>
          <w:szCs w:val="28"/>
        </w:rPr>
        <w:br/>
        <w:t xml:space="preserve">1. Прыжки в длину парами, держась за руки. </w:t>
      </w:r>
      <w:r>
        <w:rPr>
          <w:sz w:val="28"/>
          <w:szCs w:val="28"/>
        </w:rPr>
        <w:tab/>
      </w:r>
      <w:r>
        <w:rPr>
          <w:sz w:val="28"/>
          <w:szCs w:val="28"/>
        </w:rPr>
        <w:br/>
        <w:t xml:space="preserve">2. Бросание вдаль. Мячи </w:t>
      </w:r>
      <w:proofErr w:type="gramStart"/>
      <w:r>
        <w:rPr>
          <w:sz w:val="28"/>
          <w:szCs w:val="28"/>
        </w:rPr>
        <w:t>заменить на мешочки</w:t>
      </w:r>
      <w:proofErr w:type="gramEnd"/>
      <w:r>
        <w:rPr>
          <w:sz w:val="28"/>
          <w:szCs w:val="28"/>
        </w:rPr>
        <w:t xml:space="preserve"> с песком (вес </w:t>
      </w:r>
      <w:r>
        <w:rPr>
          <w:sz w:val="28"/>
          <w:szCs w:val="28"/>
        </w:rPr>
        <w:br/>
        <w:t xml:space="preserve">150 г). Для детей старшей подгруппы увеличить на 0,5 м. расстояние для броска </w:t>
      </w:r>
    </w:p>
    <w:p w:rsidR="007E68DA" w:rsidRPr="0060723C" w:rsidRDefault="007E68DA" w:rsidP="00586B48">
      <w:pPr>
        <w:pStyle w:val="a9"/>
        <w:spacing w:before="0" w:beforeAutospacing="0" w:after="0" w:afterAutospacing="0"/>
        <w:rPr>
          <w:sz w:val="28"/>
          <w:szCs w:val="28"/>
        </w:rPr>
      </w:pPr>
    </w:p>
    <w:p w:rsidR="007E68DA" w:rsidRPr="0060723C" w:rsidRDefault="007E68DA" w:rsidP="00FB2A61">
      <w:pPr>
        <w:pStyle w:val="a9"/>
        <w:spacing w:before="0" w:beforeAutospacing="0" w:after="0" w:afterAutospacing="0"/>
        <w:jc w:val="center"/>
        <w:rPr>
          <w:b/>
          <w:bCs/>
          <w:sz w:val="28"/>
          <w:szCs w:val="28"/>
        </w:rPr>
      </w:pPr>
      <w:r w:rsidRPr="0060723C">
        <w:rPr>
          <w:b/>
          <w:bCs/>
          <w:sz w:val="28"/>
          <w:szCs w:val="28"/>
        </w:rPr>
        <w:t xml:space="preserve">Май </w:t>
      </w:r>
    </w:p>
    <w:p w:rsidR="007E68DA" w:rsidRPr="0060723C" w:rsidRDefault="007E68DA" w:rsidP="0060723C">
      <w:pPr>
        <w:pStyle w:val="a9"/>
        <w:spacing w:before="0" w:beforeAutospacing="0" w:after="0" w:afterAutospacing="0"/>
        <w:jc w:val="center"/>
        <w:rPr>
          <w:b/>
          <w:iCs/>
          <w:sz w:val="28"/>
          <w:szCs w:val="28"/>
        </w:rPr>
      </w:pPr>
      <w:r>
        <w:rPr>
          <w:b/>
          <w:iCs/>
          <w:sz w:val="28"/>
          <w:szCs w:val="28"/>
        </w:rPr>
        <w:t>1-2-я недели</w:t>
      </w:r>
    </w:p>
    <w:p w:rsidR="007E68DA" w:rsidRDefault="007E68DA" w:rsidP="006C3C37">
      <w:pPr>
        <w:pStyle w:val="a9"/>
        <w:spacing w:before="0" w:beforeAutospacing="0" w:after="0" w:afterAutospacing="0"/>
        <w:rPr>
          <w:i/>
          <w:iCs/>
          <w:sz w:val="28"/>
          <w:szCs w:val="28"/>
        </w:rPr>
      </w:pPr>
      <w:r w:rsidRPr="00972F1F">
        <w:rPr>
          <w:b/>
          <w:iCs/>
          <w:sz w:val="28"/>
          <w:szCs w:val="28"/>
        </w:rPr>
        <w:t>НОД №17</w:t>
      </w:r>
      <w:r w:rsidRPr="007F6684">
        <w:rPr>
          <w:i/>
          <w:iCs/>
          <w:sz w:val="28"/>
          <w:szCs w:val="28"/>
        </w:rPr>
        <w:tab/>
      </w:r>
      <w:r w:rsidRPr="007F6684">
        <w:rPr>
          <w:i/>
          <w:iCs/>
          <w:sz w:val="28"/>
          <w:szCs w:val="28"/>
        </w:rPr>
        <w:tab/>
      </w:r>
      <w:r w:rsidRPr="007F6684">
        <w:rPr>
          <w:i/>
          <w:iCs/>
          <w:sz w:val="28"/>
          <w:szCs w:val="28"/>
        </w:rPr>
        <w:tab/>
      </w:r>
      <w:r w:rsidRPr="007F6684">
        <w:rPr>
          <w:i/>
          <w:iCs/>
          <w:sz w:val="28"/>
          <w:szCs w:val="28"/>
        </w:rPr>
        <w:tab/>
      </w:r>
      <w:r w:rsidRPr="007F6684">
        <w:rPr>
          <w:i/>
          <w:iCs/>
          <w:sz w:val="28"/>
          <w:szCs w:val="28"/>
        </w:rPr>
        <w:tab/>
      </w:r>
      <w:r w:rsidRPr="007F6684">
        <w:rPr>
          <w:i/>
          <w:iCs/>
          <w:sz w:val="28"/>
          <w:szCs w:val="28"/>
        </w:rPr>
        <w:tab/>
      </w:r>
      <w:r w:rsidRPr="007F6684">
        <w:rPr>
          <w:i/>
          <w:iCs/>
          <w:sz w:val="28"/>
          <w:szCs w:val="28"/>
        </w:rPr>
        <w:tab/>
      </w:r>
      <w:r w:rsidRPr="007F6684">
        <w:rPr>
          <w:i/>
          <w:iCs/>
          <w:sz w:val="28"/>
          <w:szCs w:val="28"/>
        </w:rPr>
        <w:tab/>
      </w:r>
      <w:r w:rsidRPr="007F6684">
        <w:rPr>
          <w:i/>
          <w:iCs/>
          <w:sz w:val="28"/>
          <w:szCs w:val="28"/>
        </w:rPr>
        <w:tab/>
      </w:r>
    </w:p>
    <w:p w:rsidR="007E68DA" w:rsidRDefault="007E68DA" w:rsidP="006C3C37">
      <w:pPr>
        <w:pStyle w:val="a9"/>
        <w:spacing w:before="0" w:beforeAutospacing="0" w:after="0" w:afterAutospacing="0"/>
        <w:rPr>
          <w:sz w:val="28"/>
          <w:szCs w:val="28"/>
        </w:rPr>
      </w:pPr>
      <w:r w:rsidRPr="00222582">
        <w:rPr>
          <w:b/>
          <w:i/>
          <w:iCs/>
          <w:sz w:val="28"/>
          <w:szCs w:val="28"/>
        </w:rPr>
        <w:t>Задачи</w:t>
      </w:r>
      <w:r w:rsidRPr="007F6684">
        <w:rPr>
          <w:i/>
          <w:iCs/>
          <w:sz w:val="28"/>
          <w:szCs w:val="28"/>
        </w:rPr>
        <w:t xml:space="preserve">. </w:t>
      </w:r>
      <w:r w:rsidRPr="007F6684">
        <w:rPr>
          <w:sz w:val="28"/>
          <w:szCs w:val="28"/>
        </w:rPr>
        <w:t xml:space="preserve">Закрепить умение ходить и бегать в разном темпе, бросать в горизонтальную цель, прыгать. Развивать ловкость, глазомер, внимание. Воспитывать интерес к выполняемым действиям. </w:t>
      </w:r>
      <w:r w:rsidRPr="007F6684">
        <w:rPr>
          <w:sz w:val="28"/>
          <w:szCs w:val="28"/>
        </w:rPr>
        <w:tab/>
      </w:r>
      <w:r w:rsidRPr="007F6684">
        <w:rPr>
          <w:sz w:val="28"/>
          <w:szCs w:val="28"/>
        </w:rPr>
        <w:br/>
      </w:r>
      <w:r w:rsidRPr="00222582">
        <w:rPr>
          <w:b/>
          <w:i/>
          <w:iCs/>
          <w:sz w:val="28"/>
          <w:szCs w:val="28"/>
        </w:rPr>
        <w:t>Пособия</w:t>
      </w:r>
      <w:r w:rsidRPr="007F6684">
        <w:rPr>
          <w:i/>
          <w:iCs/>
          <w:sz w:val="28"/>
          <w:szCs w:val="28"/>
        </w:rPr>
        <w:t xml:space="preserve">. </w:t>
      </w:r>
      <w:r w:rsidRPr="007F6684">
        <w:rPr>
          <w:sz w:val="28"/>
          <w:szCs w:val="28"/>
        </w:rPr>
        <w:t xml:space="preserve">Обручи, мешочки с песком (на каждого ребенка два мешочка), крупные игрушки (по количеству детей). </w:t>
      </w:r>
      <w:r w:rsidRPr="007F6684">
        <w:rPr>
          <w:sz w:val="28"/>
          <w:szCs w:val="28"/>
        </w:rPr>
        <w:tab/>
      </w:r>
      <w:r w:rsidRPr="007F6684">
        <w:rPr>
          <w:sz w:val="28"/>
          <w:szCs w:val="28"/>
        </w:rPr>
        <w:br/>
      </w:r>
      <w:r w:rsidRPr="0060723C">
        <w:rPr>
          <w:b/>
          <w:iCs/>
          <w:sz w:val="28"/>
          <w:szCs w:val="28"/>
        </w:rPr>
        <w:t>Вводная часть.</w:t>
      </w:r>
      <w:r w:rsidRPr="007F6684">
        <w:rPr>
          <w:i/>
          <w:iCs/>
          <w:sz w:val="28"/>
          <w:szCs w:val="28"/>
        </w:rPr>
        <w:tab/>
      </w:r>
      <w:r w:rsidRPr="007F6684">
        <w:rPr>
          <w:i/>
          <w:iCs/>
          <w:sz w:val="28"/>
          <w:szCs w:val="28"/>
        </w:rPr>
        <w:br/>
      </w:r>
      <w:r w:rsidRPr="007F6684">
        <w:rPr>
          <w:sz w:val="28"/>
          <w:szCs w:val="28"/>
        </w:rPr>
        <w:t xml:space="preserve">Ходьба, бег в разном темпе. </w:t>
      </w:r>
      <w:r w:rsidRPr="007F6684">
        <w:rPr>
          <w:sz w:val="28"/>
          <w:szCs w:val="28"/>
        </w:rPr>
        <w:tab/>
      </w:r>
      <w:r w:rsidRPr="007F6684">
        <w:rPr>
          <w:sz w:val="28"/>
          <w:szCs w:val="28"/>
        </w:rPr>
        <w:br/>
        <w:t xml:space="preserve">Дети идут в колонне по одному. Иду впереди и задаю темп. На слова: «Идем медленно-медленно» -  замедляю шаги, на слова: «Идем быстрее-быстрее, побежали» -  ускоряю темп ходьбы и перехожу на бег. Малыши подражают взрослому. Затем дети действуют по моему слову, слежу за тем, чтобы они слушали сигнал и своевременно переходили на бег. Повторить 3 раза. </w:t>
      </w:r>
      <w:r w:rsidRPr="007F6684">
        <w:rPr>
          <w:sz w:val="28"/>
          <w:szCs w:val="28"/>
        </w:rPr>
        <w:br/>
      </w:r>
      <w:r w:rsidRPr="0060723C">
        <w:rPr>
          <w:b/>
          <w:sz w:val="28"/>
          <w:szCs w:val="28"/>
        </w:rPr>
        <w:t>Основная часть</w:t>
      </w:r>
      <w:r w:rsidRPr="0060723C">
        <w:rPr>
          <w:sz w:val="28"/>
          <w:szCs w:val="28"/>
        </w:rPr>
        <w:t>.</w:t>
      </w:r>
      <w:r w:rsidRPr="0060723C">
        <w:rPr>
          <w:sz w:val="28"/>
          <w:szCs w:val="28"/>
        </w:rPr>
        <w:tab/>
      </w:r>
      <w:r w:rsidRPr="007F6684">
        <w:rPr>
          <w:sz w:val="28"/>
          <w:szCs w:val="28"/>
        </w:rPr>
        <w:br/>
        <w:t xml:space="preserve">1. Общеразвивающие упражнения. </w:t>
      </w:r>
      <w:r w:rsidRPr="007F6684">
        <w:rPr>
          <w:sz w:val="28"/>
          <w:szCs w:val="28"/>
        </w:rPr>
        <w:tab/>
      </w:r>
      <w:r w:rsidRPr="007F6684">
        <w:rPr>
          <w:sz w:val="28"/>
          <w:szCs w:val="28"/>
        </w:rPr>
        <w:br/>
        <w:t xml:space="preserve">Комплекс с мешочками. </w:t>
      </w:r>
      <w:r w:rsidRPr="007F6684">
        <w:rPr>
          <w:sz w:val="28"/>
          <w:szCs w:val="28"/>
        </w:rPr>
        <w:tab/>
      </w:r>
      <w:r w:rsidRPr="007F6684">
        <w:rPr>
          <w:i/>
          <w:iCs/>
          <w:sz w:val="28"/>
          <w:szCs w:val="28"/>
        </w:rPr>
        <w:tab/>
      </w:r>
      <w:r w:rsidRPr="007F6684">
        <w:rPr>
          <w:i/>
          <w:iCs/>
          <w:sz w:val="28"/>
          <w:szCs w:val="28"/>
        </w:rPr>
        <w:br/>
      </w:r>
      <w:r w:rsidRPr="007F6684">
        <w:rPr>
          <w:sz w:val="28"/>
          <w:szCs w:val="28"/>
        </w:rPr>
        <w:lastRenderedPageBreak/>
        <w:t xml:space="preserve">а) и. п.: стоя, мешочки в опущенных руках. </w:t>
      </w:r>
      <w:r w:rsidRPr="007F6684">
        <w:rPr>
          <w:sz w:val="28"/>
          <w:szCs w:val="28"/>
        </w:rPr>
        <w:tab/>
      </w:r>
      <w:r w:rsidRPr="007F6684">
        <w:rPr>
          <w:sz w:val="28"/>
          <w:szCs w:val="28"/>
        </w:rPr>
        <w:br/>
        <w:t xml:space="preserve">«Мы мешочки поднимаем: </w:t>
      </w:r>
      <w:r>
        <w:rPr>
          <w:sz w:val="28"/>
          <w:szCs w:val="28"/>
        </w:rPr>
        <w:t>р</w:t>
      </w:r>
      <w:r w:rsidRPr="007F6684">
        <w:rPr>
          <w:sz w:val="28"/>
          <w:szCs w:val="28"/>
        </w:rPr>
        <w:t xml:space="preserve">аз, два, три, раз, два, три». Поднимают руки с мешочками вверх и опускают </w:t>
      </w:r>
      <w:r w:rsidRPr="007F6684">
        <w:rPr>
          <w:iCs/>
          <w:sz w:val="28"/>
          <w:szCs w:val="28"/>
        </w:rPr>
        <w:t xml:space="preserve">(4-5 </w:t>
      </w:r>
      <w:r w:rsidRPr="007F6684">
        <w:rPr>
          <w:sz w:val="28"/>
          <w:szCs w:val="28"/>
        </w:rPr>
        <w:t xml:space="preserve">раз). </w:t>
      </w:r>
      <w:r w:rsidRPr="007F6684">
        <w:rPr>
          <w:sz w:val="28"/>
          <w:szCs w:val="28"/>
        </w:rPr>
        <w:tab/>
      </w:r>
      <w:r w:rsidRPr="007F6684">
        <w:rPr>
          <w:sz w:val="28"/>
          <w:szCs w:val="28"/>
        </w:rPr>
        <w:br/>
        <w:t xml:space="preserve">б) и. п.: стоя, ноги узкой дорожкой. </w:t>
      </w:r>
      <w:r w:rsidRPr="007F6684">
        <w:rPr>
          <w:sz w:val="28"/>
          <w:szCs w:val="28"/>
        </w:rPr>
        <w:tab/>
      </w:r>
      <w:r w:rsidRPr="007F6684">
        <w:rPr>
          <w:sz w:val="28"/>
          <w:szCs w:val="28"/>
        </w:rPr>
        <w:br/>
        <w:t xml:space="preserve">«Будем все мы приседать </w:t>
      </w:r>
      <w:r>
        <w:rPr>
          <w:sz w:val="28"/>
          <w:szCs w:val="28"/>
        </w:rPr>
        <w:t>и</w:t>
      </w:r>
      <w:r w:rsidRPr="007F6684">
        <w:rPr>
          <w:sz w:val="28"/>
          <w:szCs w:val="28"/>
        </w:rPr>
        <w:t xml:space="preserve"> мешочки рядом класть». Приседают, кладут мешочки, встают (4 раза). </w:t>
      </w:r>
      <w:r w:rsidRPr="007F6684">
        <w:rPr>
          <w:sz w:val="28"/>
          <w:szCs w:val="28"/>
        </w:rPr>
        <w:tab/>
      </w:r>
      <w:r w:rsidRPr="007F6684">
        <w:rPr>
          <w:sz w:val="28"/>
          <w:szCs w:val="28"/>
        </w:rPr>
        <w:br/>
        <w:t xml:space="preserve">в) и. п.: лежа на спине, руки с мешочками вдоль туловища. </w:t>
      </w:r>
      <w:r w:rsidRPr="007F6684">
        <w:rPr>
          <w:sz w:val="28"/>
          <w:szCs w:val="28"/>
        </w:rPr>
        <w:br/>
        <w:t xml:space="preserve">«По коленям постучали: Тук, тук, тук, тук». Сгибают ноги в коленях </w:t>
      </w:r>
      <w:r w:rsidRPr="007F6684">
        <w:rPr>
          <w:sz w:val="28"/>
          <w:szCs w:val="28"/>
        </w:rPr>
        <w:br/>
        <w:t xml:space="preserve">и стучат по ним мешочками. </w:t>
      </w:r>
      <w:r w:rsidRPr="007F6684">
        <w:rPr>
          <w:sz w:val="28"/>
          <w:szCs w:val="28"/>
        </w:rPr>
        <w:tab/>
      </w:r>
      <w:r w:rsidRPr="007F6684">
        <w:rPr>
          <w:sz w:val="28"/>
          <w:szCs w:val="28"/>
        </w:rPr>
        <w:br/>
        <w:t xml:space="preserve">г) Поскоки на месте. </w:t>
      </w:r>
      <w:r w:rsidRPr="007F6684">
        <w:rPr>
          <w:sz w:val="28"/>
          <w:szCs w:val="28"/>
        </w:rPr>
        <w:tab/>
      </w:r>
      <w:r w:rsidRPr="007F6684">
        <w:rPr>
          <w:sz w:val="28"/>
          <w:szCs w:val="28"/>
        </w:rPr>
        <w:br/>
        <w:t xml:space="preserve">«Прыгать, прыгать высоко, Прыгать на носках легко». Прыгают на месте </w:t>
      </w:r>
      <w:r w:rsidRPr="007F6684">
        <w:rPr>
          <w:sz w:val="28"/>
          <w:szCs w:val="28"/>
        </w:rPr>
        <w:br/>
        <w:t xml:space="preserve">(3 раза по 6 поскоков). </w:t>
      </w:r>
      <w:r w:rsidRPr="007F6684">
        <w:rPr>
          <w:sz w:val="28"/>
          <w:szCs w:val="28"/>
        </w:rPr>
        <w:tab/>
      </w:r>
      <w:r w:rsidRPr="007F6684">
        <w:rPr>
          <w:sz w:val="28"/>
          <w:szCs w:val="28"/>
        </w:rPr>
        <w:br/>
        <w:t xml:space="preserve">2. Бросание мешочков в горизонтальную цель. </w:t>
      </w:r>
      <w:r w:rsidRPr="007F6684">
        <w:rPr>
          <w:sz w:val="28"/>
          <w:szCs w:val="28"/>
        </w:rPr>
        <w:tab/>
      </w:r>
      <w:r w:rsidRPr="007F6684">
        <w:rPr>
          <w:sz w:val="28"/>
          <w:szCs w:val="28"/>
        </w:rPr>
        <w:tab/>
      </w:r>
      <w:r w:rsidRPr="007F6684">
        <w:rPr>
          <w:sz w:val="28"/>
          <w:szCs w:val="28"/>
        </w:rPr>
        <w:tab/>
      </w:r>
      <w:r w:rsidRPr="007F6684">
        <w:rPr>
          <w:sz w:val="28"/>
          <w:szCs w:val="28"/>
        </w:rPr>
        <w:tab/>
      </w:r>
      <w:r w:rsidRPr="007F6684">
        <w:rPr>
          <w:sz w:val="28"/>
          <w:szCs w:val="28"/>
        </w:rPr>
        <w:tab/>
      </w:r>
    </w:p>
    <w:p w:rsidR="007E68DA" w:rsidRDefault="007E68DA" w:rsidP="006C3C37">
      <w:pPr>
        <w:pStyle w:val="a9"/>
        <w:spacing w:before="0" w:beforeAutospacing="0" w:after="0" w:afterAutospacing="0"/>
        <w:rPr>
          <w:sz w:val="28"/>
          <w:szCs w:val="28"/>
        </w:rPr>
      </w:pPr>
      <w:r w:rsidRPr="007F6684">
        <w:rPr>
          <w:sz w:val="28"/>
          <w:szCs w:val="28"/>
        </w:rPr>
        <w:t xml:space="preserve">Раскладываю обручи на одной линии на расстоянии </w:t>
      </w:r>
      <w:r w:rsidRPr="007F6684">
        <w:rPr>
          <w:sz w:val="28"/>
          <w:szCs w:val="28"/>
        </w:rPr>
        <w:br/>
        <w:t xml:space="preserve">25-30 см друг от друга. Детей </w:t>
      </w:r>
      <w:proofErr w:type="gramStart"/>
      <w:r w:rsidRPr="007F6684">
        <w:rPr>
          <w:sz w:val="28"/>
          <w:szCs w:val="28"/>
        </w:rPr>
        <w:t>ставлю</w:t>
      </w:r>
      <w:proofErr w:type="gramEnd"/>
      <w:r w:rsidRPr="007F6684">
        <w:rPr>
          <w:sz w:val="28"/>
          <w:szCs w:val="28"/>
        </w:rPr>
        <w:t xml:space="preserve"> напротив на расстоянии 1,5 м от обручей. По сигналу ребята бросают мешочки способом снизу правой и левой рукой (3-4 раза). Слежу за тем, чтобы малыши прицеливались, не выходя за черту. </w:t>
      </w:r>
      <w:r w:rsidRPr="007F6684">
        <w:rPr>
          <w:sz w:val="28"/>
          <w:szCs w:val="28"/>
        </w:rPr>
        <w:tab/>
      </w:r>
      <w:r w:rsidRPr="007F6684">
        <w:rPr>
          <w:sz w:val="28"/>
          <w:szCs w:val="28"/>
        </w:rPr>
        <w:br/>
        <w:t xml:space="preserve">З. Прыжки в обруч и из обруча. </w:t>
      </w:r>
      <w:r w:rsidRPr="007F6684">
        <w:rPr>
          <w:sz w:val="28"/>
          <w:szCs w:val="28"/>
        </w:rPr>
        <w:tab/>
      </w:r>
      <w:r w:rsidRPr="007F6684">
        <w:rPr>
          <w:sz w:val="28"/>
          <w:szCs w:val="28"/>
        </w:rPr>
        <w:br/>
        <w:t xml:space="preserve">Дети встают рядом с обручем и по сигналу  прыгают в обруч и обратно. </w:t>
      </w:r>
      <w:r w:rsidRPr="007F6684">
        <w:rPr>
          <w:sz w:val="28"/>
          <w:szCs w:val="28"/>
        </w:rPr>
        <w:br/>
        <w:t>4. Подвижная игра «Остановись возле игрушки»</w:t>
      </w:r>
      <w:r>
        <w:rPr>
          <w:sz w:val="28"/>
          <w:szCs w:val="28"/>
        </w:rPr>
        <w:t>.</w:t>
      </w:r>
      <w:r w:rsidRPr="007F6684">
        <w:rPr>
          <w:sz w:val="28"/>
          <w:szCs w:val="28"/>
        </w:rPr>
        <w:t xml:space="preserve"> Дети бегают по залу, обходя игрушки. Как только прозвучит сигнал, например, удар в бубен, они останавливаются возле игрушки. Если ребенок не успел, воспитатель говорит: «Саша, Саша, торопись, у игрушки становись!» Взрослый побуждает детей бегать между игрушками в разные стороны. Игрушки расставляются на расстоянии 60 см друг от друга.</w:t>
      </w:r>
      <w:r>
        <w:rPr>
          <w:sz w:val="28"/>
          <w:szCs w:val="28"/>
        </w:rPr>
        <w:tab/>
      </w:r>
      <w:r>
        <w:rPr>
          <w:sz w:val="28"/>
          <w:szCs w:val="28"/>
        </w:rPr>
        <w:br/>
      </w:r>
      <w:r w:rsidRPr="007F6684">
        <w:rPr>
          <w:sz w:val="28"/>
          <w:szCs w:val="28"/>
        </w:rPr>
        <w:t xml:space="preserve"> Повторить 3 раза. </w:t>
      </w:r>
      <w:r>
        <w:rPr>
          <w:sz w:val="28"/>
          <w:szCs w:val="28"/>
        </w:rPr>
        <w:tab/>
      </w:r>
      <w:r w:rsidRPr="007F6684">
        <w:rPr>
          <w:sz w:val="28"/>
          <w:szCs w:val="28"/>
        </w:rPr>
        <w:br/>
      </w:r>
      <w:r w:rsidRPr="0060723C">
        <w:rPr>
          <w:b/>
          <w:sz w:val="28"/>
          <w:szCs w:val="28"/>
        </w:rPr>
        <w:t>Заключительная часть.</w:t>
      </w:r>
      <w:r w:rsidRPr="007F6684">
        <w:rPr>
          <w:sz w:val="28"/>
          <w:szCs w:val="28"/>
        </w:rPr>
        <w:tab/>
      </w:r>
      <w:r w:rsidRPr="007F6684">
        <w:rPr>
          <w:sz w:val="28"/>
          <w:szCs w:val="28"/>
        </w:rPr>
        <w:br/>
        <w:t>Подвижная игра «Шарик». Дети представляют себя воздушными шариками. Они постепенно надуваются воздухом, постепенно поднимая руки вверх и надувая щеки. Но вот шарик лопнул. Дети медленно расслабляются и потихоньку опускаются на пол, произнося: «</w:t>
      </w:r>
      <w:proofErr w:type="spellStart"/>
      <w:r w:rsidRPr="007F6684">
        <w:rPr>
          <w:sz w:val="28"/>
          <w:szCs w:val="28"/>
        </w:rPr>
        <w:t>Ш-ш-ш</w:t>
      </w:r>
      <w:proofErr w:type="spellEnd"/>
      <w:r w:rsidRPr="007F6684">
        <w:rPr>
          <w:sz w:val="28"/>
          <w:szCs w:val="28"/>
        </w:rPr>
        <w:t xml:space="preserve">».  Повторить </w:t>
      </w:r>
      <w:proofErr w:type="gramStart"/>
      <w:r w:rsidRPr="007F6684">
        <w:rPr>
          <w:sz w:val="28"/>
          <w:szCs w:val="28"/>
        </w:rPr>
        <w:t>З</w:t>
      </w:r>
      <w:proofErr w:type="gramEnd"/>
      <w:r w:rsidRPr="007F6684">
        <w:rPr>
          <w:sz w:val="28"/>
          <w:szCs w:val="28"/>
        </w:rPr>
        <w:t xml:space="preserve"> раза. </w:t>
      </w:r>
      <w:r w:rsidRPr="007F6684">
        <w:rPr>
          <w:sz w:val="28"/>
          <w:szCs w:val="28"/>
        </w:rPr>
        <w:br/>
      </w:r>
      <w:r w:rsidRPr="007F6684">
        <w:rPr>
          <w:i/>
          <w:iCs/>
          <w:sz w:val="28"/>
          <w:szCs w:val="28"/>
        </w:rPr>
        <w:t xml:space="preserve">Усложнение. </w:t>
      </w:r>
      <w:r w:rsidRPr="007F6684">
        <w:rPr>
          <w:sz w:val="28"/>
          <w:szCs w:val="28"/>
        </w:rPr>
        <w:t>На четвертом занятии можно впрыгивать в 3-4 обруча; для броска взять тряпичные мячики или клубочки, предложить бросить их в круги и квадраты.</w:t>
      </w:r>
    </w:p>
    <w:p w:rsidR="007E68DA" w:rsidRPr="007F6684" w:rsidRDefault="007E68DA" w:rsidP="00586B48">
      <w:pPr>
        <w:pStyle w:val="a9"/>
        <w:spacing w:before="0" w:beforeAutospacing="0" w:after="0" w:afterAutospacing="0"/>
        <w:jc w:val="both"/>
        <w:rPr>
          <w:sz w:val="28"/>
          <w:szCs w:val="28"/>
        </w:rPr>
      </w:pPr>
    </w:p>
    <w:p w:rsidR="007E68DA" w:rsidRPr="0060723C" w:rsidRDefault="007E68DA" w:rsidP="00FB2A61">
      <w:pPr>
        <w:pStyle w:val="a9"/>
        <w:spacing w:before="0" w:beforeAutospacing="0" w:after="0" w:afterAutospacing="0"/>
        <w:jc w:val="center"/>
        <w:rPr>
          <w:b/>
          <w:sz w:val="28"/>
          <w:szCs w:val="28"/>
        </w:rPr>
      </w:pPr>
      <w:r w:rsidRPr="0060723C">
        <w:rPr>
          <w:b/>
          <w:sz w:val="28"/>
          <w:szCs w:val="28"/>
        </w:rPr>
        <w:t>Май</w:t>
      </w:r>
    </w:p>
    <w:p w:rsidR="007E68DA" w:rsidRPr="0060723C" w:rsidRDefault="007E68DA" w:rsidP="0060723C">
      <w:pPr>
        <w:pStyle w:val="a9"/>
        <w:spacing w:before="0" w:beforeAutospacing="0" w:after="0" w:afterAutospacing="0"/>
        <w:jc w:val="center"/>
        <w:rPr>
          <w:b/>
          <w:iCs/>
          <w:sz w:val="28"/>
          <w:szCs w:val="28"/>
        </w:rPr>
      </w:pPr>
      <w:r w:rsidRPr="0060723C">
        <w:rPr>
          <w:b/>
          <w:iCs/>
          <w:sz w:val="28"/>
          <w:szCs w:val="28"/>
        </w:rPr>
        <w:t>3 неделя</w:t>
      </w:r>
    </w:p>
    <w:p w:rsidR="007E68DA" w:rsidRDefault="007E68DA" w:rsidP="00586B48">
      <w:pPr>
        <w:pStyle w:val="a9"/>
        <w:spacing w:before="0" w:beforeAutospacing="0" w:after="0" w:afterAutospacing="0"/>
        <w:rPr>
          <w:sz w:val="28"/>
          <w:szCs w:val="28"/>
        </w:rPr>
      </w:pPr>
      <w:r w:rsidRPr="00972F1F">
        <w:rPr>
          <w:b/>
          <w:iCs/>
          <w:sz w:val="28"/>
          <w:szCs w:val="28"/>
        </w:rPr>
        <w:t>НОД № 18</w:t>
      </w:r>
      <w:r>
        <w:rPr>
          <w:i/>
          <w:iCs/>
          <w:sz w:val="28"/>
          <w:szCs w:val="28"/>
        </w:rPr>
        <w:tab/>
      </w:r>
      <w:r>
        <w:rPr>
          <w:i/>
          <w:iCs/>
          <w:sz w:val="28"/>
          <w:szCs w:val="28"/>
        </w:rPr>
        <w:br/>
      </w:r>
      <w:r w:rsidRPr="00222582">
        <w:rPr>
          <w:b/>
          <w:i/>
          <w:iCs/>
          <w:sz w:val="28"/>
          <w:szCs w:val="28"/>
        </w:rPr>
        <w:t>Задачи</w:t>
      </w:r>
      <w:r>
        <w:rPr>
          <w:i/>
          <w:iCs/>
          <w:sz w:val="28"/>
          <w:szCs w:val="28"/>
        </w:rPr>
        <w:t xml:space="preserve">. </w:t>
      </w:r>
      <w:r>
        <w:rPr>
          <w:sz w:val="28"/>
          <w:szCs w:val="28"/>
        </w:rPr>
        <w:t xml:space="preserve">Учить замедлять и ускорять движения по сигналу. Упражнять в подпрыгивании на месте. Развивать ориентировку в пространстве, ловкость, глазомер. Закреплять знание цвета. Воспитывать интерес к занятию. </w:t>
      </w:r>
      <w:r>
        <w:rPr>
          <w:sz w:val="28"/>
          <w:szCs w:val="28"/>
        </w:rPr>
        <w:br/>
      </w:r>
      <w:r w:rsidRPr="00222582">
        <w:rPr>
          <w:b/>
          <w:i/>
          <w:iCs/>
          <w:sz w:val="28"/>
          <w:szCs w:val="28"/>
        </w:rPr>
        <w:t>Пособия</w:t>
      </w:r>
      <w:r>
        <w:rPr>
          <w:i/>
          <w:iCs/>
          <w:sz w:val="28"/>
          <w:szCs w:val="28"/>
        </w:rPr>
        <w:t xml:space="preserve">. </w:t>
      </w:r>
      <w:r>
        <w:rPr>
          <w:sz w:val="28"/>
          <w:szCs w:val="28"/>
        </w:rPr>
        <w:t xml:space="preserve">Стойки, ленты 2—З цветов (по 2—3 на каждого ребенка). Ленты можно вырезать из бумаги. </w:t>
      </w:r>
      <w:r>
        <w:rPr>
          <w:sz w:val="28"/>
          <w:szCs w:val="28"/>
        </w:rPr>
        <w:tab/>
      </w:r>
      <w:r>
        <w:rPr>
          <w:sz w:val="28"/>
          <w:szCs w:val="28"/>
        </w:rPr>
        <w:br/>
      </w:r>
      <w:r w:rsidRPr="00222582">
        <w:rPr>
          <w:b/>
          <w:sz w:val="28"/>
          <w:szCs w:val="28"/>
        </w:rPr>
        <w:t>Вводная часть</w:t>
      </w:r>
      <w:r>
        <w:rPr>
          <w:sz w:val="28"/>
          <w:szCs w:val="28"/>
        </w:rPr>
        <w:t xml:space="preserve">. </w:t>
      </w:r>
      <w:r>
        <w:rPr>
          <w:sz w:val="28"/>
          <w:szCs w:val="28"/>
        </w:rPr>
        <w:tab/>
      </w:r>
      <w:r>
        <w:rPr>
          <w:sz w:val="28"/>
          <w:szCs w:val="28"/>
        </w:rPr>
        <w:br/>
      </w:r>
      <w:r w:rsidRPr="0060723C">
        <w:rPr>
          <w:sz w:val="28"/>
          <w:szCs w:val="28"/>
        </w:rPr>
        <w:t>1. Подвижная игра «Пошли-пошли-поехали»</w:t>
      </w:r>
      <w:r w:rsidRPr="007F6684">
        <w:rPr>
          <w:b/>
          <w:bCs/>
          <w:sz w:val="28"/>
          <w:szCs w:val="28"/>
          <w:u w:val="single"/>
        </w:rPr>
        <w:br/>
      </w:r>
      <w:r>
        <w:rPr>
          <w:i/>
          <w:iCs/>
          <w:sz w:val="28"/>
          <w:szCs w:val="28"/>
        </w:rPr>
        <w:t xml:space="preserve">Задачи. </w:t>
      </w:r>
      <w:r>
        <w:rPr>
          <w:sz w:val="28"/>
          <w:szCs w:val="28"/>
        </w:rPr>
        <w:t xml:space="preserve">Упражнять </w:t>
      </w:r>
      <w:r w:rsidRPr="007F6684">
        <w:rPr>
          <w:bCs/>
          <w:sz w:val="28"/>
          <w:szCs w:val="28"/>
        </w:rPr>
        <w:t>в</w:t>
      </w:r>
      <w:r>
        <w:rPr>
          <w:bCs/>
          <w:sz w:val="28"/>
          <w:szCs w:val="28"/>
        </w:rPr>
        <w:t xml:space="preserve"> </w:t>
      </w:r>
      <w:r>
        <w:rPr>
          <w:sz w:val="28"/>
          <w:szCs w:val="28"/>
        </w:rPr>
        <w:t xml:space="preserve">ходьбе в колонне по одному, в беге со сменой направления. </w:t>
      </w:r>
      <w:r>
        <w:rPr>
          <w:sz w:val="28"/>
          <w:szCs w:val="28"/>
        </w:rPr>
        <w:lastRenderedPageBreak/>
        <w:t xml:space="preserve">Учить действовать в коллективе, слушать сигнал взрослого, ориентироваться в пространстве. Вызывать интерес к игре и совместным действиям. </w:t>
      </w:r>
      <w:r>
        <w:rPr>
          <w:sz w:val="28"/>
          <w:szCs w:val="28"/>
        </w:rPr>
        <w:br/>
      </w:r>
      <w:r>
        <w:rPr>
          <w:i/>
          <w:iCs/>
          <w:sz w:val="28"/>
          <w:szCs w:val="28"/>
        </w:rPr>
        <w:t xml:space="preserve">Содержание игры. </w:t>
      </w:r>
      <w:r>
        <w:rPr>
          <w:sz w:val="28"/>
          <w:szCs w:val="28"/>
        </w:rPr>
        <w:t xml:space="preserve">Дети встают друг за другом в колонну, взрослый впереди. На слова воспитателя: «Пошли-пошли» дети идут обычным шагом. На слова: «Поехали-поехали» -  бегут в медленном темпе, который задает взрослый. По сигналу «Пошли-пошли» дети опять идут. Взрослый меняет направление движения, сопровождая действия словами, указывающими направление. Игра повторяется 3—4 раза. </w:t>
      </w:r>
      <w:r>
        <w:rPr>
          <w:sz w:val="28"/>
          <w:szCs w:val="28"/>
        </w:rPr>
        <w:tab/>
      </w:r>
      <w:r>
        <w:rPr>
          <w:sz w:val="28"/>
          <w:szCs w:val="28"/>
        </w:rPr>
        <w:br/>
      </w:r>
      <w:r w:rsidRPr="005F20EC">
        <w:rPr>
          <w:sz w:val="28"/>
          <w:szCs w:val="28"/>
        </w:rPr>
        <w:t>2. Подвижная игра «Ножки топ-топ»</w:t>
      </w:r>
      <w:r>
        <w:rPr>
          <w:sz w:val="18"/>
          <w:szCs w:val="18"/>
        </w:rPr>
        <w:tab/>
      </w:r>
      <w:r>
        <w:rPr>
          <w:sz w:val="18"/>
          <w:szCs w:val="18"/>
        </w:rPr>
        <w:br/>
      </w:r>
      <w:r w:rsidRPr="007F6684">
        <w:rPr>
          <w:i/>
          <w:iCs/>
          <w:sz w:val="28"/>
          <w:szCs w:val="28"/>
        </w:rPr>
        <w:t xml:space="preserve">Задачи. </w:t>
      </w:r>
      <w:r w:rsidRPr="007F6684">
        <w:rPr>
          <w:sz w:val="28"/>
          <w:szCs w:val="28"/>
        </w:rPr>
        <w:t xml:space="preserve">Учить совместным действиям. Вызывать удовольствие от них. </w:t>
      </w:r>
    </w:p>
    <w:p w:rsidR="007E68DA" w:rsidRPr="005F20EC" w:rsidRDefault="007E68DA" w:rsidP="005F20EC">
      <w:pPr>
        <w:spacing w:line="240" w:lineRule="auto"/>
        <w:rPr>
          <w:rFonts w:ascii="Times New Roman" w:hAnsi="Times New Roman"/>
        </w:rPr>
      </w:pPr>
      <w:r w:rsidRPr="006C3C37">
        <w:rPr>
          <w:rFonts w:ascii="Times New Roman" w:hAnsi="Times New Roman"/>
          <w:i/>
          <w:iCs/>
          <w:sz w:val="28"/>
          <w:szCs w:val="28"/>
        </w:rPr>
        <w:t xml:space="preserve">Содержание игры. </w:t>
      </w:r>
      <w:r w:rsidRPr="006C3C37">
        <w:rPr>
          <w:rFonts w:ascii="Times New Roman" w:hAnsi="Times New Roman"/>
          <w:sz w:val="28"/>
          <w:szCs w:val="28"/>
        </w:rPr>
        <w:t xml:space="preserve">Дети стоят в кругу, воспитатель в центре. Он говорит слова: «Ножки-ножки, топ-топ», малыши топают ногами, стоя на месте. Затем со словами: «Ох—ох!» — приседают </w:t>
      </w:r>
      <w:r w:rsidRPr="006C3C37">
        <w:rPr>
          <w:rFonts w:ascii="Times New Roman" w:hAnsi="Times New Roman"/>
          <w:i/>
          <w:iCs/>
          <w:sz w:val="28"/>
          <w:szCs w:val="28"/>
        </w:rPr>
        <w:t xml:space="preserve">(4—5 </w:t>
      </w:r>
      <w:r w:rsidRPr="006C3C37">
        <w:rPr>
          <w:rFonts w:ascii="Times New Roman" w:hAnsi="Times New Roman"/>
          <w:sz w:val="28"/>
          <w:szCs w:val="28"/>
        </w:rPr>
        <w:t>раз). Взрослый говорит: «Ручки-ручки, хлоп-хлоп!» — дети хлопают в ладоши, затем идут по кругу.</w:t>
      </w:r>
      <w:r w:rsidRPr="006C3C37">
        <w:rPr>
          <w:rFonts w:ascii="Times New Roman" w:hAnsi="Times New Roman"/>
          <w:sz w:val="18"/>
          <w:szCs w:val="18"/>
        </w:rPr>
        <w:br/>
      </w:r>
      <w:r w:rsidRPr="006C3C37">
        <w:rPr>
          <w:rFonts w:ascii="Times New Roman" w:hAnsi="Times New Roman"/>
          <w:sz w:val="28"/>
          <w:szCs w:val="28"/>
        </w:rPr>
        <w:t xml:space="preserve"> Повторить 3 раза. </w:t>
      </w:r>
      <w:r w:rsidRPr="006C3C37">
        <w:rPr>
          <w:rFonts w:ascii="Times New Roman" w:hAnsi="Times New Roman"/>
          <w:sz w:val="28"/>
          <w:szCs w:val="28"/>
        </w:rPr>
        <w:tab/>
      </w:r>
      <w:r w:rsidRPr="006C3C37">
        <w:rPr>
          <w:rFonts w:ascii="Times New Roman" w:hAnsi="Times New Roman"/>
          <w:sz w:val="28"/>
          <w:szCs w:val="28"/>
        </w:rPr>
        <w:br/>
      </w:r>
      <w:r w:rsidRPr="006C3C37">
        <w:rPr>
          <w:rFonts w:ascii="Times New Roman" w:hAnsi="Times New Roman"/>
          <w:b/>
          <w:sz w:val="28"/>
          <w:szCs w:val="28"/>
        </w:rPr>
        <w:t>Основная часть.</w:t>
      </w:r>
      <w:r w:rsidRPr="006C3C37">
        <w:rPr>
          <w:rFonts w:ascii="Times New Roman" w:hAnsi="Times New Roman"/>
          <w:sz w:val="28"/>
          <w:szCs w:val="28"/>
        </w:rPr>
        <w:tab/>
      </w:r>
      <w:r w:rsidRPr="006C3C37">
        <w:rPr>
          <w:rFonts w:ascii="Times New Roman" w:hAnsi="Times New Roman"/>
          <w:sz w:val="28"/>
          <w:szCs w:val="28"/>
        </w:rPr>
        <w:br/>
      </w:r>
      <w:r w:rsidRPr="005F20EC">
        <w:rPr>
          <w:rFonts w:ascii="Times New Roman" w:hAnsi="Times New Roman"/>
          <w:sz w:val="28"/>
          <w:szCs w:val="28"/>
        </w:rPr>
        <w:t>1. Подвижная игра «Сними ленточку»</w:t>
      </w:r>
      <w:r w:rsidRPr="006C3C37">
        <w:rPr>
          <w:rFonts w:ascii="Times New Roman" w:hAnsi="Times New Roman"/>
          <w:sz w:val="28"/>
          <w:szCs w:val="28"/>
        </w:rPr>
        <w:tab/>
      </w:r>
      <w:r w:rsidRPr="006C3C37">
        <w:rPr>
          <w:rFonts w:ascii="Times New Roman" w:hAnsi="Times New Roman"/>
          <w:i/>
          <w:iCs/>
          <w:sz w:val="28"/>
          <w:szCs w:val="28"/>
        </w:rPr>
        <w:br/>
      </w:r>
      <w:r w:rsidRPr="005F20EC">
        <w:rPr>
          <w:rFonts w:ascii="Times New Roman" w:hAnsi="Times New Roman"/>
          <w:iCs/>
          <w:sz w:val="28"/>
          <w:szCs w:val="28"/>
        </w:rPr>
        <w:t>Задачи</w:t>
      </w:r>
      <w:r w:rsidRPr="006C3C37">
        <w:rPr>
          <w:rFonts w:ascii="Times New Roman" w:hAnsi="Times New Roman"/>
          <w:i/>
          <w:iCs/>
          <w:sz w:val="28"/>
          <w:szCs w:val="28"/>
        </w:rPr>
        <w:t xml:space="preserve">. </w:t>
      </w:r>
      <w:r w:rsidRPr="006C3C37">
        <w:rPr>
          <w:rFonts w:ascii="Times New Roman" w:hAnsi="Times New Roman"/>
          <w:sz w:val="28"/>
          <w:szCs w:val="28"/>
        </w:rPr>
        <w:t xml:space="preserve">Упражнять в умении подпрыгивать в высоту на месте. Развивать ловкость. Вызывать чувство удовольствия от выполненного действия. Учить действовать по сигналу. </w:t>
      </w:r>
      <w:r w:rsidRPr="006C3C37">
        <w:rPr>
          <w:rFonts w:ascii="Times New Roman" w:hAnsi="Times New Roman"/>
          <w:sz w:val="28"/>
          <w:szCs w:val="28"/>
        </w:rPr>
        <w:tab/>
      </w:r>
      <w:r w:rsidRPr="006C3C37">
        <w:rPr>
          <w:rFonts w:ascii="Times New Roman" w:hAnsi="Times New Roman"/>
          <w:sz w:val="28"/>
          <w:szCs w:val="28"/>
        </w:rPr>
        <w:br/>
      </w:r>
      <w:r w:rsidRPr="005F20EC">
        <w:rPr>
          <w:rFonts w:ascii="Times New Roman" w:hAnsi="Times New Roman"/>
          <w:iCs/>
          <w:sz w:val="28"/>
          <w:szCs w:val="28"/>
        </w:rPr>
        <w:t>Материал</w:t>
      </w:r>
      <w:r w:rsidRPr="006C3C37">
        <w:rPr>
          <w:rFonts w:ascii="Times New Roman" w:hAnsi="Times New Roman"/>
          <w:i/>
          <w:iCs/>
          <w:sz w:val="28"/>
          <w:szCs w:val="28"/>
        </w:rPr>
        <w:t xml:space="preserve">. </w:t>
      </w:r>
      <w:r w:rsidRPr="006C3C37">
        <w:rPr>
          <w:rFonts w:ascii="Times New Roman" w:hAnsi="Times New Roman"/>
          <w:sz w:val="28"/>
          <w:szCs w:val="28"/>
        </w:rPr>
        <w:t xml:space="preserve">Стойка с натянутой веревкой. Ленточки (количество их </w:t>
      </w:r>
      <w:r w:rsidRPr="006C3C37">
        <w:rPr>
          <w:rFonts w:ascii="Times New Roman" w:hAnsi="Times New Roman"/>
          <w:sz w:val="28"/>
          <w:szCs w:val="28"/>
        </w:rPr>
        <w:br/>
        <w:t xml:space="preserve">должно быть больше, чем участников игры). </w:t>
      </w:r>
      <w:r w:rsidRPr="006C3C37">
        <w:rPr>
          <w:rFonts w:ascii="Times New Roman" w:hAnsi="Times New Roman"/>
          <w:sz w:val="28"/>
          <w:szCs w:val="28"/>
        </w:rPr>
        <w:tab/>
      </w:r>
      <w:r w:rsidRPr="006C3C37">
        <w:rPr>
          <w:rFonts w:ascii="Times New Roman" w:hAnsi="Times New Roman"/>
          <w:sz w:val="28"/>
          <w:szCs w:val="28"/>
        </w:rPr>
        <w:br/>
      </w:r>
      <w:r w:rsidRPr="005F20EC">
        <w:rPr>
          <w:rFonts w:ascii="Times New Roman" w:hAnsi="Times New Roman"/>
          <w:iCs/>
          <w:sz w:val="28"/>
          <w:szCs w:val="28"/>
        </w:rPr>
        <w:t>Содержание игры</w:t>
      </w:r>
      <w:r w:rsidRPr="006C3C37">
        <w:rPr>
          <w:rFonts w:ascii="Times New Roman" w:hAnsi="Times New Roman"/>
          <w:i/>
          <w:iCs/>
          <w:sz w:val="28"/>
          <w:szCs w:val="28"/>
        </w:rPr>
        <w:t xml:space="preserve">. </w:t>
      </w:r>
      <w:r w:rsidRPr="006C3C37">
        <w:rPr>
          <w:rFonts w:ascii="Times New Roman" w:hAnsi="Times New Roman"/>
          <w:sz w:val="28"/>
          <w:szCs w:val="28"/>
        </w:rPr>
        <w:t xml:space="preserve">Взрослый развешивает ленты на веревку, натянутую на стойки выше роста ребенка с поднятой вверх рукой на 10—15 см. Один конец их должен быть длиннее. По сигналу взрослого «Прыг-скок» дети подпрыгивают и снимают ленту. Взрослый поощряет детей. Если дети не справляются, взрослый может помочь им, опустив ленту ниже. Игру повторить 3—4 раза. </w:t>
      </w:r>
      <w:r w:rsidRPr="006C3C37">
        <w:rPr>
          <w:rFonts w:ascii="Times New Roman" w:hAnsi="Times New Roman"/>
          <w:sz w:val="28"/>
          <w:szCs w:val="28"/>
        </w:rPr>
        <w:tab/>
      </w:r>
      <w:r w:rsidRPr="006C3C37">
        <w:rPr>
          <w:rFonts w:ascii="Times New Roman" w:hAnsi="Times New Roman"/>
          <w:sz w:val="28"/>
          <w:szCs w:val="28"/>
        </w:rPr>
        <w:br/>
      </w:r>
      <w:r w:rsidRPr="005F20EC">
        <w:rPr>
          <w:rFonts w:ascii="Times New Roman" w:hAnsi="Times New Roman"/>
          <w:sz w:val="28"/>
          <w:szCs w:val="28"/>
        </w:rPr>
        <w:t xml:space="preserve"> 2. Подвижная игра «Остановись возле игрушки»</w:t>
      </w:r>
      <w:r w:rsidRPr="005F20EC">
        <w:rPr>
          <w:rFonts w:ascii="Times New Roman" w:hAnsi="Times New Roman"/>
          <w:sz w:val="28"/>
          <w:szCs w:val="28"/>
        </w:rPr>
        <w:tab/>
      </w:r>
      <w:r w:rsidRPr="005F20EC">
        <w:rPr>
          <w:rFonts w:ascii="Times New Roman" w:hAnsi="Times New Roman"/>
          <w:b/>
          <w:i/>
          <w:iCs/>
          <w:sz w:val="28"/>
          <w:szCs w:val="28"/>
        </w:rPr>
        <w:br/>
      </w:r>
      <w:r w:rsidRPr="005F20EC">
        <w:rPr>
          <w:rFonts w:ascii="Times New Roman" w:hAnsi="Times New Roman"/>
          <w:iCs/>
          <w:sz w:val="28"/>
          <w:szCs w:val="28"/>
        </w:rPr>
        <w:t>Задачи</w:t>
      </w:r>
      <w:r w:rsidRPr="006C3C37">
        <w:rPr>
          <w:rFonts w:ascii="Times New Roman" w:hAnsi="Times New Roman"/>
          <w:i/>
          <w:iCs/>
          <w:sz w:val="28"/>
          <w:szCs w:val="28"/>
        </w:rPr>
        <w:t xml:space="preserve">. </w:t>
      </w:r>
      <w:r w:rsidRPr="006C3C37">
        <w:rPr>
          <w:rFonts w:ascii="Times New Roman" w:hAnsi="Times New Roman"/>
          <w:sz w:val="28"/>
          <w:szCs w:val="28"/>
        </w:rPr>
        <w:t xml:space="preserve">Упражнять в беге. Развивать внимание, ловкость. </w:t>
      </w:r>
      <w:r w:rsidRPr="006C3C37">
        <w:rPr>
          <w:rFonts w:ascii="Times New Roman" w:hAnsi="Times New Roman"/>
          <w:sz w:val="28"/>
          <w:szCs w:val="28"/>
        </w:rPr>
        <w:br/>
      </w:r>
      <w:r w:rsidRPr="005F20EC">
        <w:rPr>
          <w:rFonts w:ascii="Times New Roman" w:hAnsi="Times New Roman"/>
          <w:iCs/>
          <w:sz w:val="28"/>
          <w:szCs w:val="28"/>
        </w:rPr>
        <w:t>Материал</w:t>
      </w:r>
      <w:r w:rsidRPr="006C3C37">
        <w:rPr>
          <w:rFonts w:ascii="Times New Roman" w:hAnsi="Times New Roman"/>
          <w:i/>
          <w:iCs/>
          <w:sz w:val="28"/>
          <w:szCs w:val="28"/>
        </w:rPr>
        <w:t xml:space="preserve">. </w:t>
      </w:r>
      <w:r w:rsidRPr="006C3C37">
        <w:rPr>
          <w:rFonts w:ascii="Times New Roman" w:hAnsi="Times New Roman"/>
          <w:sz w:val="28"/>
          <w:szCs w:val="28"/>
        </w:rPr>
        <w:t xml:space="preserve">Игрушки крупные (по количеству детей). </w:t>
      </w:r>
      <w:r w:rsidRPr="006C3C37">
        <w:rPr>
          <w:rFonts w:ascii="Times New Roman" w:hAnsi="Times New Roman"/>
          <w:sz w:val="28"/>
          <w:szCs w:val="28"/>
        </w:rPr>
        <w:br/>
      </w:r>
      <w:r w:rsidRPr="005F20EC">
        <w:rPr>
          <w:rFonts w:ascii="Times New Roman" w:hAnsi="Times New Roman"/>
          <w:iCs/>
          <w:sz w:val="28"/>
          <w:szCs w:val="28"/>
        </w:rPr>
        <w:t>Содержание игры</w:t>
      </w:r>
      <w:r w:rsidRPr="006C3C37">
        <w:rPr>
          <w:rFonts w:ascii="Times New Roman" w:hAnsi="Times New Roman"/>
          <w:i/>
          <w:iCs/>
          <w:sz w:val="28"/>
          <w:szCs w:val="28"/>
        </w:rPr>
        <w:t xml:space="preserve">. </w:t>
      </w:r>
      <w:r w:rsidRPr="006C3C37">
        <w:rPr>
          <w:rFonts w:ascii="Times New Roman" w:hAnsi="Times New Roman"/>
          <w:sz w:val="28"/>
          <w:szCs w:val="28"/>
        </w:rPr>
        <w:t>Дети бегают по залу, обходя игрушки. Как только прозвучит сигнал, например, удар в бубен, они останавливаются возле игрушки. Если ребенок не успел, воспитатель говорит: «Саша, Саша, торопись, у игрушки становись!» Взрослый побуждает детей бегать между игрушками в разные стороны. Игрушки расставляются на расстоянии 60 см друг от друга</w:t>
      </w:r>
    </w:p>
    <w:p w:rsidR="007E68DA" w:rsidRPr="005F20EC" w:rsidRDefault="007E68DA" w:rsidP="005F20EC">
      <w:pPr>
        <w:spacing w:after="0" w:line="240" w:lineRule="auto"/>
        <w:jc w:val="center"/>
        <w:rPr>
          <w:rFonts w:ascii="Times New Roman" w:hAnsi="Times New Roman"/>
          <w:b/>
          <w:sz w:val="28"/>
          <w:szCs w:val="28"/>
          <w:lang w:eastAsia="en-US"/>
        </w:rPr>
      </w:pPr>
      <w:r w:rsidRPr="005F20EC">
        <w:rPr>
          <w:rFonts w:ascii="Times New Roman" w:hAnsi="Times New Roman"/>
          <w:b/>
          <w:sz w:val="28"/>
          <w:szCs w:val="28"/>
          <w:lang w:eastAsia="en-US"/>
        </w:rPr>
        <w:t>Июнь</w:t>
      </w:r>
    </w:p>
    <w:p w:rsidR="007E68DA" w:rsidRPr="005F20EC" w:rsidRDefault="007E68DA" w:rsidP="005F20EC">
      <w:pPr>
        <w:spacing w:after="0" w:line="240" w:lineRule="auto"/>
        <w:jc w:val="center"/>
        <w:rPr>
          <w:rFonts w:ascii="Times New Roman" w:hAnsi="Times New Roman"/>
          <w:b/>
          <w:sz w:val="28"/>
          <w:szCs w:val="28"/>
          <w:lang w:eastAsia="en-US"/>
        </w:rPr>
      </w:pPr>
      <w:r w:rsidRPr="005F20EC">
        <w:rPr>
          <w:rFonts w:ascii="Times New Roman" w:hAnsi="Times New Roman"/>
          <w:b/>
          <w:sz w:val="28"/>
          <w:szCs w:val="28"/>
          <w:lang w:eastAsia="en-US"/>
        </w:rPr>
        <w:t>1-2-я неделя</w:t>
      </w:r>
    </w:p>
    <w:p w:rsidR="007E68DA" w:rsidRPr="00FB2A61" w:rsidRDefault="007E68DA" w:rsidP="005F20EC">
      <w:pPr>
        <w:spacing w:after="0" w:line="240" w:lineRule="auto"/>
        <w:rPr>
          <w:rFonts w:ascii="Times New Roman" w:hAnsi="Times New Roman"/>
          <w:b/>
          <w:sz w:val="28"/>
          <w:lang w:eastAsia="en-US"/>
        </w:rPr>
      </w:pPr>
      <w:r w:rsidRPr="00FB2A61">
        <w:rPr>
          <w:rFonts w:ascii="Times New Roman" w:hAnsi="Times New Roman"/>
          <w:b/>
          <w:sz w:val="28"/>
          <w:lang w:eastAsia="en-US"/>
        </w:rPr>
        <w:t>НОД №19</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Цель:</w:t>
      </w:r>
      <w:r w:rsidRPr="00915E79">
        <w:rPr>
          <w:rFonts w:ascii="Times New Roman" w:hAnsi="Times New Roman"/>
          <w:sz w:val="28"/>
          <w:szCs w:val="28"/>
          <w:lang w:eastAsia="en-US"/>
        </w:rPr>
        <w:t xml:space="preserve"> Учить строиться по команде. Разучить прямой галоп. Совершенствовать бросание предметов в цель. Способствовать развитию равновесия и координации движений.</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Ход:</w:t>
      </w:r>
      <w:r w:rsidRPr="00915E79">
        <w:rPr>
          <w:rFonts w:ascii="Times New Roman" w:hAnsi="Times New Roman"/>
          <w:sz w:val="28"/>
          <w:szCs w:val="28"/>
          <w:lang w:eastAsia="en-US"/>
        </w:rPr>
        <w:t xml:space="preserve"> Построение по команде. Ходьба по прямой дорожке. Бег с дополнительным заданием: догонять </w:t>
      </w:r>
      <w:proofErr w:type="gramStart"/>
      <w:r w:rsidRPr="00915E79">
        <w:rPr>
          <w:rFonts w:ascii="Times New Roman" w:hAnsi="Times New Roman"/>
          <w:sz w:val="28"/>
          <w:szCs w:val="28"/>
          <w:lang w:eastAsia="en-US"/>
        </w:rPr>
        <w:t>убегающих</w:t>
      </w:r>
      <w:proofErr w:type="gramEnd"/>
      <w:r w:rsidRPr="00915E79">
        <w:rPr>
          <w:rFonts w:ascii="Times New Roman" w:hAnsi="Times New Roman"/>
          <w:sz w:val="28"/>
          <w:szCs w:val="28"/>
          <w:lang w:eastAsia="en-US"/>
        </w:rPr>
        <w:t xml:space="preserve">. </w:t>
      </w:r>
    </w:p>
    <w:p w:rsidR="007E68DA" w:rsidRPr="005F20EC" w:rsidRDefault="007E68DA" w:rsidP="005F20EC">
      <w:pPr>
        <w:spacing w:after="0" w:line="240" w:lineRule="auto"/>
        <w:rPr>
          <w:rFonts w:ascii="Times New Roman" w:hAnsi="Times New Roman"/>
          <w:b/>
          <w:sz w:val="28"/>
          <w:szCs w:val="28"/>
          <w:lang w:eastAsia="en-US"/>
        </w:rPr>
      </w:pPr>
      <w:r w:rsidRPr="005F20EC">
        <w:rPr>
          <w:rFonts w:ascii="Times New Roman" w:hAnsi="Times New Roman"/>
          <w:b/>
          <w:sz w:val="28"/>
          <w:szCs w:val="28"/>
          <w:lang w:eastAsia="en-US"/>
        </w:rPr>
        <w:t xml:space="preserve">ОРУ: </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lastRenderedPageBreak/>
        <w:t>1</w:t>
      </w:r>
      <w:r>
        <w:rPr>
          <w:rFonts w:ascii="Times New Roman" w:hAnsi="Times New Roman"/>
          <w:sz w:val="28"/>
          <w:szCs w:val="28"/>
          <w:lang w:eastAsia="en-US"/>
        </w:rPr>
        <w:t>.</w:t>
      </w:r>
      <w:r w:rsidRPr="00915E79">
        <w:rPr>
          <w:rFonts w:ascii="Times New Roman" w:hAnsi="Times New Roman"/>
          <w:sz w:val="28"/>
          <w:szCs w:val="28"/>
          <w:lang w:eastAsia="en-US"/>
        </w:rPr>
        <w:t xml:space="preserve"> и.п. стоя, ноги слегка расставить руки согнуть в локтях перед грудью. Круговые движения руками (5-6)</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2</w:t>
      </w:r>
      <w:r>
        <w:rPr>
          <w:rFonts w:ascii="Times New Roman" w:hAnsi="Times New Roman"/>
          <w:sz w:val="28"/>
          <w:szCs w:val="28"/>
          <w:lang w:eastAsia="en-US"/>
        </w:rPr>
        <w:t>.</w:t>
      </w:r>
      <w:r w:rsidRPr="00915E79">
        <w:rPr>
          <w:rFonts w:ascii="Times New Roman" w:hAnsi="Times New Roman"/>
          <w:sz w:val="28"/>
          <w:szCs w:val="28"/>
          <w:lang w:eastAsia="en-US"/>
        </w:rPr>
        <w:t xml:space="preserve"> и.п. лёжа на животе, руки согнуты ладони под подбородком. Вытянуть руки вперёд, и.п. (3-4)</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3</w:t>
      </w:r>
      <w:r>
        <w:rPr>
          <w:rFonts w:ascii="Times New Roman" w:hAnsi="Times New Roman"/>
          <w:sz w:val="28"/>
          <w:szCs w:val="28"/>
          <w:lang w:eastAsia="en-US"/>
        </w:rPr>
        <w:t>.</w:t>
      </w:r>
      <w:r w:rsidRPr="00915E79">
        <w:rPr>
          <w:rFonts w:ascii="Times New Roman" w:hAnsi="Times New Roman"/>
          <w:sz w:val="28"/>
          <w:szCs w:val="28"/>
          <w:lang w:eastAsia="en-US"/>
        </w:rPr>
        <w:t xml:space="preserve"> и.п. сидя ноги вместе, руками упор сзади. Согнуть ноги, подтянуть их к туловищу и.п. (4-5)</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4</w:t>
      </w:r>
      <w:r>
        <w:rPr>
          <w:rFonts w:ascii="Times New Roman" w:hAnsi="Times New Roman"/>
          <w:sz w:val="28"/>
          <w:szCs w:val="28"/>
          <w:lang w:eastAsia="en-US"/>
        </w:rPr>
        <w:t>.</w:t>
      </w:r>
      <w:r w:rsidRPr="00915E79">
        <w:rPr>
          <w:rFonts w:ascii="Times New Roman" w:hAnsi="Times New Roman"/>
          <w:sz w:val="28"/>
          <w:szCs w:val="28"/>
          <w:lang w:eastAsia="en-US"/>
        </w:rPr>
        <w:t xml:space="preserve"> Поскоки на месте.</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ОВД:</w:t>
      </w:r>
      <w:r w:rsidRPr="00915E79">
        <w:rPr>
          <w:rFonts w:ascii="Times New Roman" w:hAnsi="Times New Roman"/>
          <w:sz w:val="28"/>
          <w:szCs w:val="28"/>
          <w:lang w:eastAsia="en-US"/>
        </w:rPr>
        <w:t>1 Прямой галоп</w:t>
      </w:r>
    </w:p>
    <w:p w:rsidR="007E68DA" w:rsidRPr="00915E79" w:rsidRDefault="007E68DA" w:rsidP="005F20EC">
      <w:pPr>
        <w:spacing w:after="0" w:line="240" w:lineRule="auto"/>
        <w:ind w:firstLine="708"/>
        <w:rPr>
          <w:rFonts w:ascii="Times New Roman" w:hAnsi="Times New Roman"/>
          <w:sz w:val="28"/>
          <w:szCs w:val="28"/>
          <w:lang w:eastAsia="en-US"/>
        </w:rPr>
      </w:pPr>
      <w:r w:rsidRPr="00915E79">
        <w:rPr>
          <w:rFonts w:ascii="Times New Roman" w:hAnsi="Times New Roman"/>
          <w:sz w:val="28"/>
          <w:szCs w:val="28"/>
          <w:lang w:eastAsia="en-US"/>
        </w:rPr>
        <w:t>2 Бросание предметов в цель.</w:t>
      </w:r>
    </w:p>
    <w:p w:rsidR="007E68DA"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Подвижная игра «Самолёты»</w:t>
      </w:r>
    </w:p>
    <w:p w:rsidR="007E68DA" w:rsidRPr="00915E79" w:rsidRDefault="007E68DA" w:rsidP="005F20EC">
      <w:pPr>
        <w:spacing w:after="0" w:line="240" w:lineRule="auto"/>
        <w:rPr>
          <w:rFonts w:ascii="Times New Roman" w:hAnsi="Times New Roman"/>
          <w:sz w:val="28"/>
          <w:szCs w:val="28"/>
          <w:lang w:eastAsia="en-US"/>
        </w:rPr>
      </w:pPr>
    </w:p>
    <w:p w:rsidR="007E68DA" w:rsidRPr="005F20EC" w:rsidRDefault="007E68DA" w:rsidP="005F20EC">
      <w:pPr>
        <w:spacing w:after="0" w:line="240" w:lineRule="auto"/>
        <w:jc w:val="center"/>
        <w:rPr>
          <w:rFonts w:ascii="Times New Roman" w:hAnsi="Times New Roman"/>
          <w:b/>
          <w:sz w:val="28"/>
          <w:szCs w:val="28"/>
          <w:lang w:eastAsia="en-US"/>
        </w:rPr>
      </w:pPr>
      <w:r w:rsidRPr="005F20EC">
        <w:rPr>
          <w:rFonts w:ascii="Times New Roman" w:hAnsi="Times New Roman"/>
          <w:b/>
          <w:sz w:val="28"/>
          <w:szCs w:val="28"/>
          <w:lang w:eastAsia="en-US"/>
        </w:rPr>
        <w:t xml:space="preserve">Июнь </w:t>
      </w:r>
    </w:p>
    <w:p w:rsidR="007E68DA" w:rsidRPr="005F20EC" w:rsidRDefault="007E68DA" w:rsidP="005F20EC">
      <w:pPr>
        <w:spacing w:after="0" w:line="240" w:lineRule="auto"/>
        <w:jc w:val="center"/>
        <w:rPr>
          <w:rFonts w:ascii="Times New Roman" w:hAnsi="Times New Roman"/>
          <w:b/>
          <w:sz w:val="28"/>
          <w:szCs w:val="28"/>
          <w:lang w:eastAsia="en-US"/>
        </w:rPr>
      </w:pPr>
      <w:r w:rsidRPr="005F20EC">
        <w:rPr>
          <w:rFonts w:ascii="Times New Roman" w:hAnsi="Times New Roman"/>
          <w:b/>
          <w:sz w:val="28"/>
          <w:szCs w:val="28"/>
          <w:lang w:eastAsia="en-US"/>
        </w:rPr>
        <w:t>3-4-</w:t>
      </w:r>
      <w:r>
        <w:rPr>
          <w:rFonts w:ascii="Times New Roman" w:hAnsi="Times New Roman"/>
          <w:b/>
          <w:sz w:val="28"/>
          <w:szCs w:val="28"/>
          <w:lang w:eastAsia="en-US"/>
        </w:rPr>
        <w:t>я неделя</w:t>
      </w:r>
    </w:p>
    <w:p w:rsidR="007E68DA" w:rsidRPr="00915E79" w:rsidRDefault="007E68DA" w:rsidP="005F20EC">
      <w:pPr>
        <w:spacing w:after="0" w:line="240" w:lineRule="auto"/>
        <w:rPr>
          <w:rFonts w:ascii="Times New Roman" w:hAnsi="Times New Roman"/>
          <w:b/>
          <w:sz w:val="28"/>
          <w:szCs w:val="28"/>
          <w:lang w:eastAsia="en-US"/>
        </w:rPr>
      </w:pPr>
      <w:r w:rsidRPr="00915E79">
        <w:rPr>
          <w:rFonts w:ascii="Times New Roman" w:hAnsi="Times New Roman"/>
          <w:b/>
          <w:sz w:val="28"/>
          <w:szCs w:val="28"/>
          <w:lang w:eastAsia="en-US"/>
        </w:rPr>
        <w:t xml:space="preserve">НОД № 20 </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Цель:</w:t>
      </w:r>
      <w:r w:rsidRPr="00915E79">
        <w:rPr>
          <w:rFonts w:ascii="Times New Roman" w:hAnsi="Times New Roman"/>
          <w:sz w:val="28"/>
          <w:szCs w:val="28"/>
          <w:lang w:eastAsia="en-US"/>
        </w:rPr>
        <w:t xml:space="preserve"> Учить ходить приставным шагом под музыкальное сопровождение. Закреплять прямой галоп. Учить влезать на стенку удобным способом. Развивать дружеские отношения в игре.</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Ход:</w:t>
      </w:r>
      <w:r w:rsidRPr="00915E79">
        <w:rPr>
          <w:rFonts w:ascii="Times New Roman" w:hAnsi="Times New Roman"/>
          <w:sz w:val="28"/>
          <w:szCs w:val="28"/>
          <w:lang w:eastAsia="en-US"/>
        </w:rPr>
        <w:t xml:space="preserve"> Построение по команде. Ходьба приставным шагом вперёд в музыкальном сопровождении. Бег друг за другом. Спокойная ходьба друг за другом по кругу.</w:t>
      </w:r>
    </w:p>
    <w:p w:rsidR="007E68DA" w:rsidRPr="005F20EC" w:rsidRDefault="007E68DA" w:rsidP="005F20EC">
      <w:pPr>
        <w:spacing w:after="0" w:line="240" w:lineRule="auto"/>
        <w:rPr>
          <w:rFonts w:ascii="Times New Roman" w:hAnsi="Times New Roman"/>
          <w:b/>
          <w:sz w:val="28"/>
          <w:szCs w:val="28"/>
          <w:lang w:eastAsia="en-US"/>
        </w:rPr>
      </w:pPr>
      <w:r w:rsidRPr="005F20EC">
        <w:rPr>
          <w:rFonts w:ascii="Times New Roman" w:hAnsi="Times New Roman"/>
          <w:b/>
          <w:sz w:val="28"/>
          <w:szCs w:val="28"/>
          <w:lang w:eastAsia="en-US"/>
        </w:rPr>
        <w:t>ОРУ:</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1</w:t>
      </w:r>
      <w:r>
        <w:rPr>
          <w:rFonts w:ascii="Times New Roman" w:hAnsi="Times New Roman"/>
          <w:sz w:val="28"/>
          <w:szCs w:val="28"/>
          <w:lang w:eastAsia="en-US"/>
        </w:rPr>
        <w:t>.</w:t>
      </w:r>
      <w:r w:rsidRPr="00915E79">
        <w:rPr>
          <w:rFonts w:ascii="Times New Roman" w:hAnsi="Times New Roman"/>
          <w:sz w:val="28"/>
          <w:szCs w:val="28"/>
          <w:lang w:eastAsia="en-US"/>
        </w:rPr>
        <w:t>и.п. стоя, ноги слегка расставить руки согнуть в локтях перед грудью. Круговые движения руками (5-6)</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2</w:t>
      </w:r>
      <w:r>
        <w:rPr>
          <w:rFonts w:ascii="Times New Roman" w:hAnsi="Times New Roman"/>
          <w:sz w:val="28"/>
          <w:szCs w:val="28"/>
          <w:lang w:eastAsia="en-US"/>
        </w:rPr>
        <w:t>.</w:t>
      </w:r>
      <w:r w:rsidRPr="00915E79">
        <w:rPr>
          <w:rFonts w:ascii="Times New Roman" w:hAnsi="Times New Roman"/>
          <w:sz w:val="28"/>
          <w:szCs w:val="28"/>
          <w:lang w:eastAsia="en-US"/>
        </w:rPr>
        <w:t>и.п. лёжа на животе, руки согнуты ладони под подбородком. Вытянуть руки вперёд, и.п. (3-4)</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3</w:t>
      </w:r>
      <w:r>
        <w:rPr>
          <w:rFonts w:ascii="Times New Roman" w:hAnsi="Times New Roman"/>
          <w:sz w:val="28"/>
          <w:szCs w:val="28"/>
          <w:lang w:eastAsia="en-US"/>
        </w:rPr>
        <w:t>.</w:t>
      </w:r>
      <w:r w:rsidRPr="00915E79">
        <w:rPr>
          <w:rFonts w:ascii="Times New Roman" w:hAnsi="Times New Roman"/>
          <w:sz w:val="28"/>
          <w:szCs w:val="28"/>
          <w:lang w:eastAsia="en-US"/>
        </w:rPr>
        <w:t>и.п. сидя ноги вместе, руками упор сзади. Согнуть ноги, подтянуть их к туловищу и.п. (4-5)</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4</w:t>
      </w:r>
      <w:r>
        <w:rPr>
          <w:rFonts w:ascii="Times New Roman" w:hAnsi="Times New Roman"/>
          <w:sz w:val="28"/>
          <w:szCs w:val="28"/>
          <w:lang w:eastAsia="en-US"/>
        </w:rPr>
        <w:t>. Поскоки на месте.</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ОВД:</w:t>
      </w:r>
      <w:r w:rsidRPr="00915E79">
        <w:rPr>
          <w:rFonts w:ascii="Times New Roman" w:hAnsi="Times New Roman"/>
          <w:sz w:val="28"/>
          <w:szCs w:val="28"/>
          <w:lang w:eastAsia="en-US"/>
        </w:rPr>
        <w:t xml:space="preserve"> 1 Прямой галоп</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 xml:space="preserve">           2 Влезание на стенку удобным способом</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Подвижная игра «Самолёты»</w:t>
      </w:r>
    </w:p>
    <w:p w:rsidR="007E68DA" w:rsidRPr="00303E7C" w:rsidRDefault="007E68DA" w:rsidP="005F20EC">
      <w:pPr>
        <w:spacing w:after="0" w:line="240" w:lineRule="auto"/>
        <w:rPr>
          <w:rFonts w:ascii="Times New Roman" w:hAnsi="Times New Roman"/>
          <w:sz w:val="24"/>
          <w:lang w:eastAsia="en-US"/>
        </w:rPr>
      </w:pPr>
    </w:p>
    <w:p w:rsidR="007E68DA" w:rsidRPr="005F20EC" w:rsidRDefault="007E68DA" w:rsidP="005F20EC">
      <w:pPr>
        <w:spacing w:after="0" w:line="240" w:lineRule="auto"/>
        <w:jc w:val="center"/>
        <w:rPr>
          <w:rFonts w:ascii="Times New Roman" w:hAnsi="Times New Roman"/>
          <w:b/>
          <w:sz w:val="28"/>
          <w:szCs w:val="28"/>
          <w:lang w:eastAsia="en-US"/>
        </w:rPr>
      </w:pPr>
      <w:r w:rsidRPr="005F20EC">
        <w:rPr>
          <w:rFonts w:ascii="Times New Roman" w:hAnsi="Times New Roman"/>
          <w:b/>
          <w:sz w:val="28"/>
          <w:szCs w:val="28"/>
          <w:lang w:eastAsia="en-US"/>
        </w:rPr>
        <w:t>Июль</w:t>
      </w:r>
    </w:p>
    <w:p w:rsidR="007E68DA" w:rsidRPr="005F20EC" w:rsidRDefault="007E68DA" w:rsidP="005F20EC">
      <w:pPr>
        <w:spacing w:after="0" w:line="240" w:lineRule="auto"/>
        <w:jc w:val="center"/>
        <w:rPr>
          <w:rFonts w:ascii="Times New Roman" w:hAnsi="Times New Roman"/>
          <w:b/>
          <w:sz w:val="28"/>
          <w:szCs w:val="28"/>
          <w:lang w:eastAsia="en-US"/>
        </w:rPr>
      </w:pPr>
      <w:r w:rsidRPr="005F20EC">
        <w:rPr>
          <w:rFonts w:ascii="Times New Roman" w:hAnsi="Times New Roman"/>
          <w:b/>
          <w:sz w:val="28"/>
          <w:szCs w:val="28"/>
          <w:lang w:eastAsia="en-US"/>
        </w:rPr>
        <w:t>1-2-я неделя</w:t>
      </w:r>
    </w:p>
    <w:p w:rsidR="007E68DA" w:rsidRPr="00915E79" w:rsidRDefault="007E68DA" w:rsidP="005F20EC">
      <w:pPr>
        <w:spacing w:after="0" w:line="240" w:lineRule="auto"/>
        <w:rPr>
          <w:rFonts w:ascii="Times New Roman" w:hAnsi="Times New Roman"/>
          <w:b/>
          <w:sz w:val="28"/>
          <w:lang w:eastAsia="en-US"/>
        </w:rPr>
      </w:pPr>
      <w:r w:rsidRPr="00915E79">
        <w:rPr>
          <w:rFonts w:ascii="Times New Roman" w:hAnsi="Times New Roman"/>
          <w:b/>
          <w:sz w:val="28"/>
          <w:lang w:eastAsia="en-US"/>
        </w:rPr>
        <w:t>НОД № 21</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Цель:</w:t>
      </w:r>
      <w:r w:rsidRPr="00915E79">
        <w:rPr>
          <w:rFonts w:ascii="Times New Roman" w:hAnsi="Times New Roman"/>
          <w:sz w:val="28"/>
          <w:szCs w:val="28"/>
          <w:lang w:eastAsia="en-US"/>
        </w:rPr>
        <w:t xml:space="preserve"> Учить бегать с указанием на игровой образ. Совершенствовать прыжки в длину с места. Учить метать на дальность правой и левой рукой. Учить быстро, реагировать на сигнал, развивать бег.</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Ход:</w:t>
      </w:r>
      <w:r w:rsidRPr="00915E79">
        <w:rPr>
          <w:rFonts w:ascii="Times New Roman" w:hAnsi="Times New Roman"/>
          <w:sz w:val="28"/>
          <w:szCs w:val="28"/>
          <w:lang w:eastAsia="en-US"/>
        </w:rPr>
        <w:t xml:space="preserve"> Построение по команде. Бег с указанием на игровой образ. Ходьба по дорожке. </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ОРУ</w:t>
      </w:r>
      <w:r w:rsidRPr="00915E79">
        <w:rPr>
          <w:rFonts w:ascii="Times New Roman" w:hAnsi="Times New Roman"/>
          <w:sz w:val="28"/>
          <w:szCs w:val="28"/>
          <w:lang w:eastAsia="en-US"/>
        </w:rPr>
        <w:t>:</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1</w:t>
      </w:r>
      <w:r>
        <w:rPr>
          <w:rFonts w:ascii="Times New Roman" w:hAnsi="Times New Roman"/>
          <w:sz w:val="28"/>
          <w:szCs w:val="28"/>
          <w:lang w:eastAsia="en-US"/>
        </w:rPr>
        <w:t>.</w:t>
      </w:r>
      <w:r w:rsidRPr="00915E79">
        <w:rPr>
          <w:rFonts w:ascii="Times New Roman" w:hAnsi="Times New Roman"/>
          <w:sz w:val="28"/>
          <w:szCs w:val="28"/>
          <w:lang w:eastAsia="en-US"/>
        </w:rPr>
        <w:t xml:space="preserve"> и.п. сидя на стуле, руки на коленях. Поднять руки в стороны, потянуться вверх. И.п. (4-5)</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2</w:t>
      </w:r>
      <w:r>
        <w:rPr>
          <w:rFonts w:ascii="Times New Roman" w:hAnsi="Times New Roman"/>
          <w:sz w:val="28"/>
          <w:szCs w:val="28"/>
          <w:lang w:eastAsia="en-US"/>
        </w:rPr>
        <w:t>.</w:t>
      </w:r>
      <w:r w:rsidRPr="00915E79">
        <w:rPr>
          <w:rFonts w:ascii="Times New Roman" w:hAnsi="Times New Roman"/>
          <w:sz w:val="28"/>
          <w:szCs w:val="28"/>
          <w:lang w:eastAsia="en-US"/>
        </w:rPr>
        <w:t xml:space="preserve"> и.п. стоя за спинкой стула, ноги расставить. Поднять руки вверх, наклон вперёд, стараться коснуться руками сиденья. (4-5)</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3</w:t>
      </w:r>
      <w:r>
        <w:rPr>
          <w:rFonts w:ascii="Times New Roman" w:hAnsi="Times New Roman"/>
          <w:sz w:val="28"/>
          <w:szCs w:val="28"/>
          <w:lang w:eastAsia="en-US"/>
        </w:rPr>
        <w:t>.</w:t>
      </w:r>
      <w:r w:rsidRPr="00915E79">
        <w:rPr>
          <w:rFonts w:ascii="Times New Roman" w:hAnsi="Times New Roman"/>
          <w:sz w:val="28"/>
          <w:szCs w:val="28"/>
          <w:lang w:eastAsia="en-US"/>
        </w:rPr>
        <w:t xml:space="preserve"> и.п. стоя за спинкой стула, держаться за спинку обеими руками. Присесть, смотреть вперёд (4-5)</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lastRenderedPageBreak/>
        <w:t>4</w:t>
      </w:r>
      <w:r>
        <w:rPr>
          <w:rFonts w:ascii="Times New Roman" w:hAnsi="Times New Roman"/>
          <w:sz w:val="28"/>
          <w:szCs w:val="28"/>
          <w:lang w:eastAsia="en-US"/>
        </w:rPr>
        <w:t>.</w:t>
      </w:r>
      <w:r w:rsidRPr="00915E79">
        <w:rPr>
          <w:rFonts w:ascii="Times New Roman" w:hAnsi="Times New Roman"/>
          <w:sz w:val="28"/>
          <w:szCs w:val="28"/>
          <w:lang w:eastAsia="en-US"/>
        </w:rPr>
        <w:t xml:space="preserve"> поскоки на двух ногах.</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ОВД:</w:t>
      </w:r>
      <w:r w:rsidRPr="00915E79">
        <w:rPr>
          <w:rFonts w:ascii="Times New Roman" w:hAnsi="Times New Roman"/>
          <w:sz w:val="28"/>
          <w:szCs w:val="28"/>
          <w:lang w:eastAsia="en-US"/>
        </w:rPr>
        <w:t xml:space="preserve"> 1 Прыжки в длину с места</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 xml:space="preserve">           2 Метание на дальность правой и левой рукой</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Подвижная игра «Воробышки и автомобиль»</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ab/>
      </w:r>
    </w:p>
    <w:p w:rsidR="007E68DA" w:rsidRPr="005F20EC" w:rsidRDefault="007E68DA" w:rsidP="005F20EC">
      <w:pPr>
        <w:spacing w:after="0" w:line="240" w:lineRule="auto"/>
        <w:jc w:val="center"/>
        <w:rPr>
          <w:rFonts w:ascii="Times New Roman" w:hAnsi="Times New Roman"/>
          <w:b/>
          <w:sz w:val="28"/>
          <w:szCs w:val="28"/>
          <w:lang w:eastAsia="en-US"/>
        </w:rPr>
      </w:pPr>
      <w:r w:rsidRPr="005F20EC">
        <w:rPr>
          <w:rFonts w:ascii="Times New Roman" w:hAnsi="Times New Roman"/>
          <w:b/>
          <w:sz w:val="28"/>
          <w:szCs w:val="28"/>
          <w:lang w:eastAsia="en-US"/>
        </w:rPr>
        <w:t xml:space="preserve">Июль </w:t>
      </w:r>
    </w:p>
    <w:p w:rsidR="007E68DA" w:rsidRPr="005F20EC" w:rsidRDefault="007E68DA" w:rsidP="005F20EC">
      <w:pPr>
        <w:spacing w:after="0" w:line="240" w:lineRule="auto"/>
        <w:jc w:val="center"/>
        <w:rPr>
          <w:rFonts w:ascii="Times New Roman" w:hAnsi="Times New Roman"/>
          <w:b/>
          <w:sz w:val="28"/>
          <w:szCs w:val="28"/>
          <w:lang w:eastAsia="en-US"/>
        </w:rPr>
      </w:pPr>
      <w:r w:rsidRPr="005F20EC">
        <w:rPr>
          <w:rFonts w:ascii="Times New Roman" w:hAnsi="Times New Roman"/>
          <w:b/>
          <w:sz w:val="28"/>
          <w:szCs w:val="28"/>
          <w:lang w:eastAsia="en-US"/>
        </w:rPr>
        <w:t>3-4-я неделя</w:t>
      </w:r>
    </w:p>
    <w:p w:rsidR="007E68DA" w:rsidRPr="00915E79" w:rsidRDefault="007E68DA" w:rsidP="005F20EC">
      <w:pPr>
        <w:spacing w:after="0" w:line="240" w:lineRule="auto"/>
        <w:rPr>
          <w:rFonts w:ascii="Times New Roman" w:hAnsi="Times New Roman"/>
          <w:b/>
          <w:sz w:val="28"/>
          <w:szCs w:val="28"/>
          <w:lang w:eastAsia="en-US"/>
        </w:rPr>
      </w:pPr>
      <w:r w:rsidRPr="00915E79">
        <w:rPr>
          <w:rFonts w:ascii="Times New Roman" w:hAnsi="Times New Roman"/>
          <w:b/>
          <w:sz w:val="28"/>
          <w:szCs w:val="28"/>
          <w:lang w:eastAsia="en-US"/>
        </w:rPr>
        <w:t>НОД № 22</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Цель:</w:t>
      </w:r>
      <w:r w:rsidRPr="00915E79">
        <w:rPr>
          <w:rFonts w:ascii="Times New Roman" w:hAnsi="Times New Roman"/>
          <w:sz w:val="28"/>
          <w:szCs w:val="28"/>
          <w:lang w:eastAsia="en-US"/>
        </w:rPr>
        <w:t xml:space="preserve"> Совершенствовать умение ходить друг за другом. Закреплять умение метать на дальность правой и левой рукой. Учить ходить между мячами. Учить бегать по определённой поверхности.</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Ход:</w:t>
      </w:r>
      <w:r w:rsidRPr="00915E79">
        <w:rPr>
          <w:rFonts w:ascii="Times New Roman" w:hAnsi="Times New Roman"/>
          <w:sz w:val="28"/>
          <w:szCs w:val="28"/>
          <w:lang w:eastAsia="en-US"/>
        </w:rPr>
        <w:t xml:space="preserve"> Ходьба друг за другом по краю зала. Бег друг за другом врассыпную. Ходьба парами. Перестроение.</w:t>
      </w:r>
    </w:p>
    <w:p w:rsidR="007E68DA" w:rsidRPr="005F20EC" w:rsidRDefault="007E68DA" w:rsidP="005F20EC">
      <w:pPr>
        <w:spacing w:after="0" w:line="240" w:lineRule="auto"/>
        <w:rPr>
          <w:rFonts w:ascii="Times New Roman" w:hAnsi="Times New Roman"/>
          <w:b/>
          <w:sz w:val="28"/>
          <w:szCs w:val="28"/>
          <w:lang w:eastAsia="en-US"/>
        </w:rPr>
      </w:pPr>
      <w:r w:rsidRPr="005F20EC">
        <w:rPr>
          <w:rFonts w:ascii="Times New Roman" w:hAnsi="Times New Roman"/>
          <w:b/>
          <w:sz w:val="28"/>
          <w:szCs w:val="28"/>
          <w:lang w:eastAsia="en-US"/>
        </w:rPr>
        <w:t>ОРУ:</w:t>
      </w:r>
    </w:p>
    <w:p w:rsidR="007E68DA"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1</w:t>
      </w:r>
      <w:r>
        <w:rPr>
          <w:rFonts w:ascii="Times New Roman" w:hAnsi="Times New Roman"/>
          <w:sz w:val="28"/>
          <w:szCs w:val="28"/>
          <w:lang w:eastAsia="en-US"/>
        </w:rPr>
        <w:t>.</w:t>
      </w:r>
      <w:r w:rsidRPr="00915E79">
        <w:rPr>
          <w:rFonts w:ascii="Times New Roman" w:hAnsi="Times New Roman"/>
          <w:sz w:val="28"/>
          <w:szCs w:val="28"/>
          <w:lang w:eastAsia="en-US"/>
        </w:rPr>
        <w:t xml:space="preserve">и.п. сидя на стуле, руки на коленях. Поднять руки в стороны, потянуться вверх. </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И.п. (4-5)</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2</w:t>
      </w:r>
      <w:r>
        <w:rPr>
          <w:rFonts w:ascii="Times New Roman" w:hAnsi="Times New Roman"/>
          <w:sz w:val="28"/>
          <w:szCs w:val="28"/>
          <w:lang w:eastAsia="en-US"/>
        </w:rPr>
        <w:t>.</w:t>
      </w:r>
      <w:r w:rsidRPr="00915E79">
        <w:rPr>
          <w:rFonts w:ascii="Times New Roman" w:hAnsi="Times New Roman"/>
          <w:sz w:val="28"/>
          <w:szCs w:val="28"/>
          <w:lang w:eastAsia="en-US"/>
        </w:rPr>
        <w:t>и.п. стоя за спинкой стула, ноги расставить. Поднять руки вверх, наклон вперёд, стараться коснуться руками сиденья. (4-5)</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3</w:t>
      </w:r>
      <w:r>
        <w:rPr>
          <w:rFonts w:ascii="Times New Roman" w:hAnsi="Times New Roman"/>
          <w:sz w:val="28"/>
          <w:szCs w:val="28"/>
          <w:lang w:eastAsia="en-US"/>
        </w:rPr>
        <w:t>.</w:t>
      </w:r>
      <w:r w:rsidRPr="00915E79">
        <w:rPr>
          <w:rFonts w:ascii="Times New Roman" w:hAnsi="Times New Roman"/>
          <w:sz w:val="28"/>
          <w:szCs w:val="28"/>
          <w:lang w:eastAsia="en-US"/>
        </w:rPr>
        <w:t>и.п. стоя за спинкой стула, держаться за спинку обеими руками. Присесть, смотреть вперёд (4-5)</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4</w:t>
      </w:r>
      <w:r>
        <w:rPr>
          <w:rFonts w:ascii="Times New Roman" w:hAnsi="Times New Roman"/>
          <w:sz w:val="28"/>
          <w:szCs w:val="28"/>
          <w:lang w:eastAsia="en-US"/>
        </w:rPr>
        <w:t>. поскоки на двух ногах.</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ОВД:</w:t>
      </w:r>
      <w:r w:rsidRPr="00915E79">
        <w:rPr>
          <w:rFonts w:ascii="Times New Roman" w:hAnsi="Times New Roman"/>
          <w:sz w:val="28"/>
          <w:szCs w:val="28"/>
          <w:lang w:eastAsia="en-US"/>
        </w:rPr>
        <w:t xml:space="preserve"> 1</w:t>
      </w:r>
      <w:r>
        <w:rPr>
          <w:rFonts w:ascii="Times New Roman" w:hAnsi="Times New Roman"/>
          <w:sz w:val="28"/>
          <w:szCs w:val="28"/>
          <w:lang w:eastAsia="en-US"/>
        </w:rPr>
        <w:t>.</w:t>
      </w:r>
      <w:r w:rsidRPr="00915E79">
        <w:rPr>
          <w:rFonts w:ascii="Times New Roman" w:hAnsi="Times New Roman"/>
          <w:sz w:val="28"/>
          <w:szCs w:val="28"/>
          <w:lang w:eastAsia="en-US"/>
        </w:rPr>
        <w:t xml:space="preserve"> Метание на дальность правой и левой рукой</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 xml:space="preserve">           2</w:t>
      </w:r>
      <w:r>
        <w:rPr>
          <w:rFonts w:ascii="Times New Roman" w:hAnsi="Times New Roman"/>
          <w:sz w:val="28"/>
          <w:szCs w:val="28"/>
          <w:lang w:eastAsia="en-US"/>
        </w:rPr>
        <w:t>.</w:t>
      </w:r>
      <w:r w:rsidRPr="00915E79">
        <w:rPr>
          <w:rFonts w:ascii="Times New Roman" w:hAnsi="Times New Roman"/>
          <w:sz w:val="28"/>
          <w:szCs w:val="28"/>
          <w:lang w:eastAsia="en-US"/>
        </w:rPr>
        <w:t xml:space="preserve"> Ходьба между мячами</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Подвижная игра «Воробышки и автомобиль»</w:t>
      </w:r>
    </w:p>
    <w:p w:rsidR="007E68DA" w:rsidRPr="00303E7C" w:rsidRDefault="007E68DA" w:rsidP="005F20EC">
      <w:pPr>
        <w:spacing w:after="0" w:line="240" w:lineRule="auto"/>
        <w:rPr>
          <w:rFonts w:ascii="Times New Roman" w:hAnsi="Times New Roman"/>
          <w:sz w:val="24"/>
          <w:lang w:eastAsia="en-US"/>
        </w:rPr>
      </w:pPr>
    </w:p>
    <w:p w:rsidR="007E68DA" w:rsidRPr="005F20EC" w:rsidRDefault="007E68DA" w:rsidP="005F20EC">
      <w:pPr>
        <w:spacing w:after="0" w:line="240" w:lineRule="auto"/>
        <w:jc w:val="center"/>
        <w:rPr>
          <w:rFonts w:ascii="Times New Roman" w:hAnsi="Times New Roman"/>
          <w:b/>
          <w:sz w:val="28"/>
          <w:lang w:eastAsia="en-US"/>
        </w:rPr>
      </w:pPr>
      <w:r w:rsidRPr="005F20EC">
        <w:rPr>
          <w:rFonts w:ascii="Times New Roman" w:hAnsi="Times New Roman"/>
          <w:b/>
          <w:sz w:val="28"/>
          <w:lang w:eastAsia="en-US"/>
        </w:rPr>
        <w:t>Август</w:t>
      </w:r>
    </w:p>
    <w:p w:rsidR="007E68DA" w:rsidRPr="005F20EC" w:rsidRDefault="007E68DA" w:rsidP="005F20EC">
      <w:pPr>
        <w:spacing w:after="0" w:line="240" w:lineRule="auto"/>
        <w:jc w:val="center"/>
        <w:rPr>
          <w:rFonts w:ascii="Times New Roman" w:hAnsi="Times New Roman"/>
          <w:b/>
          <w:sz w:val="28"/>
          <w:lang w:eastAsia="en-US"/>
        </w:rPr>
      </w:pPr>
      <w:r w:rsidRPr="005F20EC">
        <w:rPr>
          <w:rFonts w:ascii="Times New Roman" w:hAnsi="Times New Roman"/>
          <w:b/>
          <w:sz w:val="28"/>
          <w:lang w:eastAsia="en-US"/>
        </w:rPr>
        <w:t>1-2-я неделя</w:t>
      </w:r>
    </w:p>
    <w:p w:rsidR="007E68DA" w:rsidRPr="00915E79" w:rsidRDefault="007E68DA" w:rsidP="005F20EC">
      <w:pPr>
        <w:spacing w:after="0" w:line="240" w:lineRule="auto"/>
        <w:rPr>
          <w:rFonts w:ascii="Times New Roman" w:hAnsi="Times New Roman"/>
          <w:b/>
          <w:sz w:val="28"/>
          <w:lang w:eastAsia="en-US"/>
        </w:rPr>
      </w:pPr>
      <w:r w:rsidRPr="00915E79">
        <w:rPr>
          <w:rFonts w:ascii="Times New Roman" w:hAnsi="Times New Roman"/>
          <w:b/>
          <w:sz w:val="28"/>
          <w:lang w:eastAsia="en-US"/>
        </w:rPr>
        <w:t>НОД № 23</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Цель:</w:t>
      </w:r>
      <w:r w:rsidRPr="00915E79">
        <w:rPr>
          <w:rFonts w:ascii="Times New Roman" w:hAnsi="Times New Roman"/>
          <w:sz w:val="28"/>
          <w:szCs w:val="28"/>
          <w:lang w:eastAsia="en-US"/>
        </w:rPr>
        <w:t xml:space="preserve"> Совершенствовать умение ходить друг за другом по периметру. Учить прокатывать мяч воспитателю, бегать с мячом. Развивать умения прокатывать мяч.</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Ход:</w:t>
      </w:r>
      <w:r w:rsidRPr="00915E79">
        <w:rPr>
          <w:rFonts w:ascii="Times New Roman" w:hAnsi="Times New Roman"/>
          <w:sz w:val="28"/>
          <w:szCs w:val="28"/>
          <w:lang w:eastAsia="en-US"/>
        </w:rPr>
        <w:t xml:space="preserve"> ходьба друг за другом по периметру площадки. Бег друг за другом, врассыпную. Ходьба парами.</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ОРУ</w:t>
      </w:r>
      <w:r w:rsidRPr="00915E79">
        <w:rPr>
          <w:rFonts w:ascii="Times New Roman" w:hAnsi="Times New Roman"/>
          <w:sz w:val="28"/>
          <w:szCs w:val="28"/>
          <w:lang w:eastAsia="en-US"/>
        </w:rPr>
        <w:t>:</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1</w:t>
      </w:r>
      <w:r>
        <w:rPr>
          <w:rFonts w:ascii="Times New Roman" w:hAnsi="Times New Roman"/>
          <w:sz w:val="28"/>
          <w:szCs w:val="28"/>
          <w:lang w:eastAsia="en-US"/>
        </w:rPr>
        <w:t>.</w:t>
      </w:r>
      <w:r w:rsidRPr="00915E79">
        <w:rPr>
          <w:rFonts w:ascii="Times New Roman" w:hAnsi="Times New Roman"/>
          <w:sz w:val="28"/>
          <w:szCs w:val="28"/>
          <w:lang w:eastAsia="en-US"/>
        </w:rPr>
        <w:t xml:space="preserve"> и.п. стоя, расставить ноги, руки внизу. Поднять руки вверх, наклон в одну другую сторону, опустить руки и.п. (3-4)</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2</w:t>
      </w:r>
      <w:r>
        <w:rPr>
          <w:rFonts w:ascii="Times New Roman" w:hAnsi="Times New Roman"/>
          <w:sz w:val="28"/>
          <w:szCs w:val="28"/>
          <w:lang w:eastAsia="en-US"/>
        </w:rPr>
        <w:t>.</w:t>
      </w:r>
      <w:r w:rsidRPr="00915E79">
        <w:rPr>
          <w:rFonts w:ascii="Times New Roman" w:hAnsi="Times New Roman"/>
          <w:sz w:val="28"/>
          <w:szCs w:val="28"/>
          <w:lang w:eastAsia="en-US"/>
        </w:rPr>
        <w:t xml:space="preserve"> и.п. лёжа на животе, ладони под подбородком. Вытянуть руки вперёд в стороны - назад и.п. (3-4)</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3</w:t>
      </w:r>
      <w:r>
        <w:rPr>
          <w:rFonts w:ascii="Times New Roman" w:hAnsi="Times New Roman"/>
          <w:sz w:val="28"/>
          <w:szCs w:val="28"/>
          <w:lang w:eastAsia="en-US"/>
        </w:rPr>
        <w:t>.</w:t>
      </w:r>
      <w:r w:rsidRPr="00915E79">
        <w:rPr>
          <w:rFonts w:ascii="Times New Roman" w:hAnsi="Times New Roman"/>
          <w:sz w:val="28"/>
          <w:szCs w:val="28"/>
          <w:lang w:eastAsia="en-US"/>
        </w:rPr>
        <w:t xml:space="preserve"> и.п. лёжа на спине, руки вдоль туловища. Поднять руки и ноги, передвигать ими и.п. (3-4)</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4</w:t>
      </w:r>
      <w:r>
        <w:rPr>
          <w:rFonts w:ascii="Times New Roman" w:hAnsi="Times New Roman"/>
          <w:sz w:val="28"/>
          <w:szCs w:val="28"/>
          <w:lang w:eastAsia="en-US"/>
        </w:rPr>
        <w:t>.</w:t>
      </w:r>
      <w:r w:rsidRPr="00915E79">
        <w:rPr>
          <w:rFonts w:ascii="Times New Roman" w:hAnsi="Times New Roman"/>
          <w:sz w:val="28"/>
          <w:szCs w:val="28"/>
          <w:lang w:eastAsia="en-US"/>
        </w:rPr>
        <w:t xml:space="preserve"> поскоки на двух ногах.</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ОВД:</w:t>
      </w:r>
      <w:r w:rsidRPr="00915E79">
        <w:rPr>
          <w:rFonts w:ascii="Times New Roman" w:hAnsi="Times New Roman"/>
          <w:sz w:val="28"/>
          <w:szCs w:val="28"/>
          <w:lang w:eastAsia="en-US"/>
        </w:rPr>
        <w:t xml:space="preserve"> 1</w:t>
      </w:r>
      <w:r>
        <w:rPr>
          <w:rFonts w:ascii="Times New Roman" w:hAnsi="Times New Roman"/>
          <w:sz w:val="28"/>
          <w:szCs w:val="28"/>
          <w:lang w:eastAsia="en-US"/>
        </w:rPr>
        <w:t>.</w:t>
      </w:r>
      <w:r w:rsidRPr="00915E79">
        <w:rPr>
          <w:rFonts w:ascii="Times New Roman" w:hAnsi="Times New Roman"/>
          <w:sz w:val="28"/>
          <w:szCs w:val="28"/>
          <w:lang w:eastAsia="en-US"/>
        </w:rPr>
        <w:t xml:space="preserve"> Прокатывания мяча воспитателю</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2</w:t>
      </w:r>
      <w:r>
        <w:rPr>
          <w:rFonts w:ascii="Times New Roman" w:hAnsi="Times New Roman"/>
          <w:sz w:val="28"/>
          <w:szCs w:val="28"/>
          <w:lang w:eastAsia="en-US"/>
        </w:rPr>
        <w:t>.</w:t>
      </w:r>
      <w:r w:rsidRPr="00915E79">
        <w:rPr>
          <w:rFonts w:ascii="Times New Roman" w:hAnsi="Times New Roman"/>
          <w:sz w:val="28"/>
          <w:szCs w:val="28"/>
          <w:lang w:eastAsia="en-US"/>
        </w:rPr>
        <w:t xml:space="preserve"> Бег за мячом</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Подвижная игра «Солнышко и дождик»</w:t>
      </w:r>
    </w:p>
    <w:p w:rsidR="007E68DA" w:rsidRPr="00915E79" w:rsidRDefault="007E68DA" w:rsidP="005F20EC">
      <w:pPr>
        <w:spacing w:after="0" w:line="240" w:lineRule="auto"/>
        <w:rPr>
          <w:rFonts w:ascii="Times New Roman" w:hAnsi="Times New Roman"/>
          <w:sz w:val="28"/>
          <w:szCs w:val="28"/>
          <w:lang w:eastAsia="en-US"/>
        </w:rPr>
      </w:pPr>
    </w:p>
    <w:p w:rsidR="007E68DA" w:rsidRPr="005F20EC" w:rsidRDefault="007E68DA" w:rsidP="005F20EC">
      <w:pPr>
        <w:spacing w:after="0" w:line="240" w:lineRule="auto"/>
        <w:jc w:val="center"/>
        <w:rPr>
          <w:rFonts w:ascii="Times New Roman" w:hAnsi="Times New Roman"/>
          <w:b/>
          <w:sz w:val="28"/>
          <w:szCs w:val="28"/>
          <w:lang w:eastAsia="en-US"/>
        </w:rPr>
      </w:pPr>
      <w:r w:rsidRPr="005F20EC">
        <w:rPr>
          <w:rFonts w:ascii="Times New Roman" w:hAnsi="Times New Roman"/>
          <w:b/>
          <w:sz w:val="28"/>
          <w:szCs w:val="28"/>
          <w:lang w:eastAsia="en-US"/>
        </w:rPr>
        <w:t>Август</w:t>
      </w:r>
    </w:p>
    <w:p w:rsidR="007E68DA" w:rsidRPr="005F20EC" w:rsidRDefault="007E68DA" w:rsidP="005F20EC">
      <w:pPr>
        <w:spacing w:after="0" w:line="240" w:lineRule="auto"/>
        <w:jc w:val="center"/>
        <w:rPr>
          <w:rFonts w:ascii="Times New Roman" w:hAnsi="Times New Roman"/>
          <w:b/>
          <w:sz w:val="28"/>
          <w:szCs w:val="28"/>
          <w:lang w:eastAsia="en-US"/>
        </w:rPr>
      </w:pPr>
      <w:r w:rsidRPr="005F20EC">
        <w:rPr>
          <w:rFonts w:ascii="Times New Roman" w:hAnsi="Times New Roman"/>
          <w:b/>
          <w:sz w:val="28"/>
          <w:szCs w:val="28"/>
          <w:lang w:eastAsia="en-US"/>
        </w:rPr>
        <w:lastRenderedPageBreak/>
        <w:t xml:space="preserve"> 3-4-</w:t>
      </w:r>
      <w:r>
        <w:rPr>
          <w:rFonts w:ascii="Times New Roman" w:hAnsi="Times New Roman"/>
          <w:b/>
          <w:sz w:val="28"/>
          <w:szCs w:val="28"/>
          <w:lang w:eastAsia="en-US"/>
        </w:rPr>
        <w:t>я неделя</w:t>
      </w:r>
    </w:p>
    <w:p w:rsidR="007E68DA" w:rsidRPr="00915E79" w:rsidRDefault="007E68DA" w:rsidP="005F20EC">
      <w:pPr>
        <w:spacing w:after="0" w:line="240" w:lineRule="auto"/>
        <w:rPr>
          <w:rFonts w:ascii="Times New Roman" w:hAnsi="Times New Roman"/>
          <w:b/>
          <w:sz w:val="28"/>
          <w:szCs w:val="28"/>
          <w:lang w:eastAsia="en-US"/>
        </w:rPr>
      </w:pPr>
      <w:r w:rsidRPr="00915E79">
        <w:rPr>
          <w:rFonts w:ascii="Times New Roman" w:hAnsi="Times New Roman"/>
          <w:b/>
          <w:sz w:val="28"/>
          <w:szCs w:val="28"/>
          <w:lang w:eastAsia="en-US"/>
        </w:rPr>
        <w:t>НОД № 24</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Цель:</w:t>
      </w:r>
      <w:r w:rsidRPr="00915E79">
        <w:rPr>
          <w:rFonts w:ascii="Times New Roman" w:hAnsi="Times New Roman"/>
          <w:sz w:val="28"/>
          <w:szCs w:val="28"/>
          <w:lang w:eastAsia="en-US"/>
        </w:rPr>
        <w:t xml:space="preserve"> Закреплять умение бегать с мячом. Учить прокатывать мяч в воротца. Совершенствовать умения реагировать на сигнал.</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Ход</w:t>
      </w:r>
      <w:r w:rsidRPr="00915E79">
        <w:rPr>
          <w:rFonts w:ascii="Times New Roman" w:hAnsi="Times New Roman"/>
          <w:sz w:val="28"/>
          <w:szCs w:val="28"/>
          <w:lang w:eastAsia="en-US"/>
        </w:rPr>
        <w:t>: Ходьба приставным шагом. Бег друг за другом. Ходьба с выполнением дополнительных заданий.</w:t>
      </w:r>
    </w:p>
    <w:p w:rsidR="007E68DA"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ОРУ</w:t>
      </w:r>
      <w:r w:rsidRPr="00915E79">
        <w:rPr>
          <w:rFonts w:ascii="Times New Roman" w:hAnsi="Times New Roman"/>
          <w:sz w:val="28"/>
          <w:szCs w:val="28"/>
          <w:lang w:eastAsia="en-US"/>
        </w:rPr>
        <w:t>:</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1</w:t>
      </w:r>
      <w:r>
        <w:rPr>
          <w:rFonts w:ascii="Times New Roman" w:hAnsi="Times New Roman"/>
          <w:sz w:val="28"/>
          <w:szCs w:val="28"/>
          <w:lang w:eastAsia="en-US"/>
        </w:rPr>
        <w:t>.</w:t>
      </w:r>
      <w:r w:rsidRPr="00915E79">
        <w:rPr>
          <w:rFonts w:ascii="Times New Roman" w:hAnsi="Times New Roman"/>
          <w:sz w:val="28"/>
          <w:szCs w:val="28"/>
          <w:lang w:eastAsia="en-US"/>
        </w:rPr>
        <w:t xml:space="preserve"> и.п. стоя, расставить ноги, руки внизу. Поднять руки вверх, наклон в одну другую сторону, опустить руки и.п. (3-4)</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2</w:t>
      </w:r>
      <w:r>
        <w:rPr>
          <w:rFonts w:ascii="Times New Roman" w:hAnsi="Times New Roman"/>
          <w:sz w:val="28"/>
          <w:szCs w:val="28"/>
          <w:lang w:eastAsia="en-US"/>
        </w:rPr>
        <w:t>.</w:t>
      </w:r>
      <w:r w:rsidRPr="00915E79">
        <w:rPr>
          <w:rFonts w:ascii="Times New Roman" w:hAnsi="Times New Roman"/>
          <w:sz w:val="28"/>
          <w:szCs w:val="28"/>
          <w:lang w:eastAsia="en-US"/>
        </w:rPr>
        <w:t xml:space="preserve"> и.п. лёжа на животе, ладони под подбородком. Вытянуть руки вперёд в стороны - назад и.п. (3-4)</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3</w:t>
      </w:r>
      <w:r>
        <w:rPr>
          <w:rFonts w:ascii="Times New Roman" w:hAnsi="Times New Roman"/>
          <w:sz w:val="28"/>
          <w:szCs w:val="28"/>
          <w:lang w:eastAsia="en-US"/>
        </w:rPr>
        <w:t>.</w:t>
      </w:r>
      <w:r w:rsidRPr="00915E79">
        <w:rPr>
          <w:rFonts w:ascii="Times New Roman" w:hAnsi="Times New Roman"/>
          <w:sz w:val="28"/>
          <w:szCs w:val="28"/>
          <w:lang w:eastAsia="en-US"/>
        </w:rPr>
        <w:t xml:space="preserve"> и.п. лёжа на спине, руки вдоль туловища. Поднять руки и ноги, передвигать ими и.п. (3-4)</w:t>
      </w:r>
    </w:p>
    <w:p w:rsidR="007E68DA" w:rsidRPr="00915E79" w:rsidRDefault="007E68DA" w:rsidP="005F20EC">
      <w:pPr>
        <w:spacing w:after="0" w:line="240" w:lineRule="auto"/>
        <w:rPr>
          <w:rFonts w:ascii="Times New Roman" w:hAnsi="Times New Roman"/>
          <w:sz w:val="28"/>
          <w:szCs w:val="28"/>
          <w:lang w:eastAsia="en-US"/>
        </w:rPr>
      </w:pPr>
      <w:r>
        <w:rPr>
          <w:rFonts w:ascii="Times New Roman" w:hAnsi="Times New Roman"/>
          <w:sz w:val="28"/>
          <w:szCs w:val="28"/>
          <w:lang w:eastAsia="en-US"/>
        </w:rPr>
        <w:t>4. поскоки на двух ногах.</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b/>
          <w:sz w:val="28"/>
          <w:szCs w:val="28"/>
          <w:lang w:eastAsia="en-US"/>
        </w:rPr>
        <w:t>ОВД:</w:t>
      </w:r>
      <w:r w:rsidRPr="00915E79">
        <w:rPr>
          <w:rFonts w:ascii="Times New Roman" w:hAnsi="Times New Roman"/>
          <w:sz w:val="28"/>
          <w:szCs w:val="28"/>
          <w:lang w:eastAsia="en-US"/>
        </w:rPr>
        <w:t xml:space="preserve"> 1 Бег с мячом</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 xml:space="preserve">           2 Прокатывание мяча в ворота.</w:t>
      </w:r>
    </w:p>
    <w:p w:rsidR="007E68DA" w:rsidRPr="00915E79" w:rsidRDefault="007E68DA" w:rsidP="005F20EC">
      <w:pPr>
        <w:spacing w:after="0" w:line="240" w:lineRule="auto"/>
        <w:rPr>
          <w:rFonts w:ascii="Times New Roman" w:hAnsi="Times New Roman"/>
          <w:sz w:val="28"/>
          <w:szCs w:val="28"/>
          <w:lang w:eastAsia="en-US"/>
        </w:rPr>
      </w:pPr>
      <w:r w:rsidRPr="00915E79">
        <w:rPr>
          <w:rFonts w:ascii="Times New Roman" w:hAnsi="Times New Roman"/>
          <w:sz w:val="28"/>
          <w:szCs w:val="28"/>
          <w:lang w:eastAsia="en-US"/>
        </w:rPr>
        <w:t>Подвижная игра «Солнышко и дождик»</w:t>
      </w:r>
    </w:p>
    <w:p w:rsidR="007E68DA" w:rsidRPr="00915E79"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Default="007E68DA" w:rsidP="005F20EC">
      <w:pPr>
        <w:spacing w:after="0" w:line="240" w:lineRule="auto"/>
        <w:ind w:left="20"/>
        <w:jc w:val="center"/>
        <w:rPr>
          <w:rFonts w:ascii="Times New Roman" w:hAnsi="Times New Roman"/>
          <w:b/>
          <w:iCs/>
          <w:sz w:val="28"/>
          <w:szCs w:val="28"/>
        </w:rPr>
      </w:pPr>
    </w:p>
    <w:p w:rsidR="007E68DA" w:rsidRPr="007C402F" w:rsidRDefault="007E68DA" w:rsidP="00915E79">
      <w:pPr>
        <w:spacing w:after="0" w:line="322" w:lineRule="exact"/>
        <w:rPr>
          <w:rFonts w:ascii="Times New Roman" w:hAnsi="Times New Roman"/>
          <w:b/>
          <w:iCs/>
          <w:sz w:val="28"/>
          <w:szCs w:val="28"/>
        </w:rPr>
      </w:pPr>
    </w:p>
    <w:p w:rsidR="007E68DA" w:rsidRPr="007C402F" w:rsidRDefault="007E68DA" w:rsidP="007C402F">
      <w:pPr>
        <w:spacing w:after="0" w:line="322" w:lineRule="exact"/>
        <w:ind w:left="20"/>
        <w:jc w:val="center"/>
        <w:rPr>
          <w:rFonts w:ascii="Times New Roman" w:hAnsi="Times New Roman"/>
          <w:b/>
          <w:iCs/>
          <w:sz w:val="28"/>
          <w:szCs w:val="28"/>
        </w:rPr>
      </w:pPr>
      <w:r w:rsidRPr="007C402F">
        <w:rPr>
          <w:rFonts w:ascii="Times New Roman" w:hAnsi="Times New Roman"/>
          <w:b/>
          <w:iCs/>
          <w:sz w:val="28"/>
          <w:szCs w:val="28"/>
        </w:rPr>
        <w:t xml:space="preserve">Особенности организации образовательного процесса </w:t>
      </w:r>
    </w:p>
    <w:p w:rsidR="007E68DA" w:rsidRPr="007C402F" w:rsidRDefault="007E68DA" w:rsidP="007C402F">
      <w:pPr>
        <w:spacing w:after="0" w:line="322" w:lineRule="exact"/>
        <w:ind w:left="20"/>
        <w:jc w:val="center"/>
        <w:rPr>
          <w:rFonts w:ascii="Times New Roman" w:hAnsi="Times New Roman"/>
          <w:b/>
          <w:iCs/>
          <w:sz w:val="28"/>
          <w:szCs w:val="28"/>
        </w:rPr>
      </w:pPr>
      <w:r>
        <w:rPr>
          <w:rFonts w:ascii="Times New Roman" w:hAnsi="Times New Roman"/>
          <w:b/>
          <w:iCs/>
          <w:sz w:val="28"/>
          <w:szCs w:val="28"/>
        </w:rPr>
        <w:t>во второй</w:t>
      </w:r>
      <w:r w:rsidRPr="007C402F">
        <w:rPr>
          <w:rFonts w:ascii="Times New Roman" w:hAnsi="Times New Roman"/>
          <w:b/>
          <w:iCs/>
          <w:sz w:val="28"/>
          <w:szCs w:val="28"/>
        </w:rPr>
        <w:t xml:space="preserve"> группе</w:t>
      </w:r>
      <w:r>
        <w:rPr>
          <w:rFonts w:ascii="Times New Roman" w:hAnsi="Times New Roman"/>
          <w:b/>
          <w:iCs/>
          <w:sz w:val="28"/>
          <w:szCs w:val="28"/>
        </w:rPr>
        <w:t xml:space="preserve"> раннего возраста</w:t>
      </w:r>
      <w:r w:rsidRPr="007C402F">
        <w:rPr>
          <w:rFonts w:ascii="Times New Roman" w:hAnsi="Times New Roman"/>
          <w:b/>
          <w:iCs/>
          <w:sz w:val="28"/>
          <w:szCs w:val="28"/>
        </w:rPr>
        <w:t xml:space="preserve"> общеразвивающей направленности </w:t>
      </w:r>
    </w:p>
    <w:p w:rsidR="007E68DA" w:rsidRDefault="007E68DA" w:rsidP="00A43921">
      <w:pPr>
        <w:spacing w:after="0" w:line="322" w:lineRule="exact"/>
        <w:ind w:left="20"/>
        <w:jc w:val="center"/>
        <w:rPr>
          <w:rFonts w:ascii="Times New Roman" w:hAnsi="Times New Roman"/>
          <w:b/>
          <w:iCs/>
          <w:sz w:val="28"/>
          <w:szCs w:val="28"/>
        </w:rPr>
      </w:pPr>
      <w:r w:rsidRPr="007C402F">
        <w:rPr>
          <w:rFonts w:ascii="Times New Roman" w:hAnsi="Times New Roman"/>
          <w:b/>
          <w:iCs/>
          <w:sz w:val="28"/>
          <w:szCs w:val="28"/>
        </w:rPr>
        <w:t>с приоритетным направлением познавательное развитие</w:t>
      </w:r>
      <w:r>
        <w:rPr>
          <w:rFonts w:ascii="Times New Roman" w:hAnsi="Times New Roman"/>
          <w:b/>
          <w:iCs/>
          <w:sz w:val="28"/>
          <w:szCs w:val="28"/>
        </w:rPr>
        <w:t>.</w:t>
      </w:r>
    </w:p>
    <w:p w:rsidR="007E68DA" w:rsidRDefault="007E68DA" w:rsidP="00CC6204">
      <w:pPr>
        <w:spacing w:after="0" w:line="322" w:lineRule="exact"/>
        <w:ind w:left="20"/>
        <w:jc w:val="center"/>
        <w:rPr>
          <w:rFonts w:ascii="Times New Roman" w:hAnsi="Times New Roman"/>
          <w:b/>
          <w:sz w:val="28"/>
          <w:szCs w:val="28"/>
        </w:rPr>
      </w:pPr>
      <w:r w:rsidRPr="00CC6204">
        <w:rPr>
          <w:rFonts w:ascii="Times New Roman" w:hAnsi="Times New Roman"/>
          <w:b/>
          <w:iCs/>
          <w:sz w:val="28"/>
          <w:szCs w:val="28"/>
        </w:rPr>
        <w:t xml:space="preserve">Часть, формируемая участниками </w:t>
      </w:r>
      <w:r w:rsidRPr="00CC6204">
        <w:rPr>
          <w:rFonts w:ascii="Times New Roman" w:hAnsi="Times New Roman"/>
          <w:b/>
          <w:sz w:val="28"/>
          <w:szCs w:val="28"/>
        </w:rPr>
        <w:t>образовательного процесса</w:t>
      </w:r>
      <w:r>
        <w:rPr>
          <w:rFonts w:ascii="Times New Roman" w:hAnsi="Times New Roman"/>
          <w:b/>
          <w:sz w:val="28"/>
          <w:szCs w:val="28"/>
        </w:rPr>
        <w:t>.</w:t>
      </w:r>
    </w:p>
    <w:p w:rsidR="007E68DA" w:rsidRDefault="007E68DA" w:rsidP="00CC6204">
      <w:pPr>
        <w:spacing w:after="0" w:line="322" w:lineRule="exact"/>
        <w:ind w:left="20"/>
        <w:jc w:val="center"/>
        <w:rPr>
          <w:rFonts w:ascii="Times New Roman" w:hAnsi="Times New Roman"/>
          <w:b/>
          <w:sz w:val="28"/>
          <w:szCs w:val="28"/>
        </w:rPr>
      </w:pPr>
    </w:p>
    <w:p w:rsidR="007E68DA" w:rsidRPr="002E1F29" w:rsidRDefault="007E68DA" w:rsidP="00A43921">
      <w:pPr>
        <w:pStyle w:val="a3"/>
        <w:jc w:val="both"/>
        <w:rPr>
          <w:sz w:val="28"/>
          <w:szCs w:val="28"/>
        </w:rPr>
      </w:pPr>
      <w:r w:rsidRPr="002E1F29">
        <w:rPr>
          <w:sz w:val="28"/>
          <w:szCs w:val="28"/>
        </w:rPr>
        <w:t xml:space="preserve">Реализация части, формируемой участниками образовательных отношений (педагогами, воспитанниками, родителями (законными представителями), социальными партнерами) - осуществляется в зависимости </w:t>
      </w:r>
      <w:proofErr w:type="gramStart"/>
      <w:r w:rsidRPr="002E1F29">
        <w:rPr>
          <w:sz w:val="28"/>
          <w:szCs w:val="28"/>
        </w:rPr>
        <w:t>от</w:t>
      </w:r>
      <w:proofErr w:type="gramEnd"/>
      <w:r w:rsidRPr="002E1F29">
        <w:rPr>
          <w:sz w:val="28"/>
          <w:szCs w:val="28"/>
        </w:rPr>
        <w:t>:</w:t>
      </w:r>
    </w:p>
    <w:p w:rsidR="007E68DA" w:rsidRPr="002E1F29" w:rsidRDefault="007E68DA" w:rsidP="00A43921">
      <w:pPr>
        <w:pStyle w:val="a3"/>
        <w:jc w:val="both"/>
        <w:rPr>
          <w:kern w:val="2"/>
          <w:sz w:val="28"/>
          <w:szCs w:val="28"/>
        </w:rPr>
      </w:pPr>
      <w:r w:rsidRPr="002E1F29">
        <w:rPr>
          <w:kern w:val="2"/>
          <w:sz w:val="28"/>
          <w:szCs w:val="28"/>
        </w:rPr>
        <w:t xml:space="preserve">- приоритетного направления </w:t>
      </w:r>
      <w:r>
        <w:rPr>
          <w:sz w:val="28"/>
          <w:szCs w:val="28"/>
          <w:lang w:eastAsia="ru-RU"/>
        </w:rPr>
        <w:t>детского сада</w:t>
      </w:r>
      <w:r w:rsidRPr="002E1F29">
        <w:rPr>
          <w:sz w:val="28"/>
          <w:szCs w:val="28"/>
          <w:lang w:eastAsia="ru-RU"/>
        </w:rPr>
        <w:t>, группы;</w:t>
      </w:r>
    </w:p>
    <w:p w:rsidR="007E68DA" w:rsidRPr="002E1F29" w:rsidRDefault="007E68DA" w:rsidP="00A43921">
      <w:pPr>
        <w:pStyle w:val="a3"/>
        <w:jc w:val="both"/>
        <w:rPr>
          <w:kern w:val="2"/>
          <w:sz w:val="28"/>
          <w:szCs w:val="28"/>
        </w:rPr>
      </w:pPr>
      <w:r w:rsidRPr="002E1F29">
        <w:rPr>
          <w:kern w:val="2"/>
          <w:sz w:val="28"/>
          <w:szCs w:val="28"/>
        </w:rPr>
        <w:t xml:space="preserve">- </w:t>
      </w:r>
      <w:proofErr w:type="spellStart"/>
      <w:r w:rsidRPr="002E1F29">
        <w:rPr>
          <w:kern w:val="2"/>
          <w:sz w:val="28"/>
          <w:szCs w:val="28"/>
        </w:rPr>
        <w:t>природно</w:t>
      </w:r>
      <w:proofErr w:type="spellEnd"/>
      <w:r w:rsidRPr="002E1F29">
        <w:rPr>
          <w:kern w:val="2"/>
          <w:sz w:val="28"/>
          <w:szCs w:val="28"/>
        </w:rPr>
        <w:t xml:space="preserve"> - климатических и экологических особенностей региона, местности;</w:t>
      </w:r>
    </w:p>
    <w:p w:rsidR="007E68DA" w:rsidRPr="002E1F29" w:rsidRDefault="007E68DA" w:rsidP="00A43921">
      <w:pPr>
        <w:pStyle w:val="a3"/>
        <w:jc w:val="both"/>
        <w:rPr>
          <w:kern w:val="2"/>
          <w:sz w:val="28"/>
          <w:szCs w:val="28"/>
        </w:rPr>
      </w:pPr>
      <w:r w:rsidRPr="002E1F29">
        <w:rPr>
          <w:kern w:val="2"/>
          <w:sz w:val="28"/>
          <w:szCs w:val="28"/>
        </w:rPr>
        <w:t>- особенностей контингента детей, посещающих группу.</w:t>
      </w:r>
    </w:p>
    <w:p w:rsidR="007E68DA" w:rsidRPr="002E1F29" w:rsidRDefault="007E68DA" w:rsidP="00CC6204">
      <w:pPr>
        <w:spacing w:after="0" w:line="322" w:lineRule="exact"/>
        <w:ind w:left="20"/>
        <w:jc w:val="center"/>
        <w:rPr>
          <w:rFonts w:ascii="Times New Roman" w:hAnsi="Times New Roman"/>
          <w:b/>
          <w:sz w:val="28"/>
          <w:szCs w:val="28"/>
        </w:rPr>
      </w:pPr>
    </w:p>
    <w:p w:rsidR="007E68DA" w:rsidRPr="002E1F29" w:rsidRDefault="007E68DA" w:rsidP="0035694B">
      <w:pPr>
        <w:spacing w:after="0" w:line="322" w:lineRule="exact"/>
        <w:ind w:left="20"/>
        <w:jc w:val="both"/>
        <w:rPr>
          <w:rFonts w:ascii="Times New Roman" w:hAnsi="Times New Roman"/>
          <w:sz w:val="28"/>
          <w:szCs w:val="28"/>
        </w:rPr>
      </w:pPr>
      <w:r w:rsidRPr="002E1F29">
        <w:rPr>
          <w:rFonts w:ascii="Times New Roman" w:hAnsi="Times New Roman"/>
          <w:sz w:val="28"/>
          <w:szCs w:val="28"/>
        </w:rPr>
        <w:t>Процесс становления осознанно – правильного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 Это самостоятельные наблюдения, проведение опытов, вопросы, стремление рассказать о переживаниях и впечатлениях, обсуждать их, воплощать в различные деятельности.</w:t>
      </w:r>
    </w:p>
    <w:p w:rsidR="007E68DA" w:rsidRPr="002E1F29" w:rsidRDefault="007E68DA" w:rsidP="00316C0B">
      <w:pPr>
        <w:pStyle w:val="a3"/>
        <w:rPr>
          <w:sz w:val="28"/>
          <w:szCs w:val="28"/>
        </w:rPr>
      </w:pPr>
      <w:r w:rsidRPr="002E1F29">
        <w:rPr>
          <w:sz w:val="28"/>
          <w:szCs w:val="28"/>
        </w:rPr>
        <w:t xml:space="preserve">Важным аспектом экологического воспитания на данном возрастном этапе является формирование понимания детьми специфики живого объекта, его принципиального отличия от предмета (неживого объекта), формирования элементарных умений правильного взаимодействия с растениями и животными, участия в деятельности по созданию для них нужных условий. Воспитание детей не станет экологическим, если уже в этом возрасте они не поймут: растению на окне нужна вода, попугаю в клетке – зерна и вода, березе на участке – вода, а воробьям зимой – крошки хлеба. Ознакомление с объектами природы, их частями, основными свойствами, наглядными способами функционирования в совершенно определенных условиях – это и есть формирование первоначальных экологических представлений, которые являются основой правильного отношения к живым существам, правильного взаимодействия с ними. Правильное отношение к живым существам, является показателем экологической воспитанности, проявляется в этом возрасте лишь в добровольном и активном участии детей в совместной </w:t>
      </w:r>
      <w:proofErr w:type="gramStart"/>
      <w:r w:rsidRPr="002E1F29">
        <w:rPr>
          <w:sz w:val="28"/>
          <w:szCs w:val="28"/>
        </w:rPr>
        <w:t>со</w:t>
      </w:r>
      <w:proofErr w:type="gramEnd"/>
      <w:r w:rsidRPr="002E1F29">
        <w:rPr>
          <w:sz w:val="28"/>
          <w:szCs w:val="28"/>
        </w:rPr>
        <w:t xml:space="preserve"> взрослым деятельности, направленной на поддержание необходимых для обитателей зеленой зоны условий и на общение с ними. Такая деятельность должна быть окрашена положительными эмоциями малышей, активным восприятием всего того, что говорит и делает воспитатель.</w:t>
      </w:r>
    </w:p>
    <w:p w:rsidR="007E68DA" w:rsidRPr="002E1F29" w:rsidRDefault="007E68DA" w:rsidP="006C3C37">
      <w:pPr>
        <w:pStyle w:val="a3"/>
        <w:rPr>
          <w:sz w:val="28"/>
          <w:szCs w:val="28"/>
        </w:rPr>
      </w:pPr>
      <w:r w:rsidRPr="002E1F29">
        <w:rPr>
          <w:sz w:val="28"/>
          <w:szCs w:val="28"/>
          <w:lang w:eastAsia="ar-SA"/>
        </w:rPr>
        <w:t>Реализуется в форме тематических бесед, развлечений, наблюдений в ходе прогулок и т. д.</w:t>
      </w:r>
    </w:p>
    <w:p w:rsidR="007E68DA" w:rsidRDefault="007E68DA" w:rsidP="000B5564">
      <w:pPr>
        <w:spacing w:after="0" w:line="322" w:lineRule="exact"/>
        <w:ind w:right="20"/>
        <w:rPr>
          <w:rFonts w:ascii="Times New Roman" w:hAnsi="Times New Roman"/>
          <w:b/>
          <w:sz w:val="28"/>
          <w:szCs w:val="28"/>
        </w:rPr>
      </w:pPr>
    </w:p>
    <w:p w:rsidR="007E68DA" w:rsidRPr="00316C0B" w:rsidRDefault="007E68DA" w:rsidP="00316C0B">
      <w:pPr>
        <w:spacing w:after="0" w:line="322" w:lineRule="exact"/>
        <w:ind w:left="20" w:right="20"/>
        <w:jc w:val="center"/>
        <w:rPr>
          <w:rFonts w:ascii="Times New Roman" w:hAnsi="Times New Roman"/>
          <w:b/>
          <w:sz w:val="28"/>
          <w:szCs w:val="28"/>
        </w:rPr>
      </w:pPr>
      <w:r w:rsidRPr="00316C0B">
        <w:rPr>
          <w:rFonts w:ascii="Times New Roman" w:hAnsi="Times New Roman"/>
          <w:b/>
          <w:sz w:val="28"/>
          <w:szCs w:val="28"/>
        </w:rPr>
        <w:t xml:space="preserve">Особенности организации образовательного процесса в группе </w:t>
      </w:r>
      <w:r w:rsidRPr="00316C0B">
        <w:rPr>
          <w:rFonts w:ascii="Times New Roman" w:hAnsi="Times New Roman"/>
          <w:b/>
          <w:i/>
          <w:iCs/>
          <w:sz w:val="28"/>
          <w:szCs w:val="28"/>
        </w:rPr>
        <w:t>(климатические, демографические, национально - культурные и другие)</w:t>
      </w:r>
    </w:p>
    <w:p w:rsidR="007E68DA" w:rsidRPr="00D63C44" w:rsidRDefault="007E68DA" w:rsidP="00D63C44">
      <w:pPr>
        <w:pStyle w:val="a3"/>
        <w:rPr>
          <w:b/>
          <w:sz w:val="28"/>
        </w:rPr>
      </w:pPr>
      <w:r w:rsidRPr="00D63C44">
        <w:rPr>
          <w:b/>
          <w:sz w:val="28"/>
        </w:rPr>
        <w:t>1. Климатические особенности:</w:t>
      </w:r>
    </w:p>
    <w:p w:rsidR="007E68DA" w:rsidRPr="00D63C44" w:rsidRDefault="007E68DA" w:rsidP="00D63C44">
      <w:pPr>
        <w:pStyle w:val="a3"/>
        <w:rPr>
          <w:sz w:val="28"/>
        </w:rPr>
      </w:pPr>
      <w:r w:rsidRPr="00D63C44">
        <w:rPr>
          <w:sz w:val="28"/>
        </w:rPr>
        <w:t>Саратовская область - средняя полоса России</w:t>
      </w:r>
      <w:r>
        <w:rPr>
          <w:sz w:val="28"/>
        </w:rPr>
        <w:t xml:space="preserve">, поэтому </w:t>
      </w:r>
      <w:r w:rsidRPr="00D63C44">
        <w:rPr>
          <w:sz w:val="28"/>
        </w:rPr>
        <w:t>при организации образовательного процесса учитываются кл</w:t>
      </w:r>
      <w:r>
        <w:rPr>
          <w:sz w:val="28"/>
        </w:rPr>
        <w:t>иматические особенности региона:</w:t>
      </w:r>
      <w:r w:rsidRPr="00D63C44">
        <w:rPr>
          <w:sz w:val="28"/>
        </w:rPr>
        <w:t xml:space="preserve"> время начала и окончания тех или иных сезонных явлений (листопад, таяние снега и т. д.) и </w:t>
      </w:r>
      <w:r w:rsidRPr="00D63C44">
        <w:rPr>
          <w:sz w:val="28"/>
        </w:rPr>
        <w:lastRenderedPageBreak/>
        <w:t>интенсивность их протекания; состав флоры и фауны; длительность светового дня; погодные условия и т. д.</w:t>
      </w:r>
    </w:p>
    <w:p w:rsidR="007E68DA" w:rsidRPr="00D63C44" w:rsidRDefault="007E68DA" w:rsidP="00D63C44">
      <w:pPr>
        <w:pStyle w:val="a3"/>
        <w:rPr>
          <w:sz w:val="28"/>
        </w:rPr>
      </w:pPr>
      <w:r w:rsidRPr="00D63C44">
        <w:rPr>
          <w:sz w:val="28"/>
        </w:rPr>
        <w:t>Основными чертами климата являются: холодная зима и сухое жаркое лето.</w:t>
      </w:r>
    </w:p>
    <w:p w:rsidR="007E68DA" w:rsidRPr="00D63C44" w:rsidRDefault="007E68DA" w:rsidP="00D63C44">
      <w:pPr>
        <w:pStyle w:val="a3"/>
        <w:rPr>
          <w:sz w:val="28"/>
        </w:rPr>
      </w:pPr>
      <w:r>
        <w:rPr>
          <w:sz w:val="28"/>
        </w:rPr>
        <w:t>У</w:t>
      </w:r>
      <w:r w:rsidRPr="00D63C44">
        <w:rPr>
          <w:sz w:val="28"/>
        </w:rPr>
        <w:t>тренняя гимнастика, упражнения для профилактики плоск</w:t>
      </w:r>
      <w:r>
        <w:rPr>
          <w:sz w:val="28"/>
        </w:rPr>
        <w:t>остопия, дыхательная гимнастика включены в ежедневный режим дня группы.</w:t>
      </w:r>
    </w:p>
    <w:p w:rsidR="007E68DA" w:rsidRPr="00D63C44" w:rsidRDefault="007E68DA" w:rsidP="00D63C44">
      <w:pPr>
        <w:pStyle w:val="a3"/>
        <w:rPr>
          <w:sz w:val="28"/>
        </w:rPr>
      </w:pPr>
      <w:r>
        <w:rPr>
          <w:sz w:val="28"/>
        </w:rPr>
        <w:t>Г</w:t>
      </w:r>
      <w:r w:rsidRPr="00D63C44">
        <w:rPr>
          <w:sz w:val="28"/>
        </w:rPr>
        <w:t>рафик образовательного процесса составляется в соответствии с выделением двух периодов:</w:t>
      </w:r>
    </w:p>
    <w:p w:rsidR="007E68DA" w:rsidRPr="00D63C44" w:rsidRDefault="007E68DA" w:rsidP="00D63C44">
      <w:pPr>
        <w:pStyle w:val="a3"/>
        <w:numPr>
          <w:ilvl w:val="0"/>
          <w:numId w:val="14"/>
        </w:numPr>
        <w:rPr>
          <w:sz w:val="28"/>
        </w:rPr>
      </w:pPr>
      <w:r w:rsidRPr="00D63C44">
        <w:rPr>
          <w:sz w:val="28"/>
        </w:rPr>
        <w:t xml:space="preserve">холодный период: учебный год (сентябрь-май, составляется определенный режим </w:t>
      </w:r>
      <w:r>
        <w:rPr>
          <w:sz w:val="28"/>
        </w:rPr>
        <w:t>дня и расписание непрерывной</w:t>
      </w:r>
      <w:r w:rsidRPr="00D63C44">
        <w:rPr>
          <w:sz w:val="28"/>
        </w:rPr>
        <w:t xml:space="preserve"> образовательной деятельности</w:t>
      </w:r>
      <w:r>
        <w:rPr>
          <w:sz w:val="28"/>
        </w:rPr>
        <w:t>)</w:t>
      </w:r>
      <w:r w:rsidRPr="00D63C44">
        <w:rPr>
          <w:sz w:val="28"/>
        </w:rPr>
        <w:t>;</w:t>
      </w:r>
    </w:p>
    <w:p w:rsidR="007E68DA" w:rsidRPr="00D63C44" w:rsidRDefault="007E68DA" w:rsidP="00D63C44">
      <w:pPr>
        <w:pStyle w:val="a3"/>
        <w:numPr>
          <w:ilvl w:val="0"/>
          <w:numId w:val="14"/>
        </w:numPr>
        <w:rPr>
          <w:sz w:val="28"/>
        </w:rPr>
      </w:pPr>
      <w:r w:rsidRPr="00D63C44">
        <w:rPr>
          <w:sz w:val="28"/>
        </w:rPr>
        <w:t>летний период (июнь-август, для которого составляется другой режим дня</w:t>
      </w:r>
      <w:r>
        <w:rPr>
          <w:sz w:val="28"/>
        </w:rPr>
        <w:t>)</w:t>
      </w:r>
      <w:r w:rsidRPr="00D63C44">
        <w:rPr>
          <w:sz w:val="28"/>
        </w:rPr>
        <w:t>.</w:t>
      </w:r>
    </w:p>
    <w:p w:rsidR="007E68DA" w:rsidRPr="0063450E" w:rsidRDefault="007E68DA" w:rsidP="00734C7C">
      <w:pPr>
        <w:spacing w:after="0" w:line="240" w:lineRule="auto"/>
        <w:jc w:val="both"/>
        <w:rPr>
          <w:rFonts w:ascii="Times New Roman" w:hAnsi="Times New Roman"/>
          <w:bCs/>
          <w:sz w:val="28"/>
          <w:szCs w:val="28"/>
        </w:rPr>
      </w:pPr>
      <w:r w:rsidRPr="0063450E">
        <w:rPr>
          <w:rFonts w:ascii="Times New Roman" w:hAnsi="Times New Roman"/>
          <w:sz w:val="28"/>
          <w:szCs w:val="28"/>
        </w:rPr>
        <w:t>В течение года прогулки проводятся ежедневно. Общая продолжительность прогулки</w:t>
      </w:r>
      <w:r w:rsidRPr="0063450E">
        <w:rPr>
          <w:rFonts w:ascii="Times New Roman" w:hAnsi="Times New Roman"/>
          <w:bCs/>
          <w:sz w:val="28"/>
          <w:szCs w:val="28"/>
        </w:rPr>
        <w:t xml:space="preserve"> составляет 3 - 4 часа. </w:t>
      </w:r>
      <w:r w:rsidRPr="0063450E">
        <w:rPr>
          <w:rFonts w:ascii="Times New Roman" w:hAnsi="Times New Roman"/>
          <w:sz w:val="28"/>
          <w:szCs w:val="28"/>
        </w:rPr>
        <w:t xml:space="preserve">В зимнее время прогулка на воздухе проводится 2 раза в день </w:t>
      </w:r>
      <w:r w:rsidRPr="0063450E">
        <w:rPr>
          <w:rFonts w:ascii="Times New Roman" w:hAnsi="Times New Roman"/>
          <w:bCs/>
          <w:sz w:val="28"/>
          <w:szCs w:val="28"/>
        </w:rPr>
        <w:t>в первую половину дня – до обеда, во вторую половину дня после дневного сна или перед уходом детей домой</w:t>
      </w:r>
    </w:p>
    <w:p w:rsidR="007E68DA" w:rsidRPr="0063450E" w:rsidRDefault="007E68DA" w:rsidP="00734C7C">
      <w:pPr>
        <w:spacing w:after="0" w:line="240" w:lineRule="auto"/>
        <w:jc w:val="both"/>
        <w:rPr>
          <w:rFonts w:ascii="Times New Roman" w:hAnsi="Times New Roman"/>
          <w:sz w:val="28"/>
          <w:szCs w:val="28"/>
        </w:rPr>
      </w:pPr>
      <w:r w:rsidRPr="0063450E">
        <w:rPr>
          <w:rFonts w:ascii="Times New Roman" w:hAnsi="Times New Roman"/>
          <w:sz w:val="28"/>
          <w:szCs w:val="28"/>
        </w:rPr>
        <w:t>В летнее время дети проводят на воздухе всё время, заходя в помещение для приёма пищи и сна.</w:t>
      </w:r>
    </w:p>
    <w:p w:rsidR="007E68DA" w:rsidRPr="00D63C44" w:rsidRDefault="007E68DA" w:rsidP="00D63C44">
      <w:pPr>
        <w:pStyle w:val="a3"/>
        <w:rPr>
          <w:sz w:val="28"/>
        </w:rPr>
      </w:pPr>
    </w:p>
    <w:p w:rsidR="007E68DA" w:rsidRPr="00AF6071" w:rsidRDefault="007E68DA" w:rsidP="00D63C44">
      <w:pPr>
        <w:pStyle w:val="a3"/>
        <w:rPr>
          <w:b/>
          <w:sz w:val="28"/>
        </w:rPr>
      </w:pPr>
      <w:r w:rsidRPr="00AF6071">
        <w:rPr>
          <w:b/>
          <w:sz w:val="28"/>
        </w:rPr>
        <w:t>2. Демографические особенности:</w:t>
      </w:r>
    </w:p>
    <w:p w:rsidR="007E68DA" w:rsidRPr="00AF6071" w:rsidRDefault="007E68DA" w:rsidP="00D63C44">
      <w:pPr>
        <w:pStyle w:val="a3"/>
        <w:rPr>
          <w:b/>
          <w:sz w:val="28"/>
        </w:rPr>
      </w:pPr>
      <w:r w:rsidRPr="00AF6071">
        <w:rPr>
          <w:sz w:val="28"/>
        </w:rPr>
        <w:t xml:space="preserve"> Социальный статус семей во 2 группе младшего возраста следующий:</w:t>
      </w:r>
    </w:p>
    <w:p w:rsidR="007E68DA" w:rsidRPr="00AF6071" w:rsidRDefault="00AF6071" w:rsidP="00D63C44">
      <w:pPr>
        <w:pStyle w:val="a3"/>
        <w:rPr>
          <w:sz w:val="28"/>
        </w:rPr>
      </w:pPr>
      <w:r w:rsidRPr="00AF6071">
        <w:rPr>
          <w:sz w:val="28"/>
        </w:rPr>
        <w:t xml:space="preserve">воспитываются дети из </w:t>
      </w:r>
      <w:proofErr w:type="gramStart"/>
      <w:r w:rsidRPr="00AF6071">
        <w:rPr>
          <w:sz w:val="28"/>
        </w:rPr>
        <w:t>полных</w:t>
      </w:r>
      <w:proofErr w:type="gramEnd"/>
      <w:r w:rsidRPr="00AF6071">
        <w:rPr>
          <w:sz w:val="28"/>
        </w:rPr>
        <w:t xml:space="preserve"> (74</w:t>
      </w:r>
      <w:r w:rsidR="007E68DA" w:rsidRPr="00AF6071">
        <w:rPr>
          <w:sz w:val="28"/>
        </w:rPr>
        <w:tab/>
        <w:t>%), и</w:t>
      </w:r>
      <w:r w:rsidRPr="00AF6071">
        <w:rPr>
          <w:sz w:val="28"/>
        </w:rPr>
        <w:t>з неполных (26%) и многодетных (12</w:t>
      </w:r>
      <w:r w:rsidR="007E68DA" w:rsidRPr="00AF6071">
        <w:rPr>
          <w:sz w:val="28"/>
        </w:rPr>
        <w:t>%)</w:t>
      </w:r>
    </w:p>
    <w:p w:rsidR="007E68DA" w:rsidRPr="00AF6071" w:rsidRDefault="007E68DA" w:rsidP="00D63C44">
      <w:pPr>
        <w:pStyle w:val="a3"/>
        <w:rPr>
          <w:sz w:val="28"/>
        </w:rPr>
      </w:pPr>
      <w:r w:rsidRPr="00AF6071">
        <w:rPr>
          <w:sz w:val="28"/>
        </w:rPr>
        <w:t xml:space="preserve">семей. Основной состав родителей - </w:t>
      </w:r>
      <w:proofErr w:type="gramStart"/>
      <w:r w:rsidRPr="00AF6071">
        <w:rPr>
          <w:sz w:val="28"/>
        </w:rPr>
        <w:t>среднеобеспеченные</w:t>
      </w:r>
      <w:proofErr w:type="gramEnd"/>
      <w:r w:rsidRPr="00AF6071">
        <w:rPr>
          <w:sz w:val="28"/>
        </w:rPr>
        <w:t>, с высшим (41%)и</w:t>
      </w:r>
    </w:p>
    <w:p w:rsidR="007E68DA" w:rsidRPr="00AF6071" w:rsidRDefault="007E68DA" w:rsidP="00D63C44">
      <w:pPr>
        <w:pStyle w:val="a3"/>
        <w:rPr>
          <w:sz w:val="28"/>
        </w:rPr>
      </w:pPr>
      <w:r w:rsidRPr="00AF6071">
        <w:rPr>
          <w:sz w:val="28"/>
        </w:rPr>
        <w:t>средним профессиональным (59%) образованием.</w:t>
      </w:r>
    </w:p>
    <w:p w:rsidR="007E68DA" w:rsidRPr="00280F33" w:rsidRDefault="007E68DA" w:rsidP="00D63C44">
      <w:pPr>
        <w:tabs>
          <w:tab w:val="left" w:pos="313"/>
        </w:tabs>
        <w:spacing w:after="181" w:line="270" w:lineRule="exact"/>
        <w:jc w:val="both"/>
        <w:rPr>
          <w:rFonts w:ascii="Times New Roman" w:hAnsi="Times New Roman"/>
          <w:sz w:val="28"/>
          <w:szCs w:val="28"/>
        </w:rPr>
      </w:pPr>
    </w:p>
    <w:p w:rsidR="007E68DA" w:rsidRPr="007C402F" w:rsidRDefault="007E68DA" w:rsidP="0019231D">
      <w:pPr>
        <w:pStyle w:val="a3"/>
        <w:rPr>
          <w:sz w:val="28"/>
          <w:szCs w:val="28"/>
        </w:rPr>
      </w:pPr>
      <w:r w:rsidRPr="00D63C44">
        <w:rPr>
          <w:b/>
          <w:sz w:val="28"/>
        </w:rPr>
        <w:t>3.</w:t>
      </w:r>
      <w:r>
        <w:rPr>
          <w:b/>
          <w:sz w:val="28"/>
        </w:rPr>
        <w:t xml:space="preserve"> </w:t>
      </w:r>
      <w:r w:rsidRPr="00915E79">
        <w:rPr>
          <w:b/>
          <w:sz w:val="28"/>
        </w:rPr>
        <w:t>Национально - культурные особенности</w:t>
      </w:r>
    </w:p>
    <w:p w:rsidR="007E68DA" w:rsidRPr="00915E79" w:rsidRDefault="007E68DA" w:rsidP="0019231D">
      <w:pPr>
        <w:pStyle w:val="a3"/>
        <w:rPr>
          <w:sz w:val="28"/>
        </w:rPr>
      </w:pPr>
      <w:r w:rsidRPr="00915E79">
        <w:rPr>
          <w:kern w:val="2"/>
          <w:sz w:val="28"/>
        </w:rPr>
        <w:t>О</w:t>
      </w:r>
      <w:r w:rsidRPr="00915E79">
        <w:rPr>
          <w:sz w:val="28"/>
        </w:rPr>
        <w:t>с</w:t>
      </w:r>
      <w:r>
        <w:rPr>
          <w:sz w:val="28"/>
        </w:rPr>
        <w:t xml:space="preserve">новной контингент детей второй </w:t>
      </w:r>
      <w:r w:rsidRPr="00915E79">
        <w:rPr>
          <w:sz w:val="28"/>
        </w:rPr>
        <w:t>группы</w:t>
      </w:r>
      <w:r>
        <w:rPr>
          <w:sz w:val="28"/>
        </w:rPr>
        <w:t xml:space="preserve"> раннего возраста</w:t>
      </w:r>
      <w:r w:rsidRPr="00915E79">
        <w:rPr>
          <w:sz w:val="28"/>
        </w:rPr>
        <w:t xml:space="preserve"> - дети из русскоязычных семей.</w:t>
      </w:r>
    </w:p>
    <w:p w:rsidR="007E68DA" w:rsidRPr="00915E79" w:rsidRDefault="007E68DA" w:rsidP="0019231D">
      <w:pPr>
        <w:pStyle w:val="a3"/>
        <w:rPr>
          <w:sz w:val="28"/>
        </w:rPr>
      </w:pPr>
      <w:r w:rsidRPr="00915E79">
        <w:rPr>
          <w:sz w:val="28"/>
        </w:rPr>
        <w:t xml:space="preserve">Обучение и воспитание в </w:t>
      </w:r>
      <w:r>
        <w:rPr>
          <w:sz w:val="28"/>
        </w:rPr>
        <w:t xml:space="preserve">дошкольном структурном подразделении МБОУ «СОШ №2 имени С.И. Подгайнова г. Калининска Саратовской области» - Детский сад «Почемучка» </w:t>
      </w:r>
      <w:r w:rsidRPr="00915E79">
        <w:rPr>
          <w:sz w:val="28"/>
        </w:rPr>
        <w:t>осуществляется на русском языке.</w:t>
      </w:r>
    </w:p>
    <w:p w:rsidR="007E68DA" w:rsidRPr="00915E79" w:rsidRDefault="007E68DA" w:rsidP="0019231D">
      <w:pPr>
        <w:pStyle w:val="a3"/>
        <w:jc w:val="both"/>
        <w:rPr>
          <w:sz w:val="28"/>
        </w:rPr>
      </w:pPr>
      <w:r w:rsidRPr="00915E79">
        <w:rPr>
          <w:sz w:val="28"/>
        </w:rPr>
        <w:t>Национально-региональный компонент реализуется посредством включения в различные виды деятельности содержания по ознакомлению с родным краем, культурой, творчеством, искусством, бытом коренного населения, создания развивающей среды.</w:t>
      </w:r>
    </w:p>
    <w:p w:rsidR="007E68DA" w:rsidRPr="00915E79" w:rsidRDefault="007E68DA" w:rsidP="0019231D">
      <w:pPr>
        <w:pStyle w:val="a3"/>
        <w:rPr>
          <w:color w:val="000000"/>
          <w:sz w:val="28"/>
        </w:rPr>
      </w:pPr>
      <w:r w:rsidRPr="00915E79">
        <w:rPr>
          <w:color w:val="000000"/>
          <w:sz w:val="28"/>
        </w:rP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7E68DA" w:rsidRPr="00915E79" w:rsidRDefault="007E68DA" w:rsidP="0019231D">
      <w:pPr>
        <w:pStyle w:val="a3"/>
        <w:rPr>
          <w:color w:val="000000"/>
          <w:sz w:val="28"/>
        </w:rPr>
      </w:pPr>
      <w:r w:rsidRPr="00915E79">
        <w:rPr>
          <w:color w:val="000000"/>
          <w:sz w:val="28"/>
        </w:rPr>
        <w:t xml:space="preserve">Задачи: </w:t>
      </w:r>
    </w:p>
    <w:p w:rsidR="007E68DA" w:rsidRPr="00915E79" w:rsidRDefault="007E68DA" w:rsidP="0019231D">
      <w:pPr>
        <w:pStyle w:val="a3"/>
        <w:rPr>
          <w:color w:val="000000"/>
          <w:sz w:val="28"/>
        </w:rPr>
      </w:pPr>
      <w:r w:rsidRPr="00915E79">
        <w:rPr>
          <w:color w:val="000000"/>
          <w:sz w:val="28"/>
        </w:rPr>
        <w:t xml:space="preserve">- Познакомить с элементами материальной культуры, включающей в себя народные подвижные игры. </w:t>
      </w:r>
    </w:p>
    <w:p w:rsidR="007E68DA" w:rsidRPr="00915E79" w:rsidRDefault="007E68DA" w:rsidP="0019231D">
      <w:pPr>
        <w:pStyle w:val="a3"/>
        <w:rPr>
          <w:color w:val="000000"/>
          <w:sz w:val="28"/>
        </w:rPr>
      </w:pPr>
      <w:r w:rsidRPr="00915E79">
        <w:rPr>
          <w:color w:val="000000"/>
          <w:sz w:val="28"/>
        </w:rPr>
        <w:t xml:space="preserve">- Прививать интерес к культуре русского народа через знакомство с обычаями, обрядами, праздниками, традициями, народным творчеством, искусством. </w:t>
      </w:r>
    </w:p>
    <w:p w:rsidR="007E68DA" w:rsidRPr="00915E79" w:rsidRDefault="007E68DA" w:rsidP="0019231D">
      <w:pPr>
        <w:pStyle w:val="a3"/>
        <w:rPr>
          <w:color w:val="000000"/>
          <w:sz w:val="28"/>
        </w:rPr>
      </w:pPr>
      <w:r w:rsidRPr="00915E79">
        <w:rPr>
          <w:color w:val="000000"/>
          <w:sz w:val="28"/>
        </w:rPr>
        <w:t xml:space="preserve">- Способствовать общему развитию ребенка, прививая ему любовь к Родине (русской культуре, русскому языку, природе). </w:t>
      </w:r>
    </w:p>
    <w:p w:rsidR="007E68DA" w:rsidRPr="00915E79" w:rsidRDefault="007E68DA" w:rsidP="0019231D">
      <w:pPr>
        <w:pStyle w:val="a3"/>
        <w:rPr>
          <w:color w:val="000000"/>
          <w:sz w:val="28"/>
        </w:rPr>
      </w:pPr>
      <w:r w:rsidRPr="00915E79">
        <w:rPr>
          <w:color w:val="000000"/>
          <w:sz w:val="28"/>
        </w:rPr>
        <w:lastRenderedPageBreak/>
        <w:t xml:space="preserve">- Научить детей играть со своими сверстниками, чем развивать коммуникативные качества детей, социализировать их в обществе. </w:t>
      </w:r>
    </w:p>
    <w:p w:rsidR="007E68DA" w:rsidRPr="00915E79" w:rsidRDefault="007E68DA" w:rsidP="0019231D">
      <w:pPr>
        <w:pStyle w:val="a3"/>
        <w:rPr>
          <w:color w:val="000000"/>
          <w:sz w:val="28"/>
        </w:rPr>
      </w:pPr>
      <w:r w:rsidRPr="00915E79">
        <w:rPr>
          <w:color w:val="000000"/>
          <w:sz w:val="28"/>
        </w:rPr>
        <w:t xml:space="preserve">- Развивать творческие и познавательные способности детей с учетом их возрастных и психологических особенностей. </w:t>
      </w:r>
    </w:p>
    <w:p w:rsidR="007E68DA" w:rsidRPr="00915E79" w:rsidRDefault="007E68DA" w:rsidP="0019231D">
      <w:pPr>
        <w:pStyle w:val="a3"/>
        <w:rPr>
          <w:color w:val="000000"/>
          <w:sz w:val="28"/>
        </w:rPr>
      </w:pPr>
      <w:r w:rsidRPr="00915E79">
        <w:rPr>
          <w:color w:val="000000"/>
          <w:sz w:val="28"/>
        </w:rPr>
        <w:t xml:space="preserve">- Реализовать идею активного воспитания гражданина России, патриотизма малой родины. </w:t>
      </w:r>
    </w:p>
    <w:p w:rsidR="007E68DA" w:rsidRPr="005F20EC" w:rsidRDefault="007E68DA" w:rsidP="00280F33">
      <w:pPr>
        <w:pStyle w:val="a3"/>
        <w:rPr>
          <w:color w:val="000000"/>
          <w:sz w:val="32"/>
          <w:szCs w:val="28"/>
          <w:lang w:eastAsia="ar-SA"/>
        </w:rPr>
      </w:pPr>
      <w:r w:rsidRPr="00915E79">
        <w:rPr>
          <w:color w:val="000000"/>
          <w:sz w:val="28"/>
        </w:rPr>
        <w:t xml:space="preserve">- Объединять усилия </w:t>
      </w:r>
      <w:r>
        <w:rPr>
          <w:color w:val="000000"/>
          <w:sz w:val="28"/>
        </w:rPr>
        <w:t>детского сада</w:t>
      </w:r>
      <w:r w:rsidRPr="00915E79">
        <w:rPr>
          <w:color w:val="000000"/>
          <w:sz w:val="28"/>
        </w:rPr>
        <w:t xml:space="preserve"> и семьи, создавая единый контекст воспитания и развития на основе общности цели, содержания </w:t>
      </w:r>
      <w:r w:rsidRPr="005F20EC">
        <w:rPr>
          <w:color w:val="000000"/>
          <w:sz w:val="28"/>
        </w:rPr>
        <w:t>и педагогических технологий.</w:t>
      </w: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Default="007E68DA" w:rsidP="0019231D">
      <w:pPr>
        <w:spacing w:after="0" w:line="240" w:lineRule="auto"/>
        <w:jc w:val="center"/>
        <w:rPr>
          <w:rFonts w:ascii="Times New Roman" w:hAnsi="Times New Roman"/>
          <w:b/>
          <w:sz w:val="28"/>
          <w:szCs w:val="28"/>
        </w:rPr>
      </w:pPr>
    </w:p>
    <w:p w:rsidR="007E68DA" w:rsidRPr="006C3C37" w:rsidRDefault="007E68DA" w:rsidP="005F20EC">
      <w:pPr>
        <w:spacing w:after="0" w:line="240" w:lineRule="auto"/>
        <w:jc w:val="center"/>
        <w:rPr>
          <w:rFonts w:ascii="Times New Roman" w:hAnsi="Times New Roman"/>
          <w:b/>
          <w:sz w:val="28"/>
          <w:szCs w:val="28"/>
        </w:rPr>
      </w:pPr>
      <w:r w:rsidRPr="006C3C37">
        <w:rPr>
          <w:rFonts w:ascii="Times New Roman" w:hAnsi="Times New Roman"/>
          <w:b/>
          <w:sz w:val="28"/>
          <w:szCs w:val="28"/>
        </w:rPr>
        <w:t>Перспективное планирование</w:t>
      </w:r>
    </w:p>
    <w:p w:rsidR="007E68DA" w:rsidRDefault="007E68DA" w:rsidP="005F20EC">
      <w:pPr>
        <w:spacing w:after="0" w:line="240" w:lineRule="auto"/>
        <w:jc w:val="center"/>
        <w:rPr>
          <w:rFonts w:ascii="Times New Roman" w:hAnsi="Times New Roman"/>
          <w:b/>
          <w:sz w:val="28"/>
          <w:szCs w:val="28"/>
        </w:rPr>
      </w:pPr>
      <w:r w:rsidRPr="006C3C37">
        <w:rPr>
          <w:rFonts w:ascii="Times New Roman" w:hAnsi="Times New Roman"/>
          <w:b/>
          <w:sz w:val="28"/>
          <w:szCs w:val="28"/>
        </w:rPr>
        <w:t>по национально – региональному компоненту</w:t>
      </w:r>
    </w:p>
    <w:p w:rsidR="007E68DA" w:rsidRPr="006C3C37" w:rsidRDefault="007E68DA" w:rsidP="005F20EC">
      <w:pPr>
        <w:spacing w:after="0" w:line="240" w:lineRule="auto"/>
        <w:jc w:val="center"/>
        <w:rPr>
          <w:rFonts w:ascii="Times New Roman" w:hAnsi="Times New Roman"/>
          <w:b/>
          <w:sz w:val="28"/>
          <w:szCs w:val="28"/>
        </w:rPr>
      </w:pPr>
    </w:p>
    <w:p w:rsidR="007E68DA" w:rsidRPr="006C3C37" w:rsidRDefault="007E68DA" w:rsidP="005F20EC">
      <w:pPr>
        <w:spacing w:after="0" w:line="240" w:lineRule="auto"/>
        <w:jc w:val="center"/>
        <w:rPr>
          <w:rFonts w:ascii="Times New Roman" w:hAnsi="Times New Roman"/>
          <w:b/>
          <w:sz w:val="28"/>
          <w:szCs w:val="28"/>
        </w:rPr>
      </w:pPr>
      <w:r w:rsidRPr="006C3C37">
        <w:rPr>
          <w:rFonts w:ascii="Times New Roman" w:hAnsi="Times New Roman"/>
          <w:b/>
          <w:sz w:val="28"/>
          <w:szCs w:val="28"/>
        </w:rPr>
        <w:t>Сентябрь</w:t>
      </w:r>
    </w:p>
    <w:p w:rsidR="007E68DA" w:rsidRPr="009F3466" w:rsidRDefault="007E68DA" w:rsidP="005F20EC">
      <w:pPr>
        <w:spacing w:after="0" w:line="240" w:lineRule="auto"/>
        <w:jc w:val="center"/>
        <w:rPr>
          <w:rFonts w:ascii="Times New Roman" w:hAnsi="Times New Roman"/>
          <w:b/>
          <w:sz w:val="28"/>
          <w:szCs w:val="28"/>
        </w:rPr>
      </w:pPr>
      <w:r>
        <w:rPr>
          <w:rFonts w:ascii="Times New Roman" w:hAnsi="Times New Roman"/>
          <w:b/>
          <w:sz w:val="28"/>
          <w:szCs w:val="28"/>
        </w:rPr>
        <w:t>2</w:t>
      </w:r>
      <w:r w:rsidRPr="009F3466">
        <w:rPr>
          <w:rFonts w:ascii="Times New Roman" w:hAnsi="Times New Roman"/>
          <w:b/>
          <w:sz w:val="28"/>
          <w:szCs w:val="28"/>
        </w:rPr>
        <w:t xml:space="preserve"> неделя.</w:t>
      </w:r>
    </w:p>
    <w:p w:rsidR="007E68DA" w:rsidRPr="00DE51CF" w:rsidRDefault="007E68DA" w:rsidP="005F20EC">
      <w:pPr>
        <w:spacing w:after="0" w:line="240" w:lineRule="auto"/>
        <w:rPr>
          <w:rFonts w:ascii="Times New Roman" w:hAnsi="Times New Roman"/>
          <w:color w:val="000000"/>
          <w:sz w:val="28"/>
          <w:szCs w:val="28"/>
        </w:rPr>
      </w:pPr>
      <w:r w:rsidRPr="00670087">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б</w:t>
      </w:r>
      <w:r w:rsidRPr="00DE51CF">
        <w:rPr>
          <w:rFonts w:ascii="Times New Roman" w:hAnsi="Times New Roman"/>
          <w:color w:val="000000"/>
          <w:sz w:val="28"/>
          <w:szCs w:val="28"/>
        </w:rPr>
        <w:t>еседа на тему: «Что такое детский сад?»    </w:t>
      </w:r>
    </w:p>
    <w:p w:rsidR="007E68DA" w:rsidRPr="00DE51CF" w:rsidRDefault="007E68DA" w:rsidP="005F20EC">
      <w:pPr>
        <w:spacing w:after="0" w:line="240" w:lineRule="auto"/>
        <w:rPr>
          <w:rFonts w:ascii="Times New Roman" w:hAnsi="Times New Roman"/>
          <w:color w:val="000000"/>
          <w:sz w:val="28"/>
          <w:szCs w:val="28"/>
        </w:rPr>
      </w:pPr>
      <w:r w:rsidRPr="00DE51CF">
        <w:rPr>
          <w:rFonts w:ascii="Times New Roman" w:hAnsi="Times New Roman"/>
          <w:b/>
          <w:sz w:val="28"/>
          <w:szCs w:val="28"/>
        </w:rPr>
        <w:t>Програм</w:t>
      </w:r>
      <w:r>
        <w:rPr>
          <w:rFonts w:ascii="Times New Roman" w:hAnsi="Times New Roman"/>
          <w:b/>
          <w:sz w:val="28"/>
          <w:szCs w:val="28"/>
        </w:rPr>
        <w:t>м</w:t>
      </w:r>
      <w:r w:rsidRPr="00DE51CF">
        <w:rPr>
          <w:rFonts w:ascii="Times New Roman" w:hAnsi="Times New Roman"/>
          <w:b/>
          <w:sz w:val="28"/>
          <w:szCs w:val="28"/>
        </w:rPr>
        <w:t>ное содержание: воспитывать</w:t>
      </w:r>
      <w:r w:rsidRPr="00DE51CF">
        <w:rPr>
          <w:rFonts w:ascii="Times New Roman" w:hAnsi="Times New Roman"/>
          <w:color w:val="000000"/>
          <w:sz w:val="28"/>
          <w:szCs w:val="28"/>
        </w:rPr>
        <w:t xml:space="preserve"> в детях дружелюбное отношение друг к другу, желание играть вместе, общаться, дружить.</w:t>
      </w:r>
    </w:p>
    <w:p w:rsidR="007E68DA" w:rsidRPr="002E3F76" w:rsidRDefault="007E68DA" w:rsidP="005F20EC">
      <w:pPr>
        <w:spacing w:after="0" w:line="240" w:lineRule="auto"/>
        <w:rPr>
          <w:rFonts w:ascii="Times New Roman" w:hAnsi="Times New Roman"/>
          <w:sz w:val="28"/>
          <w:szCs w:val="28"/>
        </w:rPr>
      </w:pPr>
      <w:r w:rsidRPr="009F3466">
        <w:rPr>
          <w:rFonts w:ascii="Times New Roman" w:hAnsi="Times New Roman"/>
          <w:b/>
          <w:sz w:val="28"/>
          <w:szCs w:val="28"/>
        </w:rPr>
        <w:t xml:space="preserve">Материал: </w:t>
      </w:r>
      <w:r w:rsidRPr="002E3F76">
        <w:rPr>
          <w:rFonts w:ascii="Times New Roman" w:hAnsi="Times New Roman"/>
          <w:sz w:val="28"/>
          <w:szCs w:val="28"/>
        </w:rPr>
        <w:t xml:space="preserve">картинки </w:t>
      </w:r>
    </w:p>
    <w:p w:rsidR="007E68DA" w:rsidRDefault="007E68DA" w:rsidP="005F20EC">
      <w:pPr>
        <w:spacing w:after="0" w:line="240" w:lineRule="auto"/>
        <w:rPr>
          <w:rFonts w:ascii="Times New Roman" w:hAnsi="Times New Roman"/>
          <w:sz w:val="28"/>
          <w:szCs w:val="28"/>
        </w:rPr>
      </w:pPr>
      <w:r>
        <w:rPr>
          <w:rFonts w:ascii="Times New Roman" w:hAnsi="Times New Roman"/>
          <w:b/>
          <w:sz w:val="28"/>
          <w:szCs w:val="28"/>
        </w:rPr>
        <w:t xml:space="preserve">Литература: </w:t>
      </w:r>
      <w:r w:rsidRPr="009F3466">
        <w:rPr>
          <w:rFonts w:ascii="Times New Roman" w:hAnsi="Times New Roman"/>
          <w:sz w:val="28"/>
          <w:szCs w:val="28"/>
        </w:rPr>
        <w:t>Н.А. Карпухина «Конспекты занятий в 1 младшей группе детс</w:t>
      </w:r>
      <w:r>
        <w:rPr>
          <w:rFonts w:ascii="Times New Roman" w:hAnsi="Times New Roman"/>
          <w:sz w:val="28"/>
          <w:szCs w:val="28"/>
        </w:rPr>
        <w:t>кого сада»  Воронеж 2007г., стр.70.</w:t>
      </w:r>
    </w:p>
    <w:p w:rsidR="007E68DA" w:rsidRPr="009F3466" w:rsidRDefault="007E68DA" w:rsidP="005F20EC">
      <w:pPr>
        <w:spacing w:after="0" w:line="240" w:lineRule="auto"/>
        <w:rPr>
          <w:rFonts w:ascii="Times New Roman" w:hAnsi="Times New Roman"/>
          <w:sz w:val="28"/>
          <w:szCs w:val="28"/>
        </w:rPr>
      </w:pPr>
    </w:p>
    <w:p w:rsidR="007E68DA" w:rsidRPr="009F3466" w:rsidRDefault="007E68DA" w:rsidP="005F20EC">
      <w:pPr>
        <w:spacing w:after="0" w:line="240" w:lineRule="auto"/>
        <w:jc w:val="center"/>
        <w:rPr>
          <w:rFonts w:ascii="Times New Roman" w:hAnsi="Times New Roman"/>
          <w:b/>
          <w:sz w:val="28"/>
          <w:szCs w:val="28"/>
        </w:rPr>
      </w:pPr>
      <w:r>
        <w:rPr>
          <w:rFonts w:ascii="Times New Roman" w:hAnsi="Times New Roman"/>
          <w:b/>
          <w:sz w:val="28"/>
          <w:szCs w:val="28"/>
        </w:rPr>
        <w:t>3</w:t>
      </w:r>
      <w:r w:rsidRPr="009F3466">
        <w:rPr>
          <w:rFonts w:ascii="Times New Roman" w:hAnsi="Times New Roman"/>
          <w:b/>
          <w:sz w:val="28"/>
          <w:szCs w:val="28"/>
        </w:rPr>
        <w:t xml:space="preserve"> неделя. </w:t>
      </w:r>
    </w:p>
    <w:p w:rsidR="007E68DA" w:rsidRPr="00DE51CF" w:rsidRDefault="007E68DA" w:rsidP="005F20EC">
      <w:pPr>
        <w:pStyle w:val="NoSpacing1"/>
        <w:rPr>
          <w:rFonts w:ascii="Times New Roman" w:hAnsi="Times New Roman"/>
          <w:sz w:val="28"/>
          <w:szCs w:val="28"/>
        </w:rPr>
      </w:pPr>
      <w:r w:rsidRPr="00670087">
        <w:rPr>
          <w:rFonts w:ascii="Times New Roman" w:hAnsi="Times New Roman"/>
          <w:b/>
          <w:color w:val="000000"/>
          <w:sz w:val="28"/>
          <w:szCs w:val="28"/>
          <w:lang w:eastAsia="ru-RU"/>
        </w:rPr>
        <w:t>Тема:</w:t>
      </w:r>
      <w:r>
        <w:rPr>
          <w:rFonts w:ascii="Times New Roman" w:hAnsi="Times New Roman"/>
          <w:b/>
          <w:color w:val="000000"/>
          <w:sz w:val="28"/>
          <w:szCs w:val="28"/>
          <w:lang w:eastAsia="ru-RU"/>
        </w:rPr>
        <w:t xml:space="preserve"> </w:t>
      </w:r>
      <w:r>
        <w:rPr>
          <w:rFonts w:ascii="Times New Roman" w:hAnsi="Times New Roman"/>
          <w:sz w:val="28"/>
          <w:szCs w:val="28"/>
        </w:rPr>
        <w:t>э</w:t>
      </w:r>
      <w:r w:rsidRPr="00DE51CF">
        <w:rPr>
          <w:rFonts w:ascii="Times New Roman" w:hAnsi="Times New Roman"/>
          <w:sz w:val="28"/>
          <w:szCs w:val="28"/>
        </w:rPr>
        <w:t>кскурсия по территории детского сада.</w:t>
      </w:r>
    </w:p>
    <w:p w:rsidR="007E68DA" w:rsidRPr="00DE51CF" w:rsidRDefault="007E68DA" w:rsidP="005F20EC">
      <w:pPr>
        <w:spacing w:after="0" w:line="240" w:lineRule="auto"/>
        <w:rPr>
          <w:rFonts w:ascii="Times New Roman" w:hAnsi="Times New Roman"/>
          <w:color w:val="000000"/>
          <w:sz w:val="28"/>
          <w:szCs w:val="28"/>
        </w:rPr>
      </w:pPr>
      <w:r w:rsidRPr="00DE51CF">
        <w:rPr>
          <w:rFonts w:ascii="Times New Roman" w:hAnsi="Times New Roman"/>
          <w:b/>
          <w:sz w:val="28"/>
          <w:szCs w:val="28"/>
        </w:rPr>
        <w:t>Програм</w:t>
      </w:r>
      <w:r>
        <w:rPr>
          <w:rFonts w:ascii="Times New Roman" w:hAnsi="Times New Roman"/>
          <w:b/>
          <w:sz w:val="28"/>
          <w:szCs w:val="28"/>
        </w:rPr>
        <w:t>м</w:t>
      </w:r>
      <w:r w:rsidRPr="00DE51CF">
        <w:rPr>
          <w:rFonts w:ascii="Times New Roman" w:hAnsi="Times New Roman"/>
          <w:b/>
          <w:sz w:val="28"/>
          <w:szCs w:val="28"/>
        </w:rPr>
        <w:t xml:space="preserve">ное содержание:  </w:t>
      </w:r>
      <w:r>
        <w:rPr>
          <w:rFonts w:ascii="Times New Roman" w:hAnsi="Times New Roman"/>
          <w:sz w:val="28"/>
          <w:szCs w:val="28"/>
        </w:rPr>
        <w:t>ф</w:t>
      </w:r>
      <w:r w:rsidRPr="00DE51CF">
        <w:rPr>
          <w:rFonts w:ascii="Times New Roman" w:hAnsi="Times New Roman"/>
          <w:sz w:val="28"/>
          <w:szCs w:val="28"/>
        </w:rPr>
        <w:t>ормировать интерес к ближайшему окружению – детскому саду, помочь лучше</w:t>
      </w:r>
      <w:r>
        <w:rPr>
          <w:rFonts w:ascii="Times New Roman" w:hAnsi="Times New Roman"/>
          <w:sz w:val="28"/>
          <w:lang w:eastAsia="en-US"/>
        </w:rPr>
        <w:t>3-4я</w:t>
      </w:r>
      <w:r w:rsidRPr="00DE51CF">
        <w:rPr>
          <w:rFonts w:ascii="Times New Roman" w:hAnsi="Times New Roman"/>
          <w:sz w:val="28"/>
          <w:szCs w:val="28"/>
        </w:rPr>
        <w:t xml:space="preserve"> узнать и полюбить его.</w:t>
      </w:r>
    </w:p>
    <w:p w:rsidR="007E68DA" w:rsidRPr="00A22D3A" w:rsidRDefault="007E68DA" w:rsidP="005F20EC">
      <w:pPr>
        <w:spacing w:after="0" w:line="240" w:lineRule="auto"/>
        <w:rPr>
          <w:rFonts w:ascii="Times New Roman" w:hAnsi="Times New Roman"/>
          <w:sz w:val="28"/>
          <w:szCs w:val="28"/>
        </w:rPr>
      </w:pPr>
      <w:r w:rsidRPr="009F3466">
        <w:rPr>
          <w:rFonts w:ascii="Times New Roman" w:hAnsi="Times New Roman"/>
          <w:b/>
          <w:sz w:val="28"/>
          <w:szCs w:val="28"/>
        </w:rPr>
        <w:t xml:space="preserve">Материал: </w:t>
      </w:r>
      <w:r w:rsidRPr="00A22D3A">
        <w:rPr>
          <w:rFonts w:ascii="Times New Roman" w:hAnsi="Times New Roman"/>
          <w:sz w:val="28"/>
          <w:szCs w:val="28"/>
        </w:rPr>
        <w:t xml:space="preserve">оборудование </w:t>
      </w:r>
    </w:p>
    <w:p w:rsidR="007E68DA" w:rsidRPr="006C3C37" w:rsidRDefault="007E68DA" w:rsidP="005F20EC">
      <w:pPr>
        <w:spacing w:after="0" w:line="240" w:lineRule="auto"/>
        <w:rPr>
          <w:rFonts w:ascii="Times New Roman" w:hAnsi="Times New Roman"/>
          <w:sz w:val="28"/>
          <w:szCs w:val="28"/>
        </w:rPr>
      </w:pPr>
      <w:r>
        <w:rPr>
          <w:rFonts w:ascii="Times New Roman" w:hAnsi="Times New Roman"/>
          <w:b/>
          <w:sz w:val="28"/>
          <w:szCs w:val="28"/>
        </w:rPr>
        <w:t xml:space="preserve">Литература: </w:t>
      </w:r>
      <w:r w:rsidRPr="009F3466">
        <w:rPr>
          <w:rFonts w:ascii="Times New Roman" w:hAnsi="Times New Roman"/>
          <w:sz w:val="28"/>
          <w:szCs w:val="28"/>
        </w:rPr>
        <w:t>Н.А. Карпухина «Конспекты занятий в 1 младшей группе детс</w:t>
      </w:r>
      <w:r>
        <w:rPr>
          <w:rFonts w:ascii="Times New Roman" w:hAnsi="Times New Roman"/>
          <w:sz w:val="28"/>
          <w:szCs w:val="28"/>
        </w:rPr>
        <w:t>кого сада» Воронеж 2007г., стр.24.</w:t>
      </w:r>
    </w:p>
    <w:p w:rsidR="007E68DA" w:rsidRPr="00A22D3A" w:rsidRDefault="007E68DA" w:rsidP="005F20EC">
      <w:pPr>
        <w:spacing w:after="0" w:line="240" w:lineRule="auto"/>
        <w:jc w:val="center"/>
        <w:rPr>
          <w:rFonts w:ascii="Times New Roman" w:hAnsi="Times New Roman"/>
          <w:sz w:val="28"/>
          <w:szCs w:val="28"/>
        </w:rPr>
      </w:pPr>
      <w:r>
        <w:rPr>
          <w:rFonts w:ascii="Times New Roman" w:hAnsi="Times New Roman"/>
          <w:b/>
          <w:sz w:val="28"/>
          <w:szCs w:val="28"/>
        </w:rPr>
        <w:t>4</w:t>
      </w:r>
      <w:r w:rsidRPr="009F3466">
        <w:rPr>
          <w:rFonts w:ascii="Times New Roman" w:hAnsi="Times New Roman"/>
          <w:b/>
          <w:sz w:val="28"/>
          <w:szCs w:val="28"/>
        </w:rPr>
        <w:t xml:space="preserve"> неделя.</w:t>
      </w:r>
    </w:p>
    <w:p w:rsidR="007E68DA" w:rsidRPr="002D5591" w:rsidRDefault="007E68DA" w:rsidP="005F20EC">
      <w:pPr>
        <w:spacing w:after="0" w:line="240" w:lineRule="auto"/>
        <w:rPr>
          <w:rFonts w:ascii="Times New Roman" w:hAnsi="Times New Roman"/>
          <w:color w:val="000000"/>
          <w:sz w:val="28"/>
          <w:szCs w:val="28"/>
        </w:rPr>
      </w:pPr>
      <w:r w:rsidRPr="00670087">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б</w:t>
      </w:r>
      <w:r w:rsidRPr="002D5591">
        <w:rPr>
          <w:rFonts w:ascii="Times New Roman" w:hAnsi="Times New Roman"/>
          <w:color w:val="000000"/>
          <w:sz w:val="28"/>
          <w:szCs w:val="28"/>
        </w:rPr>
        <w:t>еседа на тему: «Улица города</w:t>
      </w:r>
      <w:r>
        <w:rPr>
          <w:rFonts w:ascii="Times New Roman" w:hAnsi="Times New Roman"/>
          <w:color w:val="000000"/>
          <w:sz w:val="28"/>
          <w:szCs w:val="28"/>
        </w:rPr>
        <w:t>»</w:t>
      </w:r>
    </w:p>
    <w:p w:rsidR="007E68DA" w:rsidRPr="002D5591" w:rsidRDefault="007E68DA" w:rsidP="005F20EC">
      <w:pPr>
        <w:spacing w:after="0" w:line="240" w:lineRule="auto"/>
        <w:rPr>
          <w:rFonts w:ascii="Times New Roman" w:hAnsi="Times New Roman"/>
          <w:color w:val="000000"/>
          <w:sz w:val="28"/>
          <w:szCs w:val="28"/>
        </w:rPr>
      </w:pPr>
      <w:r w:rsidRPr="002D5591">
        <w:rPr>
          <w:rFonts w:ascii="Times New Roman" w:hAnsi="Times New Roman"/>
          <w:b/>
          <w:sz w:val="28"/>
          <w:szCs w:val="28"/>
        </w:rPr>
        <w:t xml:space="preserve">Программное содержание: </w:t>
      </w:r>
      <w:r w:rsidRPr="002D5591">
        <w:rPr>
          <w:rFonts w:ascii="Times New Roman" w:hAnsi="Times New Roman"/>
          <w:color w:val="000000"/>
          <w:sz w:val="28"/>
          <w:szCs w:val="28"/>
        </w:rPr>
        <w:t>дать понятие о том, что каждая улица города имеет своё название, дать понятие «адрес».</w:t>
      </w:r>
    </w:p>
    <w:p w:rsidR="007E68DA" w:rsidRDefault="007E68DA" w:rsidP="005F20EC">
      <w:pPr>
        <w:spacing w:after="0" w:line="240" w:lineRule="auto"/>
        <w:rPr>
          <w:rFonts w:ascii="Times New Roman" w:hAnsi="Times New Roman"/>
          <w:sz w:val="28"/>
          <w:szCs w:val="28"/>
        </w:rPr>
      </w:pPr>
      <w:r w:rsidRPr="009F3466">
        <w:rPr>
          <w:rFonts w:ascii="Times New Roman" w:hAnsi="Times New Roman"/>
          <w:b/>
          <w:sz w:val="28"/>
          <w:szCs w:val="28"/>
        </w:rPr>
        <w:t xml:space="preserve">Материал: </w:t>
      </w:r>
      <w:r>
        <w:rPr>
          <w:rFonts w:ascii="Times New Roman" w:hAnsi="Times New Roman"/>
          <w:sz w:val="28"/>
          <w:szCs w:val="28"/>
        </w:rPr>
        <w:t>картинки, альбом</w:t>
      </w:r>
    </w:p>
    <w:p w:rsidR="007E68DA" w:rsidRDefault="007E68DA" w:rsidP="005F20EC">
      <w:pPr>
        <w:spacing w:after="0" w:line="240" w:lineRule="auto"/>
        <w:rPr>
          <w:rFonts w:ascii="Times New Roman" w:hAnsi="Times New Roman"/>
          <w:sz w:val="28"/>
          <w:szCs w:val="28"/>
        </w:rPr>
      </w:pPr>
      <w:r w:rsidRPr="009F3466">
        <w:rPr>
          <w:rFonts w:ascii="Times New Roman" w:hAnsi="Times New Roman"/>
          <w:b/>
          <w:sz w:val="28"/>
          <w:szCs w:val="28"/>
        </w:rPr>
        <w:t>Литература:</w:t>
      </w:r>
      <w:r>
        <w:rPr>
          <w:rFonts w:ascii="Times New Roman" w:hAnsi="Times New Roman"/>
          <w:b/>
          <w:sz w:val="28"/>
          <w:szCs w:val="28"/>
        </w:rPr>
        <w:t xml:space="preserve"> </w:t>
      </w:r>
      <w:r w:rsidRPr="00A22D3A">
        <w:rPr>
          <w:rFonts w:ascii="Times New Roman" w:hAnsi="Times New Roman"/>
          <w:sz w:val="28"/>
          <w:szCs w:val="28"/>
        </w:rPr>
        <w:t xml:space="preserve">Алешина </w:t>
      </w:r>
      <w:r>
        <w:rPr>
          <w:rFonts w:ascii="Times New Roman" w:hAnsi="Times New Roman"/>
          <w:sz w:val="28"/>
          <w:szCs w:val="28"/>
        </w:rPr>
        <w:t xml:space="preserve">Н.В. Патриотическое воспитание дошкольников. </w:t>
      </w:r>
      <w:proofErr w:type="gramStart"/>
      <w:r>
        <w:rPr>
          <w:rFonts w:ascii="Times New Roman" w:hAnsi="Times New Roman"/>
          <w:sz w:val="28"/>
          <w:szCs w:val="28"/>
        </w:rPr>
        <w:t>-М</w:t>
      </w:r>
      <w:proofErr w:type="gramEnd"/>
      <w:r>
        <w:rPr>
          <w:rFonts w:ascii="Times New Roman" w:hAnsi="Times New Roman"/>
          <w:sz w:val="28"/>
          <w:szCs w:val="28"/>
        </w:rPr>
        <w:t>.: ЦГЛ,2004г., стр.25.</w:t>
      </w:r>
    </w:p>
    <w:p w:rsidR="007E68DA" w:rsidRDefault="007E68DA" w:rsidP="005F20EC">
      <w:pPr>
        <w:spacing w:after="0" w:line="240" w:lineRule="auto"/>
        <w:rPr>
          <w:rFonts w:ascii="Times New Roman" w:hAnsi="Times New Roman"/>
          <w:b/>
          <w:sz w:val="28"/>
          <w:szCs w:val="28"/>
        </w:rPr>
      </w:pPr>
    </w:p>
    <w:p w:rsidR="007E68DA" w:rsidRDefault="007E68DA" w:rsidP="005F20EC">
      <w:pPr>
        <w:spacing w:after="0" w:line="240" w:lineRule="auto"/>
        <w:jc w:val="center"/>
        <w:rPr>
          <w:rFonts w:ascii="Times New Roman" w:hAnsi="Times New Roman"/>
          <w:sz w:val="28"/>
          <w:szCs w:val="28"/>
        </w:rPr>
      </w:pPr>
      <w:r>
        <w:rPr>
          <w:rFonts w:ascii="Times New Roman" w:hAnsi="Times New Roman"/>
          <w:b/>
          <w:sz w:val="28"/>
          <w:szCs w:val="28"/>
        </w:rPr>
        <w:t>Октябрь</w:t>
      </w:r>
    </w:p>
    <w:p w:rsidR="007E68DA" w:rsidRPr="009F3466" w:rsidRDefault="007E68DA" w:rsidP="005F20EC">
      <w:pPr>
        <w:spacing w:after="0" w:line="240" w:lineRule="auto"/>
        <w:jc w:val="center"/>
        <w:rPr>
          <w:rFonts w:ascii="Times New Roman" w:hAnsi="Times New Roman"/>
          <w:b/>
          <w:sz w:val="28"/>
          <w:szCs w:val="28"/>
        </w:rPr>
      </w:pPr>
      <w:r>
        <w:rPr>
          <w:rFonts w:ascii="Times New Roman" w:hAnsi="Times New Roman"/>
          <w:b/>
          <w:sz w:val="28"/>
          <w:szCs w:val="28"/>
        </w:rPr>
        <w:t>1</w:t>
      </w:r>
      <w:r w:rsidRPr="009F3466">
        <w:rPr>
          <w:rFonts w:ascii="Times New Roman" w:hAnsi="Times New Roman"/>
          <w:b/>
          <w:sz w:val="28"/>
          <w:szCs w:val="28"/>
        </w:rPr>
        <w:t xml:space="preserve"> неделя.</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sz w:val="28"/>
          <w:szCs w:val="28"/>
        </w:rPr>
        <w:t>и</w:t>
      </w:r>
      <w:r w:rsidRPr="00670087">
        <w:rPr>
          <w:rFonts w:ascii="Times New Roman" w:hAnsi="Times New Roman"/>
          <w:sz w:val="28"/>
          <w:szCs w:val="28"/>
        </w:rPr>
        <w:t>гра «Жмурки»</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sz w:val="28"/>
          <w:szCs w:val="28"/>
        </w:rPr>
        <w:t xml:space="preserve">Программное содержание: </w:t>
      </w:r>
      <w:r>
        <w:rPr>
          <w:rFonts w:ascii="Times New Roman" w:hAnsi="Times New Roman"/>
          <w:sz w:val="28"/>
          <w:szCs w:val="28"/>
        </w:rPr>
        <w:t>п</w:t>
      </w:r>
      <w:r w:rsidRPr="00670087">
        <w:rPr>
          <w:rFonts w:ascii="Times New Roman" w:hAnsi="Times New Roman"/>
          <w:sz w:val="28"/>
          <w:szCs w:val="28"/>
        </w:rPr>
        <w:t>рививать интерес к русским народным играм.</w:t>
      </w:r>
    </w:p>
    <w:p w:rsidR="007E68DA" w:rsidRPr="002E3F76" w:rsidRDefault="007E68DA" w:rsidP="005F20EC">
      <w:pPr>
        <w:spacing w:after="0" w:line="240" w:lineRule="auto"/>
        <w:rPr>
          <w:rFonts w:ascii="Times New Roman" w:hAnsi="Times New Roman"/>
          <w:sz w:val="28"/>
          <w:szCs w:val="28"/>
        </w:rPr>
      </w:pPr>
      <w:r w:rsidRPr="009F3466">
        <w:rPr>
          <w:rFonts w:ascii="Times New Roman" w:hAnsi="Times New Roman"/>
          <w:b/>
          <w:sz w:val="28"/>
          <w:szCs w:val="28"/>
        </w:rPr>
        <w:t xml:space="preserve">Материал: </w:t>
      </w:r>
      <w:r w:rsidRPr="002E3F76">
        <w:rPr>
          <w:rFonts w:ascii="Times New Roman" w:hAnsi="Times New Roman"/>
          <w:sz w:val="28"/>
          <w:szCs w:val="28"/>
        </w:rPr>
        <w:t xml:space="preserve">платочки </w:t>
      </w:r>
    </w:p>
    <w:p w:rsidR="007E68DA" w:rsidRPr="009F3466" w:rsidRDefault="007E68DA" w:rsidP="005F20EC">
      <w:pPr>
        <w:spacing w:after="0" w:line="240" w:lineRule="auto"/>
        <w:rPr>
          <w:rFonts w:ascii="Times New Roman" w:hAnsi="Times New Roman"/>
          <w:sz w:val="28"/>
          <w:szCs w:val="28"/>
        </w:rPr>
      </w:pPr>
      <w:r w:rsidRPr="009F3466">
        <w:rPr>
          <w:rFonts w:ascii="Times New Roman" w:hAnsi="Times New Roman"/>
          <w:b/>
          <w:sz w:val="28"/>
          <w:szCs w:val="28"/>
        </w:rPr>
        <w:t xml:space="preserve">Литература: </w:t>
      </w:r>
      <w:r w:rsidRPr="009F3466">
        <w:rPr>
          <w:rFonts w:ascii="Times New Roman" w:hAnsi="Times New Roman"/>
          <w:sz w:val="28"/>
          <w:szCs w:val="28"/>
        </w:rPr>
        <w:t>Н.А. Карпухина «Конспекты занятий в 1 младшей группе детс</w:t>
      </w:r>
      <w:r>
        <w:rPr>
          <w:rFonts w:ascii="Times New Roman" w:hAnsi="Times New Roman"/>
          <w:sz w:val="28"/>
          <w:szCs w:val="28"/>
        </w:rPr>
        <w:t>кого сада» Воронеж 2007г., стр.20.</w:t>
      </w:r>
    </w:p>
    <w:p w:rsidR="007E68DA" w:rsidRDefault="007E68DA" w:rsidP="005F20EC">
      <w:pPr>
        <w:spacing w:after="0" w:line="240" w:lineRule="auto"/>
        <w:jc w:val="center"/>
        <w:rPr>
          <w:rFonts w:ascii="Times New Roman" w:hAnsi="Times New Roman"/>
          <w:b/>
          <w:sz w:val="28"/>
          <w:szCs w:val="28"/>
        </w:rPr>
      </w:pPr>
      <w:r w:rsidRPr="00670087">
        <w:rPr>
          <w:rFonts w:ascii="Times New Roman" w:hAnsi="Times New Roman"/>
          <w:b/>
          <w:sz w:val="28"/>
          <w:szCs w:val="28"/>
        </w:rPr>
        <w:t>2 неделя.</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sz w:val="28"/>
          <w:szCs w:val="28"/>
        </w:rPr>
        <w:t>р</w:t>
      </w:r>
      <w:r w:rsidRPr="00670087">
        <w:rPr>
          <w:rFonts w:ascii="Times New Roman" w:hAnsi="Times New Roman"/>
          <w:sz w:val="28"/>
          <w:szCs w:val="28"/>
        </w:rPr>
        <w:t>ассматривание репродукции картины калининского художника Чеботарева А.Г. «Осенние мотивы»</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sz w:val="28"/>
          <w:szCs w:val="28"/>
        </w:rPr>
        <w:t xml:space="preserve">Программное содержание: </w:t>
      </w:r>
      <w:r w:rsidRPr="00670087">
        <w:rPr>
          <w:rFonts w:ascii="Times New Roman" w:hAnsi="Times New Roman"/>
          <w:sz w:val="28"/>
          <w:szCs w:val="28"/>
        </w:rPr>
        <w:t>знакомить детей с природой родного края через картины калининских художников.</w:t>
      </w:r>
    </w:p>
    <w:p w:rsidR="007E68DA" w:rsidRPr="00B76D63"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Материал: репродукции</w:t>
      </w:r>
      <w:r>
        <w:rPr>
          <w:rFonts w:ascii="Times New Roman" w:hAnsi="Times New Roman"/>
          <w:sz w:val="28"/>
          <w:szCs w:val="28"/>
        </w:rPr>
        <w:t xml:space="preserve"> картин</w:t>
      </w:r>
    </w:p>
    <w:p w:rsidR="007E68DA" w:rsidRDefault="007E68DA" w:rsidP="005F20EC">
      <w:pPr>
        <w:spacing w:after="0" w:line="240" w:lineRule="auto"/>
        <w:rPr>
          <w:rFonts w:ascii="Times New Roman" w:hAnsi="Times New Roman"/>
          <w:b/>
          <w:sz w:val="28"/>
          <w:szCs w:val="28"/>
        </w:rPr>
      </w:pPr>
      <w:r w:rsidRPr="00670087">
        <w:rPr>
          <w:rFonts w:ascii="Times New Roman" w:hAnsi="Times New Roman"/>
          <w:b/>
          <w:sz w:val="28"/>
          <w:szCs w:val="28"/>
        </w:rPr>
        <w:t xml:space="preserve">Литература: </w:t>
      </w:r>
      <w:proofErr w:type="gramStart"/>
      <w:r w:rsidRPr="00A22D3A">
        <w:rPr>
          <w:rFonts w:ascii="Times New Roman" w:hAnsi="Times New Roman"/>
          <w:sz w:val="28"/>
          <w:szCs w:val="28"/>
        </w:rPr>
        <w:t>Алешина</w:t>
      </w:r>
      <w:proofErr w:type="gramEnd"/>
      <w:r w:rsidRPr="00A22D3A">
        <w:rPr>
          <w:rFonts w:ascii="Times New Roman" w:hAnsi="Times New Roman"/>
          <w:sz w:val="28"/>
          <w:szCs w:val="28"/>
        </w:rPr>
        <w:t xml:space="preserve"> </w:t>
      </w:r>
      <w:r>
        <w:rPr>
          <w:rFonts w:ascii="Times New Roman" w:hAnsi="Times New Roman"/>
          <w:sz w:val="28"/>
          <w:szCs w:val="28"/>
        </w:rPr>
        <w:t>Н.В. Патриотическое воспитание дошкольников. - М.: ЦГЛ, 2004 стр.31.</w:t>
      </w:r>
    </w:p>
    <w:p w:rsidR="007E68DA" w:rsidRDefault="007E68DA" w:rsidP="005F20EC">
      <w:pPr>
        <w:spacing w:after="0" w:line="240" w:lineRule="auto"/>
        <w:jc w:val="center"/>
        <w:rPr>
          <w:rFonts w:ascii="Times New Roman" w:hAnsi="Times New Roman"/>
          <w:b/>
          <w:sz w:val="28"/>
          <w:szCs w:val="28"/>
        </w:rPr>
      </w:pPr>
      <w:r w:rsidRPr="00670087">
        <w:rPr>
          <w:rFonts w:ascii="Times New Roman" w:hAnsi="Times New Roman"/>
          <w:b/>
          <w:sz w:val="28"/>
          <w:szCs w:val="28"/>
        </w:rPr>
        <w:lastRenderedPageBreak/>
        <w:t>3 неделя.</w:t>
      </w:r>
    </w:p>
    <w:p w:rsidR="007E68DA" w:rsidRPr="00B76D63" w:rsidRDefault="007E68DA" w:rsidP="005F20EC">
      <w:pPr>
        <w:spacing w:after="0" w:line="240" w:lineRule="auto"/>
        <w:rPr>
          <w:rFonts w:ascii="Times New Roman" w:hAnsi="Times New Roman"/>
          <w:b/>
          <w:sz w:val="28"/>
          <w:szCs w:val="28"/>
        </w:rPr>
      </w:pPr>
      <w:r w:rsidRPr="00670087">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б</w:t>
      </w:r>
      <w:r w:rsidRPr="00670087">
        <w:rPr>
          <w:rFonts w:ascii="Times New Roman" w:hAnsi="Times New Roman"/>
          <w:color w:val="000000"/>
          <w:sz w:val="28"/>
          <w:szCs w:val="28"/>
        </w:rPr>
        <w:t>еседа на тему: «Мой любимый город».</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sz w:val="28"/>
          <w:szCs w:val="28"/>
        </w:rPr>
        <w:t xml:space="preserve">Программное содержание: </w:t>
      </w:r>
      <w:r>
        <w:rPr>
          <w:rFonts w:ascii="Times New Roman" w:hAnsi="Times New Roman"/>
          <w:color w:val="000000"/>
          <w:sz w:val="28"/>
          <w:szCs w:val="28"/>
        </w:rPr>
        <w:t>у</w:t>
      </w:r>
      <w:r w:rsidRPr="00670087">
        <w:rPr>
          <w:rFonts w:ascii="Times New Roman" w:hAnsi="Times New Roman"/>
          <w:color w:val="000000"/>
          <w:sz w:val="28"/>
          <w:szCs w:val="28"/>
        </w:rPr>
        <w:t>чить называть город, в котором живут дети.</w:t>
      </w:r>
    </w:p>
    <w:p w:rsidR="007E68DA" w:rsidRPr="00670087"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Материал</w:t>
      </w:r>
      <w:r w:rsidRPr="00B76D63">
        <w:rPr>
          <w:rFonts w:ascii="Times New Roman" w:hAnsi="Times New Roman"/>
          <w:sz w:val="28"/>
          <w:szCs w:val="28"/>
        </w:rPr>
        <w:t xml:space="preserve">: фотоальбом </w:t>
      </w:r>
      <w:r>
        <w:rPr>
          <w:rFonts w:ascii="Times New Roman" w:hAnsi="Times New Roman"/>
          <w:sz w:val="28"/>
          <w:szCs w:val="28"/>
        </w:rPr>
        <w:t>«Мой Калининск»</w:t>
      </w:r>
    </w:p>
    <w:p w:rsidR="007E68DA" w:rsidRDefault="007E68DA" w:rsidP="005F20EC">
      <w:pPr>
        <w:spacing w:after="0" w:line="240" w:lineRule="auto"/>
        <w:rPr>
          <w:rFonts w:ascii="Times New Roman" w:hAnsi="Times New Roman"/>
          <w:b/>
          <w:sz w:val="28"/>
          <w:szCs w:val="28"/>
        </w:rPr>
      </w:pPr>
      <w:r>
        <w:rPr>
          <w:rFonts w:ascii="Times New Roman" w:hAnsi="Times New Roman"/>
          <w:b/>
          <w:sz w:val="28"/>
          <w:szCs w:val="28"/>
        </w:rPr>
        <w:t xml:space="preserve">Литература: </w:t>
      </w:r>
      <w:r w:rsidRPr="00A22D3A">
        <w:rPr>
          <w:rFonts w:ascii="Times New Roman" w:hAnsi="Times New Roman"/>
          <w:sz w:val="28"/>
          <w:szCs w:val="28"/>
        </w:rPr>
        <w:t xml:space="preserve">Алешина </w:t>
      </w:r>
      <w:r>
        <w:rPr>
          <w:rFonts w:ascii="Times New Roman" w:hAnsi="Times New Roman"/>
          <w:sz w:val="28"/>
          <w:szCs w:val="28"/>
        </w:rPr>
        <w:t xml:space="preserve">Н.В. Патриотическое воспитание дошкольников. </w:t>
      </w:r>
      <w:proofErr w:type="gramStart"/>
      <w:r>
        <w:rPr>
          <w:rFonts w:ascii="Times New Roman" w:hAnsi="Times New Roman"/>
          <w:sz w:val="28"/>
          <w:szCs w:val="28"/>
        </w:rPr>
        <w:t>-М</w:t>
      </w:r>
      <w:proofErr w:type="gramEnd"/>
      <w:r>
        <w:rPr>
          <w:rFonts w:ascii="Times New Roman" w:hAnsi="Times New Roman"/>
          <w:sz w:val="28"/>
          <w:szCs w:val="28"/>
        </w:rPr>
        <w:t>.: ЦГЛ,2004 стр.33.</w:t>
      </w:r>
    </w:p>
    <w:p w:rsidR="007E68DA" w:rsidRPr="00670087" w:rsidRDefault="007E68DA" w:rsidP="00AE469E">
      <w:pPr>
        <w:spacing w:after="0" w:line="240" w:lineRule="auto"/>
        <w:jc w:val="center"/>
        <w:rPr>
          <w:rFonts w:ascii="Times New Roman" w:hAnsi="Times New Roman"/>
          <w:b/>
          <w:sz w:val="28"/>
          <w:szCs w:val="28"/>
        </w:rPr>
      </w:pPr>
      <w:r w:rsidRPr="00670087">
        <w:rPr>
          <w:rFonts w:ascii="Times New Roman" w:hAnsi="Times New Roman"/>
          <w:b/>
          <w:sz w:val="28"/>
          <w:szCs w:val="28"/>
        </w:rPr>
        <w:t>4 неделя.</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з</w:t>
      </w:r>
      <w:r w:rsidRPr="00670087">
        <w:rPr>
          <w:rFonts w:ascii="Times New Roman" w:hAnsi="Times New Roman"/>
          <w:color w:val="000000"/>
          <w:sz w:val="28"/>
          <w:szCs w:val="28"/>
        </w:rPr>
        <w:t>аучивание потешек «Водичка-водичка», «Расти, коса, до пояса</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sz w:val="28"/>
          <w:szCs w:val="28"/>
        </w:rPr>
        <w:t xml:space="preserve">Программное содержание: </w:t>
      </w:r>
      <w:r>
        <w:rPr>
          <w:rFonts w:ascii="Times New Roman" w:hAnsi="Times New Roman"/>
          <w:color w:val="000000"/>
          <w:sz w:val="28"/>
          <w:szCs w:val="28"/>
        </w:rPr>
        <w:t>з</w:t>
      </w:r>
      <w:r w:rsidRPr="00670087">
        <w:rPr>
          <w:rFonts w:ascii="Times New Roman" w:hAnsi="Times New Roman"/>
          <w:color w:val="000000"/>
          <w:sz w:val="28"/>
          <w:szCs w:val="28"/>
        </w:rPr>
        <w:t>накомить с народным фольклором.</w:t>
      </w:r>
    </w:p>
    <w:p w:rsidR="007E68DA" w:rsidRPr="00670087"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 xml:space="preserve">Материал: </w:t>
      </w:r>
      <w:r>
        <w:rPr>
          <w:rFonts w:ascii="Times New Roman" w:hAnsi="Times New Roman"/>
          <w:sz w:val="28"/>
          <w:szCs w:val="28"/>
        </w:rPr>
        <w:t>потешки</w:t>
      </w:r>
    </w:p>
    <w:p w:rsidR="007E68DA"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 xml:space="preserve">Литература: </w:t>
      </w:r>
      <w:r w:rsidRPr="009F3466">
        <w:rPr>
          <w:rFonts w:ascii="Times New Roman" w:hAnsi="Times New Roman"/>
          <w:sz w:val="28"/>
          <w:szCs w:val="28"/>
        </w:rPr>
        <w:t>Н.А. Карпухина «Конспекты занятий в 1 младшей группе детс</w:t>
      </w:r>
      <w:r>
        <w:rPr>
          <w:rFonts w:ascii="Times New Roman" w:hAnsi="Times New Roman"/>
          <w:sz w:val="28"/>
          <w:szCs w:val="28"/>
        </w:rPr>
        <w:t>кого сада» Воронеж 2007г., стр.80.</w:t>
      </w:r>
    </w:p>
    <w:p w:rsidR="007E68DA" w:rsidRDefault="007E68DA" w:rsidP="005F20EC">
      <w:pPr>
        <w:spacing w:after="0" w:line="240" w:lineRule="auto"/>
        <w:rPr>
          <w:rFonts w:ascii="Times New Roman" w:hAnsi="Times New Roman"/>
          <w:sz w:val="28"/>
          <w:szCs w:val="28"/>
        </w:rPr>
      </w:pPr>
    </w:p>
    <w:p w:rsidR="007E68DA" w:rsidRPr="00670087" w:rsidRDefault="007E68DA" w:rsidP="00AE469E">
      <w:pPr>
        <w:spacing w:after="0" w:line="240" w:lineRule="auto"/>
        <w:jc w:val="center"/>
        <w:rPr>
          <w:rFonts w:ascii="Times New Roman" w:hAnsi="Times New Roman"/>
          <w:sz w:val="28"/>
          <w:szCs w:val="28"/>
        </w:rPr>
      </w:pPr>
      <w:r w:rsidRPr="00670087">
        <w:rPr>
          <w:rFonts w:ascii="Times New Roman" w:hAnsi="Times New Roman"/>
          <w:b/>
          <w:sz w:val="28"/>
          <w:szCs w:val="28"/>
        </w:rPr>
        <w:t>Ноябрь</w:t>
      </w:r>
    </w:p>
    <w:p w:rsidR="007E68DA" w:rsidRPr="00670087" w:rsidRDefault="007E68DA" w:rsidP="00AE469E">
      <w:pPr>
        <w:spacing w:after="0" w:line="240" w:lineRule="auto"/>
        <w:jc w:val="center"/>
        <w:rPr>
          <w:rFonts w:ascii="Times New Roman" w:hAnsi="Times New Roman"/>
          <w:b/>
          <w:sz w:val="28"/>
          <w:szCs w:val="28"/>
        </w:rPr>
      </w:pPr>
      <w:r w:rsidRPr="00670087">
        <w:rPr>
          <w:rFonts w:ascii="Times New Roman" w:hAnsi="Times New Roman"/>
          <w:b/>
          <w:sz w:val="28"/>
          <w:szCs w:val="28"/>
        </w:rPr>
        <w:t>1 неделя.</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color w:val="000000"/>
          <w:sz w:val="28"/>
          <w:szCs w:val="28"/>
        </w:rPr>
        <w:t>Тема:</w:t>
      </w:r>
      <w:r>
        <w:rPr>
          <w:rFonts w:ascii="Times New Roman" w:hAnsi="Times New Roman"/>
          <w:color w:val="000000"/>
          <w:sz w:val="28"/>
          <w:szCs w:val="28"/>
        </w:rPr>
        <w:t xml:space="preserve"> о</w:t>
      </w:r>
      <w:r w:rsidRPr="00670087">
        <w:rPr>
          <w:rFonts w:ascii="Times New Roman" w:hAnsi="Times New Roman"/>
          <w:color w:val="000000"/>
          <w:sz w:val="28"/>
          <w:szCs w:val="28"/>
        </w:rPr>
        <w:t>сень на участке детского сад</w:t>
      </w:r>
      <w:proofErr w:type="gramStart"/>
      <w:r w:rsidRPr="00670087">
        <w:rPr>
          <w:rFonts w:ascii="Times New Roman" w:hAnsi="Times New Roman"/>
          <w:color w:val="000000"/>
          <w:sz w:val="28"/>
          <w:szCs w:val="28"/>
        </w:rPr>
        <w:t>а(</w:t>
      </w:r>
      <w:proofErr w:type="gramEnd"/>
      <w:r w:rsidRPr="00670087">
        <w:rPr>
          <w:rFonts w:ascii="Times New Roman" w:hAnsi="Times New Roman"/>
          <w:color w:val="000000"/>
          <w:sz w:val="28"/>
          <w:szCs w:val="28"/>
        </w:rPr>
        <w:t>прогулка).</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sz w:val="28"/>
          <w:szCs w:val="28"/>
        </w:rPr>
        <w:t xml:space="preserve">Программное содержание: </w:t>
      </w:r>
      <w:r>
        <w:rPr>
          <w:rFonts w:ascii="Times New Roman" w:hAnsi="Times New Roman"/>
          <w:color w:val="000000"/>
          <w:sz w:val="28"/>
          <w:szCs w:val="28"/>
        </w:rPr>
        <w:t>с</w:t>
      </w:r>
      <w:r w:rsidRPr="00670087">
        <w:rPr>
          <w:rFonts w:ascii="Times New Roman" w:hAnsi="Times New Roman"/>
          <w:color w:val="000000"/>
          <w:sz w:val="28"/>
          <w:szCs w:val="28"/>
        </w:rPr>
        <w:t>формировать у детей представление об осени как времени года, сделать акцент на красоте и разнообразии родной природы</w:t>
      </w:r>
    </w:p>
    <w:p w:rsidR="007E68DA" w:rsidRPr="00670087"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Материал:</w:t>
      </w:r>
      <w:r>
        <w:rPr>
          <w:rFonts w:ascii="Times New Roman" w:hAnsi="Times New Roman"/>
          <w:sz w:val="28"/>
          <w:szCs w:val="28"/>
        </w:rPr>
        <w:t xml:space="preserve"> картинки</w:t>
      </w:r>
    </w:p>
    <w:p w:rsidR="007E68DA"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 xml:space="preserve">Литература: </w:t>
      </w:r>
      <w:r w:rsidRPr="009F3466">
        <w:rPr>
          <w:rFonts w:ascii="Times New Roman" w:hAnsi="Times New Roman"/>
          <w:sz w:val="28"/>
          <w:szCs w:val="28"/>
        </w:rPr>
        <w:t>Н.А. Карпухина «Конспекты занятий в 1 младшей группе детс</w:t>
      </w:r>
      <w:r>
        <w:rPr>
          <w:rFonts w:ascii="Times New Roman" w:hAnsi="Times New Roman"/>
          <w:sz w:val="28"/>
          <w:szCs w:val="28"/>
        </w:rPr>
        <w:t>кого сада» Воронеж 2007г., стр.64.</w:t>
      </w:r>
    </w:p>
    <w:p w:rsidR="007E68DA" w:rsidRPr="00670087" w:rsidRDefault="007E68DA" w:rsidP="00AE469E">
      <w:pPr>
        <w:spacing w:after="0" w:line="240" w:lineRule="auto"/>
        <w:jc w:val="center"/>
        <w:rPr>
          <w:rFonts w:ascii="Times New Roman" w:hAnsi="Times New Roman"/>
          <w:b/>
          <w:sz w:val="28"/>
          <w:szCs w:val="28"/>
        </w:rPr>
      </w:pPr>
      <w:r w:rsidRPr="00670087">
        <w:rPr>
          <w:rFonts w:ascii="Times New Roman" w:hAnsi="Times New Roman"/>
          <w:b/>
          <w:sz w:val="28"/>
          <w:szCs w:val="28"/>
        </w:rPr>
        <w:t>2 неделя.</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sz w:val="28"/>
          <w:szCs w:val="28"/>
        </w:rPr>
        <w:t>р</w:t>
      </w:r>
      <w:r w:rsidRPr="00670087">
        <w:rPr>
          <w:rFonts w:ascii="Times New Roman" w:hAnsi="Times New Roman"/>
          <w:sz w:val="28"/>
          <w:szCs w:val="28"/>
        </w:rPr>
        <w:t>ассматривание альбома «Наш любимый город</w:t>
      </w:r>
    </w:p>
    <w:p w:rsidR="007E68DA" w:rsidRPr="00670087" w:rsidRDefault="007E68DA" w:rsidP="005F20EC">
      <w:pPr>
        <w:spacing w:after="0" w:line="240" w:lineRule="auto"/>
        <w:rPr>
          <w:rFonts w:ascii="Times New Roman" w:hAnsi="Times New Roman"/>
          <w:color w:val="000000"/>
          <w:sz w:val="28"/>
          <w:szCs w:val="28"/>
        </w:rPr>
      </w:pPr>
      <w:r>
        <w:rPr>
          <w:rFonts w:ascii="Times New Roman" w:hAnsi="Times New Roman"/>
          <w:b/>
          <w:sz w:val="28"/>
          <w:szCs w:val="28"/>
        </w:rPr>
        <w:t xml:space="preserve">Программное содержание: </w:t>
      </w:r>
      <w:r>
        <w:rPr>
          <w:rFonts w:ascii="Times New Roman" w:hAnsi="Times New Roman"/>
          <w:sz w:val="28"/>
          <w:szCs w:val="28"/>
        </w:rPr>
        <w:t>в</w:t>
      </w:r>
      <w:r w:rsidRPr="00670087">
        <w:rPr>
          <w:rFonts w:ascii="Times New Roman" w:hAnsi="Times New Roman"/>
          <w:sz w:val="28"/>
          <w:szCs w:val="28"/>
        </w:rPr>
        <w:t>оспитывать любовь к родному городу, улицам.</w:t>
      </w:r>
    </w:p>
    <w:p w:rsidR="007E68DA" w:rsidRPr="00063E5F"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 xml:space="preserve">Материал: </w:t>
      </w:r>
      <w:r w:rsidRPr="00AE469E">
        <w:rPr>
          <w:rFonts w:ascii="Times New Roman" w:hAnsi="Times New Roman"/>
          <w:sz w:val="28"/>
          <w:szCs w:val="28"/>
        </w:rPr>
        <w:t>альбом</w:t>
      </w:r>
    </w:p>
    <w:p w:rsidR="007E68DA" w:rsidRDefault="007E68DA" w:rsidP="005F20EC">
      <w:pPr>
        <w:spacing w:after="0" w:line="240" w:lineRule="auto"/>
        <w:rPr>
          <w:rFonts w:ascii="Times New Roman" w:hAnsi="Times New Roman"/>
          <w:b/>
          <w:sz w:val="28"/>
          <w:szCs w:val="28"/>
        </w:rPr>
      </w:pPr>
      <w:r w:rsidRPr="00670087">
        <w:rPr>
          <w:rFonts w:ascii="Times New Roman" w:hAnsi="Times New Roman"/>
          <w:b/>
          <w:sz w:val="28"/>
          <w:szCs w:val="28"/>
        </w:rPr>
        <w:t xml:space="preserve">Литература: </w:t>
      </w:r>
      <w:r w:rsidRPr="00A22D3A">
        <w:rPr>
          <w:rFonts w:ascii="Times New Roman" w:hAnsi="Times New Roman"/>
          <w:sz w:val="28"/>
          <w:szCs w:val="28"/>
        </w:rPr>
        <w:t xml:space="preserve">Алешина </w:t>
      </w:r>
      <w:r>
        <w:rPr>
          <w:rFonts w:ascii="Times New Roman" w:hAnsi="Times New Roman"/>
          <w:sz w:val="28"/>
          <w:szCs w:val="28"/>
        </w:rPr>
        <w:t xml:space="preserve">Н.В. Патриотическое воспитание дошкольников. </w:t>
      </w:r>
      <w:proofErr w:type="gramStart"/>
      <w:r>
        <w:rPr>
          <w:rFonts w:ascii="Times New Roman" w:hAnsi="Times New Roman"/>
          <w:sz w:val="28"/>
          <w:szCs w:val="28"/>
        </w:rPr>
        <w:t>-М</w:t>
      </w:r>
      <w:proofErr w:type="gramEnd"/>
      <w:r>
        <w:rPr>
          <w:rFonts w:ascii="Times New Roman" w:hAnsi="Times New Roman"/>
          <w:sz w:val="28"/>
          <w:szCs w:val="28"/>
        </w:rPr>
        <w:t>.: ЦГЛ,2004 стр.37</w:t>
      </w:r>
    </w:p>
    <w:p w:rsidR="007E68DA" w:rsidRPr="00670087" w:rsidRDefault="007E68DA" w:rsidP="00AE469E">
      <w:pPr>
        <w:spacing w:after="0" w:line="240" w:lineRule="auto"/>
        <w:jc w:val="center"/>
        <w:rPr>
          <w:rFonts w:ascii="Times New Roman" w:hAnsi="Times New Roman"/>
          <w:b/>
          <w:sz w:val="28"/>
          <w:szCs w:val="28"/>
        </w:rPr>
      </w:pPr>
      <w:r w:rsidRPr="00670087">
        <w:rPr>
          <w:rFonts w:ascii="Times New Roman" w:hAnsi="Times New Roman"/>
          <w:b/>
          <w:sz w:val="28"/>
          <w:szCs w:val="28"/>
        </w:rPr>
        <w:t>3 неделя.</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и</w:t>
      </w:r>
      <w:r w:rsidRPr="00670087">
        <w:rPr>
          <w:rFonts w:ascii="Times New Roman" w:hAnsi="Times New Roman"/>
          <w:color w:val="000000"/>
          <w:sz w:val="28"/>
          <w:szCs w:val="28"/>
        </w:rPr>
        <w:t>гра «Кто, где работает?».</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sz w:val="28"/>
          <w:szCs w:val="28"/>
        </w:rPr>
        <w:t xml:space="preserve">Программное содержание: </w:t>
      </w:r>
      <w:r w:rsidRPr="00670087">
        <w:rPr>
          <w:rFonts w:ascii="Times New Roman" w:hAnsi="Times New Roman"/>
          <w:color w:val="000000"/>
          <w:sz w:val="28"/>
          <w:szCs w:val="28"/>
        </w:rPr>
        <w:t>рассказать о профессиях людей в родном городе, месте их работы.</w:t>
      </w:r>
    </w:p>
    <w:p w:rsidR="007E68DA" w:rsidRPr="00670087"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 xml:space="preserve">Материал: </w:t>
      </w:r>
      <w:r>
        <w:rPr>
          <w:rFonts w:ascii="Times New Roman" w:hAnsi="Times New Roman"/>
          <w:sz w:val="28"/>
          <w:szCs w:val="28"/>
        </w:rPr>
        <w:t>картинки о профессиях людей</w:t>
      </w:r>
    </w:p>
    <w:p w:rsidR="007E68DA"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 xml:space="preserve">Литература: </w:t>
      </w:r>
      <w:r w:rsidRPr="009F3466">
        <w:rPr>
          <w:rFonts w:ascii="Times New Roman" w:hAnsi="Times New Roman"/>
          <w:sz w:val="28"/>
          <w:szCs w:val="28"/>
        </w:rPr>
        <w:t>Н.А. Карпухина «Конспекты занятий в 1 младшей группе детс</w:t>
      </w:r>
      <w:r>
        <w:rPr>
          <w:rFonts w:ascii="Times New Roman" w:hAnsi="Times New Roman"/>
          <w:sz w:val="28"/>
          <w:szCs w:val="28"/>
        </w:rPr>
        <w:t>кого сада»  Воронеж 2007г., с.80</w:t>
      </w:r>
    </w:p>
    <w:p w:rsidR="007E68DA" w:rsidRDefault="007E68DA" w:rsidP="00AE469E">
      <w:pPr>
        <w:spacing w:after="0" w:line="240" w:lineRule="auto"/>
        <w:jc w:val="center"/>
        <w:rPr>
          <w:rFonts w:ascii="Times New Roman" w:hAnsi="Times New Roman"/>
          <w:b/>
          <w:sz w:val="28"/>
          <w:szCs w:val="28"/>
        </w:rPr>
      </w:pPr>
      <w:r w:rsidRPr="00670087">
        <w:rPr>
          <w:rFonts w:ascii="Times New Roman" w:hAnsi="Times New Roman"/>
          <w:b/>
          <w:sz w:val="28"/>
          <w:szCs w:val="28"/>
        </w:rPr>
        <w:t>4 неделя.</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color w:val="000000"/>
          <w:sz w:val="28"/>
          <w:szCs w:val="28"/>
        </w:rPr>
        <w:t>Тема:</w:t>
      </w:r>
      <w:r>
        <w:rPr>
          <w:rFonts w:ascii="Times New Roman" w:hAnsi="Times New Roman"/>
          <w:b/>
          <w:color w:val="000000"/>
          <w:sz w:val="28"/>
          <w:szCs w:val="28"/>
        </w:rPr>
        <w:t xml:space="preserve"> </w:t>
      </w:r>
      <w:r w:rsidRPr="00670087">
        <w:rPr>
          <w:rFonts w:ascii="Times New Roman" w:hAnsi="Times New Roman"/>
          <w:color w:val="000000"/>
          <w:sz w:val="28"/>
          <w:szCs w:val="28"/>
        </w:rPr>
        <w:t>рассматривание народной игрушки «Матрёшка».</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sz w:val="28"/>
          <w:szCs w:val="28"/>
        </w:rPr>
        <w:t xml:space="preserve">Программное содержание: </w:t>
      </w:r>
      <w:r>
        <w:rPr>
          <w:rFonts w:ascii="Times New Roman" w:hAnsi="Times New Roman"/>
          <w:color w:val="000000"/>
          <w:sz w:val="28"/>
          <w:szCs w:val="28"/>
        </w:rPr>
        <w:t>в</w:t>
      </w:r>
      <w:r w:rsidRPr="00670087">
        <w:rPr>
          <w:rFonts w:ascii="Times New Roman" w:hAnsi="Times New Roman"/>
          <w:color w:val="000000"/>
          <w:sz w:val="28"/>
          <w:szCs w:val="28"/>
        </w:rPr>
        <w:t>оспитывать интерес к народному быту и изделиям декоративно-прикладного искусства.</w:t>
      </w:r>
    </w:p>
    <w:p w:rsidR="007E68DA" w:rsidRPr="00F923C0"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 xml:space="preserve">Материал: </w:t>
      </w:r>
      <w:r w:rsidRPr="00AE469E">
        <w:rPr>
          <w:rFonts w:ascii="Times New Roman" w:hAnsi="Times New Roman"/>
          <w:sz w:val="28"/>
          <w:szCs w:val="28"/>
        </w:rPr>
        <w:t>игрушка</w:t>
      </w:r>
      <w:r>
        <w:rPr>
          <w:rFonts w:ascii="Times New Roman" w:hAnsi="Times New Roman"/>
          <w:sz w:val="28"/>
          <w:szCs w:val="28"/>
        </w:rPr>
        <w:t xml:space="preserve"> матрешка</w:t>
      </w:r>
    </w:p>
    <w:p w:rsidR="007E68DA"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 xml:space="preserve">Литература: </w:t>
      </w:r>
      <w:r w:rsidRPr="00A22D3A">
        <w:rPr>
          <w:rFonts w:ascii="Times New Roman" w:hAnsi="Times New Roman"/>
          <w:sz w:val="28"/>
          <w:szCs w:val="28"/>
        </w:rPr>
        <w:t xml:space="preserve">Алешина </w:t>
      </w:r>
      <w:r>
        <w:rPr>
          <w:rFonts w:ascii="Times New Roman" w:hAnsi="Times New Roman"/>
          <w:sz w:val="28"/>
          <w:szCs w:val="28"/>
        </w:rPr>
        <w:t xml:space="preserve">Н.В. Патриотическое воспитание дошкольников. </w:t>
      </w:r>
      <w:proofErr w:type="gramStart"/>
      <w:r>
        <w:rPr>
          <w:rFonts w:ascii="Times New Roman" w:hAnsi="Times New Roman"/>
          <w:sz w:val="28"/>
          <w:szCs w:val="28"/>
        </w:rPr>
        <w:t>-М</w:t>
      </w:r>
      <w:proofErr w:type="gramEnd"/>
      <w:r>
        <w:rPr>
          <w:rFonts w:ascii="Times New Roman" w:hAnsi="Times New Roman"/>
          <w:sz w:val="28"/>
          <w:szCs w:val="28"/>
        </w:rPr>
        <w:t>.: ЦГЛ,2004 стр.47.</w:t>
      </w:r>
    </w:p>
    <w:p w:rsidR="007E68DA" w:rsidRDefault="007E68DA" w:rsidP="005F20EC">
      <w:pPr>
        <w:spacing w:after="0" w:line="240" w:lineRule="auto"/>
        <w:rPr>
          <w:rFonts w:ascii="Times New Roman" w:hAnsi="Times New Roman"/>
          <w:b/>
          <w:sz w:val="28"/>
          <w:szCs w:val="28"/>
        </w:rPr>
      </w:pPr>
    </w:p>
    <w:p w:rsidR="007E68DA" w:rsidRPr="00670087" w:rsidRDefault="007E68DA" w:rsidP="00AE469E">
      <w:pPr>
        <w:spacing w:after="0" w:line="240" w:lineRule="auto"/>
        <w:jc w:val="center"/>
        <w:rPr>
          <w:rFonts w:ascii="Times New Roman" w:hAnsi="Times New Roman"/>
          <w:sz w:val="28"/>
          <w:szCs w:val="28"/>
        </w:rPr>
      </w:pPr>
      <w:r w:rsidRPr="00670087">
        <w:rPr>
          <w:rFonts w:ascii="Times New Roman" w:hAnsi="Times New Roman"/>
          <w:b/>
          <w:sz w:val="28"/>
          <w:szCs w:val="28"/>
        </w:rPr>
        <w:t>Декабрь</w:t>
      </w:r>
    </w:p>
    <w:p w:rsidR="007E68DA" w:rsidRPr="00670087" w:rsidRDefault="007E68DA" w:rsidP="00AE469E">
      <w:pPr>
        <w:spacing w:after="0" w:line="240" w:lineRule="auto"/>
        <w:jc w:val="center"/>
        <w:rPr>
          <w:rFonts w:ascii="Times New Roman" w:hAnsi="Times New Roman"/>
          <w:b/>
          <w:sz w:val="28"/>
          <w:szCs w:val="28"/>
        </w:rPr>
      </w:pPr>
      <w:r w:rsidRPr="00670087">
        <w:rPr>
          <w:rFonts w:ascii="Times New Roman" w:hAnsi="Times New Roman"/>
          <w:b/>
          <w:sz w:val="28"/>
          <w:szCs w:val="28"/>
        </w:rPr>
        <w:t>1 неделя.</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color w:val="000000"/>
          <w:sz w:val="28"/>
          <w:szCs w:val="28"/>
        </w:rPr>
        <w:lastRenderedPageBreak/>
        <w:t>Тема:</w:t>
      </w:r>
      <w:r>
        <w:rPr>
          <w:rFonts w:ascii="Times New Roman" w:hAnsi="Times New Roman"/>
          <w:b/>
          <w:color w:val="000000"/>
          <w:sz w:val="28"/>
          <w:szCs w:val="28"/>
        </w:rPr>
        <w:t xml:space="preserve"> </w:t>
      </w:r>
      <w:r>
        <w:rPr>
          <w:rFonts w:ascii="Times New Roman" w:hAnsi="Times New Roman"/>
          <w:color w:val="000000"/>
          <w:sz w:val="28"/>
          <w:szCs w:val="28"/>
        </w:rPr>
        <w:t>б</w:t>
      </w:r>
      <w:r w:rsidRPr="00670087">
        <w:rPr>
          <w:rFonts w:ascii="Times New Roman" w:hAnsi="Times New Roman"/>
          <w:color w:val="000000"/>
          <w:sz w:val="28"/>
          <w:szCs w:val="28"/>
        </w:rPr>
        <w:t>еседа с детьми на тему: «Мой адрес».</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sz w:val="28"/>
          <w:szCs w:val="28"/>
        </w:rPr>
        <w:t xml:space="preserve">Программное содержание: </w:t>
      </w:r>
      <w:r>
        <w:rPr>
          <w:rFonts w:ascii="Times New Roman" w:hAnsi="Times New Roman"/>
          <w:color w:val="000000"/>
          <w:sz w:val="28"/>
          <w:szCs w:val="28"/>
        </w:rPr>
        <w:t>у</w:t>
      </w:r>
      <w:r w:rsidRPr="00670087">
        <w:rPr>
          <w:rFonts w:ascii="Times New Roman" w:hAnsi="Times New Roman"/>
          <w:color w:val="000000"/>
          <w:sz w:val="28"/>
          <w:szCs w:val="28"/>
        </w:rPr>
        <w:t>чить детей запоминать свой домашний адрес.</w:t>
      </w:r>
    </w:p>
    <w:p w:rsidR="007E68DA" w:rsidRPr="00670087"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 xml:space="preserve">Материал: </w:t>
      </w:r>
      <w:r>
        <w:rPr>
          <w:rFonts w:ascii="Times New Roman" w:hAnsi="Times New Roman"/>
          <w:sz w:val="28"/>
          <w:szCs w:val="28"/>
        </w:rPr>
        <w:t>картинки</w:t>
      </w:r>
    </w:p>
    <w:p w:rsidR="007E68DA" w:rsidRDefault="007E68DA" w:rsidP="005F20EC">
      <w:pPr>
        <w:spacing w:after="0" w:line="240" w:lineRule="auto"/>
        <w:rPr>
          <w:rFonts w:ascii="Times New Roman" w:hAnsi="Times New Roman"/>
          <w:sz w:val="28"/>
          <w:szCs w:val="28"/>
        </w:rPr>
      </w:pPr>
      <w:r>
        <w:rPr>
          <w:rFonts w:ascii="Times New Roman" w:hAnsi="Times New Roman"/>
          <w:b/>
          <w:sz w:val="28"/>
          <w:szCs w:val="28"/>
        </w:rPr>
        <w:t xml:space="preserve">Литература: </w:t>
      </w:r>
      <w:r w:rsidRPr="00AE469E">
        <w:rPr>
          <w:rFonts w:ascii="Times New Roman" w:hAnsi="Times New Roman"/>
          <w:sz w:val="28"/>
          <w:szCs w:val="28"/>
        </w:rPr>
        <w:t>Н.А.</w:t>
      </w:r>
      <w:r w:rsidRPr="009F3466">
        <w:rPr>
          <w:rFonts w:ascii="Times New Roman" w:hAnsi="Times New Roman"/>
          <w:sz w:val="28"/>
          <w:szCs w:val="28"/>
        </w:rPr>
        <w:t xml:space="preserve"> Карпухина «Конспекты занятий в 1 младшей группе детс</w:t>
      </w:r>
      <w:r>
        <w:rPr>
          <w:rFonts w:ascii="Times New Roman" w:hAnsi="Times New Roman"/>
          <w:sz w:val="28"/>
          <w:szCs w:val="28"/>
        </w:rPr>
        <w:t>кого сада» Воронеж 2007г., стр.158</w:t>
      </w:r>
    </w:p>
    <w:p w:rsidR="007E68DA" w:rsidRPr="00670087" w:rsidRDefault="007E68DA" w:rsidP="00AE469E">
      <w:pPr>
        <w:spacing w:after="0" w:line="240" w:lineRule="auto"/>
        <w:jc w:val="center"/>
        <w:rPr>
          <w:rFonts w:ascii="Times New Roman" w:hAnsi="Times New Roman"/>
          <w:b/>
          <w:sz w:val="28"/>
          <w:szCs w:val="28"/>
        </w:rPr>
      </w:pPr>
      <w:r w:rsidRPr="00670087">
        <w:rPr>
          <w:rFonts w:ascii="Times New Roman" w:hAnsi="Times New Roman"/>
          <w:b/>
          <w:sz w:val="28"/>
          <w:szCs w:val="28"/>
        </w:rPr>
        <w:t>2 неделя.</w:t>
      </w:r>
    </w:p>
    <w:p w:rsidR="007E68DA" w:rsidRPr="00670087" w:rsidRDefault="007E68DA" w:rsidP="005F20EC">
      <w:pPr>
        <w:pStyle w:val="NoSpacing1"/>
        <w:rPr>
          <w:rFonts w:ascii="Times New Roman" w:hAnsi="Times New Roman"/>
          <w:sz w:val="28"/>
          <w:szCs w:val="28"/>
        </w:rPr>
      </w:pPr>
      <w:r w:rsidRPr="00670087">
        <w:rPr>
          <w:rFonts w:ascii="Times New Roman" w:hAnsi="Times New Roman"/>
          <w:b/>
          <w:color w:val="000000"/>
          <w:sz w:val="28"/>
          <w:szCs w:val="28"/>
          <w:lang w:eastAsia="ru-RU"/>
        </w:rPr>
        <w:t>Тема:</w:t>
      </w:r>
      <w:r>
        <w:rPr>
          <w:rFonts w:ascii="Times New Roman" w:hAnsi="Times New Roman"/>
          <w:b/>
          <w:color w:val="000000"/>
          <w:sz w:val="28"/>
          <w:szCs w:val="28"/>
          <w:lang w:eastAsia="ru-RU"/>
        </w:rPr>
        <w:t xml:space="preserve"> </w:t>
      </w:r>
      <w:r>
        <w:rPr>
          <w:rFonts w:ascii="Times New Roman" w:hAnsi="Times New Roman"/>
          <w:sz w:val="28"/>
          <w:szCs w:val="28"/>
        </w:rPr>
        <w:t>з</w:t>
      </w:r>
      <w:r w:rsidRPr="00670087">
        <w:rPr>
          <w:rFonts w:ascii="Times New Roman" w:hAnsi="Times New Roman"/>
          <w:sz w:val="28"/>
          <w:szCs w:val="28"/>
        </w:rPr>
        <w:t>накомство с творчеством</w:t>
      </w:r>
      <w:r>
        <w:rPr>
          <w:rFonts w:ascii="Times New Roman" w:hAnsi="Times New Roman"/>
          <w:sz w:val="28"/>
          <w:szCs w:val="28"/>
        </w:rPr>
        <w:t xml:space="preserve"> Е.</w:t>
      </w:r>
      <w:r w:rsidRPr="00670087">
        <w:rPr>
          <w:rFonts w:ascii="Times New Roman" w:hAnsi="Times New Roman"/>
          <w:sz w:val="28"/>
          <w:szCs w:val="28"/>
        </w:rPr>
        <w:t xml:space="preserve"> Блинкова «Я уже большая»</w:t>
      </w:r>
    </w:p>
    <w:p w:rsidR="007E68DA" w:rsidRPr="00670087" w:rsidRDefault="007E68DA" w:rsidP="005F20EC">
      <w:pPr>
        <w:pStyle w:val="NoSpacing1"/>
        <w:rPr>
          <w:rFonts w:ascii="Times New Roman" w:hAnsi="Times New Roman"/>
          <w:sz w:val="28"/>
          <w:szCs w:val="28"/>
        </w:rPr>
      </w:pPr>
      <w:r w:rsidRPr="00670087">
        <w:rPr>
          <w:rFonts w:ascii="Times New Roman" w:hAnsi="Times New Roman"/>
          <w:b/>
          <w:sz w:val="28"/>
          <w:szCs w:val="28"/>
        </w:rPr>
        <w:t xml:space="preserve">Программное содержание: </w:t>
      </w:r>
      <w:r w:rsidRPr="00AE469E">
        <w:rPr>
          <w:rFonts w:ascii="Times New Roman" w:hAnsi="Times New Roman"/>
          <w:sz w:val="28"/>
          <w:szCs w:val="28"/>
        </w:rPr>
        <w:t>знакомство</w:t>
      </w:r>
      <w:r w:rsidRPr="00670087">
        <w:rPr>
          <w:rFonts w:ascii="Times New Roman" w:hAnsi="Times New Roman"/>
          <w:sz w:val="28"/>
          <w:szCs w:val="28"/>
        </w:rPr>
        <w:t xml:space="preserve"> с творчеством Блинкова Е.</w:t>
      </w:r>
    </w:p>
    <w:p w:rsidR="007E68DA" w:rsidRPr="00670087"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 xml:space="preserve">Материал: </w:t>
      </w:r>
      <w:r>
        <w:rPr>
          <w:rFonts w:ascii="Times New Roman" w:hAnsi="Times New Roman"/>
          <w:sz w:val="28"/>
          <w:szCs w:val="28"/>
        </w:rPr>
        <w:t>книга «Я уже большая»</w:t>
      </w:r>
    </w:p>
    <w:p w:rsidR="007E68DA" w:rsidRDefault="007E68DA" w:rsidP="005F20EC">
      <w:pPr>
        <w:spacing w:after="0" w:line="240" w:lineRule="auto"/>
        <w:rPr>
          <w:rFonts w:ascii="Times New Roman" w:hAnsi="Times New Roman"/>
          <w:b/>
          <w:sz w:val="28"/>
          <w:szCs w:val="28"/>
        </w:rPr>
      </w:pPr>
      <w:r w:rsidRPr="00670087">
        <w:rPr>
          <w:rFonts w:ascii="Times New Roman" w:hAnsi="Times New Roman"/>
          <w:b/>
          <w:sz w:val="28"/>
          <w:szCs w:val="28"/>
        </w:rPr>
        <w:t>Литератур</w:t>
      </w:r>
      <w:r>
        <w:rPr>
          <w:rFonts w:ascii="Times New Roman" w:hAnsi="Times New Roman"/>
          <w:b/>
          <w:sz w:val="28"/>
          <w:szCs w:val="28"/>
        </w:rPr>
        <w:t xml:space="preserve">а: </w:t>
      </w:r>
      <w:r w:rsidRPr="00A22D3A">
        <w:rPr>
          <w:rFonts w:ascii="Times New Roman" w:hAnsi="Times New Roman"/>
          <w:sz w:val="28"/>
          <w:szCs w:val="28"/>
        </w:rPr>
        <w:t xml:space="preserve">Алешина </w:t>
      </w:r>
      <w:r>
        <w:rPr>
          <w:rFonts w:ascii="Times New Roman" w:hAnsi="Times New Roman"/>
          <w:sz w:val="28"/>
          <w:szCs w:val="28"/>
        </w:rPr>
        <w:t xml:space="preserve">Н.В. Патриотическое воспитание дошкольников. </w:t>
      </w:r>
      <w:proofErr w:type="gramStart"/>
      <w:r>
        <w:rPr>
          <w:rFonts w:ascii="Times New Roman" w:hAnsi="Times New Roman"/>
          <w:sz w:val="28"/>
          <w:szCs w:val="28"/>
        </w:rPr>
        <w:t>-М</w:t>
      </w:r>
      <w:proofErr w:type="gramEnd"/>
      <w:r>
        <w:rPr>
          <w:rFonts w:ascii="Times New Roman" w:hAnsi="Times New Roman"/>
          <w:sz w:val="28"/>
          <w:szCs w:val="28"/>
        </w:rPr>
        <w:t>.: ЦГЛ,2004 г., стр.47.</w:t>
      </w:r>
    </w:p>
    <w:p w:rsidR="007E68DA" w:rsidRPr="00F923C0" w:rsidRDefault="007E68DA" w:rsidP="00AE469E">
      <w:pPr>
        <w:spacing w:after="0" w:line="240" w:lineRule="auto"/>
        <w:jc w:val="center"/>
        <w:rPr>
          <w:rFonts w:ascii="Times New Roman" w:hAnsi="Times New Roman"/>
          <w:sz w:val="28"/>
          <w:szCs w:val="28"/>
        </w:rPr>
      </w:pPr>
      <w:r w:rsidRPr="00670087">
        <w:rPr>
          <w:rFonts w:ascii="Times New Roman" w:hAnsi="Times New Roman"/>
          <w:b/>
          <w:sz w:val="28"/>
          <w:szCs w:val="28"/>
        </w:rPr>
        <w:t>3 неделя.</w:t>
      </w:r>
    </w:p>
    <w:p w:rsidR="007E68DA" w:rsidRPr="00670087" w:rsidRDefault="007E68DA" w:rsidP="005F20EC">
      <w:pPr>
        <w:pStyle w:val="NoSpacing1"/>
        <w:rPr>
          <w:rFonts w:ascii="Times New Roman" w:hAnsi="Times New Roman"/>
          <w:sz w:val="28"/>
          <w:szCs w:val="28"/>
        </w:rPr>
      </w:pPr>
      <w:r w:rsidRPr="00670087">
        <w:rPr>
          <w:rFonts w:ascii="Times New Roman" w:hAnsi="Times New Roman"/>
          <w:b/>
          <w:color w:val="000000"/>
          <w:sz w:val="28"/>
          <w:szCs w:val="28"/>
          <w:lang w:eastAsia="ru-RU"/>
        </w:rPr>
        <w:t>Тема:</w:t>
      </w:r>
      <w:r>
        <w:rPr>
          <w:rFonts w:ascii="Times New Roman" w:hAnsi="Times New Roman"/>
          <w:b/>
          <w:color w:val="000000"/>
          <w:sz w:val="28"/>
          <w:szCs w:val="28"/>
          <w:lang w:eastAsia="ru-RU"/>
        </w:rPr>
        <w:t xml:space="preserve"> </w:t>
      </w:r>
      <w:r>
        <w:rPr>
          <w:rFonts w:ascii="Times New Roman" w:hAnsi="Times New Roman"/>
          <w:sz w:val="28"/>
          <w:szCs w:val="28"/>
        </w:rPr>
        <w:t>з</w:t>
      </w:r>
      <w:r w:rsidRPr="00670087">
        <w:rPr>
          <w:rFonts w:ascii="Times New Roman" w:hAnsi="Times New Roman"/>
          <w:sz w:val="28"/>
          <w:szCs w:val="28"/>
        </w:rPr>
        <w:t>имние игры – забавы.</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sz w:val="28"/>
          <w:szCs w:val="28"/>
        </w:rPr>
        <w:t xml:space="preserve">Программное содержание: </w:t>
      </w:r>
      <w:r>
        <w:rPr>
          <w:rFonts w:ascii="Times New Roman" w:hAnsi="Times New Roman"/>
          <w:sz w:val="28"/>
          <w:szCs w:val="28"/>
        </w:rPr>
        <w:t>в</w:t>
      </w:r>
      <w:r w:rsidRPr="00670087">
        <w:rPr>
          <w:rFonts w:ascii="Times New Roman" w:hAnsi="Times New Roman"/>
          <w:sz w:val="28"/>
          <w:szCs w:val="28"/>
        </w:rPr>
        <w:t xml:space="preserve">овлекать детей в зимние народные игры. Побуждать детей </w:t>
      </w:r>
      <w:r>
        <w:rPr>
          <w:rFonts w:ascii="Times New Roman" w:hAnsi="Times New Roman"/>
          <w:sz w:val="28"/>
          <w:szCs w:val="28"/>
        </w:rPr>
        <w:t xml:space="preserve">рассказывать о том, где гуляли, </w:t>
      </w:r>
      <w:r w:rsidRPr="00670087">
        <w:rPr>
          <w:rFonts w:ascii="Times New Roman" w:hAnsi="Times New Roman"/>
          <w:sz w:val="28"/>
          <w:szCs w:val="28"/>
        </w:rPr>
        <w:t>что делали.</w:t>
      </w:r>
    </w:p>
    <w:p w:rsidR="007E68DA" w:rsidRPr="00F923C0"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 xml:space="preserve">Материал: </w:t>
      </w:r>
      <w:r w:rsidRPr="00F923C0">
        <w:rPr>
          <w:rFonts w:ascii="Times New Roman" w:hAnsi="Times New Roman"/>
          <w:sz w:val="28"/>
          <w:szCs w:val="28"/>
        </w:rPr>
        <w:t>физ. оборудование</w:t>
      </w:r>
    </w:p>
    <w:p w:rsidR="007E68DA" w:rsidRDefault="007E68DA" w:rsidP="005F20EC">
      <w:pPr>
        <w:spacing w:after="0" w:line="240" w:lineRule="auto"/>
        <w:rPr>
          <w:rFonts w:ascii="Times New Roman" w:hAnsi="Times New Roman"/>
          <w:sz w:val="28"/>
          <w:szCs w:val="28"/>
        </w:rPr>
      </w:pPr>
      <w:r>
        <w:rPr>
          <w:rFonts w:ascii="Times New Roman" w:hAnsi="Times New Roman"/>
          <w:b/>
          <w:sz w:val="28"/>
          <w:szCs w:val="28"/>
        </w:rPr>
        <w:t xml:space="preserve">Литература: </w:t>
      </w:r>
      <w:r w:rsidRPr="00AE469E">
        <w:rPr>
          <w:rFonts w:ascii="Times New Roman" w:hAnsi="Times New Roman"/>
          <w:sz w:val="28"/>
          <w:szCs w:val="28"/>
        </w:rPr>
        <w:t>Н.А</w:t>
      </w:r>
      <w:r>
        <w:rPr>
          <w:rFonts w:ascii="Times New Roman" w:hAnsi="Times New Roman"/>
          <w:b/>
          <w:sz w:val="28"/>
          <w:szCs w:val="28"/>
        </w:rPr>
        <w:t>.</w:t>
      </w:r>
      <w:r w:rsidRPr="009F3466">
        <w:rPr>
          <w:rFonts w:ascii="Times New Roman" w:hAnsi="Times New Roman"/>
          <w:sz w:val="28"/>
          <w:szCs w:val="28"/>
        </w:rPr>
        <w:t xml:space="preserve"> Карпухина «Конспекты занятий в 1 младшей группе детс</w:t>
      </w:r>
      <w:r>
        <w:rPr>
          <w:rFonts w:ascii="Times New Roman" w:hAnsi="Times New Roman"/>
          <w:sz w:val="28"/>
          <w:szCs w:val="28"/>
        </w:rPr>
        <w:t>кого сада» Воронеж 2007г., стр.139.</w:t>
      </w:r>
    </w:p>
    <w:p w:rsidR="007E68DA" w:rsidRPr="00670087" w:rsidRDefault="007E68DA" w:rsidP="00AE469E">
      <w:pPr>
        <w:spacing w:after="0" w:line="240" w:lineRule="auto"/>
        <w:jc w:val="center"/>
        <w:rPr>
          <w:rFonts w:ascii="Times New Roman" w:hAnsi="Times New Roman"/>
          <w:b/>
          <w:sz w:val="28"/>
          <w:szCs w:val="28"/>
        </w:rPr>
      </w:pPr>
      <w:r w:rsidRPr="00670087">
        <w:rPr>
          <w:rFonts w:ascii="Times New Roman" w:hAnsi="Times New Roman"/>
          <w:b/>
          <w:sz w:val="28"/>
          <w:szCs w:val="28"/>
        </w:rPr>
        <w:t>4 неделя.</w:t>
      </w:r>
    </w:p>
    <w:p w:rsidR="007E68DA" w:rsidRPr="00DD22A6" w:rsidRDefault="007E68DA" w:rsidP="005F20EC">
      <w:pPr>
        <w:spacing w:after="0" w:line="240" w:lineRule="auto"/>
        <w:rPr>
          <w:rFonts w:ascii="Times New Roman" w:hAnsi="Times New Roman"/>
          <w:color w:val="000000"/>
          <w:sz w:val="28"/>
          <w:szCs w:val="28"/>
        </w:rPr>
      </w:pPr>
      <w:r w:rsidRPr="00670087">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прогулка «Зима на участке детского сада»</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sz w:val="28"/>
          <w:szCs w:val="28"/>
        </w:rPr>
        <w:t xml:space="preserve">Программное содержание: </w:t>
      </w:r>
      <w:r w:rsidRPr="00AE469E">
        <w:rPr>
          <w:rFonts w:ascii="Times New Roman" w:hAnsi="Times New Roman"/>
          <w:sz w:val="28"/>
          <w:szCs w:val="28"/>
        </w:rPr>
        <w:t>познакомить</w:t>
      </w:r>
      <w:r w:rsidRPr="00670087">
        <w:rPr>
          <w:rFonts w:ascii="Times New Roman" w:hAnsi="Times New Roman"/>
          <w:color w:val="000000"/>
          <w:sz w:val="28"/>
          <w:szCs w:val="28"/>
        </w:rPr>
        <w:t xml:space="preserve"> детей с русскими народными инструментами, вызывать желание играть на инструментах.</w:t>
      </w:r>
    </w:p>
    <w:p w:rsidR="007E68DA" w:rsidRPr="00670087"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 xml:space="preserve">Материал: </w:t>
      </w:r>
      <w:r>
        <w:rPr>
          <w:rFonts w:ascii="Times New Roman" w:hAnsi="Times New Roman"/>
          <w:sz w:val="28"/>
          <w:szCs w:val="28"/>
        </w:rPr>
        <w:t>иллюстрации, альбом «Зима»</w:t>
      </w:r>
    </w:p>
    <w:p w:rsidR="007E68DA" w:rsidRPr="00C8037E"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Литература:</w:t>
      </w:r>
      <w:r>
        <w:rPr>
          <w:rFonts w:ascii="Times New Roman" w:hAnsi="Times New Roman"/>
          <w:b/>
          <w:sz w:val="28"/>
          <w:szCs w:val="28"/>
        </w:rPr>
        <w:t xml:space="preserve"> </w:t>
      </w:r>
      <w:r w:rsidRPr="009F3466">
        <w:rPr>
          <w:rFonts w:ascii="Times New Roman" w:hAnsi="Times New Roman"/>
          <w:sz w:val="28"/>
          <w:szCs w:val="28"/>
        </w:rPr>
        <w:t>Н.А. Карпухина «Конспекты занятий в 1 младшей группе детс</w:t>
      </w:r>
      <w:r>
        <w:rPr>
          <w:rFonts w:ascii="Times New Roman" w:hAnsi="Times New Roman"/>
          <w:sz w:val="28"/>
          <w:szCs w:val="28"/>
        </w:rPr>
        <w:t>кого сада» Воронеж 2007г., стр.98.</w:t>
      </w:r>
    </w:p>
    <w:p w:rsidR="007E68DA" w:rsidRPr="00670087"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 xml:space="preserve">                                                              Январь</w:t>
      </w:r>
    </w:p>
    <w:p w:rsidR="007E68DA" w:rsidRPr="00670087" w:rsidRDefault="007E68DA" w:rsidP="00B80DE5">
      <w:pPr>
        <w:spacing w:after="0" w:line="240" w:lineRule="auto"/>
        <w:rPr>
          <w:rFonts w:ascii="Times New Roman" w:hAnsi="Times New Roman"/>
          <w:b/>
          <w:sz w:val="28"/>
          <w:szCs w:val="28"/>
        </w:rPr>
      </w:pPr>
      <w:r>
        <w:rPr>
          <w:rFonts w:ascii="Times New Roman" w:hAnsi="Times New Roman"/>
          <w:b/>
          <w:sz w:val="28"/>
          <w:szCs w:val="28"/>
        </w:rPr>
        <w:t xml:space="preserve">                                                             </w:t>
      </w:r>
      <w:r w:rsidRPr="00670087">
        <w:rPr>
          <w:rFonts w:ascii="Times New Roman" w:hAnsi="Times New Roman"/>
          <w:b/>
          <w:sz w:val="28"/>
          <w:szCs w:val="28"/>
        </w:rPr>
        <w:t>2 неделя.</w:t>
      </w:r>
    </w:p>
    <w:p w:rsidR="007E68DA" w:rsidRDefault="007E68DA" w:rsidP="005F20EC">
      <w:pPr>
        <w:pStyle w:val="NoSpacing1"/>
        <w:rPr>
          <w:rFonts w:ascii="Times New Roman" w:hAnsi="Times New Roman"/>
          <w:sz w:val="28"/>
          <w:szCs w:val="28"/>
        </w:rPr>
      </w:pPr>
      <w:r w:rsidRPr="00670087">
        <w:rPr>
          <w:rFonts w:ascii="Times New Roman" w:hAnsi="Times New Roman"/>
          <w:b/>
          <w:color w:val="000000"/>
          <w:sz w:val="28"/>
          <w:szCs w:val="28"/>
          <w:lang w:eastAsia="ru-RU"/>
        </w:rPr>
        <w:t>Тема:</w:t>
      </w:r>
      <w:r>
        <w:rPr>
          <w:rFonts w:ascii="Times New Roman" w:hAnsi="Times New Roman"/>
          <w:b/>
          <w:color w:val="000000"/>
          <w:sz w:val="28"/>
          <w:szCs w:val="28"/>
          <w:lang w:eastAsia="ru-RU"/>
        </w:rPr>
        <w:t xml:space="preserve"> </w:t>
      </w:r>
      <w:r>
        <w:rPr>
          <w:rFonts w:ascii="Times New Roman" w:hAnsi="Times New Roman"/>
          <w:sz w:val="28"/>
          <w:szCs w:val="28"/>
        </w:rPr>
        <w:t>з</w:t>
      </w:r>
      <w:r w:rsidRPr="00670087">
        <w:rPr>
          <w:rFonts w:ascii="Times New Roman" w:hAnsi="Times New Roman"/>
          <w:sz w:val="28"/>
          <w:szCs w:val="28"/>
        </w:rPr>
        <w:t>аучивание обрядовой песни «Коляда! Коляда! А бывает коляда…»</w:t>
      </w:r>
    </w:p>
    <w:p w:rsidR="007E68DA" w:rsidRPr="00670087" w:rsidRDefault="007E68DA" w:rsidP="005F20EC">
      <w:pPr>
        <w:pStyle w:val="NoSpacing1"/>
        <w:rPr>
          <w:rFonts w:ascii="Times New Roman" w:hAnsi="Times New Roman"/>
          <w:sz w:val="28"/>
          <w:szCs w:val="28"/>
        </w:rPr>
      </w:pPr>
      <w:r w:rsidRPr="00670087">
        <w:rPr>
          <w:rFonts w:ascii="Times New Roman" w:hAnsi="Times New Roman"/>
          <w:b/>
          <w:sz w:val="28"/>
          <w:szCs w:val="28"/>
        </w:rPr>
        <w:t>Программное содержание:</w:t>
      </w:r>
      <w:r>
        <w:rPr>
          <w:rFonts w:ascii="Times New Roman" w:hAnsi="Times New Roman"/>
          <w:sz w:val="28"/>
          <w:szCs w:val="28"/>
        </w:rPr>
        <w:t xml:space="preserve"> п</w:t>
      </w:r>
      <w:r w:rsidRPr="00670087">
        <w:rPr>
          <w:rFonts w:ascii="Times New Roman" w:hAnsi="Times New Roman"/>
          <w:sz w:val="28"/>
          <w:szCs w:val="28"/>
        </w:rPr>
        <w:t>омочь детям запомнить песню, продолжать знакомить с народным фольклором.</w:t>
      </w:r>
    </w:p>
    <w:p w:rsidR="007E68DA" w:rsidRPr="00670087"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 xml:space="preserve">Материал: </w:t>
      </w:r>
      <w:r>
        <w:rPr>
          <w:rFonts w:ascii="Times New Roman" w:hAnsi="Times New Roman"/>
          <w:sz w:val="28"/>
          <w:szCs w:val="28"/>
        </w:rPr>
        <w:t>детская литература</w:t>
      </w:r>
    </w:p>
    <w:p w:rsidR="007E68DA" w:rsidRDefault="007E68DA" w:rsidP="005F20EC">
      <w:pPr>
        <w:spacing w:after="0" w:line="240" w:lineRule="auto"/>
        <w:rPr>
          <w:rFonts w:ascii="Times New Roman" w:hAnsi="Times New Roman"/>
          <w:sz w:val="28"/>
          <w:szCs w:val="28"/>
        </w:rPr>
      </w:pPr>
      <w:r>
        <w:rPr>
          <w:rFonts w:ascii="Times New Roman" w:hAnsi="Times New Roman"/>
          <w:b/>
          <w:sz w:val="28"/>
          <w:szCs w:val="28"/>
        </w:rPr>
        <w:t xml:space="preserve">Литература: </w:t>
      </w:r>
      <w:r w:rsidRPr="00AE469E">
        <w:rPr>
          <w:rFonts w:ascii="Times New Roman" w:hAnsi="Times New Roman"/>
          <w:sz w:val="28"/>
          <w:szCs w:val="28"/>
        </w:rPr>
        <w:t>Н.А.</w:t>
      </w:r>
      <w:r w:rsidRPr="009F3466">
        <w:rPr>
          <w:rFonts w:ascii="Times New Roman" w:hAnsi="Times New Roman"/>
          <w:sz w:val="28"/>
          <w:szCs w:val="28"/>
        </w:rPr>
        <w:t xml:space="preserve"> Карпухина «Конспекты занятий в 1 младшей группе детс</w:t>
      </w:r>
      <w:r>
        <w:rPr>
          <w:rFonts w:ascii="Times New Roman" w:hAnsi="Times New Roman"/>
          <w:sz w:val="28"/>
          <w:szCs w:val="28"/>
        </w:rPr>
        <w:t>кого сада» Воронеж 2007г., стр.116.</w:t>
      </w:r>
    </w:p>
    <w:p w:rsidR="007E68DA" w:rsidRPr="00670087" w:rsidRDefault="007E68DA" w:rsidP="00AE469E">
      <w:pPr>
        <w:spacing w:after="0" w:line="240" w:lineRule="auto"/>
        <w:jc w:val="center"/>
        <w:rPr>
          <w:rFonts w:ascii="Times New Roman" w:hAnsi="Times New Roman"/>
          <w:b/>
          <w:sz w:val="28"/>
          <w:szCs w:val="28"/>
        </w:rPr>
      </w:pPr>
      <w:r w:rsidRPr="00670087">
        <w:rPr>
          <w:rFonts w:ascii="Times New Roman" w:hAnsi="Times New Roman"/>
          <w:b/>
          <w:sz w:val="28"/>
          <w:szCs w:val="28"/>
        </w:rPr>
        <w:t>3 неделя.</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sz w:val="28"/>
          <w:szCs w:val="28"/>
        </w:rPr>
        <w:t>б</w:t>
      </w:r>
      <w:r w:rsidRPr="00670087">
        <w:rPr>
          <w:rFonts w:ascii="Times New Roman" w:hAnsi="Times New Roman"/>
          <w:sz w:val="28"/>
          <w:szCs w:val="28"/>
        </w:rPr>
        <w:t>еседа «Моя семья»</w:t>
      </w:r>
    </w:p>
    <w:p w:rsidR="007E68DA" w:rsidRPr="00670087"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 xml:space="preserve">Программное содержание: </w:t>
      </w:r>
      <w:r>
        <w:rPr>
          <w:rFonts w:ascii="Times New Roman" w:hAnsi="Times New Roman"/>
          <w:sz w:val="28"/>
          <w:szCs w:val="28"/>
        </w:rPr>
        <w:t>н</w:t>
      </w:r>
      <w:r w:rsidRPr="00670087">
        <w:rPr>
          <w:rFonts w:ascii="Times New Roman" w:hAnsi="Times New Roman"/>
          <w:sz w:val="28"/>
          <w:szCs w:val="28"/>
        </w:rPr>
        <w:t>азывать членов своей семьи, воспитывать уважение к родителям.</w:t>
      </w:r>
    </w:p>
    <w:p w:rsidR="007E68DA" w:rsidRPr="00BB463A"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Материал</w:t>
      </w:r>
      <w:r>
        <w:rPr>
          <w:rFonts w:ascii="Times New Roman" w:hAnsi="Times New Roman"/>
          <w:b/>
          <w:sz w:val="28"/>
          <w:szCs w:val="28"/>
        </w:rPr>
        <w:t xml:space="preserve">: </w:t>
      </w:r>
      <w:r w:rsidRPr="00BB463A">
        <w:rPr>
          <w:rFonts w:ascii="Times New Roman" w:hAnsi="Times New Roman"/>
          <w:sz w:val="28"/>
          <w:szCs w:val="28"/>
        </w:rPr>
        <w:t>семейные</w:t>
      </w:r>
      <w:r>
        <w:rPr>
          <w:rFonts w:ascii="Times New Roman" w:hAnsi="Times New Roman"/>
          <w:sz w:val="28"/>
          <w:szCs w:val="28"/>
        </w:rPr>
        <w:t xml:space="preserve"> фотографии</w:t>
      </w:r>
    </w:p>
    <w:p w:rsidR="007E68DA" w:rsidRDefault="007E68DA" w:rsidP="005F20EC">
      <w:pPr>
        <w:spacing w:after="0" w:line="240" w:lineRule="auto"/>
        <w:rPr>
          <w:rFonts w:ascii="Times New Roman" w:hAnsi="Times New Roman"/>
          <w:sz w:val="28"/>
          <w:szCs w:val="28"/>
        </w:rPr>
      </w:pPr>
      <w:r>
        <w:rPr>
          <w:rFonts w:ascii="Times New Roman" w:hAnsi="Times New Roman"/>
          <w:b/>
          <w:sz w:val="28"/>
          <w:szCs w:val="28"/>
        </w:rPr>
        <w:t xml:space="preserve">Литература: </w:t>
      </w:r>
      <w:r w:rsidRPr="009F3466">
        <w:rPr>
          <w:rFonts w:ascii="Times New Roman" w:hAnsi="Times New Roman"/>
          <w:sz w:val="28"/>
          <w:szCs w:val="28"/>
        </w:rPr>
        <w:t>Н.А. Карпухина «Конспекты занятий в 1 младшей группе детс</w:t>
      </w:r>
      <w:r>
        <w:rPr>
          <w:rFonts w:ascii="Times New Roman" w:hAnsi="Times New Roman"/>
          <w:sz w:val="28"/>
          <w:szCs w:val="28"/>
        </w:rPr>
        <w:t>кого сада» Воронеж 2007г., стр.116.</w:t>
      </w:r>
    </w:p>
    <w:p w:rsidR="007E68DA" w:rsidRPr="00BB463A" w:rsidRDefault="007E68DA" w:rsidP="00AE469E">
      <w:pPr>
        <w:spacing w:after="0" w:line="240" w:lineRule="auto"/>
        <w:jc w:val="center"/>
        <w:rPr>
          <w:rFonts w:ascii="Times New Roman" w:hAnsi="Times New Roman"/>
          <w:sz w:val="28"/>
          <w:szCs w:val="28"/>
        </w:rPr>
      </w:pPr>
      <w:r w:rsidRPr="00670087">
        <w:rPr>
          <w:rFonts w:ascii="Times New Roman" w:hAnsi="Times New Roman"/>
          <w:b/>
          <w:sz w:val="28"/>
          <w:szCs w:val="28"/>
        </w:rPr>
        <w:t>4 неделя.</w:t>
      </w:r>
    </w:p>
    <w:p w:rsidR="007E68DA" w:rsidRDefault="007E68DA" w:rsidP="005F20EC">
      <w:pPr>
        <w:pStyle w:val="a9"/>
        <w:spacing w:before="0" w:beforeAutospacing="0" w:after="0" w:afterAutospacing="0"/>
        <w:rPr>
          <w:sz w:val="28"/>
          <w:szCs w:val="28"/>
        </w:rPr>
      </w:pPr>
      <w:r w:rsidRPr="00670087">
        <w:rPr>
          <w:b/>
          <w:color w:val="000000"/>
          <w:sz w:val="28"/>
          <w:szCs w:val="28"/>
        </w:rPr>
        <w:t>Тема:</w:t>
      </w:r>
      <w:r>
        <w:rPr>
          <w:sz w:val="28"/>
          <w:szCs w:val="28"/>
        </w:rPr>
        <w:t xml:space="preserve"> «</w:t>
      </w:r>
      <w:r w:rsidRPr="00670087">
        <w:rPr>
          <w:sz w:val="28"/>
          <w:szCs w:val="28"/>
        </w:rPr>
        <w:t>Сто одёжек и все без застёжек»</w:t>
      </w:r>
      <w:r>
        <w:rPr>
          <w:sz w:val="28"/>
          <w:szCs w:val="28"/>
        </w:rPr>
        <w:t>-</w:t>
      </w:r>
      <w:r w:rsidRPr="00670087">
        <w:rPr>
          <w:sz w:val="28"/>
          <w:szCs w:val="28"/>
        </w:rPr>
        <w:t xml:space="preserve"> вечер загадок</w:t>
      </w:r>
    </w:p>
    <w:p w:rsidR="007E68DA" w:rsidRDefault="007E68DA" w:rsidP="005F20EC">
      <w:pPr>
        <w:pStyle w:val="a9"/>
        <w:spacing w:before="0" w:beforeAutospacing="0" w:after="0" w:afterAutospacing="0"/>
        <w:rPr>
          <w:sz w:val="28"/>
          <w:szCs w:val="28"/>
        </w:rPr>
      </w:pPr>
      <w:r w:rsidRPr="00670087">
        <w:rPr>
          <w:b/>
          <w:sz w:val="28"/>
          <w:szCs w:val="28"/>
        </w:rPr>
        <w:t xml:space="preserve">Программное содержание: </w:t>
      </w:r>
      <w:r w:rsidRPr="00915E79">
        <w:rPr>
          <w:sz w:val="28"/>
          <w:szCs w:val="28"/>
        </w:rPr>
        <w:t>развивать</w:t>
      </w:r>
      <w:r w:rsidRPr="00670087">
        <w:rPr>
          <w:sz w:val="28"/>
          <w:szCs w:val="28"/>
        </w:rPr>
        <w:t xml:space="preserve"> интерес к русским традициям.</w:t>
      </w:r>
    </w:p>
    <w:p w:rsidR="007E68DA" w:rsidRPr="00670087" w:rsidRDefault="007E68DA" w:rsidP="005F20EC">
      <w:pPr>
        <w:pStyle w:val="a9"/>
        <w:spacing w:before="0" w:beforeAutospacing="0" w:after="0" w:afterAutospacing="0"/>
        <w:rPr>
          <w:sz w:val="28"/>
          <w:szCs w:val="28"/>
        </w:rPr>
      </w:pPr>
      <w:r w:rsidRPr="00670087">
        <w:rPr>
          <w:b/>
          <w:sz w:val="28"/>
          <w:szCs w:val="28"/>
        </w:rPr>
        <w:t xml:space="preserve">Материал: </w:t>
      </w:r>
      <w:r>
        <w:rPr>
          <w:sz w:val="28"/>
          <w:szCs w:val="28"/>
        </w:rPr>
        <w:t>детская литература</w:t>
      </w:r>
    </w:p>
    <w:p w:rsidR="007E68DA" w:rsidRPr="00C8037E" w:rsidRDefault="007E68DA" w:rsidP="005F20EC">
      <w:pPr>
        <w:spacing w:after="0" w:line="240" w:lineRule="auto"/>
        <w:rPr>
          <w:rFonts w:ascii="Times New Roman" w:hAnsi="Times New Roman"/>
          <w:sz w:val="28"/>
          <w:szCs w:val="28"/>
        </w:rPr>
      </w:pPr>
      <w:r>
        <w:rPr>
          <w:rFonts w:ascii="Times New Roman" w:hAnsi="Times New Roman"/>
          <w:b/>
          <w:sz w:val="28"/>
          <w:szCs w:val="28"/>
        </w:rPr>
        <w:lastRenderedPageBreak/>
        <w:t xml:space="preserve">Литература: </w:t>
      </w:r>
      <w:r w:rsidRPr="009F3466">
        <w:rPr>
          <w:rFonts w:ascii="Times New Roman" w:hAnsi="Times New Roman"/>
          <w:sz w:val="28"/>
          <w:szCs w:val="28"/>
        </w:rPr>
        <w:t>Н.А. Карпухина «Конспекты занятий в 1 младшей группе детс</w:t>
      </w:r>
      <w:r>
        <w:rPr>
          <w:rFonts w:ascii="Times New Roman" w:hAnsi="Times New Roman"/>
          <w:sz w:val="28"/>
          <w:szCs w:val="28"/>
        </w:rPr>
        <w:t>кого сада» Воронеж 2007г., стр.16.</w:t>
      </w:r>
    </w:p>
    <w:p w:rsidR="007E68DA" w:rsidRDefault="007E68DA" w:rsidP="00B80DE5">
      <w:pPr>
        <w:spacing w:after="0" w:line="240" w:lineRule="auto"/>
        <w:jc w:val="center"/>
        <w:rPr>
          <w:rFonts w:ascii="Times New Roman" w:hAnsi="Times New Roman"/>
          <w:b/>
          <w:sz w:val="28"/>
          <w:szCs w:val="28"/>
        </w:rPr>
      </w:pPr>
      <w:r w:rsidRPr="00670087">
        <w:rPr>
          <w:rFonts w:ascii="Times New Roman" w:hAnsi="Times New Roman"/>
          <w:b/>
          <w:sz w:val="28"/>
          <w:szCs w:val="28"/>
        </w:rPr>
        <w:t>Февраль</w:t>
      </w:r>
    </w:p>
    <w:p w:rsidR="007E68DA" w:rsidRPr="007455E6" w:rsidRDefault="007E68DA" w:rsidP="00AE469E">
      <w:pPr>
        <w:spacing w:after="0" w:line="240" w:lineRule="auto"/>
        <w:jc w:val="center"/>
        <w:rPr>
          <w:rFonts w:ascii="Times New Roman" w:hAnsi="Times New Roman"/>
          <w:sz w:val="28"/>
          <w:szCs w:val="28"/>
        </w:rPr>
      </w:pPr>
      <w:r w:rsidRPr="00670087">
        <w:rPr>
          <w:rFonts w:ascii="Times New Roman" w:hAnsi="Times New Roman"/>
          <w:b/>
          <w:sz w:val="28"/>
          <w:szCs w:val="28"/>
        </w:rPr>
        <w:t>1 неделя.</w:t>
      </w:r>
    </w:p>
    <w:p w:rsidR="007E68DA" w:rsidRDefault="007E68DA" w:rsidP="005F20EC">
      <w:pPr>
        <w:pStyle w:val="a9"/>
        <w:spacing w:before="0" w:beforeAutospacing="0" w:after="0" w:afterAutospacing="0"/>
        <w:rPr>
          <w:sz w:val="28"/>
          <w:szCs w:val="28"/>
        </w:rPr>
      </w:pPr>
      <w:r w:rsidRPr="00670087">
        <w:rPr>
          <w:b/>
          <w:color w:val="000000"/>
          <w:sz w:val="28"/>
          <w:szCs w:val="28"/>
        </w:rPr>
        <w:t>Тема:</w:t>
      </w:r>
      <w:r>
        <w:rPr>
          <w:b/>
          <w:color w:val="000000"/>
          <w:sz w:val="28"/>
          <w:szCs w:val="28"/>
        </w:rPr>
        <w:t xml:space="preserve"> </w:t>
      </w:r>
      <w:r w:rsidRPr="00AE469E">
        <w:rPr>
          <w:color w:val="000000"/>
          <w:sz w:val="28"/>
          <w:szCs w:val="28"/>
        </w:rPr>
        <w:t>серия</w:t>
      </w:r>
      <w:r w:rsidRPr="00670087">
        <w:rPr>
          <w:sz w:val="28"/>
          <w:szCs w:val="28"/>
        </w:rPr>
        <w:t xml:space="preserve"> мультфильмов «Снегурочка», «Кот и лиса»</w:t>
      </w:r>
    </w:p>
    <w:p w:rsidR="007E68DA" w:rsidRDefault="007E68DA" w:rsidP="005F20EC">
      <w:pPr>
        <w:pStyle w:val="a9"/>
        <w:spacing w:before="0" w:beforeAutospacing="0" w:after="0" w:afterAutospacing="0"/>
        <w:rPr>
          <w:sz w:val="28"/>
          <w:szCs w:val="28"/>
        </w:rPr>
      </w:pPr>
      <w:r w:rsidRPr="00670087">
        <w:rPr>
          <w:b/>
          <w:sz w:val="28"/>
          <w:szCs w:val="28"/>
        </w:rPr>
        <w:t xml:space="preserve">Программное содержание: </w:t>
      </w:r>
      <w:r>
        <w:rPr>
          <w:sz w:val="28"/>
          <w:szCs w:val="28"/>
        </w:rPr>
        <w:t>з</w:t>
      </w:r>
      <w:r w:rsidRPr="00670087">
        <w:rPr>
          <w:sz w:val="28"/>
          <w:szCs w:val="28"/>
        </w:rPr>
        <w:t>накомить детей с русскими народными сказками через мультипликацию.</w:t>
      </w:r>
    </w:p>
    <w:p w:rsidR="007E68DA" w:rsidRPr="007455E6" w:rsidRDefault="007E68DA" w:rsidP="005F20EC">
      <w:pPr>
        <w:pStyle w:val="a9"/>
        <w:spacing w:before="0" w:beforeAutospacing="0" w:after="0" w:afterAutospacing="0"/>
        <w:rPr>
          <w:sz w:val="28"/>
          <w:szCs w:val="28"/>
        </w:rPr>
      </w:pPr>
      <w:r w:rsidRPr="00670087">
        <w:rPr>
          <w:b/>
          <w:sz w:val="28"/>
          <w:szCs w:val="28"/>
        </w:rPr>
        <w:t xml:space="preserve">Материал: </w:t>
      </w:r>
      <w:r w:rsidRPr="00915E79">
        <w:rPr>
          <w:sz w:val="28"/>
          <w:szCs w:val="28"/>
        </w:rPr>
        <w:t>диск</w:t>
      </w:r>
    </w:p>
    <w:p w:rsidR="007E68DA" w:rsidRDefault="007E68DA" w:rsidP="005F20EC">
      <w:pPr>
        <w:spacing w:after="0" w:line="240" w:lineRule="auto"/>
        <w:rPr>
          <w:rFonts w:ascii="Times New Roman" w:hAnsi="Times New Roman"/>
          <w:sz w:val="28"/>
          <w:szCs w:val="28"/>
        </w:rPr>
      </w:pPr>
      <w:r>
        <w:rPr>
          <w:rFonts w:ascii="Times New Roman" w:hAnsi="Times New Roman"/>
          <w:b/>
          <w:sz w:val="28"/>
          <w:szCs w:val="28"/>
        </w:rPr>
        <w:t xml:space="preserve">Литература: </w:t>
      </w:r>
      <w:r w:rsidRPr="009F3466">
        <w:rPr>
          <w:rFonts w:ascii="Times New Roman" w:hAnsi="Times New Roman"/>
          <w:sz w:val="28"/>
          <w:szCs w:val="28"/>
        </w:rPr>
        <w:t>Н.А. Карпухина «Конспекты занятий в 1 младшей группе детс</w:t>
      </w:r>
      <w:r>
        <w:rPr>
          <w:rFonts w:ascii="Times New Roman" w:hAnsi="Times New Roman"/>
          <w:sz w:val="28"/>
          <w:szCs w:val="28"/>
        </w:rPr>
        <w:t>кого сада» Воронеж 2007г., стр.16.</w:t>
      </w:r>
    </w:p>
    <w:p w:rsidR="007E68DA" w:rsidRPr="00670087" w:rsidRDefault="007E68DA" w:rsidP="00AE469E">
      <w:pPr>
        <w:spacing w:after="0" w:line="240" w:lineRule="auto"/>
        <w:jc w:val="center"/>
        <w:rPr>
          <w:rFonts w:ascii="Times New Roman" w:hAnsi="Times New Roman"/>
          <w:b/>
          <w:sz w:val="28"/>
          <w:szCs w:val="28"/>
        </w:rPr>
      </w:pPr>
      <w:r w:rsidRPr="00670087">
        <w:rPr>
          <w:rFonts w:ascii="Times New Roman" w:hAnsi="Times New Roman"/>
          <w:b/>
          <w:sz w:val="28"/>
          <w:szCs w:val="28"/>
        </w:rPr>
        <w:t>2 неделя.</w:t>
      </w:r>
    </w:p>
    <w:p w:rsidR="007E68DA" w:rsidRPr="00DD22A6" w:rsidRDefault="007E68DA" w:rsidP="005F20EC">
      <w:pPr>
        <w:spacing w:after="0" w:line="240" w:lineRule="auto"/>
        <w:rPr>
          <w:rFonts w:ascii="Times New Roman" w:hAnsi="Times New Roman"/>
          <w:b/>
          <w:sz w:val="28"/>
          <w:szCs w:val="28"/>
        </w:rPr>
      </w:pPr>
      <w:r w:rsidRPr="00670087">
        <w:rPr>
          <w:rFonts w:ascii="Times New Roman" w:hAnsi="Times New Roman"/>
          <w:b/>
          <w:color w:val="000000"/>
          <w:sz w:val="28"/>
          <w:szCs w:val="28"/>
        </w:rPr>
        <w:t>Тема:</w:t>
      </w:r>
      <w:r>
        <w:rPr>
          <w:rFonts w:ascii="Times New Roman" w:hAnsi="Times New Roman"/>
          <w:b/>
          <w:color w:val="000000"/>
          <w:sz w:val="28"/>
          <w:szCs w:val="28"/>
        </w:rPr>
        <w:t xml:space="preserve"> </w:t>
      </w:r>
      <w:r w:rsidRPr="002E3F76">
        <w:rPr>
          <w:rFonts w:ascii="Times New Roman" w:hAnsi="Times New Roman"/>
          <w:sz w:val="28"/>
          <w:szCs w:val="28"/>
        </w:rPr>
        <w:t>беседа</w:t>
      </w:r>
      <w:r>
        <w:rPr>
          <w:rFonts w:ascii="Times New Roman" w:hAnsi="Times New Roman"/>
          <w:b/>
          <w:color w:val="000000"/>
          <w:sz w:val="28"/>
          <w:szCs w:val="28"/>
        </w:rPr>
        <w:t xml:space="preserve"> «</w:t>
      </w:r>
      <w:r w:rsidRPr="00B80DE5">
        <w:rPr>
          <w:rFonts w:ascii="Times New Roman" w:hAnsi="Times New Roman"/>
          <w:color w:val="000000"/>
          <w:sz w:val="28"/>
          <w:szCs w:val="28"/>
        </w:rPr>
        <w:t>З</w:t>
      </w:r>
      <w:r w:rsidRPr="00670087">
        <w:rPr>
          <w:rFonts w:ascii="Times New Roman" w:hAnsi="Times New Roman"/>
          <w:color w:val="000000"/>
          <w:sz w:val="28"/>
          <w:szCs w:val="28"/>
        </w:rPr>
        <w:t>имующие птицы нашей области</w:t>
      </w:r>
      <w:r>
        <w:rPr>
          <w:rFonts w:ascii="Times New Roman" w:hAnsi="Times New Roman"/>
          <w:color w:val="000000"/>
          <w:sz w:val="28"/>
          <w:szCs w:val="28"/>
        </w:rPr>
        <w:t>»</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sz w:val="28"/>
          <w:szCs w:val="28"/>
        </w:rPr>
        <w:t xml:space="preserve">Программное содержание: </w:t>
      </w:r>
      <w:r>
        <w:rPr>
          <w:rFonts w:ascii="Times New Roman" w:hAnsi="Times New Roman"/>
          <w:sz w:val="28"/>
          <w:szCs w:val="28"/>
        </w:rPr>
        <w:t>п</w:t>
      </w:r>
      <w:r w:rsidRPr="00670087">
        <w:rPr>
          <w:rFonts w:ascii="Times New Roman" w:hAnsi="Times New Roman"/>
          <w:color w:val="000000"/>
          <w:sz w:val="28"/>
          <w:szCs w:val="28"/>
        </w:rPr>
        <w:t>ознакомить детей с зимующими птицами средней полосы.</w:t>
      </w:r>
    </w:p>
    <w:p w:rsidR="007E68DA" w:rsidRPr="00670087" w:rsidRDefault="007E68DA" w:rsidP="005F20EC">
      <w:pPr>
        <w:spacing w:after="0" w:line="240" w:lineRule="auto"/>
        <w:rPr>
          <w:rFonts w:ascii="Times New Roman" w:hAnsi="Times New Roman"/>
          <w:sz w:val="28"/>
          <w:szCs w:val="28"/>
        </w:rPr>
      </w:pPr>
      <w:r w:rsidRPr="00670087">
        <w:rPr>
          <w:rFonts w:ascii="Times New Roman" w:hAnsi="Times New Roman"/>
          <w:b/>
          <w:sz w:val="28"/>
          <w:szCs w:val="28"/>
        </w:rPr>
        <w:t xml:space="preserve">Материал: </w:t>
      </w:r>
      <w:r>
        <w:rPr>
          <w:rFonts w:ascii="Times New Roman" w:hAnsi="Times New Roman"/>
          <w:sz w:val="28"/>
          <w:szCs w:val="28"/>
        </w:rPr>
        <w:t>картинки</w:t>
      </w:r>
    </w:p>
    <w:p w:rsidR="007E68DA" w:rsidRPr="00670087" w:rsidRDefault="007E68DA" w:rsidP="005F20EC">
      <w:pPr>
        <w:spacing w:after="0" w:line="240" w:lineRule="auto"/>
        <w:rPr>
          <w:rFonts w:ascii="Times New Roman" w:hAnsi="Times New Roman"/>
          <w:sz w:val="28"/>
          <w:szCs w:val="28"/>
        </w:rPr>
      </w:pPr>
      <w:r>
        <w:rPr>
          <w:rFonts w:ascii="Times New Roman" w:hAnsi="Times New Roman"/>
          <w:b/>
          <w:sz w:val="28"/>
          <w:szCs w:val="28"/>
        </w:rPr>
        <w:t xml:space="preserve">Литература: </w:t>
      </w:r>
      <w:r w:rsidRPr="009F3466">
        <w:rPr>
          <w:rFonts w:ascii="Times New Roman" w:hAnsi="Times New Roman"/>
          <w:sz w:val="28"/>
          <w:szCs w:val="28"/>
        </w:rPr>
        <w:t>Н.А. Карпухина «Конспекты занятий в 1 младшей группе детс</w:t>
      </w:r>
      <w:r>
        <w:rPr>
          <w:rFonts w:ascii="Times New Roman" w:hAnsi="Times New Roman"/>
          <w:sz w:val="28"/>
          <w:szCs w:val="28"/>
        </w:rPr>
        <w:t>кого сада» Воронеж 2007г., стр.46.</w:t>
      </w:r>
    </w:p>
    <w:p w:rsidR="007E68DA" w:rsidRPr="007455E6" w:rsidRDefault="007E68DA" w:rsidP="00AE469E">
      <w:pPr>
        <w:spacing w:after="0" w:line="240" w:lineRule="auto"/>
        <w:jc w:val="center"/>
        <w:rPr>
          <w:rFonts w:ascii="Times New Roman" w:hAnsi="Times New Roman"/>
          <w:color w:val="000000"/>
          <w:sz w:val="28"/>
          <w:szCs w:val="28"/>
        </w:rPr>
      </w:pPr>
      <w:r>
        <w:rPr>
          <w:rFonts w:ascii="Times New Roman" w:hAnsi="Times New Roman"/>
          <w:b/>
          <w:sz w:val="28"/>
          <w:szCs w:val="28"/>
        </w:rPr>
        <w:t xml:space="preserve">3 </w:t>
      </w:r>
      <w:r w:rsidRPr="00670087">
        <w:rPr>
          <w:rFonts w:ascii="Times New Roman" w:hAnsi="Times New Roman"/>
          <w:b/>
          <w:sz w:val="28"/>
          <w:szCs w:val="28"/>
        </w:rPr>
        <w:t>неделя.</w:t>
      </w:r>
    </w:p>
    <w:p w:rsidR="007E68DA" w:rsidRPr="00670087" w:rsidRDefault="007E68DA" w:rsidP="005F20EC">
      <w:pPr>
        <w:spacing w:after="0" w:line="240" w:lineRule="auto"/>
        <w:rPr>
          <w:rFonts w:ascii="Times New Roman" w:hAnsi="Times New Roman"/>
          <w:color w:val="000000"/>
          <w:sz w:val="28"/>
          <w:szCs w:val="28"/>
        </w:rPr>
      </w:pPr>
      <w:r w:rsidRPr="00670087">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з</w:t>
      </w:r>
      <w:r w:rsidRPr="00670087">
        <w:rPr>
          <w:rFonts w:ascii="Times New Roman" w:hAnsi="Times New Roman"/>
          <w:color w:val="000000"/>
          <w:sz w:val="28"/>
          <w:szCs w:val="28"/>
        </w:rPr>
        <w:t>накомство с народными музыкальными инструментами</w:t>
      </w:r>
    </w:p>
    <w:p w:rsidR="007E68DA" w:rsidRDefault="007E68DA" w:rsidP="005F20EC">
      <w:pPr>
        <w:spacing w:after="0" w:line="240" w:lineRule="auto"/>
        <w:rPr>
          <w:rFonts w:ascii="Times New Roman" w:hAnsi="Times New Roman"/>
          <w:color w:val="000000"/>
          <w:sz w:val="28"/>
          <w:szCs w:val="28"/>
        </w:rPr>
      </w:pPr>
      <w:r w:rsidRPr="00DE51CF">
        <w:rPr>
          <w:rFonts w:ascii="Times New Roman" w:hAnsi="Times New Roman"/>
          <w:b/>
          <w:sz w:val="28"/>
          <w:szCs w:val="28"/>
        </w:rPr>
        <w:t>Програм</w:t>
      </w:r>
      <w:r>
        <w:rPr>
          <w:rFonts w:ascii="Times New Roman" w:hAnsi="Times New Roman"/>
          <w:b/>
          <w:sz w:val="28"/>
          <w:szCs w:val="28"/>
        </w:rPr>
        <w:t xml:space="preserve">мное содержание: </w:t>
      </w:r>
      <w:r>
        <w:rPr>
          <w:rFonts w:ascii="Times New Roman" w:hAnsi="Times New Roman"/>
          <w:color w:val="000000"/>
          <w:sz w:val="28"/>
          <w:szCs w:val="28"/>
        </w:rPr>
        <w:t>п</w:t>
      </w:r>
      <w:r w:rsidRPr="00670087">
        <w:rPr>
          <w:rFonts w:ascii="Times New Roman" w:hAnsi="Times New Roman"/>
          <w:color w:val="000000"/>
          <w:sz w:val="28"/>
          <w:szCs w:val="28"/>
        </w:rPr>
        <w:t>ознакомить детей с русскими народными инструментами, вызывать желание играть на инструментах.</w:t>
      </w:r>
    </w:p>
    <w:p w:rsidR="007E68DA" w:rsidRDefault="007E68DA" w:rsidP="005F20EC">
      <w:pPr>
        <w:spacing w:after="0" w:line="240" w:lineRule="auto"/>
        <w:rPr>
          <w:rFonts w:ascii="Times New Roman" w:hAnsi="Times New Roman"/>
          <w:sz w:val="28"/>
          <w:szCs w:val="28"/>
        </w:rPr>
      </w:pPr>
      <w:r w:rsidRPr="009F3466">
        <w:rPr>
          <w:rFonts w:ascii="Times New Roman" w:hAnsi="Times New Roman"/>
          <w:b/>
          <w:sz w:val="28"/>
          <w:szCs w:val="28"/>
        </w:rPr>
        <w:t>Материал:</w:t>
      </w:r>
      <w:r>
        <w:rPr>
          <w:rFonts w:ascii="Times New Roman" w:hAnsi="Times New Roman"/>
          <w:sz w:val="28"/>
          <w:szCs w:val="28"/>
        </w:rPr>
        <w:t xml:space="preserve"> музыкальные инструменты</w:t>
      </w:r>
    </w:p>
    <w:p w:rsidR="007E68DA" w:rsidRDefault="007E68DA" w:rsidP="005F20EC">
      <w:pPr>
        <w:spacing w:after="0" w:line="240" w:lineRule="auto"/>
        <w:rPr>
          <w:rFonts w:ascii="Times New Roman" w:hAnsi="Times New Roman"/>
          <w:b/>
          <w:sz w:val="28"/>
          <w:szCs w:val="28"/>
        </w:rPr>
      </w:pPr>
      <w:r>
        <w:rPr>
          <w:rFonts w:ascii="Times New Roman" w:hAnsi="Times New Roman"/>
          <w:b/>
          <w:sz w:val="28"/>
          <w:szCs w:val="28"/>
        </w:rPr>
        <w:t xml:space="preserve">Литература: </w:t>
      </w:r>
      <w:r w:rsidRPr="00A22D3A">
        <w:rPr>
          <w:rFonts w:ascii="Times New Roman" w:hAnsi="Times New Roman"/>
          <w:sz w:val="28"/>
          <w:szCs w:val="28"/>
        </w:rPr>
        <w:t xml:space="preserve">Алешина </w:t>
      </w:r>
      <w:r>
        <w:rPr>
          <w:rFonts w:ascii="Times New Roman" w:hAnsi="Times New Roman"/>
          <w:sz w:val="28"/>
          <w:szCs w:val="28"/>
        </w:rPr>
        <w:t xml:space="preserve">Н.В. Патриотическое воспитание дошкольников. </w:t>
      </w:r>
      <w:proofErr w:type="gramStart"/>
      <w:r>
        <w:rPr>
          <w:rFonts w:ascii="Times New Roman" w:hAnsi="Times New Roman"/>
          <w:sz w:val="28"/>
          <w:szCs w:val="28"/>
        </w:rPr>
        <w:t>-М</w:t>
      </w:r>
      <w:proofErr w:type="gramEnd"/>
      <w:r>
        <w:rPr>
          <w:rFonts w:ascii="Times New Roman" w:hAnsi="Times New Roman"/>
          <w:sz w:val="28"/>
          <w:szCs w:val="28"/>
        </w:rPr>
        <w:t>.: ЦГЛ,2004 стр.62.</w:t>
      </w:r>
    </w:p>
    <w:p w:rsidR="007E68DA" w:rsidRPr="009F3466" w:rsidRDefault="007E68DA" w:rsidP="00AE469E">
      <w:pPr>
        <w:spacing w:after="0" w:line="240" w:lineRule="auto"/>
        <w:jc w:val="center"/>
        <w:rPr>
          <w:rFonts w:ascii="Times New Roman" w:hAnsi="Times New Roman"/>
          <w:b/>
          <w:sz w:val="28"/>
          <w:szCs w:val="28"/>
        </w:rPr>
      </w:pPr>
      <w:r>
        <w:rPr>
          <w:rFonts w:ascii="Times New Roman" w:hAnsi="Times New Roman"/>
          <w:b/>
          <w:sz w:val="28"/>
          <w:szCs w:val="28"/>
        </w:rPr>
        <w:t xml:space="preserve">4 </w:t>
      </w:r>
      <w:r w:rsidRPr="009F3466">
        <w:rPr>
          <w:rFonts w:ascii="Times New Roman" w:hAnsi="Times New Roman"/>
          <w:b/>
          <w:sz w:val="28"/>
          <w:szCs w:val="28"/>
        </w:rPr>
        <w:t>неделя.</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к</w:t>
      </w:r>
      <w:r w:rsidRPr="00A22D3A">
        <w:rPr>
          <w:rFonts w:ascii="Times New Roman" w:hAnsi="Times New Roman"/>
          <w:color w:val="000000"/>
          <w:sz w:val="28"/>
          <w:szCs w:val="28"/>
        </w:rPr>
        <w:t>укольный спектакль «Репка».</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sz w:val="28"/>
          <w:szCs w:val="28"/>
        </w:rPr>
        <w:t xml:space="preserve">Программное содержание: </w:t>
      </w:r>
      <w:r w:rsidRPr="00A22D3A">
        <w:rPr>
          <w:rFonts w:ascii="Times New Roman" w:hAnsi="Times New Roman"/>
          <w:color w:val="000000"/>
          <w:sz w:val="28"/>
          <w:szCs w:val="28"/>
        </w:rPr>
        <w:t>продолжать знакомить детей с русским  фольклором, воспитывать любовь к Родине.</w:t>
      </w:r>
    </w:p>
    <w:p w:rsidR="007E68DA" w:rsidRPr="007455E6"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Материал</w:t>
      </w:r>
      <w:r>
        <w:rPr>
          <w:rFonts w:ascii="Times New Roman" w:hAnsi="Times New Roman"/>
          <w:sz w:val="28"/>
          <w:szCs w:val="28"/>
        </w:rPr>
        <w:t xml:space="preserve">: </w:t>
      </w:r>
      <w:r w:rsidRPr="007455E6">
        <w:rPr>
          <w:rFonts w:ascii="Times New Roman" w:hAnsi="Times New Roman"/>
          <w:sz w:val="28"/>
          <w:szCs w:val="28"/>
        </w:rPr>
        <w:t>куклы</w:t>
      </w:r>
    </w:p>
    <w:p w:rsidR="007E68DA" w:rsidRPr="00C8037E"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 xml:space="preserve">Литература: </w:t>
      </w:r>
      <w:r w:rsidRPr="009F3466">
        <w:rPr>
          <w:rFonts w:ascii="Times New Roman" w:hAnsi="Times New Roman"/>
          <w:sz w:val="28"/>
          <w:szCs w:val="28"/>
        </w:rPr>
        <w:t>Н.А. Карпухина «Конспекты занятий в 1 младшей группе детс</w:t>
      </w:r>
      <w:r>
        <w:rPr>
          <w:rFonts w:ascii="Times New Roman" w:hAnsi="Times New Roman"/>
          <w:sz w:val="28"/>
          <w:szCs w:val="28"/>
        </w:rPr>
        <w:t>кого сада» Воронеж 2007г., стр.63.</w:t>
      </w:r>
    </w:p>
    <w:p w:rsidR="007E68DA" w:rsidRPr="007455E6" w:rsidRDefault="007E68DA" w:rsidP="00AE469E">
      <w:pPr>
        <w:spacing w:after="0" w:line="240" w:lineRule="auto"/>
        <w:jc w:val="center"/>
        <w:rPr>
          <w:rFonts w:ascii="Times New Roman" w:hAnsi="Times New Roman"/>
          <w:sz w:val="28"/>
          <w:szCs w:val="28"/>
        </w:rPr>
      </w:pPr>
      <w:r w:rsidRPr="00A22D3A">
        <w:rPr>
          <w:rFonts w:ascii="Times New Roman" w:hAnsi="Times New Roman"/>
          <w:b/>
          <w:sz w:val="28"/>
          <w:szCs w:val="28"/>
        </w:rPr>
        <w:t>Март</w:t>
      </w:r>
    </w:p>
    <w:p w:rsidR="007E68DA" w:rsidRPr="00A22D3A" w:rsidRDefault="007E68DA" w:rsidP="00AE469E">
      <w:pPr>
        <w:spacing w:after="0" w:line="240" w:lineRule="auto"/>
        <w:jc w:val="center"/>
        <w:rPr>
          <w:rFonts w:ascii="Times New Roman" w:hAnsi="Times New Roman"/>
          <w:b/>
          <w:sz w:val="28"/>
          <w:szCs w:val="28"/>
        </w:rPr>
      </w:pPr>
      <w:r w:rsidRPr="00A22D3A">
        <w:rPr>
          <w:rFonts w:ascii="Times New Roman" w:hAnsi="Times New Roman"/>
          <w:b/>
          <w:sz w:val="28"/>
          <w:szCs w:val="28"/>
        </w:rPr>
        <w:t>1 неделя.</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с</w:t>
      </w:r>
      <w:r w:rsidRPr="00A22D3A">
        <w:rPr>
          <w:rFonts w:ascii="Times New Roman" w:hAnsi="Times New Roman"/>
          <w:color w:val="000000"/>
          <w:sz w:val="28"/>
          <w:szCs w:val="28"/>
        </w:rPr>
        <w:t>овместное рисование родителей и детей на</w:t>
      </w:r>
      <w:r>
        <w:rPr>
          <w:rFonts w:ascii="Times New Roman" w:hAnsi="Times New Roman"/>
          <w:color w:val="000000"/>
          <w:sz w:val="28"/>
          <w:szCs w:val="28"/>
        </w:rPr>
        <w:t xml:space="preserve"> тему: «Дом, в котором я живу».</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sz w:val="28"/>
          <w:szCs w:val="28"/>
        </w:rPr>
        <w:t xml:space="preserve">Программное содержание: </w:t>
      </w:r>
      <w:r>
        <w:rPr>
          <w:rFonts w:ascii="Times New Roman" w:hAnsi="Times New Roman"/>
          <w:color w:val="000000"/>
          <w:sz w:val="28"/>
          <w:szCs w:val="28"/>
        </w:rPr>
        <w:t>з</w:t>
      </w:r>
      <w:r w:rsidRPr="00A22D3A">
        <w:rPr>
          <w:rFonts w:ascii="Times New Roman" w:hAnsi="Times New Roman"/>
          <w:color w:val="000000"/>
          <w:sz w:val="28"/>
          <w:szCs w:val="28"/>
        </w:rPr>
        <w:t>акреплять знание домашнего адреса, воспитывать любовь к своему дому, улице, городу.</w:t>
      </w:r>
    </w:p>
    <w:p w:rsidR="007E68DA" w:rsidRPr="00A22D3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 xml:space="preserve">Материал: </w:t>
      </w:r>
      <w:r>
        <w:rPr>
          <w:rFonts w:ascii="Times New Roman" w:hAnsi="Times New Roman"/>
          <w:sz w:val="28"/>
          <w:szCs w:val="28"/>
        </w:rPr>
        <w:t>карандаши, краски, бумага</w:t>
      </w:r>
    </w:p>
    <w:p w:rsidR="007E68DA" w:rsidRPr="00A22D3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А.Я. </w:t>
      </w:r>
      <w:proofErr w:type="spellStart"/>
      <w:r>
        <w:rPr>
          <w:rFonts w:ascii="Times New Roman" w:hAnsi="Times New Roman"/>
          <w:sz w:val="28"/>
          <w:szCs w:val="28"/>
        </w:rPr>
        <w:t>Ветохина</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З.С.Дмитриенко. </w:t>
      </w:r>
      <w:r w:rsidRPr="00200EE5">
        <w:rPr>
          <w:rFonts w:ascii="Times New Roman" w:hAnsi="Times New Roman"/>
          <w:sz w:val="28"/>
          <w:szCs w:val="28"/>
        </w:rPr>
        <w:t xml:space="preserve">Нравственно </w:t>
      </w:r>
      <w:proofErr w:type="gramStart"/>
      <w:r w:rsidRPr="00200EE5">
        <w:rPr>
          <w:rFonts w:ascii="Times New Roman" w:hAnsi="Times New Roman"/>
          <w:sz w:val="28"/>
          <w:szCs w:val="28"/>
        </w:rPr>
        <w:t>-п</w:t>
      </w:r>
      <w:proofErr w:type="gramEnd"/>
      <w:r w:rsidRPr="00200EE5">
        <w:rPr>
          <w:rFonts w:ascii="Times New Roman" w:hAnsi="Times New Roman"/>
          <w:sz w:val="28"/>
          <w:szCs w:val="28"/>
        </w:rPr>
        <w:t>атриотическое</w:t>
      </w:r>
      <w:r>
        <w:rPr>
          <w:rFonts w:ascii="Times New Roman" w:hAnsi="Times New Roman"/>
          <w:sz w:val="28"/>
          <w:szCs w:val="28"/>
        </w:rPr>
        <w:t xml:space="preserve"> воспитание детей дошкольного возраста,- СПб: «ООО Издательство Детство-Пресс».2011 стр. 68</w:t>
      </w:r>
    </w:p>
    <w:p w:rsidR="007E68DA" w:rsidRPr="00A22D3A" w:rsidRDefault="007E68DA" w:rsidP="005F20EC">
      <w:pPr>
        <w:spacing w:after="0" w:line="240" w:lineRule="auto"/>
        <w:rPr>
          <w:rFonts w:ascii="Times New Roman" w:hAnsi="Times New Roman"/>
          <w:b/>
          <w:sz w:val="28"/>
          <w:szCs w:val="28"/>
        </w:rPr>
      </w:pPr>
      <w:r w:rsidRPr="00A22D3A">
        <w:rPr>
          <w:rFonts w:ascii="Times New Roman" w:hAnsi="Times New Roman"/>
          <w:b/>
          <w:sz w:val="28"/>
          <w:szCs w:val="28"/>
        </w:rPr>
        <w:t xml:space="preserve">                                                        2 неделя. </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color w:val="000000"/>
          <w:sz w:val="28"/>
          <w:szCs w:val="28"/>
        </w:rPr>
        <w:t>Тема:</w:t>
      </w:r>
      <w:r w:rsidRPr="00A22D3A">
        <w:rPr>
          <w:rFonts w:ascii="Times New Roman" w:hAnsi="Times New Roman"/>
          <w:color w:val="000000"/>
          <w:sz w:val="28"/>
          <w:szCs w:val="28"/>
        </w:rPr>
        <w:t xml:space="preserve"> «Масленица»</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sz w:val="28"/>
          <w:szCs w:val="28"/>
        </w:rPr>
        <w:t xml:space="preserve">Программное содержание: </w:t>
      </w:r>
      <w:r>
        <w:rPr>
          <w:rFonts w:ascii="Times New Roman" w:hAnsi="Times New Roman"/>
          <w:b/>
          <w:sz w:val="28"/>
          <w:szCs w:val="28"/>
        </w:rPr>
        <w:t>в</w:t>
      </w:r>
      <w:r w:rsidRPr="00A22D3A">
        <w:rPr>
          <w:rFonts w:ascii="Times New Roman" w:hAnsi="Times New Roman"/>
          <w:color w:val="000000"/>
          <w:sz w:val="28"/>
          <w:szCs w:val="28"/>
        </w:rPr>
        <w:t>оспитывать у детей интерес к русскому народному фольклору, запоминание потешек, пословиц, поговорок. </w:t>
      </w:r>
    </w:p>
    <w:p w:rsidR="007E68DA" w:rsidRPr="00200EE5"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lastRenderedPageBreak/>
        <w:t xml:space="preserve">Материал: </w:t>
      </w:r>
      <w:r w:rsidRPr="00D1604A">
        <w:rPr>
          <w:rFonts w:ascii="Times New Roman" w:hAnsi="Times New Roman"/>
          <w:sz w:val="28"/>
          <w:szCs w:val="28"/>
        </w:rPr>
        <w:t>детская</w:t>
      </w:r>
      <w:r>
        <w:rPr>
          <w:rFonts w:ascii="Times New Roman" w:hAnsi="Times New Roman"/>
          <w:sz w:val="28"/>
          <w:szCs w:val="28"/>
        </w:rPr>
        <w:t xml:space="preserve"> литература</w:t>
      </w:r>
    </w:p>
    <w:p w:rsidR="007E68DA" w:rsidRDefault="007E68DA" w:rsidP="005F20EC">
      <w:pPr>
        <w:spacing w:after="0" w:line="240" w:lineRule="auto"/>
        <w:rPr>
          <w:rFonts w:ascii="Times New Roman" w:hAnsi="Times New Roman"/>
          <w:b/>
          <w:sz w:val="28"/>
          <w:szCs w:val="28"/>
        </w:rPr>
      </w:pPr>
      <w:r w:rsidRPr="00A22D3A">
        <w:rPr>
          <w:rFonts w:ascii="Times New Roman" w:hAnsi="Times New Roman"/>
          <w:b/>
          <w:sz w:val="28"/>
          <w:szCs w:val="28"/>
        </w:rPr>
        <w:t>Литература:</w:t>
      </w:r>
      <w:r>
        <w:rPr>
          <w:rFonts w:ascii="Times New Roman" w:hAnsi="Times New Roman"/>
          <w:b/>
          <w:sz w:val="28"/>
          <w:szCs w:val="28"/>
        </w:rPr>
        <w:t xml:space="preserve"> </w:t>
      </w:r>
      <w:r w:rsidRPr="00D1604A">
        <w:rPr>
          <w:rFonts w:ascii="Times New Roman" w:hAnsi="Times New Roman"/>
          <w:sz w:val="28"/>
          <w:szCs w:val="28"/>
        </w:rPr>
        <w:t>Алешина</w:t>
      </w:r>
      <w:r>
        <w:rPr>
          <w:rFonts w:ascii="Times New Roman" w:hAnsi="Times New Roman"/>
          <w:sz w:val="28"/>
          <w:szCs w:val="28"/>
        </w:rPr>
        <w:t xml:space="preserve"> Н.В. Патриотическое воспитание дошкольников. </w:t>
      </w:r>
      <w:proofErr w:type="gramStart"/>
      <w:r>
        <w:rPr>
          <w:rFonts w:ascii="Times New Roman" w:hAnsi="Times New Roman"/>
          <w:sz w:val="28"/>
          <w:szCs w:val="28"/>
        </w:rPr>
        <w:t>-М</w:t>
      </w:r>
      <w:proofErr w:type="gramEnd"/>
      <w:r>
        <w:rPr>
          <w:rFonts w:ascii="Times New Roman" w:hAnsi="Times New Roman"/>
          <w:sz w:val="28"/>
          <w:szCs w:val="28"/>
        </w:rPr>
        <w:t>.: ЦГЛ,2004 стр.123</w:t>
      </w:r>
    </w:p>
    <w:p w:rsidR="007E68DA" w:rsidRPr="00200EE5" w:rsidRDefault="007E68DA" w:rsidP="00AE469E">
      <w:pPr>
        <w:spacing w:after="0" w:line="240" w:lineRule="auto"/>
        <w:jc w:val="center"/>
        <w:rPr>
          <w:rFonts w:ascii="Times New Roman" w:hAnsi="Times New Roman"/>
          <w:sz w:val="28"/>
          <w:szCs w:val="28"/>
        </w:rPr>
      </w:pPr>
      <w:r w:rsidRPr="00A22D3A">
        <w:rPr>
          <w:rFonts w:ascii="Times New Roman" w:hAnsi="Times New Roman"/>
          <w:b/>
          <w:sz w:val="28"/>
          <w:szCs w:val="28"/>
        </w:rPr>
        <w:t>3 неделя.</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ч</w:t>
      </w:r>
      <w:r w:rsidRPr="00A22D3A">
        <w:rPr>
          <w:rFonts w:ascii="Times New Roman" w:hAnsi="Times New Roman"/>
          <w:color w:val="000000"/>
          <w:sz w:val="28"/>
          <w:szCs w:val="28"/>
        </w:rPr>
        <w:t>тение стихотворений Калининских поэтов.</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sz w:val="28"/>
          <w:szCs w:val="28"/>
        </w:rPr>
        <w:t xml:space="preserve">Программное содержание: </w:t>
      </w:r>
      <w:r>
        <w:rPr>
          <w:rFonts w:ascii="Times New Roman" w:hAnsi="Times New Roman"/>
          <w:color w:val="000000"/>
          <w:sz w:val="28"/>
          <w:szCs w:val="28"/>
        </w:rPr>
        <w:t>у</w:t>
      </w:r>
      <w:r w:rsidRPr="00A22D3A">
        <w:rPr>
          <w:rFonts w:ascii="Times New Roman" w:hAnsi="Times New Roman"/>
          <w:color w:val="000000"/>
          <w:sz w:val="28"/>
          <w:szCs w:val="28"/>
        </w:rPr>
        <w:t>чить детей слушать авторские произведения, понимать их.</w:t>
      </w:r>
    </w:p>
    <w:p w:rsidR="007E68DA" w:rsidRPr="00A22D3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стихи</w:t>
      </w:r>
    </w:p>
    <w:p w:rsidR="007E68DA" w:rsidRPr="00A22D3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 xml:space="preserve">Литература: </w:t>
      </w:r>
      <w:proofErr w:type="spellStart"/>
      <w:r w:rsidRPr="00B80DE5">
        <w:rPr>
          <w:rFonts w:ascii="Times New Roman" w:hAnsi="Times New Roman"/>
          <w:sz w:val="28"/>
          <w:szCs w:val="28"/>
        </w:rPr>
        <w:t>А.Я.Ветохина</w:t>
      </w:r>
      <w:proofErr w:type="spellEnd"/>
      <w:r>
        <w:rPr>
          <w:rFonts w:ascii="Times New Roman" w:hAnsi="Times New Roman"/>
          <w:sz w:val="28"/>
          <w:szCs w:val="28"/>
        </w:rPr>
        <w:t xml:space="preserve">, З.С.Дмитриенко. </w:t>
      </w:r>
      <w:r w:rsidRPr="00200EE5">
        <w:rPr>
          <w:rFonts w:ascii="Times New Roman" w:hAnsi="Times New Roman"/>
          <w:sz w:val="28"/>
          <w:szCs w:val="28"/>
        </w:rPr>
        <w:t xml:space="preserve">Нравственно </w:t>
      </w:r>
      <w:proofErr w:type="gramStart"/>
      <w:r w:rsidRPr="00200EE5">
        <w:rPr>
          <w:rFonts w:ascii="Times New Roman" w:hAnsi="Times New Roman"/>
          <w:sz w:val="28"/>
          <w:szCs w:val="28"/>
        </w:rPr>
        <w:t>-п</w:t>
      </w:r>
      <w:proofErr w:type="gramEnd"/>
      <w:r w:rsidRPr="00200EE5">
        <w:rPr>
          <w:rFonts w:ascii="Times New Roman" w:hAnsi="Times New Roman"/>
          <w:sz w:val="28"/>
          <w:szCs w:val="28"/>
        </w:rPr>
        <w:t>атриотическое</w:t>
      </w:r>
      <w:r>
        <w:rPr>
          <w:rFonts w:ascii="Times New Roman" w:hAnsi="Times New Roman"/>
          <w:sz w:val="28"/>
          <w:szCs w:val="28"/>
        </w:rPr>
        <w:t xml:space="preserve"> воспитание детей дошкольного возраста,- СПб: «ООО Издательство Детство-Пресс».2011г., стр. 79.</w:t>
      </w:r>
    </w:p>
    <w:p w:rsidR="007E68DA" w:rsidRPr="00A22D3A" w:rsidRDefault="007E68DA" w:rsidP="00AE469E">
      <w:pPr>
        <w:spacing w:after="0" w:line="240" w:lineRule="auto"/>
        <w:jc w:val="center"/>
        <w:rPr>
          <w:rFonts w:ascii="Times New Roman" w:hAnsi="Times New Roman"/>
          <w:b/>
          <w:sz w:val="28"/>
          <w:szCs w:val="28"/>
        </w:rPr>
      </w:pPr>
      <w:r w:rsidRPr="00A22D3A">
        <w:rPr>
          <w:rFonts w:ascii="Times New Roman" w:hAnsi="Times New Roman"/>
          <w:b/>
          <w:sz w:val="28"/>
          <w:szCs w:val="28"/>
        </w:rPr>
        <w:t>4 неделя.</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р</w:t>
      </w:r>
      <w:r w:rsidRPr="00A22D3A">
        <w:rPr>
          <w:rFonts w:ascii="Times New Roman" w:hAnsi="Times New Roman"/>
          <w:color w:val="000000"/>
          <w:sz w:val="28"/>
          <w:szCs w:val="28"/>
        </w:rPr>
        <w:t>азучивание русской народной игры «Ручеёк».</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sz w:val="28"/>
          <w:szCs w:val="28"/>
        </w:rPr>
        <w:t xml:space="preserve">Программное содержание: </w:t>
      </w:r>
      <w:r>
        <w:rPr>
          <w:rFonts w:ascii="Times New Roman" w:hAnsi="Times New Roman"/>
          <w:color w:val="000000"/>
          <w:sz w:val="28"/>
          <w:szCs w:val="28"/>
        </w:rPr>
        <w:t>п</w:t>
      </w:r>
      <w:r w:rsidRPr="00A22D3A">
        <w:rPr>
          <w:rFonts w:ascii="Times New Roman" w:hAnsi="Times New Roman"/>
          <w:color w:val="000000"/>
          <w:sz w:val="28"/>
          <w:szCs w:val="28"/>
        </w:rPr>
        <w:t>родолжать знакомить с русскими народными играми, воспитывать желание играть в игры</w:t>
      </w:r>
    </w:p>
    <w:p w:rsidR="007E68DA" w:rsidRPr="00A22D3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Материал:</w:t>
      </w:r>
      <w:r>
        <w:rPr>
          <w:rFonts w:ascii="Times New Roman" w:hAnsi="Times New Roman"/>
          <w:sz w:val="28"/>
          <w:szCs w:val="28"/>
        </w:rPr>
        <w:t xml:space="preserve"> игры</w:t>
      </w:r>
    </w:p>
    <w:p w:rsidR="007E68D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 xml:space="preserve">Литература: </w:t>
      </w:r>
      <w:r w:rsidRPr="009F3466">
        <w:rPr>
          <w:rFonts w:ascii="Times New Roman" w:hAnsi="Times New Roman"/>
          <w:sz w:val="28"/>
          <w:szCs w:val="28"/>
        </w:rPr>
        <w:t>Н.А. Карпухина «Конспекты занятий в 1 младшей группе детс</w:t>
      </w:r>
      <w:r>
        <w:rPr>
          <w:rFonts w:ascii="Times New Roman" w:hAnsi="Times New Roman"/>
          <w:sz w:val="28"/>
          <w:szCs w:val="28"/>
        </w:rPr>
        <w:t>кого сада» Воронеж 2007г., стр.60.</w:t>
      </w:r>
    </w:p>
    <w:p w:rsidR="007E68DA" w:rsidRPr="007663A0" w:rsidRDefault="007E68DA" w:rsidP="00AE469E">
      <w:pPr>
        <w:spacing w:after="0" w:line="240" w:lineRule="auto"/>
        <w:jc w:val="center"/>
        <w:rPr>
          <w:rFonts w:ascii="Times New Roman" w:hAnsi="Times New Roman"/>
          <w:sz w:val="28"/>
          <w:szCs w:val="28"/>
        </w:rPr>
      </w:pPr>
      <w:r w:rsidRPr="00A22D3A">
        <w:rPr>
          <w:rFonts w:ascii="Times New Roman" w:hAnsi="Times New Roman"/>
          <w:b/>
          <w:sz w:val="28"/>
          <w:szCs w:val="28"/>
        </w:rPr>
        <w:t>Апрель</w:t>
      </w:r>
    </w:p>
    <w:p w:rsidR="007E68DA" w:rsidRPr="007663A0"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 xml:space="preserve"> 1 неделя.</w:t>
      </w:r>
    </w:p>
    <w:p w:rsidR="007E68DA" w:rsidRDefault="007E68DA" w:rsidP="005F20EC">
      <w:pPr>
        <w:spacing w:after="0" w:line="240" w:lineRule="auto"/>
        <w:rPr>
          <w:rFonts w:ascii="Times New Roman" w:hAnsi="Times New Roman"/>
          <w:sz w:val="28"/>
          <w:szCs w:val="28"/>
        </w:rPr>
      </w:pPr>
      <w:r w:rsidRPr="00A22D3A">
        <w:rPr>
          <w:rFonts w:ascii="Times New Roman" w:hAnsi="Times New Roman"/>
          <w:b/>
          <w:color w:val="000000"/>
          <w:sz w:val="28"/>
          <w:szCs w:val="28"/>
        </w:rPr>
        <w:t>Тема:</w:t>
      </w:r>
      <w:r>
        <w:rPr>
          <w:rFonts w:ascii="Times New Roman" w:hAnsi="Times New Roman"/>
          <w:b/>
          <w:color w:val="000000"/>
          <w:sz w:val="28"/>
          <w:szCs w:val="28"/>
        </w:rPr>
        <w:t xml:space="preserve"> </w:t>
      </w:r>
      <w:r w:rsidRPr="00A22D3A">
        <w:rPr>
          <w:rFonts w:ascii="Times New Roman" w:hAnsi="Times New Roman"/>
          <w:sz w:val="28"/>
          <w:szCs w:val="28"/>
        </w:rPr>
        <w:t>«Жаворонки»</w:t>
      </w:r>
    </w:p>
    <w:p w:rsidR="007E68DA" w:rsidRPr="00A22D3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Программ</w:t>
      </w:r>
      <w:r>
        <w:rPr>
          <w:rFonts w:ascii="Times New Roman" w:hAnsi="Times New Roman"/>
          <w:b/>
          <w:sz w:val="28"/>
          <w:szCs w:val="28"/>
        </w:rPr>
        <w:t xml:space="preserve">ное содержание: </w:t>
      </w:r>
      <w:r w:rsidRPr="007663A0">
        <w:rPr>
          <w:rFonts w:ascii="Times New Roman" w:hAnsi="Times New Roman"/>
          <w:sz w:val="28"/>
          <w:szCs w:val="28"/>
        </w:rPr>
        <w:t>по</w:t>
      </w:r>
      <w:r w:rsidRPr="00A22D3A">
        <w:rPr>
          <w:rFonts w:ascii="Times New Roman" w:hAnsi="Times New Roman"/>
          <w:sz w:val="28"/>
          <w:szCs w:val="28"/>
        </w:rPr>
        <w:t>знакомить с народным праздником, его особенностями</w:t>
      </w:r>
    </w:p>
    <w:p w:rsidR="007E68D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Материал:</w:t>
      </w:r>
      <w:r>
        <w:rPr>
          <w:rFonts w:ascii="Times New Roman" w:hAnsi="Times New Roman"/>
          <w:sz w:val="28"/>
          <w:szCs w:val="28"/>
        </w:rPr>
        <w:t xml:space="preserve"> картинки</w:t>
      </w:r>
    </w:p>
    <w:p w:rsidR="007E68DA" w:rsidRPr="00A22D3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 xml:space="preserve">Литература: </w:t>
      </w:r>
      <w:r w:rsidRPr="00AE469E">
        <w:rPr>
          <w:rFonts w:ascii="Times New Roman" w:hAnsi="Times New Roman"/>
          <w:sz w:val="28"/>
          <w:szCs w:val="28"/>
        </w:rPr>
        <w:t>Н.А.</w:t>
      </w:r>
      <w:r w:rsidRPr="009F3466">
        <w:rPr>
          <w:rFonts w:ascii="Times New Roman" w:hAnsi="Times New Roman"/>
          <w:sz w:val="28"/>
          <w:szCs w:val="28"/>
        </w:rPr>
        <w:t xml:space="preserve"> Карпухина «Конспекты занятий в 1 младшей группе детс</w:t>
      </w:r>
      <w:r>
        <w:rPr>
          <w:rFonts w:ascii="Times New Roman" w:hAnsi="Times New Roman"/>
          <w:sz w:val="28"/>
          <w:szCs w:val="28"/>
        </w:rPr>
        <w:t>кого сада» Воронеж 2007г., стр.139</w:t>
      </w:r>
    </w:p>
    <w:p w:rsidR="007E68DA" w:rsidRPr="00A22D3A" w:rsidRDefault="007E68DA" w:rsidP="005F20EC">
      <w:pPr>
        <w:spacing w:after="0" w:line="240" w:lineRule="auto"/>
        <w:rPr>
          <w:rFonts w:ascii="Times New Roman" w:hAnsi="Times New Roman"/>
          <w:b/>
          <w:sz w:val="28"/>
          <w:szCs w:val="28"/>
        </w:rPr>
      </w:pPr>
      <w:r w:rsidRPr="00A22D3A">
        <w:rPr>
          <w:rFonts w:ascii="Times New Roman" w:hAnsi="Times New Roman"/>
          <w:b/>
          <w:sz w:val="28"/>
          <w:szCs w:val="28"/>
        </w:rPr>
        <w:t xml:space="preserve">                                                       2 неделя. </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р</w:t>
      </w:r>
      <w:r w:rsidRPr="00A22D3A">
        <w:rPr>
          <w:rFonts w:ascii="Times New Roman" w:hAnsi="Times New Roman"/>
          <w:color w:val="000000"/>
          <w:sz w:val="28"/>
          <w:szCs w:val="28"/>
        </w:rPr>
        <w:t>ассматривание изделий с вышивкой «Традиции моей прабабушки»</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sz w:val="28"/>
          <w:szCs w:val="28"/>
        </w:rPr>
        <w:t xml:space="preserve">Программное содержание: </w:t>
      </w:r>
      <w:r>
        <w:rPr>
          <w:rFonts w:ascii="Times New Roman" w:hAnsi="Times New Roman"/>
          <w:b/>
          <w:sz w:val="28"/>
          <w:szCs w:val="28"/>
        </w:rPr>
        <w:t>з</w:t>
      </w:r>
      <w:r w:rsidRPr="00A22D3A">
        <w:rPr>
          <w:rFonts w:ascii="Times New Roman" w:hAnsi="Times New Roman"/>
          <w:color w:val="000000"/>
          <w:sz w:val="28"/>
          <w:szCs w:val="28"/>
        </w:rPr>
        <w:t>накомить детей с видами рукоделий, воспитывать любовь к своему народу.</w:t>
      </w:r>
    </w:p>
    <w:p w:rsidR="007E68DA" w:rsidRPr="007663A0"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 xml:space="preserve">Материал: </w:t>
      </w:r>
      <w:r w:rsidRPr="00AE469E">
        <w:rPr>
          <w:rFonts w:ascii="Times New Roman" w:hAnsi="Times New Roman"/>
          <w:sz w:val="28"/>
          <w:szCs w:val="28"/>
        </w:rPr>
        <w:t>изделия</w:t>
      </w:r>
      <w:r>
        <w:rPr>
          <w:rFonts w:ascii="Times New Roman" w:hAnsi="Times New Roman"/>
          <w:sz w:val="28"/>
          <w:szCs w:val="28"/>
        </w:rPr>
        <w:t xml:space="preserve"> с вышивкой</w:t>
      </w:r>
    </w:p>
    <w:p w:rsidR="007E68DA" w:rsidRPr="00A22D3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 xml:space="preserve">Литература: </w:t>
      </w:r>
      <w:proofErr w:type="spellStart"/>
      <w:r w:rsidRPr="00AE469E">
        <w:rPr>
          <w:rFonts w:ascii="Times New Roman" w:hAnsi="Times New Roman"/>
          <w:sz w:val="28"/>
          <w:szCs w:val="28"/>
        </w:rPr>
        <w:t>А.Я.</w:t>
      </w:r>
      <w:r>
        <w:rPr>
          <w:rFonts w:ascii="Times New Roman" w:hAnsi="Times New Roman"/>
          <w:sz w:val="28"/>
          <w:szCs w:val="28"/>
        </w:rPr>
        <w:t>Ветохина</w:t>
      </w:r>
      <w:proofErr w:type="spellEnd"/>
      <w:r>
        <w:rPr>
          <w:rFonts w:ascii="Times New Roman" w:hAnsi="Times New Roman"/>
          <w:sz w:val="28"/>
          <w:szCs w:val="28"/>
        </w:rPr>
        <w:t xml:space="preserve">, З.С.Дмитриенко. </w:t>
      </w:r>
      <w:r w:rsidRPr="00200EE5">
        <w:rPr>
          <w:rFonts w:ascii="Times New Roman" w:hAnsi="Times New Roman"/>
          <w:sz w:val="28"/>
          <w:szCs w:val="28"/>
        </w:rPr>
        <w:t xml:space="preserve">Нравственно </w:t>
      </w:r>
      <w:proofErr w:type="gramStart"/>
      <w:r w:rsidRPr="00200EE5">
        <w:rPr>
          <w:rFonts w:ascii="Times New Roman" w:hAnsi="Times New Roman"/>
          <w:sz w:val="28"/>
          <w:szCs w:val="28"/>
        </w:rPr>
        <w:t>-п</w:t>
      </w:r>
      <w:proofErr w:type="gramEnd"/>
      <w:r w:rsidRPr="00200EE5">
        <w:rPr>
          <w:rFonts w:ascii="Times New Roman" w:hAnsi="Times New Roman"/>
          <w:sz w:val="28"/>
          <w:szCs w:val="28"/>
        </w:rPr>
        <w:t>атриотическое</w:t>
      </w:r>
      <w:r>
        <w:rPr>
          <w:rFonts w:ascii="Times New Roman" w:hAnsi="Times New Roman"/>
          <w:sz w:val="28"/>
          <w:szCs w:val="28"/>
        </w:rPr>
        <w:t xml:space="preserve"> воспитание детей дошкольного возраста,- СПб: «ООО Издательство Детство-Пресс», 2011 стр. 51.</w:t>
      </w:r>
    </w:p>
    <w:p w:rsidR="007E68DA" w:rsidRPr="00A22D3A" w:rsidRDefault="007E68DA" w:rsidP="00AE469E">
      <w:pPr>
        <w:spacing w:after="0" w:line="240" w:lineRule="auto"/>
        <w:jc w:val="center"/>
        <w:rPr>
          <w:rFonts w:ascii="Times New Roman" w:hAnsi="Times New Roman"/>
          <w:b/>
          <w:sz w:val="28"/>
          <w:szCs w:val="28"/>
        </w:rPr>
      </w:pPr>
      <w:r w:rsidRPr="00A22D3A">
        <w:rPr>
          <w:rFonts w:ascii="Times New Roman" w:hAnsi="Times New Roman"/>
          <w:b/>
          <w:sz w:val="28"/>
          <w:szCs w:val="28"/>
        </w:rPr>
        <w:t>3 неделя.</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п</w:t>
      </w:r>
      <w:r w:rsidRPr="00A22D3A">
        <w:rPr>
          <w:rFonts w:ascii="Times New Roman" w:hAnsi="Times New Roman"/>
          <w:color w:val="000000"/>
          <w:sz w:val="28"/>
          <w:szCs w:val="28"/>
        </w:rPr>
        <w:t>рослушивание русских народных песен.                        </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sz w:val="28"/>
          <w:szCs w:val="28"/>
        </w:rPr>
        <w:t xml:space="preserve">Программное содержание: </w:t>
      </w:r>
      <w:r w:rsidRPr="00D1604A">
        <w:rPr>
          <w:rFonts w:ascii="Times New Roman" w:hAnsi="Times New Roman"/>
          <w:sz w:val="28"/>
          <w:szCs w:val="28"/>
        </w:rPr>
        <w:t>продолжать</w:t>
      </w:r>
      <w:r>
        <w:rPr>
          <w:rFonts w:ascii="Times New Roman" w:hAnsi="Times New Roman"/>
          <w:sz w:val="28"/>
          <w:szCs w:val="28"/>
        </w:rPr>
        <w:t xml:space="preserve"> </w:t>
      </w:r>
      <w:r w:rsidRPr="00A22D3A">
        <w:rPr>
          <w:rFonts w:ascii="Times New Roman" w:hAnsi="Times New Roman"/>
          <w:color w:val="000000"/>
          <w:sz w:val="28"/>
          <w:szCs w:val="28"/>
        </w:rPr>
        <w:t>знакомить с русским народным творчеством.</w:t>
      </w:r>
    </w:p>
    <w:p w:rsidR="007E68DA" w:rsidRPr="007663A0"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 xml:space="preserve">Материал: </w:t>
      </w:r>
      <w:r w:rsidRPr="00A22D3A">
        <w:rPr>
          <w:rFonts w:ascii="Times New Roman" w:hAnsi="Times New Roman"/>
          <w:color w:val="000000"/>
          <w:sz w:val="28"/>
          <w:szCs w:val="28"/>
        </w:rPr>
        <w:t>русских народных песен.                        </w:t>
      </w:r>
    </w:p>
    <w:p w:rsidR="007E68DA" w:rsidRPr="00A22D3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 xml:space="preserve">Литература: </w:t>
      </w:r>
      <w:r w:rsidRPr="00A22D3A">
        <w:rPr>
          <w:rFonts w:ascii="Times New Roman" w:hAnsi="Times New Roman"/>
          <w:sz w:val="28"/>
          <w:szCs w:val="28"/>
        </w:rPr>
        <w:t xml:space="preserve">Алешина </w:t>
      </w:r>
      <w:r>
        <w:rPr>
          <w:rFonts w:ascii="Times New Roman" w:hAnsi="Times New Roman"/>
          <w:sz w:val="28"/>
          <w:szCs w:val="28"/>
        </w:rPr>
        <w:t xml:space="preserve">Н.В. Патриотическое воспитание дошкольников. </w:t>
      </w:r>
      <w:proofErr w:type="gramStart"/>
      <w:r>
        <w:rPr>
          <w:rFonts w:ascii="Times New Roman" w:hAnsi="Times New Roman"/>
          <w:sz w:val="28"/>
          <w:szCs w:val="28"/>
        </w:rPr>
        <w:t>-М</w:t>
      </w:r>
      <w:proofErr w:type="gramEnd"/>
      <w:r>
        <w:rPr>
          <w:rFonts w:ascii="Times New Roman" w:hAnsi="Times New Roman"/>
          <w:sz w:val="28"/>
          <w:szCs w:val="28"/>
        </w:rPr>
        <w:t>.: ЦГЛ,2004 стр.172.</w:t>
      </w:r>
    </w:p>
    <w:p w:rsidR="007E68DA" w:rsidRPr="00A22D3A" w:rsidRDefault="007E68DA" w:rsidP="005F20EC">
      <w:pPr>
        <w:spacing w:after="0" w:line="240" w:lineRule="auto"/>
        <w:rPr>
          <w:rFonts w:ascii="Times New Roman" w:hAnsi="Times New Roman"/>
          <w:b/>
          <w:sz w:val="28"/>
          <w:szCs w:val="28"/>
        </w:rPr>
      </w:pPr>
      <w:r w:rsidRPr="00A22D3A">
        <w:rPr>
          <w:rFonts w:ascii="Times New Roman" w:hAnsi="Times New Roman"/>
          <w:b/>
          <w:sz w:val="28"/>
          <w:szCs w:val="28"/>
        </w:rPr>
        <w:t xml:space="preserve">                                                             4 неделя. </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р</w:t>
      </w:r>
      <w:r w:rsidRPr="00A22D3A">
        <w:rPr>
          <w:rFonts w:ascii="Times New Roman" w:hAnsi="Times New Roman"/>
          <w:color w:val="000000"/>
          <w:sz w:val="28"/>
          <w:szCs w:val="28"/>
        </w:rPr>
        <w:t>ассматривание фотографий с изображением знаменитых мест в городе.</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sz w:val="28"/>
          <w:szCs w:val="28"/>
        </w:rPr>
        <w:t>Программное содержание:</w:t>
      </w:r>
      <w:r>
        <w:rPr>
          <w:rFonts w:ascii="Times New Roman" w:hAnsi="Times New Roman"/>
          <w:b/>
          <w:sz w:val="28"/>
          <w:szCs w:val="28"/>
        </w:rPr>
        <w:t xml:space="preserve"> з</w:t>
      </w:r>
      <w:r w:rsidRPr="00A22D3A">
        <w:rPr>
          <w:rFonts w:ascii="Times New Roman" w:hAnsi="Times New Roman"/>
          <w:color w:val="000000"/>
          <w:sz w:val="28"/>
          <w:szCs w:val="28"/>
        </w:rPr>
        <w:t>накомить детей с достопримечательностями города</w:t>
      </w:r>
    </w:p>
    <w:p w:rsidR="007E68DA" w:rsidRPr="00A22D3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 xml:space="preserve">Материал: </w:t>
      </w:r>
      <w:r>
        <w:rPr>
          <w:rFonts w:ascii="Times New Roman" w:hAnsi="Times New Roman"/>
          <w:sz w:val="28"/>
          <w:szCs w:val="28"/>
        </w:rPr>
        <w:t>иллюстрации, фотографии</w:t>
      </w:r>
    </w:p>
    <w:p w:rsidR="007E68DA" w:rsidRPr="00D1604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lastRenderedPageBreak/>
        <w:t xml:space="preserve">Литература: </w:t>
      </w:r>
      <w:r w:rsidRPr="00A22D3A">
        <w:rPr>
          <w:rFonts w:ascii="Times New Roman" w:hAnsi="Times New Roman"/>
          <w:sz w:val="28"/>
          <w:szCs w:val="28"/>
        </w:rPr>
        <w:t xml:space="preserve">Алешина </w:t>
      </w:r>
      <w:r>
        <w:rPr>
          <w:rFonts w:ascii="Times New Roman" w:hAnsi="Times New Roman"/>
          <w:sz w:val="28"/>
          <w:szCs w:val="28"/>
        </w:rPr>
        <w:t xml:space="preserve">Н.В. Патриотическое воспитание дошкольников. </w:t>
      </w:r>
      <w:proofErr w:type="gramStart"/>
      <w:r>
        <w:rPr>
          <w:rFonts w:ascii="Times New Roman" w:hAnsi="Times New Roman"/>
          <w:sz w:val="28"/>
          <w:szCs w:val="28"/>
        </w:rPr>
        <w:t>-М</w:t>
      </w:r>
      <w:proofErr w:type="gramEnd"/>
      <w:r>
        <w:rPr>
          <w:rFonts w:ascii="Times New Roman" w:hAnsi="Times New Roman"/>
          <w:sz w:val="28"/>
          <w:szCs w:val="28"/>
        </w:rPr>
        <w:t>.: ЦГЛ,2004 стр.77.</w:t>
      </w:r>
    </w:p>
    <w:p w:rsidR="007E68DA" w:rsidRPr="00A22D3A" w:rsidRDefault="007E68DA" w:rsidP="00AE469E">
      <w:pPr>
        <w:spacing w:after="0" w:line="240" w:lineRule="auto"/>
        <w:jc w:val="center"/>
        <w:rPr>
          <w:rFonts w:ascii="Times New Roman" w:hAnsi="Times New Roman"/>
          <w:sz w:val="28"/>
          <w:szCs w:val="28"/>
        </w:rPr>
      </w:pPr>
      <w:r w:rsidRPr="00A22D3A">
        <w:rPr>
          <w:rFonts w:ascii="Times New Roman" w:hAnsi="Times New Roman"/>
          <w:b/>
          <w:sz w:val="28"/>
          <w:szCs w:val="28"/>
        </w:rPr>
        <w:t>Май</w:t>
      </w:r>
    </w:p>
    <w:p w:rsidR="007E68DA" w:rsidRPr="00A22D3A" w:rsidRDefault="007E68DA" w:rsidP="00AE469E">
      <w:pPr>
        <w:spacing w:after="0" w:line="240" w:lineRule="auto"/>
        <w:jc w:val="center"/>
        <w:rPr>
          <w:rFonts w:ascii="Times New Roman" w:hAnsi="Times New Roman"/>
          <w:b/>
          <w:sz w:val="28"/>
          <w:szCs w:val="28"/>
        </w:rPr>
      </w:pPr>
      <w:r w:rsidRPr="00A22D3A">
        <w:rPr>
          <w:rFonts w:ascii="Times New Roman" w:hAnsi="Times New Roman"/>
          <w:b/>
          <w:sz w:val="28"/>
          <w:szCs w:val="28"/>
        </w:rPr>
        <w:t>1 неделя.</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в</w:t>
      </w:r>
      <w:r w:rsidRPr="00A22D3A">
        <w:rPr>
          <w:rFonts w:ascii="Times New Roman" w:hAnsi="Times New Roman"/>
          <w:color w:val="000000"/>
          <w:sz w:val="28"/>
          <w:szCs w:val="28"/>
        </w:rPr>
        <w:t>есна на участке детского сада (прогулка).</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sz w:val="28"/>
          <w:szCs w:val="28"/>
        </w:rPr>
        <w:t xml:space="preserve">Программное содержание: </w:t>
      </w:r>
      <w:r w:rsidRPr="00D1604A">
        <w:rPr>
          <w:rFonts w:ascii="Times New Roman" w:hAnsi="Times New Roman"/>
          <w:sz w:val="28"/>
          <w:szCs w:val="28"/>
        </w:rPr>
        <w:t>рассказать</w:t>
      </w:r>
      <w:r w:rsidRPr="00A22D3A">
        <w:rPr>
          <w:rFonts w:ascii="Times New Roman" w:hAnsi="Times New Roman"/>
          <w:color w:val="000000"/>
          <w:sz w:val="28"/>
          <w:szCs w:val="28"/>
        </w:rPr>
        <w:t xml:space="preserve"> об изменениях в природе весной, признаках весны.</w:t>
      </w:r>
    </w:p>
    <w:p w:rsidR="007E68DA" w:rsidRPr="00A22D3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 xml:space="preserve">Материал: </w:t>
      </w:r>
      <w:r>
        <w:rPr>
          <w:rFonts w:ascii="Times New Roman" w:hAnsi="Times New Roman"/>
          <w:sz w:val="28"/>
          <w:szCs w:val="28"/>
        </w:rPr>
        <w:t>картинки</w:t>
      </w:r>
    </w:p>
    <w:p w:rsidR="007E68DA" w:rsidRPr="00A22D3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 xml:space="preserve">Литература: </w:t>
      </w:r>
      <w:r w:rsidRPr="009F3466">
        <w:rPr>
          <w:rFonts w:ascii="Times New Roman" w:hAnsi="Times New Roman"/>
          <w:sz w:val="28"/>
          <w:szCs w:val="28"/>
        </w:rPr>
        <w:t>Н.А. Карпухина «Конспекты занятий в 1 младшей группе детс</w:t>
      </w:r>
      <w:r>
        <w:rPr>
          <w:rFonts w:ascii="Times New Roman" w:hAnsi="Times New Roman"/>
          <w:sz w:val="28"/>
          <w:szCs w:val="28"/>
        </w:rPr>
        <w:t>кого сада» Воронеж 2007г., стр.86</w:t>
      </w:r>
    </w:p>
    <w:p w:rsidR="007E68DA" w:rsidRPr="00A22D3A" w:rsidRDefault="007E68DA" w:rsidP="00AE469E">
      <w:pPr>
        <w:spacing w:after="0" w:line="240" w:lineRule="auto"/>
        <w:jc w:val="center"/>
        <w:rPr>
          <w:rFonts w:ascii="Times New Roman" w:hAnsi="Times New Roman"/>
          <w:b/>
          <w:sz w:val="28"/>
          <w:szCs w:val="28"/>
        </w:rPr>
      </w:pPr>
      <w:r w:rsidRPr="00A22D3A">
        <w:rPr>
          <w:rFonts w:ascii="Times New Roman" w:hAnsi="Times New Roman"/>
          <w:b/>
          <w:sz w:val="28"/>
          <w:szCs w:val="28"/>
        </w:rPr>
        <w:t>2 неделя.</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color w:val="000000"/>
          <w:sz w:val="28"/>
          <w:szCs w:val="28"/>
        </w:rPr>
        <w:t>т</w:t>
      </w:r>
      <w:r w:rsidRPr="00A22D3A">
        <w:rPr>
          <w:rFonts w:ascii="Times New Roman" w:hAnsi="Times New Roman"/>
          <w:color w:val="000000"/>
          <w:sz w:val="28"/>
          <w:szCs w:val="28"/>
        </w:rPr>
        <w:t>ранспорт родного города.</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sz w:val="28"/>
          <w:szCs w:val="28"/>
        </w:rPr>
        <w:t xml:space="preserve">Программное содержание: </w:t>
      </w:r>
      <w:r>
        <w:rPr>
          <w:rFonts w:ascii="Times New Roman" w:hAnsi="Times New Roman"/>
          <w:color w:val="000000"/>
          <w:sz w:val="28"/>
          <w:szCs w:val="28"/>
        </w:rPr>
        <w:t>у</w:t>
      </w:r>
      <w:r w:rsidRPr="00A22D3A">
        <w:rPr>
          <w:rFonts w:ascii="Times New Roman" w:hAnsi="Times New Roman"/>
          <w:color w:val="000000"/>
          <w:sz w:val="28"/>
          <w:szCs w:val="28"/>
        </w:rPr>
        <w:t>чить различать виды транспорта, формировать представление о том, что такое малая родина.</w:t>
      </w:r>
    </w:p>
    <w:p w:rsidR="007E68DA" w:rsidRPr="00A22D3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 xml:space="preserve">Материал: </w:t>
      </w:r>
      <w:r>
        <w:rPr>
          <w:rFonts w:ascii="Times New Roman" w:hAnsi="Times New Roman"/>
          <w:sz w:val="28"/>
          <w:szCs w:val="28"/>
        </w:rPr>
        <w:t>альбом</w:t>
      </w:r>
    </w:p>
    <w:p w:rsidR="007E68DA" w:rsidRPr="00A22D3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 xml:space="preserve">Литература: </w:t>
      </w:r>
      <w:r w:rsidRPr="00D1604A">
        <w:rPr>
          <w:rFonts w:ascii="Times New Roman" w:hAnsi="Times New Roman"/>
          <w:sz w:val="28"/>
          <w:szCs w:val="28"/>
        </w:rPr>
        <w:t>Алешина</w:t>
      </w:r>
      <w:r>
        <w:rPr>
          <w:rFonts w:ascii="Times New Roman" w:hAnsi="Times New Roman"/>
          <w:sz w:val="28"/>
          <w:szCs w:val="28"/>
        </w:rPr>
        <w:t xml:space="preserve"> Н.В. Патриотическое воспитание дошкольников. </w:t>
      </w:r>
      <w:proofErr w:type="gramStart"/>
      <w:r>
        <w:rPr>
          <w:rFonts w:ascii="Times New Roman" w:hAnsi="Times New Roman"/>
          <w:sz w:val="28"/>
          <w:szCs w:val="28"/>
        </w:rPr>
        <w:t>-М</w:t>
      </w:r>
      <w:proofErr w:type="gramEnd"/>
      <w:r>
        <w:rPr>
          <w:rFonts w:ascii="Times New Roman" w:hAnsi="Times New Roman"/>
          <w:sz w:val="28"/>
          <w:szCs w:val="28"/>
        </w:rPr>
        <w:t>.: ЦГЛ,2004 стр.57</w:t>
      </w:r>
    </w:p>
    <w:p w:rsidR="007E68DA" w:rsidRPr="00A22D3A" w:rsidRDefault="007E68DA" w:rsidP="00AE469E">
      <w:pPr>
        <w:spacing w:after="0" w:line="240" w:lineRule="auto"/>
        <w:jc w:val="center"/>
        <w:rPr>
          <w:rFonts w:ascii="Times New Roman" w:hAnsi="Times New Roman"/>
          <w:b/>
          <w:sz w:val="28"/>
          <w:szCs w:val="28"/>
        </w:rPr>
      </w:pPr>
      <w:r w:rsidRPr="00A22D3A">
        <w:rPr>
          <w:rFonts w:ascii="Times New Roman" w:hAnsi="Times New Roman"/>
          <w:b/>
          <w:sz w:val="28"/>
          <w:szCs w:val="28"/>
        </w:rPr>
        <w:t>3 неделя.</w:t>
      </w:r>
    </w:p>
    <w:p w:rsidR="007E68DA" w:rsidRPr="00A22D3A" w:rsidRDefault="007E68DA" w:rsidP="005F20EC">
      <w:pPr>
        <w:pStyle w:val="NoSpacing1"/>
        <w:rPr>
          <w:rFonts w:ascii="Times New Roman" w:hAnsi="Times New Roman"/>
          <w:sz w:val="28"/>
          <w:szCs w:val="28"/>
        </w:rPr>
      </w:pPr>
      <w:r w:rsidRPr="00A22D3A">
        <w:rPr>
          <w:rFonts w:ascii="Times New Roman" w:hAnsi="Times New Roman"/>
          <w:b/>
          <w:color w:val="000000"/>
          <w:sz w:val="28"/>
          <w:szCs w:val="28"/>
          <w:lang w:eastAsia="ru-RU"/>
        </w:rPr>
        <w:t>Тема:</w:t>
      </w:r>
      <w:r>
        <w:rPr>
          <w:rFonts w:ascii="Times New Roman" w:hAnsi="Times New Roman"/>
          <w:b/>
          <w:color w:val="000000"/>
          <w:sz w:val="28"/>
          <w:szCs w:val="28"/>
          <w:lang w:eastAsia="ru-RU"/>
        </w:rPr>
        <w:t xml:space="preserve"> </w:t>
      </w:r>
      <w:r>
        <w:rPr>
          <w:rFonts w:ascii="Times New Roman" w:hAnsi="Times New Roman"/>
          <w:sz w:val="28"/>
          <w:szCs w:val="28"/>
        </w:rPr>
        <w:t>з</w:t>
      </w:r>
      <w:r w:rsidRPr="00A22D3A">
        <w:rPr>
          <w:rFonts w:ascii="Times New Roman" w:hAnsi="Times New Roman"/>
          <w:sz w:val="28"/>
          <w:szCs w:val="28"/>
        </w:rPr>
        <w:t>накомство с Красной книгой.</w:t>
      </w:r>
    </w:p>
    <w:p w:rsidR="007E68DA" w:rsidRPr="00A22D3A" w:rsidRDefault="007E68DA" w:rsidP="005F20EC">
      <w:pPr>
        <w:pStyle w:val="NoSpacing1"/>
        <w:rPr>
          <w:rFonts w:ascii="Times New Roman" w:hAnsi="Times New Roman"/>
          <w:sz w:val="28"/>
          <w:szCs w:val="28"/>
        </w:rPr>
      </w:pPr>
      <w:r w:rsidRPr="00A22D3A">
        <w:rPr>
          <w:rFonts w:ascii="Times New Roman" w:hAnsi="Times New Roman"/>
          <w:b/>
          <w:sz w:val="28"/>
          <w:szCs w:val="28"/>
        </w:rPr>
        <w:t xml:space="preserve">Программное содержание: </w:t>
      </w:r>
      <w:r w:rsidRPr="00D1604A">
        <w:rPr>
          <w:rFonts w:ascii="Times New Roman" w:hAnsi="Times New Roman"/>
          <w:sz w:val="28"/>
          <w:szCs w:val="28"/>
        </w:rPr>
        <w:t>познакомить</w:t>
      </w:r>
      <w:r>
        <w:rPr>
          <w:rFonts w:ascii="Times New Roman" w:hAnsi="Times New Roman"/>
          <w:sz w:val="28"/>
          <w:szCs w:val="28"/>
        </w:rPr>
        <w:t xml:space="preserve"> </w:t>
      </w:r>
      <w:r w:rsidRPr="00A22D3A">
        <w:rPr>
          <w:rFonts w:ascii="Times New Roman" w:hAnsi="Times New Roman"/>
          <w:sz w:val="28"/>
          <w:szCs w:val="28"/>
        </w:rPr>
        <w:t>с</w:t>
      </w:r>
      <w:r>
        <w:rPr>
          <w:rFonts w:ascii="Times New Roman" w:hAnsi="Times New Roman"/>
          <w:sz w:val="28"/>
          <w:szCs w:val="28"/>
        </w:rPr>
        <w:t xml:space="preserve"> редкими растениями К</w:t>
      </w:r>
      <w:r w:rsidRPr="00A22D3A">
        <w:rPr>
          <w:rFonts w:ascii="Times New Roman" w:hAnsi="Times New Roman"/>
          <w:sz w:val="28"/>
          <w:szCs w:val="28"/>
        </w:rPr>
        <w:t>алининского района.</w:t>
      </w:r>
    </w:p>
    <w:p w:rsidR="007E68DA" w:rsidRPr="00A22D3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 xml:space="preserve">Материал: </w:t>
      </w:r>
      <w:r>
        <w:rPr>
          <w:rFonts w:ascii="Times New Roman" w:hAnsi="Times New Roman"/>
          <w:sz w:val="28"/>
          <w:szCs w:val="28"/>
        </w:rPr>
        <w:t>гербарий, «Красная книга»</w:t>
      </w:r>
    </w:p>
    <w:p w:rsidR="007E68DA" w:rsidRPr="00A22D3A" w:rsidRDefault="007E68DA" w:rsidP="005F20EC">
      <w:pPr>
        <w:spacing w:after="0" w:line="240" w:lineRule="auto"/>
        <w:rPr>
          <w:rFonts w:ascii="Times New Roman" w:hAnsi="Times New Roman"/>
          <w:sz w:val="28"/>
          <w:szCs w:val="28"/>
        </w:rPr>
      </w:pPr>
      <w:r w:rsidRPr="00A22D3A">
        <w:rPr>
          <w:rFonts w:ascii="Times New Roman" w:hAnsi="Times New Roman"/>
          <w:b/>
          <w:sz w:val="28"/>
          <w:szCs w:val="28"/>
        </w:rPr>
        <w:t>Литература: Н.А.</w:t>
      </w:r>
      <w:r w:rsidRPr="009F3466">
        <w:rPr>
          <w:rFonts w:ascii="Times New Roman" w:hAnsi="Times New Roman"/>
          <w:sz w:val="28"/>
          <w:szCs w:val="28"/>
        </w:rPr>
        <w:t xml:space="preserve"> Карпухина «Конспекты занятий в 1 младшей группе детс</w:t>
      </w:r>
      <w:r>
        <w:rPr>
          <w:rFonts w:ascii="Times New Roman" w:hAnsi="Times New Roman"/>
          <w:sz w:val="28"/>
          <w:szCs w:val="28"/>
        </w:rPr>
        <w:t>кого сада» Воронеж 2007г., стр.133</w:t>
      </w:r>
    </w:p>
    <w:p w:rsidR="007E68DA" w:rsidRPr="00A22D3A" w:rsidRDefault="007E68DA" w:rsidP="005F20EC">
      <w:pPr>
        <w:spacing w:after="0" w:line="240" w:lineRule="auto"/>
        <w:rPr>
          <w:rFonts w:ascii="Times New Roman" w:hAnsi="Times New Roman"/>
          <w:b/>
          <w:sz w:val="28"/>
          <w:szCs w:val="28"/>
        </w:rPr>
      </w:pPr>
      <w:r w:rsidRPr="00A22D3A">
        <w:rPr>
          <w:rFonts w:ascii="Times New Roman" w:hAnsi="Times New Roman"/>
          <w:b/>
          <w:sz w:val="28"/>
          <w:szCs w:val="28"/>
        </w:rPr>
        <w:t xml:space="preserve">                                                                 4 неделя. </w:t>
      </w:r>
    </w:p>
    <w:p w:rsidR="007E68DA" w:rsidRPr="00A22D3A" w:rsidRDefault="007E68DA" w:rsidP="005F20EC">
      <w:pPr>
        <w:pStyle w:val="NoSpacing1"/>
        <w:rPr>
          <w:rFonts w:ascii="Times New Roman" w:hAnsi="Times New Roman"/>
          <w:sz w:val="28"/>
          <w:szCs w:val="28"/>
        </w:rPr>
      </w:pPr>
      <w:r w:rsidRPr="00A22D3A">
        <w:rPr>
          <w:rFonts w:ascii="Times New Roman" w:hAnsi="Times New Roman"/>
          <w:b/>
          <w:color w:val="000000"/>
          <w:sz w:val="28"/>
          <w:szCs w:val="28"/>
          <w:lang w:eastAsia="ru-RU"/>
        </w:rPr>
        <w:t>Тема:</w:t>
      </w:r>
      <w:r>
        <w:rPr>
          <w:rFonts w:ascii="Times New Roman" w:hAnsi="Times New Roman"/>
          <w:b/>
          <w:color w:val="000000"/>
          <w:sz w:val="28"/>
          <w:szCs w:val="28"/>
          <w:lang w:eastAsia="ru-RU"/>
        </w:rPr>
        <w:t xml:space="preserve"> </w:t>
      </w:r>
      <w:r>
        <w:rPr>
          <w:rFonts w:ascii="Times New Roman" w:hAnsi="Times New Roman"/>
          <w:sz w:val="28"/>
          <w:szCs w:val="28"/>
        </w:rPr>
        <w:t>п</w:t>
      </w:r>
      <w:r w:rsidRPr="00A22D3A">
        <w:rPr>
          <w:rFonts w:ascii="Times New Roman" w:hAnsi="Times New Roman"/>
          <w:sz w:val="28"/>
          <w:szCs w:val="28"/>
        </w:rPr>
        <w:t>одвижная игра «Я на горку шла»</w:t>
      </w:r>
    </w:p>
    <w:p w:rsidR="007E68DA" w:rsidRPr="00A22D3A" w:rsidRDefault="007E68DA" w:rsidP="005F20EC">
      <w:pPr>
        <w:spacing w:after="0" w:line="240" w:lineRule="auto"/>
        <w:rPr>
          <w:rFonts w:ascii="Times New Roman" w:hAnsi="Times New Roman"/>
          <w:color w:val="000000"/>
          <w:sz w:val="28"/>
          <w:szCs w:val="28"/>
        </w:rPr>
      </w:pPr>
      <w:r w:rsidRPr="00A22D3A">
        <w:rPr>
          <w:rFonts w:ascii="Times New Roman" w:hAnsi="Times New Roman"/>
          <w:b/>
          <w:sz w:val="28"/>
          <w:szCs w:val="28"/>
        </w:rPr>
        <w:t>Программ</w:t>
      </w:r>
      <w:r>
        <w:rPr>
          <w:rFonts w:ascii="Times New Roman" w:hAnsi="Times New Roman"/>
          <w:b/>
          <w:sz w:val="28"/>
          <w:szCs w:val="28"/>
        </w:rPr>
        <w:t xml:space="preserve">ное содержание: </w:t>
      </w:r>
      <w:r>
        <w:rPr>
          <w:rFonts w:ascii="Times New Roman" w:hAnsi="Times New Roman"/>
          <w:sz w:val="28"/>
          <w:szCs w:val="28"/>
        </w:rPr>
        <w:t>п</w:t>
      </w:r>
      <w:r w:rsidRPr="00A22D3A">
        <w:rPr>
          <w:rFonts w:ascii="Times New Roman" w:hAnsi="Times New Roman"/>
          <w:sz w:val="28"/>
          <w:szCs w:val="28"/>
        </w:rPr>
        <w:t>родолжать знакомить с народными играми, побуждать принимать активное участие в них.</w:t>
      </w:r>
    </w:p>
    <w:p w:rsidR="007E68DA" w:rsidRPr="00A22D3A" w:rsidRDefault="007E68DA" w:rsidP="005F20EC">
      <w:pPr>
        <w:spacing w:after="0" w:line="240" w:lineRule="auto"/>
        <w:rPr>
          <w:rFonts w:ascii="Times New Roman" w:hAnsi="Times New Roman"/>
          <w:b/>
          <w:sz w:val="28"/>
          <w:szCs w:val="28"/>
        </w:rPr>
      </w:pPr>
      <w:r w:rsidRPr="00A22D3A">
        <w:rPr>
          <w:rFonts w:ascii="Times New Roman" w:hAnsi="Times New Roman"/>
          <w:b/>
          <w:sz w:val="28"/>
          <w:szCs w:val="28"/>
        </w:rPr>
        <w:t xml:space="preserve">Материал: </w:t>
      </w:r>
      <w:r w:rsidRPr="00D1604A">
        <w:rPr>
          <w:rFonts w:ascii="Times New Roman" w:hAnsi="Times New Roman"/>
          <w:sz w:val="28"/>
          <w:szCs w:val="28"/>
        </w:rPr>
        <w:t>народные</w:t>
      </w:r>
      <w:r>
        <w:rPr>
          <w:rFonts w:ascii="Times New Roman" w:hAnsi="Times New Roman"/>
          <w:sz w:val="28"/>
          <w:szCs w:val="28"/>
        </w:rPr>
        <w:t xml:space="preserve"> </w:t>
      </w:r>
      <w:r w:rsidRPr="00A22D3A">
        <w:rPr>
          <w:rFonts w:ascii="Times New Roman" w:hAnsi="Times New Roman"/>
          <w:sz w:val="28"/>
          <w:szCs w:val="28"/>
        </w:rPr>
        <w:t>игры</w:t>
      </w:r>
    </w:p>
    <w:p w:rsidR="007E68DA" w:rsidRPr="00200EE5" w:rsidRDefault="007E68DA" w:rsidP="005F20EC">
      <w:pPr>
        <w:spacing w:after="0" w:line="240" w:lineRule="auto"/>
        <w:rPr>
          <w:rFonts w:ascii="Times New Roman" w:hAnsi="Times New Roman"/>
          <w:sz w:val="28"/>
          <w:szCs w:val="28"/>
        </w:rPr>
      </w:pPr>
      <w:r>
        <w:rPr>
          <w:rFonts w:ascii="Times New Roman" w:hAnsi="Times New Roman"/>
          <w:b/>
          <w:sz w:val="28"/>
          <w:szCs w:val="28"/>
        </w:rPr>
        <w:t xml:space="preserve">Литература: </w:t>
      </w:r>
      <w:r w:rsidRPr="00AE469E">
        <w:rPr>
          <w:rFonts w:ascii="Times New Roman" w:hAnsi="Times New Roman"/>
          <w:sz w:val="28"/>
          <w:szCs w:val="28"/>
        </w:rPr>
        <w:t>А.Я.</w:t>
      </w:r>
      <w:r>
        <w:rPr>
          <w:rFonts w:ascii="Times New Roman" w:hAnsi="Times New Roman"/>
          <w:sz w:val="28"/>
          <w:szCs w:val="28"/>
        </w:rPr>
        <w:t xml:space="preserve"> </w:t>
      </w:r>
      <w:proofErr w:type="spellStart"/>
      <w:r>
        <w:rPr>
          <w:rFonts w:ascii="Times New Roman" w:hAnsi="Times New Roman"/>
          <w:sz w:val="28"/>
          <w:szCs w:val="28"/>
        </w:rPr>
        <w:t>Ветохина</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З.С. Дмитриенко. </w:t>
      </w:r>
      <w:r w:rsidRPr="00200EE5">
        <w:rPr>
          <w:rFonts w:ascii="Times New Roman" w:hAnsi="Times New Roman"/>
          <w:sz w:val="28"/>
          <w:szCs w:val="28"/>
        </w:rPr>
        <w:t xml:space="preserve">Нравственно </w:t>
      </w:r>
      <w:proofErr w:type="gramStart"/>
      <w:r w:rsidRPr="00200EE5">
        <w:rPr>
          <w:rFonts w:ascii="Times New Roman" w:hAnsi="Times New Roman"/>
          <w:sz w:val="28"/>
          <w:szCs w:val="28"/>
        </w:rPr>
        <w:t>-п</w:t>
      </w:r>
      <w:proofErr w:type="gramEnd"/>
      <w:r w:rsidRPr="00200EE5">
        <w:rPr>
          <w:rFonts w:ascii="Times New Roman" w:hAnsi="Times New Roman"/>
          <w:sz w:val="28"/>
          <w:szCs w:val="28"/>
        </w:rPr>
        <w:t>атриотическое</w:t>
      </w:r>
      <w:r>
        <w:rPr>
          <w:rFonts w:ascii="Times New Roman" w:hAnsi="Times New Roman"/>
          <w:sz w:val="28"/>
          <w:szCs w:val="28"/>
        </w:rPr>
        <w:t xml:space="preserve"> воспитание детей дошкольного возраста,- СПб.: «ООО Издательство Детство-Пресс», 2011г., стр. 145.</w:t>
      </w:r>
    </w:p>
    <w:p w:rsidR="007E68DA" w:rsidRDefault="007E68DA" w:rsidP="005F20EC">
      <w:pPr>
        <w:spacing w:after="0" w:line="240" w:lineRule="auto"/>
        <w:rPr>
          <w:rFonts w:ascii="Times New Roman" w:hAnsi="Times New Roman"/>
          <w:b/>
          <w:color w:val="FF0000"/>
          <w:sz w:val="24"/>
          <w:szCs w:val="24"/>
        </w:rPr>
      </w:pPr>
    </w:p>
    <w:p w:rsidR="007E68DA" w:rsidRDefault="007E68DA" w:rsidP="005F20EC">
      <w:pPr>
        <w:spacing w:after="0" w:line="240" w:lineRule="auto"/>
        <w:rPr>
          <w:rFonts w:ascii="Times New Roman" w:hAnsi="Times New Roman"/>
          <w:b/>
          <w:color w:val="FF0000"/>
          <w:sz w:val="24"/>
          <w:szCs w:val="24"/>
        </w:rPr>
      </w:pPr>
    </w:p>
    <w:p w:rsidR="007E68DA" w:rsidRDefault="007E68DA" w:rsidP="005F20EC">
      <w:pPr>
        <w:spacing w:after="0" w:line="240" w:lineRule="auto"/>
        <w:rPr>
          <w:rFonts w:ascii="Times New Roman" w:hAnsi="Times New Roman"/>
          <w:b/>
          <w:color w:val="FF0000"/>
          <w:sz w:val="24"/>
          <w:szCs w:val="24"/>
        </w:rPr>
      </w:pPr>
    </w:p>
    <w:p w:rsidR="007E68DA" w:rsidRDefault="007E68DA" w:rsidP="005F20EC">
      <w:pPr>
        <w:spacing w:after="0" w:line="240" w:lineRule="auto"/>
        <w:rPr>
          <w:rFonts w:ascii="Times New Roman" w:hAnsi="Times New Roman"/>
          <w:b/>
          <w:color w:val="FF0000"/>
          <w:sz w:val="24"/>
          <w:szCs w:val="24"/>
        </w:rPr>
      </w:pPr>
    </w:p>
    <w:p w:rsidR="007E68DA" w:rsidRDefault="007E68DA" w:rsidP="005F20EC">
      <w:pPr>
        <w:spacing w:after="0" w:line="240" w:lineRule="auto"/>
        <w:rPr>
          <w:rFonts w:ascii="Times New Roman" w:hAnsi="Times New Roman"/>
          <w:b/>
          <w:color w:val="FF0000"/>
          <w:sz w:val="24"/>
          <w:szCs w:val="24"/>
        </w:rPr>
      </w:pPr>
    </w:p>
    <w:p w:rsidR="007E68DA" w:rsidRDefault="007E68DA" w:rsidP="005F20EC">
      <w:pPr>
        <w:spacing w:after="0" w:line="240" w:lineRule="auto"/>
        <w:rPr>
          <w:rFonts w:ascii="Times New Roman" w:hAnsi="Times New Roman"/>
          <w:b/>
          <w:color w:val="FF0000"/>
          <w:sz w:val="24"/>
          <w:szCs w:val="24"/>
        </w:rPr>
      </w:pPr>
    </w:p>
    <w:p w:rsidR="007E68DA" w:rsidRDefault="007E68DA" w:rsidP="005F20EC">
      <w:pPr>
        <w:spacing w:after="0" w:line="240" w:lineRule="auto"/>
        <w:rPr>
          <w:rFonts w:ascii="Times New Roman" w:hAnsi="Times New Roman"/>
          <w:b/>
          <w:color w:val="FF0000"/>
          <w:sz w:val="24"/>
          <w:szCs w:val="24"/>
        </w:rPr>
      </w:pPr>
    </w:p>
    <w:p w:rsidR="007E68DA" w:rsidRDefault="007E68DA" w:rsidP="00586B48">
      <w:pPr>
        <w:spacing w:after="0" w:line="240" w:lineRule="auto"/>
        <w:rPr>
          <w:rFonts w:ascii="Times New Roman" w:hAnsi="Times New Roman"/>
          <w:b/>
          <w:color w:val="FF0000"/>
          <w:sz w:val="24"/>
          <w:szCs w:val="24"/>
        </w:rPr>
      </w:pPr>
    </w:p>
    <w:p w:rsidR="007E68DA" w:rsidRDefault="007E68DA" w:rsidP="00586B48">
      <w:pPr>
        <w:spacing w:after="0" w:line="240" w:lineRule="auto"/>
        <w:rPr>
          <w:rFonts w:ascii="Times New Roman" w:hAnsi="Times New Roman"/>
          <w:b/>
          <w:color w:val="FF0000"/>
          <w:sz w:val="24"/>
          <w:szCs w:val="24"/>
        </w:rPr>
      </w:pPr>
    </w:p>
    <w:p w:rsidR="007E68DA" w:rsidRDefault="007E68DA" w:rsidP="00586B48">
      <w:pPr>
        <w:spacing w:after="0" w:line="240" w:lineRule="auto"/>
        <w:rPr>
          <w:rFonts w:ascii="Times New Roman" w:hAnsi="Times New Roman"/>
          <w:b/>
          <w:color w:val="FF0000"/>
          <w:sz w:val="24"/>
          <w:szCs w:val="24"/>
        </w:rPr>
      </w:pPr>
    </w:p>
    <w:p w:rsidR="007E68DA" w:rsidRDefault="007E68DA" w:rsidP="00586B48">
      <w:pPr>
        <w:spacing w:after="0" w:line="240" w:lineRule="auto"/>
        <w:rPr>
          <w:rFonts w:ascii="Times New Roman" w:hAnsi="Times New Roman"/>
          <w:b/>
          <w:color w:val="FF0000"/>
          <w:sz w:val="24"/>
          <w:szCs w:val="24"/>
        </w:rPr>
      </w:pPr>
    </w:p>
    <w:p w:rsidR="007E68DA" w:rsidRDefault="007E68DA" w:rsidP="00586B48">
      <w:pPr>
        <w:spacing w:after="0" w:line="240" w:lineRule="auto"/>
        <w:rPr>
          <w:rFonts w:ascii="Times New Roman" w:hAnsi="Times New Roman"/>
          <w:b/>
          <w:color w:val="FF0000"/>
          <w:sz w:val="24"/>
          <w:szCs w:val="24"/>
        </w:rPr>
      </w:pPr>
    </w:p>
    <w:p w:rsidR="007E68DA" w:rsidRDefault="007E68DA" w:rsidP="0019231D">
      <w:pPr>
        <w:pStyle w:val="a3"/>
        <w:rPr>
          <w:b/>
        </w:rPr>
      </w:pPr>
    </w:p>
    <w:p w:rsidR="007E68DA" w:rsidRDefault="007E68DA" w:rsidP="0019231D">
      <w:pPr>
        <w:pStyle w:val="a3"/>
        <w:rPr>
          <w:b/>
        </w:rPr>
      </w:pPr>
    </w:p>
    <w:p w:rsidR="007E68DA" w:rsidRDefault="007E68DA" w:rsidP="0019231D">
      <w:pPr>
        <w:pStyle w:val="a3"/>
        <w:rPr>
          <w:b/>
        </w:rPr>
      </w:pPr>
    </w:p>
    <w:p w:rsidR="007E68DA" w:rsidRDefault="007E68DA" w:rsidP="0019231D">
      <w:pPr>
        <w:pStyle w:val="a3"/>
        <w:rPr>
          <w:b/>
        </w:rPr>
      </w:pPr>
    </w:p>
    <w:p w:rsidR="007E68DA" w:rsidRPr="00D81429" w:rsidRDefault="007E68DA" w:rsidP="00D75023">
      <w:pPr>
        <w:pStyle w:val="a3"/>
        <w:jc w:val="center"/>
        <w:rPr>
          <w:sz w:val="28"/>
        </w:rPr>
      </w:pPr>
      <w:r w:rsidRPr="00D81429">
        <w:rPr>
          <w:b/>
          <w:sz w:val="28"/>
        </w:rPr>
        <w:t>Способы и направления поддержки детской инициативы.</w:t>
      </w:r>
    </w:p>
    <w:p w:rsidR="007E68DA" w:rsidRDefault="007E68DA" w:rsidP="00D75023">
      <w:pPr>
        <w:pStyle w:val="a3"/>
        <w:ind w:firstLine="708"/>
        <w:jc w:val="center"/>
        <w:rPr>
          <w:sz w:val="28"/>
        </w:rPr>
      </w:pPr>
      <w:r w:rsidRPr="00D75023">
        <w:rPr>
          <w:sz w:val="28"/>
        </w:rPr>
        <w:t>2-3 года</w:t>
      </w:r>
    </w:p>
    <w:p w:rsidR="007E68DA" w:rsidRDefault="007E68DA" w:rsidP="002E647D">
      <w:pPr>
        <w:pStyle w:val="a3"/>
        <w:ind w:firstLine="708"/>
        <w:rPr>
          <w:sz w:val="28"/>
        </w:rPr>
      </w:pPr>
      <w:r>
        <w:rPr>
          <w:sz w:val="28"/>
        </w:rPr>
        <w:t>У детей младшего дошкольного возраста знакомство с окружающим происходит через исследовательскую деятельность с предметами, различными материалами и веществами, через собственный опыт сенсорного восприятия окружающего мира.</w:t>
      </w:r>
    </w:p>
    <w:p w:rsidR="007E68DA" w:rsidRPr="00D75023" w:rsidRDefault="007E68DA" w:rsidP="002E647D">
      <w:pPr>
        <w:pStyle w:val="a3"/>
        <w:ind w:firstLine="708"/>
        <w:rPr>
          <w:sz w:val="28"/>
        </w:rPr>
      </w:pPr>
      <w:r>
        <w:rPr>
          <w:sz w:val="28"/>
        </w:rPr>
        <w:t>Поэтому очень важна поддержка детской инициативы в этом возрасте, а для этого необходимо:</w:t>
      </w:r>
    </w:p>
    <w:p w:rsidR="007E68DA" w:rsidRPr="00740AA6" w:rsidRDefault="007E68DA" w:rsidP="00740AA6">
      <w:pPr>
        <w:pStyle w:val="a3"/>
        <w:numPr>
          <w:ilvl w:val="0"/>
          <w:numId w:val="15"/>
        </w:numPr>
        <w:rPr>
          <w:sz w:val="28"/>
        </w:rPr>
      </w:pPr>
      <w:r w:rsidRPr="00740AA6">
        <w:rPr>
          <w:sz w:val="28"/>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7E68DA" w:rsidRPr="00740AA6" w:rsidRDefault="007E68DA" w:rsidP="00740AA6">
      <w:pPr>
        <w:pStyle w:val="a3"/>
        <w:numPr>
          <w:ilvl w:val="0"/>
          <w:numId w:val="15"/>
        </w:numPr>
        <w:rPr>
          <w:sz w:val="28"/>
        </w:rPr>
      </w:pPr>
      <w:r w:rsidRPr="00740AA6">
        <w:rPr>
          <w:sz w:val="28"/>
        </w:rPr>
        <w:t>отмечать и приветствовать даже самые минимальные успехи детей;</w:t>
      </w:r>
    </w:p>
    <w:p w:rsidR="007E68DA" w:rsidRPr="00740AA6" w:rsidRDefault="007E68DA" w:rsidP="00740AA6">
      <w:pPr>
        <w:pStyle w:val="a3"/>
        <w:numPr>
          <w:ilvl w:val="0"/>
          <w:numId w:val="15"/>
        </w:numPr>
        <w:rPr>
          <w:sz w:val="28"/>
        </w:rPr>
      </w:pPr>
      <w:r w:rsidRPr="00740AA6">
        <w:rPr>
          <w:sz w:val="28"/>
        </w:rPr>
        <w:t>не критиковать результаты деятельности ребенка и его самого как личность;</w:t>
      </w:r>
    </w:p>
    <w:p w:rsidR="007E68DA" w:rsidRPr="00740AA6" w:rsidRDefault="007E68DA" w:rsidP="00740AA6">
      <w:pPr>
        <w:pStyle w:val="a3"/>
        <w:numPr>
          <w:ilvl w:val="0"/>
          <w:numId w:val="15"/>
        </w:numPr>
        <w:rPr>
          <w:sz w:val="28"/>
        </w:rPr>
      </w:pPr>
      <w:r w:rsidRPr="00740AA6">
        <w:rPr>
          <w:sz w:val="28"/>
        </w:rPr>
        <w:t xml:space="preserve">формировать у детей привычку самостоятельно находить для себя интересные занятия; приучать </w:t>
      </w:r>
      <w:proofErr w:type="gramStart"/>
      <w:r w:rsidRPr="00740AA6">
        <w:rPr>
          <w:sz w:val="28"/>
        </w:rPr>
        <w:t>свободно</w:t>
      </w:r>
      <w:proofErr w:type="gramEnd"/>
      <w:r w:rsidRPr="00740AA6">
        <w:rPr>
          <w:sz w:val="28"/>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7E68DA" w:rsidRPr="00740AA6" w:rsidRDefault="007E68DA" w:rsidP="00740AA6">
      <w:pPr>
        <w:pStyle w:val="a3"/>
        <w:numPr>
          <w:ilvl w:val="0"/>
          <w:numId w:val="15"/>
        </w:numPr>
        <w:rPr>
          <w:sz w:val="28"/>
        </w:rPr>
      </w:pPr>
      <w:r w:rsidRPr="00740AA6">
        <w:rPr>
          <w:sz w:val="28"/>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7E68DA" w:rsidRPr="00740AA6" w:rsidRDefault="007E68DA" w:rsidP="00740AA6">
      <w:pPr>
        <w:pStyle w:val="a3"/>
        <w:numPr>
          <w:ilvl w:val="0"/>
          <w:numId w:val="15"/>
        </w:numPr>
        <w:rPr>
          <w:sz w:val="28"/>
        </w:rPr>
      </w:pPr>
      <w:r w:rsidRPr="00740AA6">
        <w:rPr>
          <w:sz w:val="28"/>
        </w:rPr>
        <w:t>поддерживать интерес ребенка к тому, что он рассматривает и наблюдает в разные режимные моменты;</w:t>
      </w:r>
    </w:p>
    <w:p w:rsidR="007E68DA" w:rsidRPr="00740AA6" w:rsidRDefault="007E68DA" w:rsidP="00740AA6">
      <w:pPr>
        <w:pStyle w:val="a3"/>
        <w:numPr>
          <w:ilvl w:val="0"/>
          <w:numId w:val="15"/>
        </w:numPr>
        <w:rPr>
          <w:sz w:val="28"/>
        </w:rPr>
      </w:pPr>
      <w:r w:rsidRPr="00740AA6">
        <w:rPr>
          <w:sz w:val="28"/>
        </w:rPr>
        <w:t>устанавливать простые и понятные детям нормы жизни группы, четко исполнять правила поведения всеми детьми;</w:t>
      </w:r>
    </w:p>
    <w:p w:rsidR="007E68DA" w:rsidRPr="00740AA6" w:rsidRDefault="007E68DA" w:rsidP="00740AA6">
      <w:pPr>
        <w:pStyle w:val="a3"/>
        <w:numPr>
          <w:ilvl w:val="0"/>
          <w:numId w:val="15"/>
        </w:numPr>
        <w:rPr>
          <w:sz w:val="28"/>
        </w:rPr>
      </w:pPr>
      <w:r w:rsidRPr="00740AA6">
        <w:rPr>
          <w:sz w:val="28"/>
        </w:rPr>
        <w:t>проводить все режимные моменты в эмоционально положительном настроении, избегать ситуации спешки и поторапливая детей;</w:t>
      </w:r>
    </w:p>
    <w:p w:rsidR="007E68DA" w:rsidRPr="00740AA6" w:rsidRDefault="007E68DA" w:rsidP="00740AA6">
      <w:pPr>
        <w:pStyle w:val="a3"/>
        <w:numPr>
          <w:ilvl w:val="0"/>
          <w:numId w:val="15"/>
        </w:numPr>
        <w:rPr>
          <w:sz w:val="28"/>
        </w:rPr>
      </w:pPr>
      <w:r w:rsidRPr="00740AA6">
        <w:rPr>
          <w:sz w:val="28"/>
        </w:rPr>
        <w:t>для поддержания инициативы в продуктивной деятельности по указанию ребенка создавать для него изображения или поделку;</w:t>
      </w:r>
    </w:p>
    <w:p w:rsidR="007E68DA" w:rsidRPr="00740AA6" w:rsidRDefault="007E68DA" w:rsidP="00740AA6">
      <w:pPr>
        <w:pStyle w:val="a3"/>
        <w:numPr>
          <w:ilvl w:val="0"/>
          <w:numId w:val="15"/>
        </w:numPr>
        <w:rPr>
          <w:sz w:val="28"/>
        </w:rPr>
      </w:pPr>
      <w:r w:rsidRPr="00740AA6">
        <w:rPr>
          <w:sz w:val="28"/>
        </w:rPr>
        <w:t>содержать в доступном месте все игрушки и материалы;</w:t>
      </w:r>
    </w:p>
    <w:p w:rsidR="007E68DA" w:rsidRDefault="007E68DA" w:rsidP="000B5564">
      <w:pPr>
        <w:pStyle w:val="a3"/>
        <w:keepNext/>
        <w:tabs>
          <w:tab w:val="left" w:pos="-426"/>
        </w:tabs>
        <w:ind w:left="720" w:right="423"/>
        <w:rPr>
          <w:b/>
          <w:sz w:val="28"/>
        </w:rPr>
      </w:pPr>
      <w:r w:rsidRPr="00D81429">
        <w:rPr>
          <w:sz w:val="28"/>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7E68DA" w:rsidRDefault="007E68DA" w:rsidP="00D67131">
      <w:pPr>
        <w:pStyle w:val="a3"/>
        <w:jc w:val="center"/>
        <w:rPr>
          <w:b/>
          <w:sz w:val="28"/>
        </w:rPr>
      </w:pPr>
    </w:p>
    <w:p w:rsidR="007E68DA" w:rsidRDefault="007E68DA" w:rsidP="00D67131">
      <w:pPr>
        <w:pStyle w:val="a3"/>
        <w:jc w:val="center"/>
        <w:rPr>
          <w:b/>
          <w:sz w:val="28"/>
        </w:rPr>
      </w:pPr>
    </w:p>
    <w:p w:rsidR="007E68DA" w:rsidRDefault="007E68DA" w:rsidP="00D67131">
      <w:pPr>
        <w:pStyle w:val="a3"/>
        <w:jc w:val="center"/>
        <w:rPr>
          <w:b/>
          <w:sz w:val="28"/>
        </w:rPr>
      </w:pPr>
    </w:p>
    <w:p w:rsidR="007E68DA" w:rsidRDefault="007E68DA" w:rsidP="00D67131">
      <w:pPr>
        <w:pStyle w:val="a3"/>
        <w:jc w:val="center"/>
        <w:rPr>
          <w:b/>
          <w:sz w:val="28"/>
        </w:rPr>
      </w:pPr>
    </w:p>
    <w:p w:rsidR="007E68DA" w:rsidRDefault="007E68DA" w:rsidP="00D67131">
      <w:pPr>
        <w:pStyle w:val="a3"/>
        <w:jc w:val="center"/>
        <w:rPr>
          <w:b/>
          <w:sz w:val="28"/>
        </w:rPr>
      </w:pPr>
    </w:p>
    <w:p w:rsidR="007E68DA" w:rsidRDefault="007E68DA" w:rsidP="00D67131">
      <w:pPr>
        <w:pStyle w:val="a3"/>
        <w:jc w:val="center"/>
        <w:rPr>
          <w:b/>
          <w:sz w:val="28"/>
        </w:rPr>
      </w:pPr>
    </w:p>
    <w:p w:rsidR="007E68DA" w:rsidRDefault="007E68DA" w:rsidP="00D67131">
      <w:pPr>
        <w:pStyle w:val="a3"/>
        <w:jc w:val="center"/>
        <w:rPr>
          <w:b/>
          <w:sz w:val="28"/>
        </w:rPr>
      </w:pPr>
    </w:p>
    <w:p w:rsidR="007E68DA" w:rsidRDefault="007E68DA" w:rsidP="00D67131">
      <w:pPr>
        <w:pStyle w:val="a3"/>
        <w:jc w:val="center"/>
        <w:rPr>
          <w:b/>
          <w:sz w:val="28"/>
        </w:rPr>
      </w:pPr>
    </w:p>
    <w:p w:rsidR="007E68DA" w:rsidRDefault="007E68DA" w:rsidP="00D67131">
      <w:pPr>
        <w:pStyle w:val="a3"/>
        <w:jc w:val="center"/>
        <w:rPr>
          <w:b/>
          <w:sz w:val="28"/>
        </w:rPr>
      </w:pPr>
    </w:p>
    <w:p w:rsidR="007E68DA" w:rsidRDefault="007E68DA" w:rsidP="00D67131">
      <w:pPr>
        <w:pStyle w:val="a3"/>
        <w:jc w:val="center"/>
        <w:rPr>
          <w:b/>
          <w:sz w:val="28"/>
        </w:rPr>
      </w:pPr>
    </w:p>
    <w:p w:rsidR="007E68DA" w:rsidRDefault="007E68DA" w:rsidP="00D67131">
      <w:pPr>
        <w:pStyle w:val="a3"/>
        <w:jc w:val="center"/>
        <w:rPr>
          <w:b/>
          <w:sz w:val="28"/>
        </w:rPr>
      </w:pPr>
    </w:p>
    <w:p w:rsidR="007E68DA" w:rsidRDefault="007E68DA" w:rsidP="00D67131">
      <w:pPr>
        <w:pStyle w:val="a3"/>
        <w:jc w:val="center"/>
        <w:rPr>
          <w:b/>
          <w:sz w:val="28"/>
        </w:rPr>
      </w:pPr>
    </w:p>
    <w:p w:rsidR="007E68DA" w:rsidRDefault="007E68DA" w:rsidP="00D67131">
      <w:pPr>
        <w:pStyle w:val="a3"/>
        <w:jc w:val="center"/>
        <w:rPr>
          <w:b/>
          <w:sz w:val="28"/>
        </w:rPr>
      </w:pPr>
    </w:p>
    <w:p w:rsidR="007E68DA" w:rsidRDefault="007E68DA" w:rsidP="00D67131">
      <w:pPr>
        <w:pStyle w:val="a3"/>
        <w:jc w:val="center"/>
        <w:rPr>
          <w:b/>
          <w:sz w:val="28"/>
        </w:rPr>
      </w:pPr>
    </w:p>
    <w:p w:rsidR="007E68DA" w:rsidRDefault="007E68DA" w:rsidP="00D67131">
      <w:pPr>
        <w:pStyle w:val="a3"/>
        <w:jc w:val="center"/>
        <w:rPr>
          <w:b/>
          <w:sz w:val="28"/>
        </w:rPr>
      </w:pPr>
    </w:p>
    <w:p w:rsidR="007E68DA" w:rsidRDefault="007E68DA" w:rsidP="00D67131">
      <w:pPr>
        <w:pStyle w:val="a3"/>
        <w:jc w:val="center"/>
        <w:rPr>
          <w:b/>
          <w:sz w:val="28"/>
        </w:rPr>
      </w:pPr>
      <w:r w:rsidRPr="00D67131">
        <w:rPr>
          <w:b/>
          <w:sz w:val="28"/>
        </w:rPr>
        <w:t>3.Организационный раздел</w:t>
      </w:r>
    </w:p>
    <w:p w:rsidR="007E68DA" w:rsidRDefault="007E68DA" w:rsidP="00D67131">
      <w:pPr>
        <w:pStyle w:val="a3"/>
        <w:jc w:val="center"/>
        <w:rPr>
          <w:b/>
          <w:sz w:val="28"/>
        </w:rPr>
      </w:pPr>
    </w:p>
    <w:p w:rsidR="007E68DA" w:rsidRDefault="007E68DA" w:rsidP="00A43921">
      <w:pPr>
        <w:pStyle w:val="a3"/>
        <w:jc w:val="center"/>
        <w:rPr>
          <w:b/>
          <w:sz w:val="28"/>
          <w:szCs w:val="28"/>
        </w:rPr>
      </w:pPr>
      <w:r w:rsidRPr="007430C0">
        <w:rPr>
          <w:b/>
          <w:sz w:val="28"/>
          <w:szCs w:val="28"/>
        </w:rPr>
        <w:t>Организация развивающей предметно – пространственной среды.</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xml:space="preserve">Развивающая предметно-пространственная </w:t>
      </w:r>
      <w:r>
        <w:rPr>
          <w:rFonts w:ascii="Times New Roman" w:hAnsi="Times New Roman"/>
          <w:color w:val="000000"/>
          <w:sz w:val="28"/>
          <w:szCs w:val="28"/>
        </w:rPr>
        <w:t xml:space="preserve">среда во второй группе раннего </w:t>
      </w:r>
      <w:r w:rsidRPr="00BE3BE2">
        <w:rPr>
          <w:rFonts w:ascii="Times New Roman" w:hAnsi="Times New Roman"/>
          <w:color w:val="000000"/>
          <w:sz w:val="28"/>
          <w:szCs w:val="28"/>
        </w:rPr>
        <w:t>возраста содержательно-насыщенная, трансформируемая, полифункциональная, вариативная, доступная и безопасная.</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b/>
          <w:bCs/>
          <w:color w:val="000000"/>
          <w:sz w:val="28"/>
          <w:szCs w:val="28"/>
        </w:rPr>
        <w:t>Насыщенность среды</w:t>
      </w:r>
      <w:r w:rsidRPr="00BE3BE2">
        <w:rPr>
          <w:rFonts w:ascii="Times New Roman" w:hAnsi="Times New Roman"/>
          <w:color w:val="000000"/>
          <w:sz w:val="28"/>
          <w:szCs w:val="28"/>
        </w:rPr>
        <w:t> соответствует возрастным возможностям детей и содержанию Программы.</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(в соответствии со спецификой Программы).</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Организация образовательного пространства и разнообразие материалов, оборудования и инвентаря (в здании и на участке) обеспечивают:</w:t>
      </w:r>
    </w:p>
    <w:p w:rsidR="007E68DA" w:rsidRPr="00BE3BE2" w:rsidRDefault="007E68DA" w:rsidP="00A43921">
      <w:pPr>
        <w:numPr>
          <w:ilvl w:val="0"/>
          <w:numId w:val="18"/>
        </w:numPr>
        <w:spacing w:after="0" w:line="240" w:lineRule="auto"/>
        <w:rPr>
          <w:rFonts w:ascii="Times New Roman" w:hAnsi="Times New Roman"/>
          <w:color w:val="000000"/>
          <w:sz w:val="28"/>
          <w:szCs w:val="28"/>
        </w:rPr>
      </w:pPr>
      <w:r w:rsidRPr="00BE3BE2">
        <w:rPr>
          <w:rFonts w:ascii="Times New Roman" w:hAnsi="Times New Roman"/>
          <w:color w:val="000000"/>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E68DA" w:rsidRPr="00BE3BE2" w:rsidRDefault="007E68DA" w:rsidP="00A43921">
      <w:pPr>
        <w:numPr>
          <w:ilvl w:val="0"/>
          <w:numId w:val="18"/>
        </w:numPr>
        <w:spacing w:after="0" w:line="240" w:lineRule="auto"/>
        <w:rPr>
          <w:rFonts w:ascii="Times New Roman" w:hAnsi="Times New Roman"/>
          <w:color w:val="000000"/>
          <w:sz w:val="28"/>
          <w:szCs w:val="28"/>
        </w:rPr>
      </w:pPr>
      <w:r w:rsidRPr="00BE3BE2">
        <w:rPr>
          <w:rFonts w:ascii="Times New Roman" w:hAnsi="Times New Roman"/>
          <w:color w:val="000000"/>
          <w:sz w:val="28"/>
          <w:szCs w:val="28"/>
        </w:rPr>
        <w:t>двигательную активность, в том числе развитие крупной и мелкой моторики, участие в подвижных играх и соревнованиях;</w:t>
      </w:r>
    </w:p>
    <w:p w:rsidR="007E68DA" w:rsidRPr="00BE3BE2" w:rsidRDefault="007E68DA" w:rsidP="00A43921">
      <w:pPr>
        <w:numPr>
          <w:ilvl w:val="0"/>
          <w:numId w:val="18"/>
        </w:numPr>
        <w:spacing w:after="0" w:line="240" w:lineRule="auto"/>
        <w:rPr>
          <w:rFonts w:ascii="Times New Roman" w:hAnsi="Times New Roman"/>
          <w:color w:val="000000"/>
          <w:sz w:val="28"/>
          <w:szCs w:val="28"/>
        </w:rPr>
      </w:pPr>
      <w:r w:rsidRPr="00BE3BE2">
        <w:rPr>
          <w:rFonts w:ascii="Times New Roman" w:hAnsi="Times New Roman"/>
          <w:color w:val="000000"/>
          <w:sz w:val="28"/>
          <w:szCs w:val="28"/>
        </w:rPr>
        <w:t>эмоциональное благополучие детей во взаимодействии с предметно-пространственным окружением;</w:t>
      </w:r>
    </w:p>
    <w:p w:rsidR="007E68DA" w:rsidRPr="00BE3BE2" w:rsidRDefault="007E68DA" w:rsidP="00A43921">
      <w:pPr>
        <w:numPr>
          <w:ilvl w:val="0"/>
          <w:numId w:val="18"/>
        </w:numPr>
        <w:spacing w:after="0" w:line="240" w:lineRule="auto"/>
        <w:rPr>
          <w:rFonts w:ascii="Times New Roman" w:hAnsi="Times New Roman"/>
          <w:color w:val="000000"/>
          <w:sz w:val="28"/>
          <w:szCs w:val="28"/>
        </w:rPr>
      </w:pPr>
      <w:r w:rsidRPr="00BE3BE2">
        <w:rPr>
          <w:rFonts w:ascii="Times New Roman" w:hAnsi="Times New Roman"/>
          <w:color w:val="000000"/>
          <w:sz w:val="28"/>
          <w:szCs w:val="28"/>
        </w:rPr>
        <w:t>возможность самовыражения детей.</w:t>
      </w:r>
    </w:p>
    <w:p w:rsidR="007E68DA" w:rsidRPr="00BE3BE2" w:rsidRDefault="007E68DA" w:rsidP="00A43921">
      <w:pPr>
        <w:spacing w:after="0" w:line="240" w:lineRule="auto"/>
        <w:rPr>
          <w:rFonts w:ascii="Times New Roman" w:hAnsi="Times New Roman"/>
          <w:color w:val="000000"/>
          <w:sz w:val="28"/>
          <w:szCs w:val="28"/>
        </w:rPr>
      </w:pPr>
      <w:proofErr w:type="spellStart"/>
      <w:r w:rsidRPr="00BE3BE2">
        <w:rPr>
          <w:rFonts w:ascii="Times New Roman" w:hAnsi="Times New Roman"/>
          <w:b/>
          <w:bCs/>
          <w:color w:val="000000"/>
          <w:sz w:val="28"/>
          <w:szCs w:val="28"/>
        </w:rPr>
        <w:t>Трансформируемость</w:t>
      </w:r>
      <w:proofErr w:type="spellEnd"/>
      <w:r w:rsidRPr="00BE3BE2">
        <w:rPr>
          <w:rFonts w:ascii="Times New Roman" w:hAnsi="Times New Roman"/>
          <w:color w:val="000000"/>
          <w:sz w:val="28"/>
          <w:szCs w:val="28"/>
        </w:rPr>
        <w:t>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E68DA" w:rsidRPr="00BE3BE2" w:rsidRDefault="007E68DA" w:rsidP="00A43921">
      <w:pPr>
        <w:spacing w:after="0" w:line="240" w:lineRule="auto"/>
        <w:rPr>
          <w:rFonts w:ascii="Times New Roman" w:hAnsi="Times New Roman"/>
          <w:color w:val="000000"/>
          <w:sz w:val="28"/>
          <w:szCs w:val="28"/>
        </w:rPr>
      </w:pPr>
      <w:proofErr w:type="spellStart"/>
      <w:r w:rsidRPr="00BE3BE2">
        <w:rPr>
          <w:rFonts w:ascii="Times New Roman" w:hAnsi="Times New Roman"/>
          <w:b/>
          <w:bCs/>
          <w:color w:val="000000"/>
          <w:sz w:val="28"/>
          <w:szCs w:val="28"/>
        </w:rPr>
        <w:t>Полифункциональность</w:t>
      </w:r>
      <w:proofErr w:type="spellEnd"/>
      <w:r w:rsidRPr="00BE3BE2">
        <w:rPr>
          <w:rFonts w:ascii="Times New Roman" w:hAnsi="Times New Roman"/>
          <w:b/>
          <w:bCs/>
          <w:color w:val="000000"/>
          <w:sz w:val="28"/>
          <w:szCs w:val="28"/>
        </w:rPr>
        <w:t> </w:t>
      </w:r>
      <w:r w:rsidRPr="00BE3BE2">
        <w:rPr>
          <w:rFonts w:ascii="Times New Roman" w:hAnsi="Times New Roman"/>
          <w:color w:val="000000"/>
          <w:sz w:val="28"/>
          <w:szCs w:val="28"/>
        </w:rPr>
        <w:t>материалов позволяет:</w:t>
      </w:r>
    </w:p>
    <w:p w:rsidR="007E68DA" w:rsidRPr="00BE3BE2" w:rsidRDefault="007E68DA" w:rsidP="00A43921">
      <w:pPr>
        <w:numPr>
          <w:ilvl w:val="0"/>
          <w:numId w:val="19"/>
        </w:numPr>
        <w:spacing w:after="0" w:line="240" w:lineRule="auto"/>
        <w:rPr>
          <w:rFonts w:ascii="Times New Roman" w:hAnsi="Times New Roman"/>
          <w:color w:val="000000"/>
          <w:sz w:val="28"/>
          <w:szCs w:val="28"/>
        </w:rPr>
      </w:pPr>
      <w:r w:rsidRPr="00BE3BE2">
        <w:rPr>
          <w:rFonts w:ascii="Times New Roman" w:hAnsi="Times New Roman"/>
          <w:color w:val="000000"/>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E68DA" w:rsidRPr="00BE3BE2" w:rsidRDefault="007E68DA" w:rsidP="00A43921">
      <w:pPr>
        <w:numPr>
          <w:ilvl w:val="0"/>
          <w:numId w:val="19"/>
        </w:numPr>
        <w:spacing w:after="0" w:line="240" w:lineRule="auto"/>
        <w:rPr>
          <w:rFonts w:ascii="Times New Roman" w:hAnsi="Times New Roman"/>
          <w:color w:val="000000"/>
          <w:sz w:val="28"/>
          <w:szCs w:val="28"/>
        </w:rPr>
      </w:pPr>
      <w:r w:rsidRPr="00BE3BE2">
        <w:rPr>
          <w:rFonts w:ascii="Times New Roman" w:hAnsi="Times New Roman"/>
          <w:color w:val="000000"/>
          <w:sz w:val="28"/>
          <w:szCs w:val="28"/>
        </w:rPr>
        <w:t>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b/>
          <w:bCs/>
          <w:color w:val="000000"/>
          <w:sz w:val="28"/>
          <w:szCs w:val="28"/>
        </w:rPr>
        <w:t>Вариативность</w:t>
      </w:r>
      <w:r w:rsidRPr="00BE3BE2">
        <w:rPr>
          <w:rFonts w:ascii="Times New Roman" w:hAnsi="Times New Roman"/>
          <w:color w:val="000000"/>
          <w:sz w:val="28"/>
          <w:szCs w:val="28"/>
        </w:rPr>
        <w:t> среды позволяет:</w:t>
      </w:r>
    </w:p>
    <w:p w:rsidR="007E68DA" w:rsidRPr="00BE3BE2" w:rsidRDefault="007E68DA" w:rsidP="00A43921">
      <w:pPr>
        <w:numPr>
          <w:ilvl w:val="0"/>
          <w:numId w:val="20"/>
        </w:numPr>
        <w:spacing w:after="0" w:line="240" w:lineRule="auto"/>
        <w:rPr>
          <w:rFonts w:ascii="Times New Roman" w:hAnsi="Times New Roman"/>
          <w:color w:val="000000"/>
          <w:sz w:val="28"/>
          <w:szCs w:val="28"/>
        </w:rPr>
      </w:pPr>
      <w:r w:rsidRPr="00BE3BE2">
        <w:rPr>
          <w:rFonts w:ascii="Times New Roman" w:hAnsi="Times New Roman"/>
          <w:color w:val="000000"/>
          <w:sz w:val="28"/>
          <w:szCs w:val="28"/>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E68DA" w:rsidRPr="00BE3BE2" w:rsidRDefault="007E68DA" w:rsidP="00A43921">
      <w:pPr>
        <w:numPr>
          <w:ilvl w:val="0"/>
          <w:numId w:val="20"/>
        </w:numPr>
        <w:spacing w:after="0" w:line="240" w:lineRule="auto"/>
        <w:rPr>
          <w:rFonts w:ascii="Times New Roman" w:hAnsi="Times New Roman"/>
          <w:color w:val="000000"/>
          <w:sz w:val="28"/>
          <w:szCs w:val="28"/>
        </w:rPr>
      </w:pPr>
      <w:r w:rsidRPr="00BE3BE2">
        <w:rPr>
          <w:rFonts w:ascii="Times New Roman" w:hAnsi="Times New Roman"/>
          <w:color w:val="000000"/>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b/>
          <w:bCs/>
          <w:color w:val="000000"/>
          <w:sz w:val="28"/>
          <w:szCs w:val="28"/>
        </w:rPr>
        <w:t>Доступность</w:t>
      </w:r>
      <w:r w:rsidRPr="00BE3BE2">
        <w:rPr>
          <w:rFonts w:ascii="Times New Roman" w:hAnsi="Times New Roman"/>
          <w:color w:val="000000"/>
          <w:sz w:val="28"/>
          <w:szCs w:val="28"/>
        </w:rPr>
        <w:t> среды предполагает:</w:t>
      </w:r>
    </w:p>
    <w:p w:rsidR="007E68DA" w:rsidRPr="00BE3BE2" w:rsidRDefault="007E68DA" w:rsidP="00A43921">
      <w:pPr>
        <w:numPr>
          <w:ilvl w:val="0"/>
          <w:numId w:val="21"/>
        </w:numPr>
        <w:spacing w:after="0" w:line="240" w:lineRule="auto"/>
        <w:rPr>
          <w:rFonts w:ascii="Times New Roman" w:hAnsi="Times New Roman"/>
          <w:color w:val="000000"/>
          <w:sz w:val="28"/>
          <w:szCs w:val="28"/>
        </w:rPr>
      </w:pPr>
      <w:r w:rsidRPr="00BE3BE2">
        <w:rPr>
          <w:rFonts w:ascii="Times New Roman" w:hAnsi="Times New Roman"/>
          <w:color w:val="000000"/>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E68DA" w:rsidRPr="00BE3BE2" w:rsidRDefault="007E68DA" w:rsidP="00A43921">
      <w:pPr>
        <w:numPr>
          <w:ilvl w:val="0"/>
          <w:numId w:val="21"/>
        </w:numPr>
        <w:spacing w:after="0" w:line="240" w:lineRule="auto"/>
        <w:rPr>
          <w:rFonts w:ascii="Times New Roman" w:hAnsi="Times New Roman"/>
          <w:color w:val="000000"/>
          <w:sz w:val="28"/>
          <w:szCs w:val="28"/>
        </w:rPr>
      </w:pPr>
      <w:r w:rsidRPr="00BE3BE2">
        <w:rPr>
          <w:rFonts w:ascii="Times New Roman" w:hAnsi="Times New Roman"/>
          <w:color w:val="000000"/>
          <w:sz w:val="28"/>
          <w:szCs w:val="28"/>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E68DA" w:rsidRPr="00BE3BE2" w:rsidRDefault="007E68DA" w:rsidP="00A43921">
      <w:pPr>
        <w:numPr>
          <w:ilvl w:val="0"/>
          <w:numId w:val="21"/>
        </w:numPr>
        <w:spacing w:after="0" w:line="240" w:lineRule="auto"/>
        <w:rPr>
          <w:rFonts w:ascii="Times New Roman" w:hAnsi="Times New Roman"/>
          <w:color w:val="000000"/>
          <w:sz w:val="28"/>
          <w:szCs w:val="28"/>
        </w:rPr>
      </w:pPr>
      <w:r w:rsidRPr="00BE3BE2">
        <w:rPr>
          <w:rFonts w:ascii="Times New Roman" w:hAnsi="Times New Roman"/>
          <w:color w:val="000000"/>
          <w:sz w:val="28"/>
          <w:szCs w:val="28"/>
        </w:rPr>
        <w:t>исправность и сохранность материалов и оборудования.</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b/>
          <w:bCs/>
          <w:color w:val="000000"/>
          <w:sz w:val="28"/>
          <w:szCs w:val="28"/>
        </w:rPr>
        <w:t>Безопасность</w:t>
      </w:r>
      <w:r w:rsidRPr="00BE3BE2">
        <w:rPr>
          <w:rFonts w:ascii="Times New Roman" w:hAnsi="Times New Roman"/>
          <w:color w:val="000000"/>
          <w:sz w:val="28"/>
          <w:szCs w:val="28"/>
        </w:rPr>
        <w:t>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b/>
          <w:bCs/>
          <w:color w:val="000000"/>
          <w:sz w:val="28"/>
          <w:szCs w:val="28"/>
        </w:rPr>
        <w:t>Эстетическая развивающая среда.</w:t>
      </w:r>
      <w:r w:rsidRPr="00BE3BE2">
        <w:rPr>
          <w:rFonts w:ascii="Times New Roman" w:hAnsi="Times New Roman"/>
          <w:color w:val="000000"/>
          <w:sz w:val="28"/>
          <w:szCs w:val="28"/>
        </w:rPr>
        <w:t> 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На прогулке обращать внимание детей на красивые растения, оборудование участка, удобное для игр и отдыха.</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b/>
          <w:bCs/>
          <w:color w:val="000000"/>
          <w:sz w:val="28"/>
          <w:szCs w:val="28"/>
        </w:rPr>
        <w:t>Центры развития, активности</w:t>
      </w:r>
    </w:p>
    <w:p w:rsidR="007E68DA" w:rsidRPr="00BE3BE2" w:rsidRDefault="007E68DA" w:rsidP="00A43921">
      <w:pPr>
        <w:spacing w:after="0" w:line="240" w:lineRule="auto"/>
        <w:jc w:val="center"/>
        <w:rPr>
          <w:rFonts w:ascii="Times New Roman" w:hAnsi="Times New Roman"/>
          <w:color w:val="000000"/>
          <w:sz w:val="28"/>
          <w:szCs w:val="28"/>
        </w:rPr>
      </w:pPr>
      <w:r w:rsidRPr="00BE3BE2">
        <w:rPr>
          <w:rFonts w:ascii="Times New Roman" w:hAnsi="Times New Roman"/>
          <w:b/>
          <w:bCs/>
          <w:color w:val="000000"/>
          <w:sz w:val="28"/>
          <w:szCs w:val="28"/>
        </w:rPr>
        <w:t>Предметное насыщение</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b/>
          <w:bCs/>
          <w:color w:val="000000"/>
          <w:sz w:val="28"/>
          <w:szCs w:val="28"/>
        </w:rPr>
        <w:t>Физическое развитие</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Сохранение и укрепление физического и психического здоровья детей;</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Воспитание культурно гигиенических навыков;</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Формирование начальных представлений о здоровом образе жизни.</w:t>
      </w:r>
    </w:p>
    <w:p w:rsidR="007E68DA" w:rsidRPr="00BE3BE2" w:rsidRDefault="007E68DA" w:rsidP="00A43921">
      <w:pPr>
        <w:spacing w:after="0" w:line="240" w:lineRule="auto"/>
        <w:rPr>
          <w:rFonts w:ascii="Times New Roman" w:hAnsi="Times New Roman"/>
          <w:color w:val="000000"/>
          <w:sz w:val="28"/>
          <w:szCs w:val="28"/>
        </w:rPr>
      </w:pPr>
      <w:r>
        <w:rPr>
          <w:rFonts w:ascii="Times New Roman" w:hAnsi="Times New Roman"/>
          <w:color w:val="000000"/>
          <w:sz w:val="28"/>
          <w:szCs w:val="28"/>
        </w:rPr>
        <w:t>Развитие физических качеств (</w:t>
      </w:r>
      <w:r w:rsidRPr="00BE3BE2">
        <w:rPr>
          <w:rFonts w:ascii="Times New Roman" w:hAnsi="Times New Roman"/>
          <w:color w:val="000000"/>
          <w:sz w:val="28"/>
          <w:szCs w:val="28"/>
        </w:rPr>
        <w:t>скоростных, силовых, гибкости, выносливости и координации);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Накопление и обогащение двигательного опыта детей (овладение основными движениями);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Формирование у воспитанников потребности в двигательной активности и физическом совершенствовании.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Центр двигательной активности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xml:space="preserve">- Каталка-автомобиль; </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xml:space="preserve">- </w:t>
      </w:r>
      <w:proofErr w:type="spellStart"/>
      <w:r w:rsidRPr="00BE3BE2">
        <w:rPr>
          <w:rFonts w:ascii="Times New Roman" w:hAnsi="Times New Roman"/>
          <w:color w:val="000000"/>
          <w:sz w:val="28"/>
          <w:szCs w:val="28"/>
        </w:rPr>
        <w:t>Кольцебросы</w:t>
      </w:r>
      <w:proofErr w:type="spellEnd"/>
      <w:r w:rsidRPr="00BE3BE2">
        <w:rPr>
          <w:rFonts w:ascii="Times New Roman" w:hAnsi="Times New Roman"/>
          <w:color w:val="000000"/>
          <w:sz w:val="28"/>
          <w:szCs w:val="28"/>
        </w:rPr>
        <w:t>; скакалки; мячи резиновые; обручи.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xml:space="preserve">- Коврики массажные со </w:t>
      </w:r>
      <w:proofErr w:type="spellStart"/>
      <w:r w:rsidRPr="00BE3BE2">
        <w:rPr>
          <w:rFonts w:ascii="Times New Roman" w:hAnsi="Times New Roman"/>
          <w:color w:val="000000"/>
          <w:sz w:val="28"/>
          <w:szCs w:val="28"/>
        </w:rPr>
        <w:t>следочками</w:t>
      </w:r>
      <w:proofErr w:type="spellEnd"/>
      <w:r w:rsidRPr="00BE3BE2">
        <w:rPr>
          <w:rFonts w:ascii="Times New Roman" w:hAnsi="Times New Roman"/>
          <w:color w:val="000000"/>
          <w:sz w:val="28"/>
          <w:szCs w:val="28"/>
        </w:rPr>
        <w:t>.</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b/>
          <w:bCs/>
          <w:color w:val="000000"/>
          <w:sz w:val="28"/>
          <w:szCs w:val="28"/>
        </w:rPr>
        <w:t>Познавательное развитие</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Развитие у детей познавательных интересов, интеллектуального развития развитие познавательно исследовательской и продуктивной (конструктивной) деятельности;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Формирование элементарных математических представлений;</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Формирование целостной картины мира, в том числе первичных ценностных представлений;</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Игры с дидактическим материалом</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Природный уголок</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Набор игрушек для игры с песком;</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Фигурные сортировщики с отверстиями на верхних и боковых поверхностях и объемными вкладышами;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Комплект пирамидок (разной высоты, цвета и т.д.).</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Мозаики из пластика 4-х основных цветов с отверстиями для составления изображений по образцам или произвольно</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Юла или волчок.</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lastRenderedPageBreak/>
        <w:t>- Набор кубиков разных размеров.</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Набор деревянных цветных элементов простых геометрических форм.</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Неваляшки (различных размеров).</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Муляжи фруктов и овощей (наборы).</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Наборы: дикие животные; домашние животные; фигуры людей.</w:t>
      </w:r>
    </w:p>
    <w:p w:rsidR="007E68DA" w:rsidRPr="00BE3BE2" w:rsidRDefault="007E68DA" w:rsidP="00A43921">
      <w:pPr>
        <w:spacing w:after="0" w:line="240" w:lineRule="auto"/>
        <w:rPr>
          <w:rFonts w:ascii="Times New Roman" w:hAnsi="Times New Roman"/>
          <w:color w:val="000000"/>
          <w:sz w:val="28"/>
          <w:szCs w:val="28"/>
        </w:rPr>
      </w:pPr>
      <w:r>
        <w:rPr>
          <w:rFonts w:ascii="Times New Roman" w:hAnsi="Times New Roman"/>
          <w:color w:val="000000"/>
          <w:sz w:val="28"/>
          <w:szCs w:val="28"/>
        </w:rPr>
        <w:t>- Матрешка</w:t>
      </w:r>
      <w:r w:rsidRPr="00BE3BE2">
        <w:rPr>
          <w:rFonts w:ascii="Times New Roman" w:hAnsi="Times New Roman"/>
          <w:color w:val="000000"/>
          <w:sz w:val="28"/>
          <w:szCs w:val="28"/>
        </w:rPr>
        <w:t>.</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Шнуровки различного уровня сложности.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Домино.</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Тематические наборы карточек с изображениями.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Комплект настольно-печатных игр.</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b/>
          <w:bCs/>
          <w:color w:val="000000"/>
          <w:sz w:val="28"/>
          <w:szCs w:val="28"/>
        </w:rPr>
        <w:t>Речевое развитие</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xml:space="preserve">Развитие свободного общения </w:t>
      </w:r>
      <w:proofErr w:type="gramStart"/>
      <w:r w:rsidRPr="00BE3BE2">
        <w:rPr>
          <w:rFonts w:ascii="Times New Roman" w:hAnsi="Times New Roman"/>
          <w:color w:val="000000"/>
          <w:sz w:val="28"/>
          <w:szCs w:val="28"/>
        </w:rPr>
        <w:t>со</w:t>
      </w:r>
      <w:proofErr w:type="gramEnd"/>
      <w:r w:rsidRPr="00BE3BE2">
        <w:rPr>
          <w:rFonts w:ascii="Times New Roman" w:hAnsi="Times New Roman"/>
          <w:color w:val="000000"/>
          <w:sz w:val="28"/>
          <w:szCs w:val="28"/>
        </w:rPr>
        <w:t xml:space="preserve"> взрослыми и детьми;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w:t>
      </w:r>
      <w:proofErr w:type="gramStart"/>
      <w:r w:rsidRPr="00BE3BE2">
        <w:rPr>
          <w:rFonts w:ascii="Times New Roman" w:hAnsi="Times New Roman"/>
          <w:color w:val="000000"/>
          <w:sz w:val="28"/>
          <w:szCs w:val="28"/>
        </w:rPr>
        <w:t>речи—диалогической</w:t>
      </w:r>
      <w:proofErr w:type="gramEnd"/>
      <w:r w:rsidRPr="00BE3BE2">
        <w:rPr>
          <w:rFonts w:ascii="Times New Roman" w:hAnsi="Times New Roman"/>
          <w:color w:val="000000"/>
          <w:sz w:val="28"/>
          <w:szCs w:val="28"/>
        </w:rPr>
        <w:t xml:space="preserve"> и монологической форм) в различных формах и видах детской деятельности;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Практическое овладение воспитанниками нормами речи»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Развитие литературной речи;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Приобщение к словесному искусству, в том числе развитие художественного восприятия и эстетического вкуса»</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Центр речевого развития</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Детская художественная литература</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Настольно – печатные игры</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Предметные картинки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Картины для развития связной речи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Дидактические игры по речевому развитию</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Тематические картинки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b/>
          <w:bCs/>
          <w:color w:val="000000"/>
          <w:sz w:val="28"/>
          <w:szCs w:val="28"/>
        </w:rPr>
        <w:t>Социально – коммуникативное развитие</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Развитие игровой деятельности детей;</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xml:space="preserve">Формирование </w:t>
      </w:r>
      <w:proofErr w:type="spellStart"/>
      <w:r w:rsidRPr="00BE3BE2">
        <w:rPr>
          <w:rFonts w:ascii="Times New Roman" w:hAnsi="Times New Roman"/>
          <w:color w:val="000000"/>
          <w:sz w:val="28"/>
          <w:szCs w:val="28"/>
        </w:rPr>
        <w:t>гендерной</w:t>
      </w:r>
      <w:proofErr w:type="spellEnd"/>
      <w:r w:rsidRPr="00BE3BE2">
        <w:rPr>
          <w:rFonts w:ascii="Times New Roman" w:hAnsi="Times New Roman"/>
          <w:color w:val="000000"/>
          <w:sz w:val="28"/>
          <w:szCs w:val="28"/>
        </w:rPr>
        <w:t>, семейной, гражданской принадлежности, патриотических чувств, чувства принадлежности к мировому сообществу».</w:t>
      </w:r>
    </w:p>
    <w:p w:rsidR="007E68DA" w:rsidRPr="00BE3BE2" w:rsidRDefault="007E68DA" w:rsidP="00A43921">
      <w:pPr>
        <w:spacing w:after="0" w:line="240" w:lineRule="auto"/>
        <w:rPr>
          <w:rFonts w:ascii="Times New Roman" w:hAnsi="Times New Roman"/>
          <w:color w:val="000000"/>
          <w:sz w:val="28"/>
          <w:szCs w:val="28"/>
        </w:rPr>
      </w:pPr>
      <w:r w:rsidRPr="0090488F">
        <w:rPr>
          <w:rFonts w:ascii="Times New Roman" w:hAnsi="Times New Roman"/>
          <w:color w:val="000000"/>
          <w:sz w:val="28"/>
          <w:szCs w:val="28"/>
        </w:rPr>
        <w:t>Развитие</w:t>
      </w:r>
      <w:r w:rsidRPr="00BE3BE2">
        <w:rPr>
          <w:rFonts w:ascii="Times New Roman" w:hAnsi="Times New Roman"/>
          <w:color w:val="000000"/>
          <w:sz w:val="28"/>
          <w:szCs w:val="28"/>
        </w:rPr>
        <w:t xml:space="preserve"> трудовой деятельности;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Воспитание ценностного отношения к собственному труду, труду других людей и его результатам;</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Формирование первичных представлений о труде взрослых, его рели в обществе и жизни каждого человека»".</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Формирование представлений об опасных для человека и окружающего мира природы ситуациях и способах поведения в них;</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Приобщение к правилам безопасного для человека и окружающего мира природы поведения;</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Передачу детям знаний о правилах безопасности дорожного движения в качестве пешехода и пассажира транспортного средства;</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Центр конструирования</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Центр речевого развития</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Центр музыкально – творческого развития</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Центр ряженья (деятельность по формированию представлений о себе)</w:t>
      </w:r>
    </w:p>
    <w:p w:rsidR="007E68DA" w:rsidRPr="00BE3BE2" w:rsidRDefault="007E68DA" w:rsidP="00A43921">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BE3BE2">
        <w:rPr>
          <w:rFonts w:ascii="Times New Roman" w:hAnsi="Times New Roman"/>
          <w:color w:val="000000"/>
          <w:sz w:val="28"/>
          <w:szCs w:val="28"/>
        </w:rPr>
        <w:t>ухня, парикмахерская, больница</w:t>
      </w:r>
      <w:r>
        <w:rPr>
          <w:rFonts w:ascii="Times New Roman" w:hAnsi="Times New Roman"/>
          <w:color w:val="000000"/>
          <w:sz w:val="28"/>
          <w:szCs w:val="28"/>
        </w:rPr>
        <w:t xml:space="preserve">, </w:t>
      </w:r>
      <w:r w:rsidR="00AF6071">
        <w:rPr>
          <w:rFonts w:ascii="Times New Roman" w:hAnsi="Times New Roman"/>
          <w:color w:val="000000"/>
          <w:sz w:val="28"/>
          <w:szCs w:val="28"/>
        </w:rPr>
        <w:t>семья</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Деятельность с предметами - заместителями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Конструктор деревянный с элементами декораций и персонажами сказок.</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xml:space="preserve">- Перчаточные куклы </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Куклы в одежде крупные.</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Куклы-м</w:t>
      </w:r>
      <w:r>
        <w:rPr>
          <w:rFonts w:ascii="Times New Roman" w:hAnsi="Times New Roman"/>
          <w:color w:val="000000"/>
          <w:sz w:val="28"/>
          <w:szCs w:val="28"/>
        </w:rPr>
        <w:t>ладенцы.</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Комплек</w:t>
      </w:r>
      <w:r>
        <w:rPr>
          <w:rFonts w:ascii="Times New Roman" w:hAnsi="Times New Roman"/>
          <w:color w:val="000000"/>
          <w:sz w:val="28"/>
          <w:szCs w:val="28"/>
        </w:rPr>
        <w:t xml:space="preserve">ты одежды для кукол-младенцев. </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Комплекты кухонной, столовой, чайной посуды для игры с куклами.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Грузовые, легковые автомобили.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Лейки пластмассовые.</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Игровой домик для игр и релаксации.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Комплект игровой мягкой мебели.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Книги, иллюстрации, сюжетные картинки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Фланелеграф, театр игрушки.</w:t>
      </w:r>
    </w:p>
    <w:p w:rsidR="007E68DA" w:rsidRPr="00BE3BE2" w:rsidRDefault="007E68DA" w:rsidP="00A43921">
      <w:pPr>
        <w:spacing w:after="0" w:line="240" w:lineRule="auto"/>
        <w:rPr>
          <w:rFonts w:ascii="Times New Roman" w:hAnsi="Times New Roman"/>
          <w:color w:val="000000"/>
          <w:sz w:val="28"/>
          <w:szCs w:val="28"/>
        </w:rPr>
      </w:pPr>
      <w:r>
        <w:rPr>
          <w:rFonts w:ascii="Times New Roman" w:hAnsi="Times New Roman"/>
          <w:color w:val="000000"/>
          <w:sz w:val="28"/>
          <w:szCs w:val="28"/>
        </w:rPr>
        <w:t>- Зеркала, куклы, картинки</w:t>
      </w:r>
      <w:r w:rsidRPr="00BE3BE2">
        <w:rPr>
          <w:rFonts w:ascii="Times New Roman" w:hAnsi="Times New Roman"/>
          <w:color w:val="000000"/>
          <w:sz w:val="28"/>
          <w:szCs w:val="28"/>
        </w:rPr>
        <w:t>.</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b/>
          <w:bCs/>
          <w:color w:val="000000"/>
          <w:sz w:val="28"/>
          <w:szCs w:val="28"/>
        </w:rPr>
        <w:t>Художественно – эстетическое развитие</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Развитие продуктивной деятельности детей (рисование, лепка, аппликация, художественный труд);</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Развитие детского творчества;</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Приобщение к изобразительному искусству»</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Развитие музыкально художественной деятельности;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Приобщение к музыкальному искусству»</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Центр музыкально – творческого развития</w:t>
      </w:r>
    </w:p>
    <w:p w:rsidR="007E68DA" w:rsidRPr="00BE3BE2" w:rsidRDefault="007E68DA" w:rsidP="00A43921">
      <w:pPr>
        <w:spacing w:after="0" w:line="240" w:lineRule="auto"/>
        <w:rPr>
          <w:rFonts w:ascii="Times New Roman" w:hAnsi="Times New Roman"/>
          <w:b/>
          <w:color w:val="000000"/>
          <w:sz w:val="28"/>
          <w:szCs w:val="28"/>
        </w:rPr>
      </w:pPr>
      <w:r w:rsidRPr="00BE3BE2">
        <w:rPr>
          <w:rFonts w:ascii="Times New Roman" w:hAnsi="Times New Roman"/>
          <w:b/>
          <w:color w:val="000000"/>
          <w:sz w:val="28"/>
          <w:szCs w:val="28"/>
        </w:rPr>
        <w:t>Центр по изодеятельности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iCs/>
          <w:color w:val="000000"/>
          <w:sz w:val="28"/>
          <w:szCs w:val="28"/>
        </w:rPr>
        <w:t>- Бубны, погремушки, муз</w:t>
      </w:r>
      <w:proofErr w:type="gramStart"/>
      <w:r w:rsidRPr="00BE3BE2">
        <w:rPr>
          <w:rFonts w:ascii="Times New Roman" w:hAnsi="Times New Roman"/>
          <w:iCs/>
          <w:color w:val="000000"/>
          <w:sz w:val="28"/>
          <w:szCs w:val="28"/>
        </w:rPr>
        <w:t>.</w:t>
      </w:r>
      <w:proofErr w:type="gramEnd"/>
      <w:r w:rsidRPr="00BE3BE2">
        <w:rPr>
          <w:rFonts w:ascii="Times New Roman" w:hAnsi="Times New Roman"/>
          <w:iCs/>
          <w:color w:val="000000"/>
          <w:sz w:val="28"/>
          <w:szCs w:val="28"/>
        </w:rPr>
        <w:t xml:space="preserve"> </w:t>
      </w:r>
      <w:proofErr w:type="gramStart"/>
      <w:r w:rsidRPr="00BE3BE2">
        <w:rPr>
          <w:rFonts w:ascii="Times New Roman" w:hAnsi="Times New Roman"/>
          <w:iCs/>
          <w:color w:val="000000"/>
          <w:sz w:val="28"/>
          <w:szCs w:val="28"/>
        </w:rPr>
        <w:t>и</w:t>
      </w:r>
      <w:proofErr w:type="gramEnd"/>
      <w:r w:rsidRPr="00BE3BE2">
        <w:rPr>
          <w:rFonts w:ascii="Times New Roman" w:hAnsi="Times New Roman"/>
          <w:iCs/>
          <w:color w:val="000000"/>
          <w:sz w:val="28"/>
          <w:szCs w:val="28"/>
        </w:rPr>
        <w:t>грушки, народные игрушки, детские муз. инструменты.</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iCs/>
          <w:color w:val="000000"/>
          <w:sz w:val="28"/>
          <w:szCs w:val="28"/>
        </w:rPr>
        <w:t>- Кукла перчаточная.</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Подставка для перчаточных кукол.</w:t>
      </w:r>
    </w:p>
    <w:p w:rsidR="007E68DA" w:rsidRPr="00BE3BE2" w:rsidRDefault="007E68DA" w:rsidP="00A43921">
      <w:pPr>
        <w:spacing w:after="0" w:line="240" w:lineRule="auto"/>
        <w:rPr>
          <w:rFonts w:ascii="Times New Roman" w:hAnsi="Times New Roman"/>
          <w:color w:val="000000"/>
          <w:sz w:val="28"/>
          <w:szCs w:val="28"/>
        </w:rPr>
      </w:pPr>
      <w:r>
        <w:rPr>
          <w:rFonts w:ascii="Times New Roman" w:hAnsi="Times New Roman"/>
          <w:color w:val="000000"/>
          <w:sz w:val="28"/>
          <w:szCs w:val="28"/>
        </w:rPr>
        <w:t>- Ширма для кукольного театра.</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Шапочки-маски для театрализованных представлений.</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Магнитофон, записи звуков природы, детских песен, колыбельных, сказок, диски с мультфильмами.</w:t>
      </w:r>
    </w:p>
    <w:p w:rsidR="007E68DA" w:rsidRPr="00BE3BE2" w:rsidRDefault="007E68DA" w:rsidP="00A43921">
      <w:pPr>
        <w:spacing w:after="0" w:line="240" w:lineRule="auto"/>
        <w:rPr>
          <w:rFonts w:ascii="Times New Roman" w:hAnsi="Times New Roman"/>
          <w:color w:val="000000"/>
          <w:sz w:val="28"/>
          <w:szCs w:val="28"/>
        </w:rPr>
      </w:pPr>
      <w:r w:rsidRPr="00BE3BE2">
        <w:rPr>
          <w:rFonts w:ascii="Times New Roman" w:hAnsi="Times New Roman"/>
          <w:color w:val="000000"/>
          <w:sz w:val="28"/>
          <w:szCs w:val="28"/>
        </w:rPr>
        <w:t>- Мольберт, мел, карандаши, бумага и т.д.</w:t>
      </w:r>
    </w:p>
    <w:p w:rsidR="007E68DA" w:rsidRPr="006A0ED1" w:rsidRDefault="007E68DA" w:rsidP="00A43921">
      <w:pPr>
        <w:pStyle w:val="a3"/>
        <w:rPr>
          <w:sz w:val="28"/>
        </w:rPr>
      </w:pPr>
      <w:r w:rsidRPr="006A0ED1">
        <w:rPr>
          <w:sz w:val="28"/>
        </w:rPr>
        <w:t>Из всего выш</w:t>
      </w:r>
      <w:r>
        <w:rPr>
          <w:sz w:val="28"/>
        </w:rPr>
        <w:t>есказанного можно</w:t>
      </w:r>
      <w:r w:rsidRPr="006A0ED1">
        <w:rPr>
          <w:sz w:val="28"/>
        </w:rPr>
        <w:t xml:space="preserve"> сделать вывод: созданная развивающая предметно-пространственная среда в нашей группе обеспечивает детям чувство психологической защищенности, помогает формированию личности, развитию способностей и овладению разными способами деятельности. Оформление групповых помещений вызывает у детей чувство радости, эмоционально-положительное отношение к </w:t>
      </w:r>
      <w:r w:rsidR="00AF6071">
        <w:rPr>
          <w:sz w:val="28"/>
        </w:rPr>
        <w:t>детскому саду</w:t>
      </w:r>
      <w:r w:rsidRPr="006A0ED1">
        <w:rPr>
          <w:sz w:val="28"/>
        </w:rPr>
        <w:t xml:space="preserve">, желание посещать его, обогащает новыми впечатлениями и знаниями, </w:t>
      </w:r>
      <w:r w:rsidRPr="006A0ED1">
        <w:rPr>
          <w:sz w:val="28"/>
        </w:rPr>
        <w:lastRenderedPageBreak/>
        <w:t>побуждает к активной, творческой деятельности, способствует их интеллектуальному развитию.</w:t>
      </w:r>
    </w:p>
    <w:p w:rsidR="007E68DA" w:rsidRDefault="007E68DA" w:rsidP="00545CD0">
      <w:pPr>
        <w:pStyle w:val="a3"/>
        <w:rPr>
          <w:b/>
          <w:sz w:val="28"/>
        </w:rPr>
      </w:pPr>
    </w:p>
    <w:p w:rsidR="007E68DA" w:rsidRDefault="007E68DA" w:rsidP="00D67131">
      <w:pPr>
        <w:pStyle w:val="a3"/>
        <w:jc w:val="center"/>
        <w:rPr>
          <w:b/>
          <w:sz w:val="28"/>
        </w:rPr>
      </w:pPr>
    </w:p>
    <w:p w:rsidR="007E68DA" w:rsidRDefault="007E68DA" w:rsidP="00D67131">
      <w:pPr>
        <w:pStyle w:val="a3"/>
        <w:jc w:val="center"/>
        <w:rPr>
          <w:b/>
          <w:sz w:val="28"/>
        </w:rPr>
      </w:pPr>
      <w:r>
        <w:rPr>
          <w:b/>
          <w:sz w:val="28"/>
        </w:rPr>
        <w:t>О</w:t>
      </w:r>
      <w:r w:rsidRPr="00D67131">
        <w:rPr>
          <w:b/>
          <w:sz w:val="28"/>
        </w:rPr>
        <w:t>писание материально-технического обеспечения</w:t>
      </w:r>
      <w:r>
        <w:rPr>
          <w:b/>
          <w:sz w:val="28"/>
        </w:rPr>
        <w:t> второй группы раннего возраста:</w:t>
      </w:r>
    </w:p>
    <w:p w:rsidR="007E68DA" w:rsidRPr="00FD4679" w:rsidRDefault="007E68DA" w:rsidP="00FD4679">
      <w:pPr>
        <w:pStyle w:val="a3"/>
        <w:jc w:val="center"/>
        <w:rPr>
          <w:rFonts w:ascii="inherit" w:hAnsi="inherit" w:cs="Arial"/>
          <w:color w:val="0000CD"/>
          <w:sz w:val="18"/>
          <w:szCs w:val="18"/>
          <w:bdr w:val="none" w:sz="0" w:space="0" w:color="auto" w:frame="1"/>
          <w:lang w:eastAsia="ru-RU"/>
        </w:rPr>
      </w:pPr>
    </w:p>
    <w:p w:rsidR="007E68DA" w:rsidRPr="00740AA6" w:rsidRDefault="007E68DA" w:rsidP="00D81429">
      <w:pPr>
        <w:pStyle w:val="a3"/>
        <w:ind w:firstLine="708"/>
        <w:rPr>
          <w:sz w:val="28"/>
          <w:szCs w:val="28"/>
        </w:rPr>
      </w:pPr>
      <w:r w:rsidRPr="00740AA6">
        <w:rPr>
          <w:sz w:val="28"/>
          <w:szCs w:val="28"/>
        </w:rPr>
        <w:t>Ш</w:t>
      </w:r>
      <w:r>
        <w:rPr>
          <w:sz w:val="28"/>
          <w:szCs w:val="28"/>
        </w:rPr>
        <w:t>каф для пособий               - 1</w:t>
      </w:r>
      <w:r w:rsidRPr="00740AA6">
        <w:rPr>
          <w:sz w:val="28"/>
          <w:szCs w:val="28"/>
        </w:rPr>
        <w:t xml:space="preserve"> шт.</w:t>
      </w:r>
    </w:p>
    <w:p w:rsidR="007E68DA" w:rsidRPr="00740AA6" w:rsidRDefault="007E68DA" w:rsidP="00D81429">
      <w:pPr>
        <w:pStyle w:val="a3"/>
        <w:ind w:firstLine="708"/>
        <w:rPr>
          <w:sz w:val="28"/>
          <w:szCs w:val="28"/>
        </w:rPr>
      </w:pPr>
      <w:r w:rsidRPr="00740AA6">
        <w:rPr>
          <w:sz w:val="28"/>
          <w:szCs w:val="28"/>
        </w:rPr>
        <w:t>Столы детские                      - 6 шт.</w:t>
      </w:r>
    </w:p>
    <w:p w:rsidR="007E68DA" w:rsidRPr="00740AA6" w:rsidRDefault="007E68DA" w:rsidP="00D81429">
      <w:pPr>
        <w:pStyle w:val="a3"/>
        <w:ind w:firstLine="708"/>
        <w:rPr>
          <w:sz w:val="28"/>
          <w:szCs w:val="28"/>
        </w:rPr>
      </w:pPr>
      <w:r w:rsidRPr="00740AA6">
        <w:rPr>
          <w:sz w:val="28"/>
          <w:szCs w:val="28"/>
        </w:rPr>
        <w:t xml:space="preserve">Уголок природы              </w:t>
      </w:r>
      <w:r>
        <w:rPr>
          <w:sz w:val="28"/>
          <w:szCs w:val="28"/>
        </w:rPr>
        <w:t xml:space="preserve">    </w:t>
      </w:r>
      <w:r w:rsidRPr="00740AA6">
        <w:rPr>
          <w:sz w:val="28"/>
          <w:szCs w:val="28"/>
        </w:rPr>
        <w:t xml:space="preserve"> - 1 шт.</w:t>
      </w:r>
    </w:p>
    <w:p w:rsidR="007E68DA" w:rsidRPr="00740AA6" w:rsidRDefault="007E68DA" w:rsidP="00D81429">
      <w:pPr>
        <w:pStyle w:val="a3"/>
        <w:ind w:firstLine="708"/>
        <w:rPr>
          <w:sz w:val="28"/>
          <w:szCs w:val="28"/>
        </w:rPr>
      </w:pPr>
      <w:r w:rsidRPr="00740AA6">
        <w:rPr>
          <w:sz w:val="28"/>
          <w:szCs w:val="28"/>
        </w:rPr>
        <w:t xml:space="preserve">Игровые уголки               </w:t>
      </w:r>
      <w:r>
        <w:rPr>
          <w:sz w:val="28"/>
          <w:szCs w:val="28"/>
        </w:rPr>
        <w:t xml:space="preserve">  </w:t>
      </w:r>
      <w:r w:rsidRPr="00740AA6">
        <w:rPr>
          <w:sz w:val="28"/>
          <w:szCs w:val="28"/>
        </w:rPr>
        <w:t xml:space="preserve">   - 5шт.</w:t>
      </w:r>
    </w:p>
    <w:p w:rsidR="007E68DA" w:rsidRPr="00740AA6" w:rsidRDefault="007E68DA" w:rsidP="00D81429">
      <w:pPr>
        <w:pStyle w:val="a3"/>
        <w:ind w:firstLine="708"/>
        <w:rPr>
          <w:sz w:val="28"/>
          <w:szCs w:val="28"/>
        </w:rPr>
      </w:pPr>
      <w:r w:rsidRPr="00740AA6">
        <w:rPr>
          <w:sz w:val="28"/>
          <w:szCs w:val="28"/>
        </w:rPr>
        <w:t xml:space="preserve">Столы большие                </w:t>
      </w:r>
      <w:r>
        <w:rPr>
          <w:sz w:val="28"/>
          <w:szCs w:val="28"/>
        </w:rPr>
        <w:t xml:space="preserve">   </w:t>
      </w:r>
      <w:r w:rsidR="00AF6071">
        <w:rPr>
          <w:sz w:val="28"/>
          <w:szCs w:val="28"/>
        </w:rPr>
        <w:t xml:space="preserve">  - 1</w:t>
      </w:r>
      <w:r w:rsidRPr="00740AA6">
        <w:rPr>
          <w:sz w:val="28"/>
          <w:szCs w:val="28"/>
        </w:rPr>
        <w:t xml:space="preserve"> шт.</w:t>
      </w:r>
    </w:p>
    <w:p w:rsidR="007E68DA" w:rsidRPr="00740AA6" w:rsidRDefault="007E68DA" w:rsidP="00D81429">
      <w:pPr>
        <w:pStyle w:val="a3"/>
        <w:ind w:firstLine="708"/>
        <w:rPr>
          <w:sz w:val="28"/>
          <w:szCs w:val="28"/>
        </w:rPr>
      </w:pPr>
      <w:r w:rsidRPr="00740AA6">
        <w:rPr>
          <w:sz w:val="28"/>
          <w:szCs w:val="28"/>
        </w:rPr>
        <w:t>С</w:t>
      </w:r>
      <w:r>
        <w:rPr>
          <w:sz w:val="28"/>
          <w:szCs w:val="28"/>
        </w:rPr>
        <w:t xml:space="preserve">тулья </w:t>
      </w:r>
      <w:r w:rsidR="00D26070">
        <w:rPr>
          <w:sz w:val="28"/>
          <w:szCs w:val="28"/>
        </w:rPr>
        <w:t xml:space="preserve">большие                     - </w:t>
      </w:r>
      <w:r w:rsidR="00AF6071">
        <w:rPr>
          <w:sz w:val="28"/>
          <w:szCs w:val="28"/>
        </w:rPr>
        <w:t>2</w:t>
      </w:r>
      <w:r w:rsidRPr="00740AA6">
        <w:rPr>
          <w:sz w:val="28"/>
          <w:szCs w:val="28"/>
        </w:rPr>
        <w:t xml:space="preserve"> шт.</w:t>
      </w:r>
    </w:p>
    <w:p w:rsidR="007E68DA" w:rsidRPr="00740AA6" w:rsidRDefault="007E68DA" w:rsidP="00D81429">
      <w:pPr>
        <w:pStyle w:val="a3"/>
        <w:ind w:firstLine="708"/>
        <w:rPr>
          <w:sz w:val="28"/>
          <w:szCs w:val="28"/>
        </w:rPr>
      </w:pPr>
      <w:r w:rsidRPr="00740AA6">
        <w:rPr>
          <w:sz w:val="28"/>
          <w:szCs w:val="28"/>
        </w:rPr>
        <w:t xml:space="preserve">Кровати детские           </w:t>
      </w:r>
      <w:r>
        <w:rPr>
          <w:sz w:val="28"/>
          <w:szCs w:val="28"/>
        </w:rPr>
        <w:t xml:space="preserve">        </w:t>
      </w:r>
      <w:r w:rsidRPr="00740AA6">
        <w:rPr>
          <w:sz w:val="28"/>
          <w:szCs w:val="28"/>
        </w:rPr>
        <w:t xml:space="preserve"> - 19</w:t>
      </w:r>
      <w:r>
        <w:rPr>
          <w:sz w:val="28"/>
          <w:szCs w:val="28"/>
        </w:rPr>
        <w:t xml:space="preserve"> </w:t>
      </w:r>
      <w:r w:rsidRPr="00740AA6">
        <w:rPr>
          <w:sz w:val="28"/>
          <w:szCs w:val="28"/>
        </w:rPr>
        <w:t>шт.</w:t>
      </w:r>
    </w:p>
    <w:p w:rsidR="007E68DA" w:rsidRPr="00740AA6" w:rsidRDefault="007E68DA" w:rsidP="00D81429">
      <w:pPr>
        <w:pStyle w:val="a3"/>
        <w:ind w:firstLine="708"/>
        <w:rPr>
          <w:sz w:val="28"/>
          <w:szCs w:val="28"/>
        </w:rPr>
      </w:pPr>
      <w:r>
        <w:rPr>
          <w:sz w:val="28"/>
          <w:szCs w:val="28"/>
        </w:rPr>
        <w:t xml:space="preserve">Шкафчики раздевальные      - 5 </w:t>
      </w:r>
      <w:proofErr w:type="spellStart"/>
      <w:r>
        <w:rPr>
          <w:sz w:val="28"/>
          <w:szCs w:val="28"/>
        </w:rPr>
        <w:t>секц</w:t>
      </w:r>
      <w:proofErr w:type="spellEnd"/>
      <w:r>
        <w:rPr>
          <w:sz w:val="28"/>
          <w:szCs w:val="28"/>
        </w:rPr>
        <w:t xml:space="preserve">. </w:t>
      </w:r>
      <w:proofErr w:type="gramStart"/>
      <w:r>
        <w:rPr>
          <w:sz w:val="28"/>
          <w:szCs w:val="28"/>
        </w:rPr>
        <w:t xml:space="preserve">( </w:t>
      </w:r>
      <w:proofErr w:type="gramEnd"/>
      <w:r>
        <w:rPr>
          <w:sz w:val="28"/>
          <w:szCs w:val="28"/>
        </w:rPr>
        <w:t>25</w:t>
      </w:r>
      <w:r w:rsidRPr="00740AA6">
        <w:rPr>
          <w:sz w:val="28"/>
          <w:szCs w:val="28"/>
        </w:rPr>
        <w:t xml:space="preserve">  шт.)</w:t>
      </w:r>
    </w:p>
    <w:p w:rsidR="007E68DA" w:rsidRDefault="007E68DA" w:rsidP="00D81429">
      <w:pPr>
        <w:pStyle w:val="a3"/>
        <w:ind w:firstLine="708"/>
        <w:rPr>
          <w:sz w:val="28"/>
          <w:szCs w:val="28"/>
        </w:rPr>
      </w:pPr>
      <w:r w:rsidRPr="00740AA6">
        <w:rPr>
          <w:sz w:val="28"/>
          <w:szCs w:val="28"/>
        </w:rPr>
        <w:t xml:space="preserve">Пылесос                         </w:t>
      </w:r>
      <w:r>
        <w:rPr>
          <w:sz w:val="28"/>
          <w:szCs w:val="28"/>
        </w:rPr>
        <w:t xml:space="preserve">        </w:t>
      </w:r>
      <w:r w:rsidRPr="00740AA6">
        <w:rPr>
          <w:sz w:val="28"/>
          <w:szCs w:val="28"/>
        </w:rPr>
        <w:t xml:space="preserve"> - 1 шт.</w:t>
      </w:r>
    </w:p>
    <w:p w:rsidR="007E68DA" w:rsidRPr="00740AA6" w:rsidRDefault="007E68DA" w:rsidP="004B71E8">
      <w:pPr>
        <w:pStyle w:val="a3"/>
        <w:ind w:firstLine="708"/>
        <w:rPr>
          <w:sz w:val="28"/>
          <w:szCs w:val="28"/>
        </w:rPr>
      </w:pPr>
      <w:r w:rsidRPr="00740AA6">
        <w:rPr>
          <w:sz w:val="28"/>
          <w:szCs w:val="28"/>
        </w:rPr>
        <w:t xml:space="preserve">Палас                             </w:t>
      </w:r>
      <w:r>
        <w:rPr>
          <w:sz w:val="28"/>
          <w:szCs w:val="28"/>
        </w:rPr>
        <w:t xml:space="preserve">        </w:t>
      </w:r>
      <w:r w:rsidR="00AF6071">
        <w:rPr>
          <w:sz w:val="28"/>
          <w:szCs w:val="28"/>
        </w:rPr>
        <w:t xml:space="preserve">  - 1</w:t>
      </w:r>
      <w:r w:rsidRPr="00740AA6">
        <w:rPr>
          <w:sz w:val="28"/>
          <w:szCs w:val="28"/>
        </w:rPr>
        <w:t>шт</w:t>
      </w:r>
    </w:p>
    <w:p w:rsidR="007E68DA" w:rsidRPr="000B5564" w:rsidRDefault="007E68DA" w:rsidP="004B71E8">
      <w:pPr>
        <w:pStyle w:val="a3"/>
        <w:ind w:firstLine="708"/>
        <w:rPr>
          <w:sz w:val="28"/>
          <w:szCs w:val="28"/>
        </w:rPr>
      </w:pPr>
      <w:r w:rsidRPr="00740AA6">
        <w:rPr>
          <w:sz w:val="28"/>
          <w:szCs w:val="28"/>
        </w:rPr>
        <w:t>Дорожки</w:t>
      </w:r>
      <w:r w:rsidRPr="00740AA6">
        <w:rPr>
          <w:sz w:val="28"/>
          <w:szCs w:val="28"/>
        </w:rPr>
        <w:tab/>
      </w:r>
      <w:r w:rsidRPr="00740AA6">
        <w:rPr>
          <w:sz w:val="28"/>
          <w:szCs w:val="28"/>
        </w:rPr>
        <w:tab/>
      </w:r>
      <w:r w:rsidRPr="00740AA6">
        <w:rPr>
          <w:sz w:val="28"/>
          <w:szCs w:val="28"/>
        </w:rPr>
        <w:tab/>
      </w:r>
      <w:r>
        <w:rPr>
          <w:sz w:val="28"/>
          <w:szCs w:val="28"/>
        </w:rPr>
        <w:t xml:space="preserve">        </w:t>
      </w:r>
      <w:r w:rsidRPr="00740AA6">
        <w:rPr>
          <w:sz w:val="28"/>
          <w:szCs w:val="28"/>
        </w:rPr>
        <w:t>- 4 шт.</w:t>
      </w:r>
    </w:p>
    <w:p w:rsidR="007E68DA" w:rsidRDefault="007E68DA" w:rsidP="00D81429">
      <w:pPr>
        <w:pStyle w:val="a3"/>
        <w:ind w:firstLine="708"/>
        <w:rPr>
          <w:sz w:val="28"/>
          <w:szCs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4B71E8">
      <w:pPr>
        <w:pStyle w:val="a3"/>
        <w:jc w:val="center"/>
        <w:rPr>
          <w:b/>
          <w:sz w:val="28"/>
        </w:rPr>
      </w:pPr>
    </w:p>
    <w:p w:rsidR="007E68DA" w:rsidRDefault="007E68DA" w:rsidP="00545CD0">
      <w:pPr>
        <w:pStyle w:val="a3"/>
        <w:rPr>
          <w:b/>
          <w:sz w:val="28"/>
        </w:rPr>
      </w:pPr>
    </w:p>
    <w:p w:rsidR="007E68DA" w:rsidRDefault="007E68DA" w:rsidP="0016408F">
      <w:pPr>
        <w:rPr>
          <w:rFonts w:ascii="Times New Roman" w:hAnsi="Times New Roman"/>
          <w:b/>
          <w:sz w:val="24"/>
          <w:szCs w:val="24"/>
        </w:rPr>
      </w:pPr>
    </w:p>
    <w:p w:rsidR="007E68DA" w:rsidRPr="00C8037E" w:rsidRDefault="007E68DA" w:rsidP="006741FE">
      <w:pPr>
        <w:spacing w:after="0" w:line="240" w:lineRule="auto"/>
        <w:ind w:left="1560"/>
        <w:jc w:val="center"/>
        <w:rPr>
          <w:rFonts w:ascii="Times New Roman" w:hAnsi="Times New Roman"/>
          <w:sz w:val="28"/>
          <w:szCs w:val="28"/>
        </w:rPr>
      </w:pPr>
    </w:p>
    <w:p w:rsidR="00D26070" w:rsidRDefault="007E68DA" w:rsidP="001E3B29">
      <w:pPr>
        <w:spacing w:after="0" w:line="240" w:lineRule="auto"/>
        <w:ind w:left="1560"/>
        <w:jc w:val="center"/>
        <w:rPr>
          <w:rFonts w:ascii="Times New Roman" w:hAnsi="Times New Roman"/>
          <w:b/>
          <w:sz w:val="28"/>
          <w:szCs w:val="28"/>
        </w:rPr>
      </w:pPr>
      <w:r w:rsidRPr="00A43921">
        <w:rPr>
          <w:rFonts w:ascii="Times New Roman" w:hAnsi="Times New Roman"/>
          <w:b/>
          <w:sz w:val="28"/>
          <w:szCs w:val="28"/>
        </w:rPr>
        <w:lastRenderedPageBreak/>
        <w:t xml:space="preserve">Организация режима пребывания детей в </w:t>
      </w:r>
      <w:r w:rsidR="00D26070">
        <w:rPr>
          <w:rFonts w:ascii="Times New Roman" w:hAnsi="Times New Roman"/>
          <w:b/>
          <w:sz w:val="28"/>
          <w:szCs w:val="28"/>
        </w:rPr>
        <w:t>дошкольном структурном подразделении МБОУ «СОШ №2 имени С.И. Подгайнова</w:t>
      </w:r>
    </w:p>
    <w:p w:rsidR="007E68DA" w:rsidRPr="00A43921" w:rsidRDefault="00D26070" w:rsidP="001E3B29">
      <w:pPr>
        <w:spacing w:after="0" w:line="240" w:lineRule="auto"/>
        <w:ind w:left="1560"/>
        <w:jc w:val="center"/>
        <w:rPr>
          <w:rFonts w:ascii="Times New Roman" w:hAnsi="Times New Roman"/>
          <w:b/>
          <w:sz w:val="28"/>
          <w:szCs w:val="28"/>
        </w:rPr>
      </w:pPr>
      <w:r>
        <w:rPr>
          <w:rFonts w:ascii="Times New Roman" w:hAnsi="Times New Roman"/>
          <w:b/>
          <w:sz w:val="28"/>
          <w:szCs w:val="28"/>
        </w:rPr>
        <w:t xml:space="preserve"> г. Калининска Саратовской области»- </w:t>
      </w:r>
      <w:proofErr w:type="spellStart"/>
      <w:r>
        <w:rPr>
          <w:rFonts w:ascii="Times New Roman" w:hAnsi="Times New Roman"/>
          <w:b/>
          <w:sz w:val="28"/>
          <w:szCs w:val="28"/>
        </w:rPr>
        <w:t>д</w:t>
      </w:r>
      <w:proofErr w:type="spellEnd"/>
      <w:r>
        <w:rPr>
          <w:rFonts w:ascii="Times New Roman" w:hAnsi="Times New Roman"/>
          <w:b/>
          <w:sz w:val="28"/>
          <w:szCs w:val="28"/>
        </w:rPr>
        <w:t>/с «Почемучка»</w:t>
      </w:r>
    </w:p>
    <w:p w:rsidR="007E68DA" w:rsidRPr="00A43921" w:rsidRDefault="007E68DA" w:rsidP="001E3B29">
      <w:pPr>
        <w:spacing w:after="0" w:line="240" w:lineRule="auto"/>
        <w:ind w:left="1560"/>
        <w:jc w:val="center"/>
        <w:rPr>
          <w:rFonts w:ascii="Times New Roman" w:hAnsi="Times New Roman"/>
          <w:b/>
          <w:sz w:val="28"/>
          <w:szCs w:val="28"/>
        </w:rPr>
      </w:pPr>
      <w:r w:rsidRPr="00A43921">
        <w:rPr>
          <w:rFonts w:ascii="Times New Roman" w:hAnsi="Times New Roman"/>
          <w:b/>
          <w:sz w:val="28"/>
          <w:szCs w:val="28"/>
        </w:rPr>
        <w:t>2 группа раннего возраста</w:t>
      </w:r>
    </w:p>
    <w:p w:rsidR="007E68DA" w:rsidRPr="00A43921" w:rsidRDefault="007E68DA" w:rsidP="001E3B29">
      <w:pPr>
        <w:spacing w:after="0" w:line="240" w:lineRule="auto"/>
        <w:ind w:left="1560"/>
        <w:jc w:val="center"/>
        <w:rPr>
          <w:rFonts w:ascii="Times New Roman" w:hAnsi="Times New Roman"/>
          <w:b/>
          <w:sz w:val="28"/>
          <w:szCs w:val="28"/>
        </w:rPr>
      </w:pPr>
      <w:r w:rsidRPr="00A43921">
        <w:rPr>
          <w:rFonts w:ascii="Times New Roman" w:hAnsi="Times New Roman"/>
          <w:b/>
          <w:sz w:val="28"/>
          <w:szCs w:val="28"/>
        </w:rPr>
        <w:t>ХОЛОДНЫЙ ПЕРИОД ГОДА</w:t>
      </w:r>
    </w:p>
    <w:p w:rsidR="007E68DA" w:rsidRPr="00A43921" w:rsidRDefault="001C07C1" w:rsidP="001E3B29">
      <w:pPr>
        <w:spacing w:after="0" w:line="240" w:lineRule="auto"/>
        <w:ind w:left="1560"/>
        <w:jc w:val="center"/>
        <w:rPr>
          <w:rFonts w:ascii="Times New Roman" w:hAnsi="Times New Roman"/>
          <w:b/>
          <w:sz w:val="28"/>
          <w:szCs w:val="28"/>
        </w:rPr>
      </w:pPr>
      <w:r>
        <w:rPr>
          <w:rFonts w:ascii="Times New Roman" w:hAnsi="Times New Roman"/>
          <w:b/>
          <w:sz w:val="28"/>
          <w:szCs w:val="28"/>
        </w:rPr>
        <w:t>2017 - 2018</w:t>
      </w:r>
      <w:r w:rsidR="007E68DA" w:rsidRPr="00A43921">
        <w:rPr>
          <w:rFonts w:ascii="Times New Roman" w:hAnsi="Times New Roman"/>
          <w:b/>
          <w:sz w:val="28"/>
          <w:szCs w:val="28"/>
        </w:rPr>
        <w:t xml:space="preserve"> учебный год</w:t>
      </w:r>
    </w:p>
    <w:p w:rsidR="007E68DA" w:rsidRPr="006741FE" w:rsidRDefault="007E68DA" w:rsidP="001E3B29">
      <w:pPr>
        <w:spacing w:after="0" w:line="240" w:lineRule="auto"/>
        <w:jc w:val="center"/>
        <w:rPr>
          <w:rFonts w:ascii="Times New Roman" w:hAnsi="Times New Roman"/>
          <w:sz w:val="28"/>
          <w:szCs w:val="28"/>
        </w:rPr>
      </w:pPr>
      <w:r w:rsidRPr="006741FE">
        <w:rPr>
          <w:rFonts w:ascii="Times New Roman" w:hAnsi="Times New Roman"/>
          <w:sz w:val="28"/>
          <w:szCs w:val="28"/>
        </w:rPr>
        <w:t>Проведение педагогической диагностики (мониторинга):</w:t>
      </w:r>
    </w:p>
    <w:p w:rsidR="007E68DA" w:rsidRPr="006741FE" w:rsidRDefault="004F0D9C" w:rsidP="001C07C1">
      <w:pPr>
        <w:spacing w:after="0" w:line="240" w:lineRule="auto"/>
        <w:jc w:val="center"/>
        <w:rPr>
          <w:rFonts w:ascii="Times New Roman" w:hAnsi="Times New Roman"/>
          <w:sz w:val="28"/>
          <w:szCs w:val="28"/>
        </w:rPr>
      </w:pPr>
      <w:r>
        <w:rPr>
          <w:rFonts w:ascii="Times New Roman" w:hAnsi="Times New Roman"/>
          <w:sz w:val="28"/>
          <w:szCs w:val="28"/>
        </w:rPr>
        <w:t>сентябрь 2017</w:t>
      </w:r>
      <w:r w:rsidR="007E68DA" w:rsidRPr="006741FE">
        <w:rPr>
          <w:rFonts w:ascii="Times New Roman" w:hAnsi="Times New Roman"/>
          <w:sz w:val="28"/>
          <w:szCs w:val="28"/>
        </w:rPr>
        <w:t xml:space="preserve"> г. с 01.09. по </w:t>
      </w:r>
      <w:r w:rsidR="00D26070">
        <w:rPr>
          <w:rFonts w:ascii="Times New Roman" w:hAnsi="Times New Roman"/>
          <w:sz w:val="28"/>
          <w:szCs w:val="28"/>
        </w:rPr>
        <w:t>07.09; май 2017 г. с 25.05 по 31</w:t>
      </w:r>
      <w:r w:rsidR="007E68DA" w:rsidRPr="006741FE">
        <w:rPr>
          <w:rFonts w:ascii="Times New Roman" w:hAnsi="Times New Roman"/>
          <w:sz w:val="28"/>
          <w:szCs w:val="28"/>
        </w:rPr>
        <w:t>.05.</w:t>
      </w:r>
    </w:p>
    <w:tbl>
      <w:tblPr>
        <w:tblW w:w="1017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985"/>
        <w:gridCol w:w="6345"/>
      </w:tblGrid>
      <w:tr w:rsidR="007E68DA" w:rsidRPr="006741FE" w:rsidTr="0092318B">
        <w:tc>
          <w:tcPr>
            <w:tcW w:w="1843"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Время</w:t>
            </w:r>
          </w:p>
        </w:tc>
        <w:tc>
          <w:tcPr>
            <w:tcW w:w="1985"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Длительность</w:t>
            </w:r>
          </w:p>
        </w:tc>
        <w:tc>
          <w:tcPr>
            <w:tcW w:w="6345"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Мероприятия</w:t>
            </w:r>
          </w:p>
        </w:tc>
      </w:tr>
      <w:tr w:rsidR="007E68DA" w:rsidRPr="006741FE" w:rsidTr="0092318B">
        <w:tc>
          <w:tcPr>
            <w:tcW w:w="1843"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7.30 – 8.10</w:t>
            </w:r>
          </w:p>
        </w:tc>
        <w:tc>
          <w:tcPr>
            <w:tcW w:w="1985"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40 минут</w:t>
            </w:r>
          </w:p>
        </w:tc>
        <w:tc>
          <w:tcPr>
            <w:tcW w:w="6345" w:type="dxa"/>
          </w:tcPr>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Прием и осмотр детей, работа с родителями, свободная игра, самостоятельная деятельность</w:t>
            </w:r>
          </w:p>
        </w:tc>
      </w:tr>
      <w:tr w:rsidR="007E68DA" w:rsidRPr="006741FE" w:rsidTr="0092318B">
        <w:tc>
          <w:tcPr>
            <w:tcW w:w="1843"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8.10 – 8.15</w:t>
            </w:r>
          </w:p>
        </w:tc>
        <w:tc>
          <w:tcPr>
            <w:tcW w:w="1985"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5 минут</w:t>
            </w:r>
          </w:p>
        </w:tc>
        <w:tc>
          <w:tcPr>
            <w:tcW w:w="6345" w:type="dxa"/>
          </w:tcPr>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Утренняя гимнастика</w:t>
            </w:r>
          </w:p>
        </w:tc>
      </w:tr>
      <w:tr w:rsidR="007E68DA" w:rsidRPr="006741FE" w:rsidTr="0092318B">
        <w:tc>
          <w:tcPr>
            <w:tcW w:w="1843" w:type="dxa"/>
          </w:tcPr>
          <w:p w:rsidR="007E68DA" w:rsidRPr="006741FE" w:rsidRDefault="00D26070" w:rsidP="001E3B29">
            <w:pPr>
              <w:spacing w:after="0"/>
              <w:jc w:val="center"/>
              <w:rPr>
                <w:rFonts w:ascii="Times New Roman" w:hAnsi="Times New Roman"/>
                <w:sz w:val="27"/>
                <w:szCs w:val="27"/>
              </w:rPr>
            </w:pPr>
            <w:r>
              <w:rPr>
                <w:rFonts w:ascii="Times New Roman" w:hAnsi="Times New Roman"/>
                <w:sz w:val="27"/>
                <w:szCs w:val="27"/>
              </w:rPr>
              <w:t>8.05- 8.35</w:t>
            </w:r>
          </w:p>
        </w:tc>
        <w:tc>
          <w:tcPr>
            <w:tcW w:w="1985" w:type="dxa"/>
          </w:tcPr>
          <w:p w:rsidR="007E68DA" w:rsidRPr="006741FE" w:rsidRDefault="00D26070" w:rsidP="001E3B29">
            <w:pPr>
              <w:spacing w:after="0"/>
              <w:jc w:val="center"/>
              <w:rPr>
                <w:rFonts w:ascii="Times New Roman" w:hAnsi="Times New Roman"/>
                <w:sz w:val="27"/>
                <w:szCs w:val="27"/>
              </w:rPr>
            </w:pPr>
            <w:r>
              <w:rPr>
                <w:rFonts w:ascii="Times New Roman" w:hAnsi="Times New Roman"/>
                <w:sz w:val="27"/>
                <w:szCs w:val="27"/>
              </w:rPr>
              <w:t>3</w:t>
            </w:r>
            <w:r w:rsidR="007E68DA" w:rsidRPr="006741FE">
              <w:rPr>
                <w:rFonts w:ascii="Times New Roman" w:hAnsi="Times New Roman"/>
                <w:sz w:val="27"/>
                <w:szCs w:val="27"/>
              </w:rPr>
              <w:t>0 минут</w:t>
            </w:r>
          </w:p>
        </w:tc>
        <w:tc>
          <w:tcPr>
            <w:tcW w:w="6345" w:type="dxa"/>
          </w:tcPr>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Подготовка к завтраку, формирование культурно – гигиенических навыков, завтрак</w:t>
            </w:r>
          </w:p>
        </w:tc>
      </w:tr>
      <w:tr w:rsidR="007E68DA" w:rsidRPr="006741FE" w:rsidTr="0092318B">
        <w:tc>
          <w:tcPr>
            <w:tcW w:w="1843" w:type="dxa"/>
          </w:tcPr>
          <w:p w:rsidR="007E68DA" w:rsidRPr="006741FE" w:rsidRDefault="00D26070" w:rsidP="001E3B29">
            <w:pPr>
              <w:spacing w:after="0"/>
              <w:jc w:val="center"/>
              <w:rPr>
                <w:rFonts w:ascii="Times New Roman" w:hAnsi="Times New Roman"/>
                <w:sz w:val="27"/>
                <w:szCs w:val="27"/>
              </w:rPr>
            </w:pPr>
            <w:r>
              <w:rPr>
                <w:rFonts w:ascii="Times New Roman" w:hAnsi="Times New Roman"/>
                <w:sz w:val="27"/>
                <w:szCs w:val="27"/>
              </w:rPr>
              <w:t>8.35</w:t>
            </w:r>
            <w:r w:rsidR="007E68DA" w:rsidRPr="006741FE">
              <w:rPr>
                <w:rFonts w:ascii="Times New Roman" w:hAnsi="Times New Roman"/>
                <w:sz w:val="27"/>
                <w:szCs w:val="27"/>
              </w:rPr>
              <w:t>–9.00</w:t>
            </w:r>
          </w:p>
        </w:tc>
        <w:tc>
          <w:tcPr>
            <w:tcW w:w="1985" w:type="dxa"/>
          </w:tcPr>
          <w:p w:rsidR="007E68DA" w:rsidRPr="006741FE" w:rsidRDefault="00D26070" w:rsidP="001E3B29">
            <w:pPr>
              <w:spacing w:after="0"/>
              <w:jc w:val="center"/>
              <w:rPr>
                <w:rFonts w:ascii="Times New Roman" w:hAnsi="Times New Roman"/>
                <w:sz w:val="27"/>
                <w:szCs w:val="27"/>
              </w:rPr>
            </w:pPr>
            <w:r>
              <w:rPr>
                <w:rFonts w:ascii="Times New Roman" w:hAnsi="Times New Roman"/>
                <w:sz w:val="27"/>
                <w:szCs w:val="27"/>
              </w:rPr>
              <w:t>25</w:t>
            </w:r>
            <w:r w:rsidR="007E68DA" w:rsidRPr="006741FE">
              <w:rPr>
                <w:rFonts w:ascii="Times New Roman" w:hAnsi="Times New Roman"/>
                <w:sz w:val="27"/>
                <w:szCs w:val="27"/>
              </w:rPr>
              <w:t xml:space="preserve"> минут</w:t>
            </w:r>
          </w:p>
        </w:tc>
        <w:tc>
          <w:tcPr>
            <w:tcW w:w="6345" w:type="dxa"/>
          </w:tcPr>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Самостоятельная игровая деятельность. Подготовка к непрерывной образовательной деятельности</w:t>
            </w:r>
          </w:p>
        </w:tc>
      </w:tr>
      <w:tr w:rsidR="007E68DA" w:rsidRPr="006741FE" w:rsidTr="0092318B">
        <w:trPr>
          <w:trHeight w:val="1273"/>
        </w:trPr>
        <w:tc>
          <w:tcPr>
            <w:tcW w:w="1843" w:type="dxa"/>
          </w:tcPr>
          <w:p w:rsidR="007E68DA" w:rsidRPr="006741FE" w:rsidRDefault="007E68DA" w:rsidP="001E3B29">
            <w:pPr>
              <w:spacing w:after="0" w:line="240" w:lineRule="auto"/>
              <w:jc w:val="center"/>
              <w:rPr>
                <w:rFonts w:ascii="Times New Roman" w:hAnsi="Times New Roman"/>
                <w:sz w:val="27"/>
                <w:szCs w:val="27"/>
              </w:rPr>
            </w:pPr>
            <w:r w:rsidRPr="006741FE">
              <w:rPr>
                <w:rFonts w:ascii="Times New Roman" w:hAnsi="Times New Roman"/>
                <w:sz w:val="27"/>
                <w:szCs w:val="27"/>
              </w:rPr>
              <w:t>9.00-9.10</w:t>
            </w:r>
          </w:p>
          <w:p w:rsidR="007E68DA" w:rsidRPr="006741FE" w:rsidRDefault="007E68DA" w:rsidP="001E3B29">
            <w:pPr>
              <w:spacing w:after="0" w:line="240" w:lineRule="auto"/>
              <w:jc w:val="center"/>
              <w:rPr>
                <w:rFonts w:ascii="Times New Roman" w:hAnsi="Times New Roman"/>
                <w:sz w:val="27"/>
                <w:szCs w:val="27"/>
              </w:rPr>
            </w:pPr>
            <w:r w:rsidRPr="006741FE">
              <w:rPr>
                <w:rFonts w:ascii="Times New Roman" w:hAnsi="Times New Roman"/>
                <w:sz w:val="27"/>
                <w:szCs w:val="27"/>
              </w:rPr>
              <w:t>9.10-9.20</w:t>
            </w:r>
          </w:p>
        </w:tc>
        <w:tc>
          <w:tcPr>
            <w:tcW w:w="1985" w:type="dxa"/>
          </w:tcPr>
          <w:p w:rsidR="007E68DA" w:rsidRPr="006741FE" w:rsidRDefault="007E68DA" w:rsidP="001E3B29">
            <w:pPr>
              <w:spacing w:after="0" w:line="240" w:lineRule="auto"/>
              <w:jc w:val="center"/>
              <w:rPr>
                <w:rFonts w:ascii="Times New Roman" w:hAnsi="Times New Roman"/>
                <w:sz w:val="27"/>
                <w:szCs w:val="27"/>
              </w:rPr>
            </w:pPr>
            <w:r w:rsidRPr="006741FE">
              <w:rPr>
                <w:rFonts w:ascii="Times New Roman" w:hAnsi="Times New Roman"/>
                <w:sz w:val="27"/>
                <w:szCs w:val="27"/>
              </w:rPr>
              <w:t>10 минут</w:t>
            </w:r>
          </w:p>
        </w:tc>
        <w:tc>
          <w:tcPr>
            <w:tcW w:w="6345" w:type="dxa"/>
          </w:tcPr>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Непрерывная образовательная деятельность (по подгруппам)</w:t>
            </w:r>
          </w:p>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1 подгруппа</w:t>
            </w:r>
          </w:p>
          <w:p w:rsidR="007E68DA" w:rsidRPr="006741FE" w:rsidRDefault="007E68DA" w:rsidP="00A43921">
            <w:pPr>
              <w:spacing w:after="0" w:line="240" w:lineRule="auto"/>
              <w:rPr>
                <w:rFonts w:ascii="Times New Roman" w:hAnsi="Times New Roman"/>
                <w:sz w:val="27"/>
                <w:szCs w:val="27"/>
              </w:rPr>
            </w:pPr>
            <w:r>
              <w:rPr>
                <w:rFonts w:ascii="Times New Roman" w:hAnsi="Times New Roman"/>
                <w:sz w:val="27"/>
                <w:szCs w:val="27"/>
              </w:rPr>
              <w:t>2 подгруппа</w:t>
            </w:r>
          </w:p>
        </w:tc>
      </w:tr>
      <w:tr w:rsidR="007E68DA" w:rsidRPr="006741FE" w:rsidTr="0092318B">
        <w:tc>
          <w:tcPr>
            <w:tcW w:w="1843" w:type="dxa"/>
          </w:tcPr>
          <w:p w:rsidR="007E68DA" w:rsidRPr="006741FE" w:rsidRDefault="00D26070" w:rsidP="001E3B29">
            <w:pPr>
              <w:spacing w:after="0"/>
              <w:jc w:val="center"/>
              <w:rPr>
                <w:rFonts w:ascii="Times New Roman" w:hAnsi="Times New Roman"/>
                <w:sz w:val="27"/>
                <w:szCs w:val="27"/>
              </w:rPr>
            </w:pPr>
            <w:r>
              <w:rPr>
                <w:rFonts w:ascii="Times New Roman" w:hAnsi="Times New Roman"/>
                <w:sz w:val="27"/>
                <w:szCs w:val="27"/>
              </w:rPr>
              <w:t>9.20 – 9.3</w:t>
            </w:r>
            <w:r w:rsidR="007E68DA" w:rsidRPr="006741FE">
              <w:rPr>
                <w:rFonts w:ascii="Times New Roman" w:hAnsi="Times New Roman"/>
                <w:sz w:val="27"/>
                <w:szCs w:val="27"/>
              </w:rPr>
              <w:t>0</w:t>
            </w:r>
          </w:p>
        </w:tc>
        <w:tc>
          <w:tcPr>
            <w:tcW w:w="1985"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10 минут</w:t>
            </w:r>
          </w:p>
        </w:tc>
        <w:tc>
          <w:tcPr>
            <w:tcW w:w="6345" w:type="dxa"/>
          </w:tcPr>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 xml:space="preserve">Самостоятельная деятельность. Подготовка к прогулке (формирование к – </w:t>
            </w:r>
            <w:proofErr w:type="gramStart"/>
            <w:r w:rsidRPr="006741FE">
              <w:rPr>
                <w:rFonts w:ascii="Times New Roman" w:hAnsi="Times New Roman"/>
                <w:sz w:val="27"/>
                <w:szCs w:val="27"/>
              </w:rPr>
              <w:t>г</w:t>
            </w:r>
            <w:proofErr w:type="gramEnd"/>
            <w:r w:rsidRPr="006741FE">
              <w:rPr>
                <w:rFonts w:ascii="Times New Roman" w:hAnsi="Times New Roman"/>
                <w:sz w:val="27"/>
                <w:szCs w:val="27"/>
              </w:rPr>
              <w:t>. навыков самообслуживания)</w:t>
            </w:r>
          </w:p>
        </w:tc>
      </w:tr>
      <w:tr w:rsidR="007E68DA" w:rsidRPr="006741FE" w:rsidTr="0092318B">
        <w:tc>
          <w:tcPr>
            <w:tcW w:w="1843" w:type="dxa"/>
          </w:tcPr>
          <w:p w:rsidR="007E68DA" w:rsidRPr="006741FE" w:rsidRDefault="00D26070" w:rsidP="001E3B29">
            <w:pPr>
              <w:spacing w:after="0"/>
              <w:jc w:val="center"/>
              <w:rPr>
                <w:rFonts w:ascii="Times New Roman" w:hAnsi="Times New Roman"/>
                <w:sz w:val="27"/>
                <w:szCs w:val="27"/>
              </w:rPr>
            </w:pPr>
            <w:r>
              <w:rPr>
                <w:rFonts w:ascii="Times New Roman" w:hAnsi="Times New Roman"/>
                <w:sz w:val="27"/>
                <w:szCs w:val="27"/>
              </w:rPr>
              <w:t>9.3</w:t>
            </w:r>
            <w:r w:rsidR="007E68DA" w:rsidRPr="006741FE">
              <w:rPr>
                <w:rFonts w:ascii="Times New Roman" w:hAnsi="Times New Roman"/>
                <w:sz w:val="27"/>
                <w:szCs w:val="27"/>
              </w:rPr>
              <w:t>0 –11.20</w:t>
            </w:r>
          </w:p>
        </w:tc>
        <w:tc>
          <w:tcPr>
            <w:tcW w:w="1985"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1 час,</w:t>
            </w:r>
          </w:p>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40 мин</w:t>
            </w:r>
          </w:p>
        </w:tc>
        <w:tc>
          <w:tcPr>
            <w:tcW w:w="6345" w:type="dxa"/>
          </w:tcPr>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Прогулка (игры, наблюдения)</w:t>
            </w:r>
          </w:p>
        </w:tc>
      </w:tr>
      <w:tr w:rsidR="007E68DA" w:rsidRPr="006741FE" w:rsidTr="0092318B">
        <w:tc>
          <w:tcPr>
            <w:tcW w:w="1843"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11.20 -11.35</w:t>
            </w:r>
          </w:p>
        </w:tc>
        <w:tc>
          <w:tcPr>
            <w:tcW w:w="1985"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15 минут</w:t>
            </w:r>
          </w:p>
        </w:tc>
        <w:tc>
          <w:tcPr>
            <w:tcW w:w="6345" w:type="dxa"/>
          </w:tcPr>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Возвращение с прогулки, самостоятельная игровая деятельность, чтение художественной литературы</w:t>
            </w:r>
          </w:p>
        </w:tc>
      </w:tr>
      <w:tr w:rsidR="007E68DA" w:rsidRPr="006741FE" w:rsidTr="0092318B">
        <w:tc>
          <w:tcPr>
            <w:tcW w:w="1843"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11.35 -12.10</w:t>
            </w:r>
          </w:p>
        </w:tc>
        <w:tc>
          <w:tcPr>
            <w:tcW w:w="1985"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35 минут</w:t>
            </w:r>
          </w:p>
        </w:tc>
        <w:tc>
          <w:tcPr>
            <w:tcW w:w="6345" w:type="dxa"/>
          </w:tcPr>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Подготовка к обеду, воспитание культурно – гигиенических навыков, обед</w:t>
            </w:r>
          </w:p>
        </w:tc>
      </w:tr>
      <w:tr w:rsidR="007E68DA" w:rsidRPr="006741FE" w:rsidTr="0092318B">
        <w:tc>
          <w:tcPr>
            <w:tcW w:w="1843"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12.10 –15.00</w:t>
            </w:r>
          </w:p>
        </w:tc>
        <w:tc>
          <w:tcPr>
            <w:tcW w:w="1985"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3 часа</w:t>
            </w:r>
          </w:p>
        </w:tc>
        <w:tc>
          <w:tcPr>
            <w:tcW w:w="6345" w:type="dxa"/>
          </w:tcPr>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Подготовка ко сну, дневной сон</w:t>
            </w:r>
          </w:p>
        </w:tc>
      </w:tr>
      <w:tr w:rsidR="007E68DA" w:rsidRPr="006741FE" w:rsidTr="0092318B">
        <w:tc>
          <w:tcPr>
            <w:tcW w:w="1843" w:type="dxa"/>
          </w:tcPr>
          <w:p w:rsidR="007E68DA" w:rsidRPr="006741FE" w:rsidRDefault="007E68DA" w:rsidP="001E3B29">
            <w:pPr>
              <w:spacing w:after="0" w:line="240" w:lineRule="auto"/>
              <w:jc w:val="center"/>
              <w:rPr>
                <w:rFonts w:ascii="Times New Roman" w:hAnsi="Times New Roman"/>
                <w:sz w:val="27"/>
                <w:szCs w:val="27"/>
              </w:rPr>
            </w:pPr>
            <w:r w:rsidRPr="006741FE">
              <w:rPr>
                <w:rFonts w:ascii="Times New Roman" w:hAnsi="Times New Roman"/>
                <w:sz w:val="27"/>
                <w:szCs w:val="27"/>
              </w:rPr>
              <w:t>15.00 –15.40</w:t>
            </w:r>
          </w:p>
        </w:tc>
        <w:tc>
          <w:tcPr>
            <w:tcW w:w="1985" w:type="dxa"/>
          </w:tcPr>
          <w:p w:rsidR="007E68DA" w:rsidRPr="006741FE" w:rsidRDefault="007E68DA" w:rsidP="001E3B29">
            <w:pPr>
              <w:spacing w:after="0" w:line="240" w:lineRule="auto"/>
              <w:jc w:val="center"/>
              <w:rPr>
                <w:rFonts w:ascii="Times New Roman" w:hAnsi="Times New Roman"/>
                <w:sz w:val="27"/>
                <w:szCs w:val="27"/>
              </w:rPr>
            </w:pPr>
            <w:r w:rsidRPr="006741FE">
              <w:rPr>
                <w:rFonts w:ascii="Times New Roman" w:hAnsi="Times New Roman"/>
                <w:sz w:val="27"/>
                <w:szCs w:val="27"/>
              </w:rPr>
              <w:t>40 минут</w:t>
            </w:r>
          </w:p>
        </w:tc>
        <w:tc>
          <w:tcPr>
            <w:tcW w:w="6345" w:type="dxa"/>
          </w:tcPr>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Постепенный подъем, закаливающие процедуры, самостоятельная игровая деятельность</w:t>
            </w:r>
          </w:p>
        </w:tc>
      </w:tr>
      <w:tr w:rsidR="007E68DA" w:rsidRPr="006741FE" w:rsidTr="0092318B">
        <w:tc>
          <w:tcPr>
            <w:tcW w:w="1843"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15.40-16.00</w:t>
            </w:r>
          </w:p>
        </w:tc>
        <w:tc>
          <w:tcPr>
            <w:tcW w:w="1985"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20 минут</w:t>
            </w:r>
          </w:p>
        </w:tc>
        <w:tc>
          <w:tcPr>
            <w:tcW w:w="6345" w:type="dxa"/>
          </w:tcPr>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Подготовка к полднику, полдник</w:t>
            </w:r>
          </w:p>
        </w:tc>
      </w:tr>
      <w:tr w:rsidR="007E68DA" w:rsidRPr="006741FE" w:rsidTr="0092318B">
        <w:tc>
          <w:tcPr>
            <w:tcW w:w="1843"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16.00 -16.10</w:t>
            </w:r>
          </w:p>
        </w:tc>
        <w:tc>
          <w:tcPr>
            <w:tcW w:w="1985"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10 минут</w:t>
            </w:r>
          </w:p>
        </w:tc>
        <w:tc>
          <w:tcPr>
            <w:tcW w:w="6345" w:type="dxa"/>
          </w:tcPr>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Самостоятельная игровая деятельность</w:t>
            </w:r>
          </w:p>
        </w:tc>
      </w:tr>
      <w:tr w:rsidR="007E68DA" w:rsidRPr="006741FE" w:rsidTr="0092318B">
        <w:tc>
          <w:tcPr>
            <w:tcW w:w="1843" w:type="dxa"/>
          </w:tcPr>
          <w:p w:rsidR="007E68DA" w:rsidRPr="006741FE" w:rsidRDefault="007E68DA" w:rsidP="0092318B">
            <w:pPr>
              <w:spacing w:after="0"/>
              <w:rPr>
                <w:rFonts w:ascii="Times New Roman" w:hAnsi="Times New Roman"/>
                <w:sz w:val="27"/>
                <w:szCs w:val="27"/>
              </w:rPr>
            </w:pPr>
            <w:r w:rsidRPr="006741FE">
              <w:rPr>
                <w:rFonts w:ascii="Times New Roman" w:hAnsi="Times New Roman"/>
                <w:sz w:val="27"/>
                <w:szCs w:val="27"/>
              </w:rPr>
              <w:t>16.10 – 16.20</w:t>
            </w:r>
          </w:p>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16.20- 16.30</w:t>
            </w:r>
          </w:p>
        </w:tc>
        <w:tc>
          <w:tcPr>
            <w:tcW w:w="1985" w:type="dxa"/>
          </w:tcPr>
          <w:p w:rsidR="007E68DA" w:rsidRPr="006741FE" w:rsidRDefault="007E68DA" w:rsidP="001E3B29">
            <w:pPr>
              <w:spacing w:after="0"/>
              <w:jc w:val="center"/>
              <w:rPr>
                <w:rFonts w:ascii="Times New Roman" w:hAnsi="Times New Roman"/>
                <w:sz w:val="27"/>
                <w:szCs w:val="27"/>
              </w:rPr>
            </w:pPr>
          </w:p>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10 минут</w:t>
            </w:r>
          </w:p>
        </w:tc>
        <w:tc>
          <w:tcPr>
            <w:tcW w:w="6345" w:type="dxa"/>
          </w:tcPr>
          <w:p w:rsidR="007E68DA"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Непрерывная образовательная деятельность (по подгруппам)</w:t>
            </w:r>
          </w:p>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1 подгруппа</w:t>
            </w:r>
          </w:p>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2 подгруппа</w:t>
            </w:r>
          </w:p>
        </w:tc>
      </w:tr>
      <w:tr w:rsidR="007E68DA" w:rsidRPr="006741FE" w:rsidTr="0092318B">
        <w:tc>
          <w:tcPr>
            <w:tcW w:w="1843"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16.30 –16.40</w:t>
            </w:r>
          </w:p>
        </w:tc>
        <w:tc>
          <w:tcPr>
            <w:tcW w:w="1985"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10 минут</w:t>
            </w:r>
          </w:p>
        </w:tc>
        <w:tc>
          <w:tcPr>
            <w:tcW w:w="6345" w:type="dxa"/>
          </w:tcPr>
          <w:p w:rsidR="007E68DA" w:rsidRPr="006741FE" w:rsidRDefault="007E68DA" w:rsidP="00A43921">
            <w:pPr>
              <w:spacing w:after="0" w:line="240" w:lineRule="auto"/>
              <w:rPr>
                <w:rFonts w:ascii="Times New Roman" w:hAnsi="Times New Roman"/>
                <w:sz w:val="27"/>
                <w:szCs w:val="27"/>
              </w:rPr>
            </w:pPr>
            <w:r w:rsidRPr="006741FE">
              <w:rPr>
                <w:rFonts w:ascii="Times New Roman" w:hAnsi="Times New Roman"/>
                <w:sz w:val="27"/>
                <w:szCs w:val="27"/>
              </w:rPr>
              <w:t>Подготовка к прогулке</w:t>
            </w:r>
          </w:p>
        </w:tc>
      </w:tr>
      <w:tr w:rsidR="007E68DA" w:rsidRPr="006741FE" w:rsidTr="0092318B">
        <w:tc>
          <w:tcPr>
            <w:tcW w:w="1843" w:type="dxa"/>
          </w:tcPr>
          <w:p w:rsidR="007E68DA" w:rsidRPr="006741FE" w:rsidRDefault="007E68DA" w:rsidP="001E3B29">
            <w:pPr>
              <w:spacing w:after="0"/>
              <w:jc w:val="center"/>
              <w:rPr>
                <w:rFonts w:ascii="Times New Roman" w:hAnsi="Times New Roman"/>
                <w:sz w:val="27"/>
                <w:szCs w:val="27"/>
              </w:rPr>
            </w:pPr>
            <w:r w:rsidRPr="006741FE">
              <w:rPr>
                <w:rFonts w:ascii="Times New Roman" w:hAnsi="Times New Roman"/>
                <w:sz w:val="27"/>
                <w:szCs w:val="27"/>
              </w:rPr>
              <w:t>16.40 –18.00</w:t>
            </w:r>
          </w:p>
        </w:tc>
        <w:tc>
          <w:tcPr>
            <w:tcW w:w="1985" w:type="dxa"/>
          </w:tcPr>
          <w:p w:rsidR="007E68DA" w:rsidRPr="006741FE" w:rsidRDefault="007E68DA" w:rsidP="0092318B">
            <w:pPr>
              <w:spacing w:after="0" w:line="240" w:lineRule="auto"/>
              <w:rPr>
                <w:rFonts w:ascii="Times New Roman" w:hAnsi="Times New Roman"/>
                <w:sz w:val="27"/>
                <w:szCs w:val="27"/>
              </w:rPr>
            </w:pPr>
            <w:r w:rsidRPr="006741FE">
              <w:rPr>
                <w:rFonts w:ascii="Times New Roman" w:hAnsi="Times New Roman"/>
                <w:sz w:val="27"/>
                <w:szCs w:val="27"/>
              </w:rPr>
              <w:t>1час,20мин</w:t>
            </w:r>
          </w:p>
        </w:tc>
        <w:tc>
          <w:tcPr>
            <w:tcW w:w="6345" w:type="dxa"/>
          </w:tcPr>
          <w:p w:rsidR="007E68DA" w:rsidRPr="006741FE" w:rsidRDefault="007E68DA" w:rsidP="00A43921">
            <w:pPr>
              <w:spacing w:after="0"/>
              <w:rPr>
                <w:rFonts w:ascii="Times New Roman" w:hAnsi="Times New Roman"/>
                <w:sz w:val="27"/>
                <w:szCs w:val="27"/>
              </w:rPr>
            </w:pPr>
            <w:r w:rsidRPr="006741FE">
              <w:rPr>
                <w:rFonts w:ascii="Times New Roman" w:hAnsi="Times New Roman"/>
                <w:sz w:val="27"/>
                <w:szCs w:val="27"/>
              </w:rPr>
              <w:t>Прогулка. Уход детей домой</w:t>
            </w:r>
          </w:p>
        </w:tc>
      </w:tr>
    </w:tbl>
    <w:p w:rsidR="007E68DA" w:rsidRDefault="007E68DA" w:rsidP="00875DBB">
      <w:pPr>
        <w:spacing w:after="0" w:line="240" w:lineRule="auto"/>
        <w:ind w:left="1560"/>
        <w:jc w:val="center"/>
        <w:rPr>
          <w:rFonts w:ascii="Times New Roman" w:hAnsi="Times New Roman"/>
          <w:sz w:val="28"/>
          <w:szCs w:val="28"/>
        </w:rPr>
      </w:pPr>
    </w:p>
    <w:p w:rsidR="007E68DA" w:rsidRDefault="007E68DA" w:rsidP="00545CD0">
      <w:pPr>
        <w:spacing w:after="0"/>
        <w:rPr>
          <w:rFonts w:ascii="Times New Roman" w:hAnsi="Times New Roman"/>
          <w:b/>
          <w:sz w:val="28"/>
          <w:szCs w:val="24"/>
        </w:rPr>
      </w:pPr>
    </w:p>
    <w:p w:rsidR="00A54B7E" w:rsidRPr="00A54B7E" w:rsidRDefault="007E68DA" w:rsidP="00A54B7E">
      <w:pPr>
        <w:spacing w:after="0"/>
        <w:jc w:val="center"/>
        <w:rPr>
          <w:rFonts w:ascii="Times New Roman" w:hAnsi="Times New Roman"/>
          <w:b/>
          <w:sz w:val="28"/>
          <w:szCs w:val="24"/>
        </w:rPr>
      </w:pPr>
      <w:r>
        <w:rPr>
          <w:rFonts w:ascii="Times New Roman" w:hAnsi="Times New Roman"/>
          <w:b/>
          <w:sz w:val="28"/>
          <w:szCs w:val="24"/>
        </w:rPr>
        <w:lastRenderedPageBreak/>
        <w:t xml:space="preserve">Организация режима пребывания детей в </w:t>
      </w:r>
      <w:r w:rsidR="00A54B7E">
        <w:rPr>
          <w:rFonts w:ascii="Times New Roman" w:hAnsi="Times New Roman"/>
          <w:b/>
          <w:sz w:val="28"/>
          <w:szCs w:val="28"/>
        </w:rPr>
        <w:t>дошкольном структурном подразделении МБОУ «СОШ №2 имени С.И. Подгайнова</w:t>
      </w:r>
      <w:r w:rsidR="00A54B7E" w:rsidRPr="00A54B7E">
        <w:rPr>
          <w:rFonts w:ascii="Times New Roman" w:hAnsi="Times New Roman"/>
          <w:b/>
          <w:sz w:val="28"/>
          <w:szCs w:val="28"/>
        </w:rPr>
        <w:t xml:space="preserve"> </w:t>
      </w:r>
    </w:p>
    <w:p w:rsidR="007E68DA" w:rsidRPr="00A54B7E" w:rsidRDefault="00A54B7E" w:rsidP="00A54B7E">
      <w:pPr>
        <w:spacing w:after="0" w:line="240" w:lineRule="auto"/>
        <w:ind w:left="1560"/>
        <w:jc w:val="center"/>
        <w:rPr>
          <w:rFonts w:ascii="Times New Roman" w:hAnsi="Times New Roman"/>
          <w:b/>
          <w:sz w:val="28"/>
          <w:szCs w:val="28"/>
        </w:rPr>
      </w:pPr>
      <w:r>
        <w:rPr>
          <w:rFonts w:ascii="Times New Roman" w:hAnsi="Times New Roman"/>
          <w:b/>
          <w:sz w:val="28"/>
          <w:szCs w:val="28"/>
        </w:rPr>
        <w:t xml:space="preserve"> г. Калининска Саратовской области»- </w:t>
      </w:r>
      <w:proofErr w:type="spellStart"/>
      <w:r>
        <w:rPr>
          <w:rFonts w:ascii="Times New Roman" w:hAnsi="Times New Roman"/>
          <w:b/>
          <w:sz w:val="28"/>
          <w:szCs w:val="28"/>
        </w:rPr>
        <w:t>д</w:t>
      </w:r>
      <w:proofErr w:type="spellEnd"/>
      <w:r>
        <w:rPr>
          <w:rFonts w:ascii="Times New Roman" w:hAnsi="Times New Roman"/>
          <w:b/>
          <w:sz w:val="28"/>
          <w:szCs w:val="28"/>
        </w:rPr>
        <w:t>/с «Почемучка»</w:t>
      </w:r>
    </w:p>
    <w:p w:rsidR="007E68DA" w:rsidRPr="002567CA" w:rsidRDefault="007E68DA" w:rsidP="002567CA">
      <w:pPr>
        <w:spacing w:after="0"/>
        <w:jc w:val="center"/>
        <w:rPr>
          <w:rFonts w:ascii="Times New Roman" w:hAnsi="Times New Roman"/>
          <w:b/>
          <w:sz w:val="28"/>
          <w:szCs w:val="24"/>
        </w:rPr>
      </w:pPr>
      <w:r>
        <w:rPr>
          <w:rFonts w:ascii="Times New Roman" w:hAnsi="Times New Roman"/>
          <w:b/>
          <w:sz w:val="28"/>
          <w:szCs w:val="24"/>
        </w:rPr>
        <w:t xml:space="preserve">2 </w:t>
      </w:r>
      <w:r w:rsidRPr="002567CA">
        <w:rPr>
          <w:rFonts w:ascii="Times New Roman" w:hAnsi="Times New Roman"/>
          <w:b/>
          <w:sz w:val="28"/>
          <w:szCs w:val="24"/>
        </w:rPr>
        <w:t>группа</w:t>
      </w:r>
      <w:r>
        <w:rPr>
          <w:rFonts w:ascii="Times New Roman" w:hAnsi="Times New Roman"/>
          <w:b/>
          <w:sz w:val="28"/>
          <w:szCs w:val="24"/>
        </w:rPr>
        <w:t xml:space="preserve"> раннего возраста</w:t>
      </w:r>
    </w:p>
    <w:p w:rsidR="007E68DA" w:rsidRPr="00A54B7E" w:rsidRDefault="007E68DA" w:rsidP="00A54B7E">
      <w:pPr>
        <w:spacing w:after="0"/>
        <w:jc w:val="center"/>
        <w:rPr>
          <w:rFonts w:ascii="Times New Roman" w:hAnsi="Times New Roman"/>
          <w:b/>
          <w:sz w:val="28"/>
          <w:szCs w:val="24"/>
        </w:rPr>
      </w:pPr>
      <w:r>
        <w:rPr>
          <w:rFonts w:ascii="Times New Roman" w:hAnsi="Times New Roman"/>
          <w:b/>
          <w:sz w:val="28"/>
          <w:szCs w:val="24"/>
        </w:rPr>
        <w:t>Теплый период 2017</w:t>
      </w:r>
      <w:r w:rsidRPr="002567CA">
        <w:rPr>
          <w:rFonts w:ascii="Times New Roman" w:hAnsi="Times New Roman"/>
          <w:b/>
          <w:sz w:val="28"/>
          <w:szCs w:val="24"/>
        </w:rPr>
        <w:t xml:space="preserve"> год</w:t>
      </w:r>
    </w:p>
    <w:tbl>
      <w:tblPr>
        <w:tblW w:w="10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2302"/>
      </w:tblGrid>
      <w:tr w:rsidR="007E68DA" w:rsidRPr="0016408F" w:rsidTr="00620CDB">
        <w:trPr>
          <w:trHeight w:val="504"/>
        </w:trPr>
        <w:tc>
          <w:tcPr>
            <w:tcW w:w="8188" w:type="dxa"/>
          </w:tcPr>
          <w:p w:rsidR="007E68DA" w:rsidRPr="0016408F" w:rsidRDefault="007E68DA" w:rsidP="002567CA">
            <w:pPr>
              <w:rPr>
                <w:rFonts w:ascii="Times New Roman" w:hAnsi="Times New Roman"/>
                <w:b/>
                <w:sz w:val="24"/>
                <w:szCs w:val="24"/>
              </w:rPr>
            </w:pPr>
            <w:r w:rsidRPr="0016408F">
              <w:rPr>
                <w:rFonts w:ascii="Times New Roman" w:hAnsi="Times New Roman"/>
                <w:b/>
                <w:sz w:val="24"/>
                <w:szCs w:val="24"/>
              </w:rPr>
              <w:t>РЕЖИМНЫЕ    МОМЕНТЫ</w:t>
            </w:r>
          </w:p>
        </w:tc>
        <w:tc>
          <w:tcPr>
            <w:tcW w:w="2302" w:type="dxa"/>
          </w:tcPr>
          <w:p w:rsidR="007E68DA" w:rsidRPr="0016408F" w:rsidRDefault="007E68DA" w:rsidP="0084674F">
            <w:pPr>
              <w:rPr>
                <w:rFonts w:ascii="Times New Roman" w:hAnsi="Times New Roman"/>
                <w:b/>
                <w:sz w:val="24"/>
                <w:szCs w:val="24"/>
              </w:rPr>
            </w:pPr>
            <w:r w:rsidRPr="0016408F">
              <w:rPr>
                <w:rFonts w:ascii="Times New Roman" w:hAnsi="Times New Roman"/>
                <w:b/>
                <w:sz w:val="24"/>
                <w:szCs w:val="24"/>
              </w:rPr>
              <w:t>ВРЕМЯ</w:t>
            </w:r>
          </w:p>
        </w:tc>
      </w:tr>
      <w:tr w:rsidR="007E68DA" w:rsidRPr="0016408F" w:rsidTr="002567CA">
        <w:tc>
          <w:tcPr>
            <w:tcW w:w="8188" w:type="dxa"/>
          </w:tcPr>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Прием и осмотр детей, свободная игра, самостоятельная деятельность, утренняя гимнастика на свежем воздухе</w:t>
            </w:r>
          </w:p>
        </w:tc>
        <w:tc>
          <w:tcPr>
            <w:tcW w:w="2302" w:type="dxa"/>
          </w:tcPr>
          <w:p w:rsidR="007E68DA" w:rsidRPr="00620CDB" w:rsidRDefault="007E68DA" w:rsidP="0084674F">
            <w:pPr>
              <w:jc w:val="center"/>
              <w:rPr>
                <w:rFonts w:ascii="Times New Roman" w:hAnsi="Times New Roman"/>
                <w:b/>
                <w:sz w:val="28"/>
                <w:szCs w:val="28"/>
              </w:rPr>
            </w:pPr>
            <w:r w:rsidRPr="00620CDB">
              <w:rPr>
                <w:rFonts w:ascii="Times New Roman" w:hAnsi="Times New Roman"/>
                <w:b/>
                <w:sz w:val="28"/>
                <w:szCs w:val="28"/>
              </w:rPr>
              <w:t>7.30 – 8.10</w:t>
            </w:r>
          </w:p>
        </w:tc>
      </w:tr>
      <w:tr w:rsidR="007E68DA" w:rsidRPr="0016408F" w:rsidTr="002567CA">
        <w:tc>
          <w:tcPr>
            <w:tcW w:w="8188" w:type="dxa"/>
          </w:tcPr>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Подготовка к завтраку, формирование культурно – гигиенических навыков.</w:t>
            </w:r>
          </w:p>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Завтрак</w:t>
            </w:r>
          </w:p>
        </w:tc>
        <w:tc>
          <w:tcPr>
            <w:tcW w:w="2302" w:type="dxa"/>
          </w:tcPr>
          <w:p w:rsidR="007E68DA" w:rsidRPr="00620CDB" w:rsidRDefault="007E68DA" w:rsidP="0084674F">
            <w:pPr>
              <w:jc w:val="center"/>
              <w:rPr>
                <w:rFonts w:ascii="Times New Roman" w:hAnsi="Times New Roman"/>
                <w:b/>
                <w:sz w:val="28"/>
                <w:szCs w:val="28"/>
              </w:rPr>
            </w:pPr>
            <w:r w:rsidRPr="00620CDB">
              <w:rPr>
                <w:rFonts w:ascii="Times New Roman" w:hAnsi="Times New Roman"/>
                <w:b/>
                <w:sz w:val="28"/>
                <w:szCs w:val="28"/>
              </w:rPr>
              <w:t>8.10 -8.40</w:t>
            </w:r>
          </w:p>
        </w:tc>
      </w:tr>
      <w:tr w:rsidR="007E68DA" w:rsidRPr="0016408F" w:rsidTr="002567CA">
        <w:tc>
          <w:tcPr>
            <w:tcW w:w="8188" w:type="dxa"/>
          </w:tcPr>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Игры, самостоятельная деятельность, подготовка к прогулке, непосредственно образовательной деятельности, выход на улицу</w:t>
            </w:r>
          </w:p>
        </w:tc>
        <w:tc>
          <w:tcPr>
            <w:tcW w:w="2302" w:type="dxa"/>
          </w:tcPr>
          <w:p w:rsidR="007E68DA" w:rsidRPr="00620CDB" w:rsidRDefault="007E68DA" w:rsidP="0084674F">
            <w:pPr>
              <w:jc w:val="center"/>
              <w:rPr>
                <w:rFonts w:ascii="Times New Roman" w:hAnsi="Times New Roman"/>
                <w:b/>
                <w:sz w:val="28"/>
                <w:szCs w:val="28"/>
              </w:rPr>
            </w:pPr>
            <w:r w:rsidRPr="00620CDB">
              <w:rPr>
                <w:rFonts w:ascii="Times New Roman" w:hAnsi="Times New Roman"/>
                <w:b/>
                <w:sz w:val="28"/>
                <w:szCs w:val="28"/>
              </w:rPr>
              <w:t>8.40 – 9.10</w:t>
            </w:r>
          </w:p>
        </w:tc>
      </w:tr>
      <w:tr w:rsidR="007E68DA" w:rsidRPr="0016408F" w:rsidTr="002567CA">
        <w:tc>
          <w:tcPr>
            <w:tcW w:w="8188" w:type="dxa"/>
          </w:tcPr>
          <w:p w:rsidR="007E68DA" w:rsidRPr="00620CDB" w:rsidRDefault="007E68DA" w:rsidP="000B1BDD">
            <w:pPr>
              <w:spacing w:after="0"/>
              <w:rPr>
                <w:rFonts w:ascii="Times New Roman" w:hAnsi="Times New Roman"/>
                <w:sz w:val="28"/>
                <w:szCs w:val="28"/>
              </w:rPr>
            </w:pPr>
            <w:r>
              <w:rPr>
                <w:rFonts w:ascii="Times New Roman" w:hAnsi="Times New Roman"/>
                <w:sz w:val="28"/>
                <w:szCs w:val="28"/>
              </w:rPr>
              <w:t>Непрерывная</w:t>
            </w:r>
            <w:r w:rsidRPr="00620CDB">
              <w:rPr>
                <w:rFonts w:ascii="Times New Roman" w:hAnsi="Times New Roman"/>
                <w:sz w:val="28"/>
                <w:szCs w:val="28"/>
              </w:rPr>
              <w:t xml:space="preserve"> образовательная деятельность (на участке)</w:t>
            </w:r>
          </w:p>
        </w:tc>
        <w:tc>
          <w:tcPr>
            <w:tcW w:w="2302" w:type="dxa"/>
          </w:tcPr>
          <w:p w:rsidR="007E68DA" w:rsidRPr="00620CDB" w:rsidRDefault="007E68DA" w:rsidP="0084674F">
            <w:pPr>
              <w:jc w:val="center"/>
              <w:rPr>
                <w:rFonts w:ascii="Times New Roman" w:hAnsi="Times New Roman"/>
                <w:b/>
                <w:sz w:val="28"/>
                <w:szCs w:val="28"/>
              </w:rPr>
            </w:pPr>
            <w:r w:rsidRPr="00620CDB">
              <w:rPr>
                <w:rFonts w:ascii="Times New Roman" w:hAnsi="Times New Roman"/>
                <w:b/>
                <w:sz w:val="28"/>
                <w:szCs w:val="28"/>
              </w:rPr>
              <w:t>9.10 -9.20</w:t>
            </w:r>
          </w:p>
        </w:tc>
      </w:tr>
      <w:tr w:rsidR="007E68DA" w:rsidRPr="0016408F" w:rsidTr="002567CA">
        <w:tc>
          <w:tcPr>
            <w:tcW w:w="8188" w:type="dxa"/>
          </w:tcPr>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Второй завтрак</w:t>
            </w:r>
          </w:p>
        </w:tc>
        <w:tc>
          <w:tcPr>
            <w:tcW w:w="2302" w:type="dxa"/>
          </w:tcPr>
          <w:p w:rsidR="007E68DA" w:rsidRPr="00620CDB" w:rsidRDefault="007E68DA" w:rsidP="0084674F">
            <w:pPr>
              <w:jc w:val="center"/>
              <w:rPr>
                <w:rFonts w:ascii="Times New Roman" w:hAnsi="Times New Roman"/>
                <w:b/>
                <w:sz w:val="28"/>
                <w:szCs w:val="28"/>
              </w:rPr>
            </w:pPr>
            <w:r w:rsidRPr="00620CDB">
              <w:rPr>
                <w:rFonts w:ascii="Times New Roman" w:hAnsi="Times New Roman"/>
                <w:b/>
                <w:sz w:val="28"/>
                <w:szCs w:val="28"/>
              </w:rPr>
              <w:t>10.00 -10.00</w:t>
            </w:r>
          </w:p>
        </w:tc>
      </w:tr>
      <w:tr w:rsidR="007E68DA" w:rsidRPr="0016408F" w:rsidTr="002567CA">
        <w:tc>
          <w:tcPr>
            <w:tcW w:w="8188" w:type="dxa"/>
          </w:tcPr>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Прогулка: игры, наблюдение, воздушные и солнечные процедуры, самостоятельная деятельность</w:t>
            </w:r>
          </w:p>
        </w:tc>
        <w:tc>
          <w:tcPr>
            <w:tcW w:w="2302" w:type="dxa"/>
          </w:tcPr>
          <w:p w:rsidR="007E68DA" w:rsidRPr="00620CDB" w:rsidRDefault="007E68DA" w:rsidP="0084674F">
            <w:pPr>
              <w:jc w:val="center"/>
              <w:rPr>
                <w:rFonts w:ascii="Times New Roman" w:hAnsi="Times New Roman"/>
                <w:b/>
                <w:sz w:val="28"/>
                <w:szCs w:val="28"/>
              </w:rPr>
            </w:pPr>
            <w:r w:rsidRPr="00620CDB">
              <w:rPr>
                <w:rFonts w:ascii="Times New Roman" w:hAnsi="Times New Roman"/>
                <w:b/>
                <w:sz w:val="28"/>
                <w:szCs w:val="28"/>
              </w:rPr>
              <w:t>9.20 -11.00</w:t>
            </w:r>
          </w:p>
        </w:tc>
      </w:tr>
      <w:tr w:rsidR="007E68DA" w:rsidRPr="0016408F" w:rsidTr="002567CA">
        <w:tc>
          <w:tcPr>
            <w:tcW w:w="8188" w:type="dxa"/>
          </w:tcPr>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Возвращение с прогулки, водные процедуры</w:t>
            </w:r>
          </w:p>
        </w:tc>
        <w:tc>
          <w:tcPr>
            <w:tcW w:w="2302" w:type="dxa"/>
          </w:tcPr>
          <w:p w:rsidR="007E68DA" w:rsidRPr="00620CDB" w:rsidRDefault="007E68DA" w:rsidP="0084674F">
            <w:pPr>
              <w:jc w:val="center"/>
              <w:rPr>
                <w:rFonts w:ascii="Times New Roman" w:hAnsi="Times New Roman"/>
                <w:b/>
                <w:sz w:val="28"/>
                <w:szCs w:val="28"/>
              </w:rPr>
            </w:pPr>
            <w:r w:rsidRPr="00620CDB">
              <w:rPr>
                <w:rFonts w:ascii="Times New Roman" w:hAnsi="Times New Roman"/>
                <w:b/>
                <w:sz w:val="28"/>
                <w:szCs w:val="28"/>
              </w:rPr>
              <w:t>11.00 -11.20</w:t>
            </w:r>
          </w:p>
        </w:tc>
      </w:tr>
      <w:tr w:rsidR="007E68DA" w:rsidRPr="0016408F" w:rsidTr="002567CA">
        <w:tc>
          <w:tcPr>
            <w:tcW w:w="8188" w:type="dxa"/>
          </w:tcPr>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Подготовка к обеду</w:t>
            </w:r>
          </w:p>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Обед</w:t>
            </w:r>
          </w:p>
        </w:tc>
        <w:tc>
          <w:tcPr>
            <w:tcW w:w="2302" w:type="dxa"/>
          </w:tcPr>
          <w:p w:rsidR="007E68DA" w:rsidRPr="00620CDB" w:rsidRDefault="007E68DA" w:rsidP="0084674F">
            <w:pPr>
              <w:jc w:val="center"/>
              <w:rPr>
                <w:rFonts w:ascii="Times New Roman" w:hAnsi="Times New Roman"/>
                <w:b/>
                <w:sz w:val="28"/>
                <w:szCs w:val="28"/>
              </w:rPr>
            </w:pPr>
            <w:r w:rsidRPr="00620CDB">
              <w:rPr>
                <w:rFonts w:ascii="Times New Roman" w:hAnsi="Times New Roman"/>
                <w:b/>
                <w:sz w:val="28"/>
                <w:szCs w:val="28"/>
              </w:rPr>
              <w:t>11.20- 11.50</w:t>
            </w:r>
          </w:p>
        </w:tc>
      </w:tr>
      <w:tr w:rsidR="007E68DA" w:rsidRPr="0016408F" w:rsidTr="002567CA">
        <w:tc>
          <w:tcPr>
            <w:tcW w:w="8188" w:type="dxa"/>
          </w:tcPr>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Подготовка ко сну</w:t>
            </w:r>
          </w:p>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Дневной сон</w:t>
            </w:r>
          </w:p>
        </w:tc>
        <w:tc>
          <w:tcPr>
            <w:tcW w:w="2302" w:type="dxa"/>
          </w:tcPr>
          <w:p w:rsidR="007E68DA" w:rsidRPr="00620CDB" w:rsidRDefault="007E68DA" w:rsidP="0084674F">
            <w:pPr>
              <w:jc w:val="center"/>
              <w:rPr>
                <w:rFonts w:ascii="Times New Roman" w:hAnsi="Times New Roman"/>
                <w:b/>
                <w:sz w:val="28"/>
                <w:szCs w:val="28"/>
              </w:rPr>
            </w:pPr>
            <w:r w:rsidRPr="00620CDB">
              <w:rPr>
                <w:rFonts w:ascii="Times New Roman" w:hAnsi="Times New Roman"/>
                <w:b/>
                <w:sz w:val="28"/>
                <w:szCs w:val="28"/>
              </w:rPr>
              <w:t>11.50 -12.00</w:t>
            </w:r>
          </w:p>
          <w:p w:rsidR="007E68DA" w:rsidRPr="00620CDB" w:rsidRDefault="007E68DA" w:rsidP="0084674F">
            <w:pPr>
              <w:jc w:val="center"/>
              <w:rPr>
                <w:rFonts w:ascii="Times New Roman" w:hAnsi="Times New Roman"/>
                <w:b/>
                <w:sz w:val="28"/>
                <w:szCs w:val="28"/>
              </w:rPr>
            </w:pPr>
            <w:r w:rsidRPr="00620CDB">
              <w:rPr>
                <w:rFonts w:ascii="Times New Roman" w:hAnsi="Times New Roman"/>
                <w:b/>
                <w:sz w:val="28"/>
                <w:szCs w:val="28"/>
              </w:rPr>
              <w:t>12.00 -15.00</w:t>
            </w:r>
          </w:p>
        </w:tc>
      </w:tr>
      <w:tr w:rsidR="007E68DA" w:rsidRPr="0016408F" w:rsidTr="002567CA">
        <w:tc>
          <w:tcPr>
            <w:tcW w:w="8188" w:type="dxa"/>
          </w:tcPr>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Постепенный подъем, игры детей, самостоятельная деятельность</w:t>
            </w:r>
          </w:p>
        </w:tc>
        <w:tc>
          <w:tcPr>
            <w:tcW w:w="2302" w:type="dxa"/>
          </w:tcPr>
          <w:p w:rsidR="007E68DA" w:rsidRPr="00620CDB" w:rsidRDefault="007E68DA" w:rsidP="0084674F">
            <w:pPr>
              <w:jc w:val="center"/>
              <w:rPr>
                <w:rFonts w:ascii="Times New Roman" w:hAnsi="Times New Roman"/>
                <w:b/>
                <w:sz w:val="28"/>
                <w:szCs w:val="28"/>
              </w:rPr>
            </w:pPr>
            <w:r w:rsidRPr="00620CDB">
              <w:rPr>
                <w:rFonts w:ascii="Times New Roman" w:hAnsi="Times New Roman"/>
                <w:b/>
                <w:sz w:val="28"/>
                <w:szCs w:val="28"/>
              </w:rPr>
              <w:t>15.00 -15.30</w:t>
            </w:r>
          </w:p>
        </w:tc>
      </w:tr>
      <w:tr w:rsidR="007E68DA" w:rsidRPr="0016408F" w:rsidTr="002567CA">
        <w:tc>
          <w:tcPr>
            <w:tcW w:w="8188" w:type="dxa"/>
          </w:tcPr>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Подготовка к полднику</w:t>
            </w:r>
          </w:p>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Полдник</w:t>
            </w:r>
          </w:p>
        </w:tc>
        <w:tc>
          <w:tcPr>
            <w:tcW w:w="2302" w:type="dxa"/>
          </w:tcPr>
          <w:p w:rsidR="007E68DA" w:rsidRPr="00620CDB" w:rsidRDefault="007E68DA" w:rsidP="0084674F">
            <w:pPr>
              <w:jc w:val="center"/>
              <w:rPr>
                <w:rFonts w:ascii="Times New Roman" w:hAnsi="Times New Roman"/>
                <w:b/>
                <w:sz w:val="28"/>
                <w:szCs w:val="28"/>
              </w:rPr>
            </w:pPr>
            <w:r w:rsidRPr="00620CDB">
              <w:rPr>
                <w:rFonts w:ascii="Times New Roman" w:hAnsi="Times New Roman"/>
                <w:b/>
                <w:sz w:val="28"/>
                <w:szCs w:val="28"/>
              </w:rPr>
              <w:t>15.30 -15.55</w:t>
            </w:r>
          </w:p>
        </w:tc>
      </w:tr>
      <w:tr w:rsidR="007E68DA" w:rsidRPr="0016408F" w:rsidTr="002567CA">
        <w:tc>
          <w:tcPr>
            <w:tcW w:w="8188" w:type="dxa"/>
          </w:tcPr>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Подготовка к прогулке, самостоятельная деятельность, игры</w:t>
            </w:r>
          </w:p>
        </w:tc>
        <w:tc>
          <w:tcPr>
            <w:tcW w:w="2302" w:type="dxa"/>
          </w:tcPr>
          <w:p w:rsidR="007E68DA" w:rsidRPr="00620CDB" w:rsidRDefault="007E68DA" w:rsidP="0084674F">
            <w:pPr>
              <w:jc w:val="center"/>
              <w:rPr>
                <w:rFonts w:ascii="Times New Roman" w:hAnsi="Times New Roman"/>
                <w:b/>
                <w:sz w:val="28"/>
                <w:szCs w:val="28"/>
              </w:rPr>
            </w:pPr>
            <w:r w:rsidRPr="00620CDB">
              <w:rPr>
                <w:rFonts w:ascii="Times New Roman" w:hAnsi="Times New Roman"/>
                <w:b/>
                <w:sz w:val="28"/>
                <w:szCs w:val="28"/>
              </w:rPr>
              <w:t>15.55 -16.15</w:t>
            </w:r>
          </w:p>
        </w:tc>
      </w:tr>
      <w:tr w:rsidR="007E68DA" w:rsidRPr="0016408F" w:rsidTr="002567CA">
        <w:tc>
          <w:tcPr>
            <w:tcW w:w="8188" w:type="dxa"/>
          </w:tcPr>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Прогулка</w:t>
            </w:r>
          </w:p>
        </w:tc>
        <w:tc>
          <w:tcPr>
            <w:tcW w:w="2302" w:type="dxa"/>
          </w:tcPr>
          <w:p w:rsidR="007E68DA" w:rsidRPr="00620CDB" w:rsidRDefault="007E68DA" w:rsidP="0084674F">
            <w:pPr>
              <w:jc w:val="center"/>
              <w:rPr>
                <w:rFonts w:ascii="Times New Roman" w:hAnsi="Times New Roman"/>
                <w:b/>
                <w:sz w:val="28"/>
                <w:szCs w:val="28"/>
              </w:rPr>
            </w:pPr>
            <w:r w:rsidRPr="00620CDB">
              <w:rPr>
                <w:rFonts w:ascii="Times New Roman" w:hAnsi="Times New Roman"/>
                <w:b/>
                <w:sz w:val="28"/>
                <w:szCs w:val="28"/>
              </w:rPr>
              <w:t>16.15 -18.00</w:t>
            </w:r>
          </w:p>
        </w:tc>
      </w:tr>
      <w:tr w:rsidR="007E68DA" w:rsidRPr="0016408F" w:rsidTr="002567CA">
        <w:tc>
          <w:tcPr>
            <w:tcW w:w="8188" w:type="dxa"/>
          </w:tcPr>
          <w:p w:rsidR="007E68DA" w:rsidRPr="00620CDB" w:rsidRDefault="007E68DA" w:rsidP="000B1BDD">
            <w:pPr>
              <w:spacing w:after="0"/>
              <w:rPr>
                <w:rFonts w:ascii="Times New Roman" w:hAnsi="Times New Roman"/>
                <w:sz w:val="28"/>
                <w:szCs w:val="28"/>
              </w:rPr>
            </w:pPr>
            <w:r w:rsidRPr="00620CDB">
              <w:rPr>
                <w:rFonts w:ascii="Times New Roman" w:hAnsi="Times New Roman"/>
                <w:sz w:val="28"/>
                <w:szCs w:val="28"/>
              </w:rPr>
              <w:t>Уход детей домой</w:t>
            </w:r>
          </w:p>
        </w:tc>
        <w:tc>
          <w:tcPr>
            <w:tcW w:w="2302" w:type="dxa"/>
          </w:tcPr>
          <w:p w:rsidR="007E68DA" w:rsidRPr="00620CDB" w:rsidRDefault="007E68DA" w:rsidP="0084674F">
            <w:pPr>
              <w:jc w:val="center"/>
              <w:rPr>
                <w:rFonts w:ascii="Times New Roman" w:hAnsi="Times New Roman"/>
                <w:b/>
                <w:sz w:val="28"/>
                <w:szCs w:val="28"/>
              </w:rPr>
            </w:pPr>
            <w:r w:rsidRPr="00620CDB">
              <w:rPr>
                <w:rFonts w:ascii="Times New Roman" w:hAnsi="Times New Roman"/>
                <w:b/>
                <w:sz w:val="28"/>
                <w:szCs w:val="28"/>
              </w:rPr>
              <w:t>18.00</w:t>
            </w:r>
          </w:p>
        </w:tc>
      </w:tr>
    </w:tbl>
    <w:p w:rsidR="007E68DA" w:rsidRDefault="007E68DA" w:rsidP="00A43921">
      <w:pPr>
        <w:spacing w:after="0" w:line="240" w:lineRule="auto"/>
        <w:jc w:val="center"/>
        <w:rPr>
          <w:rFonts w:ascii="Times New Roman" w:hAnsi="Times New Roman"/>
          <w:b/>
          <w:sz w:val="28"/>
          <w:szCs w:val="28"/>
        </w:rPr>
      </w:pPr>
    </w:p>
    <w:p w:rsidR="007E68DA" w:rsidRDefault="007E68DA" w:rsidP="00A43921">
      <w:pPr>
        <w:spacing w:after="0" w:line="240" w:lineRule="auto"/>
        <w:jc w:val="center"/>
        <w:rPr>
          <w:rFonts w:ascii="Times New Roman" w:hAnsi="Times New Roman"/>
          <w:b/>
          <w:sz w:val="28"/>
          <w:szCs w:val="28"/>
        </w:rPr>
      </w:pPr>
    </w:p>
    <w:p w:rsidR="007E68DA" w:rsidRDefault="007E68DA" w:rsidP="00A43921">
      <w:pPr>
        <w:spacing w:after="0" w:line="240" w:lineRule="auto"/>
        <w:jc w:val="center"/>
        <w:rPr>
          <w:rFonts w:ascii="Times New Roman" w:hAnsi="Times New Roman"/>
          <w:b/>
          <w:sz w:val="28"/>
          <w:szCs w:val="28"/>
        </w:rPr>
      </w:pPr>
    </w:p>
    <w:p w:rsidR="007E68DA" w:rsidRDefault="007E68DA" w:rsidP="00A43921">
      <w:pPr>
        <w:spacing w:after="0" w:line="240" w:lineRule="auto"/>
        <w:jc w:val="center"/>
        <w:rPr>
          <w:rFonts w:ascii="Times New Roman" w:hAnsi="Times New Roman"/>
          <w:b/>
          <w:sz w:val="28"/>
          <w:szCs w:val="28"/>
        </w:rPr>
      </w:pPr>
    </w:p>
    <w:p w:rsidR="007E68DA" w:rsidRDefault="007E68DA" w:rsidP="00A43921">
      <w:pPr>
        <w:spacing w:after="0" w:line="240" w:lineRule="auto"/>
        <w:jc w:val="center"/>
        <w:rPr>
          <w:rFonts w:ascii="Times New Roman" w:hAnsi="Times New Roman"/>
          <w:b/>
          <w:sz w:val="28"/>
          <w:szCs w:val="28"/>
        </w:rPr>
      </w:pPr>
    </w:p>
    <w:p w:rsidR="007E68DA" w:rsidRDefault="007E68DA" w:rsidP="00A43921">
      <w:pPr>
        <w:spacing w:after="0" w:line="240" w:lineRule="auto"/>
        <w:jc w:val="center"/>
        <w:rPr>
          <w:rFonts w:ascii="Times New Roman" w:hAnsi="Times New Roman"/>
          <w:b/>
          <w:sz w:val="28"/>
          <w:szCs w:val="28"/>
        </w:rPr>
      </w:pPr>
    </w:p>
    <w:p w:rsidR="007E68DA" w:rsidRDefault="007E68DA" w:rsidP="00A43921">
      <w:pPr>
        <w:spacing w:after="0" w:line="240" w:lineRule="auto"/>
        <w:jc w:val="center"/>
        <w:rPr>
          <w:rFonts w:ascii="Times New Roman" w:hAnsi="Times New Roman"/>
          <w:b/>
          <w:sz w:val="28"/>
          <w:szCs w:val="28"/>
        </w:rPr>
      </w:pPr>
    </w:p>
    <w:p w:rsidR="007E68DA" w:rsidRPr="00AC1500" w:rsidRDefault="007E68DA" w:rsidP="00A43921">
      <w:pPr>
        <w:spacing w:after="0" w:line="240" w:lineRule="auto"/>
        <w:jc w:val="center"/>
        <w:rPr>
          <w:rFonts w:ascii="Times New Roman" w:hAnsi="Times New Roman"/>
          <w:b/>
          <w:sz w:val="28"/>
          <w:szCs w:val="28"/>
        </w:rPr>
      </w:pPr>
      <w:r w:rsidRPr="00AC1500">
        <w:rPr>
          <w:rFonts w:ascii="Times New Roman" w:hAnsi="Times New Roman"/>
          <w:b/>
          <w:sz w:val="28"/>
          <w:szCs w:val="28"/>
        </w:rPr>
        <w:t>Объем образовательной нагрузки</w:t>
      </w:r>
    </w:p>
    <w:p w:rsidR="007E68DA" w:rsidRPr="00AC1500" w:rsidRDefault="007E68DA" w:rsidP="00A43921">
      <w:pPr>
        <w:spacing w:after="0" w:line="240" w:lineRule="auto"/>
        <w:jc w:val="center"/>
        <w:rPr>
          <w:rFonts w:ascii="Times New Roman" w:hAnsi="Times New Roman"/>
          <w:b/>
          <w:sz w:val="28"/>
          <w:szCs w:val="28"/>
        </w:rPr>
      </w:pPr>
      <w:r>
        <w:rPr>
          <w:rFonts w:ascii="Times New Roman" w:hAnsi="Times New Roman"/>
          <w:b/>
          <w:sz w:val="28"/>
          <w:szCs w:val="28"/>
        </w:rPr>
        <w:t>вторая</w:t>
      </w:r>
      <w:r w:rsidRPr="00AC1500">
        <w:rPr>
          <w:rFonts w:ascii="Times New Roman" w:hAnsi="Times New Roman"/>
          <w:b/>
          <w:sz w:val="28"/>
          <w:szCs w:val="28"/>
        </w:rPr>
        <w:t xml:space="preserve"> группа</w:t>
      </w:r>
      <w:r>
        <w:rPr>
          <w:rFonts w:ascii="Times New Roman" w:hAnsi="Times New Roman"/>
          <w:b/>
          <w:sz w:val="28"/>
          <w:szCs w:val="28"/>
        </w:rPr>
        <w:t xml:space="preserve"> младшего возраста</w:t>
      </w:r>
    </w:p>
    <w:p w:rsidR="007E68DA" w:rsidRPr="00AC1500" w:rsidRDefault="007E68DA" w:rsidP="00A43921">
      <w:pPr>
        <w:spacing w:after="0" w:line="240" w:lineRule="auto"/>
        <w:jc w:val="center"/>
        <w:rPr>
          <w:rFonts w:ascii="Times New Roman" w:hAnsi="Times New Roman"/>
          <w:b/>
          <w:sz w:val="28"/>
          <w:szCs w:val="28"/>
        </w:rPr>
      </w:pPr>
    </w:p>
    <w:p w:rsidR="007E68DA" w:rsidRPr="00081ACD" w:rsidRDefault="007E68DA" w:rsidP="00F82697">
      <w:pPr>
        <w:spacing w:after="0" w:line="240" w:lineRule="auto"/>
        <w:rPr>
          <w:rFonts w:ascii="Times New Roman" w:hAnsi="Times New Roman"/>
          <w:sz w:val="28"/>
          <w:szCs w:val="28"/>
        </w:rPr>
      </w:pPr>
      <w:r>
        <w:rPr>
          <w:rFonts w:ascii="Times New Roman" w:hAnsi="Times New Roman"/>
          <w:sz w:val="28"/>
          <w:szCs w:val="28"/>
        </w:rPr>
        <w:t>Каждый день –  2 НОД (</w:t>
      </w:r>
      <w:r w:rsidRPr="0040043D">
        <w:rPr>
          <w:rFonts w:ascii="Times New Roman" w:hAnsi="Times New Roman"/>
          <w:sz w:val="28"/>
          <w:szCs w:val="28"/>
        </w:rPr>
        <w:t xml:space="preserve">1 НОД в первую половину дня, 1 НОД во вторую </w:t>
      </w:r>
      <w:r w:rsidRPr="00081ACD">
        <w:rPr>
          <w:rFonts w:ascii="Times New Roman" w:hAnsi="Times New Roman"/>
          <w:sz w:val="28"/>
          <w:szCs w:val="28"/>
        </w:rPr>
        <w:t>половину дня)</w:t>
      </w:r>
    </w:p>
    <w:p w:rsidR="007E68DA" w:rsidRDefault="007E68DA" w:rsidP="00F82697">
      <w:pPr>
        <w:spacing w:after="0" w:line="240" w:lineRule="auto"/>
        <w:rPr>
          <w:rFonts w:ascii="Times New Roman" w:hAnsi="Times New Roman"/>
          <w:sz w:val="28"/>
          <w:szCs w:val="28"/>
        </w:rPr>
      </w:pPr>
      <w:r w:rsidRPr="00081ACD">
        <w:rPr>
          <w:rFonts w:ascii="Times New Roman" w:hAnsi="Times New Roman"/>
          <w:sz w:val="28"/>
          <w:szCs w:val="28"/>
        </w:rPr>
        <w:t xml:space="preserve">Для детей раннего возраста </w:t>
      </w:r>
      <w:r w:rsidRPr="00F95224">
        <w:rPr>
          <w:rFonts w:ascii="Times New Roman" w:hAnsi="Times New Roman"/>
          <w:sz w:val="28"/>
          <w:szCs w:val="28"/>
        </w:rPr>
        <w:t>от 1,5 до 3 лет</w:t>
      </w:r>
      <w:r w:rsidRPr="00081ACD">
        <w:rPr>
          <w:rFonts w:ascii="Times New Roman" w:hAnsi="Times New Roman"/>
          <w:sz w:val="28"/>
          <w:szCs w:val="28"/>
        </w:rPr>
        <w:t xml:space="preserve"> длительность непрерывной образовательной деятельности не должна превышать </w:t>
      </w:r>
    </w:p>
    <w:p w:rsidR="007E68DA" w:rsidRDefault="007E68DA" w:rsidP="00F82697">
      <w:pPr>
        <w:spacing w:after="0" w:line="240" w:lineRule="auto"/>
        <w:rPr>
          <w:rFonts w:ascii="Times New Roman" w:hAnsi="Times New Roman"/>
          <w:sz w:val="28"/>
          <w:szCs w:val="24"/>
        </w:rPr>
      </w:pPr>
      <w:r w:rsidRPr="00081ACD">
        <w:rPr>
          <w:rFonts w:ascii="Times New Roman" w:hAnsi="Times New Roman"/>
          <w:sz w:val="28"/>
          <w:szCs w:val="28"/>
        </w:rPr>
        <w:t>10 мин.</w:t>
      </w:r>
      <w:r w:rsidRPr="00081ACD">
        <w:rPr>
          <w:rFonts w:ascii="Times New Roman" w:hAnsi="Times New Roman"/>
          <w:color w:val="FF0000"/>
          <w:sz w:val="24"/>
          <w:szCs w:val="24"/>
        </w:rPr>
        <w:t xml:space="preserve"> </w:t>
      </w:r>
      <w:r w:rsidRPr="00081ACD">
        <w:rPr>
          <w:rFonts w:ascii="Times New Roman" w:hAnsi="Times New Roman"/>
          <w:sz w:val="28"/>
          <w:szCs w:val="24"/>
        </w:rPr>
        <w:t>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7E68DA" w:rsidRPr="00081ACD" w:rsidRDefault="007E68DA" w:rsidP="00F82697">
      <w:pPr>
        <w:spacing w:after="0" w:line="240" w:lineRule="auto"/>
        <w:rPr>
          <w:rFonts w:ascii="Times New Roman" w:hAnsi="Times New Roman"/>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8"/>
        <w:gridCol w:w="1417"/>
        <w:gridCol w:w="1133"/>
        <w:gridCol w:w="1135"/>
        <w:gridCol w:w="1276"/>
        <w:gridCol w:w="1276"/>
      </w:tblGrid>
      <w:tr w:rsidR="007E68DA" w:rsidRPr="00F35196" w:rsidTr="00AE2F94">
        <w:trPr>
          <w:trHeight w:val="390"/>
        </w:trPr>
        <w:tc>
          <w:tcPr>
            <w:tcW w:w="3228" w:type="dxa"/>
            <w:vMerge w:val="restart"/>
          </w:tcPr>
          <w:p w:rsidR="007E68DA" w:rsidRPr="00F35196" w:rsidRDefault="007E68DA" w:rsidP="00AE2F94">
            <w:pPr>
              <w:pStyle w:val="a3"/>
              <w:jc w:val="center"/>
              <w:rPr>
                <w:sz w:val="28"/>
                <w:szCs w:val="28"/>
              </w:rPr>
            </w:pPr>
            <w:r w:rsidRPr="00F35196">
              <w:rPr>
                <w:sz w:val="28"/>
                <w:szCs w:val="28"/>
              </w:rPr>
              <w:t>Виды непосредственно образовательной деятельности</w:t>
            </w:r>
          </w:p>
        </w:tc>
        <w:tc>
          <w:tcPr>
            <w:tcW w:w="3685" w:type="dxa"/>
            <w:gridSpan w:val="3"/>
          </w:tcPr>
          <w:p w:rsidR="007E68DA" w:rsidRPr="00F35196" w:rsidRDefault="007E68DA" w:rsidP="00AE2F94">
            <w:pPr>
              <w:pStyle w:val="a3"/>
              <w:jc w:val="center"/>
              <w:rPr>
                <w:sz w:val="28"/>
                <w:szCs w:val="28"/>
              </w:rPr>
            </w:pPr>
            <w:r w:rsidRPr="00F35196">
              <w:rPr>
                <w:sz w:val="28"/>
                <w:szCs w:val="28"/>
              </w:rPr>
              <w:t>Кол-во</w:t>
            </w:r>
          </w:p>
        </w:tc>
        <w:tc>
          <w:tcPr>
            <w:tcW w:w="2552" w:type="dxa"/>
            <w:gridSpan w:val="2"/>
          </w:tcPr>
          <w:p w:rsidR="007E68DA" w:rsidRPr="00F35196" w:rsidRDefault="007E68DA" w:rsidP="00AE2F94">
            <w:pPr>
              <w:pStyle w:val="a3"/>
              <w:jc w:val="center"/>
              <w:rPr>
                <w:sz w:val="28"/>
                <w:szCs w:val="28"/>
              </w:rPr>
            </w:pPr>
            <w:r w:rsidRPr="00F35196">
              <w:rPr>
                <w:sz w:val="28"/>
                <w:szCs w:val="28"/>
              </w:rPr>
              <w:t>Длительность НОД</w:t>
            </w:r>
          </w:p>
        </w:tc>
      </w:tr>
      <w:tr w:rsidR="007E68DA" w:rsidRPr="00F35196" w:rsidTr="00AE2F94">
        <w:trPr>
          <w:trHeight w:val="249"/>
        </w:trPr>
        <w:tc>
          <w:tcPr>
            <w:tcW w:w="3228" w:type="dxa"/>
            <w:vMerge/>
            <w:vAlign w:val="center"/>
          </w:tcPr>
          <w:p w:rsidR="007E68DA" w:rsidRPr="00F35196" w:rsidRDefault="007E68DA" w:rsidP="00AE2F94">
            <w:pPr>
              <w:spacing w:after="0" w:line="240" w:lineRule="auto"/>
              <w:rPr>
                <w:rFonts w:ascii="Times New Roman" w:hAnsi="Times New Roman"/>
                <w:sz w:val="28"/>
                <w:szCs w:val="28"/>
                <w:lang w:eastAsia="zh-CN"/>
              </w:rPr>
            </w:pPr>
          </w:p>
        </w:tc>
        <w:tc>
          <w:tcPr>
            <w:tcW w:w="1417" w:type="dxa"/>
          </w:tcPr>
          <w:p w:rsidR="007E68DA" w:rsidRPr="00F35196" w:rsidRDefault="007E68DA" w:rsidP="00AE2F94">
            <w:pPr>
              <w:pStyle w:val="a3"/>
              <w:jc w:val="center"/>
              <w:rPr>
                <w:sz w:val="28"/>
                <w:szCs w:val="28"/>
              </w:rPr>
            </w:pPr>
            <w:r w:rsidRPr="00F35196">
              <w:rPr>
                <w:sz w:val="28"/>
                <w:szCs w:val="28"/>
              </w:rPr>
              <w:t>В неделю</w:t>
            </w:r>
          </w:p>
        </w:tc>
        <w:tc>
          <w:tcPr>
            <w:tcW w:w="1133" w:type="dxa"/>
          </w:tcPr>
          <w:p w:rsidR="007E68DA" w:rsidRPr="00F35196" w:rsidRDefault="007E68DA" w:rsidP="00AE2F94">
            <w:pPr>
              <w:pStyle w:val="a3"/>
              <w:jc w:val="center"/>
              <w:rPr>
                <w:sz w:val="28"/>
                <w:szCs w:val="28"/>
              </w:rPr>
            </w:pPr>
            <w:r w:rsidRPr="00F35196">
              <w:rPr>
                <w:sz w:val="28"/>
                <w:szCs w:val="28"/>
              </w:rPr>
              <w:t>В месяц</w:t>
            </w:r>
          </w:p>
        </w:tc>
        <w:tc>
          <w:tcPr>
            <w:tcW w:w="1135" w:type="dxa"/>
          </w:tcPr>
          <w:p w:rsidR="007E68DA" w:rsidRPr="00F35196" w:rsidRDefault="007E68DA" w:rsidP="00AE2F94">
            <w:pPr>
              <w:pStyle w:val="a3"/>
              <w:jc w:val="center"/>
              <w:rPr>
                <w:sz w:val="28"/>
                <w:szCs w:val="28"/>
              </w:rPr>
            </w:pPr>
            <w:r w:rsidRPr="00F35196">
              <w:rPr>
                <w:sz w:val="28"/>
                <w:szCs w:val="28"/>
              </w:rPr>
              <w:t>В год</w:t>
            </w:r>
          </w:p>
        </w:tc>
        <w:tc>
          <w:tcPr>
            <w:tcW w:w="1276" w:type="dxa"/>
          </w:tcPr>
          <w:p w:rsidR="007E68DA" w:rsidRPr="00F35196" w:rsidRDefault="007E68DA" w:rsidP="00AE2F94">
            <w:pPr>
              <w:pStyle w:val="a3"/>
              <w:jc w:val="center"/>
              <w:rPr>
                <w:sz w:val="28"/>
                <w:szCs w:val="28"/>
              </w:rPr>
            </w:pPr>
            <w:r w:rsidRPr="00F35196">
              <w:rPr>
                <w:sz w:val="28"/>
                <w:szCs w:val="28"/>
              </w:rPr>
              <w:t>В день</w:t>
            </w:r>
          </w:p>
        </w:tc>
        <w:tc>
          <w:tcPr>
            <w:tcW w:w="1276" w:type="dxa"/>
          </w:tcPr>
          <w:p w:rsidR="007E68DA" w:rsidRPr="00F35196" w:rsidRDefault="007E68DA" w:rsidP="00AE2F94">
            <w:pPr>
              <w:pStyle w:val="a3"/>
              <w:jc w:val="center"/>
              <w:rPr>
                <w:sz w:val="28"/>
                <w:szCs w:val="28"/>
              </w:rPr>
            </w:pPr>
            <w:r w:rsidRPr="00F35196">
              <w:rPr>
                <w:sz w:val="28"/>
                <w:szCs w:val="28"/>
              </w:rPr>
              <w:t>В неделю</w:t>
            </w:r>
          </w:p>
        </w:tc>
      </w:tr>
      <w:tr w:rsidR="007E68DA" w:rsidRPr="00F35196" w:rsidTr="00AE2F94">
        <w:trPr>
          <w:trHeight w:val="249"/>
        </w:trPr>
        <w:tc>
          <w:tcPr>
            <w:tcW w:w="3228" w:type="dxa"/>
            <w:vAlign w:val="center"/>
          </w:tcPr>
          <w:p w:rsidR="007E68DA" w:rsidRPr="005A3433" w:rsidRDefault="007E68DA" w:rsidP="00AE2F94">
            <w:pPr>
              <w:pStyle w:val="a3"/>
              <w:rPr>
                <w:sz w:val="24"/>
                <w:szCs w:val="24"/>
              </w:rPr>
            </w:pPr>
            <w:r w:rsidRPr="003C326A">
              <w:rPr>
                <w:sz w:val="28"/>
                <w:szCs w:val="24"/>
              </w:rPr>
              <w:t>Познавательное развитие: формирование целостной картины мира</w:t>
            </w:r>
          </w:p>
        </w:tc>
        <w:tc>
          <w:tcPr>
            <w:tcW w:w="1417" w:type="dxa"/>
          </w:tcPr>
          <w:p w:rsidR="007E68DA" w:rsidRPr="00F35196" w:rsidRDefault="007E68DA" w:rsidP="00AE2F94">
            <w:pPr>
              <w:pStyle w:val="a3"/>
              <w:jc w:val="center"/>
              <w:rPr>
                <w:sz w:val="28"/>
                <w:szCs w:val="28"/>
              </w:rPr>
            </w:pPr>
          </w:p>
          <w:p w:rsidR="007E68DA" w:rsidRPr="00F35196" w:rsidRDefault="007E68DA" w:rsidP="00AE2F94">
            <w:pPr>
              <w:pStyle w:val="a3"/>
              <w:jc w:val="center"/>
              <w:rPr>
                <w:sz w:val="28"/>
                <w:szCs w:val="28"/>
              </w:rPr>
            </w:pPr>
            <w:r w:rsidRPr="00F35196">
              <w:rPr>
                <w:sz w:val="28"/>
                <w:szCs w:val="28"/>
              </w:rPr>
              <w:t>1</w:t>
            </w:r>
          </w:p>
        </w:tc>
        <w:tc>
          <w:tcPr>
            <w:tcW w:w="1133" w:type="dxa"/>
          </w:tcPr>
          <w:p w:rsidR="007E68DA" w:rsidRPr="00F35196" w:rsidRDefault="007E68DA" w:rsidP="00AE2F94">
            <w:pPr>
              <w:pStyle w:val="a3"/>
              <w:jc w:val="center"/>
              <w:rPr>
                <w:sz w:val="28"/>
                <w:szCs w:val="28"/>
              </w:rPr>
            </w:pPr>
          </w:p>
          <w:p w:rsidR="007E68DA" w:rsidRPr="00F35196" w:rsidRDefault="007E68DA" w:rsidP="00AE2F94">
            <w:pPr>
              <w:pStyle w:val="a3"/>
              <w:jc w:val="center"/>
              <w:rPr>
                <w:sz w:val="28"/>
                <w:szCs w:val="28"/>
              </w:rPr>
            </w:pPr>
            <w:r w:rsidRPr="00F35196">
              <w:rPr>
                <w:sz w:val="28"/>
                <w:szCs w:val="28"/>
              </w:rPr>
              <w:t>4</w:t>
            </w:r>
          </w:p>
        </w:tc>
        <w:tc>
          <w:tcPr>
            <w:tcW w:w="1135" w:type="dxa"/>
          </w:tcPr>
          <w:p w:rsidR="007E68DA" w:rsidRPr="00F35196" w:rsidRDefault="007E68DA" w:rsidP="00AE2F94">
            <w:pPr>
              <w:pStyle w:val="a3"/>
              <w:jc w:val="center"/>
              <w:rPr>
                <w:sz w:val="28"/>
                <w:szCs w:val="28"/>
              </w:rPr>
            </w:pPr>
          </w:p>
          <w:p w:rsidR="007E68DA" w:rsidRPr="00F35196" w:rsidRDefault="007E68DA" w:rsidP="00AE2F94">
            <w:pPr>
              <w:pStyle w:val="a3"/>
              <w:jc w:val="center"/>
              <w:rPr>
                <w:sz w:val="28"/>
                <w:szCs w:val="28"/>
              </w:rPr>
            </w:pPr>
            <w:r w:rsidRPr="00F35196">
              <w:rPr>
                <w:sz w:val="28"/>
                <w:szCs w:val="28"/>
              </w:rPr>
              <w:t>36</w:t>
            </w:r>
          </w:p>
        </w:tc>
        <w:tc>
          <w:tcPr>
            <w:tcW w:w="1276" w:type="dxa"/>
          </w:tcPr>
          <w:p w:rsidR="007E68DA" w:rsidRPr="003C326A" w:rsidRDefault="007E68DA" w:rsidP="00AE2F94">
            <w:pPr>
              <w:pStyle w:val="a3"/>
              <w:jc w:val="center"/>
              <w:rPr>
                <w:sz w:val="28"/>
                <w:szCs w:val="24"/>
              </w:rPr>
            </w:pPr>
          </w:p>
          <w:p w:rsidR="007E68DA" w:rsidRPr="003C326A" w:rsidRDefault="007E68DA" w:rsidP="00AE2F94">
            <w:pPr>
              <w:pStyle w:val="a3"/>
              <w:jc w:val="center"/>
              <w:rPr>
                <w:sz w:val="28"/>
                <w:szCs w:val="24"/>
              </w:rPr>
            </w:pPr>
            <w:r w:rsidRPr="003C326A">
              <w:rPr>
                <w:sz w:val="28"/>
                <w:szCs w:val="24"/>
              </w:rPr>
              <w:t>до 10 мин.</w:t>
            </w:r>
          </w:p>
        </w:tc>
        <w:tc>
          <w:tcPr>
            <w:tcW w:w="1276" w:type="dxa"/>
          </w:tcPr>
          <w:p w:rsidR="007E68DA" w:rsidRPr="003C326A" w:rsidRDefault="007E68DA" w:rsidP="00AE2F94">
            <w:pPr>
              <w:pStyle w:val="a3"/>
              <w:jc w:val="center"/>
              <w:rPr>
                <w:sz w:val="28"/>
                <w:szCs w:val="24"/>
              </w:rPr>
            </w:pPr>
          </w:p>
          <w:p w:rsidR="007E68DA" w:rsidRPr="003C326A" w:rsidRDefault="007E68DA" w:rsidP="00AE2F94">
            <w:pPr>
              <w:pStyle w:val="a3"/>
              <w:jc w:val="center"/>
              <w:rPr>
                <w:sz w:val="28"/>
                <w:szCs w:val="24"/>
              </w:rPr>
            </w:pPr>
            <w:r w:rsidRPr="003C326A">
              <w:rPr>
                <w:sz w:val="28"/>
                <w:szCs w:val="24"/>
              </w:rPr>
              <w:t>до 10 мин</w:t>
            </w:r>
            <w:proofErr w:type="gramStart"/>
            <w:r w:rsidRPr="003C326A">
              <w:rPr>
                <w:sz w:val="28"/>
                <w:szCs w:val="24"/>
              </w:rPr>
              <w:t>..</w:t>
            </w:r>
            <w:proofErr w:type="gramEnd"/>
          </w:p>
        </w:tc>
      </w:tr>
      <w:tr w:rsidR="007E68DA" w:rsidRPr="00F35196" w:rsidTr="00AE2F94">
        <w:trPr>
          <w:trHeight w:val="249"/>
        </w:trPr>
        <w:tc>
          <w:tcPr>
            <w:tcW w:w="3228" w:type="dxa"/>
            <w:vAlign w:val="center"/>
          </w:tcPr>
          <w:p w:rsidR="007E68DA" w:rsidRPr="005A3433" w:rsidRDefault="007E68DA" w:rsidP="00AE2F94">
            <w:pPr>
              <w:pStyle w:val="a3"/>
              <w:rPr>
                <w:sz w:val="24"/>
                <w:szCs w:val="24"/>
              </w:rPr>
            </w:pPr>
            <w:r w:rsidRPr="003C326A">
              <w:rPr>
                <w:sz w:val="28"/>
                <w:szCs w:val="24"/>
              </w:rPr>
              <w:t>Познавательное развитие: ФЭМП</w:t>
            </w:r>
          </w:p>
        </w:tc>
        <w:tc>
          <w:tcPr>
            <w:tcW w:w="1417" w:type="dxa"/>
          </w:tcPr>
          <w:p w:rsidR="007E68DA" w:rsidRPr="00F35196" w:rsidRDefault="007E68DA" w:rsidP="00AE2F94">
            <w:pPr>
              <w:pStyle w:val="a3"/>
              <w:jc w:val="center"/>
              <w:rPr>
                <w:sz w:val="28"/>
                <w:szCs w:val="28"/>
              </w:rPr>
            </w:pPr>
            <w:r w:rsidRPr="00F35196">
              <w:rPr>
                <w:sz w:val="28"/>
                <w:szCs w:val="28"/>
              </w:rPr>
              <w:t>1</w:t>
            </w:r>
          </w:p>
        </w:tc>
        <w:tc>
          <w:tcPr>
            <w:tcW w:w="1133" w:type="dxa"/>
          </w:tcPr>
          <w:p w:rsidR="007E68DA" w:rsidRPr="00F35196" w:rsidRDefault="007E68DA" w:rsidP="00AE2F94">
            <w:pPr>
              <w:pStyle w:val="a3"/>
              <w:jc w:val="center"/>
              <w:rPr>
                <w:sz w:val="28"/>
                <w:szCs w:val="28"/>
              </w:rPr>
            </w:pPr>
            <w:r w:rsidRPr="00F35196">
              <w:rPr>
                <w:sz w:val="28"/>
                <w:szCs w:val="28"/>
              </w:rPr>
              <w:t>4</w:t>
            </w:r>
          </w:p>
        </w:tc>
        <w:tc>
          <w:tcPr>
            <w:tcW w:w="1135" w:type="dxa"/>
          </w:tcPr>
          <w:p w:rsidR="007E68DA" w:rsidRPr="00F35196" w:rsidRDefault="007E68DA" w:rsidP="00AE2F94">
            <w:pPr>
              <w:pStyle w:val="a3"/>
              <w:jc w:val="center"/>
              <w:rPr>
                <w:sz w:val="28"/>
                <w:szCs w:val="28"/>
              </w:rPr>
            </w:pPr>
            <w:r w:rsidRPr="00F35196">
              <w:rPr>
                <w:sz w:val="28"/>
                <w:szCs w:val="28"/>
              </w:rPr>
              <w:t>36</w:t>
            </w:r>
          </w:p>
        </w:tc>
        <w:tc>
          <w:tcPr>
            <w:tcW w:w="1276" w:type="dxa"/>
          </w:tcPr>
          <w:p w:rsidR="007E68DA" w:rsidRPr="00F95224" w:rsidRDefault="007E68DA" w:rsidP="00AE2F94">
            <w:pPr>
              <w:jc w:val="center"/>
              <w:rPr>
                <w:rFonts w:ascii="Times New Roman" w:hAnsi="Times New Roman"/>
              </w:rPr>
            </w:pPr>
            <w:r w:rsidRPr="00F95224">
              <w:rPr>
                <w:rFonts w:ascii="Times New Roman" w:hAnsi="Times New Roman"/>
                <w:sz w:val="28"/>
              </w:rPr>
              <w:t>до 10 мин.</w:t>
            </w:r>
          </w:p>
        </w:tc>
        <w:tc>
          <w:tcPr>
            <w:tcW w:w="1276" w:type="dxa"/>
          </w:tcPr>
          <w:p w:rsidR="007E68DA" w:rsidRPr="00F95224" w:rsidRDefault="007E68DA" w:rsidP="00AE2F94">
            <w:pPr>
              <w:jc w:val="center"/>
              <w:rPr>
                <w:rFonts w:ascii="Times New Roman" w:hAnsi="Times New Roman"/>
              </w:rPr>
            </w:pPr>
            <w:r w:rsidRPr="00F95224">
              <w:rPr>
                <w:rFonts w:ascii="Times New Roman" w:hAnsi="Times New Roman"/>
                <w:sz w:val="28"/>
              </w:rPr>
              <w:t>до 10 мин.</w:t>
            </w:r>
          </w:p>
        </w:tc>
      </w:tr>
      <w:tr w:rsidR="007E68DA" w:rsidRPr="00F35196" w:rsidTr="00AE2F94">
        <w:trPr>
          <w:trHeight w:val="249"/>
        </w:trPr>
        <w:tc>
          <w:tcPr>
            <w:tcW w:w="3228" w:type="dxa"/>
            <w:vAlign w:val="center"/>
          </w:tcPr>
          <w:p w:rsidR="007E68DA" w:rsidRPr="003C326A" w:rsidRDefault="007E68DA" w:rsidP="00AE2F94">
            <w:pPr>
              <w:pStyle w:val="a3"/>
              <w:rPr>
                <w:sz w:val="28"/>
                <w:szCs w:val="24"/>
              </w:rPr>
            </w:pPr>
            <w:r w:rsidRPr="003C326A">
              <w:rPr>
                <w:sz w:val="28"/>
                <w:szCs w:val="24"/>
              </w:rPr>
              <w:t>Речевое развитие</w:t>
            </w:r>
          </w:p>
          <w:p w:rsidR="007E68DA" w:rsidRPr="005A3433" w:rsidRDefault="007E68DA" w:rsidP="00AE2F94">
            <w:pPr>
              <w:pStyle w:val="a3"/>
              <w:rPr>
                <w:sz w:val="24"/>
                <w:szCs w:val="24"/>
              </w:rPr>
            </w:pPr>
          </w:p>
        </w:tc>
        <w:tc>
          <w:tcPr>
            <w:tcW w:w="1417" w:type="dxa"/>
          </w:tcPr>
          <w:p w:rsidR="007E68DA" w:rsidRPr="00F35196" w:rsidRDefault="007E68DA" w:rsidP="00AE2F94">
            <w:pPr>
              <w:pStyle w:val="a3"/>
              <w:jc w:val="center"/>
              <w:rPr>
                <w:sz w:val="28"/>
                <w:szCs w:val="28"/>
              </w:rPr>
            </w:pPr>
            <w:r w:rsidRPr="00F35196">
              <w:rPr>
                <w:sz w:val="28"/>
                <w:szCs w:val="28"/>
              </w:rPr>
              <w:t>1</w:t>
            </w:r>
          </w:p>
        </w:tc>
        <w:tc>
          <w:tcPr>
            <w:tcW w:w="1133" w:type="dxa"/>
          </w:tcPr>
          <w:p w:rsidR="007E68DA" w:rsidRPr="00F35196" w:rsidRDefault="007E68DA" w:rsidP="00AE2F94">
            <w:pPr>
              <w:pStyle w:val="a3"/>
              <w:jc w:val="center"/>
              <w:rPr>
                <w:sz w:val="28"/>
                <w:szCs w:val="28"/>
              </w:rPr>
            </w:pPr>
            <w:r w:rsidRPr="00F35196">
              <w:rPr>
                <w:sz w:val="28"/>
                <w:szCs w:val="28"/>
              </w:rPr>
              <w:t>4</w:t>
            </w:r>
          </w:p>
        </w:tc>
        <w:tc>
          <w:tcPr>
            <w:tcW w:w="1135" w:type="dxa"/>
          </w:tcPr>
          <w:p w:rsidR="007E68DA" w:rsidRPr="00F35196" w:rsidRDefault="007E68DA" w:rsidP="00AE2F94">
            <w:pPr>
              <w:pStyle w:val="a3"/>
              <w:jc w:val="center"/>
              <w:rPr>
                <w:sz w:val="28"/>
                <w:szCs w:val="28"/>
              </w:rPr>
            </w:pPr>
            <w:r w:rsidRPr="00F35196">
              <w:rPr>
                <w:sz w:val="28"/>
                <w:szCs w:val="28"/>
              </w:rPr>
              <w:t>36</w:t>
            </w:r>
          </w:p>
        </w:tc>
        <w:tc>
          <w:tcPr>
            <w:tcW w:w="1276" w:type="dxa"/>
          </w:tcPr>
          <w:p w:rsidR="007E68DA" w:rsidRPr="00F95224" w:rsidRDefault="007E68DA" w:rsidP="00AE2F94">
            <w:pPr>
              <w:jc w:val="center"/>
              <w:rPr>
                <w:rFonts w:ascii="Times New Roman" w:hAnsi="Times New Roman"/>
              </w:rPr>
            </w:pPr>
            <w:r w:rsidRPr="00F95224">
              <w:rPr>
                <w:rFonts w:ascii="Times New Roman" w:hAnsi="Times New Roman"/>
                <w:sz w:val="28"/>
              </w:rPr>
              <w:t>до 10 мин.</w:t>
            </w:r>
          </w:p>
        </w:tc>
        <w:tc>
          <w:tcPr>
            <w:tcW w:w="1276" w:type="dxa"/>
          </w:tcPr>
          <w:p w:rsidR="007E68DA" w:rsidRPr="00F95224" w:rsidRDefault="007E68DA" w:rsidP="00AE2F94">
            <w:pPr>
              <w:jc w:val="center"/>
              <w:rPr>
                <w:rFonts w:ascii="Times New Roman" w:hAnsi="Times New Roman"/>
              </w:rPr>
            </w:pPr>
            <w:r w:rsidRPr="00F95224">
              <w:rPr>
                <w:rFonts w:ascii="Times New Roman" w:hAnsi="Times New Roman"/>
                <w:sz w:val="28"/>
              </w:rPr>
              <w:t>до 10 мин.</w:t>
            </w:r>
          </w:p>
        </w:tc>
      </w:tr>
      <w:tr w:rsidR="007E68DA" w:rsidRPr="00F35196" w:rsidTr="00AE2F94">
        <w:trPr>
          <w:trHeight w:val="249"/>
        </w:trPr>
        <w:tc>
          <w:tcPr>
            <w:tcW w:w="3228" w:type="dxa"/>
            <w:vAlign w:val="center"/>
          </w:tcPr>
          <w:p w:rsidR="007E68DA" w:rsidRPr="003C326A" w:rsidRDefault="007E68DA" w:rsidP="00AE2F94">
            <w:pPr>
              <w:pStyle w:val="a3"/>
              <w:rPr>
                <w:sz w:val="28"/>
                <w:szCs w:val="24"/>
              </w:rPr>
            </w:pPr>
            <w:r w:rsidRPr="003C326A">
              <w:rPr>
                <w:sz w:val="28"/>
                <w:szCs w:val="24"/>
              </w:rPr>
              <w:t>Речевое развитие: чтение художественной литературы</w:t>
            </w:r>
          </w:p>
          <w:p w:rsidR="007E68DA" w:rsidRPr="003C326A" w:rsidRDefault="007E68DA" w:rsidP="00AE2F94">
            <w:pPr>
              <w:pStyle w:val="a3"/>
              <w:rPr>
                <w:sz w:val="28"/>
                <w:szCs w:val="24"/>
              </w:rPr>
            </w:pPr>
          </w:p>
        </w:tc>
        <w:tc>
          <w:tcPr>
            <w:tcW w:w="1417" w:type="dxa"/>
          </w:tcPr>
          <w:p w:rsidR="007E68DA" w:rsidRPr="00F35196" w:rsidRDefault="007E68DA" w:rsidP="00AE2F94">
            <w:pPr>
              <w:pStyle w:val="a3"/>
              <w:jc w:val="center"/>
              <w:rPr>
                <w:sz w:val="28"/>
                <w:szCs w:val="28"/>
              </w:rPr>
            </w:pPr>
            <w:r w:rsidRPr="00F35196">
              <w:rPr>
                <w:sz w:val="28"/>
                <w:szCs w:val="28"/>
              </w:rPr>
              <w:t>1</w:t>
            </w:r>
          </w:p>
        </w:tc>
        <w:tc>
          <w:tcPr>
            <w:tcW w:w="1133" w:type="dxa"/>
          </w:tcPr>
          <w:p w:rsidR="007E68DA" w:rsidRPr="00F35196" w:rsidRDefault="007E68DA" w:rsidP="00AE2F94">
            <w:pPr>
              <w:pStyle w:val="a3"/>
              <w:jc w:val="center"/>
              <w:rPr>
                <w:sz w:val="28"/>
                <w:szCs w:val="28"/>
              </w:rPr>
            </w:pPr>
            <w:r w:rsidRPr="00F35196">
              <w:rPr>
                <w:sz w:val="28"/>
                <w:szCs w:val="28"/>
              </w:rPr>
              <w:t>4</w:t>
            </w:r>
          </w:p>
        </w:tc>
        <w:tc>
          <w:tcPr>
            <w:tcW w:w="1135" w:type="dxa"/>
          </w:tcPr>
          <w:p w:rsidR="007E68DA" w:rsidRPr="00F35196" w:rsidRDefault="007E68DA" w:rsidP="00AE2F94">
            <w:pPr>
              <w:pStyle w:val="a3"/>
              <w:jc w:val="center"/>
              <w:rPr>
                <w:sz w:val="28"/>
                <w:szCs w:val="28"/>
              </w:rPr>
            </w:pPr>
            <w:r w:rsidRPr="00F35196">
              <w:rPr>
                <w:sz w:val="28"/>
                <w:szCs w:val="28"/>
              </w:rPr>
              <w:t>36</w:t>
            </w:r>
          </w:p>
        </w:tc>
        <w:tc>
          <w:tcPr>
            <w:tcW w:w="1276" w:type="dxa"/>
          </w:tcPr>
          <w:p w:rsidR="007E68DA" w:rsidRPr="00F95224" w:rsidRDefault="007E68DA" w:rsidP="00AE2F94">
            <w:pPr>
              <w:jc w:val="center"/>
              <w:rPr>
                <w:rFonts w:ascii="Times New Roman" w:hAnsi="Times New Roman"/>
              </w:rPr>
            </w:pPr>
            <w:r w:rsidRPr="00F95224">
              <w:rPr>
                <w:rFonts w:ascii="Times New Roman" w:hAnsi="Times New Roman"/>
                <w:sz w:val="28"/>
              </w:rPr>
              <w:t>до 10 мин.</w:t>
            </w:r>
          </w:p>
        </w:tc>
        <w:tc>
          <w:tcPr>
            <w:tcW w:w="1276" w:type="dxa"/>
          </w:tcPr>
          <w:p w:rsidR="007E68DA" w:rsidRPr="00F95224" w:rsidRDefault="007E68DA" w:rsidP="00AE2F94">
            <w:pPr>
              <w:jc w:val="center"/>
              <w:rPr>
                <w:rFonts w:ascii="Times New Roman" w:hAnsi="Times New Roman"/>
              </w:rPr>
            </w:pPr>
            <w:r w:rsidRPr="00F95224">
              <w:rPr>
                <w:rFonts w:ascii="Times New Roman" w:hAnsi="Times New Roman"/>
                <w:sz w:val="28"/>
              </w:rPr>
              <w:t>до 10 мин.</w:t>
            </w:r>
          </w:p>
        </w:tc>
      </w:tr>
      <w:tr w:rsidR="007E68DA" w:rsidRPr="00F35196" w:rsidTr="00AE2F94">
        <w:trPr>
          <w:trHeight w:val="249"/>
        </w:trPr>
        <w:tc>
          <w:tcPr>
            <w:tcW w:w="3228" w:type="dxa"/>
            <w:vAlign w:val="center"/>
          </w:tcPr>
          <w:p w:rsidR="007E68DA" w:rsidRPr="005A3433" w:rsidRDefault="007E68DA" w:rsidP="00AE2F94">
            <w:pPr>
              <w:pStyle w:val="a3"/>
              <w:rPr>
                <w:sz w:val="24"/>
                <w:szCs w:val="24"/>
              </w:rPr>
            </w:pPr>
            <w:r w:rsidRPr="003C326A">
              <w:rPr>
                <w:sz w:val="28"/>
                <w:szCs w:val="24"/>
              </w:rPr>
              <w:t>Художественно – эстетическое развитие: рисование</w:t>
            </w:r>
          </w:p>
        </w:tc>
        <w:tc>
          <w:tcPr>
            <w:tcW w:w="1417" w:type="dxa"/>
          </w:tcPr>
          <w:p w:rsidR="007E68DA" w:rsidRPr="00F35196" w:rsidRDefault="007E68DA" w:rsidP="00AE2F94">
            <w:pPr>
              <w:pStyle w:val="a3"/>
              <w:jc w:val="center"/>
              <w:rPr>
                <w:sz w:val="28"/>
                <w:szCs w:val="28"/>
              </w:rPr>
            </w:pPr>
          </w:p>
          <w:p w:rsidR="007E68DA" w:rsidRPr="00F35196" w:rsidRDefault="007E68DA" w:rsidP="00AE2F94">
            <w:pPr>
              <w:pStyle w:val="a3"/>
              <w:jc w:val="center"/>
              <w:rPr>
                <w:sz w:val="28"/>
                <w:szCs w:val="28"/>
              </w:rPr>
            </w:pPr>
            <w:r w:rsidRPr="00F35196">
              <w:rPr>
                <w:sz w:val="28"/>
                <w:szCs w:val="28"/>
              </w:rPr>
              <w:t>1</w:t>
            </w:r>
          </w:p>
        </w:tc>
        <w:tc>
          <w:tcPr>
            <w:tcW w:w="1133" w:type="dxa"/>
          </w:tcPr>
          <w:p w:rsidR="007E68DA" w:rsidRPr="00F35196" w:rsidRDefault="007E68DA" w:rsidP="00AE2F94">
            <w:pPr>
              <w:pStyle w:val="a3"/>
              <w:jc w:val="center"/>
              <w:rPr>
                <w:sz w:val="28"/>
                <w:szCs w:val="28"/>
              </w:rPr>
            </w:pPr>
          </w:p>
          <w:p w:rsidR="007E68DA" w:rsidRPr="00F35196" w:rsidRDefault="007E68DA" w:rsidP="00AE2F94">
            <w:pPr>
              <w:pStyle w:val="a3"/>
              <w:jc w:val="center"/>
              <w:rPr>
                <w:sz w:val="28"/>
                <w:szCs w:val="28"/>
              </w:rPr>
            </w:pPr>
            <w:r w:rsidRPr="00F35196">
              <w:rPr>
                <w:sz w:val="28"/>
                <w:szCs w:val="28"/>
              </w:rPr>
              <w:t>4</w:t>
            </w:r>
          </w:p>
        </w:tc>
        <w:tc>
          <w:tcPr>
            <w:tcW w:w="1135" w:type="dxa"/>
          </w:tcPr>
          <w:p w:rsidR="007E68DA" w:rsidRPr="00F35196" w:rsidRDefault="007E68DA" w:rsidP="00AE2F94">
            <w:pPr>
              <w:pStyle w:val="a3"/>
              <w:jc w:val="center"/>
              <w:rPr>
                <w:sz w:val="28"/>
                <w:szCs w:val="28"/>
              </w:rPr>
            </w:pPr>
          </w:p>
          <w:p w:rsidR="007E68DA" w:rsidRPr="00F35196" w:rsidRDefault="007E68DA" w:rsidP="00AE2F94">
            <w:pPr>
              <w:pStyle w:val="a3"/>
              <w:jc w:val="center"/>
              <w:rPr>
                <w:sz w:val="28"/>
                <w:szCs w:val="28"/>
              </w:rPr>
            </w:pPr>
            <w:r w:rsidRPr="00F35196">
              <w:rPr>
                <w:sz w:val="28"/>
                <w:szCs w:val="28"/>
              </w:rPr>
              <w:t>36</w:t>
            </w:r>
          </w:p>
        </w:tc>
        <w:tc>
          <w:tcPr>
            <w:tcW w:w="1276" w:type="dxa"/>
          </w:tcPr>
          <w:p w:rsidR="007E68DA" w:rsidRPr="00F95224" w:rsidRDefault="007E68DA" w:rsidP="00AE2F94">
            <w:pPr>
              <w:jc w:val="center"/>
              <w:rPr>
                <w:rFonts w:ascii="Times New Roman" w:hAnsi="Times New Roman"/>
              </w:rPr>
            </w:pPr>
            <w:r w:rsidRPr="00F95224">
              <w:rPr>
                <w:rFonts w:ascii="Times New Roman" w:hAnsi="Times New Roman"/>
                <w:sz w:val="28"/>
              </w:rPr>
              <w:t>до 10 мин.</w:t>
            </w:r>
          </w:p>
        </w:tc>
        <w:tc>
          <w:tcPr>
            <w:tcW w:w="1276" w:type="dxa"/>
          </w:tcPr>
          <w:p w:rsidR="007E68DA" w:rsidRPr="00F95224" w:rsidRDefault="007E68DA" w:rsidP="00AE2F94">
            <w:pPr>
              <w:jc w:val="center"/>
              <w:rPr>
                <w:rFonts w:ascii="Times New Roman" w:hAnsi="Times New Roman"/>
              </w:rPr>
            </w:pPr>
            <w:r w:rsidRPr="00F95224">
              <w:rPr>
                <w:rFonts w:ascii="Times New Roman" w:hAnsi="Times New Roman"/>
                <w:sz w:val="28"/>
              </w:rPr>
              <w:t>до 10 мин.</w:t>
            </w:r>
          </w:p>
        </w:tc>
      </w:tr>
      <w:tr w:rsidR="007E68DA" w:rsidRPr="00F35196" w:rsidTr="00AE2F94">
        <w:trPr>
          <w:trHeight w:val="249"/>
        </w:trPr>
        <w:tc>
          <w:tcPr>
            <w:tcW w:w="3228" w:type="dxa"/>
            <w:vAlign w:val="center"/>
          </w:tcPr>
          <w:p w:rsidR="007E68DA" w:rsidRPr="005A3433" w:rsidRDefault="007E68DA" w:rsidP="00AE2F94">
            <w:pPr>
              <w:pStyle w:val="a3"/>
              <w:rPr>
                <w:sz w:val="24"/>
                <w:szCs w:val="24"/>
              </w:rPr>
            </w:pPr>
            <w:r w:rsidRPr="003C326A">
              <w:rPr>
                <w:sz w:val="28"/>
                <w:szCs w:val="24"/>
              </w:rPr>
              <w:t>Художественно – эстетическое развитие: лепка</w:t>
            </w:r>
          </w:p>
        </w:tc>
        <w:tc>
          <w:tcPr>
            <w:tcW w:w="1417" w:type="dxa"/>
          </w:tcPr>
          <w:p w:rsidR="007E68DA" w:rsidRPr="00F35196" w:rsidRDefault="007E68DA" w:rsidP="00AE2F94">
            <w:pPr>
              <w:pStyle w:val="a3"/>
              <w:jc w:val="center"/>
              <w:rPr>
                <w:sz w:val="28"/>
                <w:szCs w:val="28"/>
              </w:rPr>
            </w:pPr>
          </w:p>
          <w:p w:rsidR="007E68DA" w:rsidRPr="00F35196" w:rsidRDefault="00A54B7E" w:rsidP="00AE2F94">
            <w:pPr>
              <w:pStyle w:val="a3"/>
              <w:jc w:val="center"/>
              <w:rPr>
                <w:sz w:val="28"/>
                <w:szCs w:val="28"/>
              </w:rPr>
            </w:pPr>
            <w:r>
              <w:rPr>
                <w:sz w:val="28"/>
                <w:szCs w:val="28"/>
              </w:rPr>
              <w:t>0,5</w:t>
            </w:r>
          </w:p>
        </w:tc>
        <w:tc>
          <w:tcPr>
            <w:tcW w:w="1133" w:type="dxa"/>
          </w:tcPr>
          <w:p w:rsidR="007E68DA" w:rsidRPr="00F35196" w:rsidRDefault="007E68DA" w:rsidP="00AE2F94">
            <w:pPr>
              <w:pStyle w:val="a3"/>
              <w:jc w:val="center"/>
              <w:rPr>
                <w:sz w:val="28"/>
                <w:szCs w:val="28"/>
              </w:rPr>
            </w:pPr>
          </w:p>
          <w:p w:rsidR="007E68DA" w:rsidRPr="00F35196" w:rsidRDefault="00A54B7E" w:rsidP="00AE2F94">
            <w:pPr>
              <w:pStyle w:val="a3"/>
              <w:jc w:val="center"/>
              <w:rPr>
                <w:sz w:val="28"/>
                <w:szCs w:val="28"/>
              </w:rPr>
            </w:pPr>
            <w:r>
              <w:rPr>
                <w:sz w:val="28"/>
                <w:szCs w:val="28"/>
              </w:rPr>
              <w:t>2</w:t>
            </w:r>
          </w:p>
        </w:tc>
        <w:tc>
          <w:tcPr>
            <w:tcW w:w="1135" w:type="dxa"/>
          </w:tcPr>
          <w:p w:rsidR="007E68DA" w:rsidRPr="00F35196" w:rsidRDefault="007E68DA" w:rsidP="00AE2F94">
            <w:pPr>
              <w:pStyle w:val="a3"/>
              <w:jc w:val="center"/>
              <w:rPr>
                <w:sz w:val="28"/>
                <w:szCs w:val="28"/>
              </w:rPr>
            </w:pPr>
          </w:p>
          <w:p w:rsidR="007E68DA" w:rsidRPr="00F35196" w:rsidRDefault="00A54B7E" w:rsidP="00AE2F94">
            <w:pPr>
              <w:pStyle w:val="a3"/>
              <w:jc w:val="center"/>
              <w:rPr>
                <w:sz w:val="28"/>
                <w:szCs w:val="28"/>
              </w:rPr>
            </w:pPr>
            <w:r>
              <w:rPr>
                <w:sz w:val="28"/>
                <w:szCs w:val="28"/>
              </w:rPr>
              <w:t>18</w:t>
            </w:r>
          </w:p>
        </w:tc>
        <w:tc>
          <w:tcPr>
            <w:tcW w:w="1276" w:type="dxa"/>
          </w:tcPr>
          <w:p w:rsidR="007E68DA" w:rsidRPr="00F95224" w:rsidRDefault="007E68DA" w:rsidP="00AE2F94">
            <w:pPr>
              <w:jc w:val="center"/>
              <w:rPr>
                <w:rFonts w:ascii="Times New Roman" w:hAnsi="Times New Roman"/>
              </w:rPr>
            </w:pPr>
            <w:r w:rsidRPr="00F95224">
              <w:rPr>
                <w:rFonts w:ascii="Times New Roman" w:hAnsi="Times New Roman"/>
                <w:sz w:val="28"/>
              </w:rPr>
              <w:t>до 10 мин.</w:t>
            </w:r>
          </w:p>
        </w:tc>
        <w:tc>
          <w:tcPr>
            <w:tcW w:w="1276" w:type="dxa"/>
          </w:tcPr>
          <w:p w:rsidR="007E68DA" w:rsidRPr="00F95224" w:rsidRDefault="007E68DA" w:rsidP="00AE2F94">
            <w:pPr>
              <w:jc w:val="center"/>
              <w:rPr>
                <w:rFonts w:ascii="Times New Roman" w:hAnsi="Times New Roman"/>
              </w:rPr>
            </w:pPr>
            <w:r w:rsidRPr="00F95224">
              <w:rPr>
                <w:rFonts w:ascii="Times New Roman" w:hAnsi="Times New Roman"/>
                <w:sz w:val="28"/>
              </w:rPr>
              <w:t>до 10 мин.</w:t>
            </w:r>
          </w:p>
        </w:tc>
      </w:tr>
      <w:tr w:rsidR="00A54B7E" w:rsidRPr="00F35196" w:rsidTr="00AE2F94">
        <w:trPr>
          <w:trHeight w:val="249"/>
        </w:trPr>
        <w:tc>
          <w:tcPr>
            <w:tcW w:w="3228" w:type="dxa"/>
            <w:vAlign w:val="center"/>
          </w:tcPr>
          <w:p w:rsidR="00A54B7E" w:rsidRPr="003C326A" w:rsidRDefault="00A54B7E" w:rsidP="00A54B7E">
            <w:pPr>
              <w:pStyle w:val="a3"/>
              <w:rPr>
                <w:sz w:val="28"/>
                <w:szCs w:val="24"/>
              </w:rPr>
            </w:pPr>
            <w:r w:rsidRPr="003C326A">
              <w:rPr>
                <w:sz w:val="28"/>
                <w:szCs w:val="24"/>
              </w:rPr>
              <w:t xml:space="preserve">Художественно – эстетическое развитие: </w:t>
            </w:r>
            <w:r>
              <w:rPr>
                <w:sz w:val="28"/>
                <w:szCs w:val="24"/>
              </w:rPr>
              <w:t>конструирование</w:t>
            </w:r>
          </w:p>
        </w:tc>
        <w:tc>
          <w:tcPr>
            <w:tcW w:w="1417" w:type="dxa"/>
          </w:tcPr>
          <w:p w:rsidR="00A54B7E" w:rsidRPr="00F35196" w:rsidRDefault="00A54B7E" w:rsidP="001D6000">
            <w:pPr>
              <w:pStyle w:val="a3"/>
              <w:jc w:val="center"/>
              <w:rPr>
                <w:sz w:val="28"/>
                <w:szCs w:val="28"/>
              </w:rPr>
            </w:pPr>
          </w:p>
          <w:p w:rsidR="00A54B7E" w:rsidRPr="00F35196" w:rsidRDefault="00A54B7E" w:rsidP="001D6000">
            <w:pPr>
              <w:pStyle w:val="a3"/>
              <w:jc w:val="center"/>
              <w:rPr>
                <w:sz w:val="28"/>
                <w:szCs w:val="28"/>
              </w:rPr>
            </w:pPr>
            <w:r>
              <w:rPr>
                <w:sz w:val="28"/>
                <w:szCs w:val="28"/>
              </w:rPr>
              <w:t>0,5</w:t>
            </w:r>
          </w:p>
        </w:tc>
        <w:tc>
          <w:tcPr>
            <w:tcW w:w="1133" w:type="dxa"/>
          </w:tcPr>
          <w:p w:rsidR="00A54B7E" w:rsidRPr="00F35196" w:rsidRDefault="00A54B7E" w:rsidP="001D6000">
            <w:pPr>
              <w:pStyle w:val="a3"/>
              <w:jc w:val="center"/>
              <w:rPr>
                <w:sz w:val="28"/>
                <w:szCs w:val="28"/>
              </w:rPr>
            </w:pPr>
          </w:p>
          <w:p w:rsidR="00A54B7E" w:rsidRPr="00F35196" w:rsidRDefault="00A54B7E" w:rsidP="001D6000">
            <w:pPr>
              <w:pStyle w:val="a3"/>
              <w:jc w:val="center"/>
              <w:rPr>
                <w:sz w:val="28"/>
                <w:szCs w:val="28"/>
              </w:rPr>
            </w:pPr>
            <w:r>
              <w:rPr>
                <w:sz w:val="28"/>
                <w:szCs w:val="28"/>
              </w:rPr>
              <w:t>2</w:t>
            </w:r>
          </w:p>
        </w:tc>
        <w:tc>
          <w:tcPr>
            <w:tcW w:w="1135" w:type="dxa"/>
          </w:tcPr>
          <w:p w:rsidR="00A54B7E" w:rsidRPr="00F35196" w:rsidRDefault="00A54B7E" w:rsidP="001D6000">
            <w:pPr>
              <w:pStyle w:val="a3"/>
              <w:jc w:val="center"/>
              <w:rPr>
                <w:sz w:val="28"/>
                <w:szCs w:val="28"/>
              </w:rPr>
            </w:pPr>
          </w:p>
          <w:p w:rsidR="00A54B7E" w:rsidRPr="00F35196" w:rsidRDefault="00A54B7E" w:rsidP="001D6000">
            <w:pPr>
              <w:pStyle w:val="a3"/>
              <w:jc w:val="center"/>
              <w:rPr>
                <w:sz w:val="28"/>
                <w:szCs w:val="28"/>
              </w:rPr>
            </w:pPr>
            <w:r>
              <w:rPr>
                <w:sz w:val="28"/>
                <w:szCs w:val="28"/>
              </w:rPr>
              <w:t>18</w:t>
            </w:r>
          </w:p>
        </w:tc>
        <w:tc>
          <w:tcPr>
            <w:tcW w:w="1276" w:type="dxa"/>
          </w:tcPr>
          <w:p w:rsidR="00A54B7E" w:rsidRPr="00F95224" w:rsidRDefault="00A54B7E" w:rsidP="001D6000">
            <w:pPr>
              <w:jc w:val="center"/>
              <w:rPr>
                <w:rFonts w:ascii="Times New Roman" w:hAnsi="Times New Roman"/>
              </w:rPr>
            </w:pPr>
            <w:r w:rsidRPr="00F95224">
              <w:rPr>
                <w:rFonts w:ascii="Times New Roman" w:hAnsi="Times New Roman"/>
                <w:sz w:val="28"/>
              </w:rPr>
              <w:t>до 10 мин.</w:t>
            </w:r>
          </w:p>
        </w:tc>
        <w:tc>
          <w:tcPr>
            <w:tcW w:w="1276" w:type="dxa"/>
          </w:tcPr>
          <w:p w:rsidR="00A54B7E" w:rsidRPr="00F95224" w:rsidRDefault="00A54B7E" w:rsidP="001D6000">
            <w:pPr>
              <w:jc w:val="center"/>
              <w:rPr>
                <w:rFonts w:ascii="Times New Roman" w:hAnsi="Times New Roman"/>
              </w:rPr>
            </w:pPr>
            <w:r w:rsidRPr="00F95224">
              <w:rPr>
                <w:rFonts w:ascii="Times New Roman" w:hAnsi="Times New Roman"/>
                <w:sz w:val="28"/>
              </w:rPr>
              <w:t>до 10 мин.</w:t>
            </w:r>
          </w:p>
        </w:tc>
      </w:tr>
      <w:tr w:rsidR="007E68DA" w:rsidRPr="00F35196" w:rsidTr="00AE2F94">
        <w:tc>
          <w:tcPr>
            <w:tcW w:w="3228" w:type="dxa"/>
          </w:tcPr>
          <w:p w:rsidR="007E68DA" w:rsidRPr="00F35196" w:rsidRDefault="007E68DA" w:rsidP="00AE2F94">
            <w:pPr>
              <w:pStyle w:val="a3"/>
              <w:rPr>
                <w:sz w:val="28"/>
                <w:szCs w:val="28"/>
              </w:rPr>
            </w:pPr>
            <w:r w:rsidRPr="00F35196">
              <w:rPr>
                <w:sz w:val="28"/>
                <w:szCs w:val="28"/>
              </w:rPr>
              <w:t>Художественно – эстетическое развитие: музыка</w:t>
            </w:r>
          </w:p>
        </w:tc>
        <w:tc>
          <w:tcPr>
            <w:tcW w:w="1417" w:type="dxa"/>
          </w:tcPr>
          <w:p w:rsidR="007E68DA" w:rsidRPr="00F35196" w:rsidRDefault="007E68DA" w:rsidP="00AE2F94">
            <w:pPr>
              <w:pStyle w:val="a3"/>
              <w:jc w:val="center"/>
              <w:rPr>
                <w:sz w:val="28"/>
                <w:szCs w:val="28"/>
              </w:rPr>
            </w:pPr>
          </w:p>
          <w:p w:rsidR="007E68DA" w:rsidRPr="00F35196" w:rsidRDefault="007E68DA" w:rsidP="00AE2F94">
            <w:pPr>
              <w:pStyle w:val="a3"/>
              <w:jc w:val="center"/>
              <w:rPr>
                <w:sz w:val="28"/>
                <w:szCs w:val="28"/>
              </w:rPr>
            </w:pPr>
            <w:r w:rsidRPr="00F35196">
              <w:rPr>
                <w:sz w:val="28"/>
                <w:szCs w:val="28"/>
              </w:rPr>
              <w:t>2</w:t>
            </w:r>
          </w:p>
        </w:tc>
        <w:tc>
          <w:tcPr>
            <w:tcW w:w="1133" w:type="dxa"/>
          </w:tcPr>
          <w:p w:rsidR="007E68DA" w:rsidRPr="00F35196" w:rsidRDefault="007E68DA" w:rsidP="00AE2F94">
            <w:pPr>
              <w:pStyle w:val="a3"/>
              <w:jc w:val="center"/>
              <w:rPr>
                <w:sz w:val="28"/>
                <w:szCs w:val="28"/>
              </w:rPr>
            </w:pPr>
          </w:p>
          <w:p w:rsidR="007E68DA" w:rsidRPr="00F35196" w:rsidRDefault="007E68DA" w:rsidP="00AE2F94">
            <w:pPr>
              <w:pStyle w:val="a3"/>
              <w:jc w:val="center"/>
              <w:rPr>
                <w:sz w:val="28"/>
                <w:szCs w:val="28"/>
              </w:rPr>
            </w:pPr>
            <w:r w:rsidRPr="00F35196">
              <w:rPr>
                <w:sz w:val="28"/>
                <w:szCs w:val="28"/>
              </w:rPr>
              <w:t>8</w:t>
            </w:r>
          </w:p>
        </w:tc>
        <w:tc>
          <w:tcPr>
            <w:tcW w:w="1135" w:type="dxa"/>
          </w:tcPr>
          <w:p w:rsidR="007E68DA" w:rsidRPr="00F35196" w:rsidRDefault="007E68DA" w:rsidP="00AE2F94">
            <w:pPr>
              <w:pStyle w:val="a3"/>
              <w:jc w:val="center"/>
              <w:rPr>
                <w:sz w:val="28"/>
                <w:szCs w:val="28"/>
              </w:rPr>
            </w:pPr>
          </w:p>
          <w:p w:rsidR="007E68DA" w:rsidRPr="00F35196" w:rsidRDefault="007E68DA" w:rsidP="00AE2F94">
            <w:pPr>
              <w:pStyle w:val="a3"/>
              <w:jc w:val="center"/>
              <w:rPr>
                <w:sz w:val="28"/>
                <w:szCs w:val="28"/>
              </w:rPr>
            </w:pPr>
            <w:r w:rsidRPr="00F35196">
              <w:rPr>
                <w:sz w:val="28"/>
                <w:szCs w:val="28"/>
              </w:rPr>
              <w:t>72</w:t>
            </w:r>
          </w:p>
        </w:tc>
        <w:tc>
          <w:tcPr>
            <w:tcW w:w="1276" w:type="dxa"/>
          </w:tcPr>
          <w:p w:rsidR="007E68DA" w:rsidRPr="003C326A" w:rsidRDefault="007E68DA" w:rsidP="00AE2F94">
            <w:pPr>
              <w:pStyle w:val="a3"/>
              <w:jc w:val="center"/>
              <w:rPr>
                <w:sz w:val="28"/>
                <w:szCs w:val="24"/>
              </w:rPr>
            </w:pPr>
          </w:p>
          <w:p w:rsidR="007E68DA" w:rsidRPr="003C326A" w:rsidRDefault="007E68DA" w:rsidP="00AE2F94">
            <w:pPr>
              <w:pStyle w:val="a3"/>
              <w:jc w:val="center"/>
              <w:rPr>
                <w:sz w:val="28"/>
                <w:szCs w:val="24"/>
              </w:rPr>
            </w:pPr>
            <w:r w:rsidRPr="003C326A">
              <w:rPr>
                <w:sz w:val="28"/>
                <w:szCs w:val="24"/>
              </w:rPr>
              <w:t>10 мин.</w:t>
            </w:r>
          </w:p>
        </w:tc>
        <w:tc>
          <w:tcPr>
            <w:tcW w:w="1276" w:type="dxa"/>
          </w:tcPr>
          <w:p w:rsidR="007E68DA" w:rsidRPr="003C326A" w:rsidRDefault="007E68DA" w:rsidP="00AE2F94">
            <w:pPr>
              <w:pStyle w:val="a3"/>
              <w:jc w:val="center"/>
              <w:rPr>
                <w:sz w:val="28"/>
                <w:szCs w:val="24"/>
              </w:rPr>
            </w:pPr>
          </w:p>
          <w:p w:rsidR="007E68DA" w:rsidRPr="003C326A" w:rsidRDefault="007E68DA" w:rsidP="00AE2F94">
            <w:pPr>
              <w:pStyle w:val="a3"/>
              <w:jc w:val="center"/>
              <w:rPr>
                <w:sz w:val="28"/>
                <w:szCs w:val="24"/>
              </w:rPr>
            </w:pPr>
            <w:r w:rsidRPr="003C326A">
              <w:rPr>
                <w:sz w:val="28"/>
                <w:szCs w:val="24"/>
              </w:rPr>
              <w:t>20 мин.</w:t>
            </w:r>
          </w:p>
        </w:tc>
      </w:tr>
      <w:tr w:rsidR="007E68DA" w:rsidRPr="00F35196" w:rsidTr="00AE2F94">
        <w:tc>
          <w:tcPr>
            <w:tcW w:w="3228" w:type="dxa"/>
          </w:tcPr>
          <w:p w:rsidR="007E68DA" w:rsidRPr="00F35196" w:rsidRDefault="007E68DA" w:rsidP="00AE2F94">
            <w:pPr>
              <w:pStyle w:val="a3"/>
              <w:rPr>
                <w:sz w:val="28"/>
                <w:szCs w:val="28"/>
              </w:rPr>
            </w:pPr>
            <w:r w:rsidRPr="00F35196">
              <w:rPr>
                <w:sz w:val="28"/>
                <w:szCs w:val="28"/>
              </w:rPr>
              <w:t>Физическое развитие: физическая культура</w:t>
            </w:r>
          </w:p>
        </w:tc>
        <w:tc>
          <w:tcPr>
            <w:tcW w:w="1417" w:type="dxa"/>
          </w:tcPr>
          <w:p w:rsidR="007E68DA" w:rsidRPr="00F35196" w:rsidRDefault="007E68DA" w:rsidP="00AE2F94">
            <w:pPr>
              <w:pStyle w:val="a3"/>
              <w:jc w:val="center"/>
              <w:rPr>
                <w:sz w:val="28"/>
                <w:szCs w:val="28"/>
              </w:rPr>
            </w:pPr>
            <w:r w:rsidRPr="00F35196">
              <w:rPr>
                <w:sz w:val="28"/>
                <w:szCs w:val="28"/>
              </w:rPr>
              <w:t>2</w:t>
            </w:r>
          </w:p>
        </w:tc>
        <w:tc>
          <w:tcPr>
            <w:tcW w:w="1133" w:type="dxa"/>
          </w:tcPr>
          <w:p w:rsidR="007E68DA" w:rsidRPr="00F35196" w:rsidRDefault="007E68DA" w:rsidP="00AE2F94">
            <w:pPr>
              <w:pStyle w:val="a3"/>
              <w:jc w:val="center"/>
              <w:rPr>
                <w:sz w:val="28"/>
                <w:szCs w:val="28"/>
              </w:rPr>
            </w:pPr>
            <w:r w:rsidRPr="00F35196">
              <w:rPr>
                <w:sz w:val="28"/>
                <w:szCs w:val="28"/>
              </w:rPr>
              <w:t>8</w:t>
            </w:r>
          </w:p>
        </w:tc>
        <w:tc>
          <w:tcPr>
            <w:tcW w:w="1135" w:type="dxa"/>
          </w:tcPr>
          <w:p w:rsidR="007E68DA" w:rsidRPr="00F35196" w:rsidRDefault="007E68DA" w:rsidP="00AE2F94">
            <w:pPr>
              <w:pStyle w:val="a3"/>
              <w:jc w:val="center"/>
              <w:rPr>
                <w:sz w:val="28"/>
                <w:szCs w:val="28"/>
              </w:rPr>
            </w:pPr>
            <w:r w:rsidRPr="00F35196">
              <w:rPr>
                <w:sz w:val="28"/>
                <w:szCs w:val="28"/>
              </w:rPr>
              <w:t>72</w:t>
            </w:r>
          </w:p>
        </w:tc>
        <w:tc>
          <w:tcPr>
            <w:tcW w:w="1276" w:type="dxa"/>
          </w:tcPr>
          <w:p w:rsidR="007E68DA" w:rsidRPr="003C326A" w:rsidRDefault="007E68DA" w:rsidP="00AE2F94">
            <w:pPr>
              <w:pStyle w:val="a3"/>
              <w:jc w:val="center"/>
              <w:rPr>
                <w:sz w:val="28"/>
                <w:szCs w:val="24"/>
              </w:rPr>
            </w:pPr>
            <w:r w:rsidRPr="003C326A">
              <w:rPr>
                <w:sz w:val="28"/>
                <w:szCs w:val="24"/>
              </w:rPr>
              <w:t>10 мин.</w:t>
            </w:r>
          </w:p>
        </w:tc>
        <w:tc>
          <w:tcPr>
            <w:tcW w:w="1276" w:type="dxa"/>
          </w:tcPr>
          <w:p w:rsidR="007E68DA" w:rsidRPr="00F35196" w:rsidRDefault="007E68DA" w:rsidP="00AE2F94">
            <w:pPr>
              <w:pStyle w:val="a3"/>
              <w:jc w:val="center"/>
              <w:rPr>
                <w:sz w:val="28"/>
                <w:szCs w:val="28"/>
              </w:rPr>
            </w:pPr>
            <w:r w:rsidRPr="00F35196">
              <w:rPr>
                <w:sz w:val="28"/>
                <w:szCs w:val="28"/>
              </w:rPr>
              <w:t>20 мин.</w:t>
            </w:r>
          </w:p>
        </w:tc>
      </w:tr>
    </w:tbl>
    <w:p w:rsidR="007E68DA" w:rsidRDefault="007E68DA" w:rsidP="00F82697">
      <w:pPr>
        <w:spacing w:after="0" w:line="240" w:lineRule="auto"/>
        <w:rPr>
          <w:rFonts w:ascii="Times New Roman" w:hAnsi="Times New Roman"/>
          <w:b/>
          <w:sz w:val="28"/>
          <w:szCs w:val="28"/>
        </w:rPr>
      </w:pPr>
    </w:p>
    <w:p w:rsidR="007E68DA" w:rsidRDefault="007E68DA" w:rsidP="00F82697">
      <w:pPr>
        <w:spacing w:after="0" w:line="240" w:lineRule="auto"/>
        <w:jc w:val="center"/>
        <w:rPr>
          <w:rFonts w:ascii="Times New Roman" w:hAnsi="Times New Roman"/>
          <w:b/>
          <w:sz w:val="28"/>
          <w:szCs w:val="28"/>
        </w:rPr>
      </w:pPr>
    </w:p>
    <w:p w:rsidR="007E68DA" w:rsidRPr="0016408F" w:rsidRDefault="007E68DA" w:rsidP="000B1BDD">
      <w:pPr>
        <w:pStyle w:val="a3"/>
        <w:rPr>
          <w:color w:val="FF0000"/>
        </w:rPr>
        <w:sectPr w:rsidR="007E68DA" w:rsidRPr="0016408F" w:rsidSect="000B5564">
          <w:pgSz w:w="11906" w:h="16838"/>
          <w:pgMar w:top="720" w:right="720" w:bottom="720" w:left="720" w:header="708" w:footer="708" w:gutter="0"/>
          <w:cols w:space="708"/>
          <w:docGrid w:linePitch="360"/>
        </w:sectPr>
      </w:pPr>
    </w:p>
    <w:p w:rsidR="007E68DA" w:rsidRPr="00586B48" w:rsidRDefault="007E68DA" w:rsidP="000B1BDD">
      <w:pPr>
        <w:pStyle w:val="a3"/>
        <w:jc w:val="center"/>
        <w:rPr>
          <w:b/>
          <w:sz w:val="28"/>
          <w:szCs w:val="28"/>
        </w:rPr>
      </w:pPr>
    </w:p>
    <w:p w:rsidR="007E68DA" w:rsidRPr="0016408F" w:rsidRDefault="007E68DA" w:rsidP="000B1BDD">
      <w:pPr>
        <w:pStyle w:val="a3"/>
        <w:jc w:val="center"/>
        <w:rPr>
          <w:sz w:val="28"/>
          <w:szCs w:val="28"/>
        </w:rPr>
      </w:pPr>
      <w:r w:rsidRPr="0016408F">
        <w:rPr>
          <w:b/>
          <w:sz w:val="28"/>
          <w:szCs w:val="28"/>
        </w:rPr>
        <w:t>Сет</w:t>
      </w:r>
      <w:r>
        <w:rPr>
          <w:b/>
          <w:sz w:val="28"/>
          <w:szCs w:val="28"/>
        </w:rPr>
        <w:t xml:space="preserve">ка непрерывной </w:t>
      </w:r>
      <w:r w:rsidRPr="0016408F">
        <w:rPr>
          <w:b/>
          <w:sz w:val="28"/>
          <w:szCs w:val="28"/>
        </w:rPr>
        <w:t>образовательной деятельности</w:t>
      </w:r>
    </w:p>
    <w:p w:rsidR="004F0D9C" w:rsidRDefault="007E68DA" w:rsidP="000B1BDD">
      <w:pPr>
        <w:pStyle w:val="a3"/>
        <w:ind w:left="360" w:hanging="360"/>
        <w:jc w:val="center"/>
        <w:rPr>
          <w:b/>
          <w:sz w:val="28"/>
          <w:szCs w:val="28"/>
        </w:rPr>
      </w:pPr>
      <w:r w:rsidRPr="0016408F">
        <w:rPr>
          <w:b/>
          <w:sz w:val="28"/>
          <w:szCs w:val="28"/>
        </w:rPr>
        <w:t xml:space="preserve">МБДОУ «Детский сад №12 г. Калининска Саратовской области». </w:t>
      </w:r>
    </w:p>
    <w:p w:rsidR="007E68DA" w:rsidRPr="0016408F" w:rsidRDefault="007E68DA" w:rsidP="000B1BDD">
      <w:pPr>
        <w:pStyle w:val="a3"/>
        <w:ind w:left="360" w:hanging="360"/>
        <w:jc w:val="center"/>
        <w:rPr>
          <w:b/>
          <w:sz w:val="28"/>
          <w:szCs w:val="28"/>
        </w:rPr>
      </w:pPr>
      <w:r w:rsidRPr="0016408F">
        <w:rPr>
          <w:b/>
          <w:sz w:val="28"/>
          <w:szCs w:val="28"/>
        </w:rPr>
        <w:t>Холодный период.</w:t>
      </w:r>
    </w:p>
    <w:p w:rsidR="007E68DA" w:rsidRPr="0016408F" w:rsidRDefault="004F0D9C" w:rsidP="000B1BDD">
      <w:pPr>
        <w:pStyle w:val="a3"/>
        <w:ind w:left="360" w:hanging="360"/>
        <w:jc w:val="center"/>
        <w:rPr>
          <w:b/>
          <w:sz w:val="28"/>
          <w:szCs w:val="28"/>
        </w:rPr>
      </w:pPr>
      <w:r>
        <w:rPr>
          <w:b/>
          <w:sz w:val="28"/>
          <w:szCs w:val="28"/>
        </w:rPr>
        <w:t>2017</w:t>
      </w:r>
      <w:r w:rsidR="00D22983">
        <w:rPr>
          <w:b/>
          <w:sz w:val="28"/>
          <w:szCs w:val="28"/>
        </w:rPr>
        <w:t>– 2018</w:t>
      </w:r>
      <w:r w:rsidR="007E68DA" w:rsidRPr="0016408F">
        <w:rPr>
          <w:b/>
          <w:sz w:val="28"/>
          <w:szCs w:val="28"/>
        </w:rPr>
        <w:t xml:space="preserve"> учебный год.</w:t>
      </w:r>
    </w:p>
    <w:p w:rsidR="007E68DA" w:rsidRPr="000B1BDD" w:rsidRDefault="007E68DA" w:rsidP="000B1BDD">
      <w:pPr>
        <w:pStyle w:val="a3"/>
        <w:jc w:val="center"/>
        <w:rPr>
          <w:b/>
          <w:sz w:val="28"/>
          <w:szCs w:val="28"/>
        </w:rPr>
      </w:pPr>
      <w:r w:rsidRPr="000B1BDD">
        <w:rPr>
          <w:b/>
          <w:sz w:val="28"/>
          <w:szCs w:val="28"/>
        </w:rPr>
        <w:t>1</w:t>
      </w:r>
      <w:r w:rsidR="00446F36">
        <w:rPr>
          <w:b/>
          <w:sz w:val="28"/>
          <w:szCs w:val="28"/>
        </w:rPr>
        <w:t>-3</w:t>
      </w:r>
      <w:r w:rsidRPr="000B1BDD">
        <w:rPr>
          <w:b/>
          <w:sz w:val="28"/>
          <w:szCs w:val="28"/>
        </w:rPr>
        <w:t xml:space="preserve"> неделя</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9"/>
        <w:gridCol w:w="3085"/>
        <w:gridCol w:w="2976"/>
        <w:gridCol w:w="3261"/>
        <w:gridCol w:w="3260"/>
      </w:tblGrid>
      <w:tr w:rsidR="007E68DA" w:rsidRPr="00DA3B6C" w:rsidTr="000D346E">
        <w:trPr>
          <w:trHeight w:val="406"/>
        </w:trPr>
        <w:tc>
          <w:tcPr>
            <w:tcW w:w="3119" w:type="dxa"/>
          </w:tcPr>
          <w:p w:rsidR="007E68DA" w:rsidRPr="005A3433" w:rsidRDefault="007E68DA" w:rsidP="000D346E">
            <w:pPr>
              <w:pStyle w:val="a3"/>
              <w:jc w:val="center"/>
              <w:rPr>
                <w:b/>
                <w:sz w:val="24"/>
                <w:szCs w:val="28"/>
              </w:rPr>
            </w:pPr>
            <w:r w:rsidRPr="005A3433">
              <w:rPr>
                <w:b/>
                <w:sz w:val="24"/>
                <w:szCs w:val="28"/>
              </w:rPr>
              <w:t>Понедельник</w:t>
            </w:r>
          </w:p>
        </w:tc>
        <w:tc>
          <w:tcPr>
            <w:tcW w:w="3085" w:type="dxa"/>
          </w:tcPr>
          <w:p w:rsidR="007E68DA" w:rsidRPr="005A3433" w:rsidRDefault="007E68DA" w:rsidP="0084674F">
            <w:pPr>
              <w:pStyle w:val="a3"/>
              <w:jc w:val="center"/>
              <w:rPr>
                <w:b/>
                <w:sz w:val="24"/>
                <w:szCs w:val="28"/>
              </w:rPr>
            </w:pPr>
            <w:r w:rsidRPr="005A3433">
              <w:rPr>
                <w:b/>
                <w:sz w:val="24"/>
                <w:szCs w:val="28"/>
              </w:rPr>
              <w:t>Вторник</w:t>
            </w:r>
          </w:p>
        </w:tc>
        <w:tc>
          <w:tcPr>
            <w:tcW w:w="2976" w:type="dxa"/>
          </w:tcPr>
          <w:p w:rsidR="007E68DA" w:rsidRPr="005A3433" w:rsidRDefault="007E68DA" w:rsidP="0084674F">
            <w:pPr>
              <w:pStyle w:val="a3"/>
              <w:jc w:val="center"/>
              <w:rPr>
                <w:b/>
                <w:sz w:val="24"/>
                <w:szCs w:val="28"/>
              </w:rPr>
            </w:pPr>
            <w:r w:rsidRPr="005A3433">
              <w:rPr>
                <w:b/>
                <w:sz w:val="24"/>
                <w:szCs w:val="28"/>
              </w:rPr>
              <w:t>Среда</w:t>
            </w:r>
          </w:p>
        </w:tc>
        <w:tc>
          <w:tcPr>
            <w:tcW w:w="3261" w:type="dxa"/>
          </w:tcPr>
          <w:p w:rsidR="007E68DA" w:rsidRPr="005A3433" w:rsidRDefault="007E68DA" w:rsidP="0084674F">
            <w:pPr>
              <w:pStyle w:val="a3"/>
              <w:jc w:val="center"/>
              <w:rPr>
                <w:b/>
                <w:sz w:val="24"/>
                <w:szCs w:val="28"/>
              </w:rPr>
            </w:pPr>
            <w:r w:rsidRPr="005A3433">
              <w:rPr>
                <w:b/>
                <w:sz w:val="24"/>
                <w:szCs w:val="28"/>
              </w:rPr>
              <w:t>Четверг</w:t>
            </w:r>
          </w:p>
        </w:tc>
        <w:tc>
          <w:tcPr>
            <w:tcW w:w="3260" w:type="dxa"/>
          </w:tcPr>
          <w:p w:rsidR="007E68DA" w:rsidRPr="005A3433" w:rsidRDefault="007E68DA" w:rsidP="0084674F">
            <w:pPr>
              <w:pStyle w:val="a3"/>
              <w:jc w:val="center"/>
              <w:rPr>
                <w:b/>
                <w:sz w:val="24"/>
                <w:szCs w:val="28"/>
              </w:rPr>
            </w:pPr>
            <w:r w:rsidRPr="005A3433">
              <w:rPr>
                <w:b/>
                <w:sz w:val="24"/>
                <w:szCs w:val="28"/>
              </w:rPr>
              <w:t>Пятница</w:t>
            </w:r>
          </w:p>
        </w:tc>
      </w:tr>
      <w:tr w:rsidR="004560EA" w:rsidRPr="00DA3B6C" w:rsidTr="000D346E">
        <w:trPr>
          <w:trHeight w:val="1059"/>
        </w:trPr>
        <w:tc>
          <w:tcPr>
            <w:tcW w:w="3119" w:type="dxa"/>
            <w:tcBorders>
              <w:bottom w:val="single" w:sz="4" w:space="0" w:color="auto"/>
            </w:tcBorders>
          </w:tcPr>
          <w:p w:rsidR="004560EA" w:rsidRDefault="004560EA" w:rsidP="004F0D9C">
            <w:pPr>
              <w:spacing w:after="0" w:line="240" w:lineRule="auto"/>
              <w:rPr>
                <w:rFonts w:ascii="Times New Roman" w:eastAsia="Calibri" w:hAnsi="Times New Roman"/>
                <w:color w:val="FF0000"/>
                <w:sz w:val="24"/>
                <w:szCs w:val="24"/>
              </w:rPr>
            </w:pPr>
            <w:r w:rsidRPr="004560EA">
              <w:rPr>
                <w:rFonts w:ascii="Times New Roman" w:eastAsia="Calibri" w:hAnsi="Times New Roman"/>
                <w:color w:val="FF0000"/>
                <w:sz w:val="24"/>
                <w:szCs w:val="24"/>
              </w:rPr>
              <w:t>1</w:t>
            </w:r>
            <w:r w:rsidRPr="0016408F">
              <w:rPr>
                <w:sz w:val="28"/>
                <w:szCs w:val="28"/>
              </w:rPr>
              <w:t xml:space="preserve"> Познавательное развитие: </w:t>
            </w:r>
            <w:r>
              <w:rPr>
                <w:sz w:val="28"/>
                <w:szCs w:val="28"/>
              </w:rPr>
              <w:t>ознакомление с окружающим миром</w:t>
            </w:r>
            <w:r>
              <w:rPr>
                <w:rFonts w:ascii="Times New Roman" w:eastAsia="Calibri" w:hAnsi="Times New Roman"/>
                <w:color w:val="FF0000"/>
                <w:sz w:val="24"/>
                <w:szCs w:val="24"/>
              </w:rPr>
              <w:t>:</w:t>
            </w:r>
          </w:p>
          <w:p w:rsidR="004560EA" w:rsidRPr="004560EA" w:rsidRDefault="004560EA" w:rsidP="004F0D9C">
            <w:pPr>
              <w:spacing w:after="0" w:line="240" w:lineRule="auto"/>
              <w:rPr>
                <w:rFonts w:ascii="Times New Roman" w:eastAsia="Calibri" w:hAnsi="Times New Roman"/>
                <w:color w:val="FF0000"/>
                <w:sz w:val="24"/>
                <w:szCs w:val="24"/>
              </w:rPr>
            </w:pPr>
            <w:r w:rsidRPr="004560EA">
              <w:rPr>
                <w:rFonts w:ascii="Times New Roman" w:eastAsia="Calibri" w:hAnsi="Times New Roman"/>
                <w:color w:val="FF0000"/>
                <w:sz w:val="24"/>
                <w:szCs w:val="24"/>
              </w:rPr>
              <w:t xml:space="preserve">Познавательная деятельность </w:t>
            </w:r>
          </w:p>
          <w:p w:rsidR="004560EA" w:rsidRPr="004560EA" w:rsidRDefault="004560EA" w:rsidP="004560EA">
            <w:pPr>
              <w:spacing w:after="0" w:line="240" w:lineRule="auto"/>
              <w:rPr>
                <w:rFonts w:ascii="Times New Roman" w:eastAsia="Calibri" w:hAnsi="Times New Roman"/>
                <w:b/>
                <w:color w:val="FF0000"/>
                <w:sz w:val="24"/>
                <w:szCs w:val="24"/>
              </w:rPr>
            </w:pPr>
          </w:p>
        </w:tc>
        <w:tc>
          <w:tcPr>
            <w:tcW w:w="3085" w:type="dxa"/>
            <w:tcBorders>
              <w:bottom w:val="single" w:sz="4" w:space="0" w:color="auto"/>
            </w:tcBorders>
          </w:tcPr>
          <w:p w:rsidR="004560EA" w:rsidRPr="004560EA" w:rsidRDefault="004560EA" w:rsidP="004F0D9C">
            <w:pPr>
              <w:spacing w:after="0" w:line="240" w:lineRule="auto"/>
              <w:rPr>
                <w:rFonts w:ascii="Times New Roman" w:eastAsia="Calibri" w:hAnsi="Times New Roman"/>
                <w:color w:val="FF0000"/>
                <w:sz w:val="24"/>
                <w:szCs w:val="24"/>
              </w:rPr>
            </w:pPr>
            <w:r w:rsidRPr="004560EA">
              <w:rPr>
                <w:rFonts w:ascii="Times New Roman" w:eastAsia="Calibri" w:hAnsi="Times New Roman"/>
                <w:color w:val="FF0000"/>
                <w:sz w:val="24"/>
                <w:szCs w:val="24"/>
              </w:rPr>
              <w:t xml:space="preserve">1. Физическая культура </w:t>
            </w:r>
          </w:p>
          <w:p w:rsidR="004560EA" w:rsidRPr="004560EA" w:rsidRDefault="004560EA" w:rsidP="004F0D9C">
            <w:pPr>
              <w:spacing w:after="0" w:line="240" w:lineRule="auto"/>
              <w:rPr>
                <w:rFonts w:ascii="Times New Roman" w:eastAsia="Calibri" w:hAnsi="Times New Roman"/>
                <w:color w:val="FF0000"/>
                <w:sz w:val="24"/>
                <w:szCs w:val="24"/>
              </w:rPr>
            </w:pPr>
            <w:r w:rsidRPr="004560EA">
              <w:rPr>
                <w:rFonts w:ascii="Times New Roman" w:eastAsia="Calibri" w:hAnsi="Times New Roman"/>
                <w:color w:val="FF0000"/>
                <w:sz w:val="24"/>
                <w:szCs w:val="24"/>
              </w:rPr>
              <w:t xml:space="preserve">2. Развитие речи </w:t>
            </w:r>
          </w:p>
        </w:tc>
        <w:tc>
          <w:tcPr>
            <w:tcW w:w="2976" w:type="dxa"/>
            <w:tcBorders>
              <w:bottom w:val="single" w:sz="4" w:space="0" w:color="auto"/>
            </w:tcBorders>
          </w:tcPr>
          <w:p w:rsidR="004560EA" w:rsidRDefault="004560EA" w:rsidP="004F0D9C">
            <w:pPr>
              <w:spacing w:after="0" w:line="240" w:lineRule="auto"/>
              <w:rPr>
                <w:rFonts w:ascii="Times New Roman" w:eastAsia="Calibri" w:hAnsi="Times New Roman"/>
                <w:color w:val="FF0000"/>
                <w:sz w:val="24"/>
                <w:szCs w:val="24"/>
              </w:rPr>
            </w:pPr>
            <w:r w:rsidRPr="004560EA">
              <w:rPr>
                <w:rFonts w:ascii="Times New Roman" w:eastAsia="Calibri" w:hAnsi="Times New Roman"/>
                <w:color w:val="FF0000"/>
                <w:sz w:val="24"/>
                <w:szCs w:val="24"/>
              </w:rPr>
              <w:t>1.</w:t>
            </w:r>
            <w:r>
              <w:rPr>
                <w:rFonts w:ascii="Times New Roman" w:eastAsia="Calibri" w:hAnsi="Times New Roman"/>
                <w:color w:val="FF0000"/>
                <w:sz w:val="24"/>
                <w:szCs w:val="24"/>
              </w:rPr>
              <w:t>Лепка</w:t>
            </w:r>
          </w:p>
          <w:p w:rsidR="004560EA" w:rsidRPr="004560EA" w:rsidRDefault="004560EA" w:rsidP="004F0D9C">
            <w:pPr>
              <w:spacing w:after="0" w:line="240" w:lineRule="auto"/>
              <w:rPr>
                <w:rFonts w:ascii="Times New Roman" w:eastAsia="Calibri" w:hAnsi="Times New Roman"/>
                <w:color w:val="FF0000"/>
                <w:sz w:val="24"/>
                <w:szCs w:val="24"/>
              </w:rPr>
            </w:pPr>
          </w:p>
          <w:p w:rsidR="004560EA" w:rsidRPr="004560EA" w:rsidRDefault="004560EA" w:rsidP="004F0D9C">
            <w:pPr>
              <w:spacing w:after="0" w:line="240" w:lineRule="auto"/>
              <w:rPr>
                <w:rFonts w:ascii="Times New Roman" w:eastAsia="Calibri" w:hAnsi="Times New Roman"/>
                <w:color w:val="FF0000"/>
                <w:sz w:val="24"/>
                <w:szCs w:val="24"/>
              </w:rPr>
            </w:pPr>
            <w:r w:rsidRPr="004560EA">
              <w:rPr>
                <w:rFonts w:ascii="Times New Roman" w:eastAsia="Calibri" w:hAnsi="Times New Roman"/>
                <w:color w:val="FF0000"/>
                <w:sz w:val="24"/>
                <w:szCs w:val="24"/>
              </w:rPr>
              <w:t xml:space="preserve">2. Музыка </w:t>
            </w:r>
          </w:p>
          <w:p w:rsidR="004560EA" w:rsidRPr="004560EA" w:rsidRDefault="004560EA" w:rsidP="004F0D9C">
            <w:pPr>
              <w:spacing w:after="0" w:line="240" w:lineRule="auto"/>
              <w:rPr>
                <w:rFonts w:ascii="Times New Roman" w:eastAsia="Calibri" w:hAnsi="Times New Roman"/>
                <w:color w:val="FF0000"/>
                <w:sz w:val="24"/>
                <w:szCs w:val="24"/>
              </w:rPr>
            </w:pPr>
          </w:p>
        </w:tc>
        <w:tc>
          <w:tcPr>
            <w:tcW w:w="3261" w:type="dxa"/>
            <w:tcBorders>
              <w:bottom w:val="single" w:sz="4" w:space="0" w:color="auto"/>
            </w:tcBorders>
          </w:tcPr>
          <w:p w:rsidR="004560EA" w:rsidRPr="004560EA" w:rsidRDefault="004560EA" w:rsidP="004F0D9C">
            <w:pPr>
              <w:spacing w:after="0" w:line="240" w:lineRule="auto"/>
              <w:rPr>
                <w:rFonts w:ascii="Times New Roman" w:eastAsia="Calibri" w:hAnsi="Times New Roman"/>
                <w:color w:val="FF0000"/>
                <w:sz w:val="24"/>
                <w:szCs w:val="24"/>
              </w:rPr>
            </w:pPr>
            <w:r w:rsidRPr="004560EA">
              <w:rPr>
                <w:rFonts w:ascii="Times New Roman" w:eastAsia="Calibri" w:hAnsi="Times New Roman"/>
                <w:color w:val="FF0000"/>
                <w:sz w:val="24"/>
                <w:szCs w:val="24"/>
              </w:rPr>
              <w:t>1.Познавательное развитие (ФЭМП) 2.Чтение худ</w:t>
            </w:r>
            <w:proofErr w:type="gramStart"/>
            <w:r w:rsidRPr="004560EA">
              <w:rPr>
                <w:rFonts w:ascii="Times New Roman" w:eastAsia="Calibri" w:hAnsi="Times New Roman"/>
                <w:color w:val="FF0000"/>
                <w:sz w:val="24"/>
                <w:szCs w:val="24"/>
              </w:rPr>
              <w:t>.</w:t>
            </w:r>
            <w:proofErr w:type="gramEnd"/>
            <w:r w:rsidRPr="004560EA">
              <w:rPr>
                <w:rFonts w:ascii="Times New Roman" w:eastAsia="Calibri" w:hAnsi="Times New Roman"/>
                <w:color w:val="FF0000"/>
                <w:sz w:val="24"/>
                <w:szCs w:val="24"/>
              </w:rPr>
              <w:t xml:space="preserve"> </w:t>
            </w:r>
            <w:proofErr w:type="gramStart"/>
            <w:r w:rsidRPr="004560EA">
              <w:rPr>
                <w:rFonts w:ascii="Times New Roman" w:eastAsia="Calibri" w:hAnsi="Times New Roman"/>
                <w:color w:val="FF0000"/>
                <w:sz w:val="24"/>
                <w:szCs w:val="24"/>
              </w:rPr>
              <w:t>л</w:t>
            </w:r>
            <w:proofErr w:type="gramEnd"/>
            <w:r w:rsidRPr="004560EA">
              <w:rPr>
                <w:rFonts w:ascii="Times New Roman" w:eastAsia="Calibri" w:hAnsi="Times New Roman"/>
                <w:color w:val="FF0000"/>
                <w:sz w:val="24"/>
                <w:szCs w:val="24"/>
              </w:rPr>
              <w:t>итературы</w:t>
            </w:r>
          </w:p>
        </w:tc>
        <w:tc>
          <w:tcPr>
            <w:tcW w:w="3260" w:type="dxa"/>
            <w:tcBorders>
              <w:bottom w:val="single" w:sz="4" w:space="0" w:color="auto"/>
            </w:tcBorders>
          </w:tcPr>
          <w:p w:rsidR="004560EA" w:rsidRPr="004560EA" w:rsidRDefault="004560EA" w:rsidP="004F0D9C">
            <w:pPr>
              <w:spacing w:after="0" w:line="240" w:lineRule="auto"/>
              <w:rPr>
                <w:rFonts w:ascii="Times New Roman" w:eastAsia="Calibri" w:hAnsi="Times New Roman"/>
                <w:color w:val="FF0000"/>
                <w:sz w:val="24"/>
                <w:szCs w:val="24"/>
              </w:rPr>
            </w:pPr>
            <w:r w:rsidRPr="004560EA">
              <w:rPr>
                <w:rFonts w:ascii="Times New Roman" w:eastAsia="Calibri" w:hAnsi="Times New Roman"/>
                <w:color w:val="FF0000"/>
                <w:sz w:val="24"/>
                <w:szCs w:val="24"/>
              </w:rPr>
              <w:t xml:space="preserve">1.Физическая культура </w:t>
            </w:r>
          </w:p>
          <w:p w:rsidR="004560EA" w:rsidRPr="004560EA" w:rsidRDefault="004560EA" w:rsidP="004F0D9C">
            <w:pPr>
              <w:spacing w:after="0" w:line="240" w:lineRule="auto"/>
              <w:rPr>
                <w:rFonts w:ascii="Times New Roman" w:eastAsia="Calibri" w:hAnsi="Times New Roman"/>
                <w:color w:val="FF0000"/>
                <w:sz w:val="24"/>
                <w:szCs w:val="24"/>
              </w:rPr>
            </w:pPr>
            <w:r w:rsidRPr="004560EA">
              <w:rPr>
                <w:rFonts w:ascii="Times New Roman" w:eastAsia="Calibri" w:hAnsi="Times New Roman"/>
                <w:color w:val="FF0000"/>
                <w:sz w:val="24"/>
                <w:szCs w:val="24"/>
              </w:rPr>
              <w:t xml:space="preserve">2. Рисование </w:t>
            </w:r>
          </w:p>
        </w:tc>
      </w:tr>
      <w:tr w:rsidR="007E68DA" w:rsidRPr="00DA3B6C" w:rsidTr="000D346E">
        <w:trPr>
          <w:trHeight w:val="1462"/>
        </w:trPr>
        <w:tc>
          <w:tcPr>
            <w:tcW w:w="3119" w:type="dxa"/>
            <w:tcBorders>
              <w:top w:val="single" w:sz="4" w:space="0" w:color="auto"/>
            </w:tcBorders>
          </w:tcPr>
          <w:p w:rsidR="007E68DA" w:rsidRPr="000D346E" w:rsidRDefault="007E68DA" w:rsidP="000D346E">
            <w:pPr>
              <w:pStyle w:val="a3"/>
              <w:rPr>
                <w:b/>
                <w:sz w:val="28"/>
                <w:szCs w:val="28"/>
              </w:rPr>
            </w:pPr>
            <w:r w:rsidRPr="000D346E">
              <w:rPr>
                <w:b/>
                <w:sz w:val="28"/>
                <w:szCs w:val="28"/>
              </w:rPr>
              <w:t>2 половина дня</w:t>
            </w:r>
          </w:p>
          <w:p w:rsidR="007E68DA" w:rsidRDefault="007E68DA" w:rsidP="004560EA">
            <w:pPr>
              <w:pStyle w:val="a3"/>
              <w:rPr>
                <w:sz w:val="28"/>
                <w:szCs w:val="28"/>
              </w:rPr>
            </w:pPr>
            <w:r w:rsidRPr="0016408F">
              <w:rPr>
                <w:sz w:val="28"/>
                <w:szCs w:val="28"/>
              </w:rPr>
              <w:t>Художестве</w:t>
            </w:r>
            <w:r>
              <w:rPr>
                <w:sz w:val="28"/>
                <w:szCs w:val="28"/>
              </w:rPr>
              <w:t>нно-эстетическое развитие:</w:t>
            </w:r>
            <w:r w:rsidR="004560EA" w:rsidRPr="004560EA">
              <w:rPr>
                <w:rFonts w:eastAsia="Calibri"/>
                <w:color w:val="FF0000"/>
                <w:sz w:val="24"/>
                <w:szCs w:val="24"/>
              </w:rPr>
              <w:t xml:space="preserve"> Музыка</w:t>
            </w:r>
            <w:r>
              <w:rPr>
                <w:sz w:val="28"/>
                <w:szCs w:val="28"/>
              </w:rPr>
              <w:t xml:space="preserve"> </w:t>
            </w:r>
          </w:p>
        </w:tc>
        <w:tc>
          <w:tcPr>
            <w:tcW w:w="3085" w:type="dxa"/>
            <w:tcBorders>
              <w:top w:val="single" w:sz="4" w:space="0" w:color="auto"/>
            </w:tcBorders>
          </w:tcPr>
          <w:p w:rsidR="007E68DA" w:rsidRPr="000D346E" w:rsidRDefault="007E68DA" w:rsidP="000D346E">
            <w:pPr>
              <w:pStyle w:val="a3"/>
              <w:rPr>
                <w:b/>
                <w:sz w:val="28"/>
                <w:szCs w:val="28"/>
              </w:rPr>
            </w:pPr>
            <w:r w:rsidRPr="000D346E">
              <w:rPr>
                <w:b/>
                <w:sz w:val="28"/>
                <w:szCs w:val="28"/>
              </w:rPr>
              <w:t>2 половина дня</w:t>
            </w:r>
          </w:p>
          <w:p w:rsidR="007E68DA" w:rsidRDefault="00446F36" w:rsidP="004560EA">
            <w:pPr>
              <w:pStyle w:val="a3"/>
              <w:rPr>
                <w:sz w:val="28"/>
                <w:szCs w:val="28"/>
              </w:rPr>
            </w:pPr>
            <w:r w:rsidRPr="0016408F">
              <w:rPr>
                <w:sz w:val="28"/>
                <w:szCs w:val="28"/>
              </w:rPr>
              <w:t>Физическое развитие</w:t>
            </w:r>
            <w:r>
              <w:rPr>
                <w:sz w:val="28"/>
                <w:szCs w:val="28"/>
              </w:rPr>
              <w:t xml:space="preserve">: </w:t>
            </w:r>
          </w:p>
        </w:tc>
        <w:tc>
          <w:tcPr>
            <w:tcW w:w="2976" w:type="dxa"/>
            <w:tcBorders>
              <w:top w:val="single" w:sz="4" w:space="0" w:color="auto"/>
            </w:tcBorders>
          </w:tcPr>
          <w:p w:rsidR="007E68DA" w:rsidRPr="00C47F61" w:rsidRDefault="007E68DA" w:rsidP="000D346E">
            <w:pPr>
              <w:pStyle w:val="a3"/>
              <w:jc w:val="center"/>
              <w:rPr>
                <w:b/>
                <w:sz w:val="28"/>
                <w:szCs w:val="28"/>
              </w:rPr>
            </w:pPr>
            <w:r>
              <w:rPr>
                <w:b/>
                <w:sz w:val="28"/>
                <w:szCs w:val="28"/>
              </w:rPr>
              <w:t>2 половина дня</w:t>
            </w:r>
          </w:p>
          <w:p w:rsidR="007E68DA" w:rsidRPr="0016408F" w:rsidRDefault="007E68DA" w:rsidP="000D346E">
            <w:pPr>
              <w:pStyle w:val="a3"/>
              <w:rPr>
                <w:sz w:val="28"/>
                <w:szCs w:val="28"/>
              </w:rPr>
            </w:pPr>
          </w:p>
        </w:tc>
        <w:tc>
          <w:tcPr>
            <w:tcW w:w="3261" w:type="dxa"/>
            <w:tcBorders>
              <w:top w:val="single" w:sz="4" w:space="0" w:color="auto"/>
            </w:tcBorders>
          </w:tcPr>
          <w:p w:rsidR="007E68DA" w:rsidRPr="00C47F61" w:rsidRDefault="007E68DA" w:rsidP="000D346E">
            <w:pPr>
              <w:pStyle w:val="a3"/>
              <w:jc w:val="center"/>
              <w:rPr>
                <w:b/>
                <w:sz w:val="28"/>
                <w:szCs w:val="28"/>
              </w:rPr>
            </w:pPr>
            <w:r>
              <w:rPr>
                <w:b/>
                <w:sz w:val="28"/>
                <w:szCs w:val="28"/>
              </w:rPr>
              <w:t>2 половина дня</w:t>
            </w:r>
          </w:p>
          <w:p w:rsidR="007E68DA" w:rsidRPr="0016408F" w:rsidRDefault="007E68DA" w:rsidP="0084674F">
            <w:pPr>
              <w:pStyle w:val="a3"/>
              <w:rPr>
                <w:sz w:val="28"/>
                <w:szCs w:val="28"/>
              </w:rPr>
            </w:pPr>
          </w:p>
        </w:tc>
        <w:tc>
          <w:tcPr>
            <w:tcW w:w="3260" w:type="dxa"/>
            <w:tcBorders>
              <w:top w:val="single" w:sz="4" w:space="0" w:color="auto"/>
            </w:tcBorders>
          </w:tcPr>
          <w:p w:rsidR="007E68DA" w:rsidRPr="0016408F" w:rsidRDefault="007E68DA" w:rsidP="000D346E">
            <w:pPr>
              <w:pStyle w:val="a3"/>
              <w:jc w:val="center"/>
              <w:rPr>
                <w:b/>
                <w:sz w:val="28"/>
                <w:szCs w:val="28"/>
              </w:rPr>
            </w:pPr>
            <w:r w:rsidRPr="000D346E">
              <w:rPr>
                <w:b/>
                <w:sz w:val="28"/>
                <w:szCs w:val="28"/>
              </w:rPr>
              <w:t>2</w:t>
            </w:r>
            <w:r w:rsidRPr="0016408F">
              <w:rPr>
                <w:b/>
                <w:sz w:val="28"/>
                <w:szCs w:val="28"/>
              </w:rPr>
              <w:t xml:space="preserve"> половина дня</w:t>
            </w:r>
          </w:p>
          <w:p w:rsidR="007E68DA" w:rsidRDefault="007E68DA" w:rsidP="000D346E">
            <w:pPr>
              <w:pStyle w:val="a3"/>
              <w:rPr>
                <w:sz w:val="28"/>
                <w:szCs w:val="28"/>
              </w:rPr>
            </w:pPr>
          </w:p>
        </w:tc>
      </w:tr>
    </w:tbl>
    <w:p w:rsidR="007E68DA" w:rsidRDefault="007E68DA" w:rsidP="009679DC">
      <w:pPr>
        <w:pStyle w:val="a3"/>
        <w:rPr>
          <w:color w:val="FF0000"/>
          <w:sz w:val="28"/>
          <w:szCs w:val="28"/>
        </w:rPr>
      </w:pPr>
    </w:p>
    <w:p w:rsidR="007E68DA" w:rsidRPr="000B1BDD" w:rsidRDefault="007E68DA" w:rsidP="0045639E">
      <w:pPr>
        <w:pStyle w:val="a3"/>
        <w:jc w:val="center"/>
        <w:rPr>
          <w:b/>
          <w:sz w:val="28"/>
          <w:szCs w:val="28"/>
        </w:rPr>
      </w:pPr>
      <w:r>
        <w:tab/>
      </w:r>
      <w:r>
        <w:rPr>
          <w:b/>
          <w:sz w:val="28"/>
          <w:szCs w:val="28"/>
        </w:rPr>
        <w:t>2</w:t>
      </w:r>
      <w:r w:rsidR="00446F36">
        <w:rPr>
          <w:b/>
          <w:sz w:val="28"/>
          <w:szCs w:val="28"/>
        </w:rPr>
        <w:t>-4</w:t>
      </w:r>
      <w:r w:rsidRPr="000B1BDD">
        <w:rPr>
          <w:b/>
          <w:sz w:val="28"/>
          <w:szCs w:val="28"/>
        </w:rPr>
        <w:t xml:space="preserve"> неделя</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9"/>
        <w:gridCol w:w="3085"/>
        <w:gridCol w:w="2976"/>
        <w:gridCol w:w="3261"/>
        <w:gridCol w:w="3260"/>
      </w:tblGrid>
      <w:tr w:rsidR="007E68DA" w:rsidRPr="00DA3B6C" w:rsidTr="004B77B5">
        <w:trPr>
          <w:trHeight w:val="406"/>
        </w:trPr>
        <w:tc>
          <w:tcPr>
            <w:tcW w:w="3119" w:type="dxa"/>
          </w:tcPr>
          <w:p w:rsidR="007E68DA" w:rsidRPr="005A3433" w:rsidRDefault="007E68DA" w:rsidP="004B77B5">
            <w:pPr>
              <w:pStyle w:val="a3"/>
              <w:jc w:val="center"/>
              <w:rPr>
                <w:b/>
                <w:sz w:val="24"/>
                <w:szCs w:val="28"/>
              </w:rPr>
            </w:pPr>
            <w:r w:rsidRPr="005A3433">
              <w:rPr>
                <w:b/>
                <w:sz w:val="24"/>
                <w:szCs w:val="28"/>
              </w:rPr>
              <w:t>Понедельник</w:t>
            </w:r>
          </w:p>
        </w:tc>
        <w:tc>
          <w:tcPr>
            <w:tcW w:w="3085" w:type="dxa"/>
          </w:tcPr>
          <w:p w:rsidR="007E68DA" w:rsidRPr="005A3433" w:rsidRDefault="007E68DA" w:rsidP="004B77B5">
            <w:pPr>
              <w:pStyle w:val="a3"/>
              <w:jc w:val="center"/>
              <w:rPr>
                <w:b/>
                <w:sz w:val="24"/>
                <w:szCs w:val="28"/>
              </w:rPr>
            </w:pPr>
            <w:r w:rsidRPr="005A3433">
              <w:rPr>
                <w:b/>
                <w:sz w:val="24"/>
                <w:szCs w:val="28"/>
              </w:rPr>
              <w:t>Вторник</w:t>
            </w:r>
          </w:p>
        </w:tc>
        <w:tc>
          <w:tcPr>
            <w:tcW w:w="2976" w:type="dxa"/>
          </w:tcPr>
          <w:p w:rsidR="007E68DA" w:rsidRPr="005A3433" w:rsidRDefault="007E68DA" w:rsidP="004B77B5">
            <w:pPr>
              <w:pStyle w:val="a3"/>
              <w:jc w:val="center"/>
              <w:rPr>
                <w:b/>
                <w:sz w:val="24"/>
                <w:szCs w:val="28"/>
              </w:rPr>
            </w:pPr>
            <w:r w:rsidRPr="005A3433">
              <w:rPr>
                <w:b/>
                <w:sz w:val="24"/>
                <w:szCs w:val="28"/>
              </w:rPr>
              <w:t>Среда</w:t>
            </w:r>
          </w:p>
        </w:tc>
        <w:tc>
          <w:tcPr>
            <w:tcW w:w="3261" w:type="dxa"/>
          </w:tcPr>
          <w:p w:rsidR="007E68DA" w:rsidRPr="005A3433" w:rsidRDefault="007E68DA" w:rsidP="004B77B5">
            <w:pPr>
              <w:pStyle w:val="a3"/>
              <w:jc w:val="center"/>
              <w:rPr>
                <w:b/>
                <w:sz w:val="24"/>
                <w:szCs w:val="28"/>
              </w:rPr>
            </w:pPr>
            <w:r w:rsidRPr="005A3433">
              <w:rPr>
                <w:b/>
                <w:sz w:val="24"/>
                <w:szCs w:val="28"/>
              </w:rPr>
              <w:t>Четверг</w:t>
            </w:r>
          </w:p>
        </w:tc>
        <w:tc>
          <w:tcPr>
            <w:tcW w:w="3260" w:type="dxa"/>
          </w:tcPr>
          <w:p w:rsidR="007E68DA" w:rsidRPr="005A3433" w:rsidRDefault="007E68DA" w:rsidP="004B77B5">
            <w:pPr>
              <w:pStyle w:val="a3"/>
              <w:jc w:val="center"/>
              <w:rPr>
                <w:b/>
                <w:sz w:val="24"/>
                <w:szCs w:val="28"/>
              </w:rPr>
            </w:pPr>
            <w:r w:rsidRPr="005A3433">
              <w:rPr>
                <w:b/>
                <w:sz w:val="24"/>
                <w:szCs w:val="28"/>
              </w:rPr>
              <w:t>Пятница</w:t>
            </w:r>
          </w:p>
        </w:tc>
      </w:tr>
      <w:tr w:rsidR="007E68DA" w:rsidRPr="00DA3B6C" w:rsidTr="004B77B5">
        <w:trPr>
          <w:trHeight w:val="1059"/>
        </w:trPr>
        <w:tc>
          <w:tcPr>
            <w:tcW w:w="3119" w:type="dxa"/>
            <w:tcBorders>
              <w:bottom w:val="single" w:sz="4" w:space="0" w:color="auto"/>
            </w:tcBorders>
          </w:tcPr>
          <w:p w:rsidR="007E68DA" w:rsidRPr="0016408F" w:rsidRDefault="007E68DA" w:rsidP="004B77B5">
            <w:pPr>
              <w:pStyle w:val="a3"/>
              <w:rPr>
                <w:sz w:val="28"/>
                <w:szCs w:val="28"/>
              </w:rPr>
            </w:pPr>
            <w:r>
              <w:rPr>
                <w:sz w:val="28"/>
                <w:szCs w:val="28"/>
              </w:rPr>
              <w:t>1.</w:t>
            </w:r>
            <w:r w:rsidRPr="0016408F">
              <w:rPr>
                <w:sz w:val="28"/>
                <w:szCs w:val="28"/>
              </w:rPr>
              <w:t xml:space="preserve">Познавательное развитие: </w:t>
            </w:r>
            <w:r>
              <w:rPr>
                <w:sz w:val="28"/>
                <w:szCs w:val="28"/>
              </w:rPr>
              <w:t>ознакомление с окружающим миром</w:t>
            </w:r>
          </w:p>
        </w:tc>
        <w:tc>
          <w:tcPr>
            <w:tcW w:w="3085" w:type="dxa"/>
            <w:tcBorders>
              <w:bottom w:val="single" w:sz="4" w:space="0" w:color="auto"/>
            </w:tcBorders>
          </w:tcPr>
          <w:p w:rsidR="007E68DA" w:rsidRPr="0016408F" w:rsidRDefault="007E68DA" w:rsidP="004B77B5">
            <w:pPr>
              <w:pStyle w:val="a3"/>
              <w:rPr>
                <w:sz w:val="28"/>
                <w:szCs w:val="28"/>
              </w:rPr>
            </w:pPr>
            <w:r>
              <w:rPr>
                <w:sz w:val="28"/>
                <w:szCs w:val="28"/>
              </w:rPr>
              <w:t>1.</w:t>
            </w:r>
            <w:r w:rsidRPr="0016408F">
              <w:rPr>
                <w:sz w:val="28"/>
                <w:szCs w:val="28"/>
              </w:rPr>
              <w:t>Речевое развитие</w:t>
            </w:r>
            <w:r>
              <w:rPr>
                <w:sz w:val="28"/>
                <w:szCs w:val="28"/>
              </w:rPr>
              <w:t>: чтение художественной литературы</w:t>
            </w:r>
          </w:p>
        </w:tc>
        <w:tc>
          <w:tcPr>
            <w:tcW w:w="2976" w:type="dxa"/>
            <w:tcBorders>
              <w:bottom w:val="single" w:sz="4" w:space="0" w:color="auto"/>
            </w:tcBorders>
          </w:tcPr>
          <w:p w:rsidR="00446F36" w:rsidRDefault="00446F36" w:rsidP="00446F36">
            <w:pPr>
              <w:pStyle w:val="a3"/>
              <w:rPr>
                <w:sz w:val="28"/>
                <w:szCs w:val="28"/>
              </w:rPr>
            </w:pPr>
            <w:r w:rsidRPr="0016408F">
              <w:rPr>
                <w:sz w:val="28"/>
                <w:szCs w:val="28"/>
              </w:rPr>
              <w:t>Художествен</w:t>
            </w:r>
            <w:r>
              <w:rPr>
                <w:sz w:val="28"/>
                <w:szCs w:val="28"/>
              </w:rPr>
              <w:t xml:space="preserve">но-эстетическое развитие: </w:t>
            </w:r>
          </w:p>
          <w:p w:rsidR="007E68DA" w:rsidRPr="0016408F" w:rsidRDefault="00446F36" w:rsidP="00446F36">
            <w:pPr>
              <w:pStyle w:val="a3"/>
              <w:rPr>
                <w:sz w:val="28"/>
                <w:szCs w:val="28"/>
              </w:rPr>
            </w:pPr>
            <w:r>
              <w:rPr>
                <w:sz w:val="28"/>
                <w:szCs w:val="28"/>
              </w:rPr>
              <w:t>конструирование</w:t>
            </w:r>
            <w:r w:rsidRPr="0016408F">
              <w:rPr>
                <w:sz w:val="28"/>
                <w:szCs w:val="28"/>
              </w:rPr>
              <w:t xml:space="preserve"> </w:t>
            </w:r>
          </w:p>
        </w:tc>
        <w:tc>
          <w:tcPr>
            <w:tcW w:w="3261" w:type="dxa"/>
            <w:tcBorders>
              <w:bottom w:val="single" w:sz="4" w:space="0" w:color="auto"/>
            </w:tcBorders>
          </w:tcPr>
          <w:p w:rsidR="007E68DA" w:rsidRPr="0016408F" w:rsidRDefault="007E68DA" w:rsidP="004B77B5">
            <w:pPr>
              <w:pStyle w:val="a3"/>
              <w:rPr>
                <w:sz w:val="28"/>
                <w:szCs w:val="28"/>
              </w:rPr>
            </w:pPr>
            <w:r w:rsidRPr="0016408F">
              <w:rPr>
                <w:sz w:val="28"/>
                <w:szCs w:val="28"/>
              </w:rPr>
              <w:t>Художественно-эстетическое развитие: рисование</w:t>
            </w:r>
          </w:p>
        </w:tc>
        <w:tc>
          <w:tcPr>
            <w:tcW w:w="3260" w:type="dxa"/>
            <w:tcBorders>
              <w:bottom w:val="single" w:sz="4" w:space="0" w:color="auto"/>
            </w:tcBorders>
          </w:tcPr>
          <w:p w:rsidR="007E68DA" w:rsidRPr="0016408F" w:rsidRDefault="007E68DA" w:rsidP="004B77B5">
            <w:pPr>
              <w:pStyle w:val="a3"/>
              <w:rPr>
                <w:sz w:val="28"/>
                <w:szCs w:val="28"/>
              </w:rPr>
            </w:pPr>
            <w:r>
              <w:rPr>
                <w:sz w:val="28"/>
                <w:szCs w:val="28"/>
              </w:rPr>
              <w:t>Речевое развитие</w:t>
            </w:r>
          </w:p>
          <w:p w:rsidR="007E68DA" w:rsidRPr="00C47F61" w:rsidRDefault="007E68DA" w:rsidP="004B77B5">
            <w:pPr>
              <w:pStyle w:val="a3"/>
              <w:jc w:val="center"/>
              <w:rPr>
                <w:b/>
                <w:sz w:val="28"/>
                <w:szCs w:val="28"/>
              </w:rPr>
            </w:pPr>
          </w:p>
          <w:p w:rsidR="007E68DA" w:rsidRPr="0016408F" w:rsidRDefault="007E68DA" w:rsidP="004B77B5">
            <w:pPr>
              <w:pStyle w:val="a3"/>
              <w:rPr>
                <w:sz w:val="28"/>
                <w:szCs w:val="28"/>
              </w:rPr>
            </w:pPr>
          </w:p>
        </w:tc>
      </w:tr>
      <w:tr w:rsidR="00446F36" w:rsidRPr="00DA3B6C" w:rsidTr="004B77B5">
        <w:trPr>
          <w:trHeight w:val="1462"/>
        </w:trPr>
        <w:tc>
          <w:tcPr>
            <w:tcW w:w="3119" w:type="dxa"/>
            <w:tcBorders>
              <w:top w:val="single" w:sz="4" w:space="0" w:color="auto"/>
            </w:tcBorders>
          </w:tcPr>
          <w:p w:rsidR="00446F36" w:rsidRPr="000D346E" w:rsidRDefault="00446F36" w:rsidP="001D6000">
            <w:pPr>
              <w:pStyle w:val="a3"/>
              <w:rPr>
                <w:b/>
                <w:sz w:val="28"/>
                <w:szCs w:val="28"/>
              </w:rPr>
            </w:pPr>
            <w:r w:rsidRPr="000D346E">
              <w:rPr>
                <w:b/>
                <w:sz w:val="28"/>
                <w:szCs w:val="28"/>
              </w:rPr>
              <w:lastRenderedPageBreak/>
              <w:t>2 половина дня</w:t>
            </w:r>
          </w:p>
          <w:p w:rsidR="00446F36" w:rsidRDefault="00446F36" w:rsidP="001D6000">
            <w:pPr>
              <w:pStyle w:val="a3"/>
              <w:rPr>
                <w:sz w:val="28"/>
                <w:szCs w:val="28"/>
              </w:rPr>
            </w:pPr>
            <w:r w:rsidRPr="0016408F">
              <w:rPr>
                <w:sz w:val="28"/>
                <w:szCs w:val="28"/>
              </w:rPr>
              <w:t>Художестве</w:t>
            </w:r>
            <w:r>
              <w:rPr>
                <w:sz w:val="28"/>
                <w:szCs w:val="28"/>
              </w:rPr>
              <w:t>нно-эстетическое развитие: музыка</w:t>
            </w:r>
          </w:p>
        </w:tc>
        <w:tc>
          <w:tcPr>
            <w:tcW w:w="3085" w:type="dxa"/>
            <w:tcBorders>
              <w:top w:val="single" w:sz="4" w:space="0" w:color="auto"/>
            </w:tcBorders>
          </w:tcPr>
          <w:p w:rsidR="00446F36" w:rsidRPr="000D346E" w:rsidRDefault="00446F36" w:rsidP="001D6000">
            <w:pPr>
              <w:pStyle w:val="a3"/>
              <w:rPr>
                <w:b/>
                <w:sz w:val="28"/>
                <w:szCs w:val="28"/>
              </w:rPr>
            </w:pPr>
            <w:r w:rsidRPr="000D346E">
              <w:rPr>
                <w:b/>
                <w:sz w:val="28"/>
                <w:szCs w:val="28"/>
              </w:rPr>
              <w:t>2 половина дня</w:t>
            </w:r>
          </w:p>
          <w:p w:rsidR="00446F36" w:rsidRDefault="00446F36" w:rsidP="001D6000">
            <w:pPr>
              <w:pStyle w:val="a3"/>
              <w:rPr>
                <w:sz w:val="28"/>
                <w:szCs w:val="28"/>
              </w:rPr>
            </w:pPr>
            <w:r w:rsidRPr="0016408F">
              <w:rPr>
                <w:sz w:val="28"/>
                <w:szCs w:val="28"/>
              </w:rPr>
              <w:t>Физическое развитие</w:t>
            </w:r>
            <w:r>
              <w:rPr>
                <w:sz w:val="28"/>
                <w:szCs w:val="28"/>
              </w:rPr>
              <w:t>: физическая культура</w:t>
            </w:r>
          </w:p>
        </w:tc>
        <w:tc>
          <w:tcPr>
            <w:tcW w:w="2976" w:type="dxa"/>
            <w:tcBorders>
              <w:top w:val="single" w:sz="4" w:space="0" w:color="auto"/>
            </w:tcBorders>
          </w:tcPr>
          <w:p w:rsidR="00446F36" w:rsidRPr="00C47F61" w:rsidRDefault="00446F36" w:rsidP="001D6000">
            <w:pPr>
              <w:pStyle w:val="a3"/>
              <w:jc w:val="center"/>
              <w:rPr>
                <w:b/>
                <w:sz w:val="28"/>
                <w:szCs w:val="28"/>
              </w:rPr>
            </w:pPr>
            <w:r>
              <w:rPr>
                <w:b/>
                <w:sz w:val="28"/>
                <w:szCs w:val="28"/>
              </w:rPr>
              <w:t>2 половина дня</w:t>
            </w:r>
          </w:p>
          <w:p w:rsidR="00446F36" w:rsidRPr="0016408F" w:rsidRDefault="00446F36" w:rsidP="001D6000">
            <w:pPr>
              <w:pStyle w:val="a3"/>
              <w:rPr>
                <w:sz w:val="28"/>
                <w:szCs w:val="28"/>
              </w:rPr>
            </w:pPr>
            <w:r w:rsidRPr="0016408F">
              <w:rPr>
                <w:sz w:val="28"/>
                <w:szCs w:val="28"/>
              </w:rPr>
              <w:t>Художественно-эстетическое развитие: музыка</w:t>
            </w:r>
          </w:p>
        </w:tc>
        <w:tc>
          <w:tcPr>
            <w:tcW w:w="3261" w:type="dxa"/>
            <w:tcBorders>
              <w:top w:val="single" w:sz="4" w:space="0" w:color="auto"/>
            </w:tcBorders>
          </w:tcPr>
          <w:p w:rsidR="00446F36" w:rsidRPr="00C47F61" w:rsidRDefault="00446F36" w:rsidP="001D6000">
            <w:pPr>
              <w:pStyle w:val="a3"/>
              <w:jc w:val="center"/>
              <w:rPr>
                <w:b/>
                <w:sz w:val="28"/>
                <w:szCs w:val="28"/>
              </w:rPr>
            </w:pPr>
            <w:r>
              <w:rPr>
                <w:b/>
                <w:sz w:val="28"/>
                <w:szCs w:val="28"/>
              </w:rPr>
              <w:t>2 половина дня</w:t>
            </w:r>
          </w:p>
          <w:p w:rsidR="00446F36" w:rsidRPr="0016408F" w:rsidRDefault="00446F36" w:rsidP="001D6000">
            <w:pPr>
              <w:pStyle w:val="a3"/>
              <w:rPr>
                <w:sz w:val="28"/>
                <w:szCs w:val="28"/>
              </w:rPr>
            </w:pPr>
            <w:r w:rsidRPr="0016408F">
              <w:rPr>
                <w:sz w:val="28"/>
                <w:szCs w:val="28"/>
              </w:rPr>
              <w:t>Речевое развитие</w:t>
            </w:r>
            <w:r>
              <w:rPr>
                <w:sz w:val="28"/>
                <w:szCs w:val="28"/>
              </w:rPr>
              <w:t>: чтение художественной литературы</w:t>
            </w:r>
          </w:p>
        </w:tc>
        <w:tc>
          <w:tcPr>
            <w:tcW w:w="3260" w:type="dxa"/>
            <w:tcBorders>
              <w:top w:val="single" w:sz="4" w:space="0" w:color="auto"/>
            </w:tcBorders>
          </w:tcPr>
          <w:p w:rsidR="00446F36" w:rsidRPr="0016408F" w:rsidRDefault="00446F36" w:rsidP="001D6000">
            <w:pPr>
              <w:pStyle w:val="a3"/>
              <w:jc w:val="center"/>
              <w:rPr>
                <w:b/>
                <w:sz w:val="28"/>
                <w:szCs w:val="28"/>
              </w:rPr>
            </w:pPr>
            <w:r w:rsidRPr="000D346E">
              <w:rPr>
                <w:b/>
                <w:sz w:val="28"/>
                <w:szCs w:val="28"/>
              </w:rPr>
              <w:t>2</w:t>
            </w:r>
            <w:r w:rsidRPr="0016408F">
              <w:rPr>
                <w:b/>
                <w:sz w:val="28"/>
                <w:szCs w:val="28"/>
              </w:rPr>
              <w:t xml:space="preserve"> половина дня</w:t>
            </w:r>
          </w:p>
          <w:p w:rsidR="00446F36" w:rsidRDefault="00446F36" w:rsidP="001D6000">
            <w:pPr>
              <w:pStyle w:val="a3"/>
              <w:rPr>
                <w:sz w:val="28"/>
                <w:szCs w:val="28"/>
              </w:rPr>
            </w:pPr>
            <w:r w:rsidRPr="0016408F">
              <w:rPr>
                <w:sz w:val="28"/>
                <w:szCs w:val="28"/>
              </w:rPr>
              <w:t>Физическое развитие</w:t>
            </w:r>
            <w:r>
              <w:rPr>
                <w:sz w:val="28"/>
                <w:szCs w:val="28"/>
              </w:rPr>
              <w:t>: физическая культура</w:t>
            </w:r>
          </w:p>
        </w:tc>
      </w:tr>
    </w:tbl>
    <w:p w:rsidR="007E68DA" w:rsidRDefault="007E68DA" w:rsidP="0045639E">
      <w:pPr>
        <w:pStyle w:val="a3"/>
        <w:rPr>
          <w:color w:val="FF0000"/>
          <w:sz w:val="28"/>
          <w:szCs w:val="28"/>
        </w:rPr>
        <w:sectPr w:rsidR="007E68DA" w:rsidSect="000B1BDD">
          <w:pgSz w:w="16838" w:h="11906" w:orient="landscape"/>
          <w:pgMar w:top="720" w:right="720" w:bottom="720" w:left="720" w:header="709" w:footer="709" w:gutter="0"/>
          <w:cols w:space="708"/>
          <w:docGrid w:linePitch="360"/>
        </w:sectPr>
      </w:pPr>
    </w:p>
    <w:p w:rsidR="007E68DA" w:rsidRDefault="007E68DA" w:rsidP="00F82697">
      <w:pPr>
        <w:pStyle w:val="a3"/>
        <w:rPr>
          <w:b/>
          <w:sz w:val="28"/>
        </w:rPr>
      </w:pPr>
    </w:p>
    <w:p w:rsidR="007E68DA" w:rsidRPr="008E20DE" w:rsidRDefault="007E68DA" w:rsidP="002D0901">
      <w:pPr>
        <w:pStyle w:val="a3"/>
        <w:jc w:val="center"/>
        <w:rPr>
          <w:b/>
          <w:sz w:val="28"/>
        </w:rPr>
      </w:pPr>
      <w:r w:rsidRPr="008E20DE">
        <w:rPr>
          <w:b/>
          <w:sz w:val="28"/>
        </w:rPr>
        <w:t>К</w:t>
      </w:r>
      <w:r>
        <w:rPr>
          <w:b/>
          <w:sz w:val="28"/>
        </w:rPr>
        <w:t xml:space="preserve">ультурно – </w:t>
      </w:r>
      <w:proofErr w:type="spellStart"/>
      <w:r>
        <w:rPr>
          <w:b/>
          <w:sz w:val="28"/>
        </w:rPr>
        <w:t>досуговая</w:t>
      </w:r>
      <w:proofErr w:type="spellEnd"/>
      <w:r>
        <w:rPr>
          <w:b/>
          <w:sz w:val="28"/>
        </w:rPr>
        <w:t xml:space="preserve"> деятельность</w:t>
      </w:r>
    </w:p>
    <w:p w:rsidR="007E68DA" w:rsidRDefault="007E68DA" w:rsidP="002274D3">
      <w:pPr>
        <w:pStyle w:val="a3"/>
        <w:spacing w:after="120"/>
        <w:jc w:val="center"/>
        <w:rPr>
          <w:b/>
          <w:sz w:val="28"/>
        </w:rPr>
      </w:pPr>
      <w:r w:rsidRPr="008E20DE">
        <w:rPr>
          <w:b/>
          <w:sz w:val="28"/>
        </w:rPr>
        <w:t>(особенности традиционных событий, праздников, мероприятий)</w:t>
      </w:r>
    </w:p>
    <w:p w:rsidR="007E68DA" w:rsidRPr="008E20DE" w:rsidRDefault="007E68DA" w:rsidP="002274D3">
      <w:pPr>
        <w:pStyle w:val="a3"/>
        <w:spacing w:after="120"/>
        <w:jc w:val="center"/>
        <w:rPr>
          <w:b/>
          <w:sz w:val="28"/>
        </w:rPr>
      </w:pPr>
      <w:r w:rsidRPr="002274D3">
        <w:rPr>
          <w:b/>
          <w:sz w:val="28"/>
        </w:rPr>
        <w:t>Вторая группа раннего возраста (от 2 до 3 лет)</w:t>
      </w:r>
    </w:p>
    <w:p w:rsidR="007E68DA" w:rsidRPr="00EC1CE2" w:rsidRDefault="007E68DA" w:rsidP="002274D3">
      <w:pPr>
        <w:pStyle w:val="a3"/>
        <w:rPr>
          <w:sz w:val="28"/>
        </w:rPr>
      </w:pPr>
      <w:r w:rsidRPr="00EC1CE2">
        <w:rPr>
          <w:sz w:val="28"/>
        </w:rPr>
        <w:t>Содействовать созданию эмоционально-положительного климата в группе и детском саду, обеспечивать детям чувство комфорта и защищенности.</w:t>
      </w:r>
    </w:p>
    <w:p w:rsidR="007E68DA" w:rsidRPr="00EC1CE2" w:rsidRDefault="007E68DA" w:rsidP="002274D3">
      <w:pPr>
        <w:pStyle w:val="a3"/>
        <w:rPr>
          <w:sz w:val="28"/>
        </w:rPr>
      </w:pPr>
      <w:r w:rsidRPr="00EC1CE2">
        <w:rPr>
          <w:sz w:val="28"/>
        </w:rPr>
        <w:t>Привлекать детей к посильному участию в играх, забавах, развлечениях и праздниках.</w:t>
      </w:r>
    </w:p>
    <w:p w:rsidR="007E68DA" w:rsidRPr="00EC1CE2" w:rsidRDefault="007E68DA" w:rsidP="002274D3">
      <w:pPr>
        <w:pStyle w:val="a3"/>
        <w:rPr>
          <w:sz w:val="28"/>
        </w:rPr>
      </w:pPr>
      <w:r w:rsidRPr="00EC1CE2">
        <w:rPr>
          <w:sz w:val="28"/>
        </w:rPr>
        <w:t>Развивать умение следить за действиями заводных игрушек, сказочных героев, адекватно реагировать на них.</w:t>
      </w:r>
    </w:p>
    <w:p w:rsidR="007E68DA" w:rsidRPr="00EC1CE2" w:rsidRDefault="007E68DA" w:rsidP="002274D3">
      <w:pPr>
        <w:pStyle w:val="a3"/>
        <w:rPr>
          <w:sz w:val="28"/>
        </w:rPr>
      </w:pPr>
      <w:r w:rsidRPr="00EC1CE2">
        <w:rPr>
          <w:sz w:val="28"/>
        </w:rPr>
        <w:t>Способствовать формированию навыка перевоплощения в образы сказочных героев.</w:t>
      </w:r>
    </w:p>
    <w:p w:rsidR="007E68DA" w:rsidRPr="00EC1CE2" w:rsidRDefault="007E68DA" w:rsidP="002274D3">
      <w:pPr>
        <w:pStyle w:val="a3"/>
        <w:rPr>
          <w:sz w:val="28"/>
        </w:rPr>
      </w:pPr>
      <w:r w:rsidRPr="00EC1CE2">
        <w:rPr>
          <w:sz w:val="28"/>
        </w:rPr>
        <w:t>Отмечать праздники в соответствии с возрастными возможностями и интересами детей.</w:t>
      </w:r>
    </w:p>
    <w:p w:rsidR="007E68DA" w:rsidRDefault="007E68DA" w:rsidP="00C722EC">
      <w:pPr>
        <w:pStyle w:val="a3"/>
        <w:jc w:val="center"/>
        <w:rPr>
          <w:lang w:eastAsia="ru-RU"/>
        </w:rPr>
      </w:pPr>
    </w:p>
    <w:p w:rsidR="007E68DA" w:rsidRDefault="007E68DA" w:rsidP="00C722EC">
      <w:pPr>
        <w:pStyle w:val="a3"/>
        <w:jc w:val="center"/>
        <w:rPr>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 w:val="28"/>
          <w:szCs w:val="28"/>
          <w:lang w:eastAsia="ru-RU"/>
        </w:rPr>
      </w:pPr>
    </w:p>
    <w:p w:rsidR="007E68DA" w:rsidRDefault="007E68DA" w:rsidP="00C722EC">
      <w:pPr>
        <w:pStyle w:val="a3"/>
        <w:jc w:val="center"/>
        <w:rPr>
          <w:b/>
          <w:sz w:val="28"/>
          <w:szCs w:val="28"/>
          <w:lang w:eastAsia="ru-RU"/>
        </w:rPr>
      </w:pPr>
    </w:p>
    <w:p w:rsidR="007E68DA" w:rsidRDefault="007E68DA" w:rsidP="00C722EC">
      <w:pPr>
        <w:pStyle w:val="a3"/>
        <w:jc w:val="center"/>
        <w:rPr>
          <w:b/>
          <w:sz w:val="28"/>
          <w:szCs w:val="28"/>
          <w:lang w:eastAsia="ru-RU"/>
        </w:rPr>
      </w:pPr>
    </w:p>
    <w:p w:rsidR="007E68DA" w:rsidRDefault="007E68DA" w:rsidP="00C722EC">
      <w:pPr>
        <w:pStyle w:val="a3"/>
        <w:jc w:val="center"/>
        <w:rPr>
          <w:b/>
          <w:sz w:val="28"/>
          <w:szCs w:val="28"/>
          <w:lang w:eastAsia="ru-RU"/>
        </w:rPr>
      </w:pPr>
    </w:p>
    <w:p w:rsidR="007E68DA" w:rsidRDefault="007E68DA" w:rsidP="00C722EC">
      <w:pPr>
        <w:pStyle w:val="a3"/>
        <w:jc w:val="center"/>
        <w:rPr>
          <w:b/>
          <w:sz w:val="28"/>
          <w:szCs w:val="28"/>
          <w:lang w:eastAsia="ru-RU"/>
        </w:rPr>
      </w:pPr>
    </w:p>
    <w:p w:rsidR="007E68DA" w:rsidRPr="00D75023" w:rsidRDefault="007E68DA" w:rsidP="00C722EC">
      <w:pPr>
        <w:pStyle w:val="a3"/>
        <w:jc w:val="center"/>
        <w:rPr>
          <w:b/>
          <w:sz w:val="28"/>
          <w:szCs w:val="28"/>
          <w:lang w:eastAsia="ru-RU"/>
        </w:rPr>
      </w:pPr>
      <w:r w:rsidRPr="00D75023">
        <w:rPr>
          <w:b/>
          <w:sz w:val="28"/>
          <w:szCs w:val="28"/>
          <w:lang w:eastAsia="ru-RU"/>
        </w:rPr>
        <w:t>Проектирование образовательного процесса на основе праздников, событий (комплексно – тематическое планирование)</w:t>
      </w:r>
    </w:p>
    <w:p w:rsidR="007E68DA" w:rsidRDefault="007E68DA" w:rsidP="00C722EC">
      <w:pPr>
        <w:pStyle w:val="a3"/>
        <w:jc w:val="center"/>
        <w:rPr>
          <w:b/>
          <w:sz w:val="28"/>
          <w:szCs w:val="28"/>
          <w:lang w:eastAsia="ru-RU"/>
        </w:rPr>
      </w:pPr>
      <w:r>
        <w:rPr>
          <w:b/>
          <w:sz w:val="28"/>
          <w:szCs w:val="28"/>
          <w:lang w:eastAsia="ru-RU"/>
        </w:rPr>
        <w:t>2 группа младшего возраста</w:t>
      </w:r>
    </w:p>
    <w:p w:rsidR="007E68DA" w:rsidRPr="00426179" w:rsidRDefault="007E68DA" w:rsidP="00426179">
      <w:pPr>
        <w:pStyle w:val="a3"/>
        <w:jc w:val="center"/>
        <w:rPr>
          <w:b/>
          <w:sz w:val="28"/>
          <w:szCs w:val="28"/>
          <w:lang w:eastAsia="ru-RU"/>
        </w:rPr>
      </w:pPr>
      <w:r>
        <w:rPr>
          <w:b/>
          <w:sz w:val="28"/>
          <w:szCs w:val="28"/>
          <w:lang w:eastAsia="ru-RU"/>
        </w:rPr>
        <w:t>на 2016 – 2017</w:t>
      </w:r>
      <w:r w:rsidRPr="00D75023">
        <w:rPr>
          <w:b/>
          <w:sz w:val="28"/>
          <w:szCs w:val="28"/>
          <w:lang w:eastAsia="ru-RU"/>
        </w:rPr>
        <w:t xml:space="preserve"> учебный год</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4819"/>
        <w:gridCol w:w="2126"/>
        <w:gridCol w:w="1701"/>
      </w:tblGrid>
      <w:tr w:rsidR="007E68DA" w:rsidTr="00ED706F">
        <w:tc>
          <w:tcPr>
            <w:tcW w:w="1844" w:type="dxa"/>
          </w:tcPr>
          <w:p w:rsidR="007E68DA" w:rsidRPr="005A3433" w:rsidRDefault="007E68DA">
            <w:pPr>
              <w:pStyle w:val="a3"/>
              <w:jc w:val="center"/>
              <w:rPr>
                <w:b/>
                <w:sz w:val="24"/>
                <w:szCs w:val="28"/>
              </w:rPr>
            </w:pPr>
            <w:r w:rsidRPr="005A3433">
              <w:rPr>
                <w:b/>
                <w:sz w:val="24"/>
                <w:szCs w:val="28"/>
              </w:rPr>
              <w:t>Тема блока</w:t>
            </w:r>
          </w:p>
        </w:tc>
        <w:tc>
          <w:tcPr>
            <w:tcW w:w="4819" w:type="dxa"/>
          </w:tcPr>
          <w:p w:rsidR="007E68DA" w:rsidRPr="005A3433" w:rsidRDefault="007E68DA">
            <w:pPr>
              <w:pStyle w:val="a3"/>
              <w:jc w:val="center"/>
              <w:rPr>
                <w:b/>
                <w:sz w:val="24"/>
                <w:szCs w:val="28"/>
              </w:rPr>
            </w:pPr>
            <w:r w:rsidRPr="005A3433">
              <w:rPr>
                <w:b/>
                <w:sz w:val="24"/>
                <w:szCs w:val="28"/>
              </w:rPr>
              <w:t>Содержание работы</w:t>
            </w:r>
          </w:p>
        </w:tc>
        <w:tc>
          <w:tcPr>
            <w:tcW w:w="2126" w:type="dxa"/>
          </w:tcPr>
          <w:p w:rsidR="007E68DA" w:rsidRPr="005A3433" w:rsidRDefault="007E68DA">
            <w:pPr>
              <w:pStyle w:val="a3"/>
              <w:jc w:val="center"/>
              <w:rPr>
                <w:b/>
                <w:sz w:val="24"/>
                <w:szCs w:val="28"/>
              </w:rPr>
            </w:pPr>
            <w:r w:rsidRPr="005A3433">
              <w:rPr>
                <w:b/>
                <w:sz w:val="24"/>
                <w:szCs w:val="28"/>
              </w:rPr>
              <w:t>Итоговое мероприятие</w:t>
            </w:r>
          </w:p>
        </w:tc>
        <w:tc>
          <w:tcPr>
            <w:tcW w:w="1701" w:type="dxa"/>
          </w:tcPr>
          <w:p w:rsidR="007E68DA" w:rsidRPr="005A3433" w:rsidRDefault="007E68DA">
            <w:pPr>
              <w:pStyle w:val="a3"/>
              <w:jc w:val="center"/>
              <w:rPr>
                <w:b/>
                <w:sz w:val="24"/>
                <w:szCs w:val="28"/>
              </w:rPr>
            </w:pPr>
            <w:r w:rsidRPr="005A3433">
              <w:rPr>
                <w:b/>
                <w:sz w:val="24"/>
                <w:szCs w:val="28"/>
              </w:rPr>
              <w:t xml:space="preserve">Период </w:t>
            </w:r>
          </w:p>
        </w:tc>
      </w:tr>
      <w:tr w:rsidR="007E68DA" w:rsidTr="00ED706F">
        <w:tc>
          <w:tcPr>
            <w:tcW w:w="1844" w:type="dxa"/>
            <w:vMerge w:val="restart"/>
          </w:tcPr>
          <w:p w:rsidR="007E68DA" w:rsidRDefault="007E68DA">
            <w:pPr>
              <w:pStyle w:val="a3"/>
              <w:rPr>
                <w:sz w:val="28"/>
                <w:szCs w:val="28"/>
                <w:lang w:eastAsia="ru-RU"/>
              </w:rPr>
            </w:pPr>
          </w:p>
          <w:p w:rsidR="007E68DA" w:rsidRPr="005A3433" w:rsidRDefault="007E68DA">
            <w:pPr>
              <w:pStyle w:val="a3"/>
              <w:jc w:val="center"/>
              <w:rPr>
                <w:sz w:val="24"/>
                <w:szCs w:val="28"/>
              </w:rPr>
            </w:pPr>
          </w:p>
          <w:p w:rsidR="007E68DA" w:rsidRPr="005A3433" w:rsidRDefault="007E68DA" w:rsidP="004D0BBF">
            <w:pPr>
              <w:pStyle w:val="a3"/>
              <w:jc w:val="center"/>
              <w:rPr>
                <w:b/>
                <w:sz w:val="24"/>
                <w:szCs w:val="28"/>
              </w:rPr>
            </w:pPr>
            <w:r w:rsidRPr="005A3433">
              <w:rPr>
                <w:b/>
                <w:sz w:val="24"/>
                <w:szCs w:val="28"/>
              </w:rPr>
              <w:t>До свиданья лето, здравствуй детский сад.</w:t>
            </w:r>
          </w:p>
        </w:tc>
        <w:tc>
          <w:tcPr>
            <w:tcW w:w="4819" w:type="dxa"/>
          </w:tcPr>
          <w:p w:rsidR="007E68DA" w:rsidRPr="005A3433" w:rsidRDefault="007E68DA" w:rsidP="00D60F1F">
            <w:pPr>
              <w:pStyle w:val="a3"/>
              <w:rPr>
                <w:sz w:val="24"/>
                <w:szCs w:val="28"/>
              </w:rPr>
            </w:pPr>
          </w:p>
          <w:p w:rsidR="007E68DA" w:rsidRPr="00D60F1F" w:rsidRDefault="007E68DA" w:rsidP="0045639E">
            <w:pPr>
              <w:pStyle w:val="a3"/>
              <w:jc w:val="center"/>
              <w:rPr>
                <w:sz w:val="28"/>
                <w:szCs w:val="28"/>
              </w:rPr>
            </w:pPr>
            <w:r>
              <w:rPr>
                <w:sz w:val="28"/>
                <w:szCs w:val="28"/>
              </w:rPr>
              <w:t>Мониторинг</w:t>
            </w:r>
          </w:p>
        </w:tc>
        <w:tc>
          <w:tcPr>
            <w:tcW w:w="2126" w:type="dxa"/>
          </w:tcPr>
          <w:p w:rsidR="007E68DA" w:rsidRPr="005A3433" w:rsidRDefault="007E68DA" w:rsidP="0045639E">
            <w:pPr>
              <w:pStyle w:val="a3"/>
              <w:jc w:val="center"/>
              <w:rPr>
                <w:sz w:val="24"/>
                <w:szCs w:val="28"/>
              </w:rPr>
            </w:pPr>
            <w:r w:rsidRPr="005A3433">
              <w:rPr>
                <w:sz w:val="24"/>
                <w:szCs w:val="28"/>
              </w:rPr>
              <w:t>Тематическое развлечение</w:t>
            </w:r>
          </w:p>
          <w:p w:rsidR="007E68DA" w:rsidRPr="005A3433" w:rsidRDefault="007E68DA" w:rsidP="00ED706F">
            <w:pPr>
              <w:pStyle w:val="a3"/>
              <w:jc w:val="center"/>
              <w:rPr>
                <w:sz w:val="24"/>
                <w:szCs w:val="28"/>
              </w:rPr>
            </w:pPr>
            <w:r w:rsidRPr="005A3433">
              <w:rPr>
                <w:sz w:val="24"/>
                <w:szCs w:val="28"/>
              </w:rPr>
              <w:t>«День знаний»</w:t>
            </w:r>
          </w:p>
        </w:tc>
        <w:tc>
          <w:tcPr>
            <w:tcW w:w="1701" w:type="dxa"/>
          </w:tcPr>
          <w:p w:rsidR="007E68DA" w:rsidRPr="005A3433" w:rsidRDefault="007E68DA" w:rsidP="0045639E">
            <w:pPr>
              <w:pStyle w:val="a3"/>
              <w:jc w:val="center"/>
              <w:rPr>
                <w:sz w:val="24"/>
                <w:szCs w:val="28"/>
              </w:rPr>
            </w:pPr>
            <w:r w:rsidRPr="005A3433">
              <w:rPr>
                <w:sz w:val="24"/>
                <w:szCs w:val="28"/>
              </w:rPr>
              <w:t>Сентябрь</w:t>
            </w:r>
          </w:p>
          <w:p w:rsidR="007E68DA" w:rsidRPr="005A3433" w:rsidRDefault="007E68DA">
            <w:pPr>
              <w:pStyle w:val="a3"/>
              <w:jc w:val="center"/>
              <w:rPr>
                <w:sz w:val="24"/>
                <w:szCs w:val="28"/>
              </w:rPr>
            </w:pPr>
            <w:r w:rsidRPr="005A3433">
              <w:rPr>
                <w:sz w:val="24"/>
                <w:szCs w:val="28"/>
              </w:rPr>
              <w:t xml:space="preserve">2015 г. </w:t>
            </w:r>
          </w:p>
          <w:p w:rsidR="007E68DA" w:rsidRPr="005A3433" w:rsidRDefault="007E68DA">
            <w:pPr>
              <w:pStyle w:val="a3"/>
              <w:jc w:val="center"/>
              <w:rPr>
                <w:sz w:val="24"/>
                <w:szCs w:val="28"/>
              </w:rPr>
            </w:pPr>
            <w:r w:rsidRPr="005A3433">
              <w:rPr>
                <w:sz w:val="24"/>
                <w:szCs w:val="28"/>
              </w:rPr>
              <w:t>1 неделя</w:t>
            </w:r>
          </w:p>
        </w:tc>
      </w:tr>
      <w:tr w:rsidR="007E68DA" w:rsidTr="00ED706F">
        <w:trPr>
          <w:trHeight w:val="1695"/>
        </w:trPr>
        <w:tc>
          <w:tcPr>
            <w:tcW w:w="1844" w:type="dxa"/>
            <w:vMerge/>
            <w:vAlign w:val="center"/>
          </w:tcPr>
          <w:p w:rsidR="007E68DA" w:rsidRPr="005A3433" w:rsidRDefault="007E68DA">
            <w:pPr>
              <w:pStyle w:val="a3"/>
              <w:jc w:val="center"/>
              <w:rPr>
                <w:sz w:val="24"/>
                <w:szCs w:val="28"/>
              </w:rPr>
            </w:pPr>
          </w:p>
        </w:tc>
        <w:tc>
          <w:tcPr>
            <w:tcW w:w="4819" w:type="dxa"/>
          </w:tcPr>
          <w:p w:rsidR="007E68DA" w:rsidRPr="005A3433" w:rsidRDefault="007E68DA">
            <w:pPr>
              <w:pStyle w:val="a3"/>
              <w:rPr>
                <w:sz w:val="24"/>
                <w:szCs w:val="28"/>
              </w:rPr>
            </w:pPr>
            <w:r w:rsidRPr="005A3433">
              <w:rPr>
                <w:sz w:val="24"/>
                <w:szCs w:val="28"/>
              </w:rPr>
              <w:t>Формирование дружеских, доброжелательных отношений между детьми. Продолжение знакомства с детским садом как ближайшим социальным окружением ребёнка. Систематизировать знания правил поведения в детском саду.</w:t>
            </w:r>
          </w:p>
          <w:p w:rsidR="007E68DA" w:rsidRPr="005A3433" w:rsidRDefault="007E68DA" w:rsidP="00D31DE7">
            <w:pPr>
              <w:pStyle w:val="a3"/>
              <w:rPr>
                <w:sz w:val="24"/>
                <w:szCs w:val="28"/>
              </w:rPr>
            </w:pPr>
          </w:p>
        </w:tc>
        <w:tc>
          <w:tcPr>
            <w:tcW w:w="2126" w:type="dxa"/>
            <w:vAlign w:val="center"/>
          </w:tcPr>
          <w:p w:rsidR="007E68DA" w:rsidRPr="005A3433" w:rsidRDefault="007E68DA">
            <w:pPr>
              <w:pStyle w:val="a3"/>
              <w:jc w:val="center"/>
              <w:rPr>
                <w:sz w:val="24"/>
                <w:szCs w:val="28"/>
              </w:rPr>
            </w:pPr>
            <w:r w:rsidRPr="005A3433">
              <w:rPr>
                <w:sz w:val="24"/>
                <w:szCs w:val="28"/>
              </w:rPr>
              <w:t>«Игрушки»</w:t>
            </w:r>
          </w:p>
        </w:tc>
        <w:tc>
          <w:tcPr>
            <w:tcW w:w="1701" w:type="dxa"/>
            <w:vAlign w:val="center"/>
          </w:tcPr>
          <w:p w:rsidR="007E68DA" w:rsidRPr="005A3433" w:rsidRDefault="007E68DA">
            <w:pPr>
              <w:pStyle w:val="a3"/>
              <w:jc w:val="center"/>
              <w:rPr>
                <w:sz w:val="24"/>
                <w:szCs w:val="28"/>
              </w:rPr>
            </w:pPr>
            <w:r w:rsidRPr="005A3433">
              <w:rPr>
                <w:sz w:val="24"/>
                <w:szCs w:val="28"/>
              </w:rPr>
              <w:t>Сентябрь 2016 г.</w:t>
            </w:r>
          </w:p>
          <w:p w:rsidR="007E68DA" w:rsidRPr="005A3433" w:rsidRDefault="007E68DA">
            <w:pPr>
              <w:pStyle w:val="a3"/>
              <w:jc w:val="center"/>
              <w:rPr>
                <w:sz w:val="24"/>
                <w:szCs w:val="28"/>
              </w:rPr>
            </w:pPr>
            <w:r w:rsidRPr="005A3433">
              <w:rPr>
                <w:sz w:val="24"/>
                <w:szCs w:val="28"/>
              </w:rPr>
              <w:t>2 неделя</w:t>
            </w:r>
          </w:p>
        </w:tc>
      </w:tr>
      <w:tr w:rsidR="007E68DA" w:rsidTr="00ED706F">
        <w:trPr>
          <w:trHeight w:val="315"/>
        </w:trPr>
        <w:tc>
          <w:tcPr>
            <w:tcW w:w="1844" w:type="dxa"/>
            <w:vMerge w:val="restart"/>
            <w:vAlign w:val="center"/>
          </w:tcPr>
          <w:p w:rsidR="007E68DA" w:rsidRPr="005A3433" w:rsidRDefault="007E68DA" w:rsidP="00066B3A">
            <w:pPr>
              <w:pStyle w:val="a3"/>
              <w:jc w:val="center"/>
              <w:rPr>
                <w:b/>
                <w:sz w:val="24"/>
                <w:szCs w:val="28"/>
              </w:rPr>
            </w:pPr>
            <w:r w:rsidRPr="005A3433">
              <w:rPr>
                <w:b/>
                <w:sz w:val="24"/>
                <w:szCs w:val="28"/>
              </w:rPr>
              <w:t>Детский сад. Игрушки.</w:t>
            </w:r>
          </w:p>
          <w:p w:rsidR="007E68DA" w:rsidRDefault="007E68DA">
            <w:pPr>
              <w:pStyle w:val="a3"/>
              <w:jc w:val="center"/>
              <w:rPr>
                <w:sz w:val="28"/>
                <w:szCs w:val="28"/>
                <w:lang w:eastAsia="ru-RU"/>
              </w:rPr>
            </w:pPr>
          </w:p>
          <w:p w:rsidR="007E68DA" w:rsidRPr="005A3433" w:rsidRDefault="007E68DA">
            <w:pPr>
              <w:pStyle w:val="a3"/>
              <w:jc w:val="center"/>
              <w:rPr>
                <w:sz w:val="24"/>
                <w:szCs w:val="28"/>
              </w:rPr>
            </w:pPr>
          </w:p>
          <w:p w:rsidR="007E68DA" w:rsidRPr="005A3433" w:rsidRDefault="007E68DA" w:rsidP="00D31DE7">
            <w:pPr>
              <w:pStyle w:val="a3"/>
              <w:jc w:val="center"/>
              <w:rPr>
                <w:sz w:val="24"/>
                <w:szCs w:val="28"/>
              </w:rPr>
            </w:pPr>
          </w:p>
        </w:tc>
        <w:tc>
          <w:tcPr>
            <w:tcW w:w="4819" w:type="dxa"/>
          </w:tcPr>
          <w:p w:rsidR="007E68DA" w:rsidRPr="005A3433" w:rsidRDefault="007E68DA" w:rsidP="00066B3A">
            <w:pPr>
              <w:pStyle w:val="a3"/>
              <w:rPr>
                <w:sz w:val="24"/>
                <w:szCs w:val="28"/>
              </w:rPr>
            </w:pPr>
            <w:r w:rsidRPr="005A3433">
              <w:rPr>
                <w:sz w:val="24"/>
                <w:szCs w:val="28"/>
              </w:rPr>
              <w:t>Помогать находить игрушки, выделять их по величине, называть, развивать ориентировку в пространстве, воспитывать формы бережного обращения с игрушками.</w:t>
            </w:r>
          </w:p>
        </w:tc>
        <w:tc>
          <w:tcPr>
            <w:tcW w:w="2126" w:type="dxa"/>
            <w:vAlign w:val="center"/>
          </w:tcPr>
          <w:p w:rsidR="007E68DA" w:rsidRPr="005A3433" w:rsidRDefault="007E68DA" w:rsidP="00066B3A">
            <w:pPr>
              <w:pStyle w:val="a3"/>
              <w:jc w:val="center"/>
              <w:rPr>
                <w:sz w:val="24"/>
                <w:szCs w:val="28"/>
              </w:rPr>
            </w:pPr>
            <w:r w:rsidRPr="005A3433">
              <w:rPr>
                <w:sz w:val="24"/>
                <w:szCs w:val="28"/>
              </w:rPr>
              <w:t>«Путешествие в страну игрушек</w:t>
            </w:r>
            <w:proofErr w:type="gramStart"/>
            <w:r w:rsidRPr="005A3433">
              <w:rPr>
                <w:sz w:val="24"/>
                <w:szCs w:val="28"/>
              </w:rPr>
              <w:t>.»</w:t>
            </w:r>
            <w:proofErr w:type="gramEnd"/>
          </w:p>
        </w:tc>
        <w:tc>
          <w:tcPr>
            <w:tcW w:w="1701" w:type="dxa"/>
            <w:vAlign w:val="center"/>
          </w:tcPr>
          <w:p w:rsidR="007E68DA" w:rsidRPr="005A3433" w:rsidRDefault="007E68DA" w:rsidP="00066B3A">
            <w:pPr>
              <w:pStyle w:val="a3"/>
              <w:jc w:val="center"/>
              <w:rPr>
                <w:sz w:val="24"/>
                <w:szCs w:val="28"/>
              </w:rPr>
            </w:pPr>
            <w:r w:rsidRPr="005A3433">
              <w:rPr>
                <w:sz w:val="24"/>
                <w:szCs w:val="28"/>
              </w:rPr>
              <w:t>Сентябрь</w:t>
            </w:r>
          </w:p>
          <w:p w:rsidR="007E68DA" w:rsidRPr="005A3433" w:rsidRDefault="007E68DA" w:rsidP="00066B3A">
            <w:pPr>
              <w:pStyle w:val="a3"/>
              <w:jc w:val="center"/>
              <w:rPr>
                <w:sz w:val="24"/>
                <w:szCs w:val="28"/>
              </w:rPr>
            </w:pPr>
            <w:r w:rsidRPr="005A3433">
              <w:rPr>
                <w:sz w:val="24"/>
                <w:szCs w:val="28"/>
              </w:rPr>
              <w:t>2016г.</w:t>
            </w:r>
          </w:p>
          <w:p w:rsidR="007E68DA" w:rsidRPr="005A3433" w:rsidRDefault="007E68DA" w:rsidP="00066B3A">
            <w:pPr>
              <w:pStyle w:val="a3"/>
              <w:jc w:val="center"/>
              <w:rPr>
                <w:sz w:val="24"/>
                <w:szCs w:val="28"/>
              </w:rPr>
            </w:pPr>
            <w:r w:rsidRPr="005A3433">
              <w:rPr>
                <w:sz w:val="24"/>
                <w:szCs w:val="28"/>
              </w:rPr>
              <w:t>3 неделя</w:t>
            </w:r>
          </w:p>
        </w:tc>
      </w:tr>
      <w:tr w:rsidR="007E68DA" w:rsidTr="0045639E">
        <w:trPr>
          <w:trHeight w:val="1341"/>
        </w:trPr>
        <w:tc>
          <w:tcPr>
            <w:tcW w:w="1844" w:type="dxa"/>
            <w:vMerge/>
            <w:vAlign w:val="center"/>
          </w:tcPr>
          <w:p w:rsidR="007E68DA" w:rsidRPr="005A3433" w:rsidRDefault="007E68DA" w:rsidP="00D31DE7">
            <w:pPr>
              <w:pStyle w:val="a3"/>
              <w:jc w:val="center"/>
              <w:rPr>
                <w:color w:val="FF0000"/>
                <w:sz w:val="24"/>
                <w:szCs w:val="28"/>
              </w:rPr>
            </w:pPr>
          </w:p>
        </w:tc>
        <w:tc>
          <w:tcPr>
            <w:tcW w:w="4819" w:type="dxa"/>
          </w:tcPr>
          <w:p w:rsidR="007E68DA" w:rsidRDefault="007E68DA" w:rsidP="00066B3A">
            <w:pPr>
              <w:pStyle w:val="a3"/>
              <w:rPr>
                <w:sz w:val="28"/>
                <w:szCs w:val="28"/>
                <w:lang w:eastAsia="ru-RU"/>
              </w:rPr>
            </w:pPr>
            <w:r w:rsidRPr="005A3433">
              <w:rPr>
                <w:sz w:val="24"/>
                <w:szCs w:val="28"/>
                <w:lang w:eastAsia="ru-RU"/>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w:t>
            </w:r>
          </w:p>
        </w:tc>
        <w:tc>
          <w:tcPr>
            <w:tcW w:w="2126" w:type="dxa"/>
            <w:vAlign w:val="center"/>
          </w:tcPr>
          <w:p w:rsidR="007E68DA" w:rsidRPr="005A3433" w:rsidRDefault="007E68DA" w:rsidP="00066B3A">
            <w:pPr>
              <w:pStyle w:val="a3"/>
              <w:jc w:val="center"/>
              <w:rPr>
                <w:sz w:val="24"/>
                <w:szCs w:val="28"/>
              </w:rPr>
            </w:pPr>
          </w:p>
          <w:p w:rsidR="007E68DA" w:rsidRPr="005A3433" w:rsidRDefault="007E68DA" w:rsidP="00066B3A">
            <w:pPr>
              <w:pStyle w:val="a3"/>
              <w:jc w:val="center"/>
              <w:rPr>
                <w:sz w:val="24"/>
                <w:szCs w:val="28"/>
              </w:rPr>
            </w:pPr>
            <w:r w:rsidRPr="005A3433">
              <w:rPr>
                <w:sz w:val="24"/>
                <w:szCs w:val="28"/>
              </w:rPr>
              <w:t>День здоровья</w:t>
            </w:r>
          </w:p>
          <w:p w:rsidR="007E68DA" w:rsidRPr="0045639E" w:rsidRDefault="007E68DA" w:rsidP="0045639E">
            <w:pPr>
              <w:pStyle w:val="a3"/>
              <w:jc w:val="center"/>
              <w:rPr>
                <w:sz w:val="20"/>
                <w:szCs w:val="28"/>
              </w:rPr>
            </w:pPr>
            <w:r w:rsidRPr="005A3433">
              <w:rPr>
                <w:sz w:val="24"/>
                <w:szCs w:val="28"/>
              </w:rPr>
              <w:t xml:space="preserve"> «</w:t>
            </w:r>
            <w:r w:rsidRPr="00B033A6">
              <w:rPr>
                <w:szCs w:val="28"/>
              </w:rPr>
              <w:t xml:space="preserve">В </w:t>
            </w:r>
            <w:r w:rsidRPr="00B033A6">
              <w:rPr>
                <w:sz w:val="20"/>
                <w:szCs w:val="28"/>
              </w:rPr>
              <w:t>ГОСТИ К МИШКЕ</w:t>
            </w:r>
            <w:proofErr w:type="gramStart"/>
            <w:r w:rsidRPr="00B033A6">
              <w:rPr>
                <w:sz w:val="20"/>
                <w:szCs w:val="28"/>
              </w:rPr>
              <w:t>.»</w:t>
            </w:r>
            <w:proofErr w:type="gramEnd"/>
          </w:p>
        </w:tc>
        <w:tc>
          <w:tcPr>
            <w:tcW w:w="1701" w:type="dxa"/>
            <w:vAlign w:val="center"/>
          </w:tcPr>
          <w:p w:rsidR="007E68DA" w:rsidRPr="005A3433" w:rsidRDefault="007E68DA" w:rsidP="00066B3A">
            <w:pPr>
              <w:pStyle w:val="a3"/>
              <w:jc w:val="center"/>
              <w:rPr>
                <w:sz w:val="24"/>
                <w:szCs w:val="28"/>
              </w:rPr>
            </w:pPr>
            <w:r w:rsidRPr="005A3433">
              <w:rPr>
                <w:sz w:val="24"/>
                <w:szCs w:val="28"/>
              </w:rPr>
              <w:t>Сентябрь</w:t>
            </w:r>
          </w:p>
          <w:p w:rsidR="007E68DA" w:rsidRPr="005A3433" w:rsidRDefault="007E68DA" w:rsidP="00066B3A">
            <w:pPr>
              <w:pStyle w:val="a3"/>
              <w:jc w:val="center"/>
              <w:rPr>
                <w:sz w:val="24"/>
                <w:szCs w:val="28"/>
              </w:rPr>
            </w:pPr>
            <w:r w:rsidRPr="005A3433">
              <w:rPr>
                <w:sz w:val="24"/>
                <w:szCs w:val="28"/>
              </w:rPr>
              <w:t>2016г.</w:t>
            </w:r>
          </w:p>
          <w:p w:rsidR="007E68DA" w:rsidRPr="005A3433" w:rsidRDefault="007E68DA" w:rsidP="00066B3A">
            <w:pPr>
              <w:pStyle w:val="a3"/>
              <w:jc w:val="center"/>
              <w:rPr>
                <w:sz w:val="24"/>
                <w:szCs w:val="28"/>
              </w:rPr>
            </w:pPr>
            <w:r w:rsidRPr="005A3433">
              <w:rPr>
                <w:sz w:val="24"/>
                <w:szCs w:val="28"/>
              </w:rPr>
              <w:t>4 неделя</w:t>
            </w:r>
          </w:p>
        </w:tc>
      </w:tr>
      <w:tr w:rsidR="007E68DA" w:rsidTr="00ED706F">
        <w:trPr>
          <w:trHeight w:val="503"/>
        </w:trPr>
        <w:tc>
          <w:tcPr>
            <w:tcW w:w="1844" w:type="dxa"/>
            <w:vMerge/>
            <w:vAlign w:val="center"/>
          </w:tcPr>
          <w:p w:rsidR="007E68DA" w:rsidRPr="005A3433" w:rsidRDefault="007E68DA" w:rsidP="00D31DE7">
            <w:pPr>
              <w:pStyle w:val="a3"/>
              <w:jc w:val="center"/>
              <w:rPr>
                <w:color w:val="FF0000"/>
                <w:sz w:val="24"/>
                <w:szCs w:val="28"/>
              </w:rPr>
            </w:pPr>
          </w:p>
        </w:tc>
        <w:tc>
          <w:tcPr>
            <w:tcW w:w="4819" w:type="dxa"/>
          </w:tcPr>
          <w:p w:rsidR="007E68DA" w:rsidRPr="005A3433" w:rsidRDefault="007E68DA" w:rsidP="00066B3A">
            <w:pPr>
              <w:pStyle w:val="a3"/>
              <w:rPr>
                <w:sz w:val="24"/>
                <w:szCs w:val="28"/>
                <w:lang w:eastAsia="ru-RU"/>
              </w:rPr>
            </w:pPr>
            <w:r w:rsidRPr="005A3433">
              <w:rPr>
                <w:sz w:val="24"/>
                <w:szCs w:val="28"/>
                <w:lang w:eastAsia="ru-RU"/>
              </w:rPr>
              <w:t>Предоставить возможность родителям с детьми рассказать о своей дружной семье в фотографиях, о буднях и праздниках, семейных досугах. Формировать дружеские, доброжелательные отношения между детьми. Продолжать знакомить с детским садом как ближайшим социальным окружением ребенка. Закреплять знания правил поведения в детском саду.</w:t>
            </w:r>
          </w:p>
        </w:tc>
        <w:tc>
          <w:tcPr>
            <w:tcW w:w="2126" w:type="dxa"/>
            <w:vAlign w:val="center"/>
          </w:tcPr>
          <w:p w:rsidR="007E68DA" w:rsidRPr="005A3433" w:rsidRDefault="007E68DA" w:rsidP="00750DA8">
            <w:pPr>
              <w:pStyle w:val="a3"/>
              <w:jc w:val="center"/>
              <w:rPr>
                <w:sz w:val="24"/>
                <w:szCs w:val="28"/>
              </w:rPr>
            </w:pPr>
            <w:r w:rsidRPr="005A3433">
              <w:rPr>
                <w:sz w:val="24"/>
                <w:szCs w:val="28"/>
              </w:rPr>
              <w:t>Фотовыставка</w:t>
            </w:r>
          </w:p>
          <w:p w:rsidR="007E68DA" w:rsidRDefault="007E68DA" w:rsidP="00750DA8">
            <w:pPr>
              <w:pStyle w:val="a3"/>
              <w:jc w:val="center"/>
              <w:rPr>
                <w:sz w:val="20"/>
                <w:szCs w:val="28"/>
              </w:rPr>
            </w:pPr>
            <w:r w:rsidRPr="005A3433">
              <w:rPr>
                <w:sz w:val="24"/>
                <w:szCs w:val="28"/>
              </w:rPr>
              <w:t>«Неваляшки - это мы»</w:t>
            </w:r>
          </w:p>
          <w:p w:rsidR="007E68DA" w:rsidRPr="005A3433" w:rsidRDefault="007E68DA" w:rsidP="00066B3A">
            <w:pPr>
              <w:pStyle w:val="a3"/>
              <w:jc w:val="center"/>
              <w:rPr>
                <w:sz w:val="24"/>
                <w:szCs w:val="28"/>
              </w:rPr>
            </w:pPr>
          </w:p>
        </w:tc>
        <w:tc>
          <w:tcPr>
            <w:tcW w:w="1701" w:type="dxa"/>
            <w:vAlign w:val="center"/>
          </w:tcPr>
          <w:p w:rsidR="007E68DA" w:rsidRPr="005A3433" w:rsidRDefault="007E68DA" w:rsidP="00066B3A">
            <w:pPr>
              <w:pStyle w:val="a3"/>
              <w:jc w:val="center"/>
              <w:rPr>
                <w:sz w:val="24"/>
                <w:szCs w:val="28"/>
              </w:rPr>
            </w:pPr>
            <w:r w:rsidRPr="005A3433">
              <w:rPr>
                <w:sz w:val="24"/>
                <w:szCs w:val="28"/>
              </w:rPr>
              <w:t>Октябрь</w:t>
            </w:r>
          </w:p>
          <w:p w:rsidR="007E68DA" w:rsidRPr="005A3433" w:rsidRDefault="007E68DA" w:rsidP="00066B3A">
            <w:pPr>
              <w:pStyle w:val="a3"/>
              <w:jc w:val="center"/>
              <w:rPr>
                <w:sz w:val="24"/>
                <w:szCs w:val="28"/>
              </w:rPr>
            </w:pPr>
            <w:r w:rsidRPr="005A3433">
              <w:rPr>
                <w:sz w:val="24"/>
                <w:szCs w:val="28"/>
              </w:rPr>
              <w:t>2016г.</w:t>
            </w:r>
          </w:p>
          <w:p w:rsidR="007E68DA" w:rsidRPr="005A3433" w:rsidRDefault="007E68DA" w:rsidP="00066B3A">
            <w:pPr>
              <w:pStyle w:val="a3"/>
              <w:jc w:val="center"/>
              <w:rPr>
                <w:sz w:val="24"/>
                <w:szCs w:val="28"/>
              </w:rPr>
            </w:pPr>
            <w:r w:rsidRPr="005A3433">
              <w:rPr>
                <w:sz w:val="24"/>
                <w:szCs w:val="28"/>
              </w:rPr>
              <w:t>1 неделя</w:t>
            </w:r>
          </w:p>
        </w:tc>
      </w:tr>
      <w:tr w:rsidR="007E68DA" w:rsidTr="00ED706F">
        <w:trPr>
          <w:trHeight w:val="735"/>
        </w:trPr>
        <w:tc>
          <w:tcPr>
            <w:tcW w:w="1844" w:type="dxa"/>
            <w:vMerge/>
          </w:tcPr>
          <w:p w:rsidR="007E68DA" w:rsidRPr="005A3433" w:rsidRDefault="007E68DA">
            <w:pPr>
              <w:pStyle w:val="a3"/>
              <w:jc w:val="center"/>
              <w:rPr>
                <w:sz w:val="24"/>
                <w:szCs w:val="28"/>
              </w:rPr>
            </w:pPr>
          </w:p>
        </w:tc>
        <w:tc>
          <w:tcPr>
            <w:tcW w:w="4819" w:type="dxa"/>
          </w:tcPr>
          <w:p w:rsidR="007E68DA" w:rsidRPr="005A3433" w:rsidRDefault="007E68DA">
            <w:pPr>
              <w:pStyle w:val="a3"/>
              <w:rPr>
                <w:sz w:val="24"/>
                <w:szCs w:val="28"/>
              </w:rPr>
            </w:pPr>
            <w:r w:rsidRPr="005A3433">
              <w:rPr>
                <w:sz w:val="24"/>
                <w:szCs w:val="28"/>
              </w:rPr>
              <w:t>Формировать обобщённые представления об осени как времени года. Развивать умения замечать красоту осенней природы, вести наблюдения за погодой. Расширять представления о неживой природе.</w:t>
            </w:r>
          </w:p>
        </w:tc>
        <w:tc>
          <w:tcPr>
            <w:tcW w:w="2126" w:type="dxa"/>
          </w:tcPr>
          <w:p w:rsidR="007E68DA" w:rsidRDefault="007E68DA">
            <w:pPr>
              <w:pStyle w:val="a3"/>
              <w:rPr>
                <w:sz w:val="28"/>
                <w:szCs w:val="28"/>
                <w:lang w:eastAsia="ru-RU"/>
              </w:rPr>
            </w:pPr>
          </w:p>
          <w:p w:rsidR="007E68DA" w:rsidRPr="005A3433" w:rsidRDefault="007E68DA" w:rsidP="00D31DE7">
            <w:pPr>
              <w:pStyle w:val="a3"/>
              <w:jc w:val="center"/>
              <w:rPr>
                <w:sz w:val="24"/>
                <w:szCs w:val="28"/>
              </w:rPr>
            </w:pPr>
            <w:r w:rsidRPr="005A3433">
              <w:rPr>
                <w:sz w:val="24"/>
                <w:szCs w:val="28"/>
              </w:rPr>
              <w:t>Выставка поделок из природного материала</w:t>
            </w:r>
          </w:p>
          <w:p w:rsidR="007E68DA" w:rsidRPr="005A3433" w:rsidRDefault="007E68DA">
            <w:pPr>
              <w:pStyle w:val="a3"/>
              <w:jc w:val="center"/>
              <w:rPr>
                <w:sz w:val="24"/>
                <w:szCs w:val="28"/>
              </w:rPr>
            </w:pPr>
          </w:p>
        </w:tc>
        <w:tc>
          <w:tcPr>
            <w:tcW w:w="1701" w:type="dxa"/>
          </w:tcPr>
          <w:p w:rsidR="007E68DA" w:rsidRDefault="007E68DA">
            <w:pPr>
              <w:pStyle w:val="a3"/>
              <w:rPr>
                <w:sz w:val="28"/>
                <w:szCs w:val="28"/>
                <w:lang w:eastAsia="ru-RU"/>
              </w:rPr>
            </w:pPr>
          </w:p>
          <w:p w:rsidR="007E68DA" w:rsidRPr="005A3433" w:rsidRDefault="007E68DA" w:rsidP="00B40161">
            <w:pPr>
              <w:pStyle w:val="a3"/>
              <w:jc w:val="center"/>
              <w:rPr>
                <w:sz w:val="24"/>
                <w:szCs w:val="28"/>
              </w:rPr>
            </w:pPr>
            <w:r w:rsidRPr="005A3433">
              <w:rPr>
                <w:sz w:val="24"/>
                <w:szCs w:val="28"/>
              </w:rPr>
              <w:t>Октябрь</w:t>
            </w:r>
          </w:p>
          <w:p w:rsidR="007E68DA" w:rsidRPr="005A3433" w:rsidRDefault="007E68DA" w:rsidP="00B40161">
            <w:pPr>
              <w:pStyle w:val="a3"/>
              <w:jc w:val="center"/>
              <w:rPr>
                <w:sz w:val="24"/>
                <w:szCs w:val="28"/>
              </w:rPr>
            </w:pPr>
            <w:r w:rsidRPr="005A3433">
              <w:rPr>
                <w:sz w:val="24"/>
                <w:szCs w:val="28"/>
              </w:rPr>
              <w:t>2016 г.</w:t>
            </w:r>
          </w:p>
          <w:p w:rsidR="007E68DA" w:rsidRPr="005A3433" w:rsidRDefault="007E68DA" w:rsidP="00B40161">
            <w:pPr>
              <w:pStyle w:val="a3"/>
              <w:jc w:val="center"/>
              <w:rPr>
                <w:sz w:val="24"/>
                <w:szCs w:val="28"/>
              </w:rPr>
            </w:pPr>
            <w:r w:rsidRPr="005A3433">
              <w:rPr>
                <w:sz w:val="24"/>
                <w:szCs w:val="28"/>
              </w:rPr>
              <w:t>2 неделя</w:t>
            </w:r>
          </w:p>
          <w:p w:rsidR="007E68DA" w:rsidRPr="005A3433" w:rsidRDefault="007E68DA">
            <w:pPr>
              <w:pStyle w:val="a3"/>
              <w:jc w:val="center"/>
              <w:rPr>
                <w:sz w:val="24"/>
                <w:szCs w:val="28"/>
              </w:rPr>
            </w:pPr>
          </w:p>
        </w:tc>
      </w:tr>
      <w:tr w:rsidR="007E68DA" w:rsidTr="00ED706F">
        <w:trPr>
          <w:trHeight w:val="690"/>
        </w:trPr>
        <w:tc>
          <w:tcPr>
            <w:tcW w:w="1844" w:type="dxa"/>
            <w:vMerge w:val="restart"/>
          </w:tcPr>
          <w:p w:rsidR="007E68DA" w:rsidRPr="005A3433" w:rsidRDefault="007E68DA" w:rsidP="00B40161">
            <w:pPr>
              <w:pStyle w:val="a3"/>
              <w:jc w:val="center"/>
              <w:rPr>
                <w:sz w:val="24"/>
                <w:szCs w:val="28"/>
              </w:rPr>
            </w:pPr>
          </w:p>
          <w:p w:rsidR="007E68DA" w:rsidRPr="005A3433" w:rsidRDefault="007E68DA" w:rsidP="00B40161">
            <w:pPr>
              <w:pStyle w:val="a3"/>
              <w:jc w:val="center"/>
              <w:rPr>
                <w:sz w:val="24"/>
                <w:szCs w:val="28"/>
              </w:rPr>
            </w:pPr>
          </w:p>
          <w:p w:rsidR="007E68DA" w:rsidRPr="005A3433" w:rsidRDefault="007E68DA" w:rsidP="00B40161">
            <w:pPr>
              <w:pStyle w:val="a3"/>
              <w:jc w:val="center"/>
              <w:rPr>
                <w:sz w:val="24"/>
                <w:szCs w:val="28"/>
              </w:rPr>
            </w:pPr>
          </w:p>
          <w:p w:rsidR="007E68DA" w:rsidRPr="005A3433" w:rsidRDefault="007E68DA" w:rsidP="00B40161">
            <w:pPr>
              <w:pStyle w:val="a3"/>
              <w:jc w:val="center"/>
              <w:rPr>
                <w:sz w:val="24"/>
                <w:szCs w:val="28"/>
              </w:rPr>
            </w:pPr>
          </w:p>
          <w:p w:rsidR="007E68DA" w:rsidRPr="005A3433" w:rsidRDefault="007E68DA" w:rsidP="00B40161">
            <w:pPr>
              <w:pStyle w:val="a3"/>
              <w:jc w:val="center"/>
              <w:rPr>
                <w:sz w:val="24"/>
                <w:szCs w:val="28"/>
              </w:rPr>
            </w:pPr>
          </w:p>
          <w:p w:rsidR="007E68DA" w:rsidRPr="005A3433" w:rsidRDefault="007E68DA" w:rsidP="00B40161">
            <w:pPr>
              <w:pStyle w:val="a3"/>
              <w:jc w:val="center"/>
              <w:rPr>
                <w:sz w:val="24"/>
                <w:szCs w:val="28"/>
              </w:rPr>
            </w:pPr>
          </w:p>
          <w:p w:rsidR="007E68DA" w:rsidRPr="005A3433" w:rsidRDefault="007E68DA" w:rsidP="00B40161">
            <w:pPr>
              <w:pStyle w:val="a3"/>
              <w:jc w:val="center"/>
              <w:rPr>
                <w:sz w:val="24"/>
                <w:szCs w:val="28"/>
              </w:rPr>
            </w:pPr>
          </w:p>
          <w:p w:rsidR="007E68DA" w:rsidRPr="00BC75AF" w:rsidRDefault="007E68DA" w:rsidP="00B40161">
            <w:pPr>
              <w:pStyle w:val="a3"/>
              <w:jc w:val="center"/>
              <w:rPr>
                <w:b/>
                <w:sz w:val="28"/>
                <w:szCs w:val="28"/>
                <w:lang w:eastAsia="ru-RU"/>
              </w:rPr>
            </w:pPr>
            <w:r w:rsidRPr="005A3433">
              <w:rPr>
                <w:b/>
                <w:sz w:val="24"/>
                <w:szCs w:val="28"/>
              </w:rPr>
              <w:t>Золотая осень</w:t>
            </w:r>
          </w:p>
        </w:tc>
        <w:tc>
          <w:tcPr>
            <w:tcW w:w="4819" w:type="dxa"/>
          </w:tcPr>
          <w:p w:rsidR="007E68DA" w:rsidRPr="005A3433" w:rsidRDefault="007E68DA" w:rsidP="00B40161">
            <w:pPr>
              <w:pStyle w:val="a3"/>
              <w:rPr>
                <w:sz w:val="24"/>
                <w:szCs w:val="28"/>
              </w:rPr>
            </w:pPr>
            <w:r w:rsidRPr="005A3433">
              <w:rPr>
                <w:sz w:val="24"/>
                <w:szCs w:val="28"/>
              </w:rPr>
              <w:t xml:space="preserve">Расширять представление детей об осени как времени года; обобщить представления о связи живой и неживой природы в осенний период, сформировать представления о состоянии растений осенью, уточнить условия жизни растений осенью, выявлять причины происходящих изменений; воспитывать желание </w:t>
            </w:r>
          </w:p>
          <w:p w:rsidR="007E68DA" w:rsidRPr="005A3433" w:rsidRDefault="007E68DA" w:rsidP="00BC75AF">
            <w:pPr>
              <w:pStyle w:val="a3"/>
              <w:rPr>
                <w:sz w:val="24"/>
                <w:szCs w:val="28"/>
              </w:rPr>
            </w:pPr>
            <w:r w:rsidRPr="005A3433">
              <w:rPr>
                <w:sz w:val="24"/>
                <w:szCs w:val="28"/>
              </w:rPr>
              <w:t>наблюдать за красотой осенней природы.</w:t>
            </w:r>
          </w:p>
        </w:tc>
        <w:tc>
          <w:tcPr>
            <w:tcW w:w="2126" w:type="dxa"/>
          </w:tcPr>
          <w:p w:rsidR="007E68DA" w:rsidRPr="005A3433" w:rsidRDefault="007E68DA" w:rsidP="00B40161">
            <w:pPr>
              <w:pStyle w:val="a3"/>
              <w:jc w:val="center"/>
              <w:rPr>
                <w:sz w:val="24"/>
                <w:szCs w:val="28"/>
              </w:rPr>
            </w:pPr>
          </w:p>
          <w:p w:rsidR="007E68DA" w:rsidRPr="005A3433" w:rsidRDefault="007E68DA" w:rsidP="00B40161">
            <w:pPr>
              <w:pStyle w:val="a3"/>
              <w:jc w:val="center"/>
              <w:rPr>
                <w:sz w:val="24"/>
                <w:szCs w:val="28"/>
              </w:rPr>
            </w:pPr>
            <w:r w:rsidRPr="005A3433">
              <w:rPr>
                <w:sz w:val="24"/>
                <w:szCs w:val="28"/>
              </w:rPr>
              <w:t xml:space="preserve">Развлечение </w:t>
            </w:r>
          </w:p>
          <w:p w:rsidR="007E68DA" w:rsidRDefault="007E68DA" w:rsidP="00B40161">
            <w:pPr>
              <w:pStyle w:val="a3"/>
              <w:jc w:val="center"/>
              <w:rPr>
                <w:sz w:val="28"/>
                <w:szCs w:val="28"/>
                <w:lang w:eastAsia="ru-RU"/>
              </w:rPr>
            </w:pPr>
            <w:r w:rsidRPr="005A3433">
              <w:rPr>
                <w:sz w:val="24"/>
                <w:szCs w:val="28"/>
              </w:rPr>
              <w:t xml:space="preserve"> «В гости к Хозяюшке»</w:t>
            </w:r>
          </w:p>
        </w:tc>
        <w:tc>
          <w:tcPr>
            <w:tcW w:w="1701" w:type="dxa"/>
          </w:tcPr>
          <w:p w:rsidR="007E68DA" w:rsidRPr="005A3433" w:rsidRDefault="007E68DA" w:rsidP="00B40161">
            <w:pPr>
              <w:pStyle w:val="a3"/>
              <w:jc w:val="center"/>
              <w:rPr>
                <w:sz w:val="24"/>
                <w:szCs w:val="28"/>
              </w:rPr>
            </w:pPr>
          </w:p>
          <w:p w:rsidR="007E68DA" w:rsidRPr="005A3433" w:rsidRDefault="007E68DA" w:rsidP="00B40161">
            <w:pPr>
              <w:pStyle w:val="a3"/>
              <w:jc w:val="center"/>
              <w:rPr>
                <w:sz w:val="24"/>
                <w:szCs w:val="28"/>
              </w:rPr>
            </w:pPr>
            <w:r w:rsidRPr="005A3433">
              <w:rPr>
                <w:sz w:val="24"/>
                <w:szCs w:val="28"/>
              </w:rPr>
              <w:t>Октябрь</w:t>
            </w:r>
          </w:p>
          <w:p w:rsidR="007E68DA" w:rsidRPr="005A3433" w:rsidRDefault="007E68DA" w:rsidP="00B40161">
            <w:pPr>
              <w:pStyle w:val="a3"/>
              <w:jc w:val="center"/>
              <w:rPr>
                <w:sz w:val="24"/>
                <w:szCs w:val="28"/>
              </w:rPr>
            </w:pPr>
            <w:r w:rsidRPr="005A3433">
              <w:rPr>
                <w:sz w:val="24"/>
                <w:szCs w:val="28"/>
              </w:rPr>
              <w:t>2016 г.</w:t>
            </w:r>
          </w:p>
          <w:p w:rsidR="007E68DA" w:rsidRDefault="007E68DA" w:rsidP="00B40161">
            <w:pPr>
              <w:pStyle w:val="a3"/>
              <w:jc w:val="center"/>
              <w:rPr>
                <w:sz w:val="28"/>
                <w:szCs w:val="28"/>
                <w:lang w:eastAsia="ru-RU"/>
              </w:rPr>
            </w:pPr>
            <w:r w:rsidRPr="005A3433">
              <w:rPr>
                <w:sz w:val="24"/>
                <w:szCs w:val="28"/>
              </w:rPr>
              <w:t>3 неделя</w:t>
            </w:r>
          </w:p>
        </w:tc>
      </w:tr>
      <w:tr w:rsidR="007E68DA" w:rsidTr="00750DA8">
        <w:trPr>
          <w:trHeight w:val="424"/>
        </w:trPr>
        <w:tc>
          <w:tcPr>
            <w:tcW w:w="1844" w:type="dxa"/>
            <w:vMerge/>
          </w:tcPr>
          <w:p w:rsidR="007E68DA" w:rsidRPr="005A3433" w:rsidRDefault="007E68DA">
            <w:pPr>
              <w:pStyle w:val="a3"/>
              <w:jc w:val="center"/>
              <w:rPr>
                <w:sz w:val="24"/>
                <w:szCs w:val="28"/>
              </w:rPr>
            </w:pPr>
          </w:p>
        </w:tc>
        <w:tc>
          <w:tcPr>
            <w:tcW w:w="4819" w:type="dxa"/>
          </w:tcPr>
          <w:p w:rsidR="007E68DA" w:rsidRPr="005A3433" w:rsidRDefault="007E68DA">
            <w:pPr>
              <w:pStyle w:val="a3"/>
              <w:rPr>
                <w:sz w:val="24"/>
                <w:szCs w:val="28"/>
                <w:lang w:eastAsia="en-US"/>
              </w:rPr>
            </w:pPr>
            <w:r w:rsidRPr="005A3433">
              <w:rPr>
                <w:sz w:val="24"/>
                <w:szCs w:val="28"/>
                <w:lang w:eastAsia="en-US"/>
              </w:rPr>
              <w:t>Воспитывать желание активно и доброжелательно взаимодействовать с воспитателем и сверстниками.</w:t>
            </w:r>
          </w:p>
          <w:p w:rsidR="007E68DA" w:rsidRPr="005A3433" w:rsidRDefault="007E68DA">
            <w:pPr>
              <w:pStyle w:val="a3"/>
              <w:rPr>
                <w:sz w:val="24"/>
                <w:szCs w:val="28"/>
              </w:rPr>
            </w:pPr>
          </w:p>
        </w:tc>
        <w:tc>
          <w:tcPr>
            <w:tcW w:w="2126" w:type="dxa"/>
          </w:tcPr>
          <w:p w:rsidR="007E68DA" w:rsidRPr="005A3433" w:rsidRDefault="007E68DA" w:rsidP="0045639E">
            <w:pPr>
              <w:pStyle w:val="a3"/>
              <w:rPr>
                <w:sz w:val="24"/>
                <w:szCs w:val="28"/>
              </w:rPr>
            </w:pPr>
            <w:r w:rsidRPr="005A3433">
              <w:rPr>
                <w:sz w:val="24"/>
                <w:szCs w:val="28"/>
              </w:rPr>
              <w:lastRenderedPageBreak/>
              <w:t xml:space="preserve">Тематическое осеннее развлечение «Жил </w:t>
            </w:r>
            <w:r w:rsidRPr="005A3433">
              <w:rPr>
                <w:sz w:val="24"/>
                <w:szCs w:val="28"/>
              </w:rPr>
              <w:lastRenderedPageBreak/>
              <w:t>был у бабушки…»</w:t>
            </w:r>
          </w:p>
        </w:tc>
        <w:tc>
          <w:tcPr>
            <w:tcW w:w="1701" w:type="dxa"/>
          </w:tcPr>
          <w:p w:rsidR="007E68DA" w:rsidRPr="005A3433" w:rsidRDefault="007E68DA" w:rsidP="0045639E">
            <w:pPr>
              <w:pStyle w:val="a3"/>
              <w:jc w:val="center"/>
              <w:rPr>
                <w:sz w:val="24"/>
                <w:szCs w:val="28"/>
              </w:rPr>
            </w:pPr>
            <w:r w:rsidRPr="005A3433">
              <w:rPr>
                <w:sz w:val="24"/>
                <w:szCs w:val="28"/>
              </w:rPr>
              <w:lastRenderedPageBreak/>
              <w:t>Октябрь</w:t>
            </w:r>
          </w:p>
          <w:p w:rsidR="007E68DA" w:rsidRPr="005A3433" w:rsidRDefault="007E68DA">
            <w:pPr>
              <w:pStyle w:val="a3"/>
              <w:jc w:val="center"/>
              <w:rPr>
                <w:sz w:val="24"/>
                <w:szCs w:val="28"/>
              </w:rPr>
            </w:pPr>
            <w:r w:rsidRPr="005A3433">
              <w:rPr>
                <w:sz w:val="24"/>
                <w:szCs w:val="28"/>
              </w:rPr>
              <w:t>2016 г.</w:t>
            </w:r>
          </w:p>
          <w:p w:rsidR="007E68DA" w:rsidRPr="005A3433" w:rsidRDefault="007E68DA">
            <w:pPr>
              <w:pStyle w:val="a3"/>
              <w:jc w:val="center"/>
              <w:rPr>
                <w:sz w:val="24"/>
                <w:szCs w:val="28"/>
              </w:rPr>
            </w:pPr>
            <w:r w:rsidRPr="005A3433">
              <w:rPr>
                <w:sz w:val="24"/>
                <w:szCs w:val="28"/>
              </w:rPr>
              <w:t>4 неделя</w:t>
            </w:r>
          </w:p>
        </w:tc>
      </w:tr>
      <w:tr w:rsidR="007E68DA" w:rsidTr="007413FB">
        <w:trPr>
          <w:trHeight w:val="2125"/>
        </w:trPr>
        <w:tc>
          <w:tcPr>
            <w:tcW w:w="1844" w:type="dxa"/>
            <w:vMerge/>
          </w:tcPr>
          <w:p w:rsidR="007E68DA" w:rsidRPr="005A3433" w:rsidRDefault="007E68DA" w:rsidP="00066B3A">
            <w:pPr>
              <w:pStyle w:val="a3"/>
              <w:jc w:val="center"/>
              <w:rPr>
                <w:sz w:val="24"/>
                <w:szCs w:val="28"/>
              </w:rPr>
            </w:pPr>
          </w:p>
        </w:tc>
        <w:tc>
          <w:tcPr>
            <w:tcW w:w="4819" w:type="dxa"/>
          </w:tcPr>
          <w:p w:rsidR="007E68DA" w:rsidRPr="007413FB" w:rsidRDefault="007E68DA" w:rsidP="00066B3A">
            <w:pPr>
              <w:pStyle w:val="a3"/>
              <w:rPr>
                <w:sz w:val="28"/>
                <w:szCs w:val="28"/>
                <w:lang w:eastAsia="en-US"/>
              </w:rPr>
            </w:pPr>
            <w:r w:rsidRPr="005A3433">
              <w:rPr>
                <w:sz w:val="24"/>
                <w:szCs w:val="28"/>
                <w:lang w:eastAsia="en-US"/>
              </w:rPr>
              <w:t>Развивать познавательную активность, учить среди множества картинок выделять идентичные (одежда, посуда, мебель, игрушки). Развивать зрительное восприятие, функцию обобщения и мышления. Воспитывать добрые чувства к членам семьи: братикам и сестрёнкам.</w:t>
            </w:r>
          </w:p>
        </w:tc>
        <w:tc>
          <w:tcPr>
            <w:tcW w:w="2126" w:type="dxa"/>
          </w:tcPr>
          <w:p w:rsidR="007E68DA" w:rsidRPr="005A3433" w:rsidRDefault="007E68DA" w:rsidP="00066B3A">
            <w:pPr>
              <w:pStyle w:val="a3"/>
              <w:jc w:val="center"/>
              <w:rPr>
                <w:sz w:val="24"/>
                <w:szCs w:val="28"/>
              </w:rPr>
            </w:pPr>
          </w:p>
          <w:p w:rsidR="007E68DA" w:rsidRPr="005A3433" w:rsidRDefault="007E68DA" w:rsidP="00066B3A">
            <w:pPr>
              <w:pStyle w:val="a3"/>
              <w:jc w:val="center"/>
              <w:rPr>
                <w:sz w:val="24"/>
                <w:szCs w:val="28"/>
              </w:rPr>
            </w:pPr>
            <w:r w:rsidRPr="005A3433">
              <w:rPr>
                <w:sz w:val="24"/>
                <w:szCs w:val="28"/>
              </w:rPr>
              <w:t>Развлечение</w:t>
            </w:r>
          </w:p>
          <w:p w:rsidR="007E68DA" w:rsidRPr="005A3433" w:rsidRDefault="007E68DA" w:rsidP="00066B3A">
            <w:pPr>
              <w:pStyle w:val="a3"/>
              <w:jc w:val="center"/>
              <w:rPr>
                <w:sz w:val="24"/>
                <w:szCs w:val="28"/>
              </w:rPr>
            </w:pPr>
            <w:r w:rsidRPr="005A3433">
              <w:rPr>
                <w:sz w:val="24"/>
                <w:szCs w:val="28"/>
              </w:rPr>
              <w:t>«В гостях у матрёшки»</w:t>
            </w:r>
          </w:p>
        </w:tc>
        <w:tc>
          <w:tcPr>
            <w:tcW w:w="1701" w:type="dxa"/>
          </w:tcPr>
          <w:p w:rsidR="007E68DA" w:rsidRPr="005A3433" w:rsidRDefault="007E68DA" w:rsidP="00066B3A">
            <w:pPr>
              <w:pStyle w:val="a3"/>
              <w:jc w:val="center"/>
              <w:rPr>
                <w:sz w:val="24"/>
                <w:szCs w:val="28"/>
              </w:rPr>
            </w:pPr>
          </w:p>
          <w:p w:rsidR="007E68DA" w:rsidRPr="005A3433" w:rsidRDefault="007E68DA" w:rsidP="0059585A">
            <w:pPr>
              <w:pStyle w:val="a3"/>
              <w:jc w:val="center"/>
              <w:rPr>
                <w:sz w:val="24"/>
                <w:szCs w:val="28"/>
              </w:rPr>
            </w:pPr>
            <w:r w:rsidRPr="005A3433">
              <w:rPr>
                <w:sz w:val="24"/>
                <w:szCs w:val="28"/>
              </w:rPr>
              <w:t>Ноябрь</w:t>
            </w:r>
          </w:p>
          <w:p w:rsidR="007E68DA" w:rsidRPr="005A3433" w:rsidRDefault="007E68DA" w:rsidP="00066B3A">
            <w:pPr>
              <w:pStyle w:val="a3"/>
              <w:jc w:val="center"/>
              <w:rPr>
                <w:sz w:val="24"/>
                <w:szCs w:val="28"/>
              </w:rPr>
            </w:pPr>
            <w:r w:rsidRPr="005A3433">
              <w:rPr>
                <w:sz w:val="24"/>
                <w:szCs w:val="28"/>
              </w:rPr>
              <w:t>2016г.</w:t>
            </w:r>
          </w:p>
          <w:p w:rsidR="007E68DA" w:rsidRPr="005A3433" w:rsidRDefault="007E68DA" w:rsidP="00066B3A">
            <w:pPr>
              <w:pStyle w:val="a3"/>
              <w:jc w:val="center"/>
              <w:rPr>
                <w:sz w:val="24"/>
                <w:szCs w:val="28"/>
              </w:rPr>
            </w:pPr>
            <w:r w:rsidRPr="005A3433">
              <w:rPr>
                <w:sz w:val="24"/>
                <w:szCs w:val="28"/>
              </w:rPr>
              <w:t>1 неделя</w:t>
            </w:r>
          </w:p>
        </w:tc>
      </w:tr>
      <w:tr w:rsidR="007E68DA" w:rsidTr="00ED706F">
        <w:trPr>
          <w:trHeight w:val="660"/>
        </w:trPr>
        <w:tc>
          <w:tcPr>
            <w:tcW w:w="1844" w:type="dxa"/>
            <w:vMerge w:val="restart"/>
          </w:tcPr>
          <w:p w:rsidR="007E68DA" w:rsidRPr="005A3433" w:rsidRDefault="007E68DA">
            <w:pPr>
              <w:pStyle w:val="a3"/>
              <w:jc w:val="center"/>
              <w:rPr>
                <w:sz w:val="24"/>
                <w:szCs w:val="28"/>
                <w:lang w:eastAsia="ru-RU"/>
              </w:rPr>
            </w:pPr>
          </w:p>
          <w:p w:rsidR="007E68DA" w:rsidRPr="005A3433" w:rsidRDefault="007E68DA">
            <w:pPr>
              <w:pStyle w:val="a3"/>
              <w:jc w:val="center"/>
              <w:rPr>
                <w:sz w:val="24"/>
                <w:szCs w:val="28"/>
                <w:lang w:eastAsia="ru-RU"/>
              </w:rPr>
            </w:pPr>
          </w:p>
          <w:p w:rsidR="007E68DA" w:rsidRPr="005A3433" w:rsidRDefault="007E68DA">
            <w:pPr>
              <w:pStyle w:val="a3"/>
              <w:jc w:val="center"/>
              <w:rPr>
                <w:sz w:val="24"/>
                <w:szCs w:val="28"/>
                <w:lang w:eastAsia="ru-RU"/>
              </w:rPr>
            </w:pPr>
          </w:p>
          <w:p w:rsidR="007E68DA" w:rsidRPr="005A3433" w:rsidRDefault="007E68DA">
            <w:pPr>
              <w:pStyle w:val="a3"/>
              <w:jc w:val="center"/>
              <w:rPr>
                <w:sz w:val="24"/>
                <w:szCs w:val="28"/>
                <w:lang w:eastAsia="ru-RU"/>
              </w:rPr>
            </w:pPr>
          </w:p>
          <w:p w:rsidR="007E68DA" w:rsidRPr="005A3433" w:rsidRDefault="007E68DA">
            <w:pPr>
              <w:pStyle w:val="a3"/>
              <w:jc w:val="center"/>
              <w:rPr>
                <w:sz w:val="24"/>
                <w:szCs w:val="28"/>
                <w:lang w:eastAsia="ru-RU"/>
              </w:rPr>
            </w:pPr>
          </w:p>
          <w:p w:rsidR="007E68DA" w:rsidRPr="005A3433" w:rsidRDefault="007E68DA">
            <w:pPr>
              <w:pStyle w:val="a3"/>
              <w:jc w:val="center"/>
              <w:rPr>
                <w:sz w:val="24"/>
                <w:szCs w:val="28"/>
                <w:lang w:eastAsia="ru-RU"/>
              </w:rPr>
            </w:pPr>
          </w:p>
          <w:p w:rsidR="007E68DA" w:rsidRPr="005A3433" w:rsidRDefault="007E68DA">
            <w:pPr>
              <w:pStyle w:val="a3"/>
              <w:jc w:val="center"/>
              <w:rPr>
                <w:sz w:val="24"/>
                <w:szCs w:val="28"/>
                <w:lang w:eastAsia="ru-RU"/>
              </w:rPr>
            </w:pPr>
          </w:p>
          <w:p w:rsidR="007E68DA" w:rsidRPr="005A3433" w:rsidRDefault="007E68DA">
            <w:pPr>
              <w:pStyle w:val="a3"/>
              <w:jc w:val="center"/>
              <w:rPr>
                <w:sz w:val="24"/>
                <w:szCs w:val="28"/>
                <w:lang w:eastAsia="ru-RU"/>
              </w:rPr>
            </w:pPr>
          </w:p>
          <w:p w:rsidR="007E68DA" w:rsidRPr="005A3433" w:rsidRDefault="007E68DA">
            <w:pPr>
              <w:pStyle w:val="a3"/>
              <w:jc w:val="center"/>
              <w:rPr>
                <w:b/>
                <w:sz w:val="24"/>
                <w:szCs w:val="28"/>
                <w:lang w:eastAsia="ru-RU"/>
              </w:rPr>
            </w:pPr>
            <w:r w:rsidRPr="005A3433">
              <w:rPr>
                <w:b/>
                <w:sz w:val="24"/>
                <w:szCs w:val="28"/>
                <w:lang w:eastAsia="ru-RU"/>
              </w:rPr>
              <w:t>Домашние животные</w:t>
            </w:r>
          </w:p>
          <w:p w:rsidR="007E68DA" w:rsidRPr="005A3433" w:rsidRDefault="007E68DA" w:rsidP="00066B3A">
            <w:pPr>
              <w:pStyle w:val="a3"/>
              <w:jc w:val="center"/>
              <w:rPr>
                <w:sz w:val="24"/>
                <w:szCs w:val="28"/>
              </w:rPr>
            </w:pPr>
          </w:p>
          <w:p w:rsidR="007E68DA" w:rsidRPr="005A3433" w:rsidRDefault="007E68DA" w:rsidP="00066B3A">
            <w:pPr>
              <w:pStyle w:val="a3"/>
              <w:jc w:val="center"/>
              <w:rPr>
                <w:sz w:val="24"/>
                <w:szCs w:val="28"/>
              </w:rPr>
            </w:pPr>
          </w:p>
        </w:tc>
        <w:tc>
          <w:tcPr>
            <w:tcW w:w="4819" w:type="dxa"/>
          </w:tcPr>
          <w:p w:rsidR="007E68DA" w:rsidRPr="005A3433" w:rsidRDefault="007E68DA">
            <w:pPr>
              <w:pStyle w:val="a3"/>
              <w:rPr>
                <w:sz w:val="24"/>
                <w:szCs w:val="28"/>
              </w:rPr>
            </w:pPr>
            <w:r w:rsidRPr="005A3433">
              <w:rPr>
                <w:sz w:val="24"/>
                <w:szCs w:val="28"/>
              </w:rPr>
              <w:t>Формировать первичные представления детей об окружающем мире. Расширять знания о животных, месте их жительства (</w:t>
            </w:r>
            <w:proofErr w:type="spellStart"/>
            <w:proofErr w:type="gramStart"/>
            <w:r w:rsidRPr="005A3433">
              <w:rPr>
                <w:sz w:val="24"/>
                <w:szCs w:val="28"/>
              </w:rPr>
              <w:t>домашние-дикие</w:t>
            </w:r>
            <w:proofErr w:type="spellEnd"/>
            <w:proofErr w:type="gramEnd"/>
            <w:r w:rsidRPr="005A3433">
              <w:rPr>
                <w:sz w:val="24"/>
                <w:szCs w:val="28"/>
              </w:rPr>
              <w:t>). Формировать представления о детёнышах животных. Экологическое воспитание.</w:t>
            </w:r>
          </w:p>
        </w:tc>
        <w:tc>
          <w:tcPr>
            <w:tcW w:w="2126" w:type="dxa"/>
          </w:tcPr>
          <w:p w:rsidR="007E68DA" w:rsidRPr="005A3433" w:rsidRDefault="007E68DA" w:rsidP="00D31DE7">
            <w:pPr>
              <w:pStyle w:val="a3"/>
              <w:jc w:val="center"/>
              <w:rPr>
                <w:sz w:val="24"/>
                <w:szCs w:val="28"/>
                <w:lang w:eastAsia="ru-RU"/>
              </w:rPr>
            </w:pPr>
          </w:p>
          <w:p w:rsidR="007E68DA" w:rsidRPr="005A3433" w:rsidRDefault="007E68DA" w:rsidP="00D31DE7">
            <w:pPr>
              <w:pStyle w:val="a3"/>
              <w:jc w:val="center"/>
              <w:rPr>
                <w:sz w:val="24"/>
                <w:szCs w:val="28"/>
                <w:lang w:eastAsia="ru-RU"/>
              </w:rPr>
            </w:pPr>
            <w:r w:rsidRPr="005A3433">
              <w:rPr>
                <w:sz w:val="24"/>
                <w:szCs w:val="28"/>
                <w:lang w:eastAsia="ru-RU"/>
              </w:rPr>
              <w:t xml:space="preserve">Досуг </w:t>
            </w:r>
          </w:p>
          <w:p w:rsidR="007E68DA" w:rsidRPr="005A3433" w:rsidRDefault="007E68DA" w:rsidP="00D31DE7">
            <w:pPr>
              <w:pStyle w:val="a3"/>
              <w:jc w:val="center"/>
              <w:rPr>
                <w:sz w:val="24"/>
                <w:szCs w:val="28"/>
              </w:rPr>
            </w:pPr>
            <w:r w:rsidRPr="005A3433">
              <w:rPr>
                <w:sz w:val="24"/>
                <w:szCs w:val="28"/>
                <w:lang w:eastAsia="ru-RU"/>
              </w:rPr>
              <w:t>«Весёлый зоопарк»</w:t>
            </w:r>
          </w:p>
        </w:tc>
        <w:tc>
          <w:tcPr>
            <w:tcW w:w="1701" w:type="dxa"/>
          </w:tcPr>
          <w:p w:rsidR="007E68DA" w:rsidRPr="005A3433" w:rsidRDefault="007E68DA">
            <w:pPr>
              <w:pStyle w:val="a3"/>
              <w:jc w:val="center"/>
              <w:rPr>
                <w:sz w:val="24"/>
                <w:szCs w:val="28"/>
                <w:lang w:eastAsia="ru-RU"/>
              </w:rPr>
            </w:pPr>
          </w:p>
          <w:p w:rsidR="007E68DA" w:rsidRPr="005A3433" w:rsidRDefault="007E68DA">
            <w:pPr>
              <w:pStyle w:val="a3"/>
              <w:jc w:val="center"/>
              <w:rPr>
                <w:sz w:val="24"/>
                <w:szCs w:val="28"/>
                <w:lang w:eastAsia="ru-RU"/>
              </w:rPr>
            </w:pPr>
            <w:r w:rsidRPr="005A3433">
              <w:rPr>
                <w:sz w:val="24"/>
                <w:szCs w:val="28"/>
                <w:lang w:eastAsia="ru-RU"/>
              </w:rPr>
              <w:t>Ноябрь</w:t>
            </w:r>
          </w:p>
          <w:p w:rsidR="007E68DA" w:rsidRPr="005A3433" w:rsidRDefault="007E68DA" w:rsidP="00066B3A">
            <w:pPr>
              <w:pStyle w:val="a3"/>
              <w:jc w:val="center"/>
              <w:rPr>
                <w:sz w:val="24"/>
                <w:szCs w:val="28"/>
                <w:lang w:eastAsia="ru-RU"/>
              </w:rPr>
            </w:pPr>
            <w:r w:rsidRPr="005A3433">
              <w:rPr>
                <w:sz w:val="24"/>
                <w:szCs w:val="28"/>
                <w:lang w:eastAsia="ru-RU"/>
              </w:rPr>
              <w:t>2016г.</w:t>
            </w:r>
          </w:p>
          <w:p w:rsidR="007E68DA" w:rsidRPr="005A3433" w:rsidRDefault="007E68DA" w:rsidP="00066B3A">
            <w:pPr>
              <w:pStyle w:val="a3"/>
              <w:jc w:val="center"/>
              <w:rPr>
                <w:sz w:val="24"/>
                <w:szCs w:val="28"/>
              </w:rPr>
            </w:pPr>
            <w:r w:rsidRPr="005A3433">
              <w:rPr>
                <w:sz w:val="24"/>
                <w:szCs w:val="28"/>
                <w:lang w:eastAsia="ru-RU"/>
              </w:rPr>
              <w:t>2 неделя</w:t>
            </w:r>
          </w:p>
        </w:tc>
      </w:tr>
      <w:tr w:rsidR="007E68DA" w:rsidTr="00ED706F">
        <w:trPr>
          <w:trHeight w:val="705"/>
        </w:trPr>
        <w:tc>
          <w:tcPr>
            <w:tcW w:w="1844" w:type="dxa"/>
            <w:vMerge/>
          </w:tcPr>
          <w:p w:rsidR="007E68DA" w:rsidRPr="005A3433" w:rsidRDefault="007E68DA" w:rsidP="00066B3A">
            <w:pPr>
              <w:pStyle w:val="a3"/>
              <w:jc w:val="center"/>
              <w:rPr>
                <w:sz w:val="24"/>
                <w:szCs w:val="28"/>
                <w:lang w:eastAsia="ru-RU"/>
              </w:rPr>
            </w:pPr>
          </w:p>
        </w:tc>
        <w:tc>
          <w:tcPr>
            <w:tcW w:w="4819" w:type="dxa"/>
          </w:tcPr>
          <w:p w:rsidR="007E68DA" w:rsidRPr="005A3433" w:rsidRDefault="007E68DA" w:rsidP="00066B3A">
            <w:pPr>
              <w:pStyle w:val="a3"/>
              <w:rPr>
                <w:sz w:val="24"/>
                <w:szCs w:val="28"/>
              </w:rPr>
            </w:pPr>
            <w:r w:rsidRPr="005A3433">
              <w:rPr>
                <w:sz w:val="24"/>
                <w:szCs w:val="28"/>
              </w:rPr>
              <w:t>Развивать познавательную активность, обогащать словарь. Расширять знания о животных и их детёнышах. Вызвать желание активно участвовать в общем разговоре.</w:t>
            </w:r>
          </w:p>
        </w:tc>
        <w:tc>
          <w:tcPr>
            <w:tcW w:w="2126" w:type="dxa"/>
          </w:tcPr>
          <w:p w:rsidR="007E68DA" w:rsidRPr="005A3433" w:rsidRDefault="007E68DA" w:rsidP="00066B3A">
            <w:pPr>
              <w:pStyle w:val="a3"/>
              <w:jc w:val="center"/>
              <w:rPr>
                <w:sz w:val="24"/>
                <w:szCs w:val="28"/>
                <w:lang w:eastAsia="ru-RU"/>
              </w:rPr>
            </w:pPr>
          </w:p>
          <w:p w:rsidR="007E68DA" w:rsidRDefault="007E68DA" w:rsidP="00066B3A">
            <w:pPr>
              <w:pStyle w:val="a3"/>
              <w:jc w:val="center"/>
              <w:rPr>
                <w:sz w:val="28"/>
                <w:szCs w:val="28"/>
                <w:lang w:eastAsia="ru-RU"/>
              </w:rPr>
            </w:pPr>
            <w:r w:rsidRPr="005A3433">
              <w:rPr>
                <w:sz w:val="24"/>
                <w:szCs w:val="28"/>
                <w:lang w:eastAsia="ru-RU"/>
              </w:rPr>
              <w:t>«Путешествие в страну сказок»</w:t>
            </w:r>
          </w:p>
        </w:tc>
        <w:tc>
          <w:tcPr>
            <w:tcW w:w="1701" w:type="dxa"/>
          </w:tcPr>
          <w:p w:rsidR="007E68DA" w:rsidRPr="005A3433" w:rsidRDefault="007E68DA" w:rsidP="00066B3A">
            <w:pPr>
              <w:pStyle w:val="a3"/>
              <w:jc w:val="center"/>
              <w:rPr>
                <w:sz w:val="24"/>
                <w:szCs w:val="28"/>
              </w:rPr>
            </w:pPr>
          </w:p>
          <w:p w:rsidR="007E68DA" w:rsidRPr="005A3433" w:rsidRDefault="007E68DA" w:rsidP="00066B3A">
            <w:pPr>
              <w:pStyle w:val="a3"/>
              <w:jc w:val="center"/>
              <w:rPr>
                <w:sz w:val="24"/>
                <w:szCs w:val="28"/>
                <w:lang w:eastAsia="ru-RU"/>
              </w:rPr>
            </w:pPr>
            <w:r w:rsidRPr="005A3433">
              <w:rPr>
                <w:sz w:val="24"/>
                <w:szCs w:val="28"/>
                <w:lang w:eastAsia="ru-RU"/>
              </w:rPr>
              <w:t>Ноябрь</w:t>
            </w:r>
          </w:p>
          <w:p w:rsidR="007E68DA" w:rsidRPr="005A3433" w:rsidRDefault="007E68DA" w:rsidP="00066B3A">
            <w:pPr>
              <w:pStyle w:val="a3"/>
              <w:jc w:val="center"/>
              <w:rPr>
                <w:sz w:val="24"/>
                <w:szCs w:val="28"/>
                <w:lang w:eastAsia="ru-RU"/>
              </w:rPr>
            </w:pPr>
            <w:r w:rsidRPr="005A3433">
              <w:rPr>
                <w:sz w:val="24"/>
                <w:szCs w:val="28"/>
                <w:lang w:eastAsia="ru-RU"/>
              </w:rPr>
              <w:t>2016г.</w:t>
            </w:r>
          </w:p>
          <w:p w:rsidR="007E68DA" w:rsidRPr="005A3433" w:rsidRDefault="007E68DA" w:rsidP="00066B3A">
            <w:pPr>
              <w:pStyle w:val="a3"/>
              <w:jc w:val="center"/>
              <w:rPr>
                <w:sz w:val="24"/>
                <w:szCs w:val="28"/>
                <w:lang w:eastAsia="ru-RU"/>
              </w:rPr>
            </w:pPr>
            <w:r w:rsidRPr="005A3433">
              <w:rPr>
                <w:sz w:val="24"/>
                <w:szCs w:val="28"/>
                <w:lang w:eastAsia="ru-RU"/>
              </w:rPr>
              <w:t>3 неделя</w:t>
            </w:r>
          </w:p>
        </w:tc>
      </w:tr>
      <w:tr w:rsidR="007E68DA" w:rsidTr="00ED706F">
        <w:trPr>
          <w:trHeight w:val="660"/>
        </w:trPr>
        <w:tc>
          <w:tcPr>
            <w:tcW w:w="1844" w:type="dxa"/>
            <w:vMerge/>
          </w:tcPr>
          <w:p w:rsidR="007E68DA" w:rsidRDefault="007E68DA" w:rsidP="00066B3A">
            <w:pPr>
              <w:pStyle w:val="a3"/>
              <w:jc w:val="center"/>
              <w:rPr>
                <w:sz w:val="28"/>
                <w:szCs w:val="28"/>
                <w:lang w:eastAsia="ru-RU"/>
              </w:rPr>
            </w:pPr>
          </w:p>
        </w:tc>
        <w:tc>
          <w:tcPr>
            <w:tcW w:w="4819" w:type="dxa"/>
          </w:tcPr>
          <w:p w:rsidR="007E68DA" w:rsidRPr="005A3433" w:rsidRDefault="007E68DA" w:rsidP="00B47970">
            <w:pPr>
              <w:pStyle w:val="a3"/>
              <w:rPr>
                <w:sz w:val="24"/>
                <w:szCs w:val="28"/>
              </w:rPr>
            </w:pPr>
            <w:r w:rsidRPr="005A3433">
              <w:rPr>
                <w:sz w:val="24"/>
                <w:szCs w:val="28"/>
              </w:rPr>
              <w:t>Развивать творческие и музыкальные способности детей.</w:t>
            </w:r>
          </w:p>
          <w:p w:rsidR="007E68DA" w:rsidRPr="005A3433" w:rsidRDefault="007E68DA" w:rsidP="00B47970">
            <w:pPr>
              <w:pStyle w:val="a3"/>
              <w:rPr>
                <w:sz w:val="24"/>
                <w:szCs w:val="28"/>
              </w:rPr>
            </w:pPr>
            <w:r w:rsidRPr="005A3433">
              <w:rPr>
                <w:sz w:val="24"/>
                <w:szCs w:val="28"/>
              </w:rPr>
              <w:t xml:space="preserve">Развивать </w:t>
            </w:r>
            <w:proofErr w:type="spellStart"/>
            <w:proofErr w:type="gramStart"/>
            <w:r w:rsidRPr="005A3433">
              <w:rPr>
                <w:sz w:val="24"/>
                <w:szCs w:val="28"/>
              </w:rPr>
              <w:t>звука-высотное</w:t>
            </w:r>
            <w:proofErr w:type="spellEnd"/>
            <w:proofErr w:type="gramEnd"/>
            <w:r w:rsidRPr="005A3433">
              <w:rPr>
                <w:sz w:val="24"/>
                <w:szCs w:val="28"/>
              </w:rPr>
              <w:t xml:space="preserve"> восприятие слуха.</w:t>
            </w:r>
          </w:p>
          <w:p w:rsidR="007E68DA" w:rsidRPr="005A3433" w:rsidRDefault="007E68DA" w:rsidP="00B47970">
            <w:pPr>
              <w:pStyle w:val="a3"/>
              <w:rPr>
                <w:sz w:val="24"/>
                <w:szCs w:val="28"/>
              </w:rPr>
            </w:pPr>
            <w:r w:rsidRPr="005A3433">
              <w:rPr>
                <w:sz w:val="24"/>
                <w:szCs w:val="28"/>
              </w:rPr>
              <w:t>Учить петь с разной интонацией.</w:t>
            </w:r>
          </w:p>
        </w:tc>
        <w:tc>
          <w:tcPr>
            <w:tcW w:w="2126" w:type="dxa"/>
          </w:tcPr>
          <w:p w:rsidR="007E68DA" w:rsidRPr="005A3433" w:rsidRDefault="007E68DA" w:rsidP="00B31B81">
            <w:pPr>
              <w:pStyle w:val="a3"/>
              <w:jc w:val="center"/>
              <w:rPr>
                <w:sz w:val="24"/>
                <w:szCs w:val="28"/>
                <w:lang w:eastAsia="ru-RU"/>
              </w:rPr>
            </w:pPr>
            <w:r w:rsidRPr="005A3433">
              <w:rPr>
                <w:sz w:val="24"/>
                <w:szCs w:val="28"/>
                <w:lang w:eastAsia="ru-RU"/>
              </w:rPr>
              <w:t>Музыкальное развлечение</w:t>
            </w:r>
          </w:p>
          <w:p w:rsidR="007E68DA" w:rsidRPr="005A3433" w:rsidRDefault="007E68DA" w:rsidP="00B31B81">
            <w:pPr>
              <w:pStyle w:val="a3"/>
              <w:jc w:val="center"/>
              <w:rPr>
                <w:sz w:val="24"/>
                <w:szCs w:val="28"/>
                <w:lang w:eastAsia="ru-RU"/>
              </w:rPr>
            </w:pPr>
            <w:r w:rsidRPr="005A3433">
              <w:rPr>
                <w:sz w:val="24"/>
                <w:szCs w:val="28"/>
                <w:lang w:eastAsia="ru-RU"/>
              </w:rPr>
              <w:t>«Кто сказал мяу?»</w:t>
            </w:r>
          </w:p>
        </w:tc>
        <w:tc>
          <w:tcPr>
            <w:tcW w:w="1701" w:type="dxa"/>
          </w:tcPr>
          <w:p w:rsidR="007E68DA" w:rsidRPr="005A3433" w:rsidRDefault="007E68DA" w:rsidP="00066B3A">
            <w:pPr>
              <w:pStyle w:val="a3"/>
              <w:jc w:val="center"/>
              <w:rPr>
                <w:sz w:val="24"/>
                <w:szCs w:val="28"/>
              </w:rPr>
            </w:pPr>
            <w:r w:rsidRPr="005A3433">
              <w:rPr>
                <w:sz w:val="24"/>
                <w:szCs w:val="28"/>
              </w:rPr>
              <w:t>Ноябрь</w:t>
            </w:r>
          </w:p>
          <w:p w:rsidR="007E68DA" w:rsidRPr="005A3433" w:rsidRDefault="007E68DA" w:rsidP="00066B3A">
            <w:pPr>
              <w:pStyle w:val="a3"/>
              <w:jc w:val="center"/>
              <w:rPr>
                <w:sz w:val="24"/>
                <w:szCs w:val="28"/>
              </w:rPr>
            </w:pPr>
            <w:r w:rsidRPr="005A3433">
              <w:rPr>
                <w:sz w:val="24"/>
                <w:szCs w:val="28"/>
              </w:rPr>
              <w:t>2016г.</w:t>
            </w:r>
          </w:p>
          <w:p w:rsidR="007E68DA" w:rsidRPr="005A3433" w:rsidRDefault="007E68DA" w:rsidP="00066B3A">
            <w:pPr>
              <w:pStyle w:val="a3"/>
              <w:jc w:val="center"/>
              <w:rPr>
                <w:sz w:val="24"/>
                <w:szCs w:val="28"/>
              </w:rPr>
            </w:pPr>
            <w:r w:rsidRPr="005A3433">
              <w:rPr>
                <w:sz w:val="24"/>
                <w:szCs w:val="28"/>
              </w:rPr>
              <w:t>4 неделя</w:t>
            </w:r>
          </w:p>
        </w:tc>
      </w:tr>
      <w:tr w:rsidR="007E68DA" w:rsidTr="00E00243">
        <w:trPr>
          <w:trHeight w:val="1541"/>
        </w:trPr>
        <w:tc>
          <w:tcPr>
            <w:tcW w:w="1844" w:type="dxa"/>
            <w:vMerge/>
          </w:tcPr>
          <w:p w:rsidR="007E68DA" w:rsidRDefault="007E68DA" w:rsidP="00066B3A">
            <w:pPr>
              <w:pStyle w:val="a3"/>
              <w:jc w:val="center"/>
              <w:rPr>
                <w:sz w:val="28"/>
                <w:szCs w:val="28"/>
                <w:lang w:eastAsia="ru-RU"/>
              </w:rPr>
            </w:pPr>
          </w:p>
        </w:tc>
        <w:tc>
          <w:tcPr>
            <w:tcW w:w="4819" w:type="dxa"/>
          </w:tcPr>
          <w:p w:rsidR="007E68DA" w:rsidRPr="005A3433" w:rsidRDefault="007E68DA" w:rsidP="00066B3A">
            <w:pPr>
              <w:pStyle w:val="a3"/>
              <w:rPr>
                <w:sz w:val="24"/>
                <w:szCs w:val="28"/>
              </w:rPr>
            </w:pPr>
            <w:r w:rsidRPr="005A3433">
              <w:rPr>
                <w:sz w:val="24"/>
                <w:szCs w:val="28"/>
              </w:rPr>
              <w:t>Познакомить с праздником – Днем матери. Воспитывать любовь и уважение к своей маме, мамам всех других детей.</w:t>
            </w:r>
          </w:p>
          <w:p w:rsidR="007E68DA" w:rsidRPr="005A3433" w:rsidRDefault="007E68DA" w:rsidP="00066B3A">
            <w:pPr>
              <w:pStyle w:val="a3"/>
              <w:rPr>
                <w:sz w:val="24"/>
                <w:szCs w:val="28"/>
                <w:lang w:eastAsia="ru-RU"/>
              </w:rPr>
            </w:pPr>
            <w:r w:rsidRPr="005A3433">
              <w:rPr>
                <w:sz w:val="24"/>
                <w:szCs w:val="28"/>
                <w:lang w:eastAsia="ru-RU"/>
              </w:rPr>
              <w:t>Закреплять представления детей о семье, умение называть имена членов своей семьи, выражать эмоциональное отношение и любовь к близким людям,</w:t>
            </w:r>
          </w:p>
        </w:tc>
        <w:tc>
          <w:tcPr>
            <w:tcW w:w="2126" w:type="dxa"/>
          </w:tcPr>
          <w:p w:rsidR="007E68DA" w:rsidRPr="005A3433" w:rsidRDefault="007E68DA" w:rsidP="00066B3A">
            <w:pPr>
              <w:pStyle w:val="a3"/>
              <w:jc w:val="center"/>
              <w:rPr>
                <w:sz w:val="24"/>
                <w:szCs w:val="28"/>
                <w:lang w:eastAsia="ru-RU"/>
              </w:rPr>
            </w:pPr>
          </w:p>
          <w:p w:rsidR="007E68DA" w:rsidRDefault="007E68DA" w:rsidP="00066B3A">
            <w:pPr>
              <w:pStyle w:val="a3"/>
              <w:jc w:val="center"/>
              <w:rPr>
                <w:sz w:val="28"/>
                <w:szCs w:val="28"/>
                <w:lang w:eastAsia="ru-RU"/>
              </w:rPr>
            </w:pPr>
            <w:r w:rsidRPr="005A3433">
              <w:rPr>
                <w:sz w:val="24"/>
                <w:szCs w:val="28"/>
                <w:lang w:eastAsia="ru-RU"/>
              </w:rPr>
              <w:t>«Семейные посиделки»</w:t>
            </w:r>
          </w:p>
        </w:tc>
        <w:tc>
          <w:tcPr>
            <w:tcW w:w="1701" w:type="dxa"/>
          </w:tcPr>
          <w:p w:rsidR="007E68DA" w:rsidRPr="005A3433" w:rsidRDefault="007E68DA" w:rsidP="00066B3A">
            <w:pPr>
              <w:pStyle w:val="a3"/>
              <w:jc w:val="center"/>
              <w:rPr>
                <w:sz w:val="24"/>
                <w:szCs w:val="28"/>
              </w:rPr>
            </w:pPr>
          </w:p>
          <w:p w:rsidR="007E68DA" w:rsidRPr="005A3433" w:rsidRDefault="007E68DA" w:rsidP="00066B3A">
            <w:pPr>
              <w:pStyle w:val="a3"/>
              <w:jc w:val="center"/>
              <w:rPr>
                <w:sz w:val="24"/>
                <w:szCs w:val="28"/>
              </w:rPr>
            </w:pPr>
            <w:r w:rsidRPr="005A3433">
              <w:rPr>
                <w:sz w:val="24"/>
                <w:szCs w:val="28"/>
              </w:rPr>
              <w:t>Ноябрь</w:t>
            </w:r>
          </w:p>
          <w:p w:rsidR="007E68DA" w:rsidRPr="005A3433" w:rsidRDefault="007E68DA" w:rsidP="00066B3A">
            <w:pPr>
              <w:pStyle w:val="a3"/>
              <w:jc w:val="center"/>
              <w:rPr>
                <w:sz w:val="24"/>
                <w:szCs w:val="28"/>
              </w:rPr>
            </w:pPr>
            <w:r w:rsidRPr="005A3433">
              <w:rPr>
                <w:sz w:val="24"/>
                <w:szCs w:val="28"/>
              </w:rPr>
              <w:t>2016 г.</w:t>
            </w:r>
          </w:p>
          <w:p w:rsidR="007E68DA" w:rsidRDefault="007E68DA" w:rsidP="00066B3A">
            <w:pPr>
              <w:pStyle w:val="a3"/>
              <w:jc w:val="center"/>
              <w:rPr>
                <w:sz w:val="28"/>
                <w:szCs w:val="28"/>
                <w:lang w:eastAsia="ru-RU"/>
              </w:rPr>
            </w:pPr>
            <w:r w:rsidRPr="005A3433">
              <w:rPr>
                <w:sz w:val="24"/>
                <w:szCs w:val="28"/>
              </w:rPr>
              <w:t>5 неделя</w:t>
            </w:r>
          </w:p>
        </w:tc>
      </w:tr>
      <w:tr w:rsidR="007E68DA" w:rsidTr="007413FB">
        <w:trPr>
          <w:trHeight w:val="965"/>
        </w:trPr>
        <w:tc>
          <w:tcPr>
            <w:tcW w:w="1844" w:type="dxa"/>
            <w:vMerge w:val="restart"/>
            <w:vAlign w:val="center"/>
          </w:tcPr>
          <w:p w:rsidR="007E68DA" w:rsidRPr="005A3433" w:rsidRDefault="007E68DA">
            <w:pPr>
              <w:pStyle w:val="a3"/>
              <w:jc w:val="center"/>
              <w:rPr>
                <w:b/>
                <w:sz w:val="24"/>
                <w:szCs w:val="28"/>
              </w:rPr>
            </w:pPr>
            <w:r w:rsidRPr="005A3433">
              <w:rPr>
                <w:b/>
                <w:sz w:val="24"/>
                <w:szCs w:val="28"/>
              </w:rPr>
              <w:t>Зима.</w:t>
            </w:r>
          </w:p>
          <w:p w:rsidR="007E68DA" w:rsidRPr="005A3433" w:rsidRDefault="007E68DA" w:rsidP="00FF0B99">
            <w:pPr>
              <w:pStyle w:val="a3"/>
              <w:jc w:val="center"/>
              <w:rPr>
                <w:sz w:val="24"/>
                <w:szCs w:val="28"/>
              </w:rPr>
            </w:pPr>
          </w:p>
          <w:p w:rsidR="007E68DA" w:rsidRPr="005A3433" w:rsidRDefault="007E68DA" w:rsidP="007A2D12">
            <w:pPr>
              <w:pStyle w:val="a3"/>
              <w:jc w:val="center"/>
              <w:rPr>
                <w:sz w:val="24"/>
                <w:szCs w:val="28"/>
              </w:rPr>
            </w:pPr>
          </w:p>
        </w:tc>
        <w:tc>
          <w:tcPr>
            <w:tcW w:w="4819" w:type="dxa"/>
          </w:tcPr>
          <w:p w:rsidR="007E68DA" w:rsidRPr="005A3433" w:rsidRDefault="007E68DA" w:rsidP="001F5E34">
            <w:pPr>
              <w:pStyle w:val="a3"/>
              <w:rPr>
                <w:sz w:val="24"/>
                <w:szCs w:val="28"/>
              </w:rPr>
            </w:pPr>
            <w:r w:rsidRPr="005A3433">
              <w:rPr>
                <w:sz w:val="24"/>
                <w:szCs w:val="28"/>
              </w:rPr>
              <w:t xml:space="preserve">Формировать элементарные представления о зиме (сезонные изменения в природе, одежде людей, на участке детского сада). </w:t>
            </w:r>
          </w:p>
        </w:tc>
        <w:tc>
          <w:tcPr>
            <w:tcW w:w="2126" w:type="dxa"/>
            <w:vAlign w:val="center"/>
          </w:tcPr>
          <w:p w:rsidR="007E68DA" w:rsidRPr="005A3433" w:rsidRDefault="007E68DA" w:rsidP="007413FB">
            <w:pPr>
              <w:pStyle w:val="a3"/>
              <w:jc w:val="center"/>
              <w:rPr>
                <w:sz w:val="24"/>
                <w:szCs w:val="28"/>
              </w:rPr>
            </w:pPr>
            <w:r w:rsidRPr="005A3433">
              <w:rPr>
                <w:sz w:val="24"/>
                <w:szCs w:val="28"/>
              </w:rPr>
              <w:t>Досуг</w:t>
            </w:r>
          </w:p>
          <w:p w:rsidR="007E68DA" w:rsidRPr="005A3433" w:rsidRDefault="007E68DA" w:rsidP="007413FB">
            <w:pPr>
              <w:pStyle w:val="a3"/>
              <w:jc w:val="center"/>
              <w:rPr>
                <w:sz w:val="24"/>
                <w:szCs w:val="28"/>
              </w:rPr>
            </w:pPr>
            <w:r w:rsidRPr="005A3433">
              <w:rPr>
                <w:sz w:val="24"/>
                <w:szCs w:val="28"/>
              </w:rPr>
              <w:t xml:space="preserve"> «В гостях у сказки»</w:t>
            </w:r>
          </w:p>
        </w:tc>
        <w:tc>
          <w:tcPr>
            <w:tcW w:w="1701" w:type="dxa"/>
            <w:vAlign w:val="center"/>
          </w:tcPr>
          <w:p w:rsidR="007E68DA" w:rsidRPr="005A3433" w:rsidRDefault="007E68DA" w:rsidP="007413FB">
            <w:pPr>
              <w:pStyle w:val="a3"/>
              <w:jc w:val="center"/>
              <w:rPr>
                <w:sz w:val="24"/>
                <w:szCs w:val="28"/>
              </w:rPr>
            </w:pPr>
            <w:r w:rsidRPr="005A3433">
              <w:rPr>
                <w:sz w:val="24"/>
                <w:szCs w:val="28"/>
              </w:rPr>
              <w:t>Декабрь</w:t>
            </w:r>
          </w:p>
          <w:p w:rsidR="007E68DA" w:rsidRPr="005A3433" w:rsidRDefault="007E68DA" w:rsidP="007A2D12">
            <w:pPr>
              <w:pStyle w:val="a3"/>
              <w:jc w:val="center"/>
              <w:rPr>
                <w:sz w:val="24"/>
                <w:szCs w:val="28"/>
              </w:rPr>
            </w:pPr>
            <w:r w:rsidRPr="005A3433">
              <w:rPr>
                <w:sz w:val="24"/>
                <w:szCs w:val="28"/>
              </w:rPr>
              <w:t xml:space="preserve">2016 г.  </w:t>
            </w:r>
          </w:p>
          <w:p w:rsidR="007E68DA" w:rsidRPr="005A3433" w:rsidRDefault="007E68DA" w:rsidP="007A2D12">
            <w:pPr>
              <w:pStyle w:val="a3"/>
              <w:jc w:val="center"/>
              <w:rPr>
                <w:sz w:val="24"/>
                <w:szCs w:val="28"/>
              </w:rPr>
            </w:pPr>
            <w:r w:rsidRPr="005A3433">
              <w:rPr>
                <w:sz w:val="24"/>
                <w:szCs w:val="28"/>
              </w:rPr>
              <w:t>1 неделя</w:t>
            </w:r>
          </w:p>
          <w:p w:rsidR="007E68DA" w:rsidRPr="005A3433" w:rsidRDefault="007E68DA">
            <w:pPr>
              <w:pStyle w:val="a3"/>
              <w:jc w:val="center"/>
              <w:rPr>
                <w:sz w:val="24"/>
                <w:szCs w:val="28"/>
              </w:rPr>
            </w:pPr>
          </w:p>
        </w:tc>
      </w:tr>
      <w:tr w:rsidR="007E68DA" w:rsidTr="007413FB">
        <w:trPr>
          <w:trHeight w:val="1123"/>
        </w:trPr>
        <w:tc>
          <w:tcPr>
            <w:tcW w:w="1844" w:type="dxa"/>
            <w:vMerge/>
            <w:vAlign w:val="center"/>
          </w:tcPr>
          <w:p w:rsidR="007E68DA" w:rsidRPr="005A3433" w:rsidRDefault="007E68DA" w:rsidP="007A2D12">
            <w:pPr>
              <w:pStyle w:val="a3"/>
              <w:jc w:val="center"/>
              <w:rPr>
                <w:sz w:val="24"/>
                <w:szCs w:val="28"/>
              </w:rPr>
            </w:pPr>
          </w:p>
        </w:tc>
        <w:tc>
          <w:tcPr>
            <w:tcW w:w="4819" w:type="dxa"/>
          </w:tcPr>
          <w:p w:rsidR="007E68DA" w:rsidRPr="005A3433" w:rsidRDefault="007E68DA" w:rsidP="007A2D12">
            <w:pPr>
              <w:pStyle w:val="a3"/>
              <w:rPr>
                <w:sz w:val="24"/>
                <w:szCs w:val="28"/>
              </w:rPr>
            </w:pPr>
            <w:r w:rsidRPr="005A3433">
              <w:rPr>
                <w:sz w:val="24"/>
                <w:szCs w:val="28"/>
              </w:rPr>
              <w:t>Уточнить и расширить знания детей о жизни лесных зверей зимой, познакомить с тем, как звери подготовились к зиме, что едят в зимний период.</w:t>
            </w:r>
          </w:p>
        </w:tc>
        <w:tc>
          <w:tcPr>
            <w:tcW w:w="2126" w:type="dxa"/>
            <w:vAlign w:val="center"/>
          </w:tcPr>
          <w:p w:rsidR="007E68DA" w:rsidRPr="005A3433" w:rsidRDefault="007E68DA" w:rsidP="007413FB">
            <w:pPr>
              <w:pStyle w:val="a3"/>
              <w:rPr>
                <w:sz w:val="24"/>
                <w:szCs w:val="28"/>
              </w:rPr>
            </w:pPr>
            <w:r w:rsidRPr="005A3433">
              <w:rPr>
                <w:sz w:val="24"/>
                <w:szCs w:val="28"/>
              </w:rPr>
              <w:t>Развлечение «Путешествие в зимний лес»</w:t>
            </w:r>
          </w:p>
          <w:p w:rsidR="007E68DA" w:rsidRPr="005A3433" w:rsidRDefault="007E68DA" w:rsidP="007413FB">
            <w:pPr>
              <w:pStyle w:val="a3"/>
              <w:rPr>
                <w:sz w:val="24"/>
                <w:szCs w:val="28"/>
              </w:rPr>
            </w:pPr>
          </w:p>
        </w:tc>
        <w:tc>
          <w:tcPr>
            <w:tcW w:w="1701" w:type="dxa"/>
            <w:vAlign w:val="center"/>
          </w:tcPr>
          <w:p w:rsidR="007E68DA" w:rsidRPr="005A3433" w:rsidRDefault="007E68DA" w:rsidP="0059585A">
            <w:pPr>
              <w:pStyle w:val="a3"/>
              <w:jc w:val="center"/>
              <w:rPr>
                <w:sz w:val="24"/>
                <w:szCs w:val="28"/>
              </w:rPr>
            </w:pPr>
            <w:r w:rsidRPr="005A3433">
              <w:rPr>
                <w:sz w:val="24"/>
                <w:szCs w:val="28"/>
              </w:rPr>
              <w:t>Декабрь</w:t>
            </w:r>
          </w:p>
          <w:p w:rsidR="007E68DA" w:rsidRPr="005A3433" w:rsidRDefault="007E68DA" w:rsidP="007A2D12">
            <w:pPr>
              <w:pStyle w:val="a3"/>
              <w:jc w:val="center"/>
              <w:rPr>
                <w:sz w:val="24"/>
                <w:szCs w:val="28"/>
              </w:rPr>
            </w:pPr>
            <w:r w:rsidRPr="005A3433">
              <w:rPr>
                <w:sz w:val="24"/>
                <w:szCs w:val="28"/>
              </w:rPr>
              <w:t xml:space="preserve">2016 г. </w:t>
            </w:r>
          </w:p>
          <w:p w:rsidR="007E68DA" w:rsidRPr="005A3433" w:rsidRDefault="007E68DA" w:rsidP="007A2D12">
            <w:pPr>
              <w:pStyle w:val="a3"/>
              <w:jc w:val="center"/>
              <w:rPr>
                <w:sz w:val="24"/>
                <w:szCs w:val="28"/>
              </w:rPr>
            </w:pPr>
            <w:r w:rsidRPr="005A3433">
              <w:rPr>
                <w:sz w:val="24"/>
                <w:szCs w:val="28"/>
              </w:rPr>
              <w:t>2 неделя</w:t>
            </w:r>
          </w:p>
          <w:p w:rsidR="007E68DA" w:rsidRPr="005A3433" w:rsidRDefault="007E68DA" w:rsidP="007A2D12">
            <w:pPr>
              <w:pStyle w:val="a3"/>
              <w:jc w:val="center"/>
              <w:rPr>
                <w:sz w:val="24"/>
                <w:szCs w:val="28"/>
              </w:rPr>
            </w:pPr>
          </w:p>
        </w:tc>
      </w:tr>
      <w:tr w:rsidR="007E68DA" w:rsidTr="00BC75AF">
        <w:trPr>
          <w:trHeight w:val="707"/>
        </w:trPr>
        <w:tc>
          <w:tcPr>
            <w:tcW w:w="1844" w:type="dxa"/>
            <w:vMerge/>
            <w:vAlign w:val="center"/>
          </w:tcPr>
          <w:p w:rsidR="007E68DA" w:rsidRPr="005A3433" w:rsidRDefault="007E68DA" w:rsidP="007A2D12">
            <w:pPr>
              <w:pStyle w:val="a3"/>
              <w:jc w:val="center"/>
              <w:rPr>
                <w:sz w:val="24"/>
                <w:szCs w:val="28"/>
              </w:rPr>
            </w:pPr>
          </w:p>
        </w:tc>
        <w:tc>
          <w:tcPr>
            <w:tcW w:w="4819" w:type="dxa"/>
          </w:tcPr>
          <w:p w:rsidR="007E68DA" w:rsidRPr="005A3433" w:rsidRDefault="007E68DA" w:rsidP="001F5E34">
            <w:pPr>
              <w:pStyle w:val="a3"/>
              <w:rPr>
                <w:sz w:val="24"/>
                <w:szCs w:val="28"/>
              </w:rPr>
            </w:pPr>
            <w:r w:rsidRPr="005A3433">
              <w:rPr>
                <w:sz w:val="24"/>
                <w:szCs w:val="28"/>
              </w:rPr>
              <w:t>Формировать у детей элементарные представления о зиме: идёт снег, холодно, падают снежинки, особенностях деятельности людей в городе; о безопасном поведении зимой. Развивать знания о жизни животных, птиц в зимний период. Развивать творческие способности. Привлекать к активному разнообразному участию в подготовке к празднику.</w:t>
            </w:r>
          </w:p>
        </w:tc>
        <w:tc>
          <w:tcPr>
            <w:tcW w:w="2126" w:type="dxa"/>
            <w:vAlign w:val="center"/>
          </w:tcPr>
          <w:p w:rsidR="007E68DA" w:rsidRPr="005A3433" w:rsidRDefault="007E68DA" w:rsidP="007A2D12">
            <w:pPr>
              <w:pStyle w:val="a3"/>
              <w:jc w:val="center"/>
              <w:rPr>
                <w:sz w:val="24"/>
                <w:szCs w:val="28"/>
              </w:rPr>
            </w:pPr>
            <w:r w:rsidRPr="005A3433">
              <w:rPr>
                <w:sz w:val="24"/>
                <w:szCs w:val="28"/>
              </w:rPr>
              <w:t>Выставка поделок совместно с родителями «Новогодняя игрушка»</w:t>
            </w:r>
          </w:p>
        </w:tc>
        <w:tc>
          <w:tcPr>
            <w:tcW w:w="1701" w:type="dxa"/>
            <w:vAlign w:val="center"/>
          </w:tcPr>
          <w:p w:rsidR="007E68DA" w:rsidRPr="005A3433" w:rsidRDefault="007E68DA" w:rsidP="00FF0B99">
            <w:pPr>
              <w:pStyle w:val="a3"/>
              <w:jc w:val="center"/>
              <w:rPr>
                <w:sz w:val="24"/>
                <w:szCs w:val="28"/>
              </w:rPr>
            </w:pPr>
            <w:r w:rsidRPr="005A3433">
              <w:rPr>
                <w:sz w:val="24"/>
                <w:szCs w:val="28"/>
              </w:rPr>
              <w:t>Декабрь</w:t>
            </w:r>
          </w:p>
          <w:p w:rsidR="007E68DA" w:rsidRPr="005A3433" w:rsidRDefault="007E68DA" w:rsidP="00FF0B99">
            <w:pPr>
              <w:pStyle w:val="a3"/>
              <w:jc w:val="center"/>
              <w:rPr>
                <w:sz w:val="24"/>
                <w:szCs w:val="28"/>
              </w:rPr>
            </w:pPr>
            <w:r w:rsidRPr="005A3433">
              <w:rPr>
                <w:sz w:val="24"/>
                <w:szCs w:val="28"/>
              </w:rPr>
              <w:t xml:space="preserve">2016 г.  </w:t>
            </w:r>
          </w:p>
          <w:p w:rsidR="007E68DA" w:rsidRPr="005A3433" w:rsidRDefault="007E68DA" w:rsidP="00FF0B99">
            <w:pPr>
              <w:pStyle w:val="a3"/>
              <w:jc w:val="center"/>
              <w:rPr>
                <w:sz w:val="24"/>
                <w:szCs w:val="28"/>
              </w:rPr>
            </w:pPr>
            <w:r w:rsidRPr="005A3433">
              <w:rPr>
                <w:sz w:val="24"/>
                <w:szCs w:val="28"/>
              </w:rPr>
              <w:t>3 неделя</w:t>
            </w:r>
          </w:p>
          <w:p w:rsidR="007E68DA" w:rsidRPr="005A3433" w:rsidRDefault="007E68DA" w:rsidP="007A2D12">
            <w:pPr>
              <w:pStyle w:val="a3"/>
              <w:jc w:val="center"/>
              <w:rPr>
                <w:sz w:val="24"/>
                <w:szCs w:val="28"/>
              </w:rPr>
            </w:pPr>
          </w:p>
        </w:tc>
      </w:tr>
      <w:tr w:rsidR="007E68DA" w:rsidTr="00750DA8">
        <w:trPr>
          <w:trHeight w:val="2902"/>
        </w:trPr>
        <w:tc>
          <w:tcPr>
            <w:tcW w:w="1844" w:type="dxa"/>
            <w:vAlign w:val="center"/>
          </w:tcPr>
          <w:p w:rsidR="007E68DA" w:rsidRPr="005A3433" w:rsidRDefault="007E68DA" w:rsidP="007A2D12">
            <w:pPr>
              <w:pStyle w:val="a3"/>
              <w:jc w:val="center"/>
              <w:rPr>
                <w:b/>
                <w:sz w:val="24"/>
                <w:szCs w:val="28"/>
              </w:rPr>
            </w:pPr>
            <w:r w:rsidRPr="005A3433">
              <w:rPr>
                <w:b/>
                <w:sz w:val="24"/>
                <w:szCs w:val="28"/>
              </w:rPr>
              <w:lastRenderedPageBreak/>
              <w:t>Новый год.</w:t>
            </w:r>
          </w:p>
        </w:tc>
        <w:tc>
          <w:tcPr>
            <w:tcW w:w="4819" w:type="dxa"/>
          </w:tcPr>
          <w:p w:rsidR="007E68DA" w:rsidRPr="005A3433" w:rsidRDefault="007E68DA" w:rsidP="007A2D12">
            <w:pPr>
              <w:pStyle w:val="a3"/>
              <w:rPr>
                <w:sz w:val="24"/>
                <w:szCs w:val="28"/>
              </w:rPr>
            </w:pPr>
            <w:r w:rsidRPr="005A3433">
              <w:rPr>
                <w:sz w:val="24"/>
                <w:szCs w:val="28"/>
              </w:rPr>
              <w:t>Привлечь к активному разнообразному участию в подготовке к празднику и его проведении. Воспитывать чувство удовлетворённости от участия в коллективной предпраздничной деятельности. Вызвать эмоционально положительное отношение к предстоящему празднику. Продолжать знакомить с традициями празднования Нового года в различных странах.</w:t>
            </w:r>
          </w:p>
        </w:tc>
        <w:tc>
          <w:tcPr>
            <w:tcW w:w="2126" w:type="dxa"/>
            <w:vAlign w:val="center"/>
          </w:tcPr>
          <w:p w:rsidR="007E68DA" w:rsidRPr="005A3433" w:rsidRDefault="007E68DA" w:rsidP="007A2D12">
            <w:pPr>
              <w:pStyle w:val="a3"/>
              <w:jc w:val="center"/>
              <w:rPr>
                <w:sz w:val="24"/>
                <w:szCs w:val="28"/>
              </w:rPr>
            </w:pPr>
            <w:r w:rsidRPr="005A3433">
              <w:rPr>
                <w:sz w:val="24"/>
                <w:szCs w:val="28"/>
              </w:rPr>
              <w:t>Праздник «Новогодний утренник</w:t>
            </w:r>
            <w:proofErr w:type="gramStart"/>
            <w:r w:rsidRPr="005A3433">
              <w:rPr>
                <w:sz w:val="24"/>
                <w:szCs w:val="28"/>
              </w:rPr>
              <w:t>.»</w:t>
            </w:r>
            <w:proofErr w:type="gramEnd"/>
          </w:p>
        </w:tc>
        <w:tc>
          <w:tcPr>
            <w:tcW w:w="1701" w:type="dxa"/>
            <w:vAlign w:val="center"/>
          </w:tcPr>
          <w:p w:rsidR="007E68DA" w:rsidRDefault="007E68DA" w:rsidP="007A2D12">
            <w:pPr>
              <w:pStyle w:val="a3"/>
              <w:jc w:val="center"/>
              <w:rPr>
                <w:sz w:val="28"/>
                <w:szCs w:val="28"/>
                <w:lang w:eastAsia="ru-RU"/>
              </w:rPr>
            </w:pPr>
            <w:r w:rsidRPr="005A3433">
              <w:rPr>
                <w:sz w:val="24"/>
                <w:szCs w:val="28"/>
              </w:rPr>
              <w:t>Декабрь</w:t>
            </w:r>
          </w:p>
          <w:p w:rsidR="007E68DA" w:rsidRPr="005A3433" w:rsidRDefault="007E68DA" w:rsidP="007A2D12">
            <w:pPr>
              <w:pStyle w:val="a3"/>
              <w:jc w:val="center"/>
              <w:rPr>
                <w:sz w:val="24"/>
                <w:szCs w:val="28"/>
              </w:rPr>
            </w:pPr>
            <w:r w:rsidRPr="005A3433">
              <w:rPr>
                <w:sz w:val="24"/>
                <w:szCs w:val="28"/>
              </w:rPr>
              <w:t xml:space="preserve">2016 г. </w:t>
            </w:r>
          </w:p>
          <w:p w:rsidR="007E68DA" w:rsidRPr="005A3433" w:rsidRDefault="007E68DA" w:rsidP="007A2D12">
            <w:pPr>
              <w:pStyle w:val="a3"/>
              <w:jc w:val="center"/>
              <w:rPr>
                <w:sz w:val="24"/>
                <w:szCs w:val="28"/>
              </w:rPr>
            </w:pPr>
            <w:r w:rsidRPr="005A3433">
              <w:rPr>
                <w:sz w:val="24"/>
                <w:szCs w:val="28"/>
              </w:rPr>
              <w:t>4 неделя</w:t>
            </w:r>
          </w:p>
        </w:tc>
      </w:tr>
      <w:tr w:rsidR="007E68DA" w:rsidTr="007413FB">
        <w:trPr>
          <w:trHeight w:val="904"/>
        </w:trPr>
        <w:tc>
          <w:tcPr>
            <w:tcW w:w="1844" w:type="dxa"/>
            <w:vMerge w:val="restart"/>
            <w:vAlign w:val="center"/>
          </w:tcPr>
          <w:p w:rsidR="007E68DA" w:rsidRPr="005A3433" w:rsidRDefault="007E68DA" w:rsidP="007A2D12">
            <w:pPr>
              <w:pStyle w:val="a3"/>
              <w:jc w:val="center"/>
              <w:rPr>
                <w:b/>
                <w:sz w:val="24"/>
                <w:szCs w:val="28"/>
              </w:rPr>
            </w:pPr>
            <w:r w:rsidRPr="005A3433">
              <w:rPr>
                <w:b/>
                <w:sz w:val="24"/>
                <w:szCs w:val="28"/>
              </w:rPr>
              <w:t>Окружающий мир</w:t>
            </w:r>
          </w:p>
          <w:p w:rsidR="007E68DA" w:rsidRPr="005A3433" w:rsidRDefault="007E68DA" w:rsidP="007A2D12">
            <w:pPr>
              <w:pStyle w:val="a3"/>
              <w:jc w:val="center"/>
              <w:rPr>
                <w:sz w:val="24"/>
                <w:szCs w:val="28"/>
              </w:rPr>
            </w:pPr>
          </w:p>
          <w:p w:rsidR="007E68DA" w:rsidRPr="005A3433" w:rsidRDefault="007E68DA" w:rsidP="007A2D12">
            <w:pPr>
              <w:pStyle w:val="a3"/>
              <w:rPr>
                <w:sz w:val="24"/>
                <w:szCs w:val="28"/>
              </w:rPr>
            </w:pPr>
          </w:p>
        </w:tc>
        <w:tc>
          <w:tcPr>
            <w:tcW w:w="4819" w:type="dxa"/>
          </w:tcPr>
          <w:p w:rsidR="007E68DA" w:rsidRPr="005A3433" w:rsidRDefault="007E68DA" w:rsidP="00750DA8">
            <w:pPr>
              <w:pStyle w:val="a3"/>
              <w:rPr>
                <w:sz w:val="24"/>
                <w:szCs w:val="28"/>
              </w:rPr>
            </w:pPr>
            <w:r w:rsidRPr="005A3433">
              <w:rPr>
                <w:sz w:val="24"/>
                <w:szCs w:val="28"/>
              </w:rPr>
              <w:t>Формировать доброжелательное отношение к окружающему миру. Познакомить детей с народными традициями и обычаями.</w:t>
            </w:r>
          </w:p>
        </w:tc>
        <w:tc>
          <w:tcPr>
            <w:tcW w:w="2126" w:type="dxa"/>
            <w:vAlign w:val="center"/>
          </w:tcPr>
          <w:p w:rsidR="007E68DA" w:rsidRPr="005A3433" w:rsidRDefault="007E68DA" w:rsidP="007413FB">
            <w:pPr>
              <w:pStyle w:val="a3"/>
              <w:rPr>
                <w:sz w:val="24"/>
                <w:szCs w:val="28"/>
              </w:rPr>
            </w:pPr>
            <w:r w:rsidRPr="005A3433">
              <w:rPr>
                <w:sz w:val="24"/>
                <w:szCs w:val="28"/>
                <w:lang w:eastAsia="ru-RU"/>
              </w:rPr>
              <w:t>Развлечение «Русская матрёшка»</w:t>
            </w:r>
          </w:p>
          <w:p w:rsidR="007E68DA" w:rsidRPr="005A3433" w:rsidRDefault="007E68DA" w:rsidP="007413FB">
            <w:pPr>
              <w:pStyle w:val="a3"/>
              <w:rPr>
                <w:sz w:val="24"/>
                <w:szCs w:val="28"/>
              </w:rPr>
            </w:pPr>
          </w:p>
        </w:tc>
        <w:tc>
          <w:tcPr>
            <w:tcW w:w="1701" w:type="dxa"/>
            <w:vAlign w:val="center"/>
          </w:tcPr>
          <w:p w:rsidR="007E68DA" w:rsidRPr="005A3433" w:rsidRDefault="007E68DA" w:rsidP="00EF3A54">
            <w:pPr>
              <w:pStyle w:val="a3"/>
              <w:jc w:val="center"/>
              <w:rPr>
                <w:sz w:val="24"/>
                <w:szCs w:val="28"/>
              </w:rPr>
            </w:pPr>
            <w:r w:rsidRPr="005A3433">
              <w:rPr>
                <w:sz w:val="24"/>
                <w:szCs w:val="28"/>
              </w:rPr>
              <w:t>Январь</w:t>
            </w:r>
          </w:p>
          <w:p w:rsidR="007E68DA" w:rsidRPr="005A3433" w:rsidRDefault="007E68DA" w:rsidP="00EF3A54">
            <w:pPr>
              <w:pStyle w:val="a3"/>
              <w:jc w:val="center"/>
              <w:rPr>
                <w:sz w:val="24"/>
                <w:szCs w:val="28"/>
              </w:rPr>
            </w:pPr>
            <w:r w:rsidRPr="005A3433">
              <w:rPr>
                <w:sz w:val="24"/>
                <w:szCs w:val="28"/>
              </w:rPr>
              <w:t>2017 г.</w:t>
            </w:r>
          </w:p>
          <w:p w:rsidR="007E68DA" w:rsidRPr="005A3433" w:rsidRDefault="007E68DA" w:rsidP="00EF3A54">
            <w:pPr>
              <w:pStyle w:val="a3"/>
              <w:jc w:val="center"/>
              <w:rPr>
                <w:sz w:val="24"/>
                <w:szCs w:val="28"/>
              </w:rPr>
            </w:pPr>
            <w:r w:rsidRPr="005A3433">
              <w:rPr>
                <w:sz w:val="24"/>
                <w:szCs w:val="28"/>
              </w:rPr>
              <w:t>2 неделя</w:t>
            </w:r>
          </w:p>
          <w:p w:rsidR="007E68DA" w:rsidRPr="005A3433" w:rsidRDefault="007E68DA" w:rsidP="007413FB">
            <w:pPr>
              <w:pStyle w:val="a3"/>
              <w:rPr>
                <w:sz w:val="24"/>
                <w:szCs w:val="28"/>
              </w:rPr>
            </w:pPr>
          </w:p>
        </w:tc>
      </w:tr>
      <w:tr w:rsidR="007E68DA" w:rsidTr="00ED706F">
        <w:trPr>
          <w:trHeight w:val="2040"/>
        </w:trPr>
        <w:tc>
          <w:tcPr>
            <w:tcW w:w="1844" w:type="dxa"/>
            <w:vMerge/>
            <w:vAlign w:val="center"/>
          </w:tcPr>
          <w:p w:rsidR="007E68DA" w:rsidRPr="005A3433" w:rsidRDefault="007E68DA" w:rsidP="00D75023">
            <w:pPr>
              <w:pStyle w:val="a3"/>
              <w:jc w:val="center"/>
              <w:rPr>
                <w:sz w:val="24"/>
                <w:szCs w:val="28"/>
              </w:rPr>
            </w:pPr>
          </w:p>
        </w:tc>
        <w:tc>
          <w:tcPr>
            <w:tcW w:w="4819" w:type="dxa"/>
          </w:tcPr>
          <w:p w:rsidR="007E68DA" w:rsidRPr="005A3433" w:rsidRDefault="007E68DA" w:rsidP="00750DA8">
            <w:pPr>
              <w:pStyle w:val="a3"/>
              <w:rPr>
                <w:sz w:val="24"/>
                <w:szCs w:val="28"/>
              </w:rPr>
            </w:pPr>
            <w:r w:rsidRPr="005A3433">
              <w:rPr>
                <w:sz w:val="24"/>
                <w:szCs w:val="28"/>
              </w:rPr>
              <w:t>Закрепить у детей знания произведений малых фольклорных форм (потешек, частушек, прибауток); знакомить детей с русской традиционной игрушкой; воспитывать у детей сочувствие к игрушке, побуждать общаться с ней; развивать любовь к русским народным потешкам, частушкам</w:t>
            </w:r>
            <w:proofErr w:type="gramStart"/>
            <w:r w:rsidRPr="005A3433">
              <w:rPr>
                <w:sz w:val="24"/>
                <w:szCs w:val="28"/>
              </w:rPr>
              <w:t>.</w:t>
            </w:r>
            <w:proofErr w:type="gramEnd"/>
            <w:r w:rsidRPr="005A3433">
              <w:rPr>
                <w:sz w:val="24"/>
                <w:szCs w:val="28"/>
              </w:rPr>
              <w:t xml:space="preserve"> </w:t>
            </w:r>
            <w:proofErr w:type="gramStart"/>
            <w:r w:rsidRPr="005A3433">
              <w:rPr>
                <w:sz w:val="24"/>
                <w:szCs w:val="28"/>
              </w:rPr>
              <w:t>п</w:t>
            </w:r>
            <w:proofErr w:type="gramEnd"/>
            <w:r w:rsidRPr="005A3433">
              <w:rPr>
                <w:sz w:val="24"/>
                <w:szCs w:val="28"/>
              </w:rPr>
              <w:t>рибауткам; воспитывать коммуникативные навыки, стремление к сотрудничеству.</w:t>
            </w:r>
          </w:p>
        </w:tc>
        <w:tc>
          <w:tcPr>
            <w:tcW w:w="2126" w:type="dxa"/>
            <w:vAlign w:val="center"/>
          </w:tcPr>
          <w:p w:rsidR="007E68DA" w:rsidRPr="005A3433" w:rsidRDefault="007E68DA" w:rsidP="007A2D12">
            <w:pPr>
              <w:pStyle w:val="a3"/>
              <w:jc w:val="center"/>
              <w:rPr>
                <w:sz w:val="24"/>
                <w:szCs w:val="28"/>
              </w:rPr>
            </w:pPr>
            <w:r w:rsidRPr="005A3433">
              <w:rPr>
                <w:sz w:val="24"/>
                <w:szCs w:val="28"/>
              </w:rPr>
              <w:t>Развлечение «Игра с ложкой»</w:t>
            </w:r>
          </w:p>
          <w:p w:rsidR="007E68DA" w:rsidRPr="005A3433" w:rsidRDefault="007E68DA" w:rsidP="007A2D12">
            <w:pPr>
              <w:pStyle w:val="a3"/>
              <w:jc w:val="center"/>
              <w:rPr>
                <w:sz w:val="24"/>
                <w:szCs w:val="28"/>
              </w:rPr>
            </w:pPr>
          </w:p>
        </w:tc>
        <w:tc>
          <w:tcPr>
            <w:tcW w:w="1701" w:type="dxa"/>
            <w:vAlign w:val="center"/>
          </w:tcPr>
          <w:p w:rsidR="007E68DA" w:rsidRDefault="007E68DA" w:rsidP="007A2D12">
            <w:pPr>
              <w:pStyle w:val="a3"/>
              <w:jc w:val="center"/>
              <w:rPr>
                <w:sz w:val="28"/>
                <w:szCs w:val="28"/>
                <w:lang w:eastAsia="ru-RU"/>
              </w:rPr>
            </w:pPr>
            <w:r w:rsidRPr="005A3433">
              <w:rPr>
                <w:sz w:val="24"/>
                <w:szCs w:val="28"/>
              </w:rPr>
              <w:t>Январь</w:t>
            </w:r>
          </w:p>
          <w:p w:rsidR="007E68DA" w:rsidRPr="005A3433" w:rsidRDefault="007E68DA" w:rsidP="007A2D12">
            <w:pPr>
              <w:pStyle w:val="a3"/>
              <w:jc w:val="center"/>
              <w:rPr>
                <w:sz w:val="24"/>
                <w:szCs w:val="28"/>
              </w:rPr>
            </w:pPr>
            <w:r w:rsidRPr="005A3433">
              <w:rPr>
                <w:sz w:val="24"/>
                <w:szCs w:val="28"/>
              </w:rPr>
              <w:t>2017 г.</w:t>
            </w:r>
          </w:p>
          <w:p w:rsidR="007E68DA" w:rsidRPr="005A3433" w:rsidRDefault="007E68DA" w:rsidP="007A2D12">
            <w:pPr>
              <w:pStyle w:val="a3"/>
              <w:jc w:val="center"/>
              <w:rPr>
                <w:sz w:val="24"/>
                <w:szCs w:val="28"/>
              </w:rPr>
            </w:pPr>
            <w:r w:rsidRPr="005A3433">
              <w:rPr>
                <w:sz w:val="24"/>
                <w:szCs w:val="28"/>
              </w:rPr>
              <w:t>3 неделя</w:t>
            </w:r>
          </w:p>
        </w:tc>
      </w:tr>
      <w:tr w:rsidR="007E68DA" w:rsidTr="00ED706F">
        <w:tc>
          <w:tcPr>
            <w:tcW w:w="1844" w:type="dxa"/>
            <w:vMerge/>
            <w:vAlign w:val="center"/>
          </w:tcPr>
          <w:p w:rsidR="007E68DA" w:rsidRPr="005A3433" w:rsidRDefault="007E68DA">
            <w:pPr>
              <w:pStyle w:val="a3"/>
              <w:jc w:val="center"/>
              <w:rPr>
                <w:sz w:val="24"/>
                <w:szCs w:val="28"/>
              </w:rPr>
            </w:pPr>
          </w:p>
        </w:tc>
        <w:tc>
          <w:tcPr>
            <w:tcW w:w="4819" w:type="dxa"/>
          </w:tcPr>
          <w:p w:rsidR="007E68DA" w:rsidRPr="005A3433" w:rsidRDefault="007E68DA" w:rsidP="0090476E">
            <w:pPr>
              <w:pStyle w:val="a3"/>
              <w:rPr>
                <w:sz w:val="24"/>
                <w:szCs w:val="28"/>
              </w:rPr>
            </w:pPr>
            <w:r w:rsidRPr="005A3433">
              <w:rPr>
                <w:sz w:val="24"/>
                <w:szCs w:val="28"/>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w:t>
            </w:r>
          </w:p>
        </w:tc>
        <w:tc>
          <w:tcPr>
            <w:tcW w:w="2126" w:type="dxa"/>
            <w:vAlign w:val="center"/>
          </w:tcPr>
          <w:p w:rsidR="007E68DA" w:rsidRPr="005A3433" w:rsidRDefault="007E68DA">
            <w:pPr>
              <w:pStyle w:val="a3"/>
              <w:jc w:val="center"/>
              <w:rPr>
                <w:sz w:val="24"/>
                <w:szCs w:val="28"/>
              </w:rPr>
            </w:pPr>
            <w:r w:rsidRPr="005A3433">
              <w:rPr>
                <w:sz w:val="24"/>
                <w:szCs w:val="28"/>
              </w:rPr>
              <w:t>День здоровья</w:t>
            </w:r>
          </w:p>
        </w:tc>
        <w:tc>
          <w:tcPr>
            <w:tcW w:w="1701" w:type="dxa"/>
            <w:vAlign w:val="center"/>
          </w:tcPr>
          <w:p w:rsidR="007E68DA" w:rsidRDefault="007E68DA">
            <w:pPr>
              <w:pStyle w:val="a3"/>
              <w:jc w:val="center"/>
              <w:rPr>
                <w:sz w:val="28"/>
                <w:szCs w:val="28"/>
                <w:lang w:eastAsia="ru-RU"/>
              </w:rPr>
            </w:pPr>
            <w:r w:rsidRPr="005A3433">
              <w:rPr>
                <w:sz w:val="24"/>
                <w:szCs w:val="28"/>
              </w:rPr>
              <w:t>Январь</w:t>
            </w:r>
          </w:p>
          <w:p w:rsidR="007E68DA" w:rsidRPr="005A3433" w:rsidRDefault="007E68DA">
            <w:pPr>
              <w:pStyle w:val="a3"/>
              <w:jc w:val="center"/>
              <w:rPr>
                <w:sz w:val="24"/>
                <w:szCs w:val="28"/>
              </w:rPr>
            </w:pPr>
            <w:r w:rsidRPr="005A3433">
              <w:rPr>
                <w:sz w:val="24"/>
                <w:szCs w:val="28"/>
              </w:rPr>
              <w:t xml:space="preserve"> 2017 г.</w:t>
            </w:r>
          </w:p>
          <w:p w:rsidR="007E68DA" w:rsidRPr="005A3433" w:rsidRDefault="007E68DA">
            <w:pPr>
              <w:pStyle w:val="a3"/>
              <w:jc w:val="center"/>
              <w:rPr>
                <w:sz w:val="24"/>
                <w:szCs w:val="28"/>
              </w:rPr>
            </w:pPr>
            <w:r w:rsidRPr="005A3433">
              <w:rPr>
                <w:sz w:val="24"/>
                <w:szCs w:val="28"/>
              </w:rPr>
              <w:t>4 неделя.</w:t>
            </w:r>
          </w:p>
        </w:tc>
      </w:tr>
      <w:tr w:rsidR="007E68DA" w:rsidTr="007413FB">
        <w:trPr>
          <w:trHeight w:val="1145"/>
        </w:trPr>
        <w:tc>
          <w:tcPr>
            <w:tcW w:w="1844" w:type="dxa"/>
            <w:vMerge w:val="restart"/>
            <w:vAlign w:val="center"/>
          </w:tcPr>
          <w:p w:rsidR="007E68DA" w:rsidRPr="005A3433" w:rsidRDefault="007E68DA">
            <w:pPr>
              <w:pStyle w:val="a3"/>
              <w:jc w:val="center"/>
              <w:rPr>
                <w:sz w:val="24"/>
                <w:szCs w:val="28"/>
              </w:rPr>
            </w:pPr>
          </w:p>
          <w:p w:rsidR="007E68DA" w:rsidRPr="005A3433" w:rsidRDefault="007E68DA">
            <w:pPr>
              <w:pStyle w:val="a3"/>
              <w:jc w:val="center"/>
              <w:rPr>
                <w:b/>
                <w:sz w:val="24"/>
                <w:szCs w:val="28"/>
              </w:rPr>
            </w:pPr>
            <w:r w:rsidRPr="005A3433">
              <w:rPr>
                <w:b/>
                <w:sz w:val="24"/>
                <w:szCs w:val="28"/>
              </w:rPr>
              <w:t>Мир вокруг нас</w:t>
            </w:r>
          </w:p>
          <w:p w:rsidR="007E68DA" w:rsidRPr="005A3433" w:rsidRDefault="007E68DA">
            <w:pPr>
              <w:pStyle w:val="a3"/>
              <w:jc w:val="center"/>
              <w:rPr>
                <w:sz w:val="24"/>
                <w:szCs w:val="28"/>
              </w:rPr>
            </w:pPr>
          </w:p>
          <w:p w:rsidR="007E68DA" w:rsidRPr="005A3433" w:rsidRDefault="007E68DA">
            <w:pPr>
              <w:pStyle w:val="a3"/>
              <w:jc w:val="center"/>
              <w:rPr>
                <w:sz w:val="24"/>
                <w:szCs w:val="28"/>
              </w:rPr>
            </w:pPr>
          </w:p>
          <w:p w:rsidR="007E68DA" w:rsidRPr="005A3433" w:rsidRDefault="007E68DA">
            <w:pPr>
              <w:pStyle w:val="a3"/>
              <w:jc w:val="center"/>
              <w:rPr>
                <w:sz w:val="24"/>
                <w:szCs w:val="28"/>
              </w:rPr>
            </w:pPr>
          </w:p>
          <w:p w:rsidR="007E68DA" w:rsidRPr="005A3433" w:rsidRDefault="007E68DA">
            <w:pPr>
              <w:pStyle w:val="a3"/>
              <w:jc w:val="center"/>
              <w:rPr>
                <w:sz w:val="24"/>
                <w:szCs w:val="28"/>
              </w:rPr>
            </w:pPr>
          </w:p>
          <w:p w:rsidR="007E68DA" w:rsidRPr="005A3433" w:rsidRDefault="007E68DA">
            <w:pPr>
              <w:pStyle w:val="a3"/>
              <w:jc w:val="center"/>
              <w:rPr>
                <w:sz w:val="24"/>
                <w:szCs w:val="28"/>
              </w:rPr>
            </w:pPr>
          </w:p>
          <w:p w:rsidR="007E68DA" w:rsidRPr="005A3433" w:rsidRDefault="007E68DA" w:rsidP="00EF3A54">
            <w:pPr>
              <w:pStyle w:val="a3"/>
              <w:jc w:val="center"/>
              <w:rPr>
                <w:sz w:val="24"/>
                <w:szCs w:val="28"/>
              </w:rPr>
            </w:pPr>
          </w:p>
          <w:p w:rsidR="007E68DA" w:rsidRPr="005A3433" w:rsidRDefault="007E68DA" w:rsidP="00EF3A54">
            <w:pPr>
              <w:pStyle w:val="a3"/>
              <w:rPr>
                <w:sz w:val="24"/>
                <w:szCs w:val="28"/>
              </w:rPr>
            </w:pPr>
          </w:p>
        </w:tc>
        <w:tc>
          <w:tcPr>
            <w:tcW w:w="4819" w:type="dxa"/>
          </w:tcPr>
          <w:p w:rsidR="007E68DA" w:rsidRPr="005A3433" w:rsidRDefault="007E68DA" w:rsidP="0090476E">
            <w:pPr>
              <w:pStyle w:val="a3"/>
              <w:rPr>
                <w:sz w:val="24"/>
                <w:szCs w:val="28"/>
              </w:rPr>
            </w:pPr>
            <w:r w:rsidRPr="005A3433">
              <w:rPr>
                <w:sz w:val="24"/>
                <w:szCs w:val="28"/>
              </w:rPr>
              <w:t>Расширять знания детей об окружающем мире, самих себе, о своей семье. Совершенствовать знания детей о различных видах одежды.</w:t>
            </w:r>
          </w:p>
        </w:tc>
        <w:tc>
          <w:tcPr>
            <w:tcW w:w="2126" w:type="dxa"/>
            <w:vAlign w:val="center"/>
          </w:tcPr>
          <w:p w:rsidR="007E68DA" w:rsidRPr="005A3433" w:rsidRDefault="007E68DA" w:rsidP="007413FB">
            <w:pPr>
              <w:pStyle w:val="a3"/>
              <w:rPr>
                <w:sz w:val="24"/>
                <w:szCs w:val="28"/>
              </w:rPr>
            </w:pPr>
            <w:r w:rsidRPr="005A3433">
              <w:rPr>
                <w:sz w:val="24"/>
                <w:szCs w:val="28"/>
              </w:rPr>
              <w:t>Развлечение «Оденем куклу на прогулку»</w:t>
            </w:r>
          </w:p>
        </w:tc>
        <w:tc>
          <w:tcPr>
            <w:tcW w:w="1701" w:type="dxa"/>
            <w:vAlign w:val="center"/>
          </w:tcPr>
          <w:p w:rsidR="007E68DA" w:rsidRPr="005A3433" w:rsidRDefault="007E68DA" w:rsidP="00EF3A54">
            <w:pPr>
              <w:pStyle w:val="a3"/>
              <w:jc w:val="center"/>
              <w:rPr>
                <w:sz w:val="24"/>
                <w:szCs w:val="28"/>
              </w:rPr>
            </w:pPr>
          </w:p>
          <w:p w:rsidR="007E68DA" w:rsidRPr="005A3433" w:rsidRDefault="007E68DA" w:rsidP="00EF3A54">
            <w:pPr>
              <w:pStyle w:val="a3"/>
              <w:jc w:val="center"/>
              <w:rPr>
                <w:sz w:val="24"/>
                <w:szCs w:val="28"/>
              </w:rPr>
            </w:pPr>
            <w:r w:rsidRPr="005A3433">
              <w:rPr>
                <w:sz w:val="24"/>
                <w:szCs w:val="28"/>
              </w:rPr>
              <w:t>Февраль</w:t>
            </w:r>
          </w:p>
          <w:p w:rsidR="007E68DA" w:rsidRPr="005A3433" w:rsidRDefault="007E68DA" w:rsidP="00EF3A54">
            <w:pPr>
              <w:pStyle w:val="a3"/>
              <w:jc w:val="center"/>
              <w:rPr>
                <w:sz w:val="24"/>
                <w:szCs w:val="28"/>
              </w:rPr>
            </w:pPr>
            <w:r w:rsidRPr="005A3433">
              <w:rPr>
                <w:sz w:val="24"/>
                <w:szCs w:val="28"/>
              </w:rPr>
              <w:t>2017 г.</w:t>
            </w:r>
          </w:p>
          <w:p w:rsidR="007E68DA" w:rsidRPr="005A3433" w:rsidRDefault="007E68DA" w:rsidP="007413FB">
            <w:pPr>
              <w:pStyle w:val="a3"/>
              <w:jc w:val="center"/>
              <w:rPr>
                <w:sz w:val="24"/>
                <w:szCs w:val="28"/>
              </w:rPr>
            </w:pPr>
            <w:r w:rsidRPr="005A3433">
              <w:rPr>
                <w:sz w:val="24"/>
                <w:szCs w:val="28"/>
              </w:rPr>
              <w:t>1 неделя</w:t>
            </w:r>
          </w:p>
        </w:tc>
      </w:tr>
      <w:tr w:rsidR="007E68DA" w:rsidTr="00ED706F">
        <w:trPr>
          <w:trHeight w:val="1311"/>
        </w:trPr>
        <w:tc>
          <w:tcPr>
            <w:tcW w:w="1844" w:type="dxa"/>
            <w:vMerge/>
            <w:vAlign w:val="center"/>
          </w:tcPr>
          <w:p w:rsidR="007E68DA" w:rsidRPr="005A3433" w:rsidRDefault="007E68DA" w:rsidP="00EF3A54">
            <w:pPr>
              <w:pStyle w:val="a3"/>
              <w:rPr>
                <w:sz w:val="24"/>
                <w:szCs w:val="28"/>
              </w:rPr>
            </w:pPr>
          </w:p>
        </w:tc>
        <w:tc>
          <w:tcPr>
            <w:tcW w:w="4819" w:type="dxa"/>
          </w:tcPr>
          <w:p w:rsidR="007E68DA" w:rsidRPr="005A3433" w:rsidRDefault="007E68DA" w:rsidP="0090476E">
            <w:pPr>
              <w:pStyle w:val="a3"/>
              <w:rPr>
                <w:sz w:val="24"/>
                <w:szCs w:val="28"/>
              </w:rPr>
            </w:pPr>
            <w:r w:rsidRPr="005A3433">
              <w:rPr>
                <w:sz w:val="24"/>
                <w:szCs w:val="28"/>
              </w:rPr>
              <w:t>Познакомить детей с разными играми, ее возникновением и назначением. Развивать кругозор, обобщать словарный запас. Воспитывать желание активно взаимодействовать со сверстниками в решение игровых задач.</w:t>
            </w:r>
          </w:p>
        </w:tc>
        <w:tc>
          <w:tcPr>
            <w:tcW w:w="2126" w:type="dxa"/>
            <w:vAlign w:val="center"/>
          </w:tcPr>
          <w:p w:rsidR="007E68DA" w:rsidRPr="005A3433" w:rsidRDefault="007E68DA" w:rsidP="00EF3A54">
            <w:pPr>
              <w:pStyle w:val="a3"/>
              <w:jc w:val="center"/>
              <w:rPr>
                <w:sz w:val="24"/>
                <w:szCs w:val="24"/>
              </w:rPr>
            </w:pPr>
            <w:r w:rsidRPr="005A3433">
              <w:rPr>
                <w:sz w:val="24"/>
                <w:szCs w:val="24"/>
              </w:rPr>
              <w:t xml:space="preserve">Досуг </w:t>
            </w:r>
          </w:p>
          <w:p w:rsidR="007E68DA" w:rsidRPr="005A3433" w:rsidRDefault="007E68DA" w:rsidP="00EF3A54">
            <w:pPr>
              <w:pStyle w:val="a3"/>
              <w:jc w:val="center"/>
              <w:rPr>
                <w:sz w:val="24"/>
                <w:szCs w:val="28"/>
              </w:rPr>
            </w:pPr>
            <w:r w:rsidRPr="005A3433">
              <w:rPr>
                <w:sz w:val="24"/>
                <w:szCs w:val="24"/>
              </w:rPr>
              <w:t>«Любимые игрушки».</w:t>
            </w:r>
          </w:p>
        </w:tc>
        <w:tc>
          <w:tcPr>
            <w:tcW w:w="1701" w:type="dxa"/>
            <w:vAlign w:val="center"/>
          </w:tcPr>
          <w:p w:rsidR="007E68DA" w:rsidRPr="005A3433" w:rsidRDefault="007E68DA" w:rsidP="00EF3A54">
            <w:pPr>
              <w:pStyle w:val="a3"/>
              <w:jc w:val="center"/>
              <w:rPr>
                <w:sz w:val="24"/>
                <w:szCs w:val="28"/>
              </w:rPr>
            </w:pPr>
            <w:r w:rsidRPr="005A3433">
              <w:rPr>
                <w:sz w:val="24"/>
                <w:szCs w:val="28"/>
              </w:rPr>
              <w:t>Февраль</w:t>
            </w:r>
          </w:p>
          <w:p w:rsidR="007E68DA" w:rsidRPr="005A3433" w:rsidRDefault="007E68DA" w:rsidP="00EF3A54">
            <w:pPr>
              <w:pStyle w:val="a3"/>
              <w:jc w:val="center"/>
              <w:rPr>
                <w:sz w:val="24"/>
                <w:szCs w:val="28"/>
              </w:rPr>
            </w:pPr>
            <w:r w:rsidRPr="005A3433">
              <w:rPr>
                <w:sz w:val="24"/>
                <w:szCs w:val="28"/>
              </w:rPr>
              <w:t>2017 г.</w:t>
            </w:r>
          </w:p>
          <w:p w:rsidR="007E68DA" w:rsidRPr="005A3433" w:rsidRDefault="007E68DA" w:rsidP="00EF3A54">
            <w:pPr>
              <w:pStyle w:val="a3"/>
              <w:jc w:val="center"/>
              <w:rPr>
                <w:sz w:val="24"/>
                <w:szCs w:val="28"/>
              </w:rPr>
            </w:pPr>
            <w:r w:rsidRPr="005A3433">
              <w:rPr>
                <w:sz w:val="24"/>
                <w:szCs w:val="28"/>
              </w:rPr>
              <w:t>2 неделя</w:t>
            </w:r>
          </w:p>
        </w:tc>
      </w:tr>
      <w:tr w:rsidR="007E68DA" w:rsidTr="007413FB">
        <w:trPr>
          <w:trHeight w:val="1158"/>
        </w:trPr>
        <w:tc>
          <w:tcPr>
            <w:tcW w:w="1844" w:type="dxa"/>
            <w:vMerge/>
            <w:vAlign w:val="center"/>
          </w:tcPr>
          <w:p w:rsidR="007E68DA" w:rsidRPr="005A3433" w:rsidRDefault="007E68DA" w:rsidP="00EF3A54">
            <w:pPr>
              <w:pStyle w:val="a3"/>
              <w:rPr>
                <w:sz w:val="24"/>
                <w:szCs w:val="28"/>
              </w:rPr>
            </w:pPr>
          </w:p>
        </w:tc>
        <w:tc>
          <w:tcPr>
            <w:tcW w:w="4819" w:type="dxa"/>
          </w:tcPr>
          <w:p w:rsidR="007E68DA" w:rsidRPr="005A3433" w:rsidRDefault="007E68DA" w:rsidP="005132CF">
            <w:pPr>
              <w:pStyle w:val="a3"/>
              <w:rPr>
                <w:sz w:val="24"/>
                <w:szCs w:val="28"/>
              </w:rPr>
            </w:pPr>
            <w:r w:rsidRPr="005A3433">
              <w:rPr>
                <w:sz w:val="24"/>
                <w:szCs w:val="28"/>
              </w:rPr>
              <w:t xml:space="preserve">Закрепить знания детей о </w:t>
            </w:r>
            <w:proofErr w:type="gramStart"/>
            <w:r w:rsidRPr="005A3433">
              <w:rPr>
                <w:sz w:val="24"/>
                <w:szCs w:val="28"/>
              </w:rPr>
              <w:t>безопасном</w:t>
            </w:r>
            <w:proofErr w:type="gramEnd"/>
            <w:r w:rsidRPr="005A3433">
              <w:rPr>
                <w:sz w:val="24"/>
                <w:szCs w:val="28"/>
              </w:rPr>
              <w:t xml:space="preserve"> поведение на улицах и дорогах, правилах дорожного движения, дорожных знаках, различных видах транспортных средств.</w:t>
            </w:r>
          </w:p>
        </w:tc>
        <w:tc>
          <w:tcPr>
            <w:tcW w:w="2126" w:type="dxa"/>
            <w:vAlign w:val="center"/>
          </w:tcPr>
          <w:p w:rsidR="007E68DA" w:rsidRPr="005A3433" w:rsidRDefault="007E68DA" w:rsidP="00EF3A54">
            <w:pPr>
              <w:pStyle w:val="a3"/>
              <w:jc w:val="center"/>
              <w:rPr>
                <w:sz w:val="24"/>
                <w:szCs w:val="28"/>
              </w:rPr>
            </w:pPr>
            <w:r w:rsidRPr="005A3433">
              <w:rPr>
                <w:sz w:val="24"/>
                <w:szCs w:val="28"/>
              </w:rPr>
              <w:t>Развлечение по ПДД «Машины»</w:t>
            </w:r>
          </w:p>
        </w:tc>
        <w:tc>
          <w:tcPr>
            <w:tcW w:w="1701" w:type="dxa"/>
            <w:vAlign w:val="center"/>
          </w:tcPr>
          <w:p w:rsidR="007E68DA" w:rsidRPr="005A3433" w:rsidRDefault="007E68DA" w:rsidP="00EF3A54">
            <w:pPr>
              <w:pStyle w:val="a3"/>
              <w:jc w:val="center"/>
              <w:rPr>
                <w:sz w:val="24"/>
                <w:szCs w:val="28"/>
              </w:rPr>
            </w:pPr>
            <w:r w:rsidRPr="005A3433">
              <w:rPr>
                <w:sz w:val="24"/>
                <w:szCs w:val="28"/>
              </w:rPr>
              <w:t>Февраль</w:t>
            </w:r>
          </w:p>
          <w:p w:rsidR="007E68DA" w:rsidRPr="005A3433" w:rsidRDefault="007E68DA" w:rsidP="00EF3A54">
            <w:pPr>
              <w:pStyle w:val="a3"/>
              <w:jc w:val="center"/>
              <w:rPr>
                <w:sz w:val="24"/>
                <w:szCs w:val="28"/>
              </w:rPr>
            </w:pPr>
            <w:r w:rsidRPr="005A3433">
              <w:rPr>
                <w:sz w:val="24"/>
                <w:szCs w:val="28"/>
              </w:rPr>
              <w:t>2017 г.</w:t>
            </w:r>
          </w:p>
          <w:p w:rsidR="007E68DA" w:rsidRPr="005A3433" w:rsidRDefault="007E68DA" w:rsidP="00EF3A54">
            <w:pPr>
              <w:pStyle w:val="a3"/>
              <w:jc w:val="center"/>
              <w:rPr>
                <w:sz w:val="24"/>
                <w:szCs w:val="28"/>
              </w:rPr>
            </w:pPr>
            <w:r w:rsidRPr="005A3433">
              <w:rPr>
                <w:sz w:val="24"/>
                <w:szCs w:val="28"/>
              </w:rPr>
              <w:t>3 неделя</w:t>
            </w:r>
          </w:p>
        </w:tc>
      </w:tr>
      <w:tr w:rsidR="007E68DA" w:rsidTr="0090476E">
        <w:trPr>
          <w:trHeight w:val="1415"/>
        </w:trPr>
        <w:tc>
          <w:tcPr>
            <w:tcW w:w="1844" w:type="dxa"/>
            <w:tcBorders>
              <w:top w:val="nil"/>
            </w:tcBorders>
            <w:vAlign w:val="center"/>
          </w:tcPr>
          <w:p w:rsidR="007E68DA" w:rsidRPr="005A3433" w:rsidRDefault="007E68DA" w:rsidP="005132CF">
            <w:pPr>
              <w:pStyle w:val="a3"/>
              <w:jc w:val="center"/>
              <w:rPr>
                <w:sz w:val="24"/>
                <w:szCs w:val="28"/>
              </w:rPr>
            </w:pPr>
          </w:p>
        </w:tc>
        <w:tc>
          <w:tcPr>
            <w:tcW w:w="4819" w:type="dxa"/>
          </w:tcPr>
          <w:p w:rsidR="007E68DA" w:rsidRPr="005A3433" w:rsidRDefault="007E68DA" w:rsidP="005132CF">
            <w:pPr>
              <w:pStyle w:val="a3"/>
              <w:rPr>
                <w:sz w:val="24"/>
                <w:szCs w:val="28"/>
              </w:rPr>
            </w:pPr>
            <w:r w:rsidRPr="005A3433">
              <w:rPr>
                <w:sz w:val="24"/>
                <w:szCs w:val="28"/>
              </w:rPr>
              <w:t>Познакомить детей с Российской армией, рассказать о трудной, но почётной обязанности защищать Родину. Знакомить с разными родами войск, боевой техникой; воспитывать патриотические чувства и любовь к Родине.</w:t>
            </w:r>
          </w:p>
        </w:tc>
        <w:tc>
          <w:tcPr>
            <w:tcW w:w="2126" w:type="dxa"/>
            <w:vAlign w:val="center"/>
          </w:tcPr>
          <w:p w:rsidR="007E68DA" w:rsidRPr="005A3433" w:rsidRDefault="007E68DA" w:rsidP="00EF3A54">
            <w:pPr>
              <w:pStyle w:val="a3"/>
              <w:jc w:val="center"/>
              <w:rPr>
                <w:sz w:val="24"/>
                <w:szCs w:val="28"/>
              </w:rPr>
            </w:pPr>
            <w:r w:rsidRPr="005A3433">
              <w:rPr>
                <w:sz w:val="24"/>
                <w:szCs w:val="28"/>
              </w:rPr>
              <w:t>Театрализованное представление «Мой любимый папа»</w:t>
            </w:r>
          </w:p>
        </w:tc>
        <w:tc>
          <w:tcPr>
            <w:tcW w:w="1701" w:type="dxa"/>
            <w:vAlign w:val="center"/>
          </w:tcPr>
          <w:p w:rsidR="007E68DA" w:rsidRDefault="007E68DA" w:rsidP="00EF3A54">
            <w:pPr>
              <w:pStyle w:val="a3"/>
              <w:jc w:val="center"/>
              <w:rPr>
                <w:sz w:val="28"/>
                <w:szCs w:val="28"/>
                <w:lang w:eastAsia="ru-RU"/>
              </w:rPr>
            </w:pPr>
            <w:r w:rsidRPr="005A3433">
              <w:rPr>
                <w:sz w:val="24"/>
                <w:szCs w:val="28"/>
              </w:rPr>
              <w:t>Февраль</w:t>
            </w:r>
          </w:p>
          <w:p w:rsidR="007E68DA" w:rsidRPr="005A3433" w:rsidRDefault="007E68DA" w:rsidP="00EF3A54">
            <w:pPr>
              <w:pStyle w:val="a3"/>
              <w:jc w:val="center"/>
              <w:rPr>
                <w:sz w:val="24"/>
                <w:szCs w:val="28"/>
              </w:rPr>
            </w:pPr>
            <w:r w:rsidRPr="005A3433">
              <w:rPr>
                <w:sz w:val="24"/>
                <w:szCs w:val="28"/>
              </w:rPr>
              <w:t>2017 г.</w:t>
            </w:r>
          </w:p>
          <w:p w:rsidR="007E68DA" w:rsidRPr="005A3433" w:rsidRDefault="007E68DA" w:rsidP="00EF3A54">
            <w:pPr>
              <w:pStyle w:val="a3"/>
              <w:jc w:val="center"/>
              <w:rPr>
                <w:sz w:val="24"/>
                <w:szCs w:val="28"/>
              </w:rPr>
            </w:pPr>
            <w:r w:rsidRPr="005A3433">
              <w:rPr>
                <w:sz w:val="24"/>
                <w:szCs w:val="28"/>
              </w:rPr>
              <w:t>4 неделя</w:t>
            </w:r>
          </w:p>
          <w:p w:rsidR="007E68DA" w:rsidRPr="005A3433" w:rsidRDefault="007E68DA" w:rsidP="00EF3A54">
            <w:pPr>
              <w:pStyle w:val="a3"/>
              <w:jc w:val="center"/>
              <w:rPr>
                <w:sz w:val="24"/>
                <w:szCs w:val="28"/>
              </w:rPr>
            </w:pPr>
          </w:p>
        </w:tc>
      </w:tr>
      <w:tr w:rsidR="007E68DA" w:rsidTr="00734A27">
        <w:trPr>
          <w:trHeight w:val="3433"/>
        </w:trPr>
        <w:tc>
          <w:tcPr>
            <w:tcW w:w="1844" w:type="dxa"/>
            <w:vMerge w:val="restart"/>
            <w:vAlign w:val="center"/>
          </w:tcPr>
          <w:p w:rsidR="007E68DA" w:rsidRPr="00BC75AF" w:rsidRDefault="007E68DA">
            <w:pPr>
              <w:pStyle w:val="a3"/>
              <w:jc w:val="center"/>
              <w:rPr>
                <w:b/>
                <w:sz w:val="28"/>
                <w:szCs w:val="28"/>
                <w:lang w:eastAsia="ru-RU"/>
              </w:rPr>
            </w:pPr>
            <w:r w:rsidRPr="005A3433">
              <w:rPr>
                <w:b/>
                <w:sz w:val="24"/>
                <w:szCs w:val="28"/>
              </w:rPr>
              <w:lastRenderedPageBreak/>
              <w:t>Весна.</w:t>
            </w:r>
          </w:p>
          <w:p w:rsidR="007E68DA" w:rsidRPr="005A3433" w:rsidRDefault="007E68DA">
            <w:pPr>
              <w:pStyle w:val="a3"/>
              <w:jc w:val="center"/>
              <w:rPr>
                <w:b/>
                <w:sz w:val="24"/>
                <w:szCs w:val="28"/>
              </w:rPr>
            </w:pPr>
            <w:r w:rsidRPr="005A3433">
              <w:rPr>
                <w:b/>
                <w:sz w:val="24"/>
                <w:szCs w:val="28"/>
              </w:rPr>
              <w:t>Мамин праздник.</w:t>
            </w:r>
          </w:p>
          <w:p w:rsidR="007E68DA" w:rsidRPr="005A3433" w:rsidRDefault="007E68DA">
            <w:pPr>
              <w:pStyle w:val="a3"/>
              <w:rPr>
                <w:sz w:val="24"/>
                <w:szCs w:val="28"/>
              </w:rPr>
            </w:pPr>
          </w:p>
        </w:tc>
        <w:tc>
          <w:tcPr>
            <w:tcW w:w="4819" w:type="dxa"/>
          </w:tcPr>
          <w:p w:rsidR="007E68DA" w:rsidRPr="005A3433" w:rsidRDefault="007E68DA">
            <w:pPr>
              <w:pStyle w:val="a3"/>
              <w:rPr>
                <w:sz w:val="24"/>
                <w:szCs w:val="28"/>
              </w:rPr>
            </w:pPr>
            <w:r w:rsidRPr="005A3433">
              <w:rPr>
                <w:sz w:val="24"/>
                <w:szCs w:val="28"/>
              </w:rPr>
              <w:t xml:space="preserve">Учить замечать изменения в природе, сравнивать погоду весной и зимой. Развитие умения устанавливать простейшие связи между явлениями живой и неживой природы, вести сезонные наблюдения. Организация всех видов детской деятельности вокруг темы семьи, любви к маме, бабушке. Воспитывать уважение к воспитателям, другим сотрудникам детского сада. Расширять </w:t>
            </w:r>
            <w:proofErr w:type="spellStart"/>
            <w:r w:rsidRPr="005A3433">
              <w:rPr>
                <w:sz w:val="24"/>
                <w:szCs w:val="28"/>
              </w:rPr>
              <w:t>гендерные</w:t>
            </w:r>
            <w:proofErr w:type="spellEnd"/>
            <w:r w:rsidRPr="005A3433">
              <w:rPr>
                <w:sz w:val="24"/>
                <w:szCs w:val="28"/>
              </w:rPr>
              <w:t xml:space="preserve"> представления. Привлечение детей к изготовлению подарков маме, бабушке.</w:t>
            </w:r>
          </w:p>
        </w:tc>
        <w:tc>
          <w:tcPr>
            <w:tcW w:w="2126" w:type="dxa"/>
            <w:vAlign w:val="center"/>
          </w:tcPr>
          <w:p w:rsidR="007E68DA" w:rsidRDefault="007E68DA">
            <w:pPr>
              <w:pStyle w:val="a3"/>
              <w:jc w:val="center"/>
              <w:rPr>
                <w:sz w:val="28"/>
                <w:szCs w:val="28"/>
                <w:lang w:eastAsia="ru-RU"/>
              </w:rPr>
            </w:pPr>
            <w:r w:rsidRPr="005A3433">
              <w:rPr>
                <w:sz w:val="24"/>
                <w:szCs w:val="28"/>
              </w:rPr>
              <w:t xml:space="preserve">Утренник «Праздник вместе с Машей и Медведем» </w:t>
            </w:r>
          </w:p>
          <w:p w:rsidR="007E68DA" w:rsidRPr="005A3433" w:rsidRDefault="007E68DA">
            <w:pPr>
              <w:pStyle w:val="a3"/>
              <w:jc w:val="center"/>
              <w:rPr>
                <w:sz w:val="24"/>
                <w:szCs w:val="28"/>
              </w:rPr>
            </w:pPr>
          </w:p>
        </w:tc>
        <w:tc>
          <w:tcPr>
            <w:tcW w:w="1701" w:type="dxa"/>
            <w:vAlign w:val="center"/>
          </w:tcPr>
          <w:p w:rsidR="007E68DA" w:rsidRDefault="007E68DA">
            <w:pPr>
              <w:pStyle w:val="a3"/>
              <w:jc w:val="center"/>
              <w:rPr>
                <w:sz w:val="28"/>
                <w:szCs w:val="28"/>
                <w:lang w:eastAsia="ru-RU"/>
              </w:rPr>
            </w:pPr>
            <w:r w:rsidRPr="005A3433">
              <w:rPr>
                <w:sz w:val="24"/>
                <w:szCs w:val="28"/>
              </w:rPr>
              <w:t>Март</w:t>
            </w:r>
          </w:p>
          <w:p w:rsidR="007E68DA" w:rsidRPr="005A3433" w:rsidRDefault="007E68DA">
            <w:pPr>
              <w:pStyle w:val="a3"/>
              <w:jc w:val="center"/>
              <w:rPr>
                <w:sz w:val="24"/>
                <w:szCs w:val="28"/>
              </w:rPr>
            </w:pPr>
            <w:r w:rsidRPr="005A3433">
              <w:rPr>
                <w:sz w:val="24"/>
                <w:szCs w:val="28"/>
              </w:rPr>
              <w:t>2017 г.</w:t>
            </w:r>
          </w:p>
          <w:p w:rsidR="007E68DA" w:rsidRPr="005A3433" w:rsidRDefault="007E68DA">
            <w:pPr>
              <w:pStyle w:val="a3"/>
              <w:jc w:val="center"/>
              <w:rPr>
                <w:sz w:val="24"/>
                <w:szCs w:val="28"/>
              </w:rPr>
            </w:pPr>
            <w:r w:rsidRPr="005A3433">
              <w:rPr>
                <w:sz w:val="24"/>
                <w:szCs w:val="28"/>
              </w:rPr>
              <w:t>1 неделя</w:t>
            </w:r>
          </w:p>
        </w:tc>
      </w:tr>
      <w:tr w:rsidR="007E68DA" w:rsidTr="00ED706F">
        <w:trPr>
          <w:trHeight w:val="840"/>
        </w:trPr>
        <w:tc>
          <w:tcPr>
            <w:tcW w:w="1844" w:type="dxa"/>
            <w:vMerge/>
            <w:vAlign w:val="center"/>
          </w:tcPr>
          <w:p w:rsidR="007E68DA" w:rsidRPr="005A3433" w:rsidRDefault="007E68DA" w:rsidP="00EF3A54">
            <w:pPr>
              <w:pStyle w:val="a3"/>
              <w:rPr>
                <w:sz w:val="24"/>
                <w:szCs w:val="28"/>
              </w:rPr>
            </w:pPr>
          </w:p>
        </w:tc>
        <w:tc>
          <w:tcPr>
            <w:tcW w:w="4819" w:type="dxa"/>
          </w:tcPr>
          <w:p w:rsidR="007E68DA" w:rsidRPr="005A3433" w:rsidRDefault="007E68DA" w:rsidP="00EF3A54">
            <w:pPr>
              <w:pStyle w:val="a3"/>
              <w:rPr>
                <w:sz w:val="24"/>
                <w:szCs w:val="28"/>
              </w:rPr>
            </w:pPr>
          </w:p>
          <w:p w:rsidR="007E68DA" w:rsidRPr="005A3433" w:rsidRDefault="007E68DA" w:rsidP="00EF3A54">
            <w:pPr>
              <w:pStyle w:val="a3"/>
              <w:rPr>
                <w:sz w:val="24"/>
                <w:szCs w:val="28"/>
              </w:rPr>
            </w:pPr>
            <w:r w:rsidRPr="005A3433">
              <w:rPr>
                <w:sz w:val="24"/>
                <w:szCs w:val="28"/>
              </w:rPr>
              <w:t>Доставить детям радость и желание участвовать в небольших сценках.</w:t>
            </w:r>
          </w:p>
          <w:p w:rsidR="007E68DA" w:rsidRPr="005A3433" w:rsidRDefault="007E68DA" w:rsidP="00EF3A54">
            <w:pPr>
              <w:pStyle w:val="a3"/>
              <w:rPr>
                <w:sz w:val="24"/>
                <w:szCs w:val="28"/>
              </w:rPr>
            </w:pPr>
          </w:p>
        </w:tc>
        <w:tc>
          <w:tcPr>
            <w:tcW w:w="2126" w:type="dxa"/>
            <w:vAlign w:val="center"/>
          </w:tcPr>
          <w:p w:rsidR="007E68DA" w:rsidRPr="005A3433" w:rsidRDefault="007E68DA" w:rsidP="0090476E">
            <w:pPr>
              <w:pStyle w:val="a3"/>
              <w:jc w:val="center"/>
              <w:rPr>
                <w:sz w:val="24"/>
                <w:szCs w:val="28"/>
              </w:rPr>
            </w:pPr>
            <w:r w:rsidRPr="005A3433">
              <w:rPr>
                <w:sz w:val="24"/>
                <w:szCs w:val="28"/>
              </w:rPr>
              <w:t xml:space="preserve">Мини-спектакль: </w:t>
            </w:r>
          </w:p>
          <w:p w:rsidR="007E68DA" w:rsidRPr="005A3433" w:rsidRDefault="007E68DA" w:rsidP="0090476E">
            <w:pPr>
              <w:pStyle w:val="a3"/>
              <w:jc w:val="center"/>
              <w:rPr>
                <w:sz w:val="24"/>
                <w:szCs w:val="28"/>
              </w:rPr>
            </w:pPr>
            <w:r w:rsidRPr="005A3433">
              <w:rPr>
                <w:sz w:val="24"/>
                <w:szCs w:val="28"/>
              </w:rPr>
              <w:t>«Если сказку любишь ты, в теремок к нам приходи».</w:t>
            </w:r>
          </w:p>
        </w:tc>
        <w:tc>
          <w:tcPr>
            <w:tcW w:w="1701" w:type="dxa"/>
            <w:vAlign w:val="center"/>
          </w:tcPr>
          <w:p w:rsidR="007E68DA" w:rsidRPr="005A3433" w:rsidRDefault="007E68DA" w:rsidP="00EF3A54">
            <w:pPr>
              <w:pStyle w:val="a3"/>
              <w:jc w:val="center"/>
              <w:rPr>
                <w:sz w:val="24"/>
                <w:szCs w:val="28"/>
              </w:rPr>
            </w:pPr>
            <w:r w:rsidRPr="005A3433">
              <w:rPr>
                <w:sz w:val="24"/>
                <w:szCs w:val="28"/>
              </w:rPr>
              <w:t>Март</w:t>
            </w:r>
          </w:p>
          <w:p w:rsidR="007E68DA" w:rsidRPr="005A3433" w:rsidRDefault="007E68DA" w:rsidP="00EF3A54">
            <w:pPr>
              <w:pStyle w:val="a3"/>
              <w:jc w:val="center"/>
              <w:rPr>
                <w:sz w:val="24"/>
                <w:szCs w:val="28"/>
              </w:rPr>
            </w:pPr>
            <w:r w:rsidRPr="005A3433">
              <w:rPr>
                <w:sz w:val="24"/>
                <w:szCs w:val="28"/>
              </w:rPr>
              <w:t>2017 г.</w:t>
            </w:r>
          </w:p>
          <w:p w:rsidR="007E68DA" w:rsidRPr="005A3433" w:rsidRDefault="007E68DA" w:rsidP="00EF3A54">
            <w:pPr>
              <w:pStyle w:val="a3"/>
              <w:jc w:val="center"/>
              <w:rPr>
                <w:sz w:val="24"/>
                <w:szCs w:val="28"/>
              </w:rPr>
            </w:pPr>
            <w:r w:rsidRPr="005A3433">
              <w:rPr>
                <w:sz w:val="24"/>
                <w:szCs w:val="28"/>
              </w:rPr>
              <w:t>2 неделя</w:t>
            </w:r>
          </w:p>
        </w:tc>
      </w:tr>
      <w:tr w:rsidR="007E68DA" w:rsidTr="00ED706F">
        <w:trPr>
          <w:trHeight w:val="555"/>
        </w:trPr>
        <w:tc>
          <w:tcPr>
            <w:tcW w:w="1844" w:type="dxa"/>
            <w:vMerge/>
            <w:vAlign w:val="center"/>
          </w:tcPr>
          <w:p w:rsidR="007E68DA" w:rsidRPr="005A3433" w:rsidRDefault="007E68DA" w:rsidP="00EF3A54">
            <w:pPr>
              <w:pStyle w:val="a3"/>
              <w:rPr>
                <w:sz w:val="24"/>
                <w:szCs w:val="28"/>
              </w:rPr>
            </w:pPr>
          </w:p>
        </w:tc>
        <w:tc>
          <w:tcPr>
            <w:tcW w:w="4819" w:type="dxa"/>
          </w:tcPr>
          <w:p w:rsidR="007E68DA" w:rsidRPr="005A3433" w:rsidRDefault="007E68DA" w:rsidP="00EF3A54">
            <w:pPr>
              <w:pStyle w:val="a3"/>
              <w:rPr>
                <w:sz w:val="24"/>
                <w:szCs w:val="28"/>
              </w:rPr>
            </w:pPr>
            <w:proofErr w:type="gramStart"/>
            <w:r w:rsidRPr="005A3433">
              <w:rPr>
                <w:sz w:val="24"/>
                <w:szCs w:val="28"/>
              </w:rPr>
              <w:t>Развить творческое воображение; совершенствовать умения и навыки в свободном экспериментировании с материалом в нетрадиционной изобразительной техники.</w:t>
            </w:r>
            <w:proofErr w:type="gramEnd"/>
          </w:p>
        </w:tc>
        <w:tc>
          <w:tcPr>
            <w:tcW w:w="2126" w:type="dxa"/>
            <w:vAlign w:val="center"/>
          </w:tcPr>
          <w:p w:rsidR="007E68DA" w:rsidRPr="005A3433" w:rsidRDefault="007E68DA" w:rsidP="00EF3A54">
            <w:pPr>
              <w:pStyle w:val="a3"/>
              <w:jc w:val="center"/>
              <w:rPr>
                <w:sz w:val="24"/>
                <w:szCs w:val="28"/>
              </w:rPr>
            </w:pPr>
            <w:r w:rsidRPr="005A3433">
              <w:rPr>
                <w:sz w:val="24"/>
                <w:szCs w:val="28"/>
              </w:rPr>
              <w:t xml:space="preserve"> Игры и забавы с Матрешкой</w:t>
            </w:r>
          </w:p>
        </w:tc>
        <w:tc>
          <w:tcPr>
            <w:tcW w:w="1701" w:type="dxa"/>
            <w:vAlign w:val="center"/>
          </w:tcPr>
          <w:p w:rsidR="007E68DA" w:rsidRPr="005A3433" w:rsidRDefault="007E68DA" w:rsidP="00EF3A54">
            <w:pPr>
              <w:pStyle w:val="a3"/>
              <w:jc w:val="center"/>
              <w:rPr>
                <w:sz w:val="24"/>
                <w:szCs w:val="28"/>
              </w:rPr>
            </w:pPr>
            <w:r w:rsidRPr="005A3433">
              <w:rPr>
                <w:sz w:val="24"/>
                <w:szCs w:val="28"/>
              </w:rPr>
              <w:t>Март</w:t>
            </w:r>
          </w:p>
          <w:p w:rsidR="007E68DA" w:rsidRPr="005A3433" w:rsidRDefault="007E68DA" w:rsidP="00EF3A54">
            <w:pPr>
              <w:pStyle w:val="a3"/>
              <w:jc w:val="center"/>
              <w:rPr>
                <w:sz w:val="24"/>
                <w:szCs w:val="28"/>
              </w:rPr>
            </w:pPr>
            <w:r w:rsidRPr="005A3433">
              <w:rPr>
                <w:sz w:val="24"/>
                <w:szCs w:val="28"/>
              </w:rPr>
              <w:t>2017 г.</w:t>
            </w:r>
          </w:p>
          <w:p w:rsidR="007E68DA" w:rsidRPr="005A3433" w:rsidRDefault="007E68DA" w:rsidP="00EF3A54">
            <w:pPr>
              <w:pStyle w:val="a3"/>
              <w:jc w:val="center"/>
              <w:rPr>
                <w:sz w:val="24"/>
                <w:szCs w:val="28"/>
              </w:rPr>
            </w:pPr>
            <w:r w:rsidRPr="005A3433">
              <w:rPr>
                <w:sz w:val="24"/>
                <w:szCs w:val="28"/>
              </w:rPr>
              <w:t>3 неделя.</w:t>
            </w:r>
          </w:p>
        </w:tc>
      </w:tr>
      <w:tr w:rsidR="007E68DA" w:rsidTr="00ED706F">
        <w:trPr>
          <w:trHeight w:val="435"/>
        </w:trPr>
        <w:tc>
          <w:tcPr>
            <w:tcW w:w="1844" w:type="dxa"/>
            <w:vMerge/>
            <w:vAlign w:val="center"/>
          </w:tcPr>
          <w:p w:rsidR="007E68DA" w:rsidRPr="005A3433" w:rsidRDefault="007E68DA" w:rsidP="00EF3A54">
            <w:pPr>
              <w:pStyle w:val="a3"/>
              <w:rPr>
                <w:sz w:val="24"/>
                <w:szCs w:val="28"/>
              </w:rPr>
            </w:pPr>
          </w:p>
        </w:tc>
        <w:tc>
          <w:tcPr>
            <w:tcW w:w="4819" w:type="dxa"/>
          </w:tcPr>
          <w:p w:rsidR="007E68DA" w:rsidRPr="005A3433" w:rsidRDefault="007E68DA" w:rsidP="00EF3A54">
            <w:pPr>
              <w:pStyle w:val="a3"/>
              <w:rPr>
                <w:sz w:val="24"/>
                <w:szCs w:val="28"/>
              </w:rPr>
            </w:pPr>
          </w:p>
          <w:p w:rsidR="007E68DA" w:rsidRPr="005A3433" w:rsidRDefault="007E68DA" w:rsidP="00EF3A54">
            <w:pPr>
              <w:pStyle w:val="a3"/>
              <w:rPr>
                <w:sz w:val="24"/>
                <w:szCs w:val="28"/>
              </w:rPr>
            </w:pPr>
            <w:r w:rsidRPr="005A3433">
              <w:rPr>
                <w:sz w:val="24"/>
                <w:szCs w:val="28"/>
              </w:rPr>
              <w:t>Расширить знания о характерных признаках весны; о прилете птиц; о связи между явлениями живой и неживой природы.</w:t>
            </w:r>
          </w:p>
        </w:tc>
        <w:tc>
          <w:tcPr>
            <w:tcW w:w="2126" w:type="dxa"/>
            <w:vAlign w:val="center"/>
          </w:tcPr>
          <w:p w:rsidR="007E68DA" w:rsidRPr="005A3433" w:rsidRDefault="007E68DA" w:rsidP="00EF3A54">
            <w:pPr>
              <w:pStyle w:val="a3"/>
              <w:jc w:val="center"/>
              <w:rPr>
                <w:sz w:val="24"/>
                <w:szCs w:val="28"/>
              </w:rPr>
            </w:pPr>
            <w:r w:rsidRPr="005A3433">
              <w:rPr>
                <w:sz w:val="24"/>
                <w:szCs w:val="28"/>
              </w:rPr>
              <w:t>Театрализованное представление «Солнечные лучики»</w:t>
            </w:r>
          </w:p>
        </w:tc>
        <w:tc>
          <w:tcPr>
            <w:tcW w:w="1701" w:type="dxa"/>
            <w:vAlign w:val="center"/>
          </w:tcPr>
          <w:p w:rsidR="007E68DA" w:rsidRPr="005A3433" w:rsidRDefault="007E68DA" w:rsidP="00EF3A54">
            <w:pPr>
              <w:pStyle w:val="a3"/>
              <w:jc w:val="center"/>
              <w:rPr>
                <w:sz w:val="24"/>
                <w:szCs w:val="28"/>
              </w:rPr>
            </w:pPr>
            <w:r w:rsidRPr="005A3433">
              <w:rPr>
                <w:sz w:val="24"/>
                <w:szCs w:val="28"/>
              </w:rPr>
              <w:t>Март</w:t>
            </w:r>
          </w:p>
          <w:p w:rsidR="007E68DA" w:rsidRPr="005A3433" w:rsidRDefault="007E68DA" w:rsidP="00EF3A54">
            <w:pPr>
              <w:pStyle w:val="a3"/>
              <w:jc w:val="center"/>
              <w:rPr>
                <w:sz w:val="24"/>
                <w:szCs w:val="28"/>
              </w:rPr>
            </w:pPr>
            <w:r w:rsidRPr="005A3433">
              <w:rPr>
                <w:sz w:val="24"/>
                <w:szCs w:val="28"/>
              </w:rPr>
              <w:t>2017 г.</w:t>
            </w:r>
          </w:p>
          <w:p w:rsidR="007E68DA" w:rsidRPr="005A3433" w:rsidRDefault="007E68DA" w:rsidP="00EF3A54">
            <w:pPr>
              <w:pStyle w:val="a3"/>
              <w:jc w:val="center"/>
              <w:rPr>
                <w:sz w:val="24"/>
                <w:szCs w:val="28"/>
              </w:rPr>
            </w:pPr>
            <w:r w:rsidRPr="005A3433">
              <w:rPr>
                <w:sz w:val="24"/>
                <w:szCs w:val="28"/>
              </w:rPr>
              <w:t>4 неделя</w:t>
            </w:r>
          </w:p>
        </w:tc>
      </w:tr>
      <w:tr w:rsidR="007E68DA" w:rsidTr="00ED706F">
        <w:tc>
          <w:tcPr>
            <w:tcW w:w="1844" w:type="dxa"/>
            <w:vMerge w:val="restart"/>
            <w:vAlign w:val="center"/>
          </w:tcPr>
          <w:p w:rsidR="007E68DA" w:rsidRPr="005A3433" w:rsidRDefault="007E68DA">
            <w:pPr>
              <w:pStyle w:val="a3"/>
              <w:jc w:val="center"/>
              <w:rPr>
                <w:sz w:val="24"/>
                <w:szCs w:val="28"/>
              </w:rPr>
            </w:pPr>
          </w:p>
          <w:p w:rsidR="007E68DA" w:rsidRPr="005A3433" w:rsidRDefault="007E68DA">
            <w:pPr>
              <w:pStyle w:val="a3"/>
              <w:jc w:val="center"/>
              <w:rPr>
                <w:sz w:val="24"/>
                <w:szCs w:val="28"/>
              </w:rPr>
            </w:pPr>
          </w:p>
          <w:p w:rsidR="007E68DA" w:rsidRPr="005A3433" w:rsidRDefault="007E68DA">
            <w:pPr>
              <w:pStyle w:val="a3"/>
              <w:jc w:val="center"/>
              <w:rPr>
                <w:sz w:val="24"/>
                <w:szCs w:val="28"/>
              </w:rPr>
            </w:pPr>
          </w:p>
          <w:p w:rsidR="007E68DA" w:rsidRPr="005A3433" w:rsidRDefault="007E68DA">
            <w:pPr>
              <w:pStyle w:val="a3"/>
              <w:jc w:val="center"/>
              <w:rPr>
                <w:sz w:val="24"/>
                <w:szCs w:val="28"/>
              </w:rPr>
            </w:pPr>
          </w:p>
          <w:p w:rsidR="007E68DA" w:rsidRPr="005A3433" w:rsidRDefault="007E68DA">
            <w:pPr>
              <w:pStyle w:val="a3"/>
              <w:jc w:val="center"/>
              <w:rPr>
                <w:sz w:val="24"/>
                <w:szCs w:val="28"/>
              </w:rPr>
            </w:pPr>
          </w:p>
          <w:p w:rsidR="007E68DA" w:rsidRPr="005A3433" w:rsidRDefault="007E68DA">
            <w:pPr>
              <w:pStyle w:val="a3"/>
              <w:jc w:val="center"/>
              <w:rPr>
                <w:b/>
                <w:sz w:val="24"/>
                <w:szCs w:val="28"/>
              </w:rPr>
            </w:pPr>
            <w:r w:rsidRPr="005A3433">
              <w:rPr>
                <w:b/>
                <w:sz w:val="24"/>
                <w:szCs w:val="28"/>
              </w:rPr>
              <w:t xml:space="preserve">Весна. </w:t>
            </w:r>
          </w:p>
          <w:p w:rsidR="007E68DA" w:rsidRPr="005A3433" w:rsidRDefault="007E68DA">
            <w:pPr>
              <w:pStyle w:val="a3"/>
              <w:jc w:val="center"/>
              <w:rPr>
                <w:sz w:val="24"/>
                <w:szCs w:val="28"/>
              </w:rPr>
            </w:pPr>
            <w:r w:rsidRPr="005A3433">
              <w:rPr>
                <w:b/>
                <w:sz w:val="24"/>
                <w:szCs w:val="28"/>
              </w:rPr>
              <w:t>Явления природы.</w:t>
            </w:r>
          </w:p>
        </w:tc>
        <w:tc>
          <w:tcPr>
            <w:tcW w:w="4819" w:type="dxa"/>
          </w:tcPr>
          <w:p w:rsidR="007E68DA" w:rsidRPr="005A3433" w:rsidRDefault="007E68DA" w:rsidP="00380766">
            <w:pPr>
              <w:pStyle w:val="a3"/>
              <w:rPr>
                <w:sz w:val="24"/>
                <w:szCs w:val="28"/>
              </w:rPr>
            </w:pPr>
            <w:r w:rsidRPr="005A3433">
              <w:rPr>
                <w:sz w:val="24"/>
                <w:szCs w:val="28"/>
              </w:rPr>
              <w:t>Формировать элементарные представления о весне (сезонные изменения в природе, одежде людей, на участке детского сада).</w:t>
            </w:r>
          </w:p>
          <w:p w:rsidR="007E68DA" w:rsidRPr="005A3433" w:rsidRDefault="007E68DA" w:rsidP="00380766">
            <w:pPr>
              <w:pStyle w:val="a3"/>
              <w:rPr>
                <w:sz w:val="24"/>
                <w:szCs w:val="28"/>
              </w:rPr>
            </w:pPr>
            <w:r w:rsidRPr="005A3433">
              <w:rPr>
                <w:sz w:val="24"/>
                <w:szCs w:val="28"/>
              </w:rPr>
              <w:t>Расширять знания о домашних животных и птицах. Знакомить с некоторыми особенностями поведения лесных зверей и птиц весной.</w:t>
            </w:r>
          </w:p>
        </w:tc>
        <w:tc>
          <w:tcPr>
            <w:tcW w:w="2126" w:type="dxa"/>
            <w:vAlign w:val="center"/>
          </w:tcPr>
          <w:p w:rsidR="007E68DA" w:rsidRPr="005A3433" w:rsidRDefault="007E68DA">
            <w:pPr>
              <w:pStyle w:val="a3"/>
              <w:jc w:val="center"/>
              <w:rPr>
                <w:sz w:val="24"/>
                <w:szCs w:val="28"/>
              </w:rPr>
            </w:pPr>
            <w:r w:rsidRPr="005A3433">
              <w:rPr>
                <w:sz w:val="24"/>
                <w:szCs w:val="28"/>
              </w:rPr>
              <w:t>Развлечение</w:t>
            </w:r>
          </w:p>
          <w:p w:rsidR="007E68DA" w:rsidRPr="005A3433" w:rsidRDefault="007E68DA">
            <w:pPr>
              <w:pStyle w:val="a3"/>
              <w:jc w:val="center"/>
              <w:rPr>
                <w:sz w:val="24"/>
                <w:szCs w:val="28"/>
              </w:rPr>
            </w:pPr>
            <w:r w:rsidRPr="005A3433">
              <w:rPr>
                <w:sz w:val="24"/>
                <w:szCs w:val="28"/>
              </w:rPr>
              <w:t>«В весеннем лесу»</w:t>
            </w:r>
          </w:p>
        </w:tc>
        <w:tc>
          <w:tcPr>
            <w:tcW w:w="1701" w:type="dxa"/>
            <w:vAlign w:val="center"/>
          </w:tcPr>
          <w:p w:rsidR="007E68DA" w:rsidRDefault="007E68DA">
            <w:pPr>
              <w:pStyle w:val="a3"/>
              <w:jc w:val="center"/>
              <w:rPr>
                <w:sz w:val="28"/>
                <w:szCs w:val="28"/>
                <w:lang w:eastAsia="ru-RU"/>
              </w:rPr>
            </w:pPr>
            <w:r w:rsidRPr="005A3433">
              <w:rPr>
                <w:sz w:val="24"/>
                <w:szCs w:val="28"/>
              </w:rPr>
              <w:t>Апрель</w:t>
            </w:r>
          </w:p>
          <w:p w:rsidR="007E68DA" w:rsidRPr="005A3433" w:rsidRDefault="007E68DA">
            <w:pPr>
              <w:pStyle w:val="a3"/>
              <w:jc w:val="center"/>
              <w:rPr>
                <w:sz w:val="24"/>
                <w:szCs w:val="28"/>
              </w:rPr>
            </w:pPr>
            <w:r w:rsidRPr="005A3433">
              <w:rPr>
                <w:sz w:val="24"/>
                <w:szCs w:val="28"/>
              </w:rPr>
              <w:t>2017 г.</w:t>
            </w:r>
          </w:p>
          <w:p w:rsidR="007E68DA" w:rsidRPr="005A3433" w:rsidRDefault="007E68DA">
            <w:pPr>
              <w:pStyle w:val="a3"/>
              <w:jc w:val="center"/>
              <w:rPr>
                <w:sz w:val="24"/>
                <w:szCs w:val="28"/>
              </w:rPr>
            </w:pPr>
            <w:r w:rsidRPr="005A3433">
              <w:rPr>
                <w:sz w:val="24"/>
                <w:szCs w:val="28"/>
              </w:rPr>
              <w:t>1 неделя</w:t>
            </w:r>
          </w:p>
        </w:tc>
      </w:tr>
      <w:tr w:rsidR="007E68DA" w:rsidTr="0090476E">
        <w:trPr>
          <w:trHeight w:val="274"/>
        </w:trPr>
        <w:tc>
          <w:tcPr>
            <w:tcW w:w="1844" w:type="dxa"/>
            <w:vMerge/>
            <w:vAlign w:val="center"/>
          </w:tcPr>
          <w:p w:rsidR="007E68DA" w:rsidRPr="005A3433" w:rsidRDefault="007E68DA" w:rsidP="00D75023">
            <w:pPr>
              <w:pStyle w:val="a3"/>
              <w:jc w:val="center"/>
              <w:rPr>
                <w:sz w:val="24"/>
                <w:szCs w:val="28"/>
              </w:rPr>
            </w:pPr>
          </w:p>
        </w:tc>
        <w:tc>
          <w:tcPr>
            <w:tcW w:w="4819" w:type="dxa"/>
          </w:tcPr>
          <w:p w:rsidR="007E68DA" w:rsidRPr="005A3433" w:rsidRDefault="007E68DA" w:rsidP="0090476E">
            <w:pPr>
              <w:pStyle w:val="a3"/>
              <w:rPr>
                <w:sz w:val="24"/>
                <w:szCs w:val="28"/>
              </w:rPr>
            </w:pPr>
            <w:r w:rsidRPr="005A3433">
              <w:rPr>
                <w:sz w:val="24"/>
                <w:szCs w:val="28"/>
              </w:rPr>
              <w:t>Воспитывать бережное отношение к природе, умение замечать ее красоту. Формировать первичный исследовательский интерес в ходе экспериментирования.</w:t>
            </w:r>
          </w:p>
        </w:tc>
        <w:tc>
          <w:tcPr>
            <w:tcW w:w="2126" w:type="dxa"/>
            <w:vAlign w:val="center"/>
          </w:tcPr>
          <w:p w:rsidR="007E68DA" w:rsidRPr="005A3433" w:rsidRDefault="007E68DA">
            <w:pPr>
              <w:pStyle w:val="a3"/>
              <w:jc w:val="center"/>
              <w:rPr>
                <w:sz w:val="24"/>
                <w:szCs w:val="28"/>
              </w:rPr>
            </w:pPr>
            <w:r w:rsidRPr="005A3433">
              <w:rPr>
                <w:sz w:val="24"/>
                <w:szCs w:val="28"/>
              </w:rPr>
              <w:t>Экологическая сказка «Колобок»</w:t>
            </w:r>
          </w:p>
          <w:p w:rsidR="007E68DA" w:rsidRPr="005A3433" w:rsidRDefault="007E68DA" w:rsidP="00845FB8">
            <w:pPr>
              <w:pStyle w:val="a3"/>
              <w:rPr>
                <w:sz w:val="24"/>
                <w:szCs w:val="28"/>
              </w:rPr>
            </w:pPr>
          </w:p>
        </w:tc>
        <w:tc>
          <w:tcPr>
            <w:tcW w:w="1701" w:type="dxa"/>
            <w:vAlign w:val="center"/>
          </w:tcPr>
          <w:p w:rsidR="007E68DA" w:rsidRDefault="007E68DA">
            <w:pPr>
              <w:pStyle w:val="a3"/>
              <w:jc w:val="center"/>
              <w:rPr>
                <w:sz w:val="28"/>
                <w:szCs w:val="28"/>
                <w:lang w:eastAsia="ru-RU"/>
              </w:rPr>
            </w:pPr>
            <w:r w:rsidRPr="005A3433">
              <w:rPr>
                <w:sz w:val="24"/>
                <w:szCs w:val="28"/>
              </w:rPr>
              <w:t>Апрель</w:t>
            </w:r>
          </w:p>
          <w:p w:rsidR="007E68DA" w:rsidRPr="005A3433" w:rsidRDefault="007E68DA">
            <w:pPr>
              <w:pStyle w:val="a3"/>
              <w:jc w:val="center"/>
              <w:rPr>
                <w:sz w:val="24"/>
                <w:szCs w:val="28"/>
              </w:rPr>
            </w:pPr>
            <w:r w:rsidRPr="005A3433">
              <w:rPr>
                <w:sz w:val="24"/>
                <w:szCs w:val="28"/>
              </w:rPr>
              <w:t>2017 г.</w:t>
            </w:r>
          </w:p>
          <w:p w:rsidR="007E68DA" w:rsidRPr="005A3433" w:rsidRDefault="007E68DA">
            <w:pPr>
              <w:pStyle w:val="a3"/>
              <w:jc w:val="center"/>
              <w:rPr>
                <w:sz w:val="24"/>
                <w:szCs w:val="28"/>
              </w:rPr>
            </w:pPr>
            <w:r w:rsidRPr="005A3433">
              <w:rPr>
                <w:sz w:val="24"/>
                <w:szCs w:val="28"/>
              </w:rPr>
              <w:t>2 неделя</w:t>
            </w:r>
          </w:p>
        </w:tc>
      </w:tr>
      <w:tr w:rsidR="007E68DA" w:rsidTr="00ED706F">
        <w:tc>
          <w:tcPr>
            <w:tcW w:w="1844" w:type="dxa"/>
            <w:vMerge/>
            <w:vAlign w:val="center"/>
          </w:tcPr>
          <w:p w:rsidR="007E68DA" w:rsidRPr="005A3433" w:rsidRDefault="007E68DA" w:rsidP="00D75023">
            <w:pPr>
              <w:pStyle w:val="a3"/>
              <w:jc w:val="center"/>
              <w:rPr>
                <w:sz w:val="24"/>
                <w:szCs w:val="28"/>
              </w:rPr>
            </w:pPr>
          </w:p>
        </w:tc>
        <w:tc>
          <w:tcPr>
            <w:tcW w:w="4819" w:type="dxa"/>
          </w:tcPr>
          <w:p w:rsidR="007E68DA" w:rsidRPr="005A3433" w:rsidRDefault="007E68DA" w:rsidP="0090476E">
            <w:pPr>
              <w:pStyle w:val="a3"/>
              <w:rPr>
                <w:sz w:val="24"/>
                <w:szCs w:val="28"/>
              </w:rPr>
            </w:pPr>
            <w:r w:rsidRPr="005A3433">
              <w:rPr>
                <w:sz w:val="24"/>
                <w:szCs w:val="28"/>
              </w:rPr>
              <w:t>Расширять знания детей о том, что Земля – это дом для всех: людей и растений, её нужно любить, не разрушать, содержать в чистоте; воспитывать желание оберегать нашу Землю. Формирование познавательно-исследовательских умений, формирование трудовых навыков.</w:t>
            </w:r>
          </w:p>
        </w:tc>
        <w:tc>
          <w:tcPr>
            <w:tcW w:w="2126" w:type="dxa"/>
            <w:vAlign w:val="center"/>
          </w:tcPr>
          <w:p w:rsidR="007E68DA" w:rsidRPr="005A3433" w:rsidRDefault="007E68DA">
            <w:pPr>
              <w:pStyle w:val="a3"/>
              <w:jc w:val="center"/>
              <w:rPr>
                <w:sz w:val="24"/>
                <w:szCs w:val="28"/>
              </w:rPr>
            </w:pPr>
            <w:r w:rsidRPr="005A3433">
              <w:rPr>
                <w:sz w:val="24"/>
                <w:szCs w:val="28"/>
              </w:rPr>
              <w:t>«Мы сажали лук»</w:t>
            </w:r>
          </w:p>
        </w:tc>
        <w:tc>
          <w:tcPr>
            <w:tcW w:w="1701" w:type="dxa"/>
            <w:vAlign w:val="center"/>
          </w:tcPr>
          <w:p w:rsidR="007E68DA" w:rsidRDefault="007E68DA">
            <w:pPr>
              <w:pStyle w:val="a3"/>
              <w:jc w:val="center"/>
              <w:rPr>
                <w:sz w:val="28"/>
                <w:szCs w:val="28"/>
                <w:lang w:eastAsia="ru-RU"/>
              </w:rPr>
            </w:pPr>
            <w:r w:rsidRPr="005A3433">
              <w:rPr>
                <w:sz w:val="24"/>
                <w:szCs w:val="28"/>
              </w:rPr>
              <w:t>Апрель</w:t>
            </w:r>
          </w:p>
          <w:p w:rsidR="007E68DA" w:rsidRPr="005A3433" w:rsidRDefault="007E68DA">
            <w:pPr>
              <w:pStyle w:val="a3"/>
              <w:jc w:val="center"/>
              <w:rPr>
                <w:sz w:val="24"/>
                <w:szCs w:val="28"/>
              </w:rPr>
            </w:pPr>
            <w:r w:rsidRPr="005A3433">
              <w:rPr>
                <w:sz w:val="24"/>
                <w:szCs w:val="28"/>
              </w:rPr>
              <w:t>2017 г.</w:t>
            </w:r>
          </w:p>
          <w:p w:rsidR="007E68DA" w:rsidRPr="005A3433" w:rsidRDefault="007E68DA">
            <w:pPr>
              <w:pStyle w:val="a3"/>
              <w:jc w:val="center"/>
              <w:rPr>
                <w:sz w:val="24"/>
                <w:szCs w:val="28"/>
              </w:rPr>
            </w:pPr>
            <w:r w:rsidRPr="005A3433">
              <w:rPr>
                <w:sz w:val="24"/>
                <w:szCs w:val="28"/>
              </w:rPr>
              <w:t>3 неделя</w:t>
            </w:r>
          </w:p>
        </w:tc>
      </w:tr>
      <w:tr w:rsidR="007E68DA" w:rsidTr="00ED706F">
        <w:tc>
          <w:tcPr>
            <w:tcW w:w="1844" w:type="dxa"/>
            <w:vMerge/>
          </w:tcPr>
          <w:p w:rsidR="007E68DA" w:rsidRPr="005A3433" w:rsidRDefault="007E68DA">
            <w:pPr>
              <w:pStyle w:val="a3"/>
              <w:jc w:val="center"/>
              <w:rPr>
                <w:sz w:val="24"/>
                <w:szCs w:val="28"/>
              </w:rPr>
            </w:pPr>
          </w:p>
        </w:tc>
        <w:tc>
          <w:tcPr>
            <w:tcW w:w="4819" w:type="dxa"/>
          </w:tcPr>
          <w:p w:rsidR="007E68DA" w:rsidRPr="005A3433" w:rsidRDefault="007E68DA" w:rsidP="00130884">
            <w:pPr>
              <w:pStyle w:val="a3"/>
              <w:rPr>
                <w:sz w:val="24"/>
                <w:szCs w:val="28"/>
                <w:lang w:eastAsia="ru-RU"/>
              </w:rPr>
            </w:pPr>
            <w:r w:rsidRPr="005A3433">
              <w:rPr>
                <w:sz w:val="24"/>
                <w:szCs w:val="28"/>
                <w:lang w:eastAsia="ru-RU"/>
              </w:rPr>
              <w:t>Вызвать у детей эмоциональный отклик на приход весны, побуждать к повтору действий за взрослыми, активизировать во всех видах музыкальной деятельности.</w:t>
            </w:r>
          </w:p>
          <w:p w:rsidR="007E68DA" w:rsidRPr="005A3433" w:rsidRDefault="007E68DA">
            <w:pPr>
              <w:pStyle w:val="a3"/>
              <w:rPr>
                <w:sz w:val="24"/>
                <w:szCs w:val="28"/>
              </w:rPr>
            </w:pPr>
            <w:r w:rsidRPr="005A3433">
              <w:rPr>
                <w:sz w:val="24"/>
                <w:szCs w:val="28"/>
              </w:rPr>
              <w:t>Воспитывать желание активно и доброжелательно взаимодействовать с воспитателем и сверстниками.</w:t>
            </w:r>
          </w:p>
        </w:tc>
        <w:tc>
          <w:tcPr>
            <w:tcW w:w="2126" w:type="dxa"/>
          </w:tcPr>
          <w:p w:rsidR="007E68DA" w:rsidRPr="005A3433" w:rsidRDefault="007E68DA" w:rsidP="00130884">
            <w:pPr>
              <w:pStyle w:val="a3"/>
              <w:jc w:val="center"/>
              <w:rPr>
                <w:sz w:val="24"/>
                <w:szCs w:val="28"/>
                <w:lang w:eastAsia="ru-RU"/>
              </w:rPr>
            </w:pPr>
          </w:p>
          <w:p w:rsidR="007E68DA" w:rsidRPr="005A3433" w:rsidRDefault="007E68DA" w:rsidP="00130884">
            <w:pPr>
              <w:pStyle w:val="a3"/>
              <w:jc w:val="center"/>
              <w:rPr>
                <w:sz w:val="24"/>
                <w:szCs w:val="28"/>
                <w:lang w:eastAsia="ru-RU"/>
              </w:rPr>
            </w:pPr>
            <w:r w:rsidRPr="005A3433">
              <w:rPr>
                <w:sz w:val="24"/>
                <w:szCs w:val="28"/>
                <w:lang w:eastAsia="ru-RU"/>
              </w:rPr>
              <w:t>Тематическое развлечение</w:t>
            </w:r>
          </w:p>
          <w:p w:rsidR="007E68DA" w:rsidRPr="005A3433" w:rsidRDefault="007E68DA" w:rsidP="00130884">
            <w:pPr>
              <w:pStyle w:val="a3"/>
              <w:jc w:val="center"/>
              <w:rPr>
                <w:sz w:val="24"/>
                <w:szCs w:val="28"/>
                <w:lang w:eastAsia="ru-RU"/>
              </w:rPr>
            </w:pPr>
            <w:r w:rsidRPr="005A3433">
              <w:rPr>
                <w:sz w:val="24"/>
                <w:szCs w:val="28"/>
                <w:lang w:eastAsia="ru-RU"/>
              </w:rPr>
              <w:t>«Весна пришла»</w:t>
            </w:r>
          </w:p>
          <w:p w:rsidR="007E68DA" w:rsidRPr="005A3433" w:rsidRDefault="007E68DA" w:rsidP="00130884">
            <w:pPr>
              <w:pStyle w:val="a3"/>
              <w:jc w:val="center"/>
              <w:rPr>
                <w:sz w:val="24"/>
                <w:szCs w:val="28"/>
              </w:rPr>
            </w:pPr>
          </w:p>
        </w:tc>
        <w:tc>
          <w:tcPr>
            <w:tcW w:w="1701" w:type="dxa"/>
          </w:tcPr>
          <w:p w:rsidR="007E68DA" w:rsidRDefault="007E68DA">
            <w:pPr>
              <w:pStyle w:val="a3"/>
              <w:jc w:val="center"/>
              <w:rPr>
                <w:sz w:val="28"/>
                <w:szCs w:val="28"/>
                <w:lang w:eastAsia="ru-RU"/>
              </w:rPr>
            </w:pPr>
          </w:p>
          <w:p w:rsidR="007E68DA" w:rsidRPr="005A3433" w:rsidRDefault="007E68DA">
            <w:pPr>
              <w:pStyle w:val="a3"/>
              <w:jc w:val="center"/>
              <w:rPr>
                <w:sz w:val="24"/>
                <w:szCs w:val="28"/>
              </w:rPr>
            </w:pPr>
            <w:r w:rsidRPr="005A3433">
              <w:rPr>
                <w:sz w:val="24"/>
                <w:szCs w:val="28"/>
              </w:rPr>
              <w:t xml:space="preserve">Апрель </w:t>
            </w:r>
          </w:p>
          <w:p w:rsidR="007E68DA" w:rsidRPr="005A3433" w:rsidRDefault="007E68DA">
            <w:pPr>
              <w:pStyle w:val="a3"/>
              <w:jc w:val="center"/>
              <w:rPr>
                <w:sz w:val="24"/>
                <w:szCs w:val="28"/>
              </w:rPr>
            </w:pPr>
            <w:r w:rsidRPr="005A3433">
              <w:rPr>
                <w:sz w:val="24"/>
                <w:szCs w:val="28"/>
              </w:rPr>
              <w:t>2017 г.</w:t>
            </w:r>
          </w:p>
          <w:p w:rsidR="007E68DA" w:rsidRPr="005A3433" w:rsidRDefault="007E68DA">
            <w:pPr>
              <w:pStyle w:val="a3"/>
              <w:jc w:val="center"/>
              <w:rPr>
                <w:sz w:val="24"/>
                <w:szCs w:val="28"/>
              </w:rPr>
            </w:pPr>
            <w:r w:rsidRPr="005A3433">
              <w:rPr>
                <w:sz w:val="24"/>
                <w:szCs w:val="28"/>
              </w:rPr>
              <w:t>4 неделя</w:t>
            </w:r>
          </w:p>
        </w:tc>
      </w:tr>
      <w:tr w:rsidR="007E68DA" w:rsidTr="007413FB">
        <w:trPr>
          <w:trHeight w:val="1983"/>
        </w:trPr>
        <w:tc>
          <w:tcPr>
            <w:tcW w:w="1844" w:type="dxa"/>
            <w:vMerge w:val="restart"/>
            <w:vAlign w:val="center"/>
          </w:tcPr>
          <w:p w:rsidR="007E68DA" w:rsidRPr="005A3433" w:rsidRDefault="007E68DA" w:rsidP="00EF3A54">
            <w:pPr>
              <w:pStyle w:val="a3"/>
              <w:rPr>
                <w:b/>
                <w:sz w:val="24"/>
                <w:szCs w:val="28"/>
              </w:rPr>
            </w:pPr>
            <w:r w:rsidRPr="005A3433">
              <w:rPr>
                <w:b/>
                <w:sz w:val="24"/>
                <w:szCs w:val="28"/>
              </w:rPr>
              <w:lastRenderedPageBreak/>
              <w:t xml:space="preserve"> Весна. Цветы.</w:t>
            </w:r>
          </w:p>
        </w:tc>
        <w:tc>
          <w:tcPr>
            <w:tcW w:w="4819" w:type="dxa"/>
          </w:tcPr>
          <w:p w:rsidR="007E68DA" w:rsidRPr="005A3433" w:rsidRDefault="007E68DA" w:rsidP="004B397F">
            <w:pPr>
              <w:pStyle w:val="a3"/>
              <w:rPr>
                <w:sz w:val="24"/>
                <w:szCs w:val="28"/>
              </w:rPr>
            </w:pPr>
            <w:r w:rsidRPr="005A3433">
              <w:rPr>
                <w:sz w:val="24"/>
                <w:szCs w:val="28"/>
              </w:rPr>
              <w:t>Вызвать положительный эмоциональный настрой, устойчивый интерес к занятиям спортом; закаливать организм детей; развивать физические качества – быстроту, ловкость; способствовать проявлению выносливости и силы во время выполнения заданий.</w:t>
            </w:r>
          </w:p>
        </w:tc>
        <w:tc>
          <w:tcPr>
            <w:tcW w:w="2126" w:type="dxa"/>
            <w:vAlign w:val="center"/>
          </w:tcPr>
          <w:p w:rsidR="007E68DA" w:rsidRPr="005A3433" w:rsidRDefault="007E68DA">
            <w:pPr>
              <w:pStyle w:val="a3"/>
              <w:jc w:val="center"/>
              <w:rPr>
                <w:sz w:val="24"/>
                <w:szCs w:val="28"/>
              </w:rPr>
            </w:pPr>
            <w:r w:rsidRPr="005A3433">
              <w:rPr>
                <w:sz w:val="24"/>
                <w:szCs w:val="28"/>
              </w:rPr>
              <w:t>Досуг «Путешествие колобка»</w:t>
            </w:r>
          </w:p>
        </w:tc>
        <w:tc>
          <w:tcPr>
            <w:tcW w:w="1701" w:type="dxa"/>
            <w:vAlign w:val="center"/>
          </w:tcPr>
          <w:p w:rsidR="007E68DA" w:rsidRDefault="007E68DA">
            <w:pPr>
              <w:pStyle w:val="a3"/>
              <w:jc w:val="center"/>
              <w:rPr>
                <w:sz w:val="28"/>
                <w:szCs w:val="28"/>
                <w:lang w:eastAsia="ru-RU"/>
              </w:rPr>
            </w:pPr>
            <w:r w:rsidRPr="005A3433">
              <w:rPr>
                <w:sz w:val="24"/>
                <w:szCs w:val="28"/>
              </w:rPr>
              <w:t>Май</w:t>
            </w:r>
          </w:p>
          <w:p w:rsidR="007E68DA" w:rsidRPr="005A3433" w:rsidRDefault="007E68DA">
            <w:pPr>
              <w:pStyle w:val="a3"/>
              <w:jc w:val="center"/>
              <w:rPr>
                <w:sz w:val="24"/>
                <w:szCs w:val="28"/>
              </w:rPr>
            </w:pPr>
            <w:r w:rsidRPr="005A3433">
              <w:rPr>
                <w:sz w:val="24"/>
                <w:szCs w:val="28"/>
              </w:rPr>
              <w:t>2017 г.</w:t>
            </w:r>
          </w:p>
          <w:p w:rsidR="007E68DA" w:rsidRPr="005A3433" w:rsidRDefault="007E68DA">
            <w:pPr>
              <w:pStyle w:val="a3"/>
              <w:jc w:val="center"/>
              <w:rPr>
                <w:sz w:val="24"/>
                <w:szCs w:val="28"/>
              </w:rPr>
            </w:pPr>
            <w:r w:rsidRPr="005A3433">
              <w:rPr>
                <w:sz w:val="24"/>
                <w:szCs w:val="28"/>
              </w:rPr>
              <w:t>1 неделя</w:t>
            </w:r>
          </w:p>
        </w:tc>
      </w:tr>
      <w:tr w:rsidR="007E68DA" w:rsidTr="00ED706F">
        <w:trPr>
          <w:trHeight w:val="765"/>
        </w:trPr>
        <w:tc>
          <w:tcPr>
            <w:tcW w:w="1844" w:type="dxa"/>
            <w:vMerge/>
            <w:vAlign w:val="center"/>
          </w:tcPr>
          <w:p w:rsidR="007E68DA" w:rsidRPr="005A3433" w:rsidRDefault="007E68DA" w:rsidP="00EF3A54">
            <w:pPr>
              <w:pStyle w:val="a3"/>
              <w:rPr>
                <w:sz w:val="24"/>
                <w:szCs w:val="28"/>
              </w:rPr>
            </w:pPr>
          </w:p>
        </w:tc>
        <w:tc>
          <w:tcPr>
            <w:tcW w:w="4819" w:type="dxa"/>
          </w:tcPr>
          <w:p w:rsidR="007E68DA" w:rsidRPr="005A3433" w:rsidRDefault="007E68DA" w:rsidP="00EF3A54">
            <w:pPr>
              <w:pStyle w:val="a3"/>
              <w:rPr>
                <w:sz w:val="24"/>
                <w:szCs w:val="28"/>
              </w:rPr>
            </w:pPr>
            <w:r w:rsidRPr="005A3433">
              <w:rPr>
                <w:sz w:val="24"/>
                <w:szCs w:val="28"/>
              </w:rPr>
              <w:t>Продолжать развивать представления о здоровье и здоровом образе жизни. Воспитывать стремление вести здоровый образ жизни. Формировать положительную самооценку.</w:t>
            </w:r>
          </w:p>
        </w:tc>
        <w:tc>
          <w:tcPr>
            <w:tcW w:w="2126" w:type="dxa"/>
            <w:vAlign w:val="center"/>
          </w:tcPr>
          <w:p w:rsidR="007E68DA" w:rsidRPr="005A3433" w:rsidRDefault="007E68DA">
            <w:pPr>
              <w:pStyle w:val="a3"/>
              <w:jc w:val="center"/>
              <w:rPr>
                <w:sz w:val="24"/>
                <w:szCs w:val="28"/>
              </w:rPr>
            </w:pPr>
            <w:r w:rsidRPr="005A3433">
              <w:rPr>
                <w:sz w:val="24"/>
                <w:szCs w:val="28"/>
              </w:rPr>
              <w:t>День здоровья.</w:t>
            </w:r>
          </w:p>
        </w:tc>
        <w:tc>
          <w:tcPr>
            <w:tcW w:w="1701" w:type="dxa"/>
            <w:vAlign w:val="center"/>
          </w:tcPr>
          <w:p w:rsidR="007E68DA" w:rsidRPr="005A3433" w:rsidRDefault="007E68DA" w:rsidP="00EF3A54">
            <w:pPr>
              <w:pStyle w:val="a3"/>
              <w:jc w:val="center"/>
              <w:rPr>
                <w:sz w:val="24"/>
                <w:szCs w:val="28"/>
              </w:rPr>
            </w:pPr>
            <w:r w:rsidRPr="005A3433">
              <w:rPr>
                <w:sz w:val="24"/>
                <w:szCs w:val="28"/>
              </w:rPr>
              <w:t>Май</w:t>
            </w:r>
          </w:p>
          <w:p w:rsidR="007E68DA" w:rsidRPr="005A3433" w:rsidRDefault="007E68DA" w:rsidP="00EF3A54">
            <w:pPr>
              <w:pStyle w:val="a3"/>
              <w:jc w:val="center"/>
              <w:rPr>
                <w:sz w:val="24"/>
                <w:szCs w:val="28"/>
              </w:rPr>
            </w:pPr>
            <w:r w:rsidRPr="005A3433">
              <w:rPr>
                <w:sz w:val="24"/>
                <w:szCs w:val="28"/>
              </w:rPr>
              <w:t>2017 г.</w:t>
            </w:r>
          </w:p>
          <w:p w:rsidR="007E68DA" w:rsidRPr="005A3433" w:rsidRDefault="007E68DA" w:rsidP="00EF3A54">
            <w:pPr>
              <w:pStyle w:val="a3"/>
              <w:jc w:val="center"/>
              <w:rPr>
                <w:sz w:val="24"/>
                <w:szCs w:val="28"/>
              </w:rPr>
            </w:pPr>
            <w:r w:rsidRPr="005A3433">
              <w:rPr>
                <w:sz w:val="24"/>
                <w:szCs w:val="28"/>
              </w:rPr>
              <w:t>2 неделя</w:t>
            </w:r>
          </w:p>
        </w:tc>
      </w:tr>
      <w:tr w:rsidR="007E68DA" w:rsidTr="00ED706F">
        <w:trPr>
          <w:trHeight w:val="765"/>
        </w:trPr>
        <w:tc>
          <w:tcPr>
            <w:tcW w:w="1844" w:type="dxa"/>
            <w:vMerge/>
            <w:vAlign w:val="center"/>
          </w:tcPr>
          <w:p w:rsidR="007E68DA" w:rsidRPr="005A3433" w:rsidRDefault="007E68DA" w:rsidP="00EF3A54">
            <w:pPr>
              <w:pStyle w:val="a3"/>
              <w:rPr>
                <w:sz w:val="24"/>
                <w:szCs w:val="28"/>
              </w:rPr>
            </w:pPr>
          </w:p>
        </w:tc>
        <w:tc>
          <w:tcPr>
            <w:tcW w:w="4819" w:type="dxa"/>
          </w:tcPr>
          <w:p w:rsidR="007E68DA" w:rsidRPr="005A3433" w:rsidRDefault="007E68DA" w:rsidP="00EF3A54">
            <w:pPr>
              <w:pStyle w:val="a3"/>
              <w:rPr>
                <w:sz w:val="24"/>
                <w:szCs w:val="28"/>
                <w:lang w:eastAsia="ru-RU"/>
              </w:rPr>
            </w:pPr>
            <w:r w:rsidRPr="005A3433">
              <w:rPr>
                <w:sz w:val="24"/>
                <w:szCs w:val="28"/>
                <w:lang w:eastAsia="ru-RU"/>
              </w:rPr>
              <w:t>Продолжать работу по укреплению и охране здоровья детей.</w:t>
            </w:r>
          </w:p>
          <w:p w:rsidR="007E68DA" w:rsidRPr="005A3433" w:rsidRDefault="007E68DA" w:rsidP="00EF3A54">
            <w:pPr>
              <w:pStyle w:val="a3"/>
              <w:rPr>
                <w:sz w:val="24"/>
                <w:szCs w:val="28"/>
              </w:rPr>
            </w:pPr>
          </w:p>
        </w:tc>
        <w:tc>
          <w:tcPr>
            <w:tcW w:w="2126" w:type="dxa"/>
            <w:vAlign w:val="center"/>
          </w:tcPr>
          <w:p w:rsidR="007E68DA" w:rsidRPr="005A3433" w:rsidRDefault="007E68DA">
            <w:pPr>
              <w:pStyle w:val="a3"/>
              <w:jc w:val="center"/>
              <w:rPr>
                <w:sz w:val="24"/>
                <w:szCs w:val="28"/>
              </w:rPr>
            </w:pPr>
            <w:r w:rsidRPr="005A3433">
              <w:rPr>
                <w:sz w:val="24"/>
                <w:szCs w:val="28"/>
              </w:rPr>
              <w:t xml:space="preserve">Физкультурное развлечение </w:t>
            </w:r>
          </w:p>
          <w:p w:rsidR="007E68DA" w:rsidRPr="005A3433" w:rsidRDefault="007E68DA">
            <w:pPr>
              <w:pStyle w:val="a3"/>
              <w:jc w:val="center"/>
              <w:rPr>
                <w:sz w:val="24"/>
                <w:szCs w:val="28"/>
              </w:rPr>
            </w:pPr>
            <w:r w:rsidRPr="005A3433">
              <w:rPr>
                <w:sz w:val="24"/>
                <w:szCs w:val="28"/>
              </w:rPr>
              <w:t>«По лесной дорожке шагают наши ножки»</w:t>
            </w:r>
          </w:p>
        </w:tc>
        <w:tc>
          <w:tcPr>
            <w:tcW w:w="1701" w:type="dxa"/>
            <w:vAlign w:val="center"/>
          </w:tcPr>
          <w:p w:rsidR="007E68DA" w:rsidRPr="005A3433" w:rsidRDefault="007E68DA" w:rsidP="00EF3A54">
            <w:pPr>
              <w:pStyle w:val="a3"/>
              <w:jc w:val="center"/>
              <w:rPr>
                <w:sz w:val="24"/>
                <w:szCs w:val="28"/>
              </w:rPr>
            </w:pPr>
            <w:r w:rsidRPr="005A3433">
              <w:rPr>
                <w:sz w:val="24"/>
                <w:szCs w:val="28"/>
              </w:rPr>
              <w:t>Май</w:t>
            </w:r>
          </w:p>
          <w:p w:rsidR="007E68DA" w:rsidRPr="005A3433" w:rsidRDefault="007E68DA" w:rsidP="00EF3A54">
            <w:pPr>
              <w:pStyle w:val="a3"/>
              <w:jc w:val="center"/>
              <w:rPr>
                <w:sz w:val="24"/>
                <w:szCs w:val="28"/>
              </w:rPr>
            </w:pPr>
            <w:r w:rsidRPr="005A3433">
              <w:rPr>
                <w:sz w:val="24"/>
                <w:szCs w:val="28"/>
              </w:rPr>
              <w:t>2017 г.</w:t>
            </w:r>
          </w:p>
          <w:p w:rsidR="007E68DA" w:rsidRPr="005A3433" w:rsidRDefault="007E68DA" w:rsidP="00EF3A54">
            <w:pPr>
              <w:pStyle w:val="a3"/>
              <w:jc w:val="center"/>
              <w:rPr>
                <w:sz w:val="24"/>
                <w:szCs w:val="28"/>
              </w:rPr>
            </w:pPr>
            <w:r w:rsidRPr="005A3433">
              <w:rPr>
                <w:sz w:val="24"/>
                <w:szCs w:val="28"/>
              </w:rPr>
              <w:t>3 неделя</w:t>
            </w:r>
          </w:p>
        </w:tc>
      </w:tr>
      <w:tr w:rsidR="007E68DA" w:rsidTr="007413FB">
        <w:trPr>
          <w:trHeight w:val="2163"/>
        </w:trPr>
        <w:tc>
          <w:tcPr>
            <w:tcW w:w="1844" w:type="dxa"/>
            <w:vMerge w:val="restart"/>
            <w:vAlign w:val="center"/>
          </w:tcPr>
          <w:p w:rsidR="007E68DA" w:rsidRPr="00BC75AF" w:rsidRDefault="007E68DA">
            <w:pPr>
              <w:pStyle w:val="a3"/>
              <w:jc w:val="center"/>
              <w:rPr>
                <w:b/>
                <w:sz w:val="28"/>
                <w:szCs w:val="28"/>
                <w:lang w:eastAsia="ru-RU"/>
              </w:rPr>
            </w:pPr>
            <w:r w:rsidRPr="005A3433">
              <w:rPr>
                <w:b/>
                <w:sz w:val="24"/>
                <w:szCs w:val="28"/>
              </w:rPr>
              <w:t>Здравствуй, лето!</w:t>
            </w:r>
          </w:p>
          <w:p w:rsidR="007E68DA" w:rsidRPr="005A3433" w:rsidRDefault="007E68DA">
            <w:pPr>
              <w:pStyle w:val="a3"/>
              <w:rPr>
                <w:sz w:val="24"/>
                <w:szCs w:val="28"/>
              </w:rPr>
            </w:pPr>
          </w:p>
        </w:tc>
        <w:tc>
          <w:tcPr>
            <w:tcW w:w="4819" w:type="dxa"/>
          </w:tcPr>
          <w:p w:rsidR="007E68DA" w:rsidRDefault="007E68DA">
            <w:pPr>
              <w:pStyle w:val="a3"/>
              <w:rPr>
                <w:sz w:val="28"/>
                <w:szCs w:val="28"/>
                <w:lang w:eastAsia="ru-RU"/>
              </w:rPr>
            </w:pPr>
            <w:r w:rsidRPr="005A3433">
              <w:rPr>
                <w:sz w:val="24"/>
                <w:szCs w:val="28"/>
                <w:lang w:eastAsia="en-US"/>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w:t>
            </w:r>
          </w:p>
          <w:p w:rsidR="007E68DA" w:rsidRPr="005A3433" w:rsidRDefault="007E68DA">
            <w:pPr>
              <w:pStyle w:val="a3"/>
              <w:rPr>
                <w:sz w:val="24"/>
                <w:szCs w:val="28"/>
              </w:rPr>
            </w:pPr>
            <w:r w:rsidRPr="005A3433">
              <w:rPr>
                <w:sz w:val="24"/>
                <w:szCs w:val="28"/>
              </w:rPr>
              <w:t>Организация всех видов детской деятельности.</w:t>
            </w:r>
          </w:p>
        </w:tc>
        <w:tc>
          <w:tcPr>
            <w:tcW w:w="2126" w:type="dxa"/>
            <w:vMerge w:val="restart"/>
            <w:vAlign w:val="center"/>
          </w:tcPr>
          <w:p w:rsidR="007E68DA" w:rsidRPr="005A3433" w:rsidRDefault="007E68DA" w:rsidP="00BC75AF">
            <w:pPr>
              <w:pStyle w:val="a3"/>
              <w:jc w:val="center"/>
              <w:rPr>
                <w:sz w:val="24"/>
                <w:szCs w:val="28"/>
              </w:rPr>
            </w:pPr>
            <w:r w:rsidRPr="005A3433">
              <w:rPr>
                <w:sz w:val="24"/>
                <w:szCs w:val="28"/>
              </w:rPr>
              <w:t>Тематический праздник «Здравствуй красное лето»</w:t>
            </w:r>
          </w:p>
        </w:tc>
        <w:tc>
          <w:tcPr>
            <w:tcW w:w="1701" w:type="dxa"/>
            <w:vMerge w:val="restart"/>
            <w:vAlign w:val="center"/>
          </w:tcPr>
          <w:p w:rsidR="007E68DA" w:rsidRDefault="007E68DA">
            <w:pPr>
              <w:pStyle w:val="a3"/>
              <w:jc w:val="center"/>
              <w:rPr>
                <w:sz w:val="28"/>
                <w:szCs w:val="28"/>
                <w:lang w:eastAsia="ru-RU"/>
              </w:rPr>
            </w:pPr>
            <w:r w:rsidRPr="005A3433">
              <w:rPr>
                <w:sz w:val="24"/>
                <w:szCs w:val="28"/>
              </w:rPr>
              <w:t>Май</w:t>
            </w:r>
          </w:p>
          <w:p w:rsidR="007E68DA" w:rsidRPr="005A3433" w:rsidRDefault="007E68DA">
            <w:pPr>
              <w:pStyle w:val="a3"/>
              <w:jc w:val="center"/>
              <w:rPr>
                <w:sz w:val="24"/>
                <w:szCs w:val="28"/>
              </w:rPr>
            </w:pPr>
            <w:r w:rsidRPr="005A3433">
              <w:rPr>
                <w:sz w:val="24"/>
                <w:szCs w:val="28"/>
              </w:rPr>
              <w:t>2017 г.</w:t>
            </w:r>
          </w:p>
          <w:p w:rsidR="007E68DA" w:rsidRPr="005A3433" w:rsidRDefault="007E68DA">
            <w:pPr>
              <w:pStyle w:val="a3"/>
              <w:jc w:val="center"/>
              <w:rPr>
                <w:sz w:val="24"/>
                <w:szCs w:val="28"/>
              </w:rPr>
            </w:pPr>
            <w:r w:rsidRPr="005A3433">
              <w:rPr>
                <w:sz w:val="24"/>
                <w:szCs w:val="28"/>
              </w:rPr>
              <w:t>4 неделя</w:t>
            </w:r>
          </w:p>
        </w:tc>
      </w:tr>
      <w:tr w:rsidR="007E68DA" w:rsidTr="007413FB">
        <w:trPr>
          <w:trHeight w:val="381"/>
        </w:trPr>
        <w:tc>
          <w:tcPr>
            <w:tcW w:w="1844" w:type="dxa"/>
            <w:vMerge/>
            <w:vAlign w:val="center"/>
          </w:tcPr>
          <w:p w:rsidR="007E68DA" w:rsidRPr="005A3433" w:rsidRDefault="007E68DA">
            <w:pPr>
              <w:pStyle w:val="a3"/>
              <w:jc w:val="center"/>
              <w:rPr>
                <w:b/>
                <w:sz w:val="24"/>
                <w:szCs w:val="28"/>
              </w:rPr>
            </w:pPr>
          </w:p>
        </w:tc>
        <w:tc>
          <w:tcPr>
            <w:tcW w:w="4819" w:type="dxa"/>
          </w:tcPr>
          <w:p w:rsidR="007E68DA" w:rsidRPr="005A3433" w:rsidRDefault="007E68DA" w:rsidP="007413FB">
            <w:pPr>
              <w:pStyle w:val="a3"/>
              <w:jc w:val="center"/>
              <w:rPr>
                <w:sz w:val="24"/>
                <w:szCs w:val="28"/>
              </w:rPr>
            </w:pPr>
            <w:r w:rsidRPr="005A3433">
              <w:rPr>
                <w:sz w:val="24"/>
                <w:szCs w:val="28"/>
              </w:rPr>
              <w:t>Мониторинг.</w:t>
            </w:r>
          </w:p>
        </w:tc>
        <w:tc>
          <w:tcPr>
            <w:tcW w:w="2126" w:type="dxa"/>
            <w:vMerge/>
            <w:vAlign w:val="center"/>
          </w:tcPr>
          <w:p w:rsidR="007E68DA" w:rsidRPr="005A3433" w:rsidRDefault="007E68DA" w:rsidP="00BC75AF">
            <w:pPr>
              <w:pStyle w:val="a3"/>
              <w:jc w:val="center"/>
              <w:rPr>
                <w:sz w:val="24"/>
                <w:szCs w:val="28"/>
              </w:rPr>
            </w:pPr>
          </w:p>
        </w:tc>
        <w:tc>
          <w:tcPr>
            <w:tcW w:w="1701" w:type="dxa"/>
            <w:vMerge/>
            <w:vAlign w:val="center"/>
          </w:tcPr>
          <w:p w:rsidR="007E68DA" w:rsidRPr="005A3433" w:rsidRDefault="007E68DA" w:rsidP="00F1443D">
            <w:pPr>
              <w:pStyle w:val="a3"/>
              <w:jc w:val="center"/>
              <w:rPr>
                <w:sz w:val="24"/>
                <w:szCs w:val="28"/>
              </w:rPr>
            </w:pPr>
          </w:p>
        </w:tc>
      </w:tr>
    </w:tbl>
    <w:p w:rsidR="007E68DA" w:rsidRDefault="007E68DA" w:rsidP="00F438CB">
      <w:pPr>
        <w:pStyle w:val="a3"/>
        <w:rPr>
          <w:b/>
          <w:szCs w:val="28"/>
          <w:lang w:eastAsia="ru-RU"/>
        </w:rPr>
      </w:pPr>
    </w:p>
    <w:p w:rsidR="00AA6334" w:rsidRDefault="00AA6334" w:rsidP="00F438CB">
      <w:pPr>
        <w:pStyle w:val="a3"/>
        <w:rPr>
          <w:b/>
          <w:szCs w:val="28"/>
          <w:lang w:eastAsia="ru-RU"/>
        </w:rPr>
      </w:pPr>
    </w:p>
    <w:p w:rsidR="00AA6334" w:rsidRDefault="00AA6334" w:rsidP="00F438CB">
      <w:pPr>
        <w:pStyle w:val="a3"/>
        <w:rPr>
          <w:b/>
          <w:szCs w:val="28"/>
          <w:lang w:eastAsia="ru-RU"/>
        </w:rPr>
      </w:pPr>
    </w:p>
    <w:p w:rsidR="00AA6334" w:rsidRDefault="00AA6334" w:rsidP="00F438CB">
      <w:pPr>
        <w:pStyle w:val="a3"/>
        <w:rPr>
          <w:b/>
          <w:szCs w:val="28"/>
          <w:lang w:eastAsia="ru-RU"/>
        </w:rPr>
      </w:pPr>
    </w:p>
    <w:p w:rsidR="00AA6334" w:rsidRDefault="00AA6334" w:rsidP="00F438CB">
      <w:pPr>
        <w:pStyle w:val="a3"/>
        <w:rPr>
          <w:b/>
          <w:szCs w:val="28"/>
          <w:lang w:eastAsia="ru-RU"/>
        </w:rPr>
      </w:pPr>
    </w:p>
    <w:p w:rsidR="00AA6334" w:rsidRDefault="00AA6334" w:rsidP="00F438CB">
      <w:pPr>
        <w:pStyle w:val="a3"/>
        <w:rPr>
          <w:b/>
          <w:szCs w:val="28"/>
          <w:lang w:eastAsia="ru-RU"/>
        </w:rPr>
      </w:pPr>
    </w:p>
    <w:p w:rsidR="00AA6334" w:rsidRDefault="00AA6334" w:rsidP="00F438CB">
      <w:pPr>
        <w:pStyle w:val="a3"/>
        <w:rPr>
          <w:b/>
          <w:szCs w:val="28"/>
          <w:lang w:eastAsia="ru-RU"/>
        </w:rPr>
      </w:pPr>
    </w:p>
    <w:p w:rsidR="00AA6334" w:rsidRDefault="00AA6334" w:rsidP="00F438CB">
      <w:pPr>
        <w:pStyle w:val="a3"/>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D47AED">
      <w:pPr>
        <w:pStyle w:val="a3"/>
        <w:rPr>
          <w:b/>
          <w:szCs w:val="28"/>
          <w:lang w:eastAsia="ru-RU"/>
        </w:rPr>
      </w:pPr>
      <w:bookmarkStart w:id="0" w:name="_GoBack"/>
      <w:bookmarkEnd w:id="0"/>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Default="007E68DA" w:rsidP="00C722EC">
      <w:pPr>
        <w:pStyle w:val="a3"/>
        <w:jc w:val="center"/>
        <w:rPr>
          <w:b/>
          <w:szCs w:val="28"/>
          <w:lang w:eastAsia="ru-RU"/>
        </w:rPr>
      </w:pPr>
    </w:p>
    <w:p w:rsidR="007E68DA" w:rsidRPr="00F82697" w:rsidRDefault="007E68DA" w:rsidP="00F82697">
      <w:pPr>
        <w:pStyle w:val="a3"/>
        <w:jc w:val="center"/>
        <w:rPr>
          <w:b/>
          <w:sz w:val="28"/>
          <w:szCs w:val="28"/>
        </w:rPr>
      </w:pPr>
      <w:r w:rsidRPr="00F82697">
        <w:rPr>
          <w:b/>
          <w:sz w:val="28"/>
          <w:szCs w:val="28"/>
        </w:rPr>
        <w:lastRenderedPageBreak/>
        <w:t>Обеспеченность методическими материалами и средствами обучения и воспитания.</w:t>
      </w:r>
    </w:p>
    <w:p w:rsidR="007E68DA" w:rsidRPr="00F82697" w:rsidRDefault="007E68DA" w:rsidP="00F82697">
      <w:pPr>
        <w:pStyle w:val="a3"/>
        <w:jc w:val="center"/>
        <w:rPr>
          <w:b/>
          <w:sz w:val="28"/>
          <w:szCs w:val="28"/>
        </w:rPr>
      </w:pPr>
    </w:p>
    <w:p w:rsidR="007E68DA" w:rsidRPr="00F82697" w:rsidRDefault="007E68DA" w:rsidP="00F82697">
      <w:pPr>
        <w:pStyle w:val="a3"/>
        <w:jc w:val="center"/>
        <w:rPr>
          <w:b/>
          <w:sz w:val="28"/>
          <w:szCs w:val="28"/>
        </w:rPr>
      </w:pPr>
      <w:r w:rsidRPr="00F82697">
        <w:rPr>
          <w:b/>
          <w:sz w:val="28"/>
          <w:szCs w:val="28"/>
        </w:rPr>
        <w:t>Список учебно - методических пособий,</w:t>
      </w:r>
      <w:r>
        <w:rPr>
          <w:b/>
          <w:sz w:val="28"/>
          <w:szCs w:val="28"/>
        </w:rPr>
        <w:t xml:space="preserve"> </w:t>
      </w:r>
      <w:r w:rsidRPr="00F82697">
        <w:rPr>
          <w:b/>
          <w:sz w:val="28"/>
          <w:szCs w:val="28"/>
        </w:rPr>
        <w:t>используемых в образовательном процессе в</w:t>
      </w:r>
      <w:r>
        <w:rPr>
          <w:b/>
          <w:sz w:val="28"/>
          <w:szCs w:val="28"/>
        </w:rPr>
        <w:t>о</w:t>
      </w:r>
      <w:r w:rsidRPr="00F82697">
        <w:rPr>
          <w:b/>
          <w:sz w:val="28"/>
          <w:szCs w:val="28"/>
        </w:rPr>
        <w:t xml:space="preserve"> </w:t>
      </w:r>
      <w:r>
        <w:rPr>
          <w:b/>
          <w:sz w:val="28"/>
          <w:szCs w:val="28"/>
        </w:rPr>
        <w:t xml:space="preserve">второй </w:t>
      </w:r>
      <w:r w:rsidRPr="00F82697">
        <w:rPr>
          <w:b/>
          <w:sz w:val="28"/>
          <w:szCs w:val="28"/>
        </w:rPr>
        <w:t>группе</w:t>
      </w:r>
      <w:r>
        <w:rPr>
          <w:b/>
          <w:sz w:val="28"/>
          <w:szCs w:val="28"/>
        </w:rPr>
        <w:t xml:space="preserve"> раннего возраста</w:t>
      </w:r>
    </w:p>
    <w:p w:rsidR="007E68DA" w:rsidRDefault="007E68DA" w:rsidP="002D0901">
      <w:pPr>
        <w:pStyle w:val="a3"/>
        <w:jc w:val="center"/>
        <w:rPr>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4961"/>
      </w:tblGrid>
      <w:tr w:rsidR="007E68DA" w:rsidRPr="00AD2D90" w:rsidTr="00AE2F94">
        <w:tc>
          <w:tcPr>
            <w:tcW w:w="10065" w:type="dxa"/>
            <w:gridSpan w:val="2"/>
          </w:tcPr>
          <w:p w:rsidR="007E68DA" w:rsidRDefault="007E68DA" w:rsidP="00AE2F94">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 «Социально – коммуникативное развитие»</w:t>
            </w:r>
          </w:p>
          <w:p w:rsidR="007E68DA" w:rsidRDefault="007E68DA" w:rsidP="00AE2F94">
            <w:pPr>
              <w:spacing w:after="0" w:line="240" w:lineRule="auto"/>
              <w:jc w:val="center"/>
              <w:rPr>
                <w:rFonts w:ascii="Times New Roman" w:hAnsi="Times New Roman"/>
                <w:b/>
                <w:i/>
                <w:sz w:val="28"/>
              </w:rPr>
            </w:pPr>
          </w:p>
        </w:tc>
      </w:tr>
      <w:tr w:rsidR="007E68DA" w:rsidRPr="00AD2D90" w:rsidTr="00AE2F94">
        <w:tc>
          <w:tcPr>
            <w:tcW w:w="5104" w:type="dxa"/>
          </w:tcPr>
          <w:p w:rsidR="007E68DA" w:rsidRDefault="007E68DA" w:rsidP="00AE2F94">
            <w:pPr>
              <w:spacing w:after="0" w:line="240" w:lineRule="auto"/>
              <w:jc w:val="center"/>
              <w:rPr>
                <w:rFonts w:ascii="Times New Roman" w:hAnsi="Times New Roman"/>
                <w:b/>
                <w:sz w:val="24"/>
                <w:szCs w:val="20"/>
              </w:rPr>
            </w:pPr>
            <w:r>
              <w:rPr>
                <w:rFonts w:ascii="Times New Roman" w:hAnsi="Times New Roman"/>
                <w:b/>
                <w:bCs/>
                <w:i/>
                <w:iCs/>
                <w:sz w:val="24"/>
                <w:szCs w:val="20"/>
              </w:rPr>
              <w:t>Методические пособия</w:t>
            </w:r>
          </w:p>
          <w:p w:rsidR="007E68DA" w:rsidRDefault="007E68DA" w:rsidP="00AE2F94">
            <w:pPr>
              <w:spacing w:after="0" w:line="240" w:lineRule="auto"/>
              <w:jc w:val="center"/>
              <w:rPr>
                <w:rFonts w:ascii="Times New Roman" w:hAnsi="Times New Roman"/>
                <w:sz w:val="24"/>
                <w:szCs w:val="20"/>
              </w:rPr>
            </w:pPr>
            <w:r>
              <w:rPr>
                <w:rFonts w:ascii="Times New Roman" w:hAnsi="Times New Roman"/>
                <w:b/>
                <w:bCs/>
                <w:i/>
                <w:sz w:val="24"/>
                <w:szCs w:val="20"/>
              </w:rPr>
              <w:t>Формирование основ безопасности</w:t>
            </w:r>
          </w:p>
          <w:p w:rsidR="007E68DA" w:rsidRDefault="007E68DA" w:rsidP="00AE2F94">
            <w:pPr>
              <w:spacing w:after="0" w:line="240" w:lineRule="auto"/>
              <w:rPr>
                <w:rFonts w:ascii="Times New Roman" w:hAnsi="Times New Roman"/>
                <w:sz w:val="24"/>
              </w:rPr>
            </w:pPr>
            <w:proofErr w:type="gramStart"/>
            <w:r>
              <w:rPr>
                <w:rFonts w:ascii="Times New Roman" w:hAnsi="Times New Roman"/>
                <w:sz w:val="24"/>
                <w:szCs w:val="20"/>
              </w:rPr>
              <w:t>Белая</w:t>
            </w:r>
            <w:proofErr w:type="gramEnd"/>
            <w:r>
              <w:rPr>
                <w:rFonts w:ascii="Times New Roman" w:hAnsi="Times New Roman"/>
                <w:sz w:val="24"/>
                <w:szCs w:val="20"/>
              </w:rPr>
              <w:t xml:space="preserve"> К. Ю. Формирование основ безопасности у дошкольников (2-7 лет).</w:t>
            </w:r>
            <w:r>
              <w:rPr>
                <w:rFonts w:ascii="Times New Roman" w:hAnsi="Times New Roman"/>
                <w:sz w:val="24"/>
              </w:rPr>
              <w:t xml:space="preserve"> - М.: Мозаика-Синтез, 2015.</w:t>
            </w:r>
          </w:p>
          <w:p w:rsidR="007E68DA" w:rsidRDefault="007E68DA" w:rsidP="00AE2F94">
            <w:pPr>
              <w:spacing w:after="0" w:line="240" w:lineRule="auto"/>
              <w:rPr>
                <w:rFonts w:ascii="Times New Roman" w:hAnsi="Times New Roman"/>
                <w:sz w:val="24"/>
              </w:rPr>
            </w:pPr>
          </w:p>
        </w:tc>
        <w:tc>
          <w:tcPr>
            <w:tcW w:w="4961" w:type="dxa"/>
          </w:tcPr>
          <w:p w:rsidR="007E68DA" w:rsidRDefault="007E68DA" w:rsidP="00AE2F94">
            <w:pPr>
              <w:spacing w:after="0" w:line="240" w:lineRule="auto"/>
              <w:jc w:val="center"/>
              <w:rPr>
                <w:rFonts w:ascii="Times New Roman" w:hAnsi="Times New Roman"/>
                <w:b/>
                <w:sz w:val="24"/>
                <w:szCs w:val="20"/>
              </w:rPr>
            </w:pPr>
            <w:r>
              <w:rPr>
                <w:rFonts w:ascii="Times New Roman" w:hAnsi="Times New Roman"/>
                <w:b/>
                <w:bCs/>
                <w:i/>
                <w:iCs/>
                <w:sz w:val="24"/>
                <w:szCs w:val="20"/>
              </w:rPr>
              <w:t>Наглядно-дидактические пособия</w:t>
            </w:r>
          </w:p>
          <w:p w:rsidR="007E68DA" w:rsidRDefault="007E68DA" w:rsidP="00AE2F94">
            <w:pPr>
              <w:spacing w:after="0" w:line="240" w:lineRule="auto"/>
              <w:rPr>
                <w:rFonts w:ascii="Times New Roman" w:hAnsi="Times New Roman"/>
                <w:sz w:val="24"/>
                <w:szCs w:val="20"/>
              </w:rPr>
            </w:pPr>
            <w:proofErr w:type="spellStart"/>
            <w:r>
              <w:rPr>
                <w:rFonts w:ascii="Times New Roman" w:hAnsi="Times New Roman"/>
                <w:sz w:val="24"/>
                <w:szCs w:val="20"/>
              </w:rPr>
              <w:t>Бордачева</w:t>
            </w:r>
            <w:proofErr w:type="spellEnd"/>
            <w:r>
              <w:rPr>
                <w:rFonts w:ascii="Times New Roman" w:hAnsi="Times New Roman"/>
                <w:sz w:val="24"/>
                <w:szCs w:val="20"/>
              </w:rPr>
              <w:t xml:space="preserve"> И. Ю. Безопасность на дороге: Плакаты для оформления родительского уголка в ДОУ.</w:t>
            </w:r>
            <w:r>
              <w:rPr>
                <w:rFonts w:ascii="Times New Roman" w:hAnsi="Times New Roman" w:cs="Century Schoolbook"/>
                <w:sz w:val="24"/>
                <w:szCs w:val="24"/>
              </w:rPr>
              <w:t xml:space="preserve"> - М.: Мозаика-Синтез, 2012.</w:t>
            </w:r>
          </w:p>
          <w:p w:rsidR="007E68DA" w:rsidRDefault="007E68DA" w:rsidP="00AE2F94">
            <w:pPr>
              <w:spacing w:after="0" w:line="240" w:lineRule="auto"/>
              <w:rPr>
                <w:rFonts w:ascii="Times New Roman" w:hAnsi="Times New Roman"/>
                <w:sz w:val="24"/>
                <w:szCs w:val="20"/>
              </w:rPr>
            </w:pPr>
          </w:p>
          <w:p w:rsidR="007E68DA" w:rsidRDefault="007E68DA" w:rsidP="00AE2F94">
            <w:pPr>
              <w:spacing w:after="0" w:line="240" w:lineRule="auto"/>
              <w:rPr>
                <w:rFonts w:ascii="Times New Roman" w:hAnsi="Times New Roman"/>
                <w:color w:val="FF0000"/>
              </w:rPr>
            </w:pPr>
          </w:p>
        </w:tc>
      </w:tr>
      <w:tr w:rsidR="007E68DA" w:rsidRPr="00AD2D90" w:rsidTr="00AE2F94">
        <w:tc>
          <w:tcPr>
            <w:tcW w:w="10065" w:type="dxa"/>
            <w:gridSpan w:val="2"/>
          </w:tcPr>
          <w:p w:rsidR="007E68DA" w:rsidRDefault="007E68DA" w:rsidP="00AE2F94">
            <w:pPr>
              <w:spacing w:after="0" w:line="240" w:lineRule="auto"/>
              <w:jc w:val="center"/>
              <w:rPr>
                <w:rFonts w:ascii="Times New Roman" w:hAnsi="Times New Roman"/>
                <w:b/>
                <w:sz w:val="24"/>
              </w:rPr>
            </w:pPr>
            <w:r>
              <w:rPr>
                <w:rFonts w:ascii="Times New Roman" w:hAnsi="Times New Roman"/>
                <w:b/>
                <w:sz w:val="24"/>
              </w:rPr>
              <w:t>Образовательная область «Познавательное развитие»</w:t>
            </w:r>
          </w:p>
          <w:p w:rsidR="007E68DA" w:rsidRDefault="007E68DA" w:rsidP="00AE2F94">
            <w:pPr>
              <w:spacing w:after="0" w:line="240" w:lineRule="auto"/>
              <w:jc w:val="center"/>
              <w:rPr>
                <w:rFonts w:ascii="Times New Roman" w:hAnsi="Times New Roman"/>
                <w:b/>
                <w:sz w:val="24"/>
              </w:rPr>
            </w:pPr>
          </w:p>
        </w:tc>
      </w:tr>
      <w:tr w:rsidR="007E68DA" w:rsidRPr="00AD2D90" w:rsidTr="00AE2F94">
        <w:tc>
          <w:tcPr>
            <w:tcW w:w="5104" w:type="dxa"/>
          </w:tcPr>
          <w:p w:rsidR="007E68DA" w:rsidRDefault="007E68DA" w:rsidP="00AE2F94">
            <w:pPr>
              <w:spacing w:after="0" w:line="240" w:lineRule="auto"/>
              <w:jc w:val="center"/>
              <w:rPr>
                <w:rFonts w:ascii="Times New Roman" w:hAnsi="Times New Roman"/>
                <w:b/>
                <w:sz w:val="24"/>
                <w:szCs w:val="20"/>
              </w:rPr>
            </w:pPr>
            <w:r>
              <w:rPr>
                <w:rFonts w:ascii="Times New Roman" w:hAnsi="Times New Roman"/>
                <w:b/>
                <w:bCs/>
                <w:i/>
                <w:iCs/>
                <w:sz w:val="24"/>
                <w:szCs w:val="20"/>
              </w:rPr>
              <w:t>Методические пособия</w:t>
            </w:r>
          </w:p>
          <w:p w:rsidR="007E68DA" w:rsidRDefault="007E68DA" w:rsidP="00AE2F94">
            <w:pPr>
              <w:spacing w:after="0" w:line="240" w:lineRule="auto"/>
              <w:jc w:val="center"/>
              <w:rPr>
                <w:rFonts w:ascii="Times New Roman" w:hAnsi="Times New Roman"/>
                <w:b/>
                <w:i/>
                <w:sz w:val="24"/>
                <w:szCs w:val="20"/>
              </w:rPr>
            </w:pPr>
            <w:r>
              <w:rPr>
                <w:rFonts w:ascii="Times New Roman" w:hAnsi="Times New Roman"/>
                <w:b/>
                <w:bCs/>
                <w:i/>
                <w:sz w:val="24"/>
                <w:szCs w:val="20"/>
              </w:rPr>
              <w:t>Ознакомление с предметным окружением и социальным миром</w:t>
            </w:r>
          </w:p>
          <w:p w:rsidR="007E68DA" w:rsidRPr="00D50495" w:rsidRDefault="007E68DA" w:rsidP="00AE2F94">
            <w:pPr>
              <w:spacing w:after="0" w:line="240" w:lineRule="auto"/>
              <w:rPr>
                <w:rFonts w:ascii="Times New Roman" w:hAnsi="Times New Roman" w:cs="Century Schoolbook"/>
                <w:sz w:val="24"/>
                <w:szCs w:val="24"/>
              </w:rPr>
            </w:pPr>
            <w:r w:rsidRPr="00D50495">
              <w:rPr>
                <w:rFonts w:ascii="Times New Roman" w:hAnsi="Times New Roman" w:cs="Century Schoolbook"/>
                <w:sz w:val="24"/>
                <w:szCs w:val="24"/>
              </w:rPr>
              <w:t xml:space="preserve">Познание предметного мира: комплексные занятия. Первая младшая группа. З. А. </w:t>
            </w:r>
            <w:proofErr w:type="spellStart"/>
            <w:r w:rsidRPr="00D50495">
              <w:rPr>
                <w:rFonts w:ascii="Times New Roman" w:hAnsi="Times New Roman" w:cs="Century Schoolbook"/>
                <w:sz w:val="24"/>
                <w:szCs w:val="24"/>
              </w:rPr>
              <w:t>Ефанова</w:t>
            </w:r>
            <w:proofErr w:type="spellEnd"/>
            <w:r w:rsidRPr="00D50495">
              <w:rPr>
                <w:rFonts w:ascii="Times New Roman" w:hAnsi="Times New Roman" w:cs="Century Schoolbook"/>
                <w:sz w:val="24"/>
                <w:szCs w:val="24"/>
              </w:rPr>
              <w:t>. – Волгоград: Учитель, 2013.</w:t>
            </w:r>
          </w:p>
          <w:p w:rsidR="007E68DA" w:rsidRPr="005A3433" w:rsidRDefault="007E68DA" w:rsidP="00AE2F94">
            <w:pPr>
              <w:pStyle w:val="a3"/>
              <w:rPr>
                <w:b/>
                <w:bCs/>
                <w:i/>
                <w:sz w:val="24"/>
                <w:szCs w:val="20"/>
              </w:rPr>
            </w:pPr>
          </w:p>
          <w:p w:rsidR="007E68DA" w:rsidRDefault="007E68DA" w:rsidP="00AE2F94">
            <w:pPr>
              <w:spacing w:after="0" w:line="240" w:lineRule="auto"/>
              <w:jc w:val="center"/>
              <w:rPr>
                <w:rFonts w:ascii="Times New Roman" w:hAnsi="Times New Roman"/>
                <w:b/>
                <w:i/>
                <w:sz w:val="24"/>
                <w:szCs w:val="20"/>
              </w:rPr>
            </w:pPr>
            <w:r>
              <w:rPr>
                <w:rFonts w:ascii="Times New Roman" w:hAnsi="Times New Roman"/>
                <w:b/>
                <w:bCs/>
                <w:i/>
                <w:sz w:val="24"/>
                <w:szCs w:val="20"/>
              </w:rPr>
              <w:t>Формирование элементарных математических представлений</w:t>
            </w:r>
          </w:p>
          <w:p w:rsidR="007E68DA" w:rsidRDefault="007E68DA" w:rsidP="00AE2F94">
            <w:pPr>
              <w:spacing w:after="0" w:line="240" w:lineRule="auto"/>
              <w:rPr>
                <w:rFonts w:ascii="Times New Roman" w:hAnsi="Times New Roman" w:cs="Century Schoolbook"/>
                <w:sz w:val="24"/>
                <w:szCs w:val="24"/>
              </w:rPr>
            </w:pPr>
            <w:r>
              <w:rPr>
                <w:rFonts w:ascii="Times New Roman" w:hAnsi="Times New Roman"/>
                <w:sz w:val="24"/>
                <w:szCs w:val="20"/>
              </w:rPr>
              <w:t>Помораева И. А., Позина В. А. Формирование элементарных математических представлений. Вторая группа раннего возраста (2-3 года).</w:t>
            </w:r>
            <w:r>
              <w:rPr>
                <w:rFonts w:ascii="Times New Roman" w:hAnsi="Times New Roman" w:cs="Century Schoolbook"/>
                <w:sz w:val="24"/>
                <w:szCs w:val="24"/>
              </w:rPr>
              <w:t xml:space="preserve"> М.: Мозаика-Синтез, 2015.</w:t>
            </w:r>
          </w:p>
          <w:p w:rsidR="007E68DA" w:rsidRDefault="007E68DA" w:rsidP="00AE2F94">
            <w:pPr>
              <w:spacing w:after="0" w:line="240" w:lineRule="auto"/>
              <w:rPr>
                <w:rFonts w:ascii="Times New Roman" w:hAnsi="Times New Roman"/>
                <w:sz w:val="24"/>
                <w:szCs w:val="20"/>
              </w:rPr>
            </w:pPr>
          </w:p>
          <w:p w:rsidR="007E68DA" w:rsidRDefault="007E68DA" w:rsidP="00AE2F94">
            <w:pPr>
              <w:spacing w:after="0" w:line="240" w:lineRule="auto"/>
              <w:jc w:val="center"/>
              <w:rPr>
                <w:rFonts w:ascii="Times New Roman" w:hAnsi="Times New Roman"/>
                <w:sz w:val="24"/>
                <w:szCs w:val="20"/>
              </w:rPr>
            </w:pPr>
            <w:r>
              <w:rPr>
                <w:rFonts w:ascii="Times New Roman" w:hAnsi="Times New Roman"/>
                <w:b/>
                <w:bCs/>
                <w:i/>
                <w:sz w:val="24"/>
                <w:szCs w:val="20"/>
              </w:rPr>
              <w:t>Ознакомление с миром природы</w:t>
            </w:r>
          </w:p>
          <w:p w:rsidR="007E68DA" w:rsidRDefault="007E68DA" w:rsidP="00AE2F94">
            <w:pPr>
              <w:spacing w:after="0" w:line="240" w:lineRule="auto"/>
              <w:rPr>
                <w:rFonts w:ascii="Times New Roman" w:hAnsi="Times New Roman" w:cs="Century Schoolbook"/>
                <w:sz w:val="24"/>
                <w:szCs w:val="24"/>
              </w:rPr>
            </w:pPr>
          </w:p>
          <w:p w:rsidR="007E68DA" w:rsidRDefault="007E68DA" w:rsidP="00AE2F94">
            <w:pPr>
              <w:spacing w:after="0" w:line="240" w:lineRule="auto"/>
              <w:rPr>
                <w:rFonts w:ascii="Times New Roman" w:hAnsi="Times New Roman"/>
                <w:sz w:val="24"/>
                <w:szCs w:val="20"/>
              </w:rPr>
            </w:pPr>
            <w:r>
              <w:rPr>
                <w:rFonts w:ascii="Times New Roman" w:hAnsi="Times New Roman"/>
                <w:sz w:val="24"/>
                <w:szCs w:val="20"/>
              </w:rPr>
              <w:t>Соломенникова О. А. Ознакомление с природой в детском саду. Вторая группа раннего возраста (2-3 года).</w:t>
            </w:r>
            <w:r>
              <w:rPr>
                <w:rFonts w:ascii="Times New Roman" w:hAnsi="Times New Roman" w:cs="Century Schoolbook"/>
                <w:sz w:val="24"/>
                <w:szCs w:val="24"/>
              </w:rPr>
              <w:t xml:space="preserve"> М.: Мозаика-Синтез, 2015.</w:t>
            </w:r>
          </w:p>
          <w:p w:rsidR="007E68DA" w:rsidRDefault="007E68DA" w:rsidP="00AE2F94">
            <w:pPr>
              <w:spacing w:after="0" w:line="240" w:lineRule="auto"/>
              <w:rPr>
                <w:rFonts w:ascii="Times New Roman" w:hAnsi="Times New Roman"/>
                <w:sz w:val="24"/>
                <w:szCs w:val="20"/>
              </w:rPr>
            </w:pPr>
          </w:p>
          <w:p w:rsidR="007E68DA" w:rsidRPr="0030549A" w:rsidRDefault="007E68DA" w:rsidP="00AE2F94">
            <w:pPr>
              <w:pStyle w:val="a3"/>
              <w:rPr>
                <w:color w:val="00B050"/>
                <w:sz w:val="20"/>
                <w:szCs w:val="20"/>
              </w:rPr>
            </w:pPr>
          </w:p>
          <w:p w:rsidR="007E68DA" w:rsidRDefault="007E68DA" w:rsidP="00AE2F94">
            <w:pPr>
              <w:spacing w:after="0" w:line="240" w:lineRule="auto"/>
              <w:rPr>
                <w:rFonts w:ascii="Times New Roman" w:hAnsi="Times New Roman"/>
                <w:sz w:val="24"/>
                <w:szCs w:val="20"/>
              </w:rPr>
            </w:pPr>
          </w:p>
          <w:p w:rsidR="007E68DA" w:rsidRDefault="007E68DA" w:rsidP="00AE2F94">
            <w:pPr>
              <w:spacing w:after="0" w:line="240" w:lineRule="auto"/>
              <w:rPr>
                <w:rFonts w:ascii="Times New Roman" w:hAnsi="Times New Roman"/>
                <w:sz w:val="24"/>
                <w:szCs w:val="28"/>
              </w:rPr>
            </w:pPr>
          </w:p>
        </w:tc>
        <w:tc>
          <w:tcPr>
            <w:tcW w:w="4961" w:type="dxa"/>
          </w:tcPr>
          <w:p w:rsidR="007E68DA" w:rsidRDefault="007E68DA" w:rsidP="00AE2F94">
            <w:pPr>
              <w:spacing w:after="0" w:line="240" w:lineRule="auto"/>
              <w:jc w:val="center"/>
              <w:rPr>
                <w:rFonts w:ascii="Times New Roman" w:hAnsi="Times New Roman"/>
                <w:b/>
                <w:sz w:val="24"/>
                <w:szCs w:val="20"/>
              </w:rPr>
            </w:pPr>
            <w:r>
              <w:rPr>
                <w:rFonts w:ascii="Times New Roman" w:hAnsi="Times New Roman"/>
                <w:b/>
                <w:bCs/>
                <w:i/>
                <w:iCs/>
                <w:sz w:val="24"/>
                <w:szCs w:val="20"/>
              </w:rPr>
              <w:t>Наглядно-дидактические пособия</w:t>
            </w:r>
          </w:p>
          <w:p w:rsidR="007E68DA" w:rsidRDefault="007E68DA" w:rsidP="00AE2F94">
            <w:pPr>
              <w:spacing w:after="0" w:line="240" w:lineRule="auto"/>
              <w:rPr>
                <w:rFonts w:ascii="Times New Roman" w:hAnsi="Times New Roman"/>
                <w:i/>
                <w:sz w:val="24"/>
                <w:szCs w:val="20"/>
              </w:rPr>
            </w:pPr>
            <w:r>
              <w:rPr>
                <w:rFonts w:ascii="Times New Roman" w:hAnsi="Times New Roman"/>
                <w:i/>
                <w:iCs/>
                <w:sz w:val="24"/>
                <w:szCs w:val="20"/>
              </w:rPr>
              <w:t xml:space="preserve">Серия «Играем в сказку»: </w:t>
            </w:r>
          </w:p>
          <w:p w:rsidR="007E68DA" w:rsidRDefault="007E68DA" w:rsidP="00AE2F94">
            <w:pPr>
              <w:spacing w:after="0" w:line="240" w:lineRule="auto"/>
              <w:rPr>
                <w:rFonts w:ascii="Times New Roman" w:hAnsi="Times New Roman" w:cs="Century Schoolbook"/>
                <w:sz w:val="24"/>
                <w:szCs w:val="24"/>
              </w:rPr>
            </w:pPr>
            <w:r>
              <w:rPr>
                <w:rFonts w:ascii="Times New Roman" w:hAnsi="Times New Roman"/>
                <w:sz w:val="24"/>
                <w:szCs w:val="20"/>
              </w:rPr>
              <w:t>«Репка»; «Теремок»; «Три медведя»; «Три поросенка». Веракса Н. Е., Веракса А. Н.</w:t>
            </w:r>
            <w:r>
              <w:rPr>
                <w:rFonts w:ascii="Times New Roman" w:hAnsi="Times New Roman" w:cs="Century Schoolbook"/>
                <w:sz w:val="24"/>
                <w:szCs w:val="24"/>
              </w:rPr>
              <w:t xml:space="preserve"> М.: Мозаика-Синтез, 2015.</w:t>
            </w:r>
          </w:p>
          <w:p w:rsidR="007E68DA" w:rsidRDefault="007E68DA" w:rsidP="00AE2F94">
            <w:pPr>
              <w:spacing w:after="0" w:line="240" w:lineRule="auto"/>
              <w:rPr>
                <w:rFonts w:ascii="Times New Roman" w:hAnsi="Times New Roman" w:cs="Century Schoolbook"/>
                <w:sz w:val="24"/>
                <w:szCs w:val="24"/>
              </w:rPr>
            </w:pPr>
          </w:p>
          <w:p w:rsidR="007E68DA" w:rsidRDefault="007E68DA" w:rsidP="00AE2F94">
            <w:pPr>
              <w:spacing w:after="0" w:line="240" w:lineRule="auto"/>
              <w:rPr>
                <w:rFonts w:ascii="Times New Roman" w:hAnsi="Times New Roman" w:cs="Century Schoolbook"/>
                <w:sz w:val="24"/>
                <w:szCs w:val="24"/>
              </w:rPr>
            </w:pPr>
          </w:p>
          <w:p w:rsidR="007E68DA" w:rsidRDefault="007E68DA" w:rsidP="00AE2F94">
            <w:pPr>
              <w:spacing w:after="0" w:line="240" w:lineRule="auto"/>
              <w:rPr>
                <w:rFonts w:ascii="Times New Roman" w:hAnsi="Times New Roman" w:cs="Century Schoolbook"/>
                <w:sz w:val="24"/>
                <w:szCs w:val="24"/>
              </w:rPr>
            </w:pPr>
          </w:p>
          <w:p w:rsidR="007E68DA" w:rsidRDefault="007E68DA" w:rsidP="00AE2F94">
            <w:pPr>
              <w:spacing w:after="0" w:line="240" w:lineRule="auto"/>
              <w:rPr>
                <w:rFonts w:ascii="Times New Roman" w:hAnsi="Times New Roman" w:cs="Century Schoolbook"/>
                <w:sz w:val="24"/>
                <w:szCs w:val="24"/>
              </w:rPr>
            </w:pPr>
          </w:p>
          <w:p w:rsidR="007E68DA" w:rsidRDefault="007E68DA" w:rsidP="00AE2F94">
            <w:pPr>
              <w:spacing w:after="0" w:line="240" w:lineRule="auto"/>
              <w:rPr>
                <w:rFonts w:ascii="Times New Roman" w:hAnsi="Times New Roman" w:cs="Century Schoolbook"/>
                <w:sz w:val="24"/>
                <w:szCs w:val="24"/>
              </w:rPr>
            </w:pPr>
          </w:p>
          <w:p w:rsidR="007E68DA" w:rsidRDefault="007E68DA" w:rsidP="00AE2F94">
            <w:pPr>
              <w:spacing w:after="0" w:line="240" w:lineRule="auto"/>
              <w:rPr>
                <w:rFonts w:ascii="Times New Roman" w:hAnsi="Times New Roman" w:cs="Century Schoolbook"/>
                <w:sz w:val="24"/>
                <w:szCs w:val="24"/>
              </w:rPr>
            </w:pPr>
          </w:p>
          <w:p w:rsidR="007E68DA" w:rsidRDefault="007E68DA" w:rsidP="00AE2F94">
            <w:pPr>
              <w:spacing w:after="0" w:line="240" w:lineRule="auto"/>
              <w:rPr>
                <w:rFonts w:ascii="Times New Roman" w:hAnsi="Times New Roman" w:cs="Century Schoolbook"/>
                <w:sz w:val="24"/>
                <w:szCs w:val="24"/>
              </w:rPr>
            </w:pPr>
          </w:p>
          <w:p w:rsidR="007E68DA" w:rsidRDefault="007E68DA" w:rsidP="00AE2F94">
            <w:pPr>
              <w:spacing w:after="0" w:line="240" w:lineRule="auto"/>
              <w:rPr>
                <w:rFonts w:ascii="Times New Roman" w:hAnsi="Times New Roman" w:cs="Century Schoolbook"/>
                <w:sz w:val="24"/>
                <w:szCs w:val="24"/>
              </w:rPr>
            </w:pPr>
          </w:p>
          <w:p w:rsidR="007E68DA" w:rsidRDefault="007E68DA" w:rsidP="00AE2F94">
            <w:pPr>
              <w:spacing w:after="0" w:line="240" w:lineRule="auto"/>
              <w:rPr>
                <w:rFonts w:ascii="Times New Roman" w:hAnsi="Times New Roman"/>
                <w:i/>
                <w:iCs/>
                <w:sz w:val="24"/>
                <w:szCs w:val="20"/>
              </w:rPr>
            </w:pPr>
          </w:p>
          <w:p w:rsidR="007E68DA" w:rsidRDefault="007E68DA" w:rsidP="00AE2F94">
            <w:pPr>
              <w:spacing w:after="0" w:line="240" w:lineRule="auto"/>
              <w:rPr>
                <w:rFonts w:ascii="Times New Roman" w:hAnsi="Times New Roman"/>
                <w:sz w:val="24"/>
                <w:szCs w:val="20"/>
              </w:rPr>
            </w:pPr>
            <w:r>
              <w:rPr>
                <w:rFonts w:ascii="Times New Roman" w:hAnsi="Times New Roman"/>
                <w:i/>
                <w:iCs/>
                <w:sz w:val="24"/>
                <w:szCs w:val="20"/>
              </w:rPr>
              <w:t xml:space="preserve">Серия «Мир в картинках»: </w:t>
            </w:r>
            <w:r>
              <w:rPr>
                <w:rFonts w:ascii="Times New Roman" w:hAnsi="Times New Roman"/>
                <w:sz w:val="24"/>
                <w:szCs w:val="20"/>
              </w:rPr>
              <w:t>«Авиация»; «Автомобильный транспорт»; «Бытовая техника»; «Водный транспорт»; «Инструменты домашнего мастера»; «Посуда».</w:t>
            </w:r>
            <w:r>
              <w:rPr>
                <w:rFonts w:ascii="Times New Roman" w:hAnsi="Times New Roman" w:cs="Century Schoolbook"/>
                <w:sz w:val="24"/>
                <w:szCs w:val="24"/>
              </w:rPr>
              <w:t xml:space="preserve"> М.: Мозаика-Синтез, 2012.</w:t>
            </w:r>
          </w:p>
          <w:p w:rsidR="007E68DA" w:rsidRDefault="007E68DA" w:rsidP="00AE2F94">
            <w:pPr>
              <w:spacing w:after="0" w:line="240" w:lineRule="auto"/>
              <w:rPr>
                <w:rFonts w:ascii="Times New Roman" w:hAnsi="Times New Roman"/>
                <w:i/>
                <w:sz w:val="24"/>
                <w:szCs w:val="20"/>
              </w:rPr>
            </w:pPr>
            <w:r>
              <w:rPr>
                <w:rFonts w:ascii="Times New Roman" w:hAnsi="Times New Roman"/>
                <w:i/>
                <w:iCs/>
                <w:sz w:val="24"/>
                <w:szCs w:val="20"/>
              </w:rPr>
              <w:t>Серия «Рассказы по картинкам»:</w:t>
            </w:r>
          </w:p>
          <w:p w:rsidR="007E68DA" w:rsidRDefault="007E68DA" w:rsidP="00AE2F94">
            <w:pPr>
              <w:spacing w:after="0" w:line="240" w:lineRule="auto"/>
              <w:rPr>
                <w:rFonts w:ascii="Times New Roman" w:hAnsi="Times New Roman"/>
                <w:sz w:val="24"/>
                <w:szCs w:val="20"/>
              </w:rPr>
            </w:pPr>
            <w:r>
              <w:rPr>
                <w:rFonts w:ascii="Times New Roman" w:hAnsi="Times New Roman"/>
                <w:sz w:val="24"/>
                <w:szCs w:val="20"/>
              </w:rPr>
              <w:t>«В деревне»; «Мой дом»; «Профессии».</w:t>
            </w:r>
            <w:r>
              <w:rPr>
                <w:rFonts w:ascii="Times New Roman" w:hAnsi="Times New Roman" w:cs="Century Schoolbook"/>
                <w:sz w:val="24"/>
                <w:szCs w:val="24"/>
              </w:rPr>
              <w:t xml:space="preserve"> М.: Мозаика-Синтез, 2012.</w:t>
            </w:r>
          </w:p>
          <w:p w:rsidR="007E68DA" w:rsidRDefault="007E68DA" w:rsidP="00AE2F94">
            <w:pPr>
              <w:spacing w:after="0" w:line="240" w:lineRule="auto"/>
              <w:rPr>
                <w:rFonts w:ascii="Times New Roman" w:hAnsi="Times New Roman"/>
                <w:sz w:val="24"/>
                <w:szCs w:val="20"/>
              </w:rPr>
            </w:pPr>
            <w:r>
              <w:rPr>
                <w:rFonts w:ascii="Times New Roman" w:hAnsi="Times New Roman"/>
                <w:i/>
                <w:iCs/>
                <w:sz w:val="24"/>
                <w:szCs w:val="20"/>
              </w:rPr>
              <w:t xml:space="preserve">Серия «Расскажите детям о...»: </w:t>
            </w:r>
            <w:r>
              <w:rPr>
                <w:rFonts w:ascii="Times New Roman" w:hAnsi="Times New Roman"/>
                <w:sz w:val="24"/>
                <w:szCs w:val="20"/>
              </w:rPr>
              <w:t>«Расскажите детям о бытовых приборах»;   «Рас</w:t>
            </w:r>
            <w:r>
              <w:rPr>
                <w:rFonts w:ascii="Times New Roman" w:hAnsi="Times New Roman"/>
                <w:sz w:val="24"/>
                <w:szCs w:val="20"/>
              </w:rPr>
              <w:softHyphen/>
              <w:t>скажите детям о рабочих инструментах»; «Расскажите детям о транспорте», «Расскажите детям о специальных машинах»; «Расскажите детям о хлебе».</w:t>
            </w:r>
            <w:r>
              <w:rPr>
                <w:rFonts w:ascii="Times New Roman" w:hAnsi="Times New Roman" w:cs="Century Schoolbook"/>
                <w:sz w:val="24"/>
                <w:szCs w:val="24"/>
              </w:rPr>
              <w:t xml:space="preserve"> М.: Мозаика-Синтез, 2014.</w:t>
            </w:r>
          </w:p>
          <w:p w:rsidR="007E68DA" w:rsidRPr="00447063" w:rsidRDefault="007E68DA" w:rsidP="00AE2F94">
            <w:pPr>
              <w:spacing w:after="0" w:line="240" w:lineRule="auto"/>
              <w:rPr>
                <w:rFonts w:ascii="Times New Roman" w:hAnsi="Times New Roman"/>
                <w:i/>
                <w:sz w:val="24"/>
                <w:szCs w:val="20"/>
              </w:rPr>
            </w:pPr>
            <w:r w:rsidRPr="00447063">
              <w:rPr>
                <w:rFonts w:ascii="Times New Roman" w:hAnsi="Times New Roman"/>
                <w:i/>
                <w:iCs/>
                <w:sz w:val="24"/>
                <w:szCs w:val="20"/>
              </w:rPr>
              <w:t xml:space="preserve">Плакаты: </w:t>
            </w:r>
          </w:p>
          <w:p w:rsidR="007E68DA" w:rsidRPr="00447063" w:rsidRDefault="007E68DA" w:rsidP="00AE2F94">
            <w:pPr>
              <w:spacing w:after="0" w:line="240" w:lineRule="auto"/>
              <w:rPr>
                <w:rFonts w:ascii="Times New Roman" w:hAnsi="Times New Roman"/>
                <w:iCs/>
                <w:sz w:val="24"/>
                <w:szCs w:val="20"/>
              </w:rPr>
            </w:pPr>
            <w:r w:rsidRPr="00447063">
              <w:rPr>
                <w:rFonts w:ascii="Times New Roman" w:hAnsi="Times New Roman"/>
                <w:iCs/>
                <w:sz w:val="24"/>
                <w:szCs w:val="20"/>
              </w:rPr>
              <w:t>«Где в природе есть вода», «Зачем пилят деревья», «Зачем люди ходят в лес», «Как лесник заботится о лесе», «Кому нужны деревья», «Лес – многоэтажный дом», «Пищевые цепочки», «Этого не следует делать в лесу».</w:t>
            </w:r>
            <w:r w:rsidRPr="00447063">
              <w:rPr>
                <w:rFonts w:ascii="Times New Roman" w:hAnsi="Times New Roman" w:cs="Century Schoolbook"/>
                <w:sz w:val="24"/>
                <w:szCs w:val="24"/>
              </w:rPr>
              <w:t xml:space="preserve"> М.: Мозаика-Синтез, 2015.</w:t>
            </w:r>
          </w:p>
          <w:p w:rsidR="007E68DA" w:rsidRDefault="007E68DA" w:rsidP="00AE2F94">
            <w:pPr>
              <w:spacing w:after="0" w:line="240" w:lineRule="auto"/>
              <w:rPr>
                <w:rFonts w:ascii="Times New Roman" w:hAnsi="Times New Roman"/>
                <w:i/>
                <w:sz w:val="24"/>
                <w:szCs w:val="20"/>
              </w:rPr>
            </w:pPr>
            <w:r>
              <w:rPr>
                <w:rFonts w:ascii="Times New Roman" w:hAnsi="Times New Roman"/>
                <w:i/>
                <w:iCs/>
                <w:sz w:val="24"/>
                <w:szCs w:val="20"/>
              </w:rPr>
              <w:lastRenderedPageBreak/>
              <w:t xml:space="preserve">Плакаты: </w:t>
            </w:r>
          </w:p>
          <w:p w:rsidR="007E68DA" w:rsidRDefault="007E68DA" w:rsidP="00AE2F94">
            <w:pPr>
              <w:spacing w:after="0" w:line="240" w:lineRule="auto"/>
              <w:rPr>
                <w:rFonts w:ascii="Times New Roman" w:hAnsi="Times New Roman"/>
                <w:sz w:val="24"/>
                <w:szCs w:val="20"/>
              </w:rPr>
            </w:pPr>
            <w:proofErr w:type="gramStart"/>
            <w:r>
              <w:rPr>
                <w:rFonts w:ascii="Times New Roman" w:hAnsi="Times New Roman"/>
                <w:sz w:val="24"/>
                <w:szCs w:val="20"/>
              </w:rPr>
              <w:t>«Домашние животные»; «Домашние питомцы»; «Домашние птицы»; «Животные Африки»; «Животные средней полосы»; «Овощи»; «Птицы»; «Фрукты».</w:t>
            </w:r>
            <w:proofErr w:type="gramEnd"/>
            <w:r>
              <w:rPr>
                <w:rFonts w:ascii="Times New Roman" w:hAnsi="Times New Roman" w:cs="Century Schoolbook"/>
                <w:sz w:val="24"/>
                <w:szCs w:val="24"/>
              </w:rPr>
              <w:t xml:space="preserve"> М.: Мозаика-Синтез, 2014.</w:t>
            </w:r>
          </w:p>
          <w:p w:rsidR="007E68DA" w:rsidRDefault="007E68DA" w:rsidP="00AE2F94">
            <w:pPr>
              <w:spacing w:after="0" w:line="240" w:lineRule="auto"/>
              <w:rPr>
                <w:rFonts w:ascii="Times New Roman" w:hAnsi="Times New Roman"/>
                <w:sz w:val="24"/>
                <w:szCs w:val="20"/>
              </w:rPr>
            </w:pPr>
            <w:r>
              <w:rPr>
                <w:rFonts w:ascii="Times New Roman" w:hAnsi="Times New Roman"/>
                <w:i/>
                <w:iCs/>
                <w:sz w:val="24"/>
                <w:szCs w:val="20"/>
              </w:rPr>
              <w:t xml:space="preserve">Картины для рассматривания: </w:t>
            </w:r>
            <w:r>
              <w:rPr>
                <w:rFonts w:ascii="Times New Roman" w:hAnsi="Times New Roman"/>
                <w:sz w:val="24"/>
                <w:szCs w:val="20"/>
              </w:rPr>
              <w:t>«Коза с козлятами»; «Кошка с котята</w:t>
            </w:r>
            <w:r>
              <w:rPr>
                <w:rFonts w:ascii="Times New Roman" w:hAnsi="Times New Roman"/>
                <w:sz w:val="24"/>
                <w:szCs w:val="20"/>
              </w:rPr>
              <w:softHyphen/>
              <w:t xml:space="preserve">ми»; «Свинья с поросятами»; «Собака </w:t>
            </w:r>
            <w:proofErr w:type="gramStart"/>
            <w:r>
              <w:rPr>
                <w:rFonts w:ascii="Times New Roman" w:hAnsi="Times New Roman"/>
                <w:sz w:val="24"/>
                <w:szCs w:val="20"/>
              </w:rPr>
              <w:t>с</w:t>
            </w:r>
            <w:proofErr w:type="gramEnd"/>
            <w:r>
              <w:rPr>
                <w:rFonts w:ascii="Times New Roman" w:hAnsi="Times New Roman"/>
                <w:sz w:val="24"/>
                <w:szCs w:val="20"/>
              </w:rPr>
              <w:t xml:space="preserve"> щенками».</w:t>
            </w:r>
            <w:r>
              <w:rPr>
                <w:rFonts w:ascii="Times New Roman" w:hAnsi="Times New Roman" w:cs="Century Schoolbook"/>
                <w:sz w:val="24"/>
                <w:szCs w:val="24"/>
              </w:rPr>
              <w:t xml:space="preserve"> М.: Мозаика-Синтез, 2014.</w:t>
            </w:r>
          </w:p>
          <w:p w:rsidR="007E68DA" w:rsidRDefault="007E68DA" w:rsidP="00AE2F94">
            <w:pPr>
              <w:spacing w:after="0" w:line="240" w:lineRule="auto"/>
              <w:rPr>
                <w:rFonts w:ascii="Times New Roman" w:hAnsi="Times New Roman"/>
                <w:sz w:val="24"/>
                <w:szCs w:val="20"/>
              </w:rPr>
            </w:pPr>
            <w:r>
              <w:rPr>
                <w:rFonts w:ascii="Times New Roman" w:hAnsi="Times New Roman"/>
                <w:i/>
                <w:iCs/>
                <w:sz w:val="24"/>
                <w:szCs w:val="20"/>
              </w:rPr>
              <w:t xml:space="preserve">Серия «Мир в картинках»: </w:t>
            </w:r>
            <w:proofErr w:type="gramStart"/>
            <w:r>
              <w:rPr>
                <w:rFonts w:ascii="Times New Roman" w:hAnsi="Times New Roman"/>
                <w:sz w:val="24"/>
                <w:szCs w:val="20"/>
              </w:rPr>
              <w:t>«Деревья и листья»; «Домашние жи</w:t>
            </w:r>
            <w:r>
              <w:rPr>
                <w:rFonts w:ascii="Times New Roman" w:hAnsi="Times New Roman"/>
                <w:sz w:val="24"/>
                <w:szCs w:val="20"/>
              </w:rPr>
              <w:softHyphen/>
              <w:t>вотные»; «Домашние птицы»; «Животные - домашние питомцы»; «Животные средней полосы»; «Морские обитатели»; «Овощи»; «Со</w:t>
            </w:r>
            <w:r>
              <w:rPr>
                <w:rFonts w:ascii="Times New Roman" w:hAnsi="Times New Roman"/>
                <w:sz w:val="24"/>
                <w:szCs w:val="20"/>
              </w:rPr>
              <w:softHyphen/>
              <w:t>баки - друзья и помощники»; «Фрукты»; «Цветы»; «Ягоды лесные»; «Ягоды садовые».</w:t>
            </w:r>
            <w:proofErr w:type="gramEnd"/>
            <w:r>
              <w:rPr>
                <w:rFonts w:ascii="Times New Roman" w:hAnsi="Times New Roman" w:cs="Century Schoolbook"/>
                <w:sz w:val="24"/>
                <w:szCs w:val="24"/>
              </w:rPr>
              <w:t xml:space="preserve"> М.: Мозаика-Синтез, 2012.</w:t>
            </w:r>
          </w:p>
          <w:p w:rsidR="007E68DA" w:rsidRDefault="007E68DA" w:rsidP="00AE2F94">
            <w:pPr>
              <w:spacing w:after="0" w:line="240" w:lineRule="auto"/>
              <w:rPr>
                <w:rFonts w:ascii="Times New Roman" w:hAnsi="Times New Roman"/>
                <w:sz w:val="24"/>
                <w:szCs w:val="20"/>
              </w:rPr>
            </w:pPr>
            <w:r>
              <w:rPr>
                <w:rFonts w:ascii="Times New Roman" w:hAnsi="Times New Roman"/>
                <w:i/>
                <w:iCs/>
                <w:sz w:val="24"/>
                <w:szCs w:val="20"/>
              </w:rPr>
              <w:t xml:space="preserve">Серия «Рассказы по картинкам»: </w:t>
            </w:r>
          </w:p>
          <w:p w:rsidR="007E68DA" w:rsidRDefault="007E68DA" w:rsidP="00AE2F94">
            <w:pPr>
              <w:spacing w:after="0" w:line="240" w:lineRule="auto"/>
              <w:rPr>
                <w:rFonts w:ascii="Times New Roman" w:hAnsi="Times New Roman"/>
                <w:sz w:val="24"/>
                <w:szCs w:val="20"/>
              </w:rPr>
            </w:pPr>
            <w:r>
              <w:rPr>
                <w:rFonts w:ascii="Times New Roman" w:hAnsi="Times New Roman"/>
                <w:sz w:val="24"/>
                <w:szCs w:val="20"/>
              </w:rPr>
              <w:t>«Весна»; «Времена года»; «Зима»; «Лето»; «Осень»; «Родная природа».</w:t>
            </w:r>
            <w:r>
              <w:rPr>
                <w:rFonts w:ascii="Times New Roman" w:hAnsi="Times New Roman" w:cs="Century Schoolbook"/>
                <w:sz w:val="24"/>
                <w:szCs w:val="24"/>
              </w:rPr>
              <w:t xml:space="preserve"> М.: Мозаика-Синтез, 2012.</w:t>
            </w:r>
          </w:p>
          <w:p w:rsidR="007E68DA" w:rsidRDefault="007E68DA" w:rsidP="00AE2F94">
            <w:pPr>
              <w:spacing w:after="0" w:line="240" w:lineRule="auto"/>
              <w:rPr>
                <w:rFonts w:ascii="Times New Roman" w:hAnsi="Times New Roman"/>
                <w:sz w:val="24"/>
              </w:rPr>
            </w:pPr>
            <w:r>
              <w:rPr>
                <w:rFonts w:ascii="Times New Roman" w:hAnsi="Times New Roman"/>
                <w:i/>
                <w:iCs/>
                <w:sz w:val="24"/>
                <w:szCs w:val="20"/>
              </w:rPr>
              <w:t xml:space="preserve">Серия «Расскажите детям о...»: </w:t>
            </w:r>
            <w:r>
              <w:rPr>
                <w:rFonts w:ascii="Times New Roman" w:hAnsi="Times New Roman"/>
                <w:sz w:val="24"/>
                <w:szCs w:val="20"/>
              </w:rPr>
              <w:t>«Расскажите детям о грибах»; «Рас</w:t>
            </w:r>
            <w:r>
              <w:rPr>
                <w:rFonts w:ascii="Times New Roman" w:hAnsi="Times New Roman"/>
                <w:sz w:val="24"/>
                <w:szCs w:val="20"/>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Pr>
                <w:rFonts w:ascii="Times New Roman" w:hAnsi="Times New Roman"/>
                <w:sz w:val="24"/>
                <w:szCs w:val="20"/>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r>
              <w:rPr>
                <w:rFonts w:ascii="Times New Roman" w:hAnsi="Times New Roman" w:cs="Century Schoolbook"/>
                <w:sz w:val="24"/>
                <w:szCs w:val="24"/>
              </w:rPr>
              <w:t xml:space="preserve"> М.: Мозаика-Синтез, 2012.</w:t>
            </w:r>
          </w:p>
          <w:p w:rsidR="007E68DA" w:rsidRDefault="007E68DA" w:rsidP="00AE2F94">
            <w:pPr>
              <w:spacing w:after="0" w:line="240" w:lineRule="auto"/>
              <w:rPr>
                <w:rFonts w:ascii="Times New Roman" w:hAnsi="Times New Roman"/>
                <w:sz w:val="24"/>
              </w:rPr>
            </w:pPr>
          </w:p>
        </w:tc>
      </w:tr>
      <w:tr w:rsidR="007E68DA" w:rsidRPr="00AD2D90" w:rsidTr="00AE2F94">
        <w:tc>
          <w:tcPr>
            <w:tcW w:w="10065" w:type="dxa"/>
            <w:gridSpan w:val="2"/>
          </w:tcPr>
          <w:p w:rsidR="007E68DA" w:rsidRDefault="007E68DA" w:rsidP="00AE2F94">
            <w:pPr>
              <w:spacing w:after="0" w:line="240" w:lineRule="auto"/>
              <w:jc w:val="center"/>
              <w:rPr>
                <w:rFonts w:ascii="Times New Roman" w:hAnsi="Times New Roman"/>
                <w:b/>
                <w:sz w:val="24"/>
              </w:rPr>
            </w:pPr>
            <w:r>
              <w:rPr>
                <w:rFonts w:ascii="Times New Roman" w:hAnsi="Times New Roman"/>
                <w:b/>
                <w:sz w:val="24"/>
              </w:rPr>
              <w:lastRenderedPageBreak/>
              <w:t>Образовательная область «Речевое развитие»</w:t>
            </w:r>
          </w:p>
          <w:p w:rsidR="007E68DA" w:rsidRDefault="007E68DA" w:rsidP="00AE2F94">
            <w:pPr>
              <w:spacing w:after="0" w:line="240" w:lineRule="auto"/>
              <w:jc w:val="center"/>
              <w:rPr>
                <w:rFonts w:ascii="Times New Roman" w:hAnsi="Times New Roman"/>
                <w:b/>
                <w:sz w:val="24"/>
              </w:rPr>
            </w:pPr>
          </w:p>
        </w:tc>
      </w:tr>
      <w:tr w:rsidR="007E68DA" w:rsidRPr="00AD2D90" w:rsidTr="00AE2F94">
        <w:tc>
          <w:tcPr>
            <w:tcW w:w="5104" w:type="dxa"/>
          </w:tcPr>
          <w:p w:rsidR="007E68DA" w:rsidRDefault="007E68DA" w:rsidP="00AE2F94">
            <w:pPr>
              <w:spacing w:after="0" w:line="240" w:lineRule="auto"/>
              <w:jc w:val="center"/>
              <w:rPr>
                <w:rFonts w:ascii="Times New Roman" w:hAnsi="Times New Roman"/>
                <w:b/>
                <w:sz w:val="24"/>
                <w:szCs w:val="20"/>
              </w:rPr>
            </w:pPr>
            <w:r>
              <w:rPr>
                <w:rFonts w:ascii="Times New Roman" w:hAnsi="Times New Roman"/>
                <w:b/>
                <w:bCs/>
                <w:i/>
                <w:iCs/>
                <w:sz w:val="24"/>
                <w:szCs w:val="20"/>
              </w:rPr>
              <w:t>Методические пособия</w:t>
            </w:r>
          </w:p>
          <w:p w:rsidR="007E68DA" w:rsidRDefault="007E68DA" w:rsidP="00AE2F94">
            <w:pPr>
              <w:spacing w:after="0" w:line="240" w:lineRule="auto"/>
              <w:rPr>
                <w:rFonts w:ascii="Times New Roman" w:hAnsi="Times New Roman"/>
                <w:sz w:val="24"/>
                <w:szCs w:val="20"/>
              </w:rPr>
            </w:pPr>
            <w:r>
              <w:rPr>
                <w:rFonts w:ascii="Times New Roman" w:hAnsi="Times New Roman"/>
                <w:sz w:val="24"/>
                <w:szCs w:val="20"/>
              </w:rPr>
              <w:t>Гербова В. В. Развитие речи в детском саду: Вторая группа раннего возраста (2-3 года).</w:t>
            </w:r>
            <w:r>
              <w:rPr>
                <w:rFonts w:ascii="Times New Roman" w:hAnsi="Times New Roman" w:cs="Century Schoolbook"/>
                <w:sz w:val="24"/>
                <w:szCs w:val="24"/>
              </w:rPr>
              <w:t xml:space="preserve"> М.: Мозаика-Синтез, 2015.</w:t>
            </w:r>
          </w:p>
          <w:p w:rsidR="007E68DA" w:rsidRDefault="007E68DA" w:rsidP="00AE2F94">
            <w:pPr>
              <w:spacing w:after="0" w:line="240" w:lineRule="auto"/>
              <w:rPr>
                <w:rFonts w:ascii="Times New Roman" w:hAnsi="Times New Roman"/>
                <w:sz w:val="24"/>
                <w:szCs w:val="20"/>
              </w:rPr>
            </w:pPr>
          </w:p>
          <w:p w:rsidR="007E68DA" w:rsidRPr="00D50495" w:rsidRDefault="007E68DA" w:rsidP="00AE2F94">
            <w:pPr>
              <w:spacing w:after="0" w:line="240" w:lineRule="auto"/>
            </w:pPr>
            <w:proofErr w:type="spellStart"/>
            <w:r w:rsidRPr="00D50495">
              <w:rPr>
                <w:rFonts w:ascii="Times New Roman" w:hAnsi="Times New Roman" w:cs="Century Schoolbook"/>
                <w:sz w:val="24"/>
                <w:szCs w:val="24"/>
              </w:rPr>
              <w:t>Винникова</w:t>
            </w:r>
            <w:proofErr w:type="spellEnd"/>
            <w:r w:rsidRPr="00D50495">
              <w:rPr>
                <w:rFonts w:ascii="Times New Roman" w:hAnsi="Times New Roman" w:cs="Century Schoolbook"/>
                <w:sz w:val="24"/>
                <w:szCs w:val="24"/>
              </w:rPr>
              <w:t xml:space="preserve"> Г. И. Занятия с детьми 2-3 лет: развитие речи, художественная литература, изобразительная деятельность. – М.: ТЦ Сфера, 2010.</w:t>
            </w:r>
          </w:p>
          <w:p w:rsidR="007E68DA" w:rsidRPr="003C326A" w:rsidRDefault="007E68DA" w:rsidP="00AE2F94">
            <w:pPr>
              <w:pStyle w:val="a3"/>
              <w:rPr>
                <w:rStyle w:val="s2"/>
                <w:color w:val="00B050"/>
                <w:szCs w:val="24"/>
                <w:shd w:val="clear" w:color="auto" w:fill="FFFFFF"/>
              </w:rPr>
            </w:pPr>
          </w:p>
          <w:p w:rsidR="007E68DA" w:rsidRPr="005A3433" w:rsidRDefault="007E68DA" w:rsidP="00AE2F94">
            <w:pPr>
              <w:pStyle w:val="a3"/>
              <w:rPr>
                <w:rStyle w:val="s2"/>
                <w:color w:val="00B050"/>
                <w:sz w:val="24"/>
                <w:szCs w:val="24"/>
                <w:shd w:val="clear" w:color="auto" w:fill="FFFFFF"/>
              </w:rPr>
            </w:pPr>
          </w:p>
          <w:p w:rsidR="007E68DA" w:rsidRPr="003C326A" w:rsidRDefault="007E68DA" w:rsidP="00AE2F94">
            <w:pPr>
              <w:pStyle w:val="a3"/>
              <w:rPr>
                <w:color w:val="00B050"/>
                <w:szCs w:val="24"/>
              </w:rPr>
            </w:pPr>
          </w:p>
          <w:p w:rsidR="007E68DA" w:rsidRDefault="007E68DA" w:rsidP="00AE2F94">
            <w:pPr>
              <w:spacing w:after="0" w:line="240" w:lineRule="auto"/>
              <w:rPr>
                <w:rFonts w:ascii="Times New Roman" w:hAnsi="Times New Roman"/>
                <w:color w:val="00B050"/>
                <w:sz w:val="24"/>
              </w:rPr>
            </w:pPr>
          </w:p>
          <w:p w:rsidR="007E68DA" w:rsidRDefault="007E68DA" w:rsidP="00AE2F94">
            <w:pPr>
              <w:spacing w:after="0" w:line="240" w:lineRule="auto"/>
              <w:rPr>
                <w:rFonts w:ascii="Times New Roman" w:hAnsi="Times New Roman"/>
                <w:color w:val="00B050"/>
                <w:sz w:val="24"/>
              </w:rPr>
            </w:pPr>
          </w:p>
          <w:p w:rsidR="007E68DA" w:rsidRDefault="007E68DA" w:rsidP="00AE2F94">
            <w:pPr>
              <w:spacing w:after="0" w:line="240" w:lineRule="auto"/>
              <w:rPr>
                <w:rFonts w:ascii="Times New Roman" w:hAnsi="Times New Roman"/>
                <w:color w:val="00B050"/>
                <w:sz w:val="24"/>
              </w:rPr>
            </w:pPr>
          </w:p>
          <w:p w:rsidR="007E68DA" w:rsidRPr="00044D22" w:rsidRDefault="007E68DA" w:rsidP="00AE2F94">
            <w:pPr>
              <w:spacing w:after="0" w:line="240" w:lineRule="auto"/>
              <w:rPr>
                <w:rFonts w:ascii="Times New Roman" w:hAnsi="Times New Roman"/>
                <w:color w:val="00B050"/>
                <w:sz w:val="24"/>
              </w:rPr>
            </w:pPr>
          </w:p>
          <w:p w:rsidR="007E68DA" w:rsidRDefault="007E68DA" w:rsidP="00AE2F94">
            <w:pPr>
              <w:spacing w:after="0" w:line="240" w:lineRule="auto"/>
              <w:rPr>
                <w:rFonts w:ascii="Times New Roman" w:hAnsi="Times New Roman"/>
                <w:sz w:val="24"/>
                <w:szCs w:val="24"/>
              </w:rPr>
            </w:pPr>
          </w:p>
          <w:p w:rsidR="007E68DA" w:rsidRDefault="007E68DA" w:rsidP="00AE2F94">
            <w:pPr>
              <w:spacing w:after="0" w:line="240" w:lineRule="auto"/>
              <w:rPr>
                <w:rFonts w:ascii="Times New Roman" w:hAnsi="Times New Roman" w:cs="Century Schoolbook"/>
                <w:sz w:val="24"/>
                <w:szCs w:val="24"/>
              </w:rPr>
            </w:pPr>
          </w:p>
          <w:p w:rsidR="007E68DA" w:rsidRDefault="007E68DA" w:rsidP="00AE2F94">
            <w:pPr>
              <w:spacing w:after="0" w:line="240" w:lineRule="auto"/>
              <w:rPr>
                <w:rFonts w:ascii="Times New Roman" w:hAnsi="Times New Roman"/>
                <w:sz w:val="24"/>
                <w:szCs w:val="24"/>
              </w:rPr>
            </w:pPr>
            <w:r>
              <w:rPr>
                <w:rFonts w:ascii="Times New Roman" w:hAnsi="Times New Roman" w:cs="Century Schoolbook"/>
                <w:sz w:val="24"/>
                <w:szCs w:val="24"/>
              </w:rPr>
              <w:t>.</w:t>
            </w:r>
          </w:p>
          <w:p w:rsidR="007E68DA" w:rsidRDefault="007E68DA" w:rsidP="00AE2F94">
            <w:pPr>
              <w:spacing w:after="0" w:line="240" w:lineRule="auto"/>
              <w:rPr>
                <w:rFonts w:ascii="Times New Roman" w:hAnsi="Times New Roman"/>
                <w:sz w:val="24"/>
                <w:szCs w:val="28"/>
              </w:rPr>
            </w:pPr>
          </w:p>
        </w:tc>
        <w:tc>
          <w:tcPr>
            <w:tcW w:w="4961" w:type="dxa"/>
          </w:tcPr>
          <w:p w:rsidR="007E68DA" w:rsidRDefault="007E68DA" w:rsidP="00AE2F94">
            <w:pPr>
              <w:spacing w:after="0" w:line="240" w:lineRule="auto"/>
              <w:rPr>
                <w:rFonts w:ascii="Times New Roman" w:hAnsi="Times New Roman"/>
                <w:sz w:val="24"/>
                <w:szCs w:val="24"/>
              </w:rPr>
            </w:pPr>
            <w:r>
              <w:rPr>
                <w:rFonts w:ascii="Times New Roman" w:hAnsi="Times New Roman"/>
                <w:sz w:val="24"/>
                <w:szCs w:val="20"/>
              </w:rPr>
              <w:lastRenderedPageBreak/>
              <w:t>Хрестоматия для чтения детям в детском саду и дома: 1-3 года.</w:t>
            </w:r>
            <w:r>
              <w:rPr>
                <w:rFonts w:ascii="Times New Roman" w:hAnsi="Times New Roman"/>
                <w:sz w:val="24"/>
                <w:szCs w:val="24"/>
              </w:rPr>
              <w:t xml:space="preserve"> - М.: Мозаика-Синтез, 2011.</w:t>
            </w:r>
          </w:p>
          <w:p w:rsidR="007E68DA" w:rsidRDefault="007E68DA" w:rsidP="00AE2F94">
            <w:pPr>
              <w:spacing w:after="0" w:line="240" w:lineRule="auto"/>
              <w:jc w:val="center"/>
              <w:rPr>
                <w:rFonts w:ascii="Times New Roman" w:hAnsi="Times New Roman"/>
                <w:b/>
                <w:bCs/>
                <w:i/>
                <w:iCs/>
                <w:sz w:val="24"/>
                <w:szCs w:val="20"/>
              </w:rPr>
            </w:pPr>
          </w:p>
          <w:p w:rsidR="007E68DA" w:rsidRDefault="007E68DA" w:rsidP="00AE2F94">
            <w:pPr>
              <w:spacing w:after="0" w:line="240" w:lineRule="auto"/>
              <w:jc w:val="center"/>
              <w:rPr>
                <w:rFonts w:ascii="Times New Roman" w:hAnsi="Times New Roman"/>
                <w:b/>
                <w:sz w:val="24"/>
                <w:szCs w:val="20"/>
              </w:rPr>
            </w:pPr>
            <w:r>
              <w:rPr>
                <w:rFonts w:ascii="Times New Roman" w:hAnsi="Times New Roman"/>
                <w:b/>
                <w:bCs/>
                <w:i/>
                <w:iCs/>
                <w:sz w:val="24"/>
                <w:szCs w:val="20"/>
              </w:rPr>
              <w:t>Наглядно-дидактические пособия</w:t>
            </w:r>
          </w:p>
          <w:p w:rsidR="007E68DA" w:rsidRDefault="007E68DA" w:rsidP="00AE2F94">
            <w:pPr>
              <w:spacing w:after="0" w:line="240" w:lineRule="auto"/>
              <w:rPr>
                <w:rFonts w:ascii="Times New Roman" w:hAnsi="Times New Roman"/>
                <w:sz w:val="24"/>
                <w:szCs w:val="20"/>
              </w:rPr>
            </w:pPr>
            <w:r>
              <w:rPr>
                <w:rFonts w:ascii="Times New Roman" w:hAnsi="Times New Roman"/>
                <w:sz w:val="24"/>
                <w:szCs w:val="20"/>
              </w:rPr>
              <w:t>Развитие речи в детском саду: Для работы с детьми 2-3 лет. Гербова В. В.</w:t>
            </w:r>
            <w:r>
              <w:rPr>
                <w:rFonts w:ascii="Times New Roman" w:hAnsi="Times New Roman" w:cs="Century Schoolbook"/>
                <w:sz w:val="24"/>
                <w:szCs w:val="24"/>
              </w:rPr>
              <w:t xml:space="preserve"> М.: Мозаика-Синтез, 2014.</w:t>
            </w:r>
          </w:p>
          <w:p w:rsidR="007E68DA" w:rsidRDefault="007E68DA" w:rsidP="00AE2F94">
            <w:pPr>
              <w:spacing w:after="0" w:line="240" w:lineRule="auto"/>
              <w:rPr>
                <w:rFonts w:ascii="Times New Roman" w:hAnsi="Times New Roman"/>
                <w:sz w:val="24"/>
                <w:szCs w:val="20"/>
              </w:rPr>
            </w:pPr>
          </w:p>
          <w:p w:rsidR="007E68DA" w:rsidRDefault="007E68DA" w:rsidP="00AE2F94">
            <w:pPr>
              <w:spacing w:after="0" w:line="240" w:lineRule="auto"/>
              <w:rPr>
                <w:rFonts w:ascii="Times New Roman" w:hAnsi="Times New Roman"/>
                <w:sz w:val="24"/>
                <w:szCs w:val="20"/>
              </w:rPr>
            </w:pPr>
            <w:r>
              <w:rPr>
                <w:rFonts w:ascii="Times New Roman" w:hAnsi="Times New Roman"/>
                <w:sz w:val="24"/>
                <w:szCs w:val="20"/>
              </w:rPr>
              <w:t>Правильно или неправильно. Для работы с детьми 2-4 лет.</w:t>
            </w:r>
          </w:p>
          <w:p w:rsidR="007E68DA" w:rsidRDefault="007E68DA" w:rsidP="00AE2F94">
            <w:pPr>
              <w:spacing w:after="0" w:line="240" w:lineRule="auto"/>
              <w:rPr>
                <w:rFonts w:ascii="Times New Roman" w:hAnsi="Times New Roman"/>
                <w:sz w:val="24"/>
                <w:szCs w:val="20"/>
              </w:rPr>
            </w:pPr>
            <w:r>
              <w:rPr>
                <w:rFonts w:ascii="Times New Roman" w:hAnsi="Times New Roman"/>
                <w:sz w:val="24"/>
                <w:szCs w:val="20"/>
              </w:rPr>
              <w:t>Гер</w:t>
            </w:r>
            <w:r>
              <w:rPr>
                <w:rFonts w:ascii="Times New Roman" w:hAnsi="Times New Roman"/>
                <w:sz w:val="24"/>
                <w:szCs w:val="20"/>
              </w:rPr>
              <w:softHyphen/>
              <w:t>бова В. В.</w:t>
            </w:r>
            <w:r>
              <w:rPr>
                <w:rFonts w:ascii="Times New Roman" w:hAnsi="Times New Roman" w:cs="Century Schoolbook"/>
                <w:sz w:val="24"/>
                <w:szCs w:val="24"/>
              </w:rPr>
              <w:t xml:space="preserve"> М.: Мозаика-Синтез, 2014.</w:t>
            </w:r>
          </w:p>
          <w:p w:rsidR="007E68DA" w:rsidRDefault="007E68DA" w:rsidP="00AE2F94">
            <w:pPr>
              <w:spacing w:after="0" w:line="240" w:lineRule="auto"/>
              <w:rPr>
                <w:rFonts w:ascii="Times New Roman" w:hAnsi="Times New Roman"/>
                <w:sz w:val="24"/>
                <w:szCs w:val="20"/>
              </w:rPr>
            </w:pPr>
          </w:p>
          <w:p w:rsidR="007E68DA" w:rsidRDefault="007E68DA" w:rsidP="00AE2F94">
            <w:pPr>
              <w:spacing w:after="0" w:line="240" w:lineRule="auto"/>
              <w:rPr>
                <w:rFonts w:ascii="Times New Roman" w:hAnsi="Times New Roman"/>
                <w:sz w:val="24"/>
                <w:szCs w:val="20"/>
              </w:rPr>
            </w:pPr>
            <w:r>
              <w:rPr>
                <w:rFonts w:ascii="Times New Roman" w:hAnsi="Times New Roman"/>
                <w:sz w:val="24"/>
                <w:szCs w:val="20"/>
              </w:rPr>
              <w:t>Развитие речи в детском саду. Для работы с детьми 2-4 лет. Раздаточ</w:t>
            </w:r>
            <w:r>
              <w:rPr>
                <w:rFonts w:ascii="Times New Roman" w:hAnsi="Times New Roman"/>
                <w:sz w:val="24"/>
                <w:szCs w:val="20"/>
              </w:rPr>
              <w:softHyphen/>
              <w:t>ный материал. Гербова В. В.</w:t>
            </w:r>
            <w:r>
              <w:rPr>
                <w:rFonts w:ascii="Times New Roman" w:hAnsi="Times New Roman" w:cs="Century Schoolbook"/>
                <w:sz w:val="24"/>
                <w:szCs w:val="24"/>
              </w:rPr>
              <w:t xml:space="preserve"> М.: Мозаика-Синтез, 2014.</w:t>
            </w:r>
          </w:p>
          <w:p w:rsidR="007E68DA" w:rsidRDefault="007E68DA" w:rsidP="00AE2F94">
            <w:pPr>
              <w:spacing w:after="0" w:line="240" w:lineRule="auto"/>
              <w:rPr>
                <w:rFonts w:ascii="Times New Roman" w:hAnsi="Times New Roman"/>
                <w:sz w:val="24"/>
                <w:szCs w:val="20"/>
              </w:rPr>
            </w:pPr>
          </w:p>
          <w:p w:rsidR="007E68DA" w:rsidRDefault="007E68DA" w:rsidP="00AE2F94">
            <w:pPr>
              <w:spacing w:after="0" w:line="240" w:lineRule="auto"/>
              <w:rPr>
                <w:rFonts w:ascii="Times New Roman" w:hAnsi="Times New Roman"/>
                <w:i/>
                <w:sz w:val="24"/>
                <w:szCs w:val="20"/>
              </w:rPr>
            </w:pPr>
            <w:r>
              <w:rPr>
                <w:rFonts w:ascii="Times New Roman" w:hAnsi="Times New Roman"/>
                <w:i/>
                <w:iCs/>
                <w:sz w:val="24"/>
                <w:szCs w:val="20"/>
              </w:rPr>
              <w:lastRenderedPageBreak/>
              <w:t>Серия «Рассказы по картинкам»:</w:t>
            </w:r>
          </w:p>
          <w:p w:rsidR="007E68DA" w:rsidRDefault="007E68DA" w:rsidP="00AE2F94">
            <w:pPr>
              <w:spacing w:after="0" w:line="240" w:lineRule="auto"/>
              <w:rPr>
                <w:rFonts w:ascii="Times New Roman" w:hAnsi="Times New Roman"/>
                <w:sz w:val="24"/>
              </w:rPr>
            </w:pPr>
            <w:r>
              <w:rPr>
                <w:rFonts w:ascii="Times New Roman" w:hAnsi="Times New Roman"/>
                <w:sz w:val="24"/>
                <w:szCs w:val="20"/>
              </w:rPr>
              <w:t>«Колобок»; «Курочка Ряба»; «Реп</w:t>
            </w:r>
            <w:r>
              <w:rPr>
                <w:rFonts w:ascii="Times New Roman" w:hAnsi="Times New Roman"/>
                <w:sz w:val="24"/>
                <w:szCs w:val="20"/>
              </w:rPr>
              <w:softHyphen/>
              <w:t>ка»; «Теремок».</w:t>
            </w:r>
            <w:r>
              <w:rPr>
                <w:rFonts w:ascii="Times New Roman" w:hAnsi="Times New Roman" w:cs="Century Schoolbook"/>
                <w:sz w:val="24"/>
                <w:szCs w:val="24"/>
              </w:rPr>
              <w:t xml:space="preserve"> М.: Мозаика-Синтез, 2014.</w:t>
            </w:r>
          </w:p>
        </w:tc>
      </w:tr>
      <w:tr w:rsidR="007E68DA" w:rsidRPr="00AD2D90" w:rsidTr="00AE2F94">
        <w:tc>
          <w:tcPr>
            <w:tcW w:w="10065" w:type="dxa"/>
            <w:gridSpan w:val="2"/>
          </w:tcPr>
          <w:p w:rsidR="007E68DA" w:rsidRDefault="007E68DA" w:rsidP="00AE2F94">
            <w:pPr>
              <w:spacing w:after="0" w:line="240" w:lineRule="auto"/>
              <w:jc w:val="center"/>
              <w:rPr>
                <w:rFonts w:ascii="Times New Roman" w:hAnsi="Times New Roman"/>
                <w:b/>
                <w:sz w:val="24"/>
              </w:rPr>
            </w:pPr>
            <w:r>
              <w:rPr>
                <w:rFonts w:ascii="Times New Roman" w:hAnsi="Times New Roman"/>
                <w:b/>
                <w:sz w:val="24"/>
              </w:rPr>
              <w:lastRenderedPageBreak/>
              <w:t>Образовательная область «Художественно – эстетическое развитие»</w:t>
            </w:r>
          </w:p>
          <w:p w:rsidR="007E68DA" w:rsidRDefault="007E68DA" w:rsidP="00AE2F94">
            <w:pPr>
              <w:spacing w:after="0" w:line="240" w:lineRule="auto"/>
              <w:jc w:val="center"/>
              <w:rPr>
                <w:rFonts w:ascii="Times New Roman" w:hAnsi="Times New Roman"/>
                <w:b/>
                <w:sz w:val="24"/>
              </w:rPr>
            </w:pPr>
          </w:p>
        </w:tc>
      </w:tr>
      <w:tr w:rsidR="007E68DA" w:rsidRPr="00AD2D90" w:rsidTr="00AE2F94">
        <w:tc>
          <w:tcPr>
            <w:tcW w:w="5104" w:type="dxa"/>
          </w:tcPr>
          <w:p w:rsidR="007E68DA" w:rsidRDefault="007E68DA" w:rsidP="00AE2F94">
            <w:pPr>
              <w:spacing w:after="0" w:line="240" w:lineRule="auto"/>
              <w:jc w:val="center"/>
              <w:rPr>
                <w:rFonts w:ascii="Times New Roman" w:hAnsi="Times New Roman"/>
                <w:b/>
                <w:sz w:val="24"/>
                <w:szCs w:val="20"/>
              </w:rPr>
            </w:pPr>
            <w:r>
              <w:rPr>
                <w:rFonts w:ascii="Times New Roman" w:hAnsi="Times New Roman"/>
                <w:b/>
                <w:bCs/>
                <w:i/>
                <w:iCs/>
                <w:sz w:val="24"/>
                <w:szCs w:val="20"/>
              </w:rPr>
              <w:t>Методические пособия</w:t>
            </w:r>
          </w:p>
          <w:p w:rsidR="007E68DA" w:rsidRDefault="007E68DA" w:rsidP="00AE2F94">
            <w:pPr>
              <w:spacing w:after="0" w:line="240" w:lineRule="auto"/>
              <w:rPr>
                <w:rFonts w:ascii="Times New Roman" w:hAnsi="Times New Roman"/>
                <w:sz w:val="24"/>
                <w:szCs w:val="24"/>
              </w:rPr>
            </w:pPr>
            <w:proofErr w:type="spellStart"/>
            <w:r>
              <w:rPr>
                <w:rFonts w:ascii="Times New Roman" w:hAnsi="Times New Roman"/>
                <w:sz w:val="24"/>
                <w:szCs w:val="20"/>
              </w:rPr>
              <w:t>Зацепина</w:t>
            </w:r>
            <w:proofErr w:type="spellEnd"/>
            <w:r>
              <w:rPr>
                <w:rFonts w:ascii="Times New Roman" w:hAnsi="Times New Roman"/>
                <w:sz w:val="24"/>
                <w:szCs w:val="20"/>
              </w:rPr>
              <w:t xml:space="preserve"> М. Б. Музыкальное воспитание в детском саду. </w:t>
            </w:r>
            <w:r>
              <w:rPr>
                <w:rFonts w:ascii="Times New Roman" w:hAnsi="Times New Roman"/>
                <w:sz w:val="24"/>
                <w:szCs w:val="24"/>
              </w:rPr>
              <w:t>М.: Мозаика-Синтез, 2014.</w:t>
            </w:r>
          </w:p>
          <w:p w:rsidR="007E68DA" w:rsidRDefault="007E68DA" w:rsidP="00AE2F94">
            <w:pPr>
              <w:spacing w:after="0" w:line="240" w:lineRule="auto"/>
              <w:rPr>
                <w:rFonts w:ascii="Times New Roman" w:hAnsi="Times New Roman"/>
                <w:sz w:val="24"/>
                <w:szCs w:val="20"/>
              </w:rPr>
            </w:pPr>
          </w:p>
          <w:p w:rsidR="007E68DA" w:rsidRDefault="007E68DA" w:rsidP="00AE2F94">
            <w:pPr>
              <w:spacing w:after="0" w:line="240" w:lineRule="auto"/>
              <w:rPr>
                <w:rFonts w:ascii="Times New Roman" w:hAnsi="Times New Roman"/>
                <w:sz w:val="24"/>
                <w:szCs w:val="20"/>
              </w:rPr>
            </w:pPr>
            <w:r>
              <w:rPr>
                <w:rFonts w:ascii="Times New Roman" w:hAnsi="Times New Roman"/>
                <w:sz w:val="24"/>
                <w:szCs w:val="20"/>
              </w:rPr>
              <w:t>Комарова Т. С. Детское художественное творчество. Для работы с детьми 2-7 лет.</w:t>
            </w:r>
            <w:r>
              <w:rPr>
                <w:rFonts w:ascii="Times New Roman" w:hAnsi="Times New Roman"/>
                <w:sz w:val="24"/>
                <w:szCs w:val="24"/>
              </w:rPr>
              <w:t xml:space="preserve"> - М.: Мозаика-Синтез, 2011.</w:t>
            </w:r>
          </w:p>
          <w:p w:rsidR="007E68DA" w:rsidRDefault="007E68DA" w:rsidP="00AE2F94">
            <w:pPr>
              <w:spacing w:after="0" w:line="240" w:lineRule="auto"/>
              <w:rPr>
                <w:rFonts w:ascii="Times New Roman" w:hAnsi="Times New Roman"/>
                <w:sz w:val="24"/>
                <w:szCs w:val="20"/>
              </w:rPr>
            </w:pPr>
          </w:p>
          <w:p w:rsidR="00446F36" w:rsidRPr="00446F36" w:rsidRDefault="007E68DA" w:rsidP="00AE2F94">
            <w:pPr>
              <w:spacing w:after="0" w:line="240" w:lineRule="auto"/>
              <w:rPr>
                <w:rFonts w:ascii="Times New Roman" w:hAnsi="Times New Roman" w:cs="Century Schoolbook"/>
                <w:sz w:val="24"/>
                <w:szCs w:val="24"/>
              </w:rPr>
            </w:pPr>
            <w:proofErr w:type="spellStart"/>
            <w:r w:rsidRPr="00D50495">
              <w:rPr>
                <w:rFonts w:ascii="Times New Roman" w:hAnsi="Times New Roman" w:cs="Century Schoolbook"/>
                <w:sz w:val="24"/>
                <w:szCs w:val="24"/>
              </w:rPr>
              <w:t>Винникова</w:t>
            </w:r>
            <w:proofErr w:type="spellEnd"/>
            <w:r w:rsidRPr="00D50495">
              <w:rPr>
                <w:rFonts w:ascii="Times New Roman" w:hAnsi="Times New Roman" w:cs="Century Schoolbook"/>
                <w:sz w:val="24"/>
                <w:szCs w:val="24"/>
              </w:rPr>
              <w:t xml:space="preserve"> Г. И. Занятия с детьми 2-3 лет: развитие речи, художественная литература, изобразительная деятельность. – М.: ТЦ Сфера, 2010.</w:t>
            </w:r>
          </w:p>
          <w:p w:rsidR="007E68DA" w:rsidRPr="00D50495" w:rsidRDefault="007E68DA" w:rsidP="00AE2F94">
            <w:pPr>
              <w:spacing w:after="0" w:line="240" w:lineRule="auto"/>
              <w:rPr>
                <w:rFonts w:ascii="Times New Roman" w:hAnsi="Times New Roman"/>
                <w:sz w:val="24"/>
                <w:szCs w:val="20"/>
              </w:rPr>
            </w:pPr>
          </w:p>
          <w:p w:rsidR="007E68DA" w:rsidRPr="00D50495" w:rsidRDefault="007E68DA" w:rsidP="00AE2F94">
            <w:pPr>
              <w:spacing w:after="0" w:line="240" w:lineRule="auto"/>
              <w:rPr>
                <w:rFonts w:ascii="Times New Roman" w:hAnsi="Times New Roman"/>
                <w:sz w:val="24"/>
                <w:szCs w:val="20"/>
              </w:rPr>
            </w:pPr>
            <w:r w:rsidRPr="00D50495">
              <w:rPr>
                <w:rFonts w:ascii="Times New Roman" w:hAnsi="Times New Roman"/>
                <w:sz w:val="24"/>
                <w:szCs w:val="20"/>
              </w:rPr>
              <w:t>Павлова О. В. Художественное творчество: комплексные занятия. Первая младшая группа. – Волгоград: Учитель, 2013.</w:t>
            </w:r>
          </w:p>
          <w:p w:rsidR="007E68DA" w:rsidRPr="00C72840" w:rsidRDefault="007E68DA" w:rsidP="00AE2F94">
            <w:pPr>
              <w:spacing w:after="0" w:line="240" w:lineRule="auto"/>
              <w:rPr>
                <w:rFonts w:ascii="Times New Roman" w:hAnsi="Times New Roman"/>
                <w:color w:val="00B050"/>
                <w:sz w:val="24"/>
                <w:szCs w:val="24"/>
              </w:rPr>
            </w:pPr>
          </w:p>
        </w:tc>
        <w:tc>
          <w:tcPr>
            <w:tcW w:w="4961" w:type="dxa"/>
          </w:tcPr>
          <w:p w:rsidR="007E68DA" w:rsidRDefault="007E68DA" w:rsidP="00AE2F94">
            <w:pPr>
              <w:spacing w:after="0" w:line="240" w:lineRule="auto"/>
              <w:jc w:val="center"/>
              <w:rPr>
                <w:rFonts w:ascii="Times New Roman" w:hAnsi="Times New Roman"/>
                <w:b/>
                <w:sz w:val="24"/>
                <w:szCs w:val="20"/>
              </w:rPr>
            </w:pPr>
            <w:r>
              <w:rPr>
                <w:rFonts w:ascii="Times New Roman" w:hAnsi="Times New Roman"/>
                <w:b/>
                <w:bCs/>
                <w:i/>
                <w:iCs/>
                <w:sz w:val="24"/>
                <w:szCs w:val="20"/>
              </w:rPr>
              <w:t>Наглядно-дидактические пособия</w:t>
            </w:r>
          </w:p>
          <w:p w:rsidR="007E68DA" w:rsidRDefault="007E68DA" w:rsidP="00AE2F94">
            <w:pPr>
              <w:spacing w:after="0" w:line="240" w:lineRule="auto"/>
              <w:rPr>
                <w:rFonts w:ascii="Times New Roman" w:hAnsi="Times New Roman"/>
                <w:sz w:val="24"/>
                <w:szCs w:val="20"/>
              </w:rPr>
            </w:pPr>
            <w:r>
              <w:rPr>
                <w:rFonts w:ascii="Times New Roman" w:hAnsi="Times New Roman"/>
                <w:i/>
                <w:iCs/>
                <w:sz w:val="24"/>
                <w:szCs w:val="20"/>
              </w:rPr>
              <w:t xml:space="preserve">Серия «Мир в картинках»: </w:t>
            </w:r>
            <w:r>
              <w:rPr>
                <w:rFonts w:ascii="Times New Roman" w:hAnsi="Times New Roman"/>
                <w:sz w:val="24"/>
                <w:szCs w:val="20"/>
              </w:rPr>
              <w:t>«Гжель»; «Городецкая роспись по дереву»; «Дымковская игрушка»; «Каргополь — народная игрушка»; «Музыкальные инструменты»; «Филимоновская народная игрушка»; «Хохлома».</w:t>
            </w:r>
            <w:r>
              <w:rPr>
                <w:rFonts w:ascii="Times New Roman" w:hAnsi="Times New Roman"/>
                <w:sz w:val="24"/>
                <w:szCs w:val="24"/>
              </w:rPr>
              <w:t xml:space="preserve"> - М.: Мозаика-Синтез, 2012.</w:t>
            </w:r>
          </w:p>
          <w:p w:rsidR="007E68DA" w:rsidRDefault="007E68DA" w:rsidP="00AE2F94">
            <w:pPr>
              <w:spacing w:after="0" w:line="240" w:lineRule="auto"/>
              <w:rPr>
                <w:rFonts w:ascii="Times New Roman" w:hAnsi="Times New Roman"/>
                <w:i/>
                <w:sz w:val="24"/>
                <w:szCs w:val="20"/>
              </w:rPr>
            </w:pPr>
            <w:r>
              <w:rPr>
                <w:rFonts w:ascii="Times New Roman" w:hAnsi="Times New Roman"/>
                <w:i/>
                <w:iCs/>
                <w:sz w:val="24"/>
                <w:szCs w:val="20"/>
              </w:rPr>
              <w:t>Плакаты:</w:t>
            </w:r>
          </w:p>
          <w:p w:rsidR="007E68DA" w:rsidRDefault="007E68DA" w:rsidP="00AE2F94">
            <w:pPr>
              <w:spacing w:after="0" w:line="240" w:lineRule="auto"/>
              <w:rPr>
                <w:rFonts w:ascii="Times New Roman" w:hAnsi="Times New Roman"/>
                <w:sz w:val="24"/>
                <w:szCs w:val="20"/>
              </w:rPr>
            </w:pPr>
            <w:r>
              <w:rPr>
                <w:rFonts w:ascii="Times New Roman" w:hAnsi="Times New Roman"/>
                <w:sz w:val="24"/>
                <w:szCs w:val="20"/>
              </w:rPr>
              <w:t xml:space="preserve">«Гжель. Изделия. Гжель»; «Изделия. </w:t>
            </w:r>
            <w:proofErr w:type="spellStart"/>
            <w:r>
              <w:rPr>
                <w:rFonts w:ascii="Times New Roman" w:hAnsi="Times New Roman"/>
                <w:sz w:val="24"/>
                <w:szCs w:val="20"/>
              </w:rPr>
              <w:t>Полхов-Майдан</w:t>
            </w:r>
            <w:proofErr w:type="spellEnd"/>
            <w:r>
              <w:rPr>
                <w:rFonts w:ascii="Times New Roman" w:hAnsi="Times New Roman"/>
                <w:sz w:val="24"/>
                <w:szCs w:val="20"/>
              </w:rPr>
              <w:t>»; «Орнаменты. Филимоновская свистулька»; «Хохлома. Изделия»; «Хохлома. Орнаменты».</w:t>
            </w:r>
            <w:r>
              <w:rPr>
                <w:rFonts w:ascii="Times New Roman" w:hAnsi="Times New Roman"/>
                <w:sz w:val="24"/>
                <w:szCs w:val="24"/>
              </w:rPr>
              <w:t xml:space="preserve"> - М.: Мозаика-Синтез, 2012.</w:t>
            </w:r>
          </w:p>
          <w:p w:rsidR="007E68DA" w:rsidRDefault="007E68DA" w:rsidP="00AE2F94">
            <w:pPr>
              <w:spacing w:after="0" w:line="240" w:lineRule="auto"/>
              <w:rPr>
                <w:rFonts w:ascii="Times New Roman" w:hAnsi="Times New Roman"/>
                <w:sz w:val="24"/>
                <w:szCs w:val="24"/>
              </w:rPr>
            </w:pPr>
            <w:r>
              <w:rPr>
                <w:rFonts w:ascii="Times New Roman" w:hAnsi="Times New Roman"/>
                <w:i/>
                <w:iCs/>
                <w:sz w:val="24"/>
                <w:szCs w:val="20"/>
              </w:rPr>
              <w:t xml:space="preserve">Серия «Расскажите детям о...»: </w:t>
            </w:r>
            <w:r>
              <w:rPr>
                <w:rFonts w:ascii="Times New Roman" w:hAnsi="Times New Roman"/>
                <w:sz w:val="24"/>
                <w:szCs w:val="20"/>
              </w:rPr>
              <w:t xml:space="preserve">«Расскажите детям о музыкальных инструментах». </w:t>
            </w:r>
            <w:r>
              <w:rPr>
                <w:rFonts w:ascii="Times New Roman" w:hAnsi="Times New Roman"/>
                <w:sz w:val="24"/>
                <w:szCs w:val="24"/>
              </w:rPr>
              <w:t>- М.: Мозаика-Синтез, 2012.</w:t>
            </w:r>
          </w:p>
        </w:tc>
      </w:tr>
      <w:tr w:rsidR="007E68DA" w:rsidRPr="00AD2D90" w:rsidTr="00AE2F94">
        <w:tc>
          <w:tcPr>
            <w:tcW w:w="10065" w:type="dxa"/>
            <w:gridSpan w:val="2"/>
          </w:tcPr>
          <w:p w:rsidR="007E68DA" w:rsidRDefault="007E68DA" w:rsidP="00AE2F94">
            <w:pPr>
              <w:spacing w:after="0" w:line="240" w:lineRule="auto"/>
              <w:jc w:val="center"/>
              <w:rPr>
                <w:rFonts w:ascii="Times New Roman" w:hAnsi="Times New Roman"/>
                <w:b/>
                <w:sz w:val="24"/>
              </w:rPr>
            </w:pPr>
            <w:r>
              <w:rPr>
                <w:rFonts w:ascii="Times New Roman" w:hAnsi="Times New Roman"/>
                <w:b/>
                <w:sz w:val="24"/>
              </w:rPr>
              <w:t>Образовательная область «Физическое развитие»</w:t>
            </w:r>
          </w:p>
          <w:p w:rsidR="007E68DA" w:rsidRDefault="007E68DA" w:rsidP="00AE2F94">
            <w:pPr>
              <w:spacing w:after="0" w:line="240" w:lineRule="auto"/>
              <w:jc w:val="center"/>
              <w:rPr>
                <w:rFonts w:ascii="Times New Roman" w:hAnsi="Times New Roman"/>
                <w:b/>
                <w:sz w:val="24"/>
              </w:rPr>
            </w:pPr>
          </w:p>
        </w:tc>
      </w:tr>
      <w:tr w:rsidR="007E68DA" w:rsidRPr="00AD2D90" w:rsidTr="00AE2F94">
        <w:tc>
          <w:tcPr>
            <w:tcW w:w="5104" w:type="dxa"/>
          </w:tcPr>
          <w:p w:rsidR="007E68DA" w:rsidRDefault="007E68DA" w:rsidP="00AE2F94">
            <w:pPr>
              <w:spacing w:after="0" w:line="240" w:lineRule="auto"/>
              <w:jc w:val="center"/>
              <w:rPr>
                <w:rFonts w:ascii="Times New Roman" w:hAnsi="Times New Roman"/>
                <w:b/>
                <w:sz w:val="24"/>
                <w:szCs w:val="24"/>
              </w:rPr>
            </w:pPr>
            <w:r>
              <w:rPr>
                <w:rFonts w:ascii="Times New Roman" w:hAnsi="Times New Roman"/>
                <w:b/>
                <w:bCs/>
                <w:i/>
                <w:iCs/>
                <w:sz w:val="24"/>
                <w:szCs w:val="24"/>
              </w:rPr>
              <w:t>Методические пособия</w:t>
            </w:r>
          </w:p>
          <w:p w:rsidR="007E68DA" w:rsidRDefault="007E68DA" w:rsidP="00AE2F94">
            <w:pPr>
              <w:spacing w:after="0" w:line="240" w:lineRule="auto"/>
              <w:rPr>
                <w:rFonts w:ascii="Times New Roman" w:hAnsi="Times New Roman" w:cs="Century Schoolbook"/>
                <w:sz w:val="24"/>
                <w:szCs w:val="24"/>
              </w:rPr>
            </w:pPr>
            <w:r>
              <w:rPr>
                <w:rFonts w:ascii="Times New Roman" w:hAnsi="Times New Roman"/>
                <w:sz w:val="24"/>
                <w:szCs w:val="24"/>
              </w:rPr>
              <w:t>Борисова М. М. Малоподвижные игры и игровые упражнения. Для занятий с детьми 3-7 лет.</w:t>
            </w:r>
            <w:r>
              <w:rPr>
                <w:rFonts w:ascii="Times New Roman" w:hAnsi="Times New Roman" w:cs="Century Schoolbook"/>
                <w:sz w:val="24"/>
                <w:szCs w:val="24"/>
              </w:rPr>
              <w:t xml:space="preserve"> - М.: Мозаика-Синтез, 2014.</w:t>
            </w:r>
          </w:p>
          <w:p w:rsidR="007E68DA" w:rsidRDefault="007E68DA" w:rsidP="00AE2F94">
            <w:pPr>
              <w:spacing w:after="0" w:line="240" w:lineRule="auto"/>
              <w:rPr>
                <w:rFonts w:ascii="Times New Roman" w:hAnsi="Times New Roman"/>
                <w:sz w:val="24"/>
                <w:szCs w:val="24"/>
              </w:rPr>
            </w:pPr>
          </w:p>
          <w:p w:rsidR="007E68DA" w:rsidRDefault="007E68DA" w:rsidP="00AE2F94">
            <w:pPr>
              <w:spacing w:after="0" w:line="240" w:lineRule="auto"/>
              <w:rPr>
                <w:rFonts w:ascii="Times New Roman" w:hAnsi="Times New Roman"/>
                <w:sz w:val="24"/>
                <w:szCs w:val="24"/>
              </w:rPr>
            </w:pPr>
            <w:r>
              <w:rPr>
                <w:rFonts w:ascii="Times New Roman" w:hAnsi="Times New Roman"/>
                <w:sz w:val="24"/>
                <w:szCs w:val="24"/>
              </w:rPr>
              <w:t>Пензулаева Л. И. Оздоровительная гимнастика: комплексы уп</w:t>
            </w:r>
            <w:r>
              <w:rPr>
                <w:rFonts w:ascii="Times New Roman" w:hAnsi="Times New Roman"/>
                <w:sz w:val="24"/>
                <w:szCs w:val="24"/>
              </w:rPr>
              <w:softHyphen/>
              <w:t>ражнений для детей 3-7 лет.</w:t>
            </w:r>
            <w:r>
              <w:rPr>
                <w:rFonts w:ascii="Times New Roman" w:hAnsi="Times New Roman" w:cs="Century Schoolbook"/>
                <w:sz w:val="24"/>
                <w:szCs w:val="24"/>
              </w:rPr>
              <w:t xml:space="preserve"> - М.: Мозаика-Синтез, 2012.</w:t>
            </w:r>
          </w:p>
          <w:p w:rsidR="007E68DA" w:rsidRDefault="007E68DA" w:rsidP="00AE2F94">
            <w:pPr>
              <w:spacing w:after="0" w:line="240" w:lineRule="auto"/>
              <w:rPr>
                <w:rFonts w:ascii="Times New Roman" w:hAnsi="Times New Roman"/>
                <w:sz w:val="24"/>
                <w:szCs w:val="24"/>
              </w:rPr>
            </w:pPr>
          </w:p>
          <w:p w:rsidR="007E68DA" w:rsidRDefault="007E68DA" w:rsidP="00AE2F94">
            <w:pPr>
              <w:spacing w:after="0" w:line="240" w:lineRule="auto"/>
              <w:rPr>
                <w:rFonts w:ascii="Times New Roman" w:hAnsi="Times New Roman" w:cs="Century Schoolbook"/>
                <w:sz w:val="24"/>
                <w:szCs w:val="24"/>
              </w:rPr>
            </w:pPr>
            <w:r>
              <w:rPr>
                <w:rFonts w:ascii="Times New Roman" w:hAnsi="Times New Roman"/>
                <w:sz w:val="24"/>
                <w:szCs w:val="24"/>
              </w:rPr>
              <w:t xml:space="preserve">Сборник подвижных игр / </w:t>
            </w:r>
            <w:proofErr w:type="spellStart"/>
            <w:r>
              <w:rPr>
                <w:rFonts w:ascii="Times New Roman" w:hAnsi="Times New Roman"/>
                <w:sz w:val="24"/>
                <w:szCs w:val="24"/>
              </w:rPr>
              <w:t>Автор-сост</w:t>
            </w:r>
            <w:proofErr w:type="spellEnd"/>
            <w:r>
              <w:rPr>
                <w:rFonts w:ascii="Times New Roman" w:hAnsi="Times New Roman"/>
                <w:sz w:val="24"/>
                <w:szCs w:val="24"/>
              </w:rPr>
              <w:t xml:space="preserve">. Э. Я. </w:t>
            </w:r>
            <w:proofErr w:type="spellStart"/>
            <w:r>
              <w:rPr>
                <w:rFonts w:ascii="Times New Roman" w:hAnsi="Times New Roman"/>
                <w:sz w:val="24"/>
                <w:szCs w:val="24"/>
              </w:rPr>
              <w:t>Степаненкова</w:t>
            </w:r>
            <w:proofErr w:type="spellEnd"/>
            <w:r>
              <w:rPr>
                <w:rFonts w:ascii="Times New Roman" w:hAnsi="Times New Roman"/>
                <w:sz w:val="24"/>
                <w:szCs w:val="24"/>
              </w:rPr>
              <w:t>.</w:t>
            </w:r>
            <w:r>
              <w:rPr>
                <w:rFonts w:ascii="Times New Roman" w:hAnsi="Times New Roman" w:cs="Century Schoolbook"/>
                <w:sz w:val="24"/>
                <w:szCs w:val="24"/>
              </w:rPr>
              <w:t xml:space="preserve"> - М.: Мозаика-Синтез, 2012.</w:t>
            </w:r>
          </w:p>
          <w:p w:rsidR="007E68DA" w:rsidRDefault="007E68DA" w:rsidP="00AE2F94">
            <w:pPr>
              <w:spacing w:after="0" w:line="240" w:lineRule="auto"/>
              <w:jc w:val="center"/>
              <w:rPr>
                <w:rFonts w:ascii="Times New Roman" w:hAnsi="Times New Roman"/>
                <w:b/>
                <w:bCs/>
                <w:i/>
                <w:sz w:val="24"/>
                <w:szCs w:val="20"/>
              </w:rPr>
            </w:pPr>
          </w:p>
          <w:p w:rsidR="007E68DA" w:rsidRDefault="007E68DA" w:rsidP="00AE2F94">
            <w:pPr>
              <w:spacing w:after="0" w:line="240" w:lineRule="auto"/>
              <w:jc w:val="center"/>
              <w:rPr>
                <w:rFonts w:ascii="Times New Roman" w:hAnsi="Times New Roman"/>
                <w:b/>
                <w:i/>
                <w:sz w:val="24"/>
                <w:szCs w:val="20"/>
              </w:rPr>
            </w:pPr>
            <w:r>
              <w:rPr>
                <w:rFonts w:ascii="Times New Roman" w:hAnsi="Times New Roman"/>
                <w:b/>
                <w:bCs/>
                <w:i/>
                <w:sz w:val="24"/>
                <w:szCs w:val="20"/>
              </w:rPr>
              <w:t>Игровая деятельность</w:t>
            </w:r>
          </w:p>
          <w:p w:rsidR="007E68DA" w:rsidRDefault="007E68DA" w:rsidP="00AE2F94">
            <w:pPr>
              <w:spacing w:after="0" w:line="240" w:lineRule="auto"/>
              <w:rPr>
                <w:rFonts w:ascii="Times New Roman" w:hAnsi="Times New Roman"/>
                <w:sz w:val="24"/>
                <w:szCs w:val="20"/>
              </w:rPr>
            </w:pPr>
            <w:r>
              <w:rPr>
                <w:rFonts w:ascii="Times New Roman" w:hAnsi="Times New Roman"/>
                <w:sz w:val="24"/>
                <w:szCs w:val="20"/>
              </w:rPr>
              <w:t>Губанова Н. Ф. Развитие игровой деятельности. Вторая группа раннего возраста (2-3 года).</w:t>
            </w:r>
            <w:r>
              <w:rPr>
                <w:rFonts w:ascii="Times New Roman" w:hAnsi="Times New Roman"/>
                <w:sz w:val="24"/>
              </w:rPr>
              <w:t xml:space="preserve"> - М.: Мозаика-Синтез, 2010.</w:t>
            </w:r>
          </w:p>
          <w:p w:rsidR="007E68DA" w:rsidRPr="00AD2D90" w:rsidRDefault="007E68DA" w:rsidP="00AE2F94">
            <w:pPr>
              <w:spacing w:after="0" w:line="240" w:lineRule="auto"/>
              <w:rPr>
                <w:rFonts w:ascii="Times New Roman" w:hAnsi="Times New Roman"/>
                <w:sz w:val="24"/>
                <w:szCs w:val="24"/>
              </w:rPr>
            </w:pPr>
          </w:p>
        </w:tc>
        <w:tc>
          <w:tcPr>
            <w:tcW w:w="4961" w:type="dxa"/>
          </w:tcPr>
          <w:p w:rsidR="007E68DA" w:rsidRDefault="007E68DA" w:rsidP="00AE2F94">
            <w:pPr>
              <w:spacing w:after="0" w:line="240" w:lineRule="auto"/>
              <w:jc w:val="center"/>
              <w:rPr>
                <w:rFonts w:ascii="Times New Roman" w:hAnsi="Times New Roman"/>
                <w:b/>
                <w:sz w:val="24"/>
                <w:szCs w:val="20"/>
              </w:rPr>
            </w:pPr>
            <w:r>
              <w:rPr>
                <w:rFonts w:ascii="Times New Roman" w:hAnsi="Times New Roman"/>
                <w:b/>
                <w:bCs/>
                <w:i/>
                <w:iCs/>
                <w:sz w:val="24"/>
                <w:szCs w:val="20"/>
              </w:rPr>
              <w:t>Наглядно-дидактические пособия</w:t>
            </w:r>
          </w:p>
          <w:p w:rsidR="007E68DA" w:rsidRDefault="007E68DA" w:rsidP="00AE2F94">
            <w:pPr>
              <w:spacing w:after="0" w:line="240" w:lineRule="auto"/>
              <w:rPr>
                <w:rFonts w:ascii="Times New Roman" w:hAnsi="Times New Roman"/>
                <w:sz w:val="24"/>
                <w:szCs w:val="20"/>
              </w:rPr>
            </w:pPr>
            <w:r>
              <w:rPr>
                <w:rFonts w:ascii="Times New Roman" w:hAnsi="Times New Roman"/>
                <w:i/>
                <w:iCs/>
                <w:sz w:val="24"/>
                <w:szCs w:val="20"/>
              </w:rPr>
              <w:t xml:space="preserve">Серия «Мир в картинках»: </w:t>
            </w:r>
            <w:r>
              <w:rPr>
                <w:rFonts w:ascii="Times New Roman" w:hAnsi="Times New Roman"/>
                <w:sz w:val="24"/>
                <w:szCs w:val="20"/>
              </w:rPr>
              <w:t>«Спортивный инвентарь».</w:t>
            </w:r>
            <w:r>
              <w:rPr>
                <w:rFonts w:ascii="Times New Roman" w:hAnsi="Times New Roman" w:cs="Century Schoolbook"/>
                <w:sz w:val="24"/>
                <w:szCs w:val="24"/>
              </w:rPr>
              <w:t xml:space="preserve"> - М.: Мозаика-Синтез, 2012.</w:t>
            </w:r>
          </w:p>
          <w:p w:rsidR="007E68DA" w:rsidRDefault="007E68DA" w:rsidP="00AE2F94">
            <w:pPr>
              <w:spacing w:after="0" w:line="240" w:lineRule="auto"/>
              <w:rPr>
                <w:rFonts w:ascii="Times New Roman" w:hAnsi="Times New Roman"/>
                <w:sz w:val="24"/>
                <w:szCs w:val="20"/>
              </w:rPr>
            </w:pPr>
            <w:r>
              <w:rPr>
                <w:rFonts w:ascii="Times New Roman" w:hAnsi="Times New Roman"/>
                <w:i/>
                <w:iCs/>
                <w:sz w:val="24"/>
                <w:szCs w:val="20"/>
              </w:rPr>
              <w:t xml:space="preserve">Серия «Рассказы по картинкам»: </w:t>
            </w:r>
          </w:p>
          <w:p w:rsidR="007E68DA" w:rsidRDefault="007E68DA" w:rsidP="00AE2F94">
            <w:pPr>
              <w:spacing w:after="0" w:line="240" w:lineRule="auto"/>
              <w:rPr>
                <w:rFonts w:ascii="Times New Roman" w:hAnsi="Times New Roman"/>
                <w:sz w:val="24"/>
                <w:szCs w:val="20"/>
              </w:rPr>
            </w:pPr>
            <w:r>
              <w:rPr>
                <w:rFonts w:ascii="Times New Roman" w:hAnsi="Times New Roman"/>
                <w:sz w:val="24"/>
                <w:szCs w:val="20"/>
              </w:rPr>
              <w:t>«Зимние виды спорта»; «Летние виды спорта»; «Распорядок дня».</w:t>
            </w:r>
            <w:r>
              <w:rPr>
                <w:rFonts w:ascii="Times New Roman" w:hAnsi="Times New Roman" w:cs="Century Schoolbook"/>
                <w:sz w:val="24"/>
                <w:szCs w:val="24"/>
              </w:rPr>
              <w:t xml:space="preserve"> - М.: Мозаика-Синтез, 2012.</w:t>
            </w:r>
          </w:p>
          <w:p w:rsidR="007E68DA" w:rsidRDefault="007E68DA" w:rsidP="00AE2F94">
            <w:pPr>
              <w:spacing w:after="0" w:line="240" w:lineRule="auto"/>
              <w:rPr>
                <w:rFonts w:ascii="Times New Roman" w:hAnsi="Times New Roman"/>
                <w:sz w:val="24"/>
                <w:szCs w:val="24"/>
              </w:rPr>
            </w:pPr>
          </w:p>
        </w:tc>
      </w:tr>
      <w:tr w:rsidR="007E68DA" w:rsidRPr="00AD2D90" w:rsidTr="00AE2F94">
        <w:tc>
          <w:tcPr>
            <w:tcW w:w="10065" w:type="dxa"/>
            <w:gridSpan w:val="2"/>
          </w:tcPr>
          <w:p w:rsidR="007E68DA" w:rsidRPr="005A3433" w:rsidRDefault="007E68DA" w:rsidP="00AE2F94">
            <w:pPr>
              <w:pStyle w:val="a3"/>
              <w:spacing w:line="276" w:lineRule="auto"/>
              <w:jc w:val="center"/>
              <w:rPr>
                <w:b/>
                <w:sz w:val="24"/>
                <w:szCs w:val="24"/>
              </w:rPr>
            </w:pPr>
            <w:r w:rsidRPr="005A3433">
              <w:rPr>
                <w:b/>
                <w:sz w:val="24"/>
                <w:szCs w:val="24"/>
              </w:rPr>
              <w:t>Развитие детей раннего возраста</w:t>
            </w:r>
          </w:p>
          <w:p w:rsidR="007E68DA" w:rsidRDefault="007E68DA" w:rsidP="00AE2F94">
            <w:pPr>
              <w:spacing w:after="0" w:line="240" w:lineRule="auto"/>
              <w:jc w:val="center"/>
              <w:rPr>
                <w:rFonts w:ascii="Times New Roman" w:hAnsi="Times New Roman"/>
                <w:b/>
                <w:bCs/>
                <w:i/>
                <w:iCs/>
                <w:sz w:val="24"/>
                <w:szCs w:val="20"/>
              </w:rPr>
            </w:pPr>
          </w:p>
        </w:tc>
      </w:tr>
      <w:tr w:rsidR="007E68DA" w:rsidRPr="00AD2D90" w:rsidTr="00AE2F94">
        <w:tc>
          <w:tcPr>
            <w:tcW w:w="5104" w:type="dxa"/>
          </w:tcPr>
          <w:p w:rsidR="007E68DA" w:rsidRPr="005A3433" w:rsidRDefault="007E68DA" w:rsidP="00AE2F94">
            <w:pPr>
              <w:pStyle w:val="a3"/>
              <w:jc w:val="center"/>
              <w:rPr>
                <w:b/>
                <w:i/>
                <w:sz w:val="24"/>
                <w:szCs w:val="24"/>
              </w:rPr>
            </w:pPr>
            <w:r w:rsidRPr="005A3433">
              <w:rPr>
                <w:b/>
                <w:i/>
                <w:sz w:val="24"/>
                <w:szCs w:val="24"/>
              </w:rPr>
              <w:t>Методические пособия</w:t>
            </w:r>
          </w:p>
          <w:p w:rsidR="007E68DA" w:rsidRPr="005A3433" w:rsidRDefault="007E68DA" w:rsidP="00AE2F94">
            <w:pPr>
              <w:pStyle w:val="a3"/>
              <w:rPr>
                <w:sz w:val="24"/>
                <w:szCs w:val="24"/>
              </w:rPr>
            </w:pPr>
            <w:proofErr w:type="spellStart"/>
            <w:r w:rsidRPr="005A3433">
              <w:rPr>
                <w:sz w:val="24"/>
                <w:szCs w:val="24"/>
              </w:rPr>
              <w:t>Голубева</w:t>
            </w:r>
            <w:proofErr w:type="spellEnd"/>
            <w:r w:rsidRPr="005A3433">
              <w:rPr>
                <w:sz w:val="24"/>
                <w:szCs w:val="24"/>
              </w:rPr>
              <w:t xml:space="preserve"> Л. Г. Гимнастика и массаж для самых маленьких. - М.: Мозаика-Синтез, 2011.</w:t>
            </w:r>
          </w:p>
          <w:p w:rsidR="007E68DA" w:rsidRPr="005A3433" w:rsidRDefault="007E68DA" w:rsidP="00AE2F94">
            <w:pPr>
              <w:pStyle w:val="a3"/>
              <w:rPr>
                <w:sz w:val="24"/>
                <w:szCs w:val="24"/>
              </w:rPr>
            </w:pPr>
          </w:p>
          <w:p w:rsidR="007E68DA" w:rsidRPr="005A3433" w:rsidRDefault="007E68DA" w:rsidP="00AE2F94">
            <w:pPr>
              <w:pStyle w:val="a3"/>
              <w:rPr>
                <w:sz w:val="24"/>
                <w:szCs w:val="24"/>
              </w:rPr>
            </w:pPr>
            <w:proofErr w:type="spellStart"/>
            <w:r w:rsidRPr="005A3433">
              <w:rPr>
                <w:sz w:val="24"/>
                <w:szCs w:val="24"/>
              </w:rPr>
              <w:t>Галигузова</w:t>
            </w:r>
            <w:proofErr w:type="spellEnd"/>
            <w:r w:rsidRPr="005A3433">
              <w:rPr>
                <w:sz w:val="24"/>
                <w:szCs w:val="24"/>
              </w:rPr>
              <w:t xml:space="preserve"> Л. Н., Ермолова Т. В., Мещерякова С. Ю., Смирнова Е. О. Диагностика психического развития ребенка: Младенческий и ранний возраст. - М.: Мозаика-Синтез, 2013.</w:t>
            </w:r>
          </w:p>
          <w:p w:rsidR="007E68DA" w:rsidRPr="005A3433" w:rsidRDefault="007E68DA" w:rsidP="00AE2F94">
            <w:pPr>
              <w:pStyle w:val="a3"/>
              <w:rPr>
                <w:sz w:val="24"/>
                <w:szCs w:val="24"/>
              </w:rPr>
            </w:pPr>
          </w:p>
          <w:p w:rsidR="007E68DA" w:rsidRPr="005A3433" w:rsidRDefault="007E68DA" w:rsidP="00AE2F94">
            <w:pPr>
              <w:pStyle w:val="a3"/>
              <w:rPr>
                <w:sz w:val="24"/>
                <w:szCs w:val="24"/>
              </w:rPr>
            </w:pPr>
            <w:proofErr w:type="spellStart"/>
            <w:r w:rsidRPr="005A3433">
              <w:rPr>
                <w:sz w:val="24"/>
                <w:szCs w:val="24"/>
              </w:rPr>
              <w:t>Теплюк</w:t>
            </w:r>
            <w:proofErr w:type="spellEnd"/>
            <w:r w:rsidRPr="005A3433">
              <w:rPr>
                <w:sz w:val="24"/>
                <w:szCs w:val="24"/>
              </w:rPr>
              <w:t xml:space="preserve"> С. Н. Актуальные проблемы развития и воспитания детей от рождения до трех лет. - М.: Мозаика-Синтез, 2014.</w:t>
            </w:r>
          </w:p>
          <w:p w:rsidR="007E68DA" w:rsidRPr="005A3433" w:rsidRDefault="007E68DA" w:rsidP="00AE2F94">
            <w:pPr>
              <w:pStyle w:val="a3"/>
              <w:rPr>
                <w:sz w:val="24"/>
                <w:szCs w:val="24"/>
              </w:rPr>
            </w:pPr>
          </w:p>
          <w:p w:rsidR="007E68DA" w:rsidRPr="005A3433" w:rsidRDefault="007E68DA" w:rsidP="00AE2F94">
            <w:pPr>
              <w:pStyle w:val="a3"/>
              <w:rPr>
                <w:sz w:val="24"/>
                <w:szCs w:val="24"/>
              </w:rPr>
            </w:pPr>
            <w:proofErr w:type="spellStart"/>
            <w:r w:rsidRPr="005A3433">
              <w:rPr>
                <w:sz w:val="24"/>
                <w:szCs w:val="24"/>
              </w:rPr>
              <w:t>Теплюк</w:t>
            </w:r>
            <w:proofErr w:type="spellEnd"/>
            <w:r w:rsidRPr="005A3433">
              <w:rPr>
                <w:sz w:val="24"/>
                <w:szCs w:val="24"/>
              </w:rPr>
              <w:t xml:space="preserve"> С. Н. Игры </w:t>
            </w:r>
            <w:r w:rsidRPr="005A3433">
              <w:rPr>
                <w:sz w:val="24"/>
                <w:szCs w:val="24"/>
              </w:rPr>
              <w:softHyphen/>
              <w:t>занятия на прогулке с малышами. Для работы с детьми 2–4 лет. - М.: Мозаика-Синтез, 2013.</w:t>
            </w:r>
          </w:p>
          <w:p w:rsidR="007E68DA" w:rsidRPr="005A3433" w:rsidRDefault="007E68DA" w:rsidP="00AE2F94">
            <w:pPr>
              <w:pStyle w:val="a3"/>
              <w:rPr>
                <w:sz w:val="24"/>
                <w:szCs w:val="24"/>
              </w:rPr>
            </w:pPr>
          </w:p>
          <w:p w:rsidR="007E68DA" w:rsidRPr="005A3433" w:rsidRDefault="007E68DA" w:rsidP="00AE2F94">
            <w:pPr>
              <w:pStyle w:val="a3"/>
              <w:rPr>
                <w:sz w:val="24"/>
                <w:szCs w:val="24"/>
              </w:rPr>
            </w:pPr>
            <w:r w:rsidRPr="005A3433">
              <w:rPr>
                <w:sz w:val="24"/>
                <w:szCs w:val="24"/>
              </w:rPr>
              <w:t>Ребенок от рождения до года</w:t>
            </w:r>
            <w:proofErr w:type="gramStart"/>
            <w:r w:rsidRPr="005A3433">
              <w:rPr>
                <w:sz w:val="24"/>
                <w:szCs w:val="24"/>
              </w:rPr>
              <w:t xml:space="preserve"> / П</w:t>
            </w:r>
            <w:proofErr w:type="gramEnd"/>
            <w:r w:rsidRPr="005A3433">
              <w:rPr>
                <w:sz w:val="24"/>
                <w:szCs w:val="24"/>
              </w:rPr>
              <w:t xml:space="preserve">од ред. С. Н. </w:t>
            </w:r>
            <w:proofErr w:type="spellStart"/>
            <w:r w:rsidRPr="005A3433">
              <w:rPr>
                <w:sz w:val="24"/>
                <w:szCs w:val="24"/>
              </w:rPr>
              <w:t>Теплюк</w:t>
            </w:r>
            <w:proofErr w:type="spellEnd"/>
            <w:r w:rsidRPr="005A3433">
              <w:rPr>
                <w:sz w:val="24"/>
                <w:szCs w:val="24"/>
              </w:rPr>
              <w:t>. - М.: Мозаика-Синтез. 2014.</w:t>
            </w:r>
          </w:p>
          <w:p w:rsidR="007E68DA" w:rsidRPr="005A3433" w:rsidRDefault="007E68DA" w:rsidP="00AE2F94">
            <w:pPr>
              <w:pStyle w:val="a3"/>
              <w:rPr>
                <w:sz w:val="24"/>
                <w:szCs w:val="24"/>
              </w:rPr>
            </w:pPr>
          </w:p>
          <w:p w:rsidR="007E68DA" w:rsidRPr="005A3433" w:rsidRDefault="007E68DA" w:rsidP="00AE2F94">
            <w:pPr>
              <w:pStyle w:val="a3"/>
              <w:rPr>
                <w:sz w:val="24"/>
                <w:szCs w:val="24"/>
              </w:rPr>
            </w:pPr>
            <w:r w:rsidRPr="005A3433">
              <w:rPr>
                <w:sz w:val="24"/>
                <w:szCs w:val="24"/>
              </w:rPr>
              <w:t>Ребенок второго года жизни</w:t>
            </w:r>
            <w:proofErr w:type="gramStart"/>
            <w:r w:rsidRPr="005A3433">
              <w:rPr>
                <w:sz w:val="24"/>
                <w:szCs w:val="24"/>
              </w:rPr>
              <w:t xml:space="preserve"> / П</w:t>
            </w:r>
            <w:proofErr w:type="gramEnd"/>
            <w:r w:rsidRPr="005A3433">
              <w:rPr>
                <w:sz w:val="24"/>
                <w:szCs w:val="24"/>
              </w:rPr>
              <w:t xml:space="preserve">од ред. С. Н. </w:t>
            </w:r>
            <w:proofErr w:type="spellStart"/>
            <w:r w:rsidRPr="005A3433">
              <w:rPr>
                <w:sz w:val="24"/>
                <w:szCs w:val="24"/>
              </w:rPr>
              <w:t>Теплюк</w:t>
            </w:r>
            <w:proofErr w:type="spellEnd"/>
            <w:r w:rsidRPr="005A3433">
              <w:rPr>
                <w:sz w:val="24"/>
                <w:szCs w:val="24"/>
              </w:rPr>
              <w:t>. - М.: Мозаика-Синтез. 2014.</w:t>
            </w:r>
          </w:p>
          <w:p w:rsidR="007E68DA" w:rsidRPr="005A3433" w:rsidRDefault="007E68DA" w:rsidP="00AE2F94">
            <w:pPr>
              <w:pStyle w:val="a3"/>
              <w:rPr>
                <w:sz w:val="24"/>
                <w:szCs w:val="24"/>
              </w:rPr>
            </w:pPr>
          </w:p>
          <w:p w:rsidR="007E68DA" w:rsidRPr="005A3433" w:rsidRDefault="007E68DA" w:rsidP="00AE2F94">
            <w:pPr>
              <w:pStyle w:val="a3"/>
              <w:rPr>
                <w:sz w:val="24"/>
                <w:szCs w:val="24"/>
              </w:rPr>
            </w:pPr>
            <w:r w:rsidRPr="005A3433">
              <w:rPr>
                <w:sz w:val="24"/>
                <w:szCs w:val="24"/>
              </w:rPr>
              <w:t>Ребенок третьего  года жизни</w:t>
            </w:r>
            <w:proofErr w:type="gramStart"/>
            <w:r w:rsidRPr="005A3433">
              <w:rPr>
                <w:sz w:val="24"/>
                <w:szCs w:val="24"/>
              </w:rPr>
              <w:t xml:space="preserve"> / П</w:t>
            </w:r>
            <w:proofErr w:type="gramEnd"/>
            <w:r w:rsidRPr="005A3433">
              <w:rPr>
                <w:sz w:val="24"/>
                <w:szCs w:val="24"/>
              </w:rPr>
              <w:t xml:space="preserve">од ред. С. Н. </w:t>
            </w:r>
            <w:proofErr w:type="spellStart"/>
            <w:r w:rsidRPr="005A3433">
              <w:rPr>
                <w:sz w:val="24"/>
                <w:szCs w:val="24"/>
              </w:rPr>
              <w:t>Теплюк</w:t>
            </w:r>
            <w:proofErr w:type="spellEnd"/>
            <w:r w:rsidRPr="005A3433">
              <w:rPr>
                <w:sz w:val="24"/>
                <w:szCs w:val="24"/>
              </w:rPr>
              <w:t>. - М.: Мозаика-Синтез. 2014.</w:t>
            </w:r>
          </w:p>
          <w:p w:rsidR="007E68DA" w:rsidRPr="005A3433" w:rsidRDefault="007E68DA" w:rsidP="00AE2F94">
            <w:pPr>
              <w:pStyle w:val="a3"/>
              <w:spacing w:line="276" w:lineRule="auto"/>
              <w:rPr>
                <w:sz w:val="24"/>
                <w:szCs w:val="24"/>
              </w:rPr>
            </w:pPr>
          </w:p>
        </w:tc>
        <w:tc>
          <w:tcPr>
            <w:tcW w:w="4961" w:type="dxa"/>
          </w:tcPr>
          <w:p w:rsidR="007E68DA" w:rsidRPr="005A3433" w:rsidRDefault="007E68DA" w:rsidP="00AE2F94">
            <w:pPr>
              <w:pStyle w:val="a3"/>
              <w:spacing w:line="276" w:lineRule="auto"/>
              <w:rPr>
                <w:sz w:val="24"/>
                <w:szCs w:val="24"/>
              </w:rPr>
            </w:pPr>
          </w:p>
        </w:tc>
      </w:tr>
    </w:tbl>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F82697">
      <w:pPr>
        <w:pStyle w:val="a3"/>
        <w:jc w:val="right"/>
      </w:pPr>
    </w:p>
    <w:p w:rsidR="007E68DA" w:rsidRDefault="007E68DA" w:rsidP="002D0901">
      <w:pPr>
        <w:pStyle w:val="a3"/>
        <w:jc w:val="center"/>
        <w:rPr>
          <w:b/>
          <w:sz w:val="28"/>
          <w:szCs w:val="28"/>
        </w:rPr>
      </w:pPr>
    </w:p>
    <w:p w:rsidR="007E68DA" w:rsidRDefault="007E68DA" w:rsidP="002D0901">
      <w:pPr>
        <w:pStyle w:val="a3"/>
        <w:jc w:val="center"/>
        <w:rPr>
          <w:b/>
          <w:sz w:val="28"/>
          <w:szCs w:val="28"/>
        </w:rPr>
      </w:pPr>
    </w:p>
    <w:p w:rsidR="007E68DA" w:rsidRDefault="007E68DA" w:rsidP="002D0901">
      <w:pPr>
        <w:pStyle w:val="a3"/>
        <w:jc w:val="center"/>
        <w:rPr>
          <w:b/>
          <w:sz w:val="28"/>
          <w:szCs w:val="28"/>
        </w:rPr>
      </w:pPr>
    </w:p>
    <w:p w:rsidR="007E68DA" w:rsidRDefault="007E68DA" w:rsidP="002D0901">
      <w:pPr>
        <w:pStyle w:val="a3"/>
        <w:jc w:val="center"/>
        <w:rPr>
          <w:b/>
          <w:sz w:val="28"/>
          <w:szCs w:val="28"/>
        </w:rPr>
      </w:pPr>
    </w:p>
    <w:p w:rsidR="007E68DA" w:rsidRDefault="007E68DA" w:rsidP="002D0901">
      <w:pPr>
        <w:pStyle w:val="a3"/>
        <w:jc w:val="center"/>
        <w:rPr>
          <w:b/>
          <w:sz w:val="28"/>
          <w:szCs w:val="28"/>
        </w:rPr>
      </w:pPr>
    </w:p>
    <w:p w:rsidR="007E68DA" w:rsidRDefault="007E68DA" w:rsidP="002D0901">
      <w:pPr>
        <w:pStyle w:val="a3"/>
        <w:jc w:val="center"/>
        <w:rPr>
          <w:b/>
          <w:sz w:val="28"/>
          <w:szCs w:val="28"/>
        </w:rPr>
      </w:pPr>
    </w:p>
    <w:p w:rsidR="007E68DA" w:rsidRDefault="007E68DA" w:rsidP="002D0901">
      <w:pPr>
        <w:pStyle w:val="a3"/>
        <w:jc w:val="center"/>
        <w:rPr>
          <w:b/>
          <w:sz w:val="28"/>
          <w:szCs w:val="28"/>
        </w:rPr>
      </w:pPr>
    </w:p>
    <w:p w:rsidR="007E68DA" w:rsidRDefault="007E68DA" w:rsidP="002D0901">
      <w:pPr>
        <w:pStyle w:val="a3"/>
        <w:jc w:val="center"/>
        <w:rPr>
          <w:b/>
          <w:sz w:val="28"/>
          <w:szCs w:val="28"/>
        </w:rPr>
      </w:pPr>
    </w:p>
    <w:p w:rsidR="007E68DA" w:rsidRDefault="007E68DA" w:rsidP="002D0901">
      <w:pPr>
        <w:pStyle w:val="a3"/>
        <w:jc w:val="center"/>
        <w:rPr>
          <w:b/>
          <w:sz w:val="28"/>
          <w:szCs w:val="28"/>
        </w:rPr>
      </w:pPr>
    </w:p>
    <w:p w:rsidR="007E68DA" w:rsidRDefault="007E68DA" w:rsidP="002D0901">
      <w:pPr>
        <w:pStyle w:val="a3"/>
        <w:jc w:val="center"/>
        <w:rPr>
          <w:b/>
          <w:sz w:val="28"/>
          <w:szCs w:val="28"/>
        </w:rPr>
      </w:pPr>
    </w:p>
    <w:p w:rsidR="007E68DA" w:rsidRDefault="007E68DA" w:rsidP="00701530">
      <w:pPr>
        <w:pStyle w:val="a3"/>
        <w:rPr>
          <w:b/>
          <w:color w:val="00B050"/>
          <w:sz w:val="28"/>
          <w:szCs w:val="28"/>
        </w:rPr>
      </w:pPr>
    </w:p>
    <w:p w:rsidR="007E68DA" w:rsidRDefault="007E68DA" w:rsidP="00701530">
      <w:pPr>
        <w:pStyle w:val="a3"/>
        <w:rPr>
          <w:b/>
          <w:color w:val="00B050"/>
          <w:sz w:val="28"/>
          <w:szCs w:val="28"/>
        </w:rPr>
      </w:pPr>
    </w:p>
    <w:p w:rsidR="007E68DA" w:rsidRDefault="007E68DA" w:rsidP="00701530">
      <w:pPr>
        <w:pStyle w:val="a3"/>
        <w:rPr>
          <w:b/>
          <w:color w:val="00B050"/>
          <w:sz w:val="28"/>
          <w:szCs w:val="28"/>
        </w:rPr>
      </w:pPr>
    </w:p>
    <w:p w:rsidR="007E68DA" w:rsidRDefault="007E68DA" w:rsidP="00701530">
      <w:pPr>
        <w:pStyle w:val="a3"/>
        <w:rPr>
          <w:b/>
          <w:color w:val="00B050"/>
          <w:sz w:val="28"/>
          <w:szCs w:val="28"/>
        </w:rPr>
      </w:pPr>
    </w:p>
    <w:p w:rsidR="007E68DA" w:rsidRDefault="007E68DA" w:rsidP="00701530">
      <w:pPr>
        <w:pStyle w:val="a3"/>
        <w:rPr>
          <w:b/>
          <w:color w:val="00B050"/>
          <w:sz w:val="28"/>
          <w:szCs w:val="28"/>
        </w:rPr>
      </w:pPr>
    </w:p>
    <w:p w:rsidR="007E68DA" w:rsidRPr="00BE3BE2" w:rsidRDefault="007E68DA" w:rsidP="00586B48">
      <w:pPr>
        <w:spacing w:after="0" w:line="240" w:lineRule="auto"/>
        <w:rPr>
          <w:rFonts w:ascii="Times New Roman" w:hAnsi="Times New Roman"/>
          <w:color w:val="000000"/>
          <w:sz w:val="28"/>
          <w:szCs w:val="28"/>
        </w:rPr>
      </w:pPr>
    </w:p>
    <w:sectPr w:rsidR="007E68DA" w:rsidRPr="00BE3BE2" w:rsidSect="00750DA8">
      <w:pgSz w:w="11906" w:h="16838"/>
      <w:pgMar w:top="426"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67E" w:rsidRDefault="0059667E" w:rsidP="000B1BDD">
      <w:pPr>
        <w:spacing w:after="0" w:line="240" w:lineRule="auto"/>
      </w:pPr>
      <w:r>
        <w:separator/>
      </w:r>
    </w:p>
  </w:endnote>
  <w:endnote w:type="continuationSeparator" w:id="1">
    <w:p w:rsidR="0059667E" w:rsidRDefault="0059667E" w:rsidP="000B1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7E" w:rsidRDefault="0059667E">
    <w:pPr>
      <w:pStyle w:val="ac"/>
      <w:jc w:val="right"/>
    </w:pPr>
    <w:fldSimple w:instr=" PAGE   \* MERGEFORMAT ">
      <w:r>
        <w:rPr>
          <w:noProof/>
        </w:rPr>
        <w:t>104</w:t>
      </w:r>
    </w:fldSimple>
  </w:p>
  <w:p w:rsidR="0059667E" w:rsidRDefault="0059667E" w:rsidP="000A0ACB">
    <w:pPr>
      <w:pStyle w:val="ac"/>
      <w:tabs>
        <w:tab w:val="clear" w:pos="4677"/>
        <w:tab w:val="clear" w:pos="9355"/>
        <w:tab w:val="left" w:pos="282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67E" w:rsidRDefault="0059667E" w:rsidP="000B1BDD">
      <w:pPr>
        <w:spacing w:after="0" w:line="240" w:lineRule="auto"/>
      </w:pPr>
      <w:r>
        <w:separator/>
      </w:r>
    </w:p>
  </w:footnote>
  <w:footnote w:type="continuationSeparator" w:id="1">
    <w:p w:rsidR="0059667E" w:rsidRDefault="0059667E" w:rsidP="000B1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36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2" w:hAnsi="Wingdings 2"/>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Wingdings 2" w:hAnsi="Wingdings 2"/>
        <w:sz w:val="28"/>
      </w:rPr>
    </w:lvl>
  </w:abstractNum>
  <w:abstractNum w:abstractNumId="3">
    <w:nsid w:val="01A24AE7"/>
    <w:multiLevelType w:val="multilevel"/>
    <w:tmpl w:val="A4A6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B07B01"/>
    <w:multiLevelType w:val="hybridMultilevel"/>
    <w:tmpl w:val="BE9A8E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E16E02"/>
    <w:multiLevelType w:val="hybridMultilevel"/>
    <w:tmpl w:val="58BC8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274155"/>
    <w:multiLevelType w:val="hybridMultilevel"/>
    <w:tmpl w:val="1398FA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B43C50"/>
    <w:multiLevelType w:val="multilevel"/>
    <w:tmpl w:val="160C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A3059"/>
    <w:multiLevelType w:val="multilevel"/>
    <w:tmpl w:val="F010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E132E3"/>
    <w:multiLevelType w:val="hybridMultilevel"/>
    <w:tmpl w:val="DCB231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DC5904"/>
    <w:multiLevelType w:val="multilevel"/>
    <w:tmpl w:val="7B56FCE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8567D96"/>
    <w:multiLevelType w:val="multilevel"/>
    <w:tmpl w:val="77D8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E395D"/>
    <w:multiLevelType w:val="multilevel"/>
    <w:tmpl w:val="BD1682A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9"/>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rPr>
        <w:rFonts w:cs="Times New Roman"/>
      </w:rPr>
    </w:lvl>
    <w:lvl w:ilvl="8">
      <w:numFmt w:val="decimal"/>
      <w:lvlText w:val=""/>
      <w:lvlJc w:val="left"/>
      <w:rPr>
        <w:rFonts w:cs="Times New Roman"/>
      </w:rPr>
    </w:lvl>
  </w:abstractNum>
  <w:abstractNum w:abstractNumId="13">
    <w:nsid w:val="4790140D"/>
    <w:multiLevelType w:val="multilevel"/>
    <w:tmpl w:val="C58E6A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8E83E27"/>
    <w:multiLevelType w:val="multilevel"/>
    <w:tmpl w:val="2F3687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A9C1030"/>
    <w:multiLevelType w:val="multilevel"/>
    <w:tmpl w:val="7480B9B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D4B7C2B"/>
    <w:multiLevelType w:val="hybridMultilevel"/>
    <w:tmpl w:val="C4EA00F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FAE6ACB"/>
    <w:multiLevelType w:val="hybridMultilevel"/>
    <w:tmpl w:val="06FA1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FC31186"/>
    <w:multiLevelType w:val="hybridMultilevel"/>
    <w:tmpl w:val="E08A8A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255130F"/>
    <w:multiLevelType w:val="hybridMultilevel"/>
    <w:tmpl w:val="5D529E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9D3DA8"/>
    <w:multiLevelType w:val="multilevel"/>
    <w:tmpl w:val="5088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F918BD"/>
    <w:multiLevelType w:val="hybridMultilevel"/>
    <w:tmpl w:val="7C24D158"/>
    <w:lvl w:ilvl="0" w:tplc="78A853A6">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22">
    <w:nsid w:val="7B0072F5"/>
    <w:multiLevelType w:val="hybridMultilevel"/>
    <w:tmpl w:val="07A6C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12"/>
  </w:num>
  <w:num w:numId="5">
    <w:abstractNumId w:val="9"/>
  </w:num>
  <w:num w:numId="6">
    <w:abstractNumId w:val="17"/>
  </w:num>
  <w:num w:numId="7">
    <w:abstractNumId w:val="19"/>
  </w:num>
  <w:num w:numId="8">
    <w:abstractNumId w:val="10"/>
  </w:num>
  <w:num w:numId="9">
    <w:abstractNumId w:val="13"/>
  </w:num>
  <w:num w:numId="10">
    <w:abstractNumId w:val="21"/>
  </w:num>
  <w:num w:numId="11">
    <w:abstractNumId w:val="1"/>
  </w:num>
  <w:num w:numId="12">
    <w:abstractNumId w:val="2"/>
  </w:num>
  <w:num w:numId="13">
    <w:abstractNumId w:val="6"/>
  </w:num>
  <w:num w:numId="14">
    <w:abstractNumId w:val="5"/>
  </w:num>
  <w:num w:numId="15">
    <w:abstractNumId w:val="22"/>
  </w:num>
  <w:num w:numId="16">
    <w:abstractNumId w:val="14"/>
  </w:num>
  <w:num w:numId="17">
    <w:abstractNumId w:val="20"/>
  </w:num>
  <w:num w:numId="18">
    <w:abstractNumId w:val="7"/>
  </w:num>
  <w:num w:numId="19">
    <w:abstractNumId w:val="8"/>
  </w:num>
  <w:num w:numId="20">
    <w:abstractNumId w:val="11"/>
  </w:num>
  <w:num w:numId="21">
    <w:abstractNumId w:val="3"/>
  </w:num>
  <w:num w:numId="22">
    <w:abstractNumId w:val="1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B59"/>
    <w:rsid w:val="000019E8"/>
    <w:rsid w:val="000034C7"/>
    <w:rsid w:val="00003710"/>
    <w:rsid w:val="000126C2"/>
    <w:rsid w:val="00026087"/>
    <w:rsid w:val="00032FAF"/>
    <w:rsid w:val="00033599"/>
    <w:rsid w:val="00035246"/>
    <w:rsid w:val="00035E3C"/>
    <w:rsid w:val="000363D5"/>
    <w:rsid w:val="00044D22"/>
    <w:rsid w:val="00047650"/>
    <w:rsid w:val="000511A7"/>
    <w:rsid w:val="000518D7"/>
    <w:rsid w:val="00051C2D"/>
    <w:rsid w:val="00062F35"/>
    <w:rsid w:val="00063E5F"/>
    <w:rsid w:val="00066316"/>
    <w:rsid w:val="00066B3A"/>
    <w:rsid w:val="000759A5"/>
    <w:rsid w:val="00077CBD"/>
    <w:rsid w:val="000805F0"/>
    <w:rsid w:val="00081ACD"/>
    <w:rsid w:val="00082D3C"/>
    <w:rsid w:val="000851FA"/>
    <w:rsid w:val="0008575B"/>
    <w:rsid w:val="00090A7C"/>
    <w:rsid w:val="000919D6"/>
    <w:rsid w:val="0009562B"/>
    <w:rsid w:val="000A0ACB"/>
    <w:rsid w:val="000A2122"/>
    <w:rsid w:val="000A6816"/>
    <w:rsid w:val="000B0D8C"/>
    <w:rsid w:val="000B1BDD"/>
    <w:rsid w:val="000B1CE1"/>
    <w:rsid w:val="000B204F"/>
    <w:rsid w:val="000B5564"/>
    <w:rsid w:val="000B6097"/>
    <w:rsid w:val="000B6A54"/>
    <w:rsid w:val="000C12CA"/>
    <w:rsid w:val="000C41CB"/>
    <w:rsid w:val="000C7BF0"/>
    <w:rsid w:val="000D122F"/>
    <w:rsid w:val="000D1847"/>
    <w:rsid w:val="000D346E"/>
    <w:rsid w:val="000E4352"/>
    <w:rsid w:val="000F345E"/>
    <w:rsid w:val="000F5CF1"/>
    <w:rsid w:val="000F78BB"/>
    <w:rsid w:val="001021FD"/>
    <w:rsid w:val="00111056"/>
    <w:rsid w:val="0011488C"/>
    <w:rsid w:val="00116FE4"/>
    <w:rsid w:val="001176AA"/>
    <w:rsid w:val="00120D92"/>
    <w:rsid w:val="00122037"/>
    <w:rsid w:val="00124FBC"/>
    <w:rsid w:val="001258CF"/>
    <w:rsid w:val="00126DD0"/>
    <w:rsid w:val="00130884"/>
    <w:rsid w:val="00133D04"/>
    <w:rsid w:val="00140572"/>
    <w:rsid w:val="0014329E"/>
    <w:rsid w:val="00154F24"/>
    <w:rsid w:val="0015518A"/>
    <w:rsid w:val="00160A65"/>
    <w:rsid w:val="0016408F"/>
    <w:rsid w:val="00173B9F"/>
    <w:rsid w:val="00173E5E"/>
    <w:rsid w:val="001848EE"/>
    <w:rsid w:val="0018494E"/>
    <w:rsid w:val="00186561"/>
    <w:rsid w:val="0019231D"/>
    <w:rsid w:val="00193078"/>
    <w:rsid w:val="00196445"/>
    <w:rsid w:val="001A4080"/>
    <w:rsid w:val="001A4777"/>
    <w:rsid w:val="001A5793"/>
    <w:rsid w:val="001A6B59"/>
    <w:rsid w:val="001C07C1"/>
    <w:rsid w:val="001C1602"/>
    <w:rsid w:val="001C3456"/>
    <w:rsid w:val="001D0C8E"/>
    <w:rsid w:val="001D6000"/>
    <w:rsid w:val="001D60E9"/>
    <w:rsid w:val="001D7BEA"/>
    <w:rsid w:val="001E0FB2"/>
    <w:rsid w:val="001E3B29"/>
    <w:rsid w:val="001F201F"/>
    <w:rsid w:val="001F3BEA"/>
    <w:rsid w:val="001F4091"/>
    <w:rsid w:val="001F5E34"/>
    <w:rsid w:val="00200B0D"/>
    <w:rsid w:val="00200EE5"/>
    <w:rsid w:val="00201DCD"/>
    <w:rsid w:val="0020665F"/>
    <w:rsid w:val="002079F0"/>
    <w:rsid w:val="002139D4"/>
    <w:rsid w:val="0021516F"/>
    <w:rsid w:val="002179A8"/>
    <w:rsid w:val="00222582"/>
    <w:rsid w:val="002240EE"/>
    <w:rsid w:val="002274D3"/>
    <w:rsid w:val="00230760"/>
    <w:rsid w:val="00240843"/>
    <w:rsid w:val="00242F72"/>
    <w:rsid w:val="0024349C"/>
    <w:rsid w:val="00244F32"/>
    <w:rsid w:val="00250FA9"/>
    <w:rsid w:val="002518FB"/>
    <w:rsid w:val="00252D66"/>
    <w:rsid w:val="002567CA"/>
    <w:rsid w:val="00264C03"/>
    <w:rsid w:val="00264F68"/>
    <w:rsid w:val="002727AB"/>
    <w:rsid w:val="00274BDA"/>
    <w:rsid w:val="00274CC6"/>
    <w:rsid w:val="00276370"/>
    <w:rsid w:val="00280F33"/>
    <w:rsid w:val="00281C27"/>
    <w:rsid w:val="002859BB"/>
    <w:rsid w:val="00285FF2"/>
    <w:rsid w:val="002953E4"/>
    <w:rsid w:val="002A05F5"/>
    <w:rsid w:val="002A3418"/>
    <w:rsid w:val="002A5E3D"/>
    <w:rsid w:val="002B7829"/>
    <w:rsid w:val="002B7BA9"/>
    <w:rsid w:val="002B7D75"/>
    <w:rsid w:val="002C46B8"/>
    <w:rsid w:val="002D0901"/>
    <w:rsid w:val="002D4BFB"/>
    <w:rsid w:val="002D5591"/>
    <w:rsid w:val="002D699B"/>
    <w:rsid w:val="002D70A2"/>
    <w:rsid w:val="002E1055"/>
    <w:rsid w:val="002E1F29"/>
    <w:rsid w:val="002E3F76"/>
    <w:rsid w:val="002E647D"/>
    <w:rsid w:val="002E64A7"/>
    <w:rsid w:val="002F16CE"/>
    <w:rsid w:val="002F16EF"/>
    <w:rsid w:val="002F25DD"/>
    <w:rsid w:val="002F2897"/>
    <w:rsid w:val="00303E7C"/>
    <w:rsid w:val="0030549A"/>
    <w:rsid w:val="00311A91"/>
    <w:rsid w:val="003163B6"/>
    <w:rsid w:val="00316C0B"/>
    <w:rsid w:val="00317C31"/>
    <w:rsid w:val="003216F2"/>
    <w:rsid w:val="00335ED3"/>
    <w:rsid w:val="00336140"/>
    <w:rsid w:val="003438DB"/>
    <w:rsid w:val="003475FC"/>
    <w:rsid w:val="00351C34"/>
    <w:rsid w:val="0035694B"/>
    <w:rsid w:val="00364073"/>
    <w:rsid w:val="00375021"/>
    <w:rsid w:val="00376782"/>
    <w:rsid w:val="00377503"/>
    <w:rsid w:val="00380766"/>
    <w:rsid w:val="003811DA"/>
    <w:rsid w:val="00382C70"/>
    <w:rsid w:val="00387CC0"/>
    <w:rsid w:val="0039048B"/>
    <w:rsid w:val="00391986"/>
    <w:rsid w:val="00391F7A"/>
    <w:rsid w:val="003928B1"/>
    <w:rsid w:val="003A2EDB"/>
    <w:rsid w:val="003A7466"/>
    <w:rsid w:val="003B056C"/>
    <w:rsid w:val="003C12D5"/>
    <w:rsid w:val="003C326A"/>
    <w:rsid w:val="003D54B4"/>
    <w:rsid w:val="003E09A8"/>
    <w:rsid w:val="003E157A"/>
    <w:rsid w:val="003E49E7"/>
    <w:rsid w:val="003F0F86"/>
    <w:rsid w:val="003F13DF"/>
    <w:rsid w:val="003F722F"/>
    <w:rsid w:val="003F7830"/>
    <w:rsid w:val="0040043D"/>
    <w:rsid w:val="00421449"/>
    <w:rsid w:val="00423D28"/>
    <w:rsid w:val="004250AA"/>
    <w:rsid w:val="004250D7"/>
    <w:rsid w:val="00426179"/>
    <w:rsid w:val="00446F36"/>
    <w:rsid w:val="00447063"/>
    <w:rsid w:val="00453006"/>
    <w:rsid w:val="004560EA"/>
    <w:rsid w:val="0045639E"/>
    <w:rsid w:val="00470B52"/>
    <w:rsid w:val="00471BBE"/>
    <w:rsid w:val="004768CD"/>
    <w:rsid w:val="00477CED"/>
    <w:rsid w:val="00485372"/>
    <w:rsid w:val="004868E4"/>
    <w:rsid w:val="0049009A"/>
    <w:rsid w:val="00493A80"/>
    <w:rsid w:val="004B2798"/>
    <w:rsid w:val="004B397F"/>
    <w:rsid w:val="004B5ED6"/>
    <w:rsid w:val="004B71E8"/>
    <w:rsid w:val="004B77B5"/>
    <w:rsid w:val="004C01D1"/>
    <w:rsid w:val="004C2863"/>
    <w:rsid w:val="004D0BBF"/>
    <w:rsid w:val="004D15B1"/>
    <w:rsid w:val="004D69DC"/>
    <w:rsid w:val="004E01EE"/>
    <w:rsid w:val="004E2722"/>
    <w:rsid w:val="004E37DA"/>
    <w:rsid w:val="004F0D9C"/>
    <w:rsid w:val="004F2A82"/>
    <w:rsid w:val="004F5229"/>
    <w:rsid w:val="00501F57"/>
    <w:rsid w:val="00505ECB"/>
    <w:rsid w:val="00511A13"/>
    <w:rsid w:val="005132CF"/>
    <w:rsid w:val="005144A3"/>
    <w:rsid w:val="00515026"/>
    <w:rsid w:val="00515694"/>
    <w:rsid w:val="005266CD"/>
    <w:rsid w:val="00526FAC"/>
    <w:rsid w:val="00532E91"/>
    <w:rsid w:val="00533EC3"/>
    <w:rsid w:val="005342F3"/>
    <w:rsid w:val="005369FD"/>
    <w:rsid w:val="00536AEE"/>
    <w:rsid w:val="00544F41"/>
    <w:rsid w:val="00545CD0"/>
    <w:rsid w:val="005537AA"/>
    <w:rsid w:val="00567778"/>
    <w:rsid w:val="00567A97"/>
    <w:rsid w:val="0058424F"/>
    <w:rsid w:val="00586B48"/>
    <w:rsid w:val="0059585A"/>
    <w:rsid w:val="00596665"/>
    <w:rsid w:val="0059667E"/>
    <w:rsid w:val="005A326E"/>
    <w:rsid w:val="005A3433"/>
    <w:rsid w:val="005A368B"/>
    <w:rsid w:val="005B429C"/>
    <w:rsid w:val="005B4757"/>
    <w:rsid w:val="005B6B2C"/>
    <w:rsid w:val="005C0FE4"/>
    <w:rsid w:val="005C4835"/>
    <w:rsid w:val="005D45D9"/>
    <w:rsid w:val="005E4584"/>
    <w:rsid w:val="005E4D58"/>
    <w:rsid w:val="005E7661"/>
    <w:rsid w:val="005F20EC"/>
    <w:rsid w:val="005F36B3"/>
    <w:rsid w:val="0060723C"/>
    <w:rsid w:val="00607B42"/>
    <w:rsid w:val="0061273E"/>
    <w:rsid w:val="00620CDB"/>
    <w:rsid w:val="0063450E"/>
    <w:rsid w:val="00635190"/>
    <w:rsid w:val="00641D04"/>
    <w:rsid w:val="00657752"/>
    <w:rsid w:val="00664E3A"/>
    <w:rsid w:val="006676C5"/>
    <w:rsid w:val="00670087"/>
    <w:rsid w:val="006741FE"/>
    <w:rsid w:val="006764F8"/>
    <w:rsid w:val="006765AA"/>
    <w:rsid w:val="006774BD"/>
    <w:rsid w:val="00680A95"/>
    <w:rsid w:val="006920AE"/>
    <w:rsid w:val="00693B3A"/>
    <w:rsid w:val="00694973"/>
    <w:rsid w:val="0069797F"/>
    <w:rsid w:val="006A0ED1"/>
    <w:rsid w:val="006B5E2F"/>
    <w:rsid w:val="006C3C37"/>
    <w:rsid w:val="006C3E21"/>
    <w:rsid w:val="006C55FC"/>
    <w:rsid w:val="006C7384"/>
    <w:rsid w:val="006D32EC"/>
    <w:rsid w:val="006D36A9"/>
    <w:rsid w:val="006D79A8"/>
    <w:rsid w:val="006E0BF6"/>
    <w:rsid w:val="006E6DB5"/>
    <w:rsid w:val="006F3686"/>
    <w:rsid w:val="00701530"/>
    <w:rsid w:val="00701D58"/>
    <w:rsid w:val="00717C4C"/>
    <w:rsid w:val="00734A27"/>
    <w:rsid w:val="00734C7C"/>
    <w:rsid w:val="00735C29"/>
    <w:rsid w:val="00735D2F"/>
    <w:rsid w:val="00740AA6"/>
    <w:rsid w:val="007413FB"/>
    <w:rsid w:val="007430C0"/>
    <w:rsid w:val="007455E6"/>
    <w:rsid w:val="007460C0"/>
    <w:rsid w:val="00750DA8"/>
    <w:rsid w:val="00753153"/>
    <w:rsid w:val="007663A0"/>
    <w:rsid w:val="0077224C"/>
    <w:rsid w:val="00772AFB"/>
    <w:rsid w:val="00774107"/>
    <w:rsid w:val="007819C3"/>
    <w:rsid w:val="00795701"/>
    <w:rsid w:val="00795D52"/>
    <w:rsid w:val="00795D95"/>
    <w:rsid w:val="007A03D5"/>
    <w:rsid w:val="007A24C1"/>
    <w:rsid w:val="007A2D12"/>
    <w:rsid w:val="007B1181"/>
    <w:rsid w:val="007B1ECA"/>
    <w:rsid w:val="007B5170"/>
    <w:rsid w:val="007B5248"/>
    <w:rsid w:val="007C0446"/>
    <w:rsid w:val="007C07D2"/>
    <w:rsid w:val="007C402F"/>
    <w:rsid w:val="007D5AC1"/>
    <w:rsid w:val="007E31DC"/>
    <w:rsid w:val="007E3AB0"/>
    <w:rsid w:val="007E3DF9"/>
    <w:rsid w:val="007E68DA"/>
    <w:rsid w:val="007E7BFF"/>
    <w:rsid w:val="007E7F97"/>
    <w:rsid w:val="007F0788"/>
    <w:rsid w:val="007F125A"/>
    <w:rsid w:val="007F23FA"/>
    <w:rsid w:val="007F448C"/>
    <w:rsid w:val="007F4FB1"/>
    <w:rsid w:val="007F5364"/>
    <w:rsid w:val="007F6684"/>
    <w:rsid w:val="00801C62"/>
    <w:rsid w:val="00807953"/>
    <w:rsid w:val="00810F44"/>
    <w:rsid w:val="0082503E"/>
    <w:rsid w:val="00832C8D"/>
    <w:rsid w:val="00835D25"/>
    <w:rsid w:val="00835D93"/>
    <w:rsid w:val="00835F96"/>
    <w:rsid w:val="008369AF"/>
    <w:rsid w:val="00842C95"/>
    <w:rsid w:val="00843185"/>
    <w:rsid w:val="00845FB8"/>
    <w:rsid w:val="0084674F"/>
    <w:rsid w:val="00850824"/>
    <w:rsid w:val="008628C1"/>
    <w:rsid w:val="008637E4"/>
    <w:rsid w:val="008662CE"/>
    <w:rsid w:val="008666AA"/>
    <w:rsid w:val="0086722D"/>
    <w:rsid w:val="008739B7"/>
    <w:rsid w:val="00875DBB"/>
    <w:rsid w:val="00893996"/>
    <w:rsid w:val="008A0DCE"/>
    <w:rsid w:val="008A2404"/>
    <w:rsid w:val="008A4836"/>
    <w:rsid w:val="008B3B1F"/>
    <w:rsid w:val="008B6D8B"/>
    <w:rsid w:val="008C2BEF"/>
    <w:rsid w:val="008C56D0"/>
    <w:rsid w:val="008C7F3F"/>
    <w:rsid w:val="008D2C79"/>
    <w:rsid w:val="008D49AD"/>
    <w:rsid w:val="008E1241"/>
    <w:rsid w:val="008E20DE"/>
    <w:rsid w:val="008E458D"/>
    <w:rsid w:val="008F1A4F"/>
    <w:rsid w:val="008F3323"/>
    <w:rsid w:val="008F4285"/>
    <w:rsid w:val="008F4A9E"/>
    <w:rsid w:val="008F6EE7"/>
    <w:rsid w:val="00900A0F"/>
    <w:rsid w:val="00903040"/>
    <w:rsid w:val="00903BCF"/>
    <w:rsid w:val="0090476E"/>
    <w:rsid w:val="0090488F"/>
    <w:rsid w:val="00904F24"/>
    <w:rsid w:val="009076A5"/>
    <w:rsid w:val="009141D4"/>
    <w:rsid w:val="00915E79"/>
    <w:rsid w:val="0091669C"/>
    <w:rsid w:val="00920AEA"/>
    <w:rsid w:val="0092318B"/>
    <w:rsid w:val="00927018"/>
    <w:rsid w:val="009329FE"/>
    <w:rsid w:val="00934B82"/>
    <w:rsid w:val="0093624B"/>
    <w:rsid w:val="00942585"/>
    <w:rsid w:val="009445EF"/>
    <w:rsid w:val="00945F77"/>
    <w:rsid w:val="009464E3"/>
    <w:rsid w:val="00955025"/>
    <w:rsid w:val="00962451"/>
    <w:rsid w:val="009625EB"/>
    <w:rsid w:val="00963C2D"/>
    <w:rsid w:val="009677F1"/>
    <w:rsid w:val="009679DC"/>
    <w:rsid w:val="00972F1F"/>
    <w:rsid w:val="0097305F"/>
    <w:rsid w:val="00983D61"/>
    <w:rsid w:val="0099209D"/>
    <w:rsid w:val="0099213C"/>
    <w:rsid w:val="00995207"/>
    <w:rsid w:val="00995CC1"/>
    <w:rsid w:val="009962EC"/>
    <w:rsid w:val="009A157B"/>
    <w:rsid w:val="009A49C6"/>
    <w:rsid w:val="009B22C4"/>
    <w:rsid w:val="009B27D0"/>
    <w:rsid w:val="009C7702"/>
    <w:rsid w:val="009D2FB8"/>
    <w:rsid w:val="009D3EE5"/>
    <w:rsid w:val="009D5E04"/>
    <w:rsid w:val="009D69B1"/>
    <w:rsid w:val="009D69E8"/>
    <w:rsid w:val="009E1630"/>
    <w:rsid w:val="009E77B6"/>
    <w:rsid w:val="009F14F5"/>
    <w:rsid w:val="009F3466"/>
    <w:rsid w:val="009F4A80"/>
    <w:rsid w:val="00A03593"/>
    <w:rsid w:val="00A0644E"/>
    <w:rsid w:val="00A127F9"/>
    <w:rsid w:val="00A129E8"/>
    <w:rsid w:val="00A1323A"/>
    <w:rsid w:val="00A13E0A"/>
    <w:rsid w:val="00A22231"/>
    <w:rsid w:val="00A22D3A"/>
    <w:rsid w:val="00A40C2A"/>
    <w:rsid w:val="00A43921"/>
    <w:rsid w:val="00A526F9"/>
    <w:rsid w:val="00A54B7E"/>
    <w:rsid w:val="00A556C1"/>
    <w:rsid w:val="00A600D7"/>
    <w:rsid w:val="00A60747"/>
    <w:rsid w:val="00A61683"/>
    <w:rsid w:val="00A64489"/>
    <w:rsid w:val="00A66A1B"/>
    <w:rsid w:val="00A7767C"/>
    <w:rsid w:val="00A832B6"/>
    <w:rsid w:val="00A86B6E"/>
    <w:rsid w:val="00A86BDC"/>
    <w:rsid w:val="00A91A44"/>
    <w:rsid w:val="00A94E88"/>
    <w:rsid w:val="00AA0B1E"/>
    <w:rsid w:val="00AA6334"/>
    <w:rsid w:val="00AA67A8"/>
    <w:rsid w:val="00AB344D"/>
    <w:rsid w:val="00AB7606"/>
    <w:rsid w:val="00AC1500"/>
    <w:rsid w:val="00AC3EFA"/>
    <w:rsid w:val="00AC5CA8"/>
    <w:rsid w:val="00AC6631"/>
    <w:rsid w:val="00AD1D37"/>
    <w:rsid w:val="00AD2D1E"/>
    <w:rsid w:val="00AD2D90"/>
    <w:rsid w:val="00AD52A9"/>
    <w:rsid w:val="00AD7754"/>
    <w:rsid w:val="00AE03A1"/>
    <w:rsid w:val="00AE1395"/>
    <w:rsid w:val="00AE13B3"/>
    <w:rsid w:val="00AE2277"/>
    <w:rsid w:val="00AE2F94"/>
    <w:rsid w:val="00AE469E"/>
    <w:rsid w:val="00AE4B32"/>
    <w:rsid w:val="00AE575B"/>
    <w:rsid w:val="00AE611F"/>
    <w:rsid w:val="00AE7F48"/>
    <w:rsid w:val="00AF0D11"/>
    <w:rsid w:val="00AF38DA"/>
    <w:rsid w:val="00AF6071"/>
    <w:rsid w:val="00AF6C70"/>
    <w:rsid w:val="00B027F7"/>
    <w:rsid w:val="00B02C9D"/>
    <w:rsid w:val="00B033A6"/>
    <w:rsid w:val="00B0574C"/>
    <w:rsid w:val="00B10B20"/>
    <w:rsid w:val="00B117EC"/>
    <w:rsid w:val="00B11E92"/>
    <w:rsid w:val="00B1259B"/>
    <w:rsid w:val="00B1490A"/>
    <w:rsid w:val="00B15019"/>
    <w:rsid w:val="00B22989"/>
    <w:rsid w:val="00B25235"/>
    <w:rsid w:val="00B31B81"/>
    <w:rsid w:val="00B34350"/>
    <w:rsid w:val="00B40161"/>
    <w:rsid w:val="00B431A9"/>
    <w:rsid w:val="00B438D8"/>
    <w:rsid w:val="00B43A3E"/>
    <w:rsid w:val="00B46159"/>
    <w:rsid w:val="00B47970"/>
    <w:rsid w:val="00B51FB6"/>
    <w:rsid w:val="00B57A98"/>
    <w:rsid w:val="00B57F19"/>
    <w:rsid w:val="00B7081E"/>
    <w:rsid w:val="00B70907"/>
    <w:rsid w:val="00B7244F"/>
    <w:rsid w:val="00B76D63"/>
    <w:rsid w:val="00B80DE5"/>
    <w:rsid w:val="00B8573C"/>
    <w:rsid w:val="00B857E1"/>
    <w:rsid w:val="00B86B83"/>
    <w:rsid w:val="00B870E1"/>
    <w:rsid w:val="00B92822"/>
    <w:rsid w:val="00B935E8"/>
    <w:rsid w:val="00B964B3"/>
    <w:rsid w:val="00B96875"/>
    <w:rsid w:val="00B96D9E"/>
    <w:rsid w:val="00B9737C"/>
    <w:rsid w:val="00B9774C"/>
    <w:rsid w:val="00BA1CB1"/>
    <w:rsid w:val="00BA4D95"/>
    <w:rsid w:val="00BA54C8"/>
    <w:rsid w:val="00BA6602"/>
    <w:rsid w:val="00BB07EB"/>
    <w:rsid w:val="00BB463A"/>
    <w:rsid w:val="00BB4DAB"/>
    <w:rsid w:val="00BB508E"/>
    <w:rsid w:val="00BB5205"/>
    <w:rsid w:val="00BB71F8"/>
    <w:rsid w:val="00BC063E"/>
    <w:rsid w:val="00BC14B6"/>
    <w:rsid w:val="00BC27E5"/>
    <w:rsid w:val="00BC6ADF"/>
    <w:rsid w:val="00BC75AF"/>
    <w:rsid w:val="00BD3745"/>
    <w:rsid w:val="00BD4B34"/>
    <w:rsid w:val="00BE0000"/>
    <w:rsid w:val="00BE2E8D"/>
    <w:rsid w:val="00BE3BE2"/>
    <w:rsid w:val="00BF1416"/>
    <w:rsid w:val="00BF58E3"/>
    <w:rsid w:val="00BF7741"/>
    <w:rsid w:val="00BF7803"/>
    <w:rsid w:val="00C03516"/>
    <w:rsid w:val="00C0718C"/>
    <w:rsid w:val="00C07B4D"/>
    <w:rsid w:val="00C14D97"/>
    <w:rsid w:val="00C15291"/>
    <w:rsid w:val="00C22ED3"/>
    <w:rsid w:val="00C26D0B"/>
    <w:rsid w:val="00C36325"/>
    <w:rsid w:val="00C36801"/>
    <w:rsid w:val="00C36ACE"/>
    <w:rsid w:val="00C44882"/>
    <w:rsid w:val="00C47F61"/>
    <w:rsid w:val="00C5343A"/>
    <w:rsid w:val="00C53827"/>
    <w:rsid w:val="00C54E7D"/>
    <w:rsid w:val="00C575D8"/>
    <w:rsid w:val="00C57ABE"/>
    <w:rsid w:val="00C60681"/>
    <w:rsid w:val="00C62BC6"/>
    <w:rsid w:val="00C722EC"/>
    <w:rsid w:val="00C72840"/>
    <w:rsid w:val="00C72FC9"/>
    <w:rsid w:val="00C8037E"/>
    <w:rsid w:val="00C80DED"/>
    <w:rsid w:val="00C84953"/>
    <w:rsid w:val="00C86EE5"/>
    <w:rsid w:val="00C91ADA"/>
    <w:rsid w:val="00C920DD"/>
    <w:rsid w:val="00CA06DC"/>
    <w:rsid w:val="00CA2070"/>
    <w:rsid w:val="00CA3439"/>
    <w:rsid w:val="00CA3769"/>
    <w:rsid w:val="00CA4660"/>
    <w:rsid w:val="00CB1834"/>
    <w:rsid w:val="00CB206F"/>
    <w:rsid w:val="00CB28E3"/>
    <w:rsid w:val="00CB2D97"/>
    <w:rsid w:val="00CB5B36"/>
    <w:rsid w:val="00CC17D4"/>
    <w:rsid w:val="00CC3BEB"/>
    <w:rsid w:val="00CC6204"/>
    <w:rsid w:val="00CC7E62"/>
    <w:rsid w:val="00CD509B"/>
    <w:rsid w:val="00CE2DE6"/>
    <w:rsid w:val="00CE3715"/>
    <w:rsid w:val="00CF049C"/>
    <w:rsid w:val="00CF2640"/>
    <w:rsid w:val="00CF3C6A"/>
    <w:rsid w:val="00CF76AF"/>
    <w:rsid w:val="00D004ED"/>
    <w:rsid w:val="00D03060"/>
    <w:rsid w:val="00D0507B"/>
    <w:rsid w:val="00D05E4D"/>
    <w:rsid w:val="00D0703F"/>
    <w:rsid w:val="00D129B5"/>
    <w:rsid w:val="00D1604A"/>
    <w:rsid w:val="00D176D7"/>
    <w:rsid w:val="00D22983"/>
    <w:rsid w:val="00D231B2"/>
    <w:rsid w:val="00D26070"/>
    <w:rsid w:val="00D26986"/>
    <w:rsid w:val="00D26B12"/>
    <w:rsid w:val="00D2764D"/>
    <w:rsid w:val="00D31DE7"/>
    <w:rsid w:val="00D33B69"/>
    <w:rsid w:val="00D42293"/>
    <w:rsid w:val="00D4376E"/>
    <w:rsid w:val="00D468E4"/>
    <w:rsid w:val="00D46E46"/>
    <w:rsid w:val="00D47AED"/>
    <w:rsid w:val="00D50495"/>
    <w:rsid w:val="00D53E07"/>
    <w:rsid w:val="00D5585D"/>
    <w:rsid w:val="00D57650"/>
    <w:rsid w:val="00D60C8E"/>
    <w:rsid w:val="00D60F1F"/>
    <w:rsid w:val="00D61E53"/>
    <w:rsid w:val="00D63C44"/>
    <w:rsid w:val="00D67131"/>
    <w:rsid w:val="00D73857"/>
    <w:rsid w:val="00D75023"/>
    <w:rsid w:val="00D76707"/>
    <w:rsid w:val="00D8093C"/>
    <w:rsid w:val="00D81429"/>
    <w:rsid w:val="00D9208C"/>
    <w:rsid w:val="00DA26E0"/>
    <w:rsid w:val="00DA3B6C"/>
    <w:rsid w:val="00DA4D56"/>
    <w:rsid w:val="00DA523C"/>
    <w:rsid w:val="00DB69D2"/>
    <w:rsid w:val="00DC7845"/>
    <w:rsid w:val="00DD00E0"/>
    <w:rsid w:val="00DD22A6"/>
    <w:rsid w:val="00DD3101"/>
    <w:rsid w:val="00DD34E1"/>
    <w:rsid w:val="00DD452B"/>
    <w:rsid w:val="00DE1A84"/>
    <w:rsid w:val="00DE51CF"/>
    <w:rsid w:val="00DF58CA"/>
    <w:rsid w:val="00DF5BBF"/>
    <w:rsid w:val="00E00243"/>
    <w:rsid w:val="00E01E41"/>
    <w:rsid w:val="00E060DA"/>
    <w:rsid w:val="00E1308E"/>
    <w:rsid w:val="00E17126"/>
    <w:rsid w:val="00E177C6"/>
    <w:rsid w:val="00E20959"/>
    <w:rsid w:val="00E217D3"/>
    <w:rsid w:val="00E238E6"/>
    <w:rsid w:val="00E25998"/>
    <w:rsid w:val="00E30933"/>
    <w:rsid w:val="00E33C75"/>
    <w:rsid w:val="00E33EC4"/>
    <w:rsid w:val="00E3415C"/>
    <w:rsid w:val="00E36169"/>
    <w:rsid w:val="00E405C1"/>
    <w:rsid w:val="00E420C2"/>
    <w:rsid w:val="00E431A8"/>
    <w:rsid w:val="00E47A19"/>
    <w:rsid w:val="00E509C1"/>
    <w:rsid w:val="00E54827"/>
    <w:rsid w:val="00E553F4"/>
    <w:rsid w:val="00E61CA6"/>
    <w:rsid w:val="00E62E5D"/>
    <w:rsid w:val="00E65103"/>
    <w:rsid w:val="00E659D3"/>
    <w:rsid w:val="00E65F24"/>
    <w:rsid w:val="00E674E2"/>
    <w:rsid w:val="00E67D6F"/>
    <w:rsid w:val="00E7261F"/>
    <w:rsid w:val="00E73687"/>
    <w:rsid w:val="00E762AF"/>
    <w:rsid w:val="00E827D1"/>
    <w:rsid w:val="00E83B18"/>
    <w:rsid w:val="00E83E8C"/>
    <w:rsid w:val="00E932F9"/>
    <w:rsid w:val="00EA3D56"/>
    <w:rsid w:val="00EA419B"/>
    <w:rsid w:val="00EB4506"/>
    <w:rsid w:val="00EB5593"/>
    <w:rsid w:val="00EB6C55"/>
    <w:rsid w:val="00EC1CE2"/>
    <w:rsid w:val="00EC2240"/>
    <w:rsid w:val="00EC4C72"/>
    <w:rsid w:val="00EC5FFB"/>
    <w:rsid w:val="00ED09F2"/>
    <w:rsid w:val="00ED4AC8"/>
    <w:rsid w:val="00ED6E2B"/>
    <w:rsid w:val="00ED706F"/>
    <w:rsid w:val="00ED7663"/>
    <w:rsid w:val="00EE2B29"/>
    <w:rsid w:val="00EE3C80"/>
    <w:rsid w:val="00EF0471"/>
    <w:rsid w:val="00EF3A54"/>
    <w:rsid w:val="00F007BB"/>
    <w:rsid w:val="00F0225C"/>
    <w:rsid w:val="00F02A2B"/>
    <w:rsid w:val="00F0498F"/>
    <w:rsid w:val="00F06BDA"/>
    <w:rsid w:val="00F078BE"/>
    <w:rsid w:val="00F1443D"/>
    <w:rsid w:val="00F25EAB"/>
    <w:rsid w:val="00F26380"/>
    <w:rsid w:val="00F35196"/>
    <w:rsid w:val="00F438CB"/>
    <w:rsid w:val="00F46E33"/>
    <w:rsid w:val="00F5199B"/>
    <w:rsid w:val="00F5640F"/>
    <w:rsid w:val="00F5778C"/>
    <w:rsid w:val="00F80284"/>
    <w:rsid w:val="00F80A38"/>
    <w:rsid w:val="00F82697"/>
    <w:rsid w:val="00F91102"/>
    <w:rsid w:val="00F923C0"/>
    <w:rsid w:val="00F95224"/>
    <w:rsid w:val="00FA2C70"/>
    <w:rsid w:val="00FA7985"/>
    <w:rsid w:val="00FB281E"/>
    <w:rsid w:val="00FB2A61"/>
    <w:rsid w:val="00FB4EF7"/>
    <w:rsid w:val="00FB5343"/>
    <w:rsid w:val="00FB67A2"/>
    <w:rsid w:val="00FC4306"/>
    <w:rsid w:val="00FC6F72"/>
    <w:rsid w:val="00FD1A76"/>
    <w:rsid w:val="00FD36C9"/>
    <w:rsid w:val="00FD4679"/>
    <w:rsid w:val="00FE091E"/>
    <w:rsid w:val="00FE639C"/>
    <w:rsid w:val="00FF0B99"/>
    <w:rsid w:val="00FF4253"/>
    <w:rsid w:val="00FF676D"/>
    <w:rsid w:val="00FF7A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F57"/>
    <w:pPr>
      <w:spacing w:after="200" w:line="276" w:lineRule="auto"/>
    </w:pPr>
    <w:rPr>
      <w:sz w:val="22"/>
      <w:szCs w:val="22"/>
    </w:rPr>
  </w:style>
  <w:style w:type="paragraph" w:styleId="1">
    <w:name w:val="heading 1"/>
    <w:basedOn w:val="a"/>
    <w:next w:val="a"/>
    <w:link w:val="10"/>
    <w:uiPriority w:val="99"/>
    <w:qFormat/>
    <w:rsid w:val="008B3B1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807953"/>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D2D1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3B1F"/>
    <w:rPr>
      <w:rFonts w:ascii="Cambria" w:hAnsi="Cambria" w:cs="Times New Roman"/>
      <w:b/>
      <w:color w:val="365F91"/>
      <w:sz w:val="28"/>
    </w:rPr>
  </w:style>
  <w:style w:type="character" w:customStyle="1" w:styleId="20">
    <w:name w:val="Заголовок 2 Знак"/>
    <w:basedOn w:val="a0"/>
    <w:link w:val="2"/>
    <w:uiPriority w:val="99"/>
    <w:semiHidden/>
    <w:locked/>
    <w:rsid w:val="00BC14B6"/>
    <w:rPr>
      <w:rFonts w:ascii="Cambria" w:hAnsi="Cambria" w:cs="Times New Roman"/>
      <w:b/>
      <w:i/>
      <w:sz w:val="28"/>
    </w:rPr>
  </w:style>
  <w:style w:type="character" w:customStyle="1" w:styleId="30">
    <w:name w:val="Заголовок 3 Знак"/>
    <w:basedOn w:val="a0"/>
    <w:link w:val="3"/>
    <w:uiPriority w:val="99"/>
    <w:locked/>
    <w:rsid w:val="00AD2D1E"/>
    <w:rPr>
      <w:rFonts w:ascii="Cambria" w:hAnsi="Cambria" w:cs="Times New Roman"/>
      <w:b/>
      <w:sz w:val="26"/>
    </w:rPr>
  </w:style>
  <w:style w:type="paragraph" w:styleId="a3">
    <w:name w:val="No Spacing"/>
    <w:link w:val="a4"/>
    <w:uiPriority w:val="99"/>
    <w:qFormat/>
    <w:rsid w:val="001A6B59"/>
    <w:pPr>
      <w:suppressAutoHyphens/>
    </w:pPr>
    <w:rPr>
      <w:rFonts w:ascii="Times New Roman" w:hAnsi="Times New Roman"/>
      <w:sz w:val="22"/>
      <w:szCs w:val="22"/>
      <w:lang w:eastAsia="zh-CN"/>
    </w:rPr>
  </w:style>
  <w:style w:type="paragraph" w:styleId="a5">
    <w:name w:val="List Paragraph"/>
    <w:basedOn w:val="a"/>
    <w:uiPriority w:val="99"/>
    <w:qFormat/>
    <w:rsid w:val="001A6B59"/>
    <w:pPr>
      <w:suppressAutoHyphens/>
      <w:ind w:left="708"/>
    </w:pPr>
    <w:rPr>
      <w:rFonts w:cs="Calibri"/>
      <w:lang w:eastAsia="ar-SA"/>
    </w:rPr>
  </w:style>
  <w:style w:type="character" w:customStyle="1" w:styleId="a6">
    <w:name w:val="Основной текст_"/>
    <w:link w:val="7"/>
    <w:uiPriority w:val="99"/>
    <w:locked/>
    <w:rsid w:val="001A6B59"/>
    <w:rPr>
      <w:rFonts w:ascii="Times New Roman" w:hAnsi="Times New Roman"/>
      <w:sz w:val="27"/>
      <w:shd w:val="clear" w:color="auto" w:fill="FFFFFF"/>
    </w:rPr>
  </w:style>
  <w:style w:type="character" w:customStyle="1" w:styleId="21">
    <w:name w:val="Основной текст (2)_"/>
    <w:link w:val="22"/>
    <w:uiPriority w:val="99"/>
    <w:locked/>
    <w:rsid w:val="001A6B59"/>
    <w:rPr>
      <w:rFonts w:ascii="Times New Roman" w:hAnsi="Times New Roman"/>
      <w:sz w:val="27"/>
      <w:shd w:val="clear" w:color="auto" w:fill="FFFFFF"/>
    </w:rPr>
  </w:style>
  <w:style w:type="character" w:customStyle="1" w:styleId="a7">
    <w:name w:val="Основной текст + Курсив"/>
    <w:uiPriority w:val="99"/>
    <w:rsid w:val="001A6B59"/>
    <w:rPr>
      <w:rFonts w:ascii="Times New Roman" w:hAnsi="Times New Roman"/>
      <w:i/>
      <w:spacing w:val="0"/>
      <w:sz w:val="27"/>
    </w:rPr>
  </w:style>
  <w:style w:type="character" w:customStyle="1" w:styleId="11">
    <w:name w:val="Основной текст1"/>
    <w:uiPriority w:val="99"/>
    <w:rsid w:val="001A6B59"/>
    <w:rPr>
      <w:rFonts w:ascii="Times New Roman" w:hAnsi="Times New Roman"/>
      <w:spacing w:val="0"/>
      <w:sz w:val="27"/>
      <w:u w:val="single"/>
    </w:rPr>
  </w:style>
  <w:style w:type="character" w:customStyle="1" w:styleId="23">
    <w:name w:val="Основной текст (2) + Не курсив"/>
    <w:uiPriority w:val="99"/>
    <w:rsid w:val="001A6B59"/>
    <w:rPr>
      <w:rFonts w:ascii="Times New Roman" w:hAnsi="Times New Roman"/>
      <w:i/>
      <w:spacing w:val="0"/>
      <w:sz w:val="27"/>
    </w:rPr>
  </w:style>
  <w:style w:type="paragraph" w:customStyle="1" w:styleId="7">
    <w:name w:val="Основной текст7"/>
    <w:basedOn w:val="a"/>
    <w:link w:val="a6"/>
    <w:uiPriority w:val="99"/>
    <w:rsid w:val="001A6B59"/>
    <w:pPr>
      <w:shd w:val="clear" w:color="auto" w:fill="FFFFFF"/>
      <w:spacing w:after="540" w:line="240" w:lineRule="atLeast"/>
      <w:ind w:hanging="520"/>
      <w:jc w:val="both"/>
    </w:pPr>
    <w:rPr>
      <w:rFonts w:ascii="Times New Roman" w:hAnsi="Times New Roman"/>
      <w:sz w:val="27"/>
      <w:szCs w:val="20"/>
    </w:rPr>
  </w:style>
  <w:style w:type="paragraph" w:customStyle="1" w:styleId="22">
    <w:name w:val="Основной текст (2)"/>
    <w:basedOn w:val="a"/>
    <w:link w:val="21"/>
    <w:uiPriority w:val="99"/>
    <w:rsid w:val="001A6B59"/>
    <w:pPr>
      <w:shd w:val="clear" w:color="auto" w:fill="FFFFFF"/>
      <w:spacing w:after="300" w:line="240" w:lineRule="atLeast"/>
      <w:jc w:val="both"/>
    </w:pPr>
    <w:rPr>
      <w:rFonts w:ascii="Times New Roman" w:hAnsi="Times New Roman"/>
      <w:sz w:val="27"/>
      <w:szCs w:val="20"/>
    </w:rPr>
  </w:style>
  <w:style w:type="character" w:customStyle="1" w:styleId="FontStyle19">
    <w:name w:val="Font Style19"/>
    <w:uiPriority w:val="99"/>
    <w:rsid w:val="007F0788"/>
    <w:rPr>
      <w:rFonts w:ascii="Times New Roman" w:hAnsi="Times New Roman"/>
      <w:color w:val="000000"/>
      <w:sz w:val="18"/>
    </w:rPr>
  </w:style>
  <w:style w:type="paragraph" w:customStyle="1" w:styleId="Style11">
    <w:name w:val="Style11"/>
    <w:basedOn w:val="a"/>
    <w:uiPriority w:val="99"/>
    <w:rsid w:val="007F0788"/>
    <w:pPr>
      <w:widowControl w:val="0"/>
      <w:suppressAutoHyphens/>
      <w:autoSpaceDE w:val="0"/>
      <w:spacing w:after="0" w:line="259" w:lineRule="exact"/>
      <w:ind w:firstLine="384"/>
      <w:jc w:val="both"/>
    </w:pPr>
    <w:rPr>
      <w:rFonts w:ascii="Tahoma" w:hAnsi="Tahoma" w:cs="Tahoma"/>
      <w:sz w:val="24"/>
      <w:szCs w:val="24"/>
      <w:lang w:eastAsia="ar-SA"/>
    </w:rPr>
  </w:style>
  <w:style w:type="character" w:customStyle="1" w:styleId="12">
    <w:name w:val="Заголовок №1_"/>
    <w:link w:val="13"/>
    <w:uiPriority w:val="99"/>
    <w:locked/>
    <w:rsid w:val="00AD2D1E"/>
    <w:rPr>
      <w:rFonts w:ascii="Times New Roman" w:hAnsi="Times New Roman"/>
      <w:sz w:val="27"/>
      <w:shd w:val="clear" w:color="auto" w:fill="FFFFFF"/>
    </w:rPr>
  </w:style>
  <w:style w:type="paragraph" w:customStyle="1" w:styleId="13">
    <w:name w:val="Заголовок №1"/>
    <w:basedOn w:val="a"/>
    <w:link w:val="12"/>
    <w:uiPriority w:val="99"/>
    <w:rsid w:val="00AD2D1E"/>
    <w:pPr>
      <w:shd w:val="clear" w:color="auto" w:fill="FFFFFF"/>
      <w:spacing w:before="540" w:after="300" w:line="240" w:lineRule="atLeast"/>
      <w:ind w:hanging="340"/>
      <w:jc w:val="both"/>
      <w:outlineLvl w:val="0"/>
    </w:pPr>
    <w:rPr>
      <w:rFonts w:ascii="Times New Roman" w:hAnsi="Times New Roman"/>
      <w:sz w:val="27"/>
      <w:szCs w:val="20"/>
    </w:rPr>
  </w:style>
  <w:style w:type="character" w:customStyle="1" w:styleId="FontStyle152">
    <w:name w:val="Font Style152"/>
    <w:uiPriority w:val="99"/>
    <w:rsid w:val="00AD2D1E"/>
    <w:rPr>
      <w:rFonts w:ascii="Times New Roman" w:hAnsi="Times New Roman"/>
      <w:sz w:val="22"/>
    </w:rPr>
  </w:style>
  <w:style w:type="paragraph" w:customStyle="1" w:styleId="Style66">
    <w:name w:val="Style66"/>
    <w:basedOn w:val="a"/>
    <w:uiPriority w:val="99"/>
    <w:rsid w:val="00AD2D1E"/>
    <w:pPr>
      <w:widowControl w:val="0"/>
      <w:autoSpaceDE w:val="0"/>
      <w:autoSpaceDN w:val="0"/>
      <w:adjustRightInd w:val="0"/>
      <w:spacing w:after="0" w:line="278" w:lineRule="exact"/>
    </w:pPr>
    <w:rPr>
      <w:rFonts w:ascii="Arial" w:hAnsi="Arial" w:cs="Arial"/>
      <w:sz w:val="24"/>
      <w:szCs w:val="24"/>
    </w:rPr>
  </w:style>
  <w:style w:type="character" w:customStyle="1" w:styleId="FontStyle151">
    <w:name w:val="Font Style151"/>
    <w:uiPriority w:val="99"/>
    <w:rsid w:val="00AD2D1E"/>
    <w:rPr>
      <w:rFonts w:ascii="Arial" w:hAnsi="Arial"/>
      <w:sz w:val="22"/>
    </w:rPr>
  </w:style>
  <w:style w:type="character" w:customStyle="1" w:styleId="FontStyle161">
    <w:name w:val="Font Style161"/>
    <w:uiPriority w:val="99"/>
    <w:rsid w:val="00AD2D1E"/>
    <w:rPr>
      <w:rFonts w:ascii="Tahoma" w:hAnsi="Tahoma"/>
      <w:sz w:val="20"/>
    </w:rPr>
  </w:style>
  <w:style w:type="paragraph" w:customStyle="1" w:styleId="Style52">
    <w:name w:val="Style52"/>
    <w:basedOn w:val="a"/>
    <w:uiPriority w:val="99"/>
    <w:rsid w:val="00AD2D1E"/>
    <w:pPr>
      <w:widowControl w:val="0"/>
      <w:autoSpaceDE w:val="0"/>
      <w:autoSpaceDN w:val="0"/>
      <w:adjustRightInd w:val="0"/>
      <w:spacing w:after="0" w:line="274" w:lineRule="exact"/>
    </w:pPr>
    <w:rPr>
      <w:rFonts w:ascii="Arial" w:hAnsi="Arial" w:cs="Arial"/>
      <w:sz w:val="24"/>
      <w:szCs w:val="24"/>
    </w:rPr>
  </w:style>
  <w:style w:type="character" w:customStyle="1" w:styleId="FontStyle147">
    <w:name w:val="Font Style147"/>
    <w:uiPriority w:val="99"/>
    <w:rsid w:val="00AD2D1E"/>
    <w:rPr>
      <w:rFonts w:ascii="Times New Roman" w:hAnsi="Times New Roman"/>
      <w:b/>
      <w:sz w:val="22"/>
    </w:rPr>
  </w:style>
  <w:style w:type="paragraph" w:customStyle="1" w:styleId="Style32">
    <w:name w:val="Style32"/>
    <w:basedOn w:val="a"/>
    <w:uiPriority w:val="99"/>
    <w:rsid w:val="00AD2D1E"/>
    <w:pPr>
      <w:widowControl w:val="0"/>
      <w:autoSpaceDE w:val="0"/>
      <w:autoSpaceDN w:val="0"/>
      <w:adjustRightInd w:val="0"/>
      <w:spacing w:after="0" w:line="240" w:lineRule="auto"/>
      <w:jc w:val="right"/>
    </w:pPr>
    <w:rPr>
      <w:rFonts w:ascii="Arial" w:hAnsi="Arial" w:cs="Arial"/>
      <w:sz w:val="24"/>
      <w:szCs w:val="24"/>
    </w:rPr>
  </w:style>
  <w:style w:type="paragraph" w:customStyle="1" w:styleId="Style54">
    <w:name w:val="Style54"/>
    <w:basedOn w:val="a"/>
    <w:uiPriority w:val="99"/>
    <w:rsid w:val="00AD2D1E"/>
    <w:pPr>
      <w:widowControl w:val="0"/>
      <w:autoSpaceDE w:val="0"/>
      <w:autoSpaceDN w:val="0"/>
      <w:adjustRightInd w:val="0"/>
      <w:spacing w:after="0" w:line="275" w:lineRule="exact"/>
      <w:ind w:firstLine="696"/>
    </w:pPr>
    <w:rPr>
      <w:rFonts w:ascii="Arial" w:hAnsi="Arial" w:cs="Arial"/>
      <w:sz w:val="24"/>
      <w:szCs w:val="24"/>
    </w:rPr>
  </w:style>
  <w:style w:type="paragraph" w:customStyle="1" w:styleId="Style56">
    <w:name w:val="Style56"/>
    <w:basedOn w:val="a"/>
    <w:uiPriority w:val="99"/>
    <w:rsid w:val="00AD2D1E"/>
    <w:pPr>
      <w:widowControl w:val="0"/>
      <w:autoSpaceDE w:val="0"/>
      <w:autoSpaceDN w:val="0"/>
      <w:adjustRightInd w:val="0"/>
      <w:spacing w:after="0" w:line="274" w:lineRule="exact"/>
      <w:jc w:val="both"/>
    </w:pPr>
    <w:rPr>
      <w:rFonts w:ascii="Arial" w:hAnsi="Arial" w:cs="Arial"/>
      <w:sz w:val="24"/>
      <w:szCs w:val="24"/>
    </w:rPr>
  </w:style>
  <w:style w:type="character" w:customStyle="1" w:styleId="5">
    <w:name w:val="Основной текст5"/>
    <w:uiPriority w:val="99"/>
    <w:rsid w:val="003163B6"/>
    <w:rPr>
      <w:rFonts w:ascii="Times New Roman" w:hAnsi="Times New Roman"/>
      <w:spacing w:val="0"/>
      <w:sz w:val="27"/>
      <w:shd w:val="clear" w:color="auto" w:fill="FFFFFF"/>
    </w:rPr>
  </w:style>
  <w:style w:type="character" w:customStyle="1" w:styleId="FontStyle156">
    <w:name w:val="Font Style156"/>
    <w:uiPriority w:val="99"/>
    <w:rsid w:val="003163B6"/>
    <w:rPr>
      <w:rFonts w:ascii="Times New Roman" w:hAnsi="Times New Roman"/>
      <w:sz w:val="22"/>
    </w:rPr>
  </w:style>
  <w:style w:type="paragraph" w:customStyle="1" w:styleId="Style77">
    <w:name w:val="Style77"/>
    <w:basedOn w:val="a"/>
    <w:uiPriority w:val="99"/>
    <w:rsid w:val="0061273E"/>
    <w:pPr>
      <w:widowControl w:val="0"/>
      <w:suppressAutoHyphens/>
      <w:autoSpaceDE w:val="0"/>
      <w:spacing w:after="0" w:line="240" w:lineRule="auto"/>
    </w:pPr>
    <w:rPr>
      <w:rFonts w:ascii="Tahoma" w:hAnsi="Tahoma" w:cs="Tahoma"/>
      <w:sz w:val="24"/>
      <w:szCs w:val="24"/>
      <w:lang w:eastAsia="ar-SA"/>
    </w:rPr>
  </w:style>
  <w:style w:type="table" w:styleId="a8">
    <w:name w:val="Table Grid"/>
    <w:basedOn w:val="a1"/>
    <w:uiPriority w:val="99"/>
    <w:rsid w:val="0002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99"/>
    <w:locked/>
    <w:rsid w:val="00E73687"/>
    <w:rPr>
      <w:rFonts w:ascii="Times New Roman" w:hAnsi="Times New Roman"/>
      <w:sz w:val="22"/>
      <w:szCs w:val="22"/>
      <w:lang w:val="ru-RU" w:eastAsia="zh-CN" w:bidi="ar-SA"/>
    </w:rPr>
  </w:style>
  <w:style w:type="character" w:customStyle="1" w:styleId="FontStyle207">
    <w:name w:val="Font Style207"/>
    <w:uiPriority w:val="99"/>
    <w:rsid w:val="00E73687"/>
    <w:rPr>
      <w:rFonts w:ascii="Century Schoolbook" w:hAnsi="Century Schoolbook"/>
      <w:sz w:val="18"/>
    </w:rPr>
  </w:style>
  <w:style w:type="character" w:customStyle="1" w:styleId="FontStyle209">
    <w:name w:val="Font Style209"/>
    <w:uiPriority w:val="99"/>
    <w:rsid w:val="00E73687"/>
    <w:rPr>
      <w:rFonts w:ascii="Microsoft Sans Serif" w:hAnsi="Microsoft Sans Serif"/>
      <w:b/>
      <w:sz w:val="26"/>
    </w:rPr>
  </w:style>
  <w:style w:type="character" w:customStyle="1" w:styleId="FontStyle227">
    <w:name w:val="Font Style227"/>
    <w:uiPriority w:val="99"/>
    <w:rsid w:val="00E73687"/>
    <w:rPr>
      <w:rFonts w:ascii="Microsoft Sans Serif" w:hAnsi="Microsoft Sans Serif"/>
      <w:b/>
      <w:sz w:val="20"/>
    </w:rPr>
  </w:style>
  <w:style w:type="character" w:customStyle="1" w:styleId="FontStyle201">
    <w:name w:val="Font Style201"/>
    <w:uiPriority w:val="99"/>
    <w:rsid w:val="00BA54C8"/>
    <w:rPr>
      <w:rFonts w:ascii="Century Schoolbook" w:hAnsi="Century Schoolbook"/>
      <w:b/>
      <w:i/>
      <w:sz w:val="18"/>
    </w:rPr>
  </w:style>
  <w:style w:type="character" w:customStyle="1" w:styleId="FontStyle245">
    <w:name w:val="Font Style245"/>
    <w:uiPriority w:val="99"/>
    <w:rsid w:val="00BA54C8"/>
    <w:rPr>
      <w:rFonts w:ascii="Microsoft Sans Serif" w:hAnsi="Microsoft Sans Serif"/>
      <w:i/>
      <w:spacing w:val="10"/>
      <w:sz w:val="14"/>
    </w:rPr>
  </w:style>
  <w:style w:type="character" w:customStyle="1" w:styleId="FontStyle229">
    <w:name w:val="Font Style229"/>
    <w:uiPriority w:val="99"/>
    <w:rsid w:val="00BA54C8"/>
    <w:rPr>
      <w:rFonts w:ascii="MS Reference Sans Serif" w:hAnsi="MS Reference Sans Serif"/>
      <w:i/>
      <w:spacing w:val="-10"/>
      <w:sz w:val="18"/>
    </w:rPr>
  </w:style>
  <w:style w:type="character" w:customStyle="1" w:styleId="FontStyle253">
    <w:name w:val="Font Style253"/>
    <w:uiPriority w:val="99"/>
    <w:rsid w:val="00BA54C8"/>
    <w:rPr>
      <w:rFonts w:ascii="Microsoft Sans Serif" w:hAnsi="Microsoft Sans Serif"/>
      <w:sz w:val="18"/>
    </w:rPr>
  </w:style>
  <w:style w:type="character" w:customStyle="1" w:styleId="FontStyle263">
    <w:name w:val="Font Style263"/>
    <w:uiPriority w:val="99"/>
    <w:rsid w:val="00BA54C8"/>
    <w:rPr>
      <w:rFonts w:ascii="Century Schoolbook" w:hAnsi="Century Schoolbook"/>
      <w:sz w:val="20"/>
    </w:rPr>
  </w:style>
  <w:style w:type="character" w:customStyle="1" w:styleId="FontStyle202">
    <w:name w:val="Font Style202"/>
    <w:uiPriority w:val="99"/>
    <w:rsid w:val="00B8573C"/>
    <w:rPr>
      <w:rFonts w:ascii="Century Schoolbook" w:hAnsi="Century Schoolbook"/>
      <w:b/>
      <w:sz w:val="20"/>
    </w:rPr>
  </w:style>
  <w:style w:type="character" w:customStyle="1" w:styleId="FontStyle211">
    <w:name w:val="Font Style211"/>
    <w:uiPriority w:val="99"/>
    <w:rsid w:val="00B8573C"/>
    <w:rPr>
      <w:rFonts w:ascii="Microsoft Sans Serif" w:hAnsi="Microsoft Sans Serif"/>
      <w:b/>
      <w:sz w:val="22"/>
    </w:rPr>
  </w:style>
  <w:style w:type="character" w:customStyle="1" w:styleId="FontStyle244">
    <w:name w:val="Font Style244"/>
    <w:uiPriority w:val="99"/>
    <w:rsid w:val="00B8573C"/>
    <w:rPr>
      <w:rFonts w:ascii="Tahoma" w:hAnsi="Tahoma"/>
      <w:i/>
      <w:spacing w:val="10"/>
      <w:sz w:val="18"/>
    </w:rPr>
  </w:style>
  <w:style w:type="character" w:customStyle="1" w:styleId="FontStyle247">
    <w:name w:val="Font Style247"/>
    <w:uiPriority w:val="99"/>
    <w:rsid w:val="00544F41"/>
    <w:rPr>
      <w:rFonts w:ascii="Century Schoolbook" w:hAnsi="Century Schoolbook"/>
      <w:spacing w:val="-10"/>
      <w:sz w:val="20"/>
    </w:rPr>
  </w:style>
  <w:style w:type="character" w:customStyle="1" w:styleId="FontStyle217">
    <w:name w:val="Font Style217"/>
    <w:uiPriority w:val="99"/>
    <w:rsid w:val="008662CE"/>
    <w:rPr>
      <w:rFonts w:ascii="Microsoft Sans Serif" w:hAnsi="Microsoft Sans Serif"/>
      <w:sz w:val="14"/>
    </w:rPr>
  </w:style>
  <w:style w:type="character" w:customStyle="1" w:styleId="FontStyle265">
    <w:name w:val="Font Style265"/>
    <w:uiPriority w:val="99"/>
    <w:rsid w:val="008662CE"/>
    <w:rPr>
      <w:rFonts w:ascii="Century Schoolbook" w:hAnsi="Century Schoolbook"/>
      <w:spacing w:val="-20"/>
      <w:sz w:val="18"/>
    </w:rPr>
  </w:style>
  <w:style w:type="character" w:customStyle="1" w:styleId="FontStyle292">
    <w:name w:val="Font Style292"/>
    <w:uiPriority w:val="99"/>
    <w:rsid w:val="00D67131"/>
    <w:rPr>
      <w:rFonts w:ascii="Century Schoolbook" w:hAnsi="Century Schoolbook"/>
      <w:b/>
      <w:sz w:val="18"/>
    </w:rPr>
  </w:style>
  <w:style w:type="character" w:customStyle="1" w:styleId="FontStyle267">
    <w:name w:val="Font Style267"/>
    <w:uiPriority w:val="99"/>
    <w:rsid w:val="00D67131"/>
    <w:rPr>
      <w:rFonts w:ascii="Franklin Gothic Medium" w:hAnsi="Franklin Gothic Medium"/>
      <w:sz w:val="20"/>
    </w:rPr>
  </w:style>
  <w:style w:type="paragraph" w:customStyle="1" w:styleId="Style31">
    <w:name w:val="Style31"/>
    <w:basedOn w:val="a"/>
    <w:uiPriority w:val="99"/>
    <w:rsid w:val="00995CC1"/>
    <w:pPr>
      <w:widowControl w:val="0"/>
      <w:autoSpaceDE w:val="0"/>
      <w:autoSpaceDN w:val="0"/>
      <w:adjustRightInd w:val="0"/>
      <w:spacing w:after="0" w:line="259" w:lineRule="exact"/>
      <w:ind w:firstLine="379"/>
      <w:jc w:val="both"/>
    </w:pPr>
    <w:rPr>
      <w:rFonts w:ascii="Times New Roman" w:hAnsi="Times New Roman"/>
      <w:sz w:val="24"/>
      <w:szCs w:val="24"/>
    </w:rPr>
  </w:style>
  <w:style w:type="paragraph" w:styleId="a9">
    <w:name w:val="Normal (Web)"/>
    <w:basedOn w:val="a"/>
    <w:uiPriority w:val="99"/>
    <w:rsid w:val="0097305F"/>
    <w:pPr>
      <w:spacing w:before="100" w:beforeAutospacing="1" w:after="100" w:afterAutospacing="1" w:line="240" w:lineRule="auto"/>
    </w:pPr>
    <w:rPr>
      <w:rFonts w:ascii="Times New Roman" w:hAnsi="Times New Roman"/>
      <w:sz w:val="24"/>
      <w:szCs w:val="24"/>
    </w:rPr>
  </w:style>
  <w:style w:type="character" w:customStyle="1" w:styleId="FontStyle117">
    <w:name w:val="Font Style117"/>
    <w:uiPriority w:val="99"/>
    <w:rsid w:val="0063450E"/>
    <w:rPr>
      <w:rFonts w:ascii="Times New Roman" w:hAnsi="Times New Roman"/>
      <w:sz w:val="20"/>
    </w:rPr>
  </w:style>
  <w:style w:type="character" w:customStyle="1" w:styleId="FontStyle109">
    <w:name w:val="Font Style109"/>
    <w:uiPriority w:val="99"/>
    <w:rsid w:val="0063450E"/>
    <w:rPr>
      <w:rFonts w:ascii="Times New Roman" w:hAnsi="Times New Roman"/>
      <w:i/>
      <w:sz w:val="20"/>
    </w:rPr>
  </w:style>
  <w:style w:type="character" w:customStyle="1" w:styleId="FontStyle124">
    <w:name w:val="Font Style124"/>
    <w:uiPriority w:val="99"/>
    <w:rsid w:val="0063450E"/>
    <w:rPr>
      <w:rFonts w:ascii="Times New Roman" w:hAnsi="Times New Roman"/>
      <w:b/>
      <w:i/>
      <w:sz w:val="20"/>
    </w:rPr>
  </w:style>
  <w:style w:type="character" w:customStyle="1" w:styleId="FontStyle113">
    <w:name w:val="Font Style113"/>
    <w:uiPriority w:val="99"/>
    <w:rsid w:val="0063450E"/>
    <w:rPr>
      <w:rFonts w:ascii="Microsoft Sans Serif" w:hAnsi="Microsoft Sans Serif"/>
      <w:b/>
      <w:sz w:val="22"/>
    </w:rPr>
  </w:style>
  <w:style w:type="character" w:customStyle="1" w:styleId="FontStyle118">
    <w:name w:val="Font Style118"/>
    <w:uiPriority w:val="99"/>
    <w:rsid w:val="0063450E"/>
    <w:rPr>
      <w:rFonts w:ascii="Times New Roman" w:hAnsi="Times New Roman"/>
      <w:b/>
      <w:sz w:val="20"/>
    </w:rPr>
  </w:style>
  <w:style w:type="paragraph" w:customStyle="1" w:styleId="Style84">
    <w:name w:val="Style84"/>
    <w:basedOn w:val="a"/>
    <w:uiPriority w:val="99"/>
    <w:rsid w:val="0063450E"/>
    <w:pPr>
      <w:widowControl w:val="0"/>
      <w:autoSpaceDE w:val="0"/>
      <w:autoSpaceDN w:val="0"/>
      <w:adjustRightInd w:val="0"/>
      <w:spacing w:after="0" w:line="240" w:lineRule="auto"/>
    </w:pPr>
    <w:rPr>
      <w:rFonts w:ascii="Times New Roman" w:hAnsi="Times New Roman"/>
      <w:sz w:val="24"/>
      <w:szCs w:val="24"/>
    </w:rPr>
  </w:style>
  <w:style w:type="paragraph" w:styleId="aa">
    <w:name w:val="header"/>
    <w:basedOn w:val="a"/>
    <w:link w:val="ab"/>
    <w:uiPriority w:val="99"/>
    <w:rsid w:val="000B1BDD"/>
    <w:pPr>
      <w:tabs>
        <w:tab w:val="center" w:pos="4677"/>
        <w:tab w:val="right" w:pos="9355"/>
      </w:tabs>
    </w:pPr>
    <w:rPr>
      <w:sz w:val="20"/>
      <w:szCs w:val="20"/>
    </w:rPr>
  </w:style>
  <w:style w:type="character" w:customStyle="1" w:styleId="ab">
    <w:name w:val="Верхний колонтитул Знак"/>
    <w:basedOn w:val="a0"/>
    <w:link w:val="aa"/>
    <w:uiPriority w:val="99"/>
    <w:locked/>
    <w:rsid w:val="000B1BDD"/>
    <w:rPr>
      <w:rFonts w:cs="Times New Roman"/>
    </w:rPr>
  </w:style>
  <w:style w:type="paragraph" w:styleId="ac">
    <w:name w:val="footer"/>
    <w:basedOn w:val="a"/>
    <w:link w:val="ad"/>
    <w:uiPriority w:val="99"/>
    <w:rsid w:val="000B1BDD"/>
    <w:pPr>
      <w:tabs>
        <w:tab w:val="center" w:pos="4677"/>
        <w:tab w:val="right" w:pos="9355"/>
      </w:tabs>
    </w:pPr>
    <w:rPr>
      <w:sz w:val="20"/>
      <w:szCs w:val="20"/>
    </w:rPr>
  </w:style>
  <w:style w:type="character" w:customStyle="1" w:styleId="ad">
    <w:name w:val="Нижний колонтитул Знак"/>
    <w:basedOn w:val="a0"/>
    <w:link w:val="ac"/>
    <w:uiPriority w:val="99"/>
    <w:locked/>
    <w:rsid w:val="000B1BDD"/>
    <w:rPr>
      <w:rFonts w:cs="Times New Roman"/>
    </w:rPr>
  </w:style>
  <w:style w:type="paragraph" w:customStyle="1" w:styleId="NoSpacing1">
    <w:name w:val="No Spacing1"/>
    <w:uiPriority w:val="99"/>
    <w:rsid w:val="00586B48"/>
    <w:rPr>
      <w:sz w:val="22"/>
      <w:szCs w:val="22"/>
      <w:lang w:eastAsia="en-US"/>
    </w:rPr>
  </w:style>
  <w:style w:type="character" w:customStyle="1" w:styleId="s2">
    <w:name w:val="s2"/>
    <w:basedOn w:val="a0"/>
    <w:uiPriority w:val="99"/>
    <w:rsid w:val="00F82697"/>
    <w:rPr>
      <w:rFonts w:cs="Times New Roman"/>
    </w:rPr>
  </w:style>
  <w:style w:type="paragraph" w:styleId="ae">
    <w:name w:val="Balloon Text"/>
    <w:basedOn w:val="a"/>
    <w:link w:val="af"/>
    <w:uiPriority w:val="99"/>
    <w:semiHidden/>
    <w:rsid w:val="003F783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3F7830"/>
    <w:rPr>
      <w:rFonts w:ascii="Segoe UI" w:hAnsi="Segoe UI" w:cs="Segoe UI"/>
      <w:sz w:val="18"/>
      <w:szCs w:val="18"/>
    </w:rPr>
  </w:style>
  <w:style w:type="paragraph" w:styleId="af0">
    <w:name w:val="Body Text"/>
    <w:basedOn w:val="a"/>
    <w:link w:val="af1"/>
    <w:uiPriority w:val="99"/>
    <w:rsid w:val="009B22C4"/>
    <w:pPr>
      <w:spacing w:after="0" w:line="240" w:lineRule="auto"/>
      <w:jc w:val="center"/>
    </w:pPr>
    <w:rPr>
      <w:rFonts w:ascii="Times New Roman" w:hAnsi="Times New Roman"/>
      <w:sz w:val="28"/>
      <w:szCs w:val="24"/>
    </w:rPr>
  </w:style>
  <w:style w:type="character" w:customStyle="1" w:styleId="af1">
    <w:name w:val="Основной текст Знак"/>
    <w:basedOn w:val="a0"/>
    <w:link w:val="af0"/>
    <w:uiPriority w:val="99"/>
    <w:locked/>
    <w:rsid w:val="009B22C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1164947">
      <w:marLeft w:val="0"/>
      <w:marRight w:val="0"/>
      <w:marTop w:val="0"/>
      <w:marBottom w:val="0"/>
      <w:divBdr>
        <w:top w:val="none" w:sz="0" w:space="0" w:color="auto"/>
        <w:left w:val="none" w:sz="0" w:space="0" w:color="auto"/>
        <w:bottom w:val="none" w:sz="0" w:space="0" w:color="auto"/>
        <w:right w:val="none" w:sz="0" w:space="0" w:color="auto"/>
      </w:divBdr>
    </w:div>
    <w:div w:id="1271164948">
      <w:marLeft w:val="0"/>
      <w:marRight w:val="0"/>
      <w:marTop w:val="0"/>
      <w:marBottom w:val="0"/>
      <w:divBdr>
        <w:top w:val="none" w:sz="0" w:space="0" w:color="auto"/>
        <w:left w:val="none" w:sz="0" w:space="0" w:color="auto"/>
        <w:bottom w:val="none" w:sz="0" w:space="0" w:color="auto"/>
        <w:right w:val="none" w:sz="0" w:space="0" w:color="auto"/>
      </w:divBdr>
    </w:div>
    <w:div w:id="1271164949">
      <w:marLeft w:val="0"/>
      <w:marRight w:val="0"/>
      <w:marTop w:val="0"/>
      <w:marBottom w:val="0"/>
      <w:divBdr>
        <w:top w:val="none" w:sz="0" w:space="0" w:color="auto"/>
        <w:left w:val="none" w:sz="0" w:space="0" w:color="auto"/>
        <w:bottom w:val="none" w:sz="0" w:space="0" w:color="auto"/>
        <w:right w:val="none" w:sz="0" w:space="0" w:color="auto"/>
      </w:divBdr>
    </w:div>
    <w:div w:id="1271164950">
      <w:marLeft w:val="0"/>
      <w:marRight w:val="0"/>
      <w:marTop w:val="0"/>
      <w:marBottom w:val="0"/>
      <w:divBdr>
        <w:top w:val="none" w:sz="0" w:space="0" w:color="auto"/>
        <w:left w:val="none" w:sz="0" w:space="0" w:color="auto"/>
        <w:bottom w:val="none" w:sz="0" w:space="0" w:color="auto"/>
        <w:right w:val="none" w:sz="0" w:space="0" w:color="auto"/>
      </w:divBdr>
    </w:div>
    <w:div w:id="1271164951">
      <w:marLeft w:val="0"/>
      <w:marRight w:val="0"/>
      <w:marTop w:val="0"/>
      <w:marBottom w:val="0"/>
      <w:divBdr>
        <w:top w:val="none" w:sz="0" w:space="0" w:color="auto"/>
        <w:left w:val="none" w:sz="0" w:space="0" w:color="auto"/>
        <w:bottom w:val="none" w:sz="0" w:space="0" w:color="auto"/>
        <w:right w:val="none" w:sz="0" w:space="0" w:color="auto"/>
      </w:divBdr>
    </w:div>
    <w:div w:id="1271164952">
      <w:marLeft w:val="0"/>
      <w:marRight w:val="0"/>
      <w:marTop w:val="0"/>
      <w:marBottom w:val="0"/>
      <w:divBdr>
        <w:top w:val="none" w:sz="0" w:space="0" w:color="auto"/>
        <w:left w:val="none" w:sz="0" w:space="0" w:color="auto"/>
        <w:bottom w:val="none" w:sz="0" w:space="0" w:color="auto"/>
        <w:right w:val="none" w:sz="0" w:space="0" w:color="auto"/>
      </w:divBdr>
    </w:div>
    <w:div w:id="1271164953">
      <w:marLeft w:val="0"/>
      <w:marRight w:val="0"/>
      <w:marTop w:val="0"/>
      <w:marBottom w:val="0"/>
      <w:divBdr>
        <w:top w:val="none" w:sz="0" w:space="0" w:color="auto"/>
        <w:left w:val="none" w:sz="0" w:space="0" w:color="auto"/>
        <w:bottom w:val="none" w:sz="0" w:space="0" w:color="auto"/>
        <w:right w:val="none" w:sz="0" w:space="0" w:color="auto"/>
      </w:divBdr>
    </w:div>
    <w:div w:id="1271164954">
      <w:marLeft w:val="0"/>
      <w:marRight w:val="0"/>
      <w:marTop w:val="0"/>
      <w:marBottom w:val="0"/>
      <w:divBdr>
        <w:top w:val="none" w:sz="0" w:space="0" w:color="auto"/>
        <w:left w:val="none" w:sz="0" w:space="0" w:color="auto"/>
        <w:bottom w:val="none" w:sz="0" w:space="0" w:color="auto"/>
        <w:right w:val="none" w:sz="0" w:space="0" w:color="auto"/>
      </w:divBdr>
    </w:div>
    <w:div w:id="1271164955">
      <w:marLeft w:val="0"/>
      <w:marRight w:val="0"/>
      <w:marTop w:val="0"/>
      <w:marBottom w:val="0"/>
      <w:divBdr>
        <w:top w:val="none" w:sz="0" w:space="0" w:color="auto"/>
        <w:left w:val="none" w:sz="0" w:space="0" w:color="auto"/>
        <w:bottom w:val="none" w:sz="0" w:space="0" w:color="auto"/>
        <w:right w:val="none" w:sz="0" w:space="0" w:color="auto"/>
      </w:divBdr>
    </w:div>
    <w:div w:id="1271164956">
      <w:marLeft w:val="0"/>
      <w:marRight w:val="0"/>
      <w:marTop w:val="0"/>
      <w:marBottom w:val="0"/>
      <w:divBdr>
        <w:top w:val="none" w:sz="0" w:space="0" w:color="auto"/>
        <w:left w:val="none" w:sz="0" w:space="0" w:color="auto"/>
        <w:bottom w:val="none" w:sz="0" w:space="0" w:color="auto"/>
        <w:right w:val="none" w:sz="0" w:space="0" w:color="auto"/>
      </w:divBdr>
    </w:div>
    <w:div w:id="1271164957">
      <w:marLeft w:val="0"/>
      <w:marRight w:val="0"/>
      <w:marTop w:val="0"/>
      <w:marBottom w:val="0"/>
      <w:divBdr>
        <w:top w:val="none" w:sz="0" w:space="0" w:color="auto"/>
        <w:left w:val="none" w:sz="0" w:space="0" w:color="auto"/>
        <w:bottom w:val="none" w:sz="0" w:space="0" w:color="auto"/>
        <w:right w:val="none" w:sz="0" w:space="0" w:color="auto"/>
      </w:divBdr>
    </w:div>
    <w:div w:id="1271164958">
      <w:marLeft w:val="0"/>
      <w:marRight w:val="0"/>
      <w:marTop w:val="0"/>
      <w:marBottom w:val="0"/>
      <w:divBdr>
        <w:top w:val="none" w:sz="0" w:space="0" w:color="auto"/>
        <w:left w:val="none" w:sz="0" w:space="0" w:color="auto"/>
        <w:bottom w:val="none" w:sz="0" w:space="0" w:color="auto"/>
        <w:right w:val="none" w:sz="0" w:space="0" w:color="auto"/>
      </w:divBdr>
    </w:div>
    <w:div w:id="1271164959">
      <w:marLeft w:val="0"/>
      <w:marRight w:val="0"/>
      <w:marTop w:val="0"/>
      <w:marBottom w:val="0"/>
      <w:divBdr>
        <w:top w:val="none" w:sz="0" w:space="0" w:color="auto"/>
        <w:left w:val="none" w:sz="0" w:space="0" w:color="auto"/>
        <w:bottom w:val="none" w:sz="0" w:space="0" w:color="auto"/>
        <w:right w:val="none" w:sz="0" w:space="0" w:color="auto"/>
      </w:divBdr>
    </w:div>
    <w:div w:id="1271164960">
      <w:marLeft w:val="0"/>
      <w:marRight w:val="0"/>
      <w:marTop w:val="0"/>
      <w:marBottom w:val="0"/>
      <w:divBdr>
        <w:top w:val="none" w:sz="0" w:space="0" w:color="auto"/>
        <w:left w:val="none" w:sz="0" w:space="0" w:color="auto"/>
        <w:bottom w:val="none" w:sz="0" w:space="0" w:color="auto"/>
        <w:right w:val="none" w:sz="0" w:space="0" w:color="auto"/>
      </w:divBdr>
    </w:div>
    <w:div w:id="1271164961">
      <w:marLeft w:val="0"/>
      <w:marRight w:val="0"/>
      <w:marTop w:val="0"/>
      <w:marBottom w:val="0"/>
      <w:divBdr>
        <w:top w:val="none" w:sz="0" w:space="0" w:color="auto"/>
        <w:left w:val="none" w:sz="0" w:space="0" w:color="auto"/>
        <w:bottom w:val="none" w:sz="0" w:space="0" w:color="auto"/>
        <w:right w:val="none" w:sz="0" w:space="0" w:color="auto"/>
      </w:divBdr>
    </w:div>
    <w:div w:id="1271164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D71F-10CD-4CBB-BA79-383FDC32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149</Pages>
  <Words>33818</Words>
  <Characters>230419</Characters>
  <Application>Microsoft Office Word</Application>
  <DocSecurity>0</DocSecurity>
  <Lines>1920</Lines>
  <Paragraphs>527</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 12 г</vt:lpstr>
    </vt:vector>
  </TitlesOfParts>
  <Company/>
  <LinksUpToDate>false</LinksUpToDate>
  <CharactersWithSpaces>263710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 12 г</dc:title>
  <dc:subject/>
  <dc:creator>Лена</dc:creator>
  <cp:keywords/>
  <dc:description/>
  <cp:lastModifiedBy>пк</cp:lastModifiedBy>
  <cp:revision>66</cp:revision>
  <cp:lastPrinted>2017-12-04T17:24:00Z</cp:lastPrinted>
  <dcterms:created xsi:type="dcterms:W3CDTF">2016-11-25T10:52:00Z</dcterms:created>
  <dcterms:modified xsi:type="dcterms:W3CDTF">2017-12-04T18:03:00Z</dcterms:modified>
</cp:coreProperties>
</file>