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0" w:rsidRPr="00F84B79" w:rsidRDefault="00D76590" w:rsidP="00D765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4B79">
        <w:rPr>
          <w:sz w:val="28"/>
          <w:szCs w:val="28"/>
        </w:rPr>
        <w:t xml:space="preserve">                   Рабочая программа по математике разработана в соответствии с принципами федерального государственного  образовательного  стандарта, </w:t>
      </w:r>
      <w:r w:rsidRPr="00F84B79">
        <w:rPr>
          <w:rFonts w:ascii="Times New Roman CYR" w:hAnsi="Times New Roman CYR" w:cs="Times New Roman CYR"/>
          <w:sz w:val="28"/>
          <w:szCs w:val="28"/>
        </w:rPr>
        <w:t>на основе авторской программы  М.И.Моро, С.И.Волкова,С.В.Степанова.</w:t>
      </w:r>
    </w:p>
    <w:p w:rsidR="00EF0808" w:rsidRPr="00F84B79" w:rsidRDefault="00EF0808" w:rsidP="00FA33B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22C7" w:rsidRPr="00F84B79" w:rsidRDefault="00F84B79" w:rsidP="00F84B79">
      <w:pPr>
        <w:ind w:right="-93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D44BC3" w:rsidRPr="00F84B79">
        <w:rPr>
          <w:b/>
          <w:sz w:val="28"/>
          <w:szCs w:val="28"/>
        </w:rPr>
        <w:t>Планируемые результаты освоения учебного предмета</w:t>
      </w:r>
    </w:p>
    <w:p w:rsidR="00F952A1" w:rsidRPr="00F84B79" w:rsidRDefault="00F952A1" w:rsidP="006B3E73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  <w:r w:rsidRPr="00F84B79">
        <w:rPr>
          <w:sz w:val="28"/>
          <w:szCs w:val="28"/>
          <w:lang w:val="ru-RU"/>
        </w:rPr>
        <w:t>предметные: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ЧИСЛА И ВЕЛИЧИНЫ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образовывать, называть, читать, записывать числа от 0 до 100;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сравнивать числа и записывать результат сравнения;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упорядочивать заданные числа;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заменять двузначное число суммой разрядных слагаемых;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выполнять сложение и вычитание вида 30 + 5, 35–5, 35–30;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F84B79">
        <w:rPr>
          <w:bCs/>
          <w:sz w:val="28"/>
          <w:szCs w:val="28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1м = 100 см; 1 м = 10 дм; 1 дм = 10 см;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3E24E0" w:rsidRPr="00F84B79" w:rsidRDefault="003E24E0" w:rsidP="0074105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записывать и использовать соотношение между рублём и копейкой: 1 р. = 100 к.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3E24E0" w:rsidRPr="00F84B79" w:rsidRDefault="003E24E0" w:rsidP="0074105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группировать объекты по разным признакам;</w:t>
      </w:r>
    </w:p>
    <w:p w:rsidR="003E24E0" w:rsidRPr="00F84B79" w:rsidRDefault="003E24E0" w:rsidP="0074105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 xml:space="preserve">самостоятельно выбирать единицу для измерения таких величин, как длина, время, 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 конкретных условиях и объяснять свой выбор.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АРИФМЕТИЧЕСКИЕ ДЕЙСТВИЯ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 xml:space="preserve">выполнять сложение и вычитание в пределах 100: в более лёгких случаях устно, 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в более сложных — письменно (столбиком);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выполнять проверку правильности выполнения сложения и вычитания;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называть и обозначать действия умножения и деления;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lastRenderedPageBreak/>
        <w:t>использовать термины: уравнение, буквенное выражение;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заменять сумму одинаковых слагаемых произведением и произведение — суммой одинаковых слагаемых;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умножать 1 и 0 на число; умножать и делить на 10;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читать и записывать числовые выражения в 2 действия;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3E24E0" w:rsidRPr="00F84B79" w:rsidRDefault="003E24E0" w:rsidP="0074105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решать простые уравнения подбором неизвестного числа;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раскрывать конкретный смысл действий «умножение» и «деление»;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применять переместительное свойство умножения при вычислениях;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называть компоненты и результаты действий умножения и деления;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устанавливать взаимосвязи между компонентами и результатом умножения;</w:t>
      </w:r>
    </w:p>
    <w:p w:rsidR="003E24E0" w:rsidRPr="00F84B79" w:rsidRDefault="003E24E0" w:rsidP="0074105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выполнять умножение и деление с числами 2 и 3.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РАБОТА С ТЕКСТОВЫМИ ЗАДАЧАМИ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3E24E0" w:rsidRPr="00F84B79" w:rsidRDefault="003E24E0" w:rsidP="0074105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3E24E0" w:rsidRPr="00F84B79" w:rsidRDefault="003E24E0" w:rsidP="0074105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выполнять краткую запись задачи, схематический рисунок;</w:t>
      </w:r>
    </w:p>
    <w:p w:rsidR="003E24E0" w:rsidRPr="00F84B79" w:rsidRDefault="003E24E0" w:rsidP="0074105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3E24E0" w:rsidRPr="00F84B79" w:rsidRDefault="003E24E0" w:rsidP="0074105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решать задачи с величинами: цена, количество, стоимость.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ПРОСТРАНСТВЕННЫЕ ОТНОШЕНИЯ. ГЕОМЕТРИЧЕСКИЕ ФИГУРЫ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3E24E0" w:rsidRPr="00F84B79" w:rsidRDefault="003E24E0" w:rsidP="0074105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распознавать и называть углы разных видов: прямой, острый, тупой;</w:t>
      </w:r>
    </w:p>
    <w:p w:rsidR="003E24E0" w:rsidRPr="00F84B79" w:rsidRDefault="003E24E0" w:rsidP="0074105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E24E0" w:rsidRPr="00F84B79" w:rsidRDefault="003E24E0" w:rsidP="0074105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E24E0" w:rsidRPr="00F84B79" w:rsidRDefault="003E24E0" w:rsidP="0074105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3E24E0" w:rsidRPr="00F84B79" w:rsidRDefault="003E24E0" w:rsidP="0074105A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lastRenderedPageBreak/>
        <w:t>изображать прямоугольник (квадрат) на нелинованной бумаге с использованием линейки и угольника.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ГЕОМЕТРИЧЕСКИЕ ВЕЛИЧИНЫ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3E24E0" w:rsidRPr="00F84B79" w:rsidRDefault="003E24E0" w:rsidP="0074105A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3E24E0" w:rsidRPr="00F84B79" w:rsidRDefault="003E24E0" w:rsidP="0074105A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3E24E0" w:rsidRPr="00F84B79" w:rsidRDefault="003E24E0" w:rsidP="0074105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выбирать наиболее подходящие единицы длины в конкретной ситуации;</w:t>
      </w:r>
    </w:p>
    <w:p w:rsidR="003E24E0" w:rsidRPr="00F84B79" w:rsidRDefault="003E24E0" w:rsidP="0074105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вычислять периметр прямоугольника (квадрата).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РАБОТА С ИНФОРМАЦИЕЙ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3E24E0" w:rsidRPr="00F84B79" w:rsidRDefault="003E24E0" w:rsidP="0074105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читать и заполнять таблицы по результатам выполнения задания;</w:t>
      </w:r>
    </w:p>
    <w:p w:rsidR="003E24E0" w:rsidRPr="00F84B79" w:rsidRDefault="003E24E0" w:rsidP="0074105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заполнять свободные клетки в несложных таблицах, определяя правило составления таблиц;</w:t>
      </w:r>
    </w:p>
    <w:p w:rsidR="003E24E0" w:rsidRPr="00F84B79" w:rsidRDefault="003E24E0" w:rsidP="0074105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проводить логические рассуждения и делать выводы;</w:t>
      </w:r>
    </w:p>
    <w:p w:rsidR="003E24E0" w:rsidRPr="00F84B79" w:rsidRDefault="003E24E0" w:rsidP="0074105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3E24E0" w:rsidRPr="00F84B79" w:rsidRDefault="003E24E0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3E24E0" w:rsidRPr="00F84B79" w:rsidRDefault="003E24E0" w:rsidP="0074105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самостоятельно оформлять в виде таблицы зависимости между величинами: цена, количество, стоимость;</w:t>
      </w:r>
    </w:p>
    <w:p w:rsidR="003E24E0" w:rsidRPr="00F84B79" w:rsidRDefault="003E24E0" w:rsidP="0074105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общих представлений о построении последовательности логических рассуждений.</w:t>
      </w:r>
    </w:p>
    <w:p w:rsidR="006B3E73" w:rsidRPr="00F84B79" w:rsidRDefault="006B3E73" w:rsidP="006B3E73">
      <w:pPr>
        <w:jc w:val="both"/>
        <w:rPr>
          <w:bCs/>
          <w:sz w:val="28"/>
          <w:szCs w:val="28"/>
        </w:rPr>
      </w:pPr>
    </w:p>
    <w:p w:rsidR="006B3E73" w:rsidRPr="00F84B79" w:rsidRDefault="006B3E73" w:rsidP="006B3E73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84B79">
        <w:rPr>
          <w:sz w:val="28"/>
          <w:szCs w:val="28"/>
        </w:rPr>
        <w:t>метапредметные:</w:t>
      </w:r>
    </w:p>
    <w:p w:rsidR="006B3E73" w:rsidRPr="00F84B79" w:rsidRDefault="006B3E73" w:rsidP="006B3E73">
      <w:pPr>
        <w:tabs>
          <w:tab w:val="left" w:pos="142"/>
        </w:tabs>
        <w:jc w:val="both"/>
        <w:rPr>
          <w:b/>
          <w:bCs/>
          <w:sz w:val="28"/>
          <w:szCs w:val="28"/>
          <w:u w:val="single"/>
        </w:rPr>
      </w:pPr>
      <w:r w:rsidRPr="00F84B79">
        <w:rPr>
          <w:b/>
          <w:bCs/>
          <w:sz w:val="28"/>
          <w:szCs w:val="28"/>
          <w:u w:val="single"/>
        </w:rPr>
        <w:t>Регулятивные</w:t>
      </w:r>
    </w:p>
    <w:p w:rsidR="006B3E73" w:rsidRPr="00F84B79" w:rsidRDefault="006B3E73" w:rsidP="006B3E73">
      <w:pPr>
        <w:tabs>
          <w:tab w:val="left" w:pos="142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составлять под руководством учителя план действий для решения учебных задач;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6B3E73" w:rsidRPr="00F84B79" w:rsidRDefault="006B3E73" w:rsidP="0074105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6B3E73" w:rsidRPr="00F84B79" w:rsidRDefault="006B3E73" w:rsidP="0074105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lastRenderedPageBreak/>
        <w:t>оценивать правильность выполнения действий по решению учебной задачи и вносить необходимые исправления;</w:t>
      </w:r>
    </w:p>
    <w:p w:rsidR="006B3E73" w:rsidRPr="00F84B79" w:rsidRDefault="006B3E73" w:rsidP="0074105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6B3E73" w:rsidRPr="00F84B79" w:rsidRDefault="006B3E73" w:rsidP="0074105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контролировать ход совместной работы и оказывать помощь товарищу в случаях затруднений.</w:t>
      </w:r>
    </w:p>
    <w:p w:rsidR="006B3E73" w:rsidRPr="00F84B79" w:rsidRDefault="006B3E73" w:rsidP="006B3E73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  <w:r w:rsidRPr="00F84B79">
        <w:rPr>
          <w:b/>
          <w:bCs/>
          <w:sz w:val="28"/>
          <w:szCs w:val="28"/>
          <w:u w:val="single"/>
        </w:rPr>
        <w:t>Познавательные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научится: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иметь общее представление о базовых межпредметных понятиях: числе, величине, геометрической фигуре;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применять полученные знания в изменённых условиях;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осваивать способы решения задач творческого и поискового характера;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осуществлять поиск нужной информации в материале учебника и в других источниках (книги, аудио- и видео носители, а также Интернет с помощью взрослых);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проводить классификацию объектов по заданному или самостоятельно найденному признаку;</w:t>
      </w:r>
    </w:p>
    <w:p w:rsidR="006B3E73" w:rsidRPr="00F84B79" w:rsidRDefault="006B3E73" w:rsidP="0074105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обосновывать свои суждения, проводить аналогии и делать несложные обобщения.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6B3E73" w:rsidRPr="00F84B79" w:rsidRDefault="006B3E73" w:rsidP="0074105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6B3E73" w:rsidRPr="00F84B79" w:rsidRDefault="006B3E73" w:rsidP="0074105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6B3E73" w:rsidRPr="00F84B79" w:rsidRDefault="006B3E73" w:rsidP="0074105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6B3E73" w:rsidRPr="00F84B79" w:rsidRDefault="006B3E73" w:rsidP="006B3E73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  <w:r w:rsidRPr="00F84B79">
        <w:rPr>
          <w:b/>
          <w:bCs/>
          <w:sz w:val="28"/>
          <w:szCs w:val="28"/>
          <w:u w:val="single"/>
        </w:rPr>
        <w:t>Коммуникативные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lastRenderedPageBreak/>
        <w:t>Учащийся научится:</w:t>
      </w:r>
    </w:p>
    <w:p w:rsidR="006B3E73" w:rsidRPr="00F84B79" w:rsidRDefault="006B3E73" w:rsidP="0074105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6B3E73" w:rsidRPr="00F84B79" w:rsidRDefault="006B3E73" w:rsidP="0074105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оценивать различные подходы и точки зрения на обсуждаемый вопрос;</w:t>
      </w:r>
    </w:p>
    <w:p w:rsidR="006B3E73" w:rsidRPr="00F84B79" w:rsidRDefault="006B3E73" w:rsidP="0074105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6B3E73" w:rsidRPr="00F84B79" w:rsidRDefault="006B3E73" w:rsidP="0074105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6B3E73" w:rsidRPr="00F84B79" w:rsidRDefault="006B3E73" w:rsidP="0074105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6B3E73" w:rsidRPr="00F84B79" w:rsidRDefault="006B3E73" w:rsidP="0074105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научиться:</w:t>
      </w:r>
    </w:p>
    <w:p w:rsidR="006B3E73" w:rsidRPr="00F84B79" w:rsidRDefault="006B3E73" w:rsidP="0074105A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6B3E73" w:rsidRPr="00F84B79" w:rsidRDefault="006B3E73" w:rsidP="0074105A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контролировать ход совместной работы и оказывать помощь товарищу в случаях затруднения;</w:t>
      </w:r>
    </w:p>
    <w:p w:rsidR="006B3E73" w:rsidRPr="00F84B79" w:rsidRDefault="006B3E73" w:rsidP="0074105A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6B3E73" w:rsidRPr="00F84B79" w:rsidRDefault="006B3E73" w:rsidP="006B3E73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6B3E73" w:rsidRPr="00F84B79" w:rsidRDefault="006B3E73" w:rsidP="006B3E73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  <w:r w:rsidRPr="00F84B79">
        <w:rPr>
          <w:sz w:val="28"/>
          <w:szCs w:val="28"/>
        </w:rPr>
        <w:t>личностные: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 учащегося будут сформированы:</w:t>
      </w:r>
    </w:p>
    <w:p w:rsidR="006B3E73" w:rsidRPr="00F84B79" w:rsidRDefault="006B3E73" w:rsidP="0074105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6B3E73" w:rsidRPr="00F84B79" w:rsidRDefault="006B3E73" w:rsidP="0074105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6B3E73" w:rsidRPr="00F84B79" w:rsidRDefault="006B3E73" w:rsidP="0074105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6B3E73" w:rsidRPr="00F84B79" w:rsidRDefault="006B3E73" w:rsidP="0074105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элементарные правила общения (знание правил общения и их применение);</w:t>
      </w:r>
    </w:p>
    <w:p w:rsidR="006B3E73" w:rsidRPr="00F84B79" w:rsidRDefault="006B3E73" w:rsidP="0074105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B3E73" w:rsidRPr="00F84B79" w:rsidRDefault="006B3E73" w:rsidP="0074105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 xml:space="preserve">уважение семейных ценностей, понимание необходимости бережного отношения 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к природе, к своему здоровью и здоровью других людей.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  <w:u w:val="single"/>
        </w:rPr>
      </w:pPr>
      <w:r w:rsidRPr="00F84B79">
        <w:rPr>
          <w:bCs/>
          <w:i/>
          <w:sz w:val="28"/>
          <w:szCs w:val="28"/>
          <w:u w:val="single"/>
        </w:rPr>
        <w:t>Учащийся получит возможность для формирования: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>интереса к отражению математическими способами отношений между различными объектами окружающего мира;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t xml:space="preserve">первичного (на практическом уровне) понимания значения математических знаний 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i/>
          <w:sz w:val="28"/>
          <w:szCs w:val="28"/>
        </w:rPr>
      </w:pPr>
      <w:r w:rsidRPr="00F84B79">
        <w:rPr>
          <w:bCs/>
          <w:sz w:val="28"/>
          <w:szCs w:val="28"/>
        </w:rPr>
        <w:lastRenderedPageBreak/>
        <w:t xml:space="preserve">в жизни человека и первоначальных умений решать практические задачи </w:t>
      </w:r>
    </w:p>
    <w:p w:rsidR="006B3E73" w:rsidRPr="00F84B79" w:rsidRDefault="006B3E73" w:rsidP="006B3E73">
      <w:pPr>
        <w:tabs>
          <w:tab w:val="left" w:pos="284"/>
        </w:tabs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с использованием математических знаний;</w:t>
      </w:r>
    </w:p>
    <w:p w:rsidR="006B3E73" w:rsidRPr="00F84B79" w:rsidRDefault="006B3E73" w:rsidP="0074105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84B79">
        <w:rPr>
          <w:bCs/>
          <w:sz w:val="28"/>
          <w:szCs w:val="28"/>
        </w:rPr>
        <w:t>потребности в проведении самоконтроля и в оценке результатов учебной деятельности.</w:t>
      </w:r>
    </w:p>
    <w:p w:rsidR="003E24E0" w:rsidRPr="00F84B79" w:rsidRDefault="003E24E0" w:rsidP="005D119F">
      <w:pPr>
        <w:pStyle w:val="Bodytext3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4BC3" w:rsidRPr="00F84B79" w:rsidRDefault="00D44BC3" w:rsidP="006B3E73">
      <w:pPr>
        <w:pStyle w:val="50"/>
        <w:spacing w:line="240" w:lineRule="auto"/>
        <w:ind w:right="20" w:firstLine="0"/>
        <w:jc w:val="center"/>
        <w:rPr>
          <w:sz w:val="28"/>
          <w:szCs w:val="28"/>
        </w:rPr>
      </w:pPr>
      <w:r w:rsidRPr="00F84B79">
        <w:rPr>
          <w:b/>
          <w:sz w:val="28"/>
          <w:szCs w:val="28"/>
        </w:rPr>
        <w:t>Содержание учебного предмета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b/>
          <w:bCs/>
          <w:sz w:val="28"/>
          <w:szCs w:val="28"/>
        </w:rPr>
        <w:t>Числа и операции над ними.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b/>
          <w:bCs/>
          <w:sz w:val="28"/>
          <w:szCs w:val="28"/>
        </w:rPr>
        <w:t>Числа от 1 до 100.Нумерация (16ч)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Десяток. Счёт десятками. Образование и название двузначных чисел. Модели двузначных чисел. Чтение и запись чисел. 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Сравнение двузначных чисел, их последовательность. 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Представление двузначного числа в виде суммы разрядных слагаемых.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Устная и письменная нумерация двузначных чисел. 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Разряд десятков и разряд единиц, их место в записи чисел.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b/>
          <w:bCs/>
          <w:sz w:val="28"/>
          <w:szCs w:val="28"/>
        </w:rPr>
        <w:t>Сложение и вычитание чисел.(71ч)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Операции сложения и вычитания. Взаимосвязь операций сложения и вычитания.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Сложение и вычитание двузначных чисел, оканчивающихся нулями.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Алгоритмы сложения и вычитания.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b/>
          <w:bCs/>
          <w:sz w:val="28"/>
          <w:szCs w:val="28"/>
        </w:rPr>
        <w:t>Умножение и деление чисел.(38ч)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Переместительное свойство умножения.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i/>
          <w:iCs/>
          <w:sz w:val="28"/>
          <w:szCs w:val="28"/>
        </w:rPr>
        <w:t>Величины и их измерение.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Цена, количество и стоимость товара.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Время. Единица времени – час.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i/>
          <w:iCs/>
          <w:sz w:val="28"/>
          <w:szCs w:val="28"/>
        </w:rPr>
        <w:t>Текстовые задачи.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а) смысл действий сложения, вычитания, умножения и деления;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в) разностное сравнение;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i/>
          <w:iCs/>
          <w:sz w:val="28"/>
          <w:szCs w:val="28"/>
        </w:rPr>
        <w:t>Элементы геометрии.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lastRenderedPageBreak/>
        <w:t>Обозначение геометрических фигур буквами.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Острые и тупые углы.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i/>
          <w:iCs/>
          <w:sz w:val="28"/>
          <w:szCs w:val="28"/>
        </w:rPr>
        <w:t>Элементы алгебры.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Переменная. Выражения с переменной. 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Нахождение значений выражений вида </w:t>
      </w:r>
      <w:r w:rsidRPr="00F84B79">
        <w:rPr>
          <w:i/>
          <w:iCs/>
          <w:sz w:val="28"/>
          <w:szCs w:val="28"/>
        </w:rPr>
        <w:t>а</w:t>
      </w:r>
      <w:r w:rsidRPr="00F84B79">
        <w:rPr>
          <w:sz w:val="28"/>
          <w:szCs w:val="28"/>
        </w:rPr>
        <w:t xml:space="preserve"> ± 5; 4 – </w:t>
      </w:r>
      <w:r w:rsidRPr="00F84B79">
        <w:rPr>
          <w:i/>
          <w:iCs/>
          <w:sz w:val="28"/>
          <w:szCs w:val="28"/>
        </w:rPr>
        <w:t>а</w:t>
      </w:r>
      <w:r w:rsidRPr="00F84B79">
        <w:rPr>
          <w:sz w:val="28"/>
          <w:szCs w:val="28"/>
        </w:rPr>
        <w:t>; при заданных числовых значениях переменной.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Использование скобок для обозначения последовательности действий. 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Порядок действий в выражениях, содержащих два и более действия со скобками и без них.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 xml:space="preserve">Решение уравнений вида </w:t>
      </w:r>
      <w:r w:rsidRPr="00F84B79">
        <w:rPr>
          <w:i/>
          <w:iCs/>
          <w:sz w:val="28"/>
          <w:szCs w:val="28"/>
        </w:rPr>
        <w:t>а±х= b;х</w:t>
      </w:r>
      <w:r w:rsidRPr="00F84B79">
        <w:rPr>
          <w:sz w:val="28"/>
          <w:szCs w:val="28"/>
        </w:rPr>
        <w:t xml:space="preserve"> – </w:t>
      </w:r>
      <w:r w:rsidRPr="00F84B79">
        <w:rPr>
          <w:i/>
          <w:iCs/>
          <w:sz w:val="28"/>
          <w:szCs w:val="28"/>
        </w:rPr>
        <w:t>а= b;а</w:t>
      </w:r>
      <w:r w:rsidRPr="00F84B79">
        <w:rPr>
          <w:sz w:val="28"/>
          <w:szCs w:val="28"/>
        </w:rPr>
        <w:t xml:space="preserve"> – </w:t>
      </w:r>
      <w:r w:rsidRPr="00F84B79">
        <w:rPr>
          <w:i/>
          <w:iCs/>
          <w:sz w:val="28"/>
          <w:szCs w:val="28"/>
        </w:rPr>
        <w:t>х= b;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i/>
          <w:iCs/>
          <w:sz w:val="28"/>
          <w:szCs w:val="28"/>
        </w:rPr>
        <w:t>Занимательные и нестандартные задачи.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sz w:val="28"/>
          <w:szCs w:val="28"/>
        </w:rPr>
        <w:t>Задачи на разрезание и составление фигур. Задачи с палочками.</w:t>
      </w:r>
    </w:p>
    <w:p w:rsidR="006668D5" w:rsidRPr="00F84B79" w:rsidRDefault="006668D5" w:rsidP="006668D5">
      <w:pPr>
        <w:jc w:val="both"/>
        <w:rPr>
          <w:sz w:val="28"/>
          <w:szCs w:val="28"/>
        </w:rPr>
      </w:pPr>
      <w:r w:rsidRPr="00F84B79">
        <w:rPr>
          <w:b/>
          <w:bCs/>
          <w:sz w:val="28"/>
          <w:szCs w:val="28"/>
        </w:rPr>
        <w:t>Итоговое повторение.(11ч)</w:t>
      </w:r>
    </w:p>
    <w:p w:rsidR="00F7464C" w:rsidRPr="00F84B79" w:rsidRDefault="00F84B79" w:rsidP="00CF4F29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E2818" w:rsidRPr="00F84B79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49"/>
        <w:gridCol w:w="1276"/>
        <w:gridCol w:w="1134"/>
      </w:tblGrid>
      <w:tr w:rsidR="00303812" w:rsidRPr="00F84B79" w:rsidTr="008D215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303812" w:rsidRPr="00F84B79" w:rsidRDefault="00303812" w:rsidP="009753ED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303812" w:rsidRPr="00F84B79" w:rsidRDefault="00303812" w:rsidP="009753ED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12" w:rsidRPr="00F84B79" w:rsidRDefault="00303812" w:rsidP="009753ED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812" w:rsidRPr="00F84B79" w:rsidRDefault="00303812" w:rsidP="009753ED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Кол-во к/р</w:t>
            </w:r>
          </w:p>
        </w:tc>
      </w:tr>
      <w:tr w:rsidR="00690868" w:rsidRPr="00F84B79" w:rsidTr="00AA3875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shd w:val="clear" w:color="auto" w:fill="auto"/>
          </w:tcPr>
          <w:p w:rsidR="00690868" w:rsidRPr="00F84B79" w:rsidRDefault="00690868" w:rsidP="00C576A2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Числа от 1 до 100. Нумерация</w:t>
            </w:r>
            <w:r w:rsidR="00C576A2" w:rsidRPr="00F84B7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68" w:rsidRPr="00F84B79" w:rsidRDefault="00C576A2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2</w:t>
            </w:r>
          </w:p>
        </w:tc>
      </w:tr>
      <w:tr w:rsidR="00690868" w:rsidRPr="00F84B79" w:rsidTr="00AA3875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690868" w:rsidRPr="00F84B79" w:rsidRDefault="00690868" w:rsidP="006908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68" w:rsidRPr="00F84B79" w:rsidRDefault="00690868" w:rsidP="006668D5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68" w:rsidRPr="00F84B79" w:rsidRDefault="00C576A2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4</w:t>
            </w:r>
          </w:p>
        </w:tc>
      </w:tr>
      <w:tr w:rsidR="00690868" w:rsidRPr="00F84B79" w:rsidTr="00AA3875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690868" w:rsidRPr="00F84B79" w:rsidRDefault="00690868" w:rsidP="00AA3875">
            <w:pPr>
              <w:autoSpaceDE w:val="0"/>
              <w:autoSpaceDN w:val="0"/>
              <w:adjustRightInd w:val="0"/>
              <w:snapToGrid w:val="0"/>
              <w:rPr>
                <w:b/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Числа от 1 до 100. Умножение и деление.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68" w:rsidRPr="00F84B79" w:rsidRDefault="00690868" w:rsidP="00DC505A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3</w:t>
            </w:r>
            <w:r w:rsidR="00DC505A" w:rsidRPr="00F84B7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68" w:rsidRPr="00F84B79" w:rsidRDefault="00C576A2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3</w:t>
            </w:r>
          </w:p>
        </w:tc>
      </w:tr>
      <w:tr w:rsidR="00690868" w:rsidRPr="00F84B79" w:rsidTr="00AA3875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690868" w:rsidRPr="00F84B79" w:rsidRDefault="00690868" w:rsidP="00AA3875">
            <w:pPr>
              <w:autoSpaceDE w:val="0"/>
              <w:autoSpaceDN w:val="0"/>
              <w:adjustRightInd w:val="0"/>
              <w:snapToGrid w:val="0"/>
              <w:rPr>
                <w:b/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Итоговое повторение «Что узнали, чему научились во 2 классе»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68" w:rsidRPr="00F84B79" w:rsidRDefault="00690868" w:rsidP="00DC505A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1</w:t>
            </w:r>
            <w:r w:rsidR="00DC505A" w:rsidRPr="00F84B7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68" w:rsidRPr="00F84B79" w:rsidRDefault="00C576A2" w:rsidP="008D2159">
            <w:pPr>
              <w:jc w:val="center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1</w:t>
            </w:r>
          </w:p>
        </w:tc>
      </w:tr>
      <w:tr w:rsidR="00690868" w:rsidRPr="00F84B79" w:rsidTr="008D215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right"/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68" w:rsidRPr="00F84B79" w:rsidRDefault="00690868" w:rsidP="008D2159">
            <w:pPr>
              <w:jc w:val="center"/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68" w:rsidRPr="00F84B79" w:rsidRDefault="00690868" w:rsidP="00C576A2">
            <w:pPr>
              <w:jc w:val="center"/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1</w:t>
            </w:r>
            <w:r w:rsidR="00C576A2" w:rsidRPr="00F84B79">
              <w:rPr>
                <w:b/>
                <w:sz w:val="28"/>
                <w:szCs w:val="28"/>
              </w:rPr>
              <w:t>0</w:t>
            </w:r>
          </w:p>
        </w:tc>
      </w:tr>
    </w:tbl>
    <w:p w:rsidR="00FA33BE" w:rsidRPr="00F84B79" w:rsidRDefault="00F84B79" w:rsidP="00CC696A">
      <w:pPr>
        <w:pStyle w:val="1"/>
        <w:spacing w:before="240"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195CBB" w:rsidRPr="00F84B79">
        <w:rPr>
          <w:sz w:val="28"/>
          <w:szCs w:val="28"/>
        </w:rPr>
        <w:t>Календарно –</w:t>
      </w:r>
      <w:r w:rsidR="00782161" w:rsidRPr="00F84B79">
        <w:rPr>
          <w:sz w:val="28"/>
          <w:szCs w:val="28"/>
        </w:rPr>
        <w:t xml:space="preserve"> тематическое</w:t>
      </w:r>
      <w:r w:rsidR="00195CBB" w:rsidRPr="00F84B79">
        <w:rPr>
          <w:sz w:val="28"/>
          <w:szCs w:val="28"/>
        </w:rPr>
        <w:t xml:space="preserve"> план</w:t>
      </w:r>
      <w:r w:rsidR="00782161" w:rsidRPr="00F84B79">
        <w:rPr>
          <w:sz w:val="28"/>
          <w:szCs w:val="28"/>
        </w:rPr>
        <w:t>ирование</w:t>
      </w:r>
      <w:r w:rsidR="00FA4A79" w:rsidRPr="00F84B79">
        <w:rPr>
          <w:sz w:val="28"/>
          <w:szCs w:val="28"/>
          <w:lang w:val="ru-RU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0"/>
        <w:gridCol w:w="977"/>
        <w:gridCol w:w="978"/>
        <w:gridCol w:w="2114"/>
      </w:tblGrid>
      <w:tr w:rsidR="00CC696A" w:rsidRPr="00F84B79" w:rsidTr="00690868">
        <w:tc>
          <w:tcPr>
            <w:tcW w:w="883" w:type="dxa"/>
            <w:vMerge w:val="restart"/>
            <w:vAlign w:val="center"/>
          </w:tcPr>
          <w:p w:rsidR="00CC696A" w:rsidRPr="00F84B79" w:rsidRDefault="00CC696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953" w:type="dxa"/>
            <w:vMerge w:val="restart"/>
            <w:vAlign w:val="center"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1961" w:type="dxa"/>
            <w:gridSpan w:val="2"/>
            <w:vAlign w:val="center"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CC696A" w:rsidRPr="00F84B79" w:rsidTr="00690868">
        <w:tc>
          <w:tcPr>
            <w:tcW w:w="883" w:type="dxa"/>
            <w:vMerge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  <w:vMerge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vAlign w:val="center"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План</w:t>
            </w:r>
          </w:p>
        </w:tc>
        <w:tc>
          <w:tcPr>
            <w:tcW w:w="981" w:type="dxa"/>
            <w:vAlign w:val="center"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Факт</w:t>
            </w:r>
          </w:p>
        </w:tc>
        <w:tc>
          <w:tcPr>
            <w:tcW w:w="2126" w:type="dxa"/>
            <w:vMerge/>
          </w:tcPr>
          <w:p w:rsidR="00CC696A" w:rsidRPr="00F84B79" w:rsidRDefault="00CC696A" w:rsidP="00407C67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C696A" w:rsidRPr="00F84B79" w:rsidTr="00690868">
        <w:tc>
          <w:tcPr>
            <w:tcW w:w="9923" w:type="dxa"/>
            <w:gridSpan w:val="5"/>
            <w:vAlign w:val="center"/>
          </w:tcPr>
          <w:p w:rsidR="00CC696A" w:rsidRPr="00F84B79" w:rsidRDefault="00C576A2" w:rsidP="00CC696A">
            <w:pPr>
              <w:pStyle w:val="1"/>
              <w:spacing w:before="0" w:before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 xml:space="preserve">Числа от 1 до 100. Нумерация </w:t>
            </w:r>
            <w:r w:rsidR="00CC696A" w:rsidRPr="00F84B79">
              <w:rPr>
                <w:sz w:val="28"/>
                <w:szCs w:val="28"/>
                <w:lang w:val="ru-RU" w:eastAsia="ru-RU"/>
              </w:rPr>
              <w:t xml:space="preserve">– </w:t>
            </w:r>
            <w:r w:rsidRPr="00F84B79">
              <w:rPr>
                <w:sz w:val="28"/>
                <w:szCs w:val="28"/>
                <w:lang w:val="ru-RU" w:eastAsia="ru-RU"/>
              </w:rPr>
              <w:t>1</w:t>
            </w:r>
            <w:r w:rsidR="00CC696A" w:rsidRPr="00F84B79">
              <w:rPr>
                <w:sz w:val="28"/>
                <w:szCs w:val="28"/>
                <w:lang w:val="ru-RU" w:eastAsia="ru-RU"/>
              </w:rPr>
              <w:t>6 часов</w:t>
            </w: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53" w:type="dxa"/>
          </w:tcPr>
          <w:p w:rsidR="00C576A2" w:rsidRPr="00F84B79" w:rsidRDefault="00D60D0A" w:rsidP="00D60D0A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Знакомство с учебником. </w:t>
            </w:r>
            <w:r w:rsidR="00C576A2" w:rsidRPr="00F84B79">
              <w:rPr>
                <w:sz w:val="28"/>
                <w:szCs w:val="28"/>
              </w:rPr>
              <w:t>Повторение</w:t>
            </w:r>
            <w:r w:rsidRPr="00F84B79">
              <w:rPr>
                <w:sz w:val="28"/>
                <w:szCs w:val="28"/>
              </w:rPr>
              <w:t xml:space="preserve"> изученного в 1-ом классе. Ч</w:t>
            </w:r>
            <w:r w:rsidR="00C576A2" w:rsidRPr="00F84B79">
              <w:rPr>
                <w:sz w:val="28"/>
                <w:szCs w:val="28"/>
              </w:rPr>
              <w:t>исла от 1 до 20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53" w:type="dxa"/>
          </w:tcPr>
          <w:p w:rsidR="00C576A2" w:rsidRPr="00F84B79" w:rsidRDefault="00D60D0A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Повторение изученного в 1-ом классе. Числа от 1 до 20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Десяток. Счёт десятками до 100</w:t>
            </w:r>
            <w:r w:rsidR="00D60D0A" w:rsidRPr="00F84B79">
              <w:rPr>
                <w:sz w:val="28"/>
                <w:szCs w:val="28"/>
              </w:rPr>
              <w:t xml:space="preserve">. Образование и запись чисел от 20 до </w:t>
            </w:r>
            <w:r w:rsidR="00D60D0A" w:rsidRPr="00F84B79">
              <w:rPr>
                <w:sz w:val="28"/>
                <w:szCs w:val="28"/>
              </w:rPr>
              <w:lastRenderedPageBreak/>
              <w:t>100.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lastRenderedPageBreak/>
              <w:t>4/4</w:t>
            </w:r>
          </w:p>
        </w:tc>
        <w:tc>
          <w:tcPr>
            <w:tcW w:w="4953" w:type="dxa"/>
          </w:tcPr>
          <w:p w:rsidR="00C576A2" w:rsidRPr="00F84B79" w:rsidRDefault="00D60D0A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Счёт десятками. </w:t>
            </w:r>
            <w:r w:rsidR="00C576A2" w:rsidRPr="00F84B79">
              <w:rPr>
                <w:sz w:val="28"/>
                <w:szCs w:val="28"/>
              </w:rPr>
              <w:t>Образование и запись чисел от 20 до 100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5/5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Поместное значение цифр в записи числа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6/6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7/7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Миллиметр. 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8/8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jc w:val="both"/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1 по теме: «Повторение изученного в 1 классе».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9/9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ошибками. Закрепление изученного материала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10/10</w:t>
            </w:r>
          </w:p>
        </w:tc>
        <w:tc>
          <w:tcPr>
            <w:tcW w:w="4953" w:type="dxa"/>
          </w:tcPr>
          <w:p w:rsidR="00C576A2" w:rsidRPr="00F84B79" w:rsidRDefault="00D60D0A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Сотня.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11/11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Метр. Таблица единиц длины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12/12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Сложение и вычитание вида 30 + 5, 35 – 5, 35 – 30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13/13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Замена двузначного числа суммой разрядных слагаемых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14/14</w:t>
            </w:r>
          </w:p>
        </w:tc>
        <w:tc>
          <w:tcPr>
            <w:tcW w:w="4953" w:type="dxa"/>
          </w:tcPr>
          <w:p w:rsidR="00C576A2" w:rsidRPr="00F84B79" w:rsidRDefault="00D60D0A" w:rsidP="00D60D0A">
            <w:pPr>
              <w:jc w:val="both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Единицы стоимости: р</w:t>
            </w:r>
            <w:r w:rsidR="00C576A2" w:rsidRPr="00F84B79">
              <w:rPr>
                <w:sz w:val="28"/>
                <w:szCs w:val="28"/>
              </w:rPr>
              <w:t>убль</w:t>
            </w:r>
            <w:r w:rsidRPr="00F84B79">
              <w:rPr>
                <w:sz w:val="28"/>
                <w:szCs w:val="28"/>
              </w:rPr>
              <w:t>, к</w:t>
            </w:r>
            <w:r w:rsidR="00C576A2" w:rsidRPr="00F84B79">
              <w:rPr>
                <w:sz w:val="28"/>
                <w:szCs w:val="28"/>
              </w:rPr>
              <w:t xml:space="preserve">опейка 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15/15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b/>
                <w:bCs/>
                <w:sz w:val="28"/>
                <w:szCs w:val="28"/>
              </w:rPr>
            </w:pPr>
            <w:r w:rsidRPr="00F84B79">
              <w:rPr>
                <w:b/>
                <w:bCs/>
                <w:sz w:val="28"/>
                <w:szCs w:val="28"/>
              </w:rPr>
              <w:t>Контрольная работа № 2 по теме: «Числа от 1 до 100. Нумерация».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883" w:type="dxa"/>
            <w:vAlign w:val="center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16/16</w:t>
            </w:r>
          </w:p>
        </w:tc>
        <w:tc>
          <w:tcPr>
            <w:tcW w:w="4953" w:type="dxa"/>
          </w:tcPr>
          <w:p w:rsidR="00C576A2" w:rsidRPr="00F84B79" w:rsidRDefault="00C576A2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ошибками. Что узнали. Чему научились. Странички для любознательных</w:t>
            </w:r>
          </w:p>
        </w:tc>
        <w:tc>
          <w:tcPr>
            <w:tcW w:w="980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576A2" w:rsidRPr="00F84B79" w:rsidRDefault="00C576A2" w:rsidP="00407C67">
            <w:pPr>
              <w:pStyle w:val="1"/>
              <w:spacing w:before="0" w:beforeAutospacing="0" w:after="0" w:afterAutospacing="0" w:line="276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C576A2" w:rsidRPr="00F84B79" w:rsidTr="00690868">
        <w:tc>
          <w:tcPr>
            <w:tcW w:w="9923" w:type="dxa"/>
            <w:gridSpan w:val="5"/>
            <w:vAlign w:val="center"/>
          </w:tcPr>
          <w:p w:rsidR="00C576A2" w:rsidRPr="00F84B79" w:rsidRDefault="00C576A2" w:rsidP="00C576A2">
            <w:pPr>
              <w:pStyle w:val="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 xml:space="preserve">Числа от 1 до 100. </w:t>
            </w:r>
            <w:r w:rsidRPr="00F84B79">
              <w:rPr>
                <w:sz w:val="28"/>
                <w:szCs w:val="28"/>
              </w:rPr>
              <w:t>Сложение и вычитание</w:t>
            </w:r>
            <w:r w:rsidRPr="00F84B79">
              <w:rPr>
                <w:sz w:val="28"/>
                <w:szCs w:val="28"/>
                <w:lang w:val="ru-RU" w:eastAsia="ru-RU"/>
              </w:rPr>
              <w:t xml:space="preserve"> – 71 час</w:t>
            </w:r>
          </w:p>
        </w:tc>
      </w:tr>
      <w:tr w:rsidR="00C576A2" w:rsidRPr="00F84B79" w:rsidTr="00690868">
        <w:tc>
          <w:tcPr>
            <w:tcW w:w="9923" w:type="dxa"/>
            <w:gridSpan w:val="5"/>
            <w:vAlign w:val="center"/>
          </w:tcPr>
          <w:p w:rsidR="00C576A2" w:rsidRPr="00F84B79" w:rsidRDefault="00C576A2" w:rsidP="00C576A2">
            <w:pPr>
              <w:pStyle w:val="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Сложение и вычитание – 48 часов</w:t>
            </w: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и составление задач, обратных заданной.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18/2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Сумма и разность длин отрезков.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19/3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 на нахождение неизвестного уменьшаемого и неизвестного слагаемого.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20/4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21/5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22/6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Время. Единицы времени: час, минута. Соотношение 1ч = 60 мин.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23/7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24/8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lastRenderedPageBreak/>
              <w:t>25/9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26/10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27/11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28/12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29/13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30/14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задач. Закрепление изученного.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31/15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32/16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color w:val="7030A0"/>
                <w:sz w:val="28"/>
                <w:szCs w:val="28"/>
              </w:rPr>
              <w:t>Наш проект: «Математика вокруг нас. Форма, размер, цвет. Узоры и орнаменты на посуде»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33/17</w:t>
            </w:r>
          </w:p>
        </w:tc>
        <w:tc>
          <w:tcPr>
            <w:tcW w:w="4953" w:type="dxa"/>
          </w:tcPr>
          <w:p w:rsidR="00F82568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34/18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35/19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Страничка для любознательных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36/20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3 по теме: «Числовые выражения».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37/21</w:t>
            </w:r>
          </w:p>
        </w:tc>
        <w:tc>
          <w:tcPr>
            <w:tcW w:w="4953" w:type="dxa"/>
          </w:tcPr>
          <w:p w:rsidR="00F82568" w:rsidRPr="00F84B79" w:rsidRDefault="00F82568" w:rsidP="00F82568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82568" w:rsidRPr="00F84B79" w:rsidTr="00AA3875">
        <w:tc>
          <w:tcPr>
            <w:tcW w:w="883" w:type="dxa"/>
            <w:vAlign w:val="center"/>
          </w:tcPr>
          <w:p w:rsidR="00F82568" w:rsidRPr="00F84B79" w:rsidRDefault="00F82568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38/22</w:t>
            </w:r>
          </w:p>
        </w:tc>
        <w:tc>
          <w:tcPr>
            <w:tcW w:w="4953" w:type="dxa"/>
          </w:tcPr>
          <w:p w:rsidR="00F82568" w:rsidRPr="00F84B79" w:rsidRDefault="00F82568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Подготовка к изучению устных приёмов сложения и вычитания</w:t>
            </w:r>
          </w:p>
        </w:tc>
        <w:tc>
          <w:tcPr>
            <w:tcW w:w="980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F82568" w:rsidRPr="00F84B79" w:rsidRDefault="00F82568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39/23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вычислений вида 36+2, 36+20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40/24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вычислений вида 36-2, 36-20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41/25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вычислений вида 26+4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42/26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вычислений вида 30-7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43/27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вычислений вида 60-24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44/28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текстовых задач. Запись решения выражением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45/29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текстовых задач. Запись решения выражением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46/30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47/31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Приёмы вычисления для случаев вида 26 + 7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48/32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вычислений вида 35-7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49/33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bCs/>
                <w:sz w:val="28"/>
                <w:szCs w:val="28"/>
              </w:rPr>
            </w:pPr>
            <w:r w:rsidRPr="00F84B79">
              <w:rPr>
                <w:bCs/>
                <w:sz w:val="28"/>
                <w:szCs w:val="28"/>
              </w:rPr>
              <w:t>Приёмы вычисления для случаев вида 26 + 7, 35 - 7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50/34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bCs/>
                <w:sz w:val="28"/>
                <w:szCs w:val="28"/>
              </w:rPr>
            </w:pPr>
            <w:r w:rsidRPr="00F84B79">
              <w:rPr>
                <w:bCs/>
                <w:sz w:val="28"/>
                <w:szCs w:val="28"/>
              </w:rPr>
              <w:t>Приёмы вычисления для случаев вида 26 + 7, 35 - 7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lastRenderedPageBreak/>
              <w:t>51/35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52/36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4 по теме: «Числа от 1 до 100. Сложение и вычитание</w:t>
            </w:r>
            <w:r w:rsidRPr="00F84B79">
              <w:rPr>
                <w:sz w:val="28"/>
                <w:szCs w:val="28"/>
              </w:rPr>
              <w:t>».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53/37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Работа над ошибками. Странички для любознательных. 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54/38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55/39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Буквенные выражения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56/40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57/41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spacing w:line="245" w:lineRule="exact"/>
              <w:ind w:right="38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Уравнение. Решение уравнений подбором неизвестного числа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58/42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spacing w:line="245" w:lineRule="exact"/>
              <w:ind w:right="38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59/43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Закрепление: решение уравнений, примеров и задач изученных видов.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60/44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Проверка сложения вычитанием.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61/45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ind w:left="10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Проверка вычитания сложением и вычитанием.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62/46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63/47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5 (за первое полугодие).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883" w:type="dxa"/>
            <w:vAlign w:val="center"/>
          </w:tcPr>
          <w:p w:rsidR="00AA3875" w:rsidRPr="00F84B79" w:rsidRDefault="00AA3875" w:rsidP="00F8256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64/48</w:t>
            </w:r>
          </w:p>
        </w:tc>
        <w:tc>
          <w:tcPr>
            <w:tcW w:w="4953" w:type="dxa"/>
          </w:tcPr>
          <w:p w:rsidR="00AA3875" w:rsidRPr="00F84B79" w:rsidRDefault="00AA3875" w:rsidP="00AA3875">
            <w:pPr>
              <w:ind w:left="10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 Работа над ошибками. Решение задач.</w:t>
            </w:r>
          </w:p>
        </w:tc>
        <w:tc>
          <w:tcPr>
            <w:tcW w:w="980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A3875" w:rsidRPr="00F84B79" w:rsidTr="00AA3875">
        <w:tc>
          <w:tcPr>
            <w:tcW w:w="9923" w:type="dxa"/>
            <w:gridSpan w:val="5"/>
            <w:vAlign w:val="center"/>
          </w:tcPr>
          <w:p w:rsidR="00AA3875" w:rsidRPr="00F84B79" w:rsidRDefault="00AA3875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Сложение и вычитание (письменные вычисления) – 23 часа</w:t>
            </w:r>
          </w:p>
        </w:tc>
      </w:tr>
      <w:tr w:rsidR="002751F7" w:rsidRPr="00F84B79" w:rsidTr="00AA3875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65/1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10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Письменные вычисления. Сложение вида 45 + 23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66/2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Вычитание вида 57 – 26.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67/3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68/4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10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69/5</w:t>
            </w:r>
          </w:p>
        </w:tc>
        <w:tc>
          <w:tcPr>
            <w:tcW w:w="4953" w:type="dxa"/>
          </w:tcPr>
          <w:p w:rsidR="002751F7" w:rsidRPr="00F84B79" w:rsidRDefault="002751F7" w:rsidP="002751F7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Угол. Виды углов: прямой, острый, тупой.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70/6</w:t>
            </w:r>
          </w:p>
        </w:tc>
        <w:tc>
          <w:tcPr>
            <w:tcW w:w="4953" w:type="dxa"/>
          </w:tcPr>
          <w:p w:rsidR="002751F7" w:rsidRPr="00F84B79" w:rsidRDefault="002751F7" w:rsidP="002751F7">
            <w:pPr>
              <w:ind w:left="10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71/7</w:t>
            </w:r>
          </w:p>
        </w:tc>
        <w:tc>
          <w:tcPr>
            <w:tcW w:w="4953" w:type="dxa"/>
          </w:tcPr>
          <w:p w:rsidR="002751F7" w:rsidRPr="00F84B79" w:rsidRDefault="002751F7" w:rsidP="002751F7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Письменное сложение двузначных чисел с переходом через десяток вида 37+48.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72/8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Письменное сложение двузначных чисел с переходом через десяток вида 37+53.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73/9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54" w:lineRule="exact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lastRenderedPageBreak/>
              <w:t>74/10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Прямоугольник. Решение задач и выражений.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75/11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Письменное сложение двузначных чисел с переходом через десяток вида 87 + 13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76/12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77/13</w:t>
            </w:r>
          </w:p>
        </w:tc>
        <w:tc>
          <w:tcPr>
            <w:tcW w:w="4953" w:type="dxa"/>
          </w:tcPr>
          <w:p w:rsidR="002751F7" w:rsidRPr="00F84B79" w:rsidRDefault="002751F7" w:rsidP="002751F7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Вычитание вида  40-8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78/14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Вычитание вида 50 – 24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79/15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45" w:lineRule="exact"/>
              <w:ind w:right="38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80/16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iCs/>
                <w:sz w:val="28"/>
                <w:szCs w:val="28"/>
              </w:rPr>
            </w:pPr>
            <w:r w:rsidRPr="00F84B79">
              <w:rPr>
                <w:i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81/17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iCs/>
                <w:sz w:val="28"/>
                <w:szCs w:val="28"/>
              </w:rPr>
            </w:pPr>
            <w:r w:rsidRPr="00F84B79">
              <w:rPr>
                <w:i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82/18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6</w:t>
            </w:r>
            <w:r w:rsidRPr="00F84B79">
              <w:rPr>
                <w:sz w:val="28"/>
                <w:szCs w:val="28"/>
              </w:rPr>
              <w:t xml:space="preserve"> </w:t>
            </w:r>
            <w:r w:rsidRPr="00F84B79">
              <w:rPr>
                <w:b/>
                <w:sz w:val="28"/>
                <w:szCs w:val="28"/>
              </w:rPr>
              <w:t>на тему: «Сложение и вычитание чисел от 1 до 100.  Письменные вычисления».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83/19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84/20</w:t>
            </w:r>
          </w:p>
        </w:tc>
        <w:tc>
          <w:tcPr>
            <w:tcW w:w="4953" w:type="dxa"/>
          </w:tcPr>
          <w:p w:rsidR="002751F7" w:rsidRPr="00F84B79" w:rsidRDefault="002751F7" w:rsidP="002751F7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Закрепление. Сложение и вычитание чисел от 1 до 100.  Письменные вычисления.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85/21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86/22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AA387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87/23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bCs/>
                <w:sz w:val="28"/>
                <w:szCs w:val="28"/>
              </w:rPr>
            </w:pPr>
            <w:r w:rsidRPr="00F84B79">
              <w:rPr>
                <w:bCs/>
                <w:sz w:val="28"/>
                <w:szCs w:val="28"/>
              </w:rPr>
              <w:t>Квадрат.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9923" w:type="dxa"/>
            <w:gridSpan w:val="5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Умножение и деление – 39 часов</w:t>
            </w: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88/1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30" w:lineRule="exact"/>
              <w:ind w:right="43" w:hanging="5"/>
              <w:rPr>
                <w:bCs/>
                <w:color w:val="7030A0"/>
                <w:sz w:val="28"/>
                <w:szCs w:val="28"/>
              </w:rPr>
            </w:pPr>
            <w:r w:rsidRPr="00F84B79">
              <w:rPr>
                <w:bCs/>
                <w:color w:val="7030A0"/>
                <w:sz w:val="28"/>
                <w:szCs w:val="28"/>
              </w:rPr>
              <w:t>Наши проекты. Оригами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89/2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bCs/>
                <w:sz w:val="28"/>
                <w:szCs w:val="28"/>
              </w:rPr>
            </w:pPr>
            <w:r w:rsidRPr="00F84B79">
              <w:rPr>
                <w:bCs/>
                <w:sz w:val="28"/>
                <w:szCs w:val="28"/>
              </w:rPr>
              <w:t>Подготовка к умножению.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90/3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Конкретный смысл действия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91/4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bCs/>
                <w:sz w:val="28"/>
                <w:szCs w:val="28"/>
              </w:rPr>
            </w:pPr>
            <w:r w:rsidRPr="00F84B79">
              <w:rPr>
                <w:bCs/>
                <w:sz w:val="28"/>
                <w:szCs w:val="28"/>
              </w:rPr>
              <w:t>Конкретный смысл действия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92/5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45" w:lineRule="exact"/>
              <w:ind w:right="38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умножения с помощью сложения.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93/6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Задачи, раскрывающие смысл действия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94/7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95/8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Приёмы умножения нуля и единицы.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96/9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97/10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Названия компонентов и результата действия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98/11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lastRenderedPageBreak/>
              <w:t>99/12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100/13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101/14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102/15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 на деление.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103/16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104/17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b/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7  "Умножение и деление. Текстовые задачи на умножение и деление. Квадрат"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105/18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106/19</w:t>
            </w:r>
          </w:p>
        </w:tc>
        <w:tc>
          <w:tcPr>
            <w:tcW w:w="4953" w:type="dxa"/>
          </w:tcPr>
          <w:p w:rsidR="002751F7" w:rsidRPr="00F84B79" w:rsidRDefault="002751F7" w:rsidP="00DC505A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узнали.</w:t>
            </w:r>
            <w:r w:rsidR="00DC505A" w:rsidRPr="00F84B79">
              <w:rPr>
                <w:sz w:val="28"/>
                <w:szCs w:val="28"/>
              </w:rPr>
              <w:t xml:space="preserve"> </w:t>
            </w:r>
            <w:r w:rsidRPr="00F84B79">
              <w:rPr>
                <w:sz w:val="28"/>
                <w:szCs w:val="28"/>
              </w:rPr>
              <w:t>Чему научились.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107/20</w:t>
            </w:r>
          </w:p>
        </w:tc>
        <w:tc>
          <w:tcPr>
            <w:tcW w:w="4953" w:type="dxa"/>
          </w:tcPr>
          <w:p w:rsidR="002751F7" w:rsidRPr="00F84B79" w:rsidRDefault="002751F7" w:rsidP="00DC505A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узнали.</w:t>
            </w:r>
            <w:r w:rsidR="00DC505A" w:rsidRPr="00F84B79">
              <w:rPr>
                <w:sz w:val="28"/>
                <w:szCs w:val="28"/>
              </w:rPr>
              <w:t xml:space="preserve"> </w:t>
            </w:r>
            <w:r w:rsidRPr="00F84B79">
              <w:rPr>
                <w:sz w:val="28"/>
                <w:szCs w:val="28"/>
              </w:rPr>
              <w:t>Чему научились.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108/21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109/22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110/23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111/24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Приёмы умножения и деления на 10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112/25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113/26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114/27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№8 "Умножение и деление чисел", "Решение текстовых задач на умножение и деление"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115/28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116/29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117/30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118/31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Деление на 2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119/32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Деление на 2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120/33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ind w:left="5"/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D60D0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121/34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lastRenderedPageBreak/>
              <w:t>122/35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123/36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124/37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Деление на 3.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125/38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b/>
                <w:bCs/>
                <w:sz w:val="28"/>
                <w:szCs w:val="28"/>
              </w:rPr>
            </w:pPr>
            <w:r w:rsidRPr="00F84B79">
              <w:rPr>
                <w:b/>
                <w:bCs/>
                <w:sz w:val="28"/>
                <w:szCs w:val="28"/>
              </w:rPr>
              <w:t>Контрольная работа № 9 на тему «Умножение и деление»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126/39</w:t>
            </w:r>
          </w:p>
        </w:tc>
        <w:tc>
          <w:tcPr>
            <w:tcW w:w="4953" w:type="dxa"/>
          </w:tcPr>
          <w:p w:rsidR="002751F7" w:rsidRPr="00F84B79" w:rsidRDefault="002751F7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9923" w:type="dxa"/>
            <w:gridSpan w:val="5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F84B79">
              <w:rPr>
                <w:sz w:val="28"/>
                <w:szCs w:val="28"/>
                <w:lang w:val="ru-RU" w:eastAsia="ru-RU"/>
              </w:rPr>
              <w:t>Повторение изученного во 2 классе – 10 часов</w:t>
            </w: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</w:t>
            </w:r>
            <w:r w:rsidR="00D76590" w:rsidRPr="00F84B79">
              <w:rPr>
                <w:b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53" w:type="dxa"/>
          </w:tcPr>
          <w:p w:rsidR="002751F7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Числа от 1 до 100. Нумерация. Закрепление изученного.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128</w:t>
            </w:r>
          </w:p>
        </w:tc>
        <w:tc>
          <w:tcPr>
            <w:tcW w:w="4953" w:type="dxa"/>
          </w:tcPr>
          <w:p w:rsidR="002751F7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Числовые и буквенные выражения. Закрепление изученного.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4953" w:type="dxa"/>
          </w:tcPr>
          <w:p w:rsidR="002751F7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 xml:space="preserve">Равенство. Неравенство. </w:t>
            </w:r>
            <w:r w:rsidR="002751F7" w:rsidRPr="00F84B79">
              <w:rPr>
                <w:sz w:val="28"/>
                <w:szCs w:val="28"/>
              </w:rPr>
              <w:t>Уравнение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4953" w:type="dxa"/>
          </w:tcPr>
          <w:p w:rsidR="002751F7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751F7" w:rsidRPr="00F84B79" w:rsidTr="009816E1">
        <w:tc>
          <w:tcPr>
            <w:tcW w:w="883" w:type="dxa"/>
            <w:vAlign w:val="center"/>
          </w:tcPr>
          <w:p w:rsidR="002751F7" w:rsidRPr="00F84B79" w:rsidRDefault="002751F7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131</w:t>
            </w:r>
          </w:p>
        </w:tc>
        <w:tc>
          <w:tcPr>
            <w:tcW w:w="4953" w:type="dxa"/>
          </w:tcPr>
          <w:p w:rsidR="002751F7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80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2751F7" w:rsidRPr="00F84B79" w:rsidRDefault="002751F7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DC505A" w:rsidRPr="00F84B79" w:rsidTr="009816E1">
        <w:tc>
          <w:tcPr>
            <w:tcW w:w="883" w:type="dxa"/>
            <w:vAlign w:val="center"/>
          </w:tcPr>
          <w:p w:rsidR="00DC505A" w:rsidRPr="00F84B79" w:rsidRDefault="00DC505A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4953" w:type="dxa"/>
          </w:tcPr>
          <w:p w:rsidR="00DC505A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b/>
                <w:sz w:val="28"/>
                <w:szCs w:val="28"/>
              </w:rPr>
              <w:t>Контрольная работа № 10 (итоговая)</w:t>
            </w:r>
          </w:p>
        </w:tc>
        <w:tc>
          <w:tcPr>
            <w:tcW w:w="980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DC505A" w:rsidRPr="00F84B79" w:rsidTr="009816E1">
        <w:tc>
          <w:tcPr>
            <w:tcW w:w="883" w:type="dxa"/>
            <w:vAlign w:val="center"/>
          </w:tcPr>
          <w:p w:rsidR="00DC505A" w:rsidRPr="00F84B79" w:rsidRDefault="00DC505A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133</w:t>
            </w:r>
          </w:p>
        </w:tc>
        <w:tc>
          <w:tcPr>
            <w:tcW w:w="4953" w:type="dxa"/>
          </w:tcPr>
          <w:p w:rsidR="00DC505A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Работа над ошибками. Решение задач и выражений.</w:t>
            </w:r>
          </w:p>
        </w:tc>
        <w:tc>
          <w:tcPr>
            <w:tcW w:w="980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DC505A" w:rsidRPr="00F84B79" w:rsidTr="009816E1">
        <w:tc>
          <w:tcPr>
            <w:tcW w:w="883" w:type="dxa"/>
            <w:vAlign w:val="center"/>
          </w:tcPr>
          <w:p w:rsidR="00DC505A" w:rsidRPr="00F84B79" w:rsidRDefault="00DC505A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134</w:t>
            </w:r>
          </w:p>
        </w:tc>
        <w:tc>
          <w:tcPr>
            <w:tcW w:w="4953" w:type="dxa"/>
          </w:tcPr>
          <w:p w:rsidR="00DC505A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Единицы длины. Геометрические фигуры.</w:t>
            </w:r>
          </w:p>
        </w:tc>
        <w:tc>
          <w:tcPr>
            <w:tcW w:w="980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DC505A" w:rsidRPr="00F84B79" w:rsidTr="009816E1">
        <w:tc>
          <w:tcPr>
            <w:tcW w:w="883" w:type="dxa"/>
            <w:vAlign w:val="center"/>
          </w:tcPr>
          <w:p w:rsidR="00DC505A" w:rsidRPr="00F84B79" w:rsidRDefault="00DC505A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4953" w:type="dxa"/>
          </w:tcPr>
          <w:p w:rsidR="00DC505A" w:rsidRPr="00F84B79" w:rsidRDefault="00DC505A" w:rsidP="009816E1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узнали, чему научились во 2 классе</w:t>
            </w:r>
          </w:p>
        </w:tc>
        <w:tc>
          <w:tcPr>
            <w:tcW w:w="980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DC505A" w:rsidRPr="00F84B79" w:rsidTr="009816E1">
        <w:tc>
          <w:tcPr>
            <w:tcW w:w="883" w:type="dxa"/>
            <w:vAlign w:val="center"/>
          </w:tcPr>
          <w:p w:rsidR="00DC505A" w:rsidRPr="00F84B79" w:rsidRDefault="00DC505A" w:rsidP="002751F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F84B79">
              <w:rPr>
                <w:b w:val="0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4953" w:type="dxa"/>
          </w:tcPr>
          <w:p w:rsidR="00DC505A" w:rsidRPr="00F84B79" w:rsidRDefault="00DC505A" w:rsidP="00DC505A">
            <w:pPr>
              <w:rPr>
                <w:sz w:val="28"/>
                <w:szCs w:val="28"/>
              </w:rPr>
            </w:pPr>
            <w:r w:rsidRPr="00F84B79">
              <w:rPr>
                <w:sz w:val="28"/>
                <w:szCs w:val="28"/>
              </w:rPr>
              <w:t>Что узнали, чему научились во 2 классе</w:t>
            </w:r>
          </w:p>
        </w:tc>
        <w:tc>
          <w:tcPr>
            <w:tcW w:w="980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81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DC505A" w:rsidRPr="00F84B79" w:rsidRDefault="00DC505A" w:rsidP="00407C67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CC696A" w:rsidRPr="00F84B79" w:rsidRDefault="00CC696A" w:rsidP="00FE3C33">
      <w:pPr>
        <w:pStyle w:val="1"/>
        <w:spacing w:before="0" w:beforeAutospacing="0"/>
        <w:rPr>
          <w:sz w:val="28"/>
          <w:szCs w:val="28"/>
          <w:lang w:val="ru-RU"/>
        </w:rPr>
      </w:pPr>
    </w:p>
    <w:p w:rsidR="00CC696A" w:rsidRPr="00F84B79" w:rsidRDefault="00CC696A" w:rsidP="00FE3C33">
      <w:pPr>
        <w:pStyle w:val="1"/>
        <w:spacing w:before="0" w:beforeAutospacing="0"/>
        <w:rPr>
          <w:sz w:val="28"/>
          <w:szCs w:val="28"/>
          <w:lang w:val="ru-RU"/>
        </w:rPr>
      </w:pPr>
    </w:p>
    <w:p w:rsidR="00CC696A" w:rsidRDefault="00CC696A" w:rsidP="00FE3C33">
      <w:pPr>
        <w:pStyle w:val="1"/>
        <w:spacing w:before="0" w:beforeAutospacing="0"/>
        <w:rPr>
          <w:sz w:val="40"/>
          <w:szCs w:val="40"/>
          <w:lang w:val="ru-RU"/>
        </w:rPr>
      </w:pPr>
    </w:p>
    <w:p w:rsidR="00CC696A" w:rsidRDefault="00CC696A" w:rsidP="00FE3C33">
      <w:pPr>
        <w:pStyle w:val="1"/>
        <w:spacing w:before="0" w:beforeAutospacing="0"/>
        <w:rPr>
          <w:sz w:val="40"/>
          <w:szCs w:val="40"/>
          <w:lang w:val="ru-RU"/>
        </w:rPr>
      </w:pPr>
    </w:p>
    <w:p w:rsidR="00CC696A" w:rsidRDefault="00CC696A" w:rsidP="00FE3C33">
      <w:pPr>
        <w:pStyle w:val="1"/>
        <w:spacing w:before="0" w:beforeAutospacing="0"/>
        <w:rPr>
          <w:sz w:val="40"/>
          <w:szCs w:val="40"/>
          <w:lang w:val="ru-RU"/>
        </w:rPr>
      </w:pPr>
    </w:p>
    <w:sectPr w:rsidR="00CC696A" w:rsidSect="005D119F">
      <w:footerReference w:type="default" r:id="rId9"/>
      <w:pgSz w:w="12240" w:h="15840"/>
      <w:pgMar w:top="851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E0" w:rsidRDefault="006463E0" w:rsidP="00003808">
      <w:r>
        <w:separator/>
      </w:r>
    </w:p>
  </w:endnote>
  <w:endnote w:type="continuationSeparator" w:id="0">
    <w:p w:rsidR="006463E0" w:rsidRDefault="006463E0" w:rsidP="000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5" w:rsidRDefault="00AA387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84B79" w:rsidRPr="00F84B79">
      <w:rPr>
        <w:noProof/>
        <w:lang w:val="ru-RU"/>
      </w:rPr>
      <w:t>1</w:t>
    </w:r>
    <w:r>
      <w:fldChar w:fldCharType="end"/>
    </w:r>
  </w:p>
  <w:p w:rsidR="00AA3875" w:rsidRDefault="00AA38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E0" w:rsidRDefault="006463E0" w:rsidP="00003808">
      <w:r>
        <w:separator/>
      </w:r>
    </w:p>
  </w:footnote>
  <w:footnote w:type="continuationSeparator" w:id="0">
    <w:p w:rsidR="006463E0" w:rsidRDefault="006463E0" w:rsidP="000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3CE361B"/>
    <w:multiLevelType w:val="hybridMultilevel"/>
    <w:tmpl w:val="A8741B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0E53363F"/>
    <w:multiLevelType w:val="hybridMultilevel"/>
    <w:tmpl w:val="FCC2454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11786AA5"/>
    <w:multiLevelType w:val="hybridMultilevel"/>
    <w:tmpl w:val="0E121A9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11B32C86"/>
    <w:multiLevelType w:val="hybridMultilevel"/>
    <w:tmpl w:val="A5368A9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1CC31673"/>
    <w:multiLevelType w:val="hybridMultilevel"/>
    <w:tmpl w:val="DBB8AD6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1CFE6723"/>
    <w:multiLevelType w:val="hybridMultilevel"/>
    <w:tmpl w:val="D0A254A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2B940724"/>
    <w:multiLevelType w:val="hybridMultilevel"/>
    <w:tmpl w:val="3CA4D84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42254877"/>
    <w:multiLevelType w:val="hybridMultilevel"/>
    <w:tmpl w:val="69A67C1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44A945AE"/>
    <w:multiLevelType w:val="hybridMultilevel"/>
    <w:tmpl w:val="BB808E2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466137A7"/>
    <w:multiLevelType w:val="hybridMultilevel"/>
    <w:tmpl w:val="91DACFC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48396EA2"/>
    <w:multiLevelType w:val="hybridMultilevel"/>
    <w:tmpl w:val="F188B16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4FC74C29"/>
    <w:multiLevelType w:val="hybridMultilevel"/>
    <w:tmpl w:val="E9EED58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50D5487F"/>
    <w:multiLevelType w:val="hybridMultilevel"/>
    <w:tmpl w:val="D8EEA7D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590264CE"/>
    <w:multiLevelType w:val="hybridMultilevel"/>
    <w:tmpl w:val="DE24C53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5A1057DA"/>
    <w:multiLevelType w:val="hybridMultilevel"/>
    <w:tmpl w:val="02ACE19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5C347C8D"/>
    <w:multiLevelType w:val="hybridMultilevel"/>
    <w:tmpl w:val="F96AE1C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79EC32C7"/>
    <w:multiLevelType w:val="hybridMultilevel"/>
    <w:tmpl w:val="FA60BD5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30"/>
  </w:num>
  <w:num w:numId="5">
    <w:abstractNumId w:val="23"/>
  </w:num>
  <w:num w:numId="6">
    <w:abstractNumId w:val="32"/>
  </w:num>
  <w:num w:numId="7">
    <w:abstractNumId w:val="28"/>
  </w:num>
  <w:num w:numId="8">
    <w:abstractNumId w:val="20"/>
  </w:num>
  <w:num w:numId="9">
    <w:abstractNumId w:val="24"/>
  </w:num>
  <w:num w:numId="10">
    <w:abstractNumId w:val="26"/>
  </w:num>
  <w:num w:numId="11">
    <w:abstractNumId w:val="19"/>
  </w:num>
  <w:num w:numId="12">
    <w:abstractNumId w:val="27"/>
  </w:num>
  <w:num w:numId="13">
    <w:abstractNumId w:val="29"/>
  </w:num>
  <w:num w:numId="14">
    <w:abstractNumId w:val="31"/>
  </w:num>
  <w:num w:numId="15">
    <w:abstractNumId w:val="22"/>
  </w:num>
  <w:num w:numId="16">
    <w:abstractNumId w:val="33"/>
  </w:num>
  <w:num w:numId="1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5"/>
    <w:rsid w:val="00003808"/>
    <w:rsid w:val="000144A5"/>
    <w:rsid w:val="00014ECC"/>
    <w:rsid w:val="00032286"/>
    <w:rsid w:val="00043614"/>
    <w:rsid w:val="0005761F"/>
    <w:rsid w:val="00064438"/>
    <w:rsid w:val="00065AC7"/>
    <w:rsid w:val="0006797F"/>
    <w:rsid w:val="00080091"/>
    <w:rsid w:val="000815AF"/>
    <w:rsid w:val="00082F79"/>
    <w:rsid w:val="00094D21"/>
    <w:rsid w:val="000A576F"/>
    <w:rsid w:val="000B4968"/>
    <w:rsid w:val="000C0276"/>
    <w:rsid w:val="000C1529"/>
    <w:rsid w:val="000D46F9"/>
    <w:rsid w:val="000E2EBC"/>
    <w:rsid w:val="000E7A4F"/>
    <w:rsid w:val="000F1D67"/>
    <w:rsid w:val="00100572"/>
    <w:rsid w:val="00107F21"/>
    <w:rsid w:val="0012410A"/>
    <w:rsid w:val="001533AE"/>
    <w:rsid w:val="001600C3"/>
    <w:rsid w:val="00162BF7"/>
    <w:rsid w:val="00171533"/>
    <w:rsid w:val="00171815"/>
    <w:rsid w:val="00175C64"/>
    <w:rsid w:val="0018458F"/>
    <w:rsid w:val="00195CBB"/>
    <w:rsid w:val="001A02FA"/>
    <w:rsid w:val="001A194D"/>
    <w:rsid w:val="001A22C7"/>
    <w:rsid w:val="001C0C62"/>
    <w:rsid w:val="001C1831"/>
    <w:rsid w:val="001D6360"/>
    <w:rsid w:val="001E2640"/>
    <w:rsid w:val="001E2818"/>
    <w:rsid w:val="001E709B"/>
    <w:rsid w:val="0021425B"/>
    <w:rsid w:val="00214C72"/>
    <w:rsid w:val="0022119C"/>
    <w:rsid w:val="0026447F"/>
    <w:rsid w:val="002751F7"/>
    <w:rsid w:val="00283924"/>
    <w:rsid w:val="002A69C7"/>
    <w:rsid w:val="002E25C9"/>
    <w:rsid w:val="002E630C"/>
    <w:rsid w:val="003003D3"/>
    <w:rsid w:val="003011E8"/>
    <w:rsid w:val="00303812"/>
    <w:rsid w:val="003068AA"/>
    <w:rsid w:val="00310803"/>
    <w:rsid w:val="00316068"/>
    <w:rsid w:val="003215E5"/>
    <w:rsid w:val="00322951"/>
    <w:rsid w:val="003252E8"/>
    <w:rsid w:val="0033242F"/>
    <w:rsid w:val="00333833"/>
    <w:rsid w:val="003364CD"/>
    <w:rsid w:val="00337986"/>
    <w:rsid w:val="00343D13"/>
    <w:rsid w:val="003440AA"/>
    <w:rsid w:val="0034643C"/>
    <w:rsid w:val="00382D06"/>
    <w:rsid w:val="00386561"/>
    <w:rsid w:val="00392589"/>
    <w:rsid w:val="00395B70"/>
    <w:rsid w:val="003A7A7B"/>
    <w:rsid w:val="003B0837"/>
    <w:rsid w:val="003B2345"/>
    <w:rsid w:val="003B7AF8"/>
    <w:rsid w:val="003C050D"/>
    <w:rsid w:val="003C6510"/>
    <w:rsid w:val="003C7705"/>
    <w:rsid w:val="003D1CF8"/>
    <w:rsid w:val="003E10EB"/>
    <w:rsid w:val="003E24E0"/>
    <w:rsid w:val="003E3CF6"/>
    <w:rsid w:val="0040365A"/>
    <w:rsid w:val="00407C67"/>
    <w:rsid w:val="004119E2"/>
    <w:rsid w:val="0041470B"/>
    <w:rsid w:val="00415579"/>
    <w:rsid w:val="00440187"/>
    <w:rsid w:val="0044045D"/>
    <w:rsid w:val="004445B9"/>
    <w:rsid w:val="00446AFE"/>
    <w:rsid w:val="0046038C"/>
    <w:rsid w:val="0047584A"/>
    <w:rsid w:val="00494597"/>
    <w:rsid w:val="00495477"/>
    <w:rsid w:val="004A7E54"/>
    <w:rsid w:val="004B4E80"/>
    <w:rsid w:val="004B5C0D"/>
    <w:rsid w:val="004C175B"/>
    <w:rsid w:val="004D5AC9"/>
    <w:rsid w:val="004E5F30"/>
    <w:rsid w:val="004E7082"/>
    <w:rsid w:val="004F644B"/>
    <w:rsid w:val="00501D4D"/>
    <w:rsid w:val="0051321B"/>
    <w:rsid w:val="00521002"/>
    <w:rsid w:val="005425EA"/>
    <w:rsid w:val="00544125"/>
    <w:rsid w:val="005468BF"/>
    <w:rsid w:val="0055645E"/>
    <w:rsid w:val="00561331"/>
    <w:rsid w:val="00561FCF"/>
    <w:rsid w:val="00575BF3"/>
    <w:rsid w:val="005807D1"/>
    <w:rsid w:val="005A318E"/>
    <w:rsid w:val="005A636F"/>
    <w:rsid w:val="005B1B9C"/>
    <w:rsid w:val="005C22A3"/>
    <w:rsid w:val="005C414F"/>
    <w:rsid w:val="005C79CD"/>
    <w:rsid w:val="005D058E"/>
    <w:rsid w:val="005D119F"/>
    <w:rsid w:val="005D4B64"/>
    <w:rsid w:val="005E5382"/>
    <w:rsid w:val="00602B2D"/>
    <w:rsid w:val="006056A5"/>
    <w:rsid w:val="00610460"/>
    <w:rsid w:val="00633651"/>
    <w:rsid w:val="00633D4A"/>
    <w:rsid w:val="006343F9"/>
    <w:rsid w:val="006463E0"/>
    <w:rsid w:val="00661194"/>
    <w:rsid w:val="0066404F"/>
    <w:rsid w:val="006668D5"/>
    <w:rsid w:val="00673270"/>
    <w:rsid w:val="00680D27"/>
    <w:rsid w:val="00681C0A"/>
    <w:rsid w:val="00690868"/>
    <w:rsid w:val="00692181"/>
    <w:rsid w:val="006B1EEB"/>
    <w:rsid w:val="006B3E73"/>
    <w:rsid w:val="006B5FA6"/>
    <w:rsid w:val="006C0A4B"/>
    <w:rsid w:val="006C2D3A"/>
    <w:rsid w:val="006C4020"/>
    <w:rsid w:val="006C46E9"/>
    <w:rsid w:val="006D32C9"/>
    <w:rsid w:val="006E6C5E"/>
    <w:rsid w:val="006F0AFF"/>
    <w:rsid w:val="006F28A3"/>
    <w:rsid w:val="006F5248"/>
    <w:rsid w:val="006F5FA2"/>
    <w:rsid w:val="00705923"/>
    <w:rsid w:val="0071031B"/>
    <w:rsid w:val="00710C01"/>
    <w:rsid w:val="00710FF3"/>
    <w:rsid w:val="00712EAC"/>
    <w:rsid w:val="007144D4"/>
    <w:rsid w:val="007169C4"/>
    <w:rsid w:val="00731AE9"/>
    <w:rsid w:val="00736AEF"/>
    <w:rsid w:val="00740486"/>
    <w:rsid w:val="0074105A"/>
    <w:rsid w:val="0074243C"/>
    <w:rsid w:val="007522C1"/>
    <w:rsid w:val="0075308B"/>
    <w:rsid w:val="00760818"/>
    <w:rsid w:val="00761F69"/>
    <w:rsid w:val="00773A05"/>
    <w:rsid w:val="00782161"/>
    <w:rsid w:val="00794820"/>
    <w:rsid w:val="007B30A5"/>
    <w:rsid w:val="007C2CC7"/>
    <w:rsid w:val="007E0DA5"/>
    <w:rsid w:val="007F1666"/>
    <w:rsid w:val="00805235"/>
    <w:rsid w:val="00847F2B"/>
    <w:rsid w:val="008744F7"/>
    <w:rsid w:val="0088054F"/>
    <w:rsid w:val="00887ACF"/>
    <w:rsid w:val="00891BA0"/>
    <w:rsid w:val="0089719C"/>
    <w:rsid w:val="008A20A8"/>
    <w:rsid w:val="008C257E"/>
    <w:rsid w:val="008D2159"/>
    <w:rsid w:val="008E2873"/>
    <w:rsid w:val="008E36C7"/>
    <w:rsid w:val="008E4EA6"/>
    <w:rsid w:val="008F1560"/>
    <w:rsid w:val="00916A46"/>
    <w:rsid w:val="00944A9A"/>
    <w:rsid w:val="00945402"/>
    <w:rsid w:val="00956365"/>
    <w:rsid w:val="00965938"/>
    <w:rsid w:val="0097405D"/>
    <w:rsid w:val="009753ED"/>
    <w:rsid w:val="009816E1"/>
    <w:rsid w:val="00987BA7"/>
    <w:rsid w:val="009A1E10"/>
    <w:rsid w:val="009A5360"/>
    <w:rsid w:val="009B1666"/>
    <w:rsid w:val="009B1801"/>
    <w:rsid w:val="009B6C40"/>
    <w:rsid w:val="009C288B"/>
    <w:rsid w:val="009C36F0"/>
    <w:rsid w:val="009C51AC"/>
    <w:rsid w:val="009D7694"/>
    <w:rsid w:val="00A02116"/>
    <w:rsid w:val="00A164B2"/>
    <w:rsid w:val="00A21866"/>
    <w:rsid w:val="00A35EFC"/>
    <w:rsid w:val="00A5785F"/>
    <w:rsid w:val="00A57917"/>
    <w:rsid w:val="00A615F5"/>
    <w:rsid w:val="00A61CBC"/>
    <w:rsid w:val="00A7759B"/>
    <w:rsid w:val="00A86E68"/>
    <w:rsid w:val="00A93BCE"/>
    <w:rsid w:val="00A97036"/>
    <w:rsid w:val="00AA3875"/>
    <w:rsid w:val="00AA3979"/>
    <w:rsid w:val="00AD5834"/>
    <w:rsid w:val="00AD6F44"/>
    <w:rsid w:val="00AF5A18"/>
    <w:rsid w:val="00B23D6A"/>
    <w:rsid w:val="00B417D6"/>
    <w:rsid w:val="00B51A2B"/>
    <w:rsid w:val="00B51BB5"/>
    <w:rsid w:val="00B62528"/>
    <w:rsid w:val="00B86279"/>
    <w:rsid w:val="00B910FC"/>
    <w:rsid w:val="00B9716B"/>
    <w:rsid w:val="00B97AA7"/>
    <w:rsid w:val="00BA7611"/>
    <w:rsid w:val="00BE6556"/>
    <w:rsid w:val="00C001D6"/>
    <w:rsid w:val="00C02DFF"/>
    <w:rsid w:val="00C10338"/>
    <w:rsid w:val="00C14F4E"/>
    <w:rsid w:val="00C32BE5"/>
    <w:rsid w:val="00C35C6F"/>
    <w:rsid w:val="00C4176C"/>
    <w:rsid w:val="00C41DC0"/>
    <w:rsid w:val="00C440A2"/>
    <w:rsid w:val="00C55168"/>
    <w:rsid w:val="00C576A2"/>
    <w:rsid w:val="00C62191"/>
    <w:rsid w:val="00C63BC7"/>
    <w:rsid w:val="00C74311"/>
    <w:rsid w:val="00CB1892"/>
    <w:rsid w:val="00CC696A"/>
    <w:rsid w:val="00CC696E"/>
    <w:rsid w:val="00CD7915"/>
    <w:rsid w:val="00CF3C53"/>
    <w:rsid w:val="00CF4F29"/>
    <w:rsid w:val="00D07F20"/>
    <w:rsid w:val="00D154EB"/>
    <w:rsid w:val="00D25C08"/>
    <w:rsid w:val="00D27B89"/>
    <w:rsid w:val="00D31ED8"/>
    <w:rsid w:val="00D36E02"/>
    <w:rsid w:val="00D44BC3"/>
    <w:rsid w:val="00D50313"/>
    <w:rsid w:val="00D53200"/>
    <w:rsid w:val="00D60D0A"/>
    <w:rsid w:val="00D62468"/>
    <w:rsid w:val="00D6468E"/>
    <w:rsid w:val="00D76590"/>
    <w:rsid w:val="00D77122"/>
    <w:rsid w:val="00D8179B"/>
    <w:rsid w:val="00D90CC6"/>
    <w:rsid w:val="00DB0F14"/>
    <w:rsid w:val="00DB3EFD"/>
    <w:rsid w:val="00DB72A4"/>
    <w:rsid w:val="00DC505A"/>
    <w:rsid w:val="00DC51AD"/>
    <w:rsid w:val="00DD6239"/>
    <w:rsid w:val="00DD737B"/>
    <w:rsid w:val="00DF7CBF"/>
    <w:rsid w:val="00E07E97"/>
    <w:rsid w:val="00E2510B"/>
    <w:rsid w:val="00E25B6B"/>
    <w:rsid w:val="00E27D95"/>
    <w:rsid w:val="00E45390"/>
    <w:rsid w:val="00E54F26"/>
    <w:rsid w:val="00E60ED0"/>
    <w:rsid w:val="00E63466"/>
    <w:rsid w:val="00EA14B1"/>
    <w:rsid w:val="00EA78B7"/>
    <w:rsid w:val="00EB142A"/>
    <w:rsid w:val="00EC3487"/>
    <w:rsid w:val="00EC671B"/>
    <w:rsid w:val="00EF0808"/>
    <w:rsid w:val="00EF1143"/>
    <w:rsid w:val="00F04337"/>
    <w:rsid w:val="00F20624"/>
    <w:rsid w:val="00F22FE8"/>
    <w:rsid w:val="00F33CF5"/>
    <w:rsid w:val="00F52190"/>
    <w:rsid w:val="00F65C4B"/>
    <w:rsid w:val="00F72E28"/>
    <w:rsid w:val="00F7464C"/>
    <w:rsid w:val="00F82568"/>
    <w:rsid w:val="00F84B79"/>
    <w:rsid w:val="00F952A1"/>
    <w:rsid w:val="00FA33BE"/>
    <w:rsid w:val="00FA4A79"/>
    <w:rsid w:val="00FB1D72"/>
    <w:rsid w:val="00FB25C7"/>
    <w:rsid w:val="00FC20AF"/>
    <w:rsid w:val="00FD4F0E"/>
    <w:rsid w:val="00FD540D"/>
    <w:rsid w:val="00FE2136"/>
    <w:rsid w:val="00FE3C33"/>
    <w:rsid w:val="00FF30C5"/>
    <w:rsid w:val="00FF3109"/>
    <w:rsid w:val="00FF36E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A97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A970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03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036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5B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E5F30"/>
    <w:pPr>
      <w:jc w:val="both"/>
    </w:pPr>
    <w:rPr>
      <w:b/>
      <w:bCs/>
      <w:sz w:val="32"/>
    </w:rPr>
  </w:style>
  <w:style w:type="character" w:styleId="a5">
    <w:name w:val="Hyperlink"/>
    <w:uiPriority w:val="99"/>
    <w:rsid w:val="004E5F30"/>
    <w:rPr>
      <w:color w:val="0000FF"/>
      <w:u w:val="single"/>
    </w:rPr>
  </w:style>
  <w:style w:type="character" w:customStyle="1" w:styleId="dash0410043104370430044600200441043f04380441043a0430char1">
    <w:name w:val="dash0410_0431_0437_0430_0446_0020_0441_043f_0438_0441_043a_0430__char1"/>
    <w:rsid w:val="004036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0365A"/>
    <w:pPr>
      <w:ind w:left="720" w:firstLine="700"/>
      <w:jc w:val="both"/>
    </w:pPr>
  </w:style>
  <w:style w:type="paragraph" w:customStyle="1" w:styleId="Standard">
    <w:name w:val="Standard"/>
    <w:rsid w:val="003C770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a6">
    <w:name w:val="FollowedHyperlink"/>
    <w:rsid w:val="00680D27"/>
    <w:rPr>
      <w:color w:val="800080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5C2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8">
    <w:name w:val="Выделенная цитата Знак"/>
    <w:link w:val="a7"/>
    <w:uiPriority w:val="30"/>
    <w:rsid w:val="005C22A3"/>
    <w:rPr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446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A1E1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FD540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0D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x-none" w:eastAsia="x-none"/>
    </w:rPr>
  </w:style>
  <w:style w:type="character" w:customStyle="1" w:styleId="aa">
    <w:name w:val="Основной текст_"/>
    <w:link w:val="11"/>
    <w:rsid w:val="00740486"/>
    <w:rPr>
      <w:rFonts w:ascii="Century Schoolbook" w:eastAsia="Century Schoolbook" w:hAnsi="Century Schoolbook" w:cs="Century Schoolbook"/>
      <w:spacing w:val="-6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740486"/>
    <w:pPr>
      <w:shd w:val="clear" w:color="auto" w:fill="FFFFFF"/>
      <w:spacing w:after="540" w:line="206" w:lineRule="exact"/>
      <w:ind w:hanging="160"/>
    </w:pPr>
    <w:rPr>
      <w:rFonts w:ascii="Century Schoolbook" w:eastAsia="Century Schoolbook" w:hAnsi="Century Schoolbook"/>
      <w:spacing w:val="-6"/>
      <w:sz w:val="17"/>
      <w:szCs w:val="17"/>
      <w:lang w:val="x-none" w:eastAsia="x-none"/>
    </w:rPr>
  </w:style>
  <w:style w:type="character" w:customStyle="1" w:styleId="8pt0pt">
    <w:name w:val="Основной текст + 8 pt;Полужирный;Интервал 0 pt"/>
    <w:rsid w:val="00740486"/>
    <w:rPr>
      <w:rFonts w:ascii="Century Schoolbook" w:eastAsia="Century Schoolbook" w:hAnsi="Century Schoolbook" w:cs="Century Schoolbook"/>
      <w:b/>
      <w:bCs/>
      <w:spacing w:val="-11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rsid w:val="00B97AA7"/>
    <w:pPr>
      <w:shd w:val="clear" w:color="auto" w:fill="FFFFFF"/>
      <w:spacing w:after="540" w:line="206" w:lineRule="exact"/>
      <w:ind w:hanging="160"/>
    </w:pPr>
    <w:rPr>
      <w:rFonts w:ascii="Century Schoolbook" w:eastAsia="Century Schoolbook" w:hAnsi="Century Schoolbook" w:cs="Century Schoolbook"/>
      <w:color w:val="000000"/>
      <w:spacing w:val="-6"/>
      <w:sz w:val="17"/>
      <w:szCs w:val="17"/>
      <w:lang w:val="ru"/>
    </w:rPr>
  </w:style>
  <w:style w:type="character" w:customStyle="1" w:styleId="8pt">
    <w:name w:val="Основной текст + 8 pt;Малые прописные"/>
    <w:rsid w:val="004119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ab">
    <w:name w:val="Основной текст + Не полужирный"/>
    <w:rsid w:val="004C1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2">
    <w:name w:val="Body Text Indent 2"/>
    <w:basedOn w:val="a"/>
    <w:link w:val="23"/>
    <w:rsid w:val="00A97036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A97036"/>
    <w:rPr>
      <w:sz w:val="28"/>
      <w:szCs w:val="24"/>
    </w:rPr>
  </w:style>
  <w:style w:type="paragraph" w:customStyle="1" w:styleId="12">
    <w:name w:val="Текст1"/>
    <w:basedOn w:val="a"/>
    <w:rsid w:val="00A9703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Знак1"/>
    <w:basedOn w:val="a"/>
    <w:rsid w:val="00A970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70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A97036"/>
    <w:rPr>
      <w:rFonts w:ascii="Times New Roman" w:hAnsi="Times New Roman" w:cs="Times New Roman"/>
    </w:rPr>
  </w:style>
  <w:style w:type="paragraph" w:styleId="ac">
    <w:name w:val="Body Text Indent"/>
    <w:basedOn w:val="a"/>
    <w:link w:val="ad"/>
    <w:rsid w:val="00A97036"/>
    <w:pPr>
      <w:suppressAutoHyphens/>
      <w:spacing w:after="120"/>
      <w:ind w:left="283"/>
    </w:pPr>
    <w:rPr>
      <w:lang w:val="x-none" w:eastAsia="ar-SA"/>
    </w:rPr>
  </w:style>
  <w:style w:type="character" w:customStyle="1" w:styleId="ad">
    <w:name w:val="Основной текст с отступом Знак"/>
    <w:link w:val="ac"/>
    <w:rsid w:val="00A97036"/>
    <w:rPr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A97036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7036"/>
    <w:pPr>
      <w:shd w:val="clear" w:color="auto" w:fill="FFFFFF"/>
      <w:spacing w:before="180" w:line="230" w:lineRule="exact"/>
      <w:ind w:firstLine="280"/>
      <w:jc w:val="both"/>
    </w:pPr>
    <w:rPr>
      <w:i/>
      <w:iCs/>
      <w:lang w:val="x-none" w:eastAsia="x-none"/>
    </w:rPr>
  </w:style>
  <w:style w:type="character" w:customStyle="1" w:styleId="15">
    <w:name w:val="Заголовок №1_"/>
    <w:link w:val="16"/>
    <w:rsid w:val="00A97036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A9703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lang w:val="x-none" w:eastAsia="x-none"/>
    </w:rPr>
  </w:style>
  <w:style w:type="paragraph" w:styleId="ae">
    <w:name w:val="footer"/>
    <w:basedOn w:val="a"/>
    <w:link w:val="af"/>
    <w:uiPriority w:val="99"/>
    <w:rsid w:val="00A97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7036"/>
    <w:rPr>
      <w:sz w:val="24"/>
      <w:szCs w:val="24"/>
    </w:rPr>
  </w:style>
  <w:style w:type="character" w:styleId="af0">
    <w:name w:val="page number"/>
    <w:basedOn w:val="a0"/>
    <w:rsid w:val="00A97036"/>
  </w:style>
  <w:style w:type="character" w:customStyle="1" w:styleId="FontStyle12">
    <w:name w:val="Font Style12"/>
    <w:uiPriority w:val="99"/>
    <w:rsid w:val="009B166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B1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9B1666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1">
    <w:name w:val="Font Style11"/>
    <w:uiPriority w:val="99"/>
    <w:rsid w:val="009B16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9B1666"/>
    <w:pPr>
      <w:widowControl w:val="0"/>
      <w:autoSpaceDE w:val="0"/>
      <w:autoSpaceDN w:val="0"/>
      <w:adjustRightInd w:val="0"/>
      <w:spacing w:line="261" w:lineRule="exact"/>
    </w:pPr>
  </w:style>
  <w:style w:type="paragraph" w:customStyle="1" w:styleId="Style6">
    <w:name w:val="Style6"/>
    <w:basedOn w:val="a"/>
    <w:uiPriority w:val="99"/>
    <w:rsid w:val="009B1666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customStyle="1" w:styleId="Style1">
    <w:name w:val="Style1"/>
    <w:basedOn w:val="a"/>
    <w:uiPriority w:val="99"/>
    <w:rsid w:val="009B1666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4">
    <w:name w:val="Font Style14"/>
    <w:uiPriority w:val="99"/>
    <w:rsid w:val="009B166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B166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5">
    <w:name w:val="Font Style15"/>
    <w:uiPriority w:val="99"/>
    <w:rsid w:val="009B16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B1666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">
    <w:name w:val="Style2"/>
    <w:basedOn w:val="a"/>
    <w:uiPriority w:val="99"/>
    <w:rsid w:val="009B166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uiPriority w:val="99"/>
    <w:rsid w:val="009B166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9B166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B1666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2">
    <w:name w:val="Style12"/>
    <w:basedOn w:val="a"/>
    <w:uiPriority w:val="99"/>
    <w:rsid w:val="009B166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9">
    <w:name w:val="Font Style39"/>
    <w:uiPriority w:val="99"/>
    <w:rsid w:val="009B166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B16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uiPriority w:val="99"/>
    <w:rsid w:val="009B166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uiPriority w:val="99"/>
    <w:rsid w:val="009B1666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9B166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2">
    <w:name w:val="Style22"/>
    <w:basedOn w:val="a"/>
    <w:uiPriority w:val="99"/>
    <w:rsid w:val="009B166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9B166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B1666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1">
    <w:name w:val="Style21"/>
    <w:basedOn w:val="a"/>
    <w:uiPriority w:val="99"/>
    <w:rsid w:val="009B1666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5">
    <w:name w:val="Style15"/>
    <w:basedOn w:val="a"/>
    <w:uiPriority w:val="99"/>
    <w:rsid w:val="009B166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9B166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41">
    <w:name w:val="Font Style41"/>
    <w:uiPriority w:val="99"/>
    <w:rsid w:val="009B166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uiPriority w:val="99"/>
    <w:rsid w:val="009B166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9B1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uiPriority w:val="99"/>
    <w:rsid w:val="009B1666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9B166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uiPriority w:val="99"/>
    <w:rsid w:val="009B166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uiPriority w:val="99"/>
    <w:rsid w:val="009B166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27">
    <w:name w:val="Style27"/>
    <w:basedOn w:val="a"/>
    <w:uiPriority w:val="99"/>
    <w:rsid w:val="009B1666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47">
    <w:name w:val="Font Style47"/>
    <w:uiPriority w:val="99"/>
    <w:rsid w:val="009B1666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18">
    <w:name w:val="Style18"/>
    <w:basedOn w:val="a"/>
    <w:uiPriority w:val="99"/>
    <w:rsid w:val="009B1666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64">
    <w:name w:val="Font Style64"/>
    <w:uiPriority w:val="99"/>
    <w:rsid w:val="009B166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uiPriority w:val="99"/>
    <w:rsid w:val="009B166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9B1666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uiPriority w:val="99"/>
    <w:rsid w:val="009B1666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uiPriority w:val="99"/>
    <w:rsid w:val="009B166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9B166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31">
    <w:name w:val="Font Style31"/>
    <w:uiPriority w:val="99"/>
    <w:rsid w:val="009B1666"/>
    <w:rPr>
      <w:rFonts w:ascii="Constantia" w:hAnsi="Constantia" w:cs="Constantia"/>
      <w:smallCaps/>
      <w:sz w:val="18"/>
      <w:szCs w:val="18"/>
    </w:rPr>
  </w:style>
  <w:style w:type="character" w:customStyle="1" w:styleId="FontStyle27">
    <w:name w:val="Font Style27"/>
    <w:uiPriority w:val="99"/>
    <w:rsid w:val="009B1666"/>
    <w:rPr>
      <w:rFonts w:ascii="Palatino Linotype" w:hAnsi="Palatino Linotype" w:cs="Palatino Linotype"/>
      <w:sz w:val="12"/>
      <w:szCs w:val="12"/>
    </w:rPr>
  </w:style>
  <w:style w:type="character" w:customStyle="1" w:styleId="FontStyle43">
    <w:name w:val="Font Style43"/>
    <w:uiPriority w:val="99"/>
    <w:rsid w:val="009B16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9B1666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uiPriority w:val="99"/>
    <w:rsid w:val="009B1666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uiPriority w:val="99"/>
    <w:rsid w:val="009B166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"/>
    <w:uiPriority w:val="99"/>
    <w:rsid w:val="009B1666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29">
    <w:name w:val="Style29"/>
    <w:basedOn w:val="a"/>
    <w:uiPriority w:val="99"/>
    <w:rsid w:val="009B16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2">
    <w:name w:val="Style32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9B1666"/>
    <w:pPr>
      <w:widowControl w:val="0"/>
      <w:autoSpaceDE w:val="0"/>
      <w:autoSpaceDN w:val="0"/>
      <w:adjustRightInd w:val="0"/>
      <w:spacing w:line="282" w:lineRule="exact"/>
      <w:jc w:val="both"/>
    </w:pPr>
  </w:style>
  <w:style w:type="character" w:customStyle="1" w:styleId="FontStyle54">
    <w:name w:val="Font Style54"/>
    <w:uiPriority w:val="99"/>
    <w:rsid w:val="009B1666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62">
    <w:name w:val="Font Style62"/>
    <w:uiPriority w:val="99"/>
    <w:rsid w:val="009B1666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24">
    <w:name w:val="Style24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9B1666"/>
    <w:rPr>
      <w:rFonts w:ascii="Times New Roman" w:hAnsi="Times New Roman" w:cs="Times New Roman"/>
      <w:spacing w:val="-10"/>
      <w:sz w:val="10"/>
      <w:szCs w:val="10"/>
    </w:rPr>
  </w:style>
  <w:style w:type="paragraph" w:customStyle="1" w:styleId="Style34">
    <w:name w:val="Style34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styleId="af1">
    <w:name w:val="header"/>
    <w:basedOn w:val="a"/>
    <w:link w:val="af2"/>
    <w:uiPriority w:val="99"/>
    <w:rsid w:val="000038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003808"/>
    <w:rPr>
      <w:sz w:val="24"/>
      <w:szCs w:val="24"/>
    </w:rPr>
  </w:style>
  <w:style w:type="paragraph" w:customStyle="1" w:styleId="Style10">
    <w:name w:val="Style10"/>
    <w:basedOn w:val="a"/>
    <w:uiPriority w:val="99"/>
    <w:rsid w:val="00CF4F29"/>
    <w:pPr>
      <w:widowControl w:val="0"/>
      <w:autoSpaceDE w:val="0"/>
      <w:autoSpaceDN w:val="0"/>
      <w:adjustRightInd w:val="0"/>
      <w:spacing w:line="290" w:lineRule="exact"/>
      <w:ind w:firstLine="528"/>
      <w:jc w:val="both"/>
    </w:pPr>
  </w:style>
  <w:style w:type="character" w:customStyle="1" w:styleId="FontStyle30">
    <w:name w:val="Font Style30"/>
    <w:uiPriority w:val="99"/>
    <w:rsid w:val="00CF4F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F20"/>
  </w:style>
  <w:style w:type="character" w:styleId="af3">
    <w:name w:val="Emphasis"/>
    <w:uiPriority w:val="20"/>
    <w:qFormat/>
    <w:rsid w:val="00D07F20"/>
    <w:rPr>
      <w:i/>
      <w:iCs/>
    </w:rPr>
  </w:style>
  <w:style w:type="paragraph" w:customStyle="1" w:styleId="rtejustify">
    <w:name w:val="rtejustify"/>
    <w:basedOn w:val="a"/>
    <w:rsid w:val="00D07F20"/>
    <w:pPr>
      <w:spacing w:before="100" w:beforeAutospacing="1" w:after="100" w:afterAutospacing="1"/>
    </w:pPr>
  </w:style>
  <w:style w:type="paragraph" w:styleId="af4">
    <w:name w:val="Title"/>
    <w:basedOn w:val="a"/>
    <w:next w:val="a"/>
    <w:link w:val="af5"/>
    <w:qFormat/>
    <w:rsid w:val="004404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rsid w:val="004404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8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782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782161"/>
  </w:style>
  <w:style w:type="paragraph" w:styleId="af8">
    <w:name w:val="Balloon Text"/>
    <w:basedOn w:val="a"/>
    <w:link w:val="af9"/>
    <w:uiPriority w:val="99"/>
    <w:unhideWhenUsed/>
    <w:rsid w:val="00782161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rsid w:val="00782161"/>
    <w:rPr>
      <w:rFonts w:ascii="Tahoma" w:hAnsi="Tahoma" w:cs="Tahoma"/>
      <w:sz w:val="16"/>
      <w:szCs w:val="16"/>
    </w:rPr>
  </w:style>
  <w:style w:type="character" w:customStyle="1" w:styleId="33">
    <w:name w:val="Заголовок №3_"/>
    <w:link w:val="310"/>
    <w:rsid w:val="0078216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782161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  <w:lang w:val="x-none" w:eastAsia="x-none"/>
    </w:rPr>
  </w:style>
  <w:style w:type="character" w:customStyle="1" w:styleId="140">
    <w:name w:val="Основной текст (14)_"/>
    <w:link w:val="141"/>
    <w:rsid w:val="0078216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782161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  <w:lang w:val="x-none" w:eastAsia="x-none"/>
    </w:rPr>
  </w:style>
  <w:style w:type="character" w:customStyle="1" w:styleId="36">
    <w:name w:val="Заголовок №36"/>
    <w:rsid w:val="0078216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c1">
    <w:name w:val="c1"/>
    <w:basedOn w:val="a0"/>
    <w:rsid w:val="00782161"/>
  </w:style>
  <w:style w:type="paragraph" w:styleId="afa">
    <w:name w:val="caption"/>
    <w:basedOn w:val="a"/>
    <w:next w:val="a"/>
    <w:unhideWhenUsed/>
    <w:qFormat/>
    <w:rsid w:val="00782161"/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782161"/>
  </w:style>
  <w:style w:type="paragraph" w:customStyle="1" w:styleId="50">
    <w:name w:val="Основной текст (5)"/>
    <w:basedOn w:val="a"/>
    <w:link w:val="5"/>
    <w:rsid w:val="00782161"/>
    <w:pPr>
      <w:spacing w:line="0" w:lineRule="atLeast"/>
      <w:ind w:hanging="400"/>
    </w:pPr>
    <w:rPr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82161"/>
  </w:style>
  <w:style w:type="paragraph" w:customStyle="1" w:styleId="121">
    <w:name w:val="Основной текст (12)"/>
    <w:basedOn w:val="a"/>
    <w:link w:val="120"/>
    <w:rsid w:val="00782161"/>
    <w:pPr>
      <w:spacing w:before="60" w:after="60" w:line="0" w:lineRule="atLeast"/>
      <w:jc w:val="both"/>
    </w:pPr>
    <w:rPr>
      <w:sz w:val="20"/>
      <w:szCs w:val="20"/>
    </w:rPr>
  </w:style>
  <w:style w:type="character" w:customStyle="1" w:styleId="c113">
    <w:name w:val="c113"/>
    <w:rsid w:val="001533AE"/>
  </w:style>
  <w:style w:type="character" w:styleId="afb">
    <w:name w:val="Strong"/>
    <w:uiPriority w:val="22"/>
    <w:qFormat/>
    <w:rsid w:val="005A318E"/>
    <w:rPr>
      <w:b/>
      <w:bCs/>
    </w:rPr>
  </w:style>
  <w:style w:type="paragraph" w:customStyle="1" w:styleId="c6">
    <w:name w:val="c6"/>
    <w:basedOn w:val="a"/>
    <w:rsid w:val="00705923"/>
    <w:pPr>
      <w:spacing w:before="100" w:beforeAutospacing="1" w:after="100" w:afterAutospacing="1"/>
    </w:pPr>
  </w:style>
  <w:style w:type="character" w:customStyle="1" w:styleId="c14">
    <w:name w:val="c14"/>
    <w:rsid w:val="00705923"/>
  </w:style>
  <w:style w:type="character" w:customStyle="1" w:styleId="c21">
    <w:name w:val="c21"/>
    <w:rsid w:val="00705923"/>
  </w:style>
  <w:style w:type="character" w:customStyle="1" w:styleId="c41">
    <w:name w:val="c41"/>
    <w:rsid w:val="00705923"/>
  </w:style>
  <w:style w:type="character" w:customStyle="1" w:styleId="c28">
    <w:name w:val="c28"/>
    <w:rsid w:val="00705923"/>
  </w:style>
  <w:style w:type="paragraph" w:customStyle="1" w:styleId="c8">
    <w:name w:val="c8"/>
    <w:basedOn w:val="a"/>
    <w:rsid w:val="00705923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303812"/>
    <w:rPr>
      <w:rFonts w:ascii="Calibri" w:hAnsi="Calibri" w:cs="Calibri"/>
      <w:sz w:val="22"/>
      <w:szCs w:val="22"/>
    </w:rPr>
  </w:style>
  <w:style w:type="character" w:customStyle="1" w:styleId="1499">
    <w:name w:val="Основной текст (14)99"/>
    <w:rsid w:val="00FA4A79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Bodytext3">
    <w:name w:val="Body text (3)"/>
    <w:basedOn w:val="a"/>
    <w:rsid w:val="005D119F"/>
    <w:pPr>
      <w:widowControl w:val="0"/>
      <w:shd w:val="clear" w:color="auto" w:fill="FFFFFF"/>
      <w:spacing w:before="24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A97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A970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03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036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5B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E5F30"/>
    <w:pPr>
      <w:jc w:val="both"/>
    </w:pPr>
    <w:rPr>
      <w:b/>
      <w:bCs/>
      <w:sz w:val="32"/>
    </w:rPr>
  </w:style>
  <w:style w:type="character" w:styleId="a5">
    <w:name w:val="Hyperlink"/>
    <w:uiPriority w:val="99"/>
    <w:rsid w:val="004E5F30"/>
    <w:rPr>
      <w:color w:val="0000FF"/>
      <w:u w:val="single"/>
    </w:rPr>
  </w:style>
  <w:style w:type="character" w:customStyle="1" w:styleId="dash0410043104370430044600200441043f04380441043a0430char1">
    <w:name w:val="dash0410_0431_0437_0430_0446_0020_0441_043f_0438_0441_043a_0430__char1"/>
    <w:rsid w:val="004036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0365A"/>
    <w:pPr>
      <w:ind w:left="720" w:firstLine="700"/>
      <w:jc w:val="both"/>
    </w:pPr>
  </w:style>
  <w:style w:type="paragraph" w:customStyle="1" w:styleId="Standard">
    <w:name w:val="Standard"/>
    <w:rsid w:val="003C770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a6">
    <w:name w:val="FollowedHyperlink"/>
    <w:rsid w:val="00680D27"/>
    <w:rPr>
      <w:color w:val="800080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5C2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8">
    <w:name w:val="Выделенная цитата Знак"/>
    <w:link w:val="a7"/>
    <w:uiPriority w:val="30"/>
    <w:rsid w:val="005C22A3"/>
    <w:rPr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446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A1E1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FD540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0D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x-none" w:eastAsia="x-none"/>
    </w:rPr>
  </w:style>
  <w:style w:type="character" w:customStyle="1" w:styleId="aa">
    <w:name w:val="Основной текст_"/>
    <w:link w:val="11"/>
    <w:rsid w:val="00740486"/>
    <w:rPr>
      <w:rFonts w:ascii="Century Schoolbook" w:eastAsia="Century Schoolbook" w:hAnsi="Century Schoolbook" w:cs="Century Schoolbook"/>
      <w:spacing w:val="-6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740486"/>
    <w:pPr>
      <w:shd w:val="clear" w:color="auto" w:fill="FFFFFF"/>
      <w:spacing w:after="540" w:line="206" w:lineRule="exact"/>
      <w:ind w:hanging="160"/>
    </w:pPr>
    <w:rPr>
      <w:rFonts w:ascii="Century Schoolbook" w:eastAsia="Century Schoolbook" w:hAnsi="Century Schoolbook"/>
      <w:spacing w:val="-6"/>
      <w:sz w:val="17"/>
      <w:szCs w:val="17"/>
      <w:lang w:val="x-none" w:eastAsia="x-none"/>
    </w:rPr>
  </w:style>
  <w:style w:type="character" w:customStyle="1" w:styleId="8pt0pt">
    <w:name w:val="Основной текст + 8 pt;Полужирный;Интервал 0 pt"/>
    <w:rsid w:val="00740486"/>
    <w:rPr>
      <w:rFonts w:ascii="Century Schoolbook" w:eastAsia="Century Schoolbook" w:hAnsi="Century Schoolbook" w:cs="Century Schoolbook"/>
      <w:b/>
      <w:bCs/>
      <w:spacing w:val="-11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rsid w:val="00B97AA7"/>
    <w:pPr>
      <w:shd w:val="clear" w:color="auto" w:fill="FFFFFF"/>
      <w:spacing w:after="540" w:line="206" w:lineRule="exact"/>
      <w:ind w:hanging="160"/>
    </w:pPr>
    <w:rPr>
      <w:rFonts w:ascii="Century Schoolbook" w:eastAsia="Century Schoolbook" w:hAnsi="Century Schoolbook" w:cs="Century Schoolbook"/>
      <w:color w:val="000000"/>
      <w:spacing w:val="-6"/>
      <w:sz w:val="17"/>
      <w:szCs w:val="17"/>
      <w:lang w:val="ru"/>
    </w:rPr>
  </w:style>
  <w:style w:type="character" w:customStyle="1" w:styleId="8pt">
    <w:name w:val="Основной текст + 8 pt;Малые прописные"/>
    <w:rsid w:val="004119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ab">
    <w:name w:val="Основной текст + Не полужирный"/>
    <w:rsid w:val="004C1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2">
    <w:name w:val="Body Text Indent 2"/>
    <w:basedOn w:val="a"/>
    <w:link w:val="23"/>
    <w:rsid w:val="00A97036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A97036"/>
    <w:rPr>
      <w:sz w:val="28"/>
      <w:szCs w:val="24"/>
    </w:rPr>
  </w:style>
  <w:style w:type="paragraph" w:customStyle="1" w:styleId="12">
    <w:name w:val="Текст1"/>
    <w:basedOn w:val="a"/>
    <w:rsid w:val="00A9703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Знак1"/>
    <w:basedOn w:val="a"/>
    <w:rsid w:val="00A970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70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A97036"/>
    <w:rPr>
      <w:rFonts w:ascii="Times New Roman" w:hAnsi="Times New Roman" w:cs="Times New Roman"/>
    </w:rPr>
  </w:style>
  <w:style w:type="paragraph" w:styleId="ac">
    <w:name w:val="Body Text Indent"/>
    <w:basedOn w:val="a"/>
    <w:link w:val="ad"/>
    <w:rsid w:val="00A97036"/>
    <w:pPr>
      <w:suppressAutoHyphens/>
      <w:spacing w:after="120"/>
      <w:ind w:left="283"/>
    </w:pPr>
    <w:rPr>
      <w:lang w:val="x-none" w:eastAsia="ar-SA"/>
    </w:rPr>
  </w:style>
  <w:style w:type="character" w:customStyle="1" w:styleId="ad">
    <w:name w:val="Основной текст с отступом Знак"/>
    <w:link w:val="ac"/>
    <w:rsid w:val="00A97036"/>
    <w:rPr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A97036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7036"/>
    <w:pPr>
      <w:shd w:val="clear" w:color="auto" w:fill="FFFFFF"/>
      <w:spacing w:before="180" w:line="230" w:lineRule="exact"/>
      <w:ind w:firstLine="280"/>
      <w:jc w:val="both"/>
    </w:pPr>
    <w:rPr>
      <w:i/>
      <w:iCs/>
      <w:lang w:val="x-none" w:eastAsia="x-none"/>
    </w:rPr>
  </w:style>
  <w:style w:type="character" w:customStyle="1" w:styleId="15">
    <w:name w:val="Заголовок №1_"/>
    <w:link w:val="16"/>
    <w:rsid w:val="00A97036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A9703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lang w:val="x-none" w:eastAsia="x-none"/>
    </w:rPr>
  </w:style>
  <w:style w:type="paragraph" w:styleId="ae">
    <w:name w:val="footer"/>
    <w:basedOn w:val="a"/>
    <w:link w:val="af"/>
    <w:uiPriority w:val="99"/>
    <w:rsid w:val="00A97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7036"/>
    <w:rPr>
      <w:sz w:val="24"/>
      <w:szCs w:val="24"/>
    </w:rPr>
  </w:style>
  <w:style w:type="character" w:styleId="af0">
    <w:name w:val="page number"/>
    <w:basedOn w:val="a0"/>
    <w:rsid w:val="00A97036"/>
  </w:style>
  <w:style w:type="character" w:customStyle="1" w:styleId="FontStyle12">
    <w:name w:val="Font Style12"/>
    <w:uiPriority w:val="99"/>
    <w:rsid w:val="009B166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B1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9B1666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1">
    <w:name w:val="Font Style11"/>
    <w:uiPriority w:val="99"/>
    <w:rsid w:val="009B16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9B1666"/>
    <w:pPr>
      <w:widowControl w:val="0"/>
      <w:autoSpaceDE w:val="0"/>
      <w:autoSpaceDN w:val="0"/>
      <w:adjustRightInd w:val="0"/>
      <w:spacing w:line="261" w:lineRule="exact"/>
    </w:pPr>
  </w:style>
  <w:style w:type="paragraph" w:customStyle="1" w:styleId="Style6">
    <w:name w:val="Style6"/>
    <w:basedOn w:val="a"/>
    <w:uiPriority w:val="99"/>
    <w:rsid w:val="009B1666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customStyle="1" w:styleId="Style1">
    <w:name w:val="Style1"/>
    <w:basedOn w:val="a"/>
    <w:uiPriority w:val="99"/>
    <w:rsid w:val="009B1666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4">
    <w:name w:val="Font Style14"/>
    <w:uiPriority w:val="99"/>
    <w:rsid w:val="009B166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B166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5">
    <w:name w:val="Font Style15"/>
    <w:uiPriority w:val="99"/>
    <w:rsid w:val="009B16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B1666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">
    <w:name w:val="Style2"/>
    <w:basedOn w:val="a"/>
    <w:uiPriority w:val="99"/>
    <w:rsid w:val="009B166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uiPriority w:val="99"/>
    <w:rsid w:val="009B166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9B166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B1666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2">
    <w:name w:val="Style12"/>
    <w:basedOn w:val="a"/>
    <w:uiPriority w:val="99"/>
    <w:rsid w:val="009B166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9">
    <w:name w:val="Font Style39"/>
    <w:uiPriority w:val="99"/>
    <w:rsid w:val="009B166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B16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uiPriority w:val="99"/>
    <w:rsid w:val="009B166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uiPriority w:val="99"/>
    <w:rsid w:val="009B1666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9B166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2">
    <w:name w:val="Style22"/>
    <w:basedOn w:val="a"/>
    <w:uiPriority w:val="99"/>
    <w:rsid w:val="009B166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9B166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B1666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1">
    <w:name w:val="Style21"/>
    <w:basedOn w:val="a"/>
    <w:uiPriority w:val="99"/>
    <w:rsid w:val="009B1666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5">
    <w:name w:val="Style15"/>
    <w:basedOn w:val="a"/>
    <w:uiPriority w:val="99"/>
    <w:rsid w:val="009B166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9B166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41">
    <w:name w:val="Font Style41"/>
    <w:uiPriority w:val="99"/>
    <w:rsid w:val="009B166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uiPriority w:val="99"/>
    <w:rsid w:val="009B166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9B1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uiPriority w:val="99"/>
    <w:rsid w:val="009B1666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9B166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uiPriority w:val="99"/>
    <w:rsid w:val="009B166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uiPriority w:val="99"/>
    <w:rsid w:val="009B166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27">
    <w:name w:val="Style27"/>
    <w:basedOn w:val="a"/>
    <w:uiPriority w:val="99"/>
    <w:rsid w:val="009B1666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47">
    <w:name w:val="Font Style47"/>
    <w:uiPriority w:val="99"/>
    <w:rsid w:val="009B1666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18">
    <w:name w:val="Style18"/>
    <w:basedOn w:val="a"/>
    <w:uiPriority w:val="99"/>
    <w:rsid w:val="009B1666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64">
    <w:name w:val="Font Style64"/>
    <w:uiPriority w:val="99"/>
    <w:rsid w:val="009B166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uiPriority w:val="99"/>
    <w:rsid w:val="009B166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9B1666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uiPriority w:val="99"/>
    <w:rsid w:val="009B1666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uiPriority w:val="99"/>
    <w:rsid w:val="009B166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9B166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31">
    <w:name w:val="Font Style31"/>
    <w:uiPriority w:val="99"/>
    <w:rsid w:val="009B1666"/>
    <w:rPr>
      <w:rFonts w:ascii="Constantia" w:hAnsi="Constantia" w:cs="Constantia"/>
      <w:smallCaps/>
      <w:sz w:val="18"/>
      <w:szCs w:val="18"/>
    </w:rPr>
  </w:style>
  <w:style w:type="character" w:customStyle="1" w:styleId="FontStyle27">
    <w:name w:val="Font Style27"/>
    <w:uiPriority w:val="99"/>
    <w:rsid w:val="009B1666"/>
    <w:rPr>
      <w:rFonts w:ascii="Palatino Linotype" w:hAnsi="Palatino Linotype" w:cs="Palatino Linotype"/>
      <w:sz w:val="12"/>
      <w:szCs w:val="12"/>
    </w:rPr>
  </w:style>
  <w:style w:type="character" w:customStyle="1" w:styleId="FontStyle43">
    <w:name w:val="Font Style43"/>
    <w:uiPriority w:val="99"/>
    <w:rsid w:val="009B16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9B1666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uiPriority w:val="99"/>
    <w:rsid w:val="009B1666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uiPriority w:val="99"/>
    <w:rsid w:val="009B166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"/>
    <w:uiPriority w:val="99"/>
    <w:rsid w:val="009B1666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29">
    <w:name w:val="Style29"/>
    <w:basedOn w:val="a"/>
    <w:uiPriority w:val="99"/>
    <w:rsid w:val="009B16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2">
    <w:name w:val="Style32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9B1666"/>
    <w:pPr>
      <w:widowControl w:val="0"/>
      <w:autoSpaceDE w:val="0"/>
      <w:autoSpaceDN w:val="0"/>
      <w:adjustRightInd w:val="0"/>
      <w:spacing w:line="282" w:lineRule="exact"/>
      <w:jc w:val="both"/>
    </w:pPr>
  </w:style>
  <w:style w:type="character" w:customStyle="1" w:styleId="FontStyle54">
    <w:name w:val="Font Style54"/>
    <w:uiPriority w:val="99"/>
    <w:rsid w:val="009B1666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62">
    <w:name w:val="Font Style62"/>
    <w:uiPriority w:val="99"/>
    <w:rsid w:val="009B1666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24">
    <w:name w:val="Style24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9B1666"/>
    <w:rPr>
      <w:rFonts w:ascii="Times New Roman" w:hAnsi="Times New Roman" w:cs="Times New Roman"/>
      <w:spacing w:val="-10"/>
      <w:sz w:val="10"/>
      <w:szCs w:val="10"/>
    </w:rPr>
  </w:style>
  <w:style w:type="paragraph" w:customStyle="1" w:styleId="Style34">
    <w:name w:val="Style34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styleId="af1">
    <w:name w:val="header"/>
    <w:basedOn w:val="a"/>
    <w:link w:val="af2"/>
    <w:uiPriority w:val="99"/>
    <w:rsid w:val="000038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003808"/>
    <w:rPr>
      <w:sz w:val="24"/>
      <w:szCs w:val="24"/>
    </w:rPr>
  </w:style>
  <w:style w:type="paragraph" w:customStyle="1" w:styleId="Style10">
    <w:name w:val="Style10"/>
    <w:basedOn w:val="a"/>
    <w:uiPriority w:val="99"/>
    <w:rsid w:val="00CF4F29"/>
    <w:pPr>
      <w:widowControl w:val="0"/>
      <w:autoSpaceDE w:val="0"/>
      <w:autoSpaceDN w:val="0"/>
      <w:adjustRightInd w:val="0"/>
      <w:spacing w:line="290" w:lineRule="exact"/>
      <w:ind w:firstLine="528"/>
      <w:jc w:val="both"/>
    </w:pPr>
  </w:style>
  <w:style w:type="character" w:customStyle="1" w:styleId="FontStyle30">
    <w:name w:val="Font Style30"/>
    <w:uiPriority w:val="99"/>
    <w:rsid w:val="00CF4F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F20"/>
  </w:style>
  <w:style w:type="character" w:styleId="af3">
    <w:name w:val="Emphasis"/>
    <w:uiPriority w:val="20"/>
    <w:qFormat/>
    <w:rsid w:val="00D07F20"/>
    <w:rPr>
      <w:i/>
      <w:iCs/>
    </w:rPr>
  </w:style>
  <w:style w:type="paragraph" w:customStyle="1" w:styleId="rtejustify">
    <w:name w:val="rtejustify"/>
    <w:basedOn w:val="a"/>
    <w:rsid w:val="00D07F20"/>
    <w:pPr>
      <w:spacing w:before="100" w:beforeAutospacing="1" w:after="100" w:afterAutospacing="1"/>
    </w:pPr>
  </w:style>
  <w:style w:type="paragraph" w:styleId="af4">
    <w:name w:val="Title"/>
    <w:basedOn w:val="a"/>
    <w:next w:val="a"/>
    <w:link w:val="af5"/>
    <w:qFormat/>
    <w:rsid w:val="004404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rsid w:val="004404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8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782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782161"/>
  </w:style>
  <w:style w:type="paragraph" w:styleId="af8">
    <w:name w:val="Balloon Text"/>
    <w:basedOn w:val="a"/>
    <w:link w:val="af9"/>
    <w:uiPriority w:val="99"/>
    <w:unhideWhenUsed/>
    <w:rsid w:val="00782161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rsid w:val="00782161"/>
    <w:rPr>
      <w:rFonts w:ascii="Tahoma" w:hAnsi="Tahoma" w:cs="Tahoma"/>
      <w:sz w:val="16"/>
      <w:szCs w:val="16"/>
    </w:rPr>
  </w:style>
  <w:style w:type="character" w:customStyle="1" w:styleId="33">
    <w:name w:val="Заголовок №3_"/>
    <w:link w:val="310"/>
    <w:rsid w:val="0078216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782161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  <w:lang w:val="x-none" w:eastAsia="x-none"/>
    </w:rPr>
  </w:style>
  <w:style w:type="character" w:customStyle="1" w:styleId="140">
    <w:name w:val="Основной текст (14)_"/>
    <w:link w:val="141"/>
    <w:rsid w:val="0078216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782161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  <w:lang w:val="x-none" w:eastAsia="x-none"/>
    </w:rPr>
  </w:style>
  <w:style w:type="character" w:customStyle="1" w:styleId="36">
    <w:name w:val="Заголовок №36"/>
    <w:rsid w:val="0078216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c1">
    <w:name w:val="c1"/>
    <w:basedOn w:val="a0"/>
    <w:rsid w:val="00782161"/>
  </w:style>
  <w:style w:type="paragraph" w:styleId="afa">
    <w:name w:val="caption"/>
    <w:basedOn w:val="a"/>
    <w:next w:val="a"/>
    <w:unhideWhenUsed/>
    <w:qFormat/>
    <w:rsid w:val="00782161"/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782161"/>
  </w:style>
  <w:style w:type="paragraph" w:customStyle="1" w:styleId="50">
    <w:name w:val="Основной текст (5)"/>
    <w:basedOn w:val="a"/>
    <w:link w:val="5"/>
    <w:rsid w:val="00782161"/>
    <w:pPr>
      <w:spacing w:line="0" w:lineRule="atLeast"/>
      <w:ind w:hanging="400"/>
    </w:pPr>
    <w:rPr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82161"/>
  </w:style>
  <w:style w:type="paragraph" w:customStyle="1" w:styleId="121">
    <w:name w:val="Основной текст (12)"/>
    <w:basedOn w:val="a"/>
    <w:link w:val="120"/>
    <w:rsid w:val="00782161"/>
    <w:pPr>
      <w:spacing w:before="60" w:after="60" w:line="0" w:lineRule="atLeast"/>
      <w:jc w:val="both"/>
    </w:pPr>
    <w:rPr>
      <w:sz w:val="20"/>
      <w:szCs w:val="20"/>
    </w:rPr>
  </w:style>
  <w:style w:type="character" w:customStyle="1" w:styleId="c113">
    <w:name w:val="c113"/>
    <w:rsid w:val="001533AE"/>
  </w:style>
  <w:style w:type="character" w:styleId="afb">
    <w:name w:val="Strong"/>
    <w:uiPriority w:val="22"/>
    <w:qFormat/>
    <w:rsid w:val="005A318E"/>
    <w:rPr>
      <w:b/>
      <w:bCs/>
    </w:rPr>
  </w:style>
  <w:style w:type="paragraph" w:customStyle="1" w:styleId="c6">
    <w:name w:val="c6"/>
    <w:basedOn w:val="a"/>
    <w:rsid w:val="00705923"/>
    <w:pPr>
      <w:spacing w:before="100" w:beforeAutospacing="1" w:after="100" w:afterAutospacing="1"/>
    </w:pPr>
  </w:style>
  <w:style w:type="character" w:customStyle="1" w:styleId="c14">
    <w:name w:val="c14"/>
    <w:rsid w:val="00705923"/>
  </w:style>
  <w:style w:type="character" w:customStyle="1" w:styleId="c21">
    <w:name w:val="c21"/>
    <w:rsid w:val="00705923"/>
  </w:style>
  <w:style w:type="character" w:customStyle="1" w:styleId="c41">
    <w:name w:val="c41"/>
    <w:rsid w:val="00705923"/>
  </w:style>
  <w:style w:type="character" w:customStyle="1" w:styleId="c28">
    <w:name w:val="c28"/>
    <w:rsid w:val="00705923"/>
  </w:style>
  <w:style w:type="paragraph" w:customStyle="1" w:styleId="c8">
    <w:name w:val="c8"/>
    <w:basedOn w:val="a"/>
    <w:rsid w:val="00705923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303812"/>
    <w:rPr>
      <w:rFonts w:ascii="Calibri" w:hAnsi="Calibri" w:cs="Calibri"/>
      <w:sz w:val="22"/>
      <w:szCs w:val="22"/>
    </w:rPr>
  </w:style>
  <w:style w:type="character" w:customStyle="1" w:styleId="1499">
    <w:name w:val="Основной текст (14)99"/>
    <w:rsid w:val="00FA4A79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Bodytext3">
    <w:name w:val="Body text (3)"/>
    <w:basedOn w:val="a"/>
    <w:rsid w:val="005D119F"/>
    <w:pPr>
      <w:widowControl w:val="0"/>
      <w:shd w:val="clear" w:color="auto" w:fill="FFFFFF"/>
      <w:spacing w:before="24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B067-6FEA-4CC0-B3D6-49CAE5B1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2014-10-10T15:13:00Z</cp:lastPrinted>
  <dcterms:created xsi:type="dcterms:W3CDTF">2020-08-06T10:09:00Z</dcterms:created>
  <dcterms:modified xsi:type="dcterms:W3CDTF">2020-10-28T02:48:00Z</dcterms:modified>
</cp:coreProperties>
</file>