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61" w:rsidRPr="009F5D61" w:rsidRDefault="009F5D61" w:rsidP="009F5D61">
      <w:pPr>
        <w:widowControl/>
        <w:suppressAutoHyphens w:val="0"/>
        <w:ind w:left="-851" w:right="-143" w:firstLine="851"/>
        <w:jc w:val="center"/>
        <w:rPr>
          <w:rFonts w:ascii="Times New Roman" w:eastAsiaTheme="minorHAnsi" w:hAnsi="Times New Roman" w:cstheme="minorBidi"/>
          <w:sz w:val="28"/>
          <w:szCs w:val="22"/>
        </w:rPr>
      </w:pPr>
      <w:r w:rsidRPr="009F5D61">
        <w:rPr>
          <w:rFonts w:ascii="Times New Roman" w:eastAsiaTheme="minorHAnsi" w:hAnsi="Times New Roman" w:cstheme="minorBidi"/>
          <w:sz w:val="28"/>
          <w:szCs w:val="22"/>
        </w:rPr>
        <w:t>БЮТЖЕТНОЕ ОБЩЕОБРАЗОВАТЕЛЬНОЕ УЧРЕЖДЕНИЕ</w:t>
      </w:r>
    </w:p>
    <w:p w:rsidR="009F5D61" w:rsidRDefault="009F5D61" w:rsidP="009F5D61">
      <w:pPr>
        <w:widowControl/>
        <w:suppressAutoHyphens w:val="0"/>
        <w:ind w:left="-851" w:right="-143" w:firstLine="851"/>
        <w:jc w:val="center"/>
        <w:rPr>
          <w:rFonts w:ascii="Times New Roman" w:eastAsiaTheme="minorHAnsi" w:hAnsi="Times New Roman" w:cstheme="minorBidi"/>
          <w:sz w:val="28"/>
          <w:szCs w:val="22"/>
        </w:rPr>
      </w:pPr>
      <w:r w:rsidRPr="009F5D61">
        <w:rPr>
          <w:rFonts w:ascii="Times New Roman" w:eastAsiaTheme="minorHAnsi" w:hAnsi="Times New Roman" w:cstheme="minorBidi"/>
          <w:sz w:val="28"/>
          <w:szCs w:val="22"/>
        </w:rPr>
        <w:t>«КОЛОСОВСКАЯ СРЕДНЯЯ ШКОЛА»</w:t>
      </w:r>
    </w:p>
    <w:p w:rsidR="009F5D61" w:rsidRPr="009F5D61" w:rsidRDefault="009F5D61" w:rsidP="009F5D61">
      <w:pPr>
        <w:widowControl/>
        <w:suppressAutoHyphens w:val="0"/>
        <w:ind w:left="-851" w:right="-143" w:firstLine="851"/>
        <w:jc w:val="center"/>
        <w:rPr>
          <w:rFonts w:ascii="Times New Roman" w:eastAsiaTheme="minorHAnsi" w:hAnsi="Times New Roman" w:cstheme="minorBidi"/>
          <w:sz w:val="28"/>
          <w:szCs w:val="22"/>
        </w:rPr>
      </w:pPr>
    </w:p>
    <w:p w:rsidR="009F5D61" w:rsidRDefault="009F5D61" w:rsidP="009F5D61">
      <w:pPr>
        <w:jc w:val="right"/>
      </w:pPr>
    </w:p>
    <w:tbl>
      <w:tblPr>
        <w:tblW w:w="9945" w:type="dxa"/>
        <w:tblInd w:w="1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8"/>
        <w:gridCol w:w="6807"/>
      </w:tblGrid>
      <w:tr w:rsidR="009F5D61" w:rsidRPr="009F5D61" w:rsidTr="009F5D61">
        <w:trPr>
          <w:trHeight w:val="1447"/>
        </w:trPr>
        <w:tc>
          <w:tcPr>
            <w:tcW w:w="3138" w:type="dxa"/>
          </w:tcPr>
          <w:p w:rsidR="009F5D61" w:rsidRPr="009F5D61" w:rsidRDefault="009F5D61" w:rsidP="009F5D61">
            <w:pPr>
              <w:ind w:left="-851" w:right="-143" w:firstLine="851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9F5D61">
              <w:rPr>
                <w:rFonts w:ascii="Times New Roman" w:eastAsia="Calibri" w:hAnsi="Times New Roman"/>
                <w:sz w:val="28"/>
                <w:szCs w:val="28"/>
              </w:rPr>
              <w:t>«РАССМОТРЕНО»</w:t>
            </w:r>
          </w:p>
          <w:p w:rsidR="009F5D61" w:rsidRPr="009F5D61" w:rsidRDefault="009F5D61" w:rsidP="009F5D61">
            <w:pPr>
              <w:ind w:left="-851" w:right="-143" w:firstLine="851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9F5D61">
              <w:rPr>
                <w:rFonts w:ascii="Times New Roman" w:eastAsia="Calibri" w:hAnsi="Times New Roman"/>
                <w:sz w:val="28"/>
                <w:szCs w:val="28"/>
              </w:rPr>
              <w:tab/>
              <w:t>на заседании Методического Совета</w:t>
            </w:r>
          </w:p>
          <w:p w:rsidR="009F5D61" w:rsidRPr="009F5D61" w:rsidRDefault="009F5D61" w:rsidP="009F5D61">
            <w:pPr>
              <w:ind w:left="-851" w:right="-143" w:firstLine="851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9F5D61">
              <w:rPr>
                <w:rFonts w:ascii="Times New Roman" w:eastAsia="Calibri" w:hAnsi="Times New Roman"/>
                <w:sz w:val="28"/>
                <w:szCs w:val="28"/>
              </w:rPr>
              <w:t>Протокол от №1</w:t>
            </w:r>
          </w:p>
          <w:p w:rsidR="009F5D61" w:rsidRPr="009F5D61" w:rsidRDefault="009F5D61" w:rsidP="009F5D61">
            <w:pPr>
              <w:ind w:left="-851" w:right="-143" w:firstLine="851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9F5D61">
              <w:rPr>
                <w:rFonts w:ascii="Times New Roman" w:eastAsia="Calibri" w:hAnsi="Times New Roman"/>
                <w:sz w:val="28"/>
                <w:szCs w:val="28"/>
              </w:rPr>
              <w:t>от _31.08.2020_____</w:t>
            </w:r>
          </w:p>
          <w:p w:rsidR="009F5D61" w:rsidRPr="009F5D61" w:rsidRDefault="009F5D61" w:rsidP="009F5D61">
            <w:pPr>
              <w:ind w:left="-851" w:right="-143" w:firstLine="851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07" w:type="dxa"/>
            <w:hideMark/>
          </w:tcPr>
          <w:p w:rsidR="009F5D61" w:rsidRPr="009F5D61" w:rsidRDefault="009F5D61" w:rsidP="009F5D61">
            <w:pPr>
              <w:ind w:left="-851" w:right="-143" w:firstLine="851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9F5D61">
              <w:rPr>
                <w:rFonts w:ascii="Times New Roman" w:eastAsia="Calibri" w:hAnsi="Times New Roman"/>
                <w:sz w:val="28"/>
                <w:szCs w:val="28"/>
              </w:rPr>
              <w:t>«УТВЕРЖДАЮ»</w:t>
            </w:r>
          </w:p>
          <w:p w:rsidR="009F5D61" w:rsidRPr="009F5D61" w:rsidRDefault="009F5D61" w:rsidP="009F5D61">
            <w:pPr>
              <w:ind w:left="-851" w:right="-143" w:firstLine="851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F5D61">
              <w:rPr>
                <w:rFonts w:ascii="Times New Roman" w:eastAsia="Calibri" w:hAnsi="Times New Roman"/>
                <w:sz w:val="28"/>
                <w:szCs w:val="28"/>
              </w:rPr>
              <w:t>И.о</w:t>
            </w:r>
            <w:proofErr w:type="spellEnd"/>
            <w:r w:rsidRPr="009F5D61">
              <w:rPr>
                <w:rFonts w:ascii="Times New Roman" w:eastAsia="Calibri" w:hAnsi="Times New Roman"/>
                <w:sz w:val="28"/>
                <w:szCs w:val="28"/>
              </w:rPr>
              <w:t xml:space="preserve"> директора БОУ «</w:t>
            </w:r>
            <w:proofErr w:type="spellStart"/>
            <w:r w:rsidRPr="009F5D61">
              <w:rPr>
                <w:rFonts w:ascii="Times New Roman" w:eastAsia="Calibri" w:hAnsi="Times New Roman"/>
                <w:sz w:val="28"/>
                <w:szCs w:val="28"/>
              </w:rPr>
              <w:t>Колосовская</w:t>
            </w:r>
            <w:proofErr w:type="spellEnd"/>
            <w:r w:rsidRPr="009F5D61">
              <w:rPr>
                <w:rFonts w:ascii="Times New Roman" w:eastAsia="Calibri" w:hAnsi="Times New Roman"/>
                <w:sz w:val="28"/>
                <w:szCs w:val="28"/>
              </w:rPr>
              <w:t xml:space="preserve"> СШ »</w:t>
            </w:r>
          </w:p>
          <w:p w:rsidR="009F5D61" w:rsidRPr="009F5D61" w:rsidRDefault="009F5D61" w:rsidP="009F5D61">
            <w:pPr>
              <w:ind w:left="-851" w:right="-143" w:firstLine="851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9F5D61">
              <w:rPr>
                <w:rFonts w:ascii="Times New Roman" w:eastAsia="Calibri" w:hAnsi="Times New Roman"/>
                <w:sz w:val="28"/>
                <w:szCs w:val="28"/>
              </w:rPr>
              <w:t>___________ Л.А. Казакова</w:t>
            </w:r>
          </w:p>
          <w:p w:rsidR="009F5D61" w:rsidRPr="009F5D61" w:rsidRDefault="009F5D61" w:rsidP="009F5D61">
            <w:pPr>
              <w:ind w:left="-851" w:right="-143" w:firstLine="851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9F5D61">
              <w:rPr>
                <w:rFonts w:ascii="Times New Roman" w:eastAsia="Calibri" w:hAnsi="Times New Roman"/>
                <w:sz w:val="28"/>
                <w:szCs w:val="28"/>
              </w:rPr>
              <w:t>Приказ  №98  от 31.08.2020</w:t>
            </w:r>
          </w:p>
        </w:tc>
      </w:tr>
    </w:tbl>
    <w:p w:rsidR="009F5D61" w:rsidRPr="009F5D61" w:rsidRDefault="009F5D61" w:rsidP="009F5D61">
      <w:pPr>
        <w:ind w:left="-851" w:right="-143" w:firstLine="851"/>
        <w:jc w:val="center"/>
        <w:rPr>
          <w:rFonts w:ascii="Times New Roman" w:eastAsia="Calibri" w:hAnsi="Times New Roman"/>
          <w:sz w:val="28"/>
          <w:szCs w:val="28"/>
        </w:rPr>
      </w:pPr>
    </w:p>
    <w:p w:rsidR="009F5D61" w:rsidRPr="009F5D61" w:rsidRDefault="009F5D61" w:rsidP="009F5D61">
      <w:pPr>
        <w:ind w:left="-851" w:right="-143" w:firstLine="851"/>
        <w:jc w:val="center"/>
        <w:rPr>
          <w:rFonts w:ascii="Times New Roman" w:eastAsia="Calibri" w:hAnsi="Times New Roman"/>
          <w:sz w:val="28"/>
          <w:szCs w:val="28"/>
        </w:rPr>
      </w:pPr>
    </w:p>
    <w:p w:rsidR="009F5D61" w:rsidRPr="009F5D61" w:rsidRDefault="009F5D61" w:rsidP="009F5D61">
      <w:pPr>
        <w:ind w:left="-851" w:right="-143" w:firstLine="851"/>
        <w:jc w:val="center"/>
        <w:rPr>
          <w:rFonts w:ascii="Times New Roman" w:eastAsia="Calibri" w:hAnsi="Times New Roman"/>
          <w:sz w:val="28"/>
          <w:szCs w:val="28"/>
        </w:rPr>
      </w:pPr>
    </w:p>
    <w:p w:rsidR="009F5D61" w:rsidRPr="009F5D61" w:rsidRDefault="009F5D61" w:rsidP="009F5D61">
      <w:pPr>
        <w:ind w:left="-851" w:right="-143" w:firstLine="851"/>
        <w:jc w:val="center"/>
        <w:rPr>
          <w:rFonts w:ascii="Times New Roman" w:eastAsia="Calibri" w:hAnsi="Times New Roman"/>
          <w:sz w:val="28"/>
          <w:szCs w:val="28"/>
        </w:rPr>
      </w:pPr>
    </w:p>
    <w:p w:rsidR="009F5D61" w:rsidRPr="009F5D61" w:rsidRDefault="009F5D61" w:rsidP="009F5D61">
      <w:pPr>
        <w:ind w:left="-851" w:right="-143" w:firstLine="851"/>
        <w:jc w:val="center"/>
        <w:rPr>
          <w:rFonts w:ascii="Times New Roman" w:eastAsia="Calibri" w:hAnsi="Times New Roman"/>
          <w:sz w:val="28"/>
          <w:szCs w:val="28"/>
        </w:rPr>
      </w:pPr>
      <w:r w:rsidRPr="009F5D61">
        <w:rPr>
          <w:rFonts w:ascii="Times New Roman" w:eastAsia="Calibri" w:hAnsi="Times New Roman"/>
          <w:sz w:val="28"/>
          <w:szCs w:val="28"/>
        </w:rPr>
        <w:t xml:space="preserve">ПРОГРАММА </w:t>
      </w:r>
      <w:proofErr w:type="gramStart"/>
      <w:r w:rsidRPr="009F5D61">
        <w:rPr>
          <w:rFonts w:ascii="Times New Roman" w:eastAsia="Calibri" w:hAnsi="Times New Roman"/>
          <w:sz w:val="28"/>
          <w:szCs w:val="28"/>
        </w:rPr>
        <w:t>КРАТКОСРОЧНОГО</w:t>
      </w:r>
      <w:proofErr w:type="gramEnd"/>
    </w:p>
    <w:p w:rsidR="009F5D61" w:rsidRPr="009F5D61" w:rsidRDefault="009F5D61" w:rsidP="009F5D61">
      <w:pPr>
        <w:ind w:left="-851" w:right="-143" w:firstLine="851"/>
        <w:jc w:val="center"/>
        <w:rPr>
          <w:rFonts w:ascii="Times New Roman" w:eastAsia="Calibri" w:hAnsi="Times New Roman"/>
          <w:sz w:val="28"/>
          <w:szCs w:val="28"/>
        </w:rPr>
      </w:pPr>
      <w:r w:rsidRPr="009F5D61">
        <w:rPr>
          <w:rFonts w:ascii="Times New Roman" w:eastAsia="Calibri" w:hAnsi="Times New Roman"/>
          <w:sz w:val="28"/>
          <w:szCs w:val="28"/>
        </w:rPr>
        <w:t xml:space="preserve"> КУРСА ВНЕУРОЧНОЙ ДЕЯТЕЛЬНОСТИ</w:t>
      </w:r>
    </w:p>
    <w:p w:rsidR="009F5D61" w:rsidRPr="009F5D61" w:rsidRDefault="009F5D61" w:rsidP="009F5D61">
      <w:pPr>
        <w:ind w:left="-851" w:right="-143" w:firstLine="851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ДУХОВНО-НРАВСТВЕННОЙ </w:t>
      </w:r>
      <w:r w:rsidRPr="009F5D61">
        <w:rPr>
          <w:rFonts w:ascii="Times New Roman" w:eastAsia="Calibri" w:hAnsi="Times New Roman"/>
          <w:sz w:val="28"/>
          <w:szCs w:val="28"/>
        </w:rPr>
        <w:t xml:space="preserve">  НАПРАВЛЕННОСТИ</w:t>
      </w:r>
    </w:p>
    <w:p w:rsidR="009F5D61" w:rsidRPr="009F5D61" w:rsidRDefault="009F5D61" w:rsidP="009F5D61">
      <w:pPr>
        <w:ind w:left="-851" w:right="-143" w:firstLine="851"/>
        <w:jc w:val="center"/>
        <w:rPr>
          <w:rFonts w:ascii="Times New Roman" w:eastAsia="Calibri" w:hAnsi="Times New Roman"/>
          <w:sz w:val="28"/>
          <w:szCs w:val="28"/>
        </w:rPr>
      </w:pPr>
    </w:p>
    <w:p w:rsidR="009F5D61" w:rsidRPr="009F5D61" w:rsidRDefault="009F5D61" w:rsidP="009F5D61">
      <w:pPr>
        <w:ind w:left="-851" w:right="-143" w:firstLine="851"/>
        <w:jc w:val="center"/>
        <w:rPr>
          <w:rFonts w:ascii="Times New Roman" w:eastAsia="Calibri" w:hAnsi="Times New Roman"/>
          <w:sz w:val="28"/>
          <w:szCs w:val="28"/>
        </w:rPr>
      </w:pPr>
    </w:p>
    <w:p w:rsidR="009F5D61" w:rsidRPr="009F5D61" w:rsidRDefault="009F5D61" w:rsidP="009F5D61">
      <w:pPr>
        <w:ind w:left="-851" w:right="-143" w:firstLine="851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«Этикет</w:t>
      </w:r>
      <w:r w:rsidRPr="009F5D61">
        <w:rPr>
          <w:rFonts w:ascii="Times New Roman" w:eastAsia="Calibri" w:hAnsi="Times New Roman"/>
          <w:b/>
          <w:sz w:val="28"/>
          <w:szCs w:val="28"/>
        </w:rPr>
        <w:t>»</w:t>
      </w:r>
    </w:p>
    <w:p w:rsidR="009F5D61" w:rsidRPr="009F5D61" w:rsidRDefault="009F5D61" w:rsidP="009F5D61">
      <w:pPr>
        <w:ind w:left="-851" w:right="-143" w:firstLine="851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5D61" w:rsidRPr="009F5D61" w:rsidRDefault="009F5D61" w:rsidP="009F5D61">
      <w:pPr>
        <w:ind w:left="-851" w:right="-143" w:firstLine="851"/>
        <w:jc w:val="center"/>
        <w:rPr>
          <w:rFonts w:ascii="Times New Roman" w:eastAsia="Calibri" w:hAnsi="Times New Roman"/>
          <w:sz w:val="28"/>
          <w:szCs w:val="28"/>
        </w:rPr>
      </w:pPr>
      <w:r w:rsidRPr="009F5D61">
        <w:rPr>
          <w:rFonts w:ascii="Times New Roman" w:eastAsia="Calibri" w:hAnsi="Times New Roman"/>
          <w:sz w:val="28"/>
          <w:szCs w:val="28"/>
        </w:rPr>
        <w:t>Уровень образования: 3 класс</w:t>
      </w:r>
    </w:p>
    <w:p w:rsidR="009F5D61" w:rsidRPr="009F5D61" w:rsidRDefault="009F5D61" w:rsidP="009F5D61">
      <w:pPr>
        <w:ind w:left="-851" w:right="-143" w:firstLine="851"/>
        <w:jc w:val="center"/>
        <w:rPr>
          <w:rFonts w:ascii="Times New Roman" w:eastAsia="Calibri" w:hAnsi="Times New Roman"/>
          <w:sz w:val="28"/>
          <w:szCs w:val="28"/>
        </w:rPr>
      </w:pPr>
      <w:r w:rsidRPr="009F5D61">
        <w:rPr>
          <w:rFonts w:ascii="Times New Roman" w:eastAsia="Calibri" w:hAnsi="Times New Roman"/>
          <w:sz w:val="28"/>
          <w:szCs w:val="28"/>
        </w:rPr>
        <w:t>( возраст обучающихся 9 лет)</w:t>
      </w:r>
    </w:p>
    <w:p w:rsidR="009F5D61" w:rsidRPr="009F5D61" w:rsidRDefault="009F5D61" w:rsidP="009F5D61">
      <w:pPr>
        <w:ind w:left="-851" w:right="-143" w:firstLine="851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Трудоемкость: 18</w:t>
      </w:r>
      <w:r w:rsidRPr="009F5D61">
        <w:rPr>
          <w:rFonts w:ascii="Times New Roman" w:eastAsia="Calibri" w:hAnsi="Times New Roman"/>
          <w:sz w:val="28"/>
          <w:szCs w:val="28"/>
        </w:rPr>
        <w:t xml:space="preserve"> часов</w:t>
      </w:r>
    </w:p>
    <w:p w:rsidR="009F5D61" w:rsidRPr="009F5D61" w:rsidRDefault="009F5D61" w:rsidP="009F5D61">
      <w:pPr>
        <w:ind w:left="-851" w:right="-143" w:firstLine="851"/>
        <w:jc w:val="center"/>
        <w:rPr>
          <w:rFonts w:ascii="Times New Roman" w:eastAsia="Calibri" w:hAnsi="Times New Roman"/>
          <w:sz w:val="28"/>
          <w:szCs w:val="28"/>
        </w:rPr>
      </w:pPr>
      <w:r w:rsidRPr="009F5D61">
        <w:rPr>
          <w:rFonts w:ascii="Times New Roman" w:eastAsia="Calibri" w:hAnsi="Times New Roman"/>
          <w:sz w:val="28"/>
          <w:szCs w:val="28"/>
        </w:rPr>
        <w:t>Форма реализации - очная</w:t>
      </w:r>
    </w:p>
    <w:p w:rsidR="009F5D61" w:rsidRPr="009F5D61" w:rsidRDefault="009F5D61" w:rsidP="009F5D61">
      <w:pPr>
        <w:ind w:left="-851" w:right="-143" w:firstLine="851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5D61" w:rsidRPr="009F5D61" w:rsidRDefault="009F5D61" w:rsidP="009F5D61">
      <w:pPr>
        <w:ind w:left="-851" w:right="-143" w:firstLine="851"/>
        <w:jc w:val="center"/>
        <w:rPr>
          <w:rFonts w:ascii="Times New Roman" w:eastAsia="Calibri" w:hAnsi="Times New Roman"/>
          <w:sz w:val="28"/>
          <w:szCs w:val="28"/>
        </w:rPr>
      </w:pPr>
    </w:p>
    <w:p w:rsidR="009F5D61" w:rsidRPr="009F5D61" w:rsidRDefault="009F5D61" w:rsidP="009F5D61">
      <w:pPr>
        <w:ind w:left="-851" w:right="-143" w:firstLine="851"/>
        <w:jc w:val="center"/>
        <w:rPr>
          <w:rFonts w:ascii="Times New Roman" w:eastAsia="Calibri" w:hAnsi="Times New Roman"/>
          <w:sz w:val="28"/>
          <w:szCs w:val="28"/>
        </w:rPr>
      </w:pPr>
    </w:p>
    <w:p w:rsidR="009F5D61" w:rsidRPr="009F5D61" w:rsidRDefault="009F5D61" w:rsidP="009F5D61">
      <w:pPr>
        <w:ind w:left="-851" w:right="-143" w:firstLine="851"/>
        <w:jc w:val="center"/>
        <w:rPr>
          <w:rFonts w:ascii="Times New Roman" w:eastAsia="Calibri" w:hAnsi="Times New Roman"/>
          <w:sz w:val="28"/>
          <w:szCs w:val="28"/>
        </w:rPr>
      </w:pPr>
    </w:p>
    <w:p w:rsidR="009F5D61" w:rsidRDefault="009F5D61" w:rsidP="009F5D61">
      <w:pPr>
        <w:ind w:left="-851" w:right="-143" w:firstLine="851"/>
        <w:jc w:val="center"/>
        <w:rPr>
          <w:rFonts w:ascii="Times New Roman" w:eastAsia="Calibri" w:hAnsi="Times New Roman"/>
          <w:sz w:val="28"/>
          <w:szCs w:val="28"/>
        </w:rPr>
      </w:pPr>
    </w:p>
    <w:p w:rsidR="009F5D61" w:rsidRDefault="009F5D61" w:rsidP="009F5D61">
      <w:pPr>
        <w:ind w:left="-851" w:right="-143" w:firstLine="851"/>
        <w:jc w:val="center"/>
        <w:rPr>
          <w:rFonts w:ascii="Times New Roman" w:eastAsia="Calibri" w:hAnsi="Times New Roman"/>
          <w:sz w:val="28"/>
          <w:szCs w:val="28"/>
        </w:rPr>
      </w:pPr>
    </w:p>
    <w:p w:rsidR="009F5D61" w:rsidRDefault="009F5D61" w:rsidP="009F5D61">
      <w:pPr>
        <w:ind w:left="-851" w:right="-143" w:firstLine="851"/>
        <w:jc w:val="center"/>
        <w:rPr>
          <w:rFonts w:ascii="Times New Roman" w:eastAsia="Calibri" w:hAnsi="Times New Roman"/>
          <w:sz w:val="28"/>
          <w:szCs w:val="28"/>
        </w:rPr>
      </w:pPr>
    </w:p>
    <w:p w:rsidR="009F5D61" w:rsidRPr="009F5D61" w:rsidRDefault="009F5D61" w:rsidP="009F5D61">
      <w:pPr>
        <w:ind w:left="-851" w:right="-143" w:firstLine="851"/>
        <w:jc w:val="right"/>
        <w:rPr>
          <w:rFonts w:ascii="Times New Roman" w:eastAsia="Calibri" w:hAnsi="Times New Roman"/>
          <w:b/>
          <w:sz w:val="28"/>
          <w:szCs w:val="28"/>
        </w:rPr>
      </w:pPr>
      <w:r w:rsidRPr="009F5D61">
        <w:rPr>
          <w:rFonts w:ascii="Times New Roman" w:eastAsia="Calibri" w:hAnsi="Times New Roman"/>
          <w:b/>
          <w:sz w:val="28"/>
          <w:szCs w:val="28"/>
        </w:rPr>
        <w:t xml:space="preserve">Составитель: </w:t>
      </w:r>
    </w:p>
    <w:p w:rsidR="009F5D61" w:rsidRPr="009F5D61" w:rsidRDefault="009F5D61" w:rsidP="009F5D61">
      <w:pPr>
        <w:ind w:left="-851" w:right="-143" w:firstLine="851"/>
        <w:jc w:val="right"/>
        <w:rPr>
          <w:rFonts w:ascii="Times New Roman" w:eastAsia="Calibri" w:hAnsi="Times New Roman"/>
          <w:sz w:val="28"/>
          <w:szCs w:val="28"/>
        </w:rPr>
      </w:pPr>
      <w:proofErr w:type="spellStart"/>
      <w:r w:rsidRPr="009F5D61">
        <w:rPr>
          <w:rFonts w:ascii="Times New Roman" w:eastAsia="Calibri" w:hAnsi="Times New Roman"/>
          <w:sz w:val="28"/>
          <w:szCs w:val="28"/>
        </w:rPr>
        <w:t>Колокольникова</w:t>
      </w:r>
      <w:proofErr w:type="spellEnd"/>
      <w:r w:rsidRPr="009F5D61">
        <w:rPr>
          <w:rFonts w:ascii="Times New Roman" w:eastAsia="Calibri" w:hAnsi="Times New Roman"/>
          <w:sz w:val="28"/>
          <w:szCs w:val="28"/>
        </w:rPr>
        <w:t xml:space="preserve"> Марина Александровна,</w:t>
      </w:r>
    </w:p>
    <w:p w:rsidR="009F5D61" w:rsidRPr="009F5D61" w:rsidRDefault="002B5B0E" w:rsidP="009F5D61">
      <w:pPr>
        <w:ind w:left="-851" w:right="-143" w:firstLine="851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</w:t>
      </w:r>
      <w:bookmarkStart w:id="0" w:name="_GoBack"/>
      <w:bookmarkEnd w:id="0"/>
      <w:r w:rsidR="009F5D61" w:rsidRPr="009F5D61">
        <w:rPr>
          <w:rFonts w:ascii="Times New Roman" w:eastAsia="Calibri" w:hAnsi="Times New Roman"/>
          <w:sz w:val="28"/>
          <w:szCs w:val="28"/>
        </w:rPr>
        <w:t>читель начальных классов</w:t>
      </w:r>
    </w:p>
    <w:p w:rsidR="009F5D61" w:rsidRPr="009F5D61" w:rsidRDefault="009F5D61" w:rsidP="009F5D61">
      <w:pPr>
        <w:ind w:left="-851" w:right="-143" w:firstLine="851"/>
        <w:jc w:val="right"/>
        <w:rPr>
          <w:rFonts w:ascii="Times New Roman" w:eastAsia="Calibri" w:hAnsi="Times New Roman"/>
          <w:sz w:val="28"/>
          <w:szCs w:val="28"/>
        </w:rPr>
      </w:pPr>
      <w:r w:rsidRPr="009F5D61">
        <w:rPr>
          <w:rFonts w:ascii="Times New Roman" w:eastAsia="Calibri" w:hAnsi="Times New Roman"/>
          <w:sz w:val="28"/>
          <w:szCs w:val="28"/>
        </w:rPr>
        <w:t>БОУ «</w:t>
      </w:r>
      <w:proofErr w:type="spellStart"/>
      <w:r w:rsidRPr="009F5D61">
        <w:rPr>
          <w:rFonts w:ascii="Times New Roman" w:eastAsia="Calibri" w:hAnsi="Times New Roman"/>
          <w:sz w:val="28"/>
          <w:szCs w:val="28"/>
        </w:rPr>
        <w:t>Колосовская</w:t>
      </w:r>
      <w:proofErr w:type="spellEnd"/>
      <w:r w:rsidRPr="009F5D61">
        <w:rPr>
          <w:rFonts w:ascii="Times New Roman" w:eastAsia="Calibri" w:hAnsi="Times New Roman"/>
          <w:sz w:val="28"/>
          <w:szCs w:val="28"/>
        </w:rPr>
        <w:t xml:space="preserve">  СШ»</w:t>
      </w:r>
    </w:p>
    <w:p w:rsidR="009F5D61" w:rsidRPr="009F5D61" w:rsidRDefault="009F5D61" w:rsidP="009F5D61">
      <w:pPr>
        <w:ind w:left="-851" w:right="-143" w:firstLine="851"/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9F5D61" w:rsidRPr="009F5D61" w:rsidRDefault="009F5D61" w:rsidP="009F5D61">
      <w:pPr>
        <w:ind w:left="-851" w:right="-143" w:firstLine="851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5D61" w:rsidRPr="009F5D61" w:rsidRDefault="009F5D61" w:rsidP="009F5D61">
      <w:pPr>
        <w:ind w:left="-851" w:right="-143" w:firstLine="851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5D61" w:rsidRPr="009F5D61" w:rsidRDefault="009F5D61" w:rsidP="009F5D61">
      <w:pPr>
        <w:ind w:left="-851" w:right="-143" w:firstLine="851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5D61" w:rsidRPr="009F5D61" w:rsidRDefault="009F5D61" w:rsidP="009F5D61">
      <w:pPr>
        <w:ind w:left="-851" w:right="-143" w:firstLine="851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5D61" w:rsidRPr="009F5D61" w:rsidRDefault="009F5D61" w:rsidP="009F5D61">
      <w:pPr>
        <w:ind w:left="-851" w:right="-143" w:firstLine="851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5D61" w:rsidRPr="009F5D61" w:rsidRDefault="009F5D61" w:rsidP="009F5D61">
      <w:pPr>
        <w:ind w:left="-851" w:right="-143" w:firstLine="851"/>
        <w:jc w:val="center"/>
        <w:rPr>
          <w:rFonts w:ascii="Times New Roman" w:eastAsia="Calibri" w:hAnsi="Times New Roman"/>
          <w:sz w:val="28"/>
          <w:szCs w:val="28"/>
        </w:rPr>
      </w:pPr>
      <w:proofErr w:type="gramStart"/>
      <w:r w:rsidRPr="009F5D61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9F5D61">
        <w:rPr>
          <w:rFonts w:ascii="Times New Roman" w:eastAsia="Calibri" w:hAnsi="Times New Roman"/>
          <w:sz w:val="28"/>
          <w:szCs w:val="28"/>
        </w:rPr>
        <w:t>. Колосовка</w:t>
      </w:r>
    </w:p>
    <w:p w:rsidR="009F5D61" w:rsidRPr="009F5D61" w:rsidRDefault="009F5D61" w:rsidP="009F5D61">
      <w:pPr>
        <w:ind w:left="-851" w:right="-143" w:firstLine="851"/>
        <w:jc w:val="center"/>
        <w:rPr>
          <w:rFonts w:ascii="Times New Roman" w:eastAsia="Calibri" w:hAnsi="Times New Roman"/>
          <w:sz w:val="28"/>
          <w:szCs w:val="28"/>
        </w:rPr>
      </w:pPr>
      <w:r w:rsidRPr="009F5D61">
        <w:rPr>
          <w:rFonts w:ascii="Times New Roman" w:eastAsia="Calibri" w:hAnsi="Times New Roman"/>
          <w:sz w:val="28"/>
          <w:szCs w:val="28"/>
        </w:rPr>
        <w:t>2020</w:t>
      </w:r>
    </w:p>
    <w:p w:rsidR="009F5D61" w:rsidRPr="009F5D61" w:rsidRDefault="009F5D61" w:rsidP="009F5D61">
      <w:pPr>
        <w:ind w:left="-851" w:right="-143" w:firstLine="851"/>
        <w:jc w:val="center"/>
        <w:rPr>
          <w:rFonts w:ascii="Times New Roman" w:eastAsia="Calibri" w:hAnsi="Times New Roman"/>
          <w:sz w:val="28"/>
          <w:szCs w:val="28"/>
        </w:rPr>
      </w:pPr>
    </w:p>
    <w:p w:rsidR="00A77AE0" w:rsidRDefault="00A77AE0" w:rsidP="00A77AE0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CA0BD7">
        <w:rPr>
          <w:rFonts w:ascii="Times New Roman" w:hAnsi="Times New Roman"/>
          <w:sz w:val="28"/>
          <w:szCs w:val="28"/>
        </w:rPr>
        <w:t>.</w:t>
      </w:r>
      <w:r w:rsidRPr="00CA0BD7">
        <w:rPr>
          <w:rFonts w:ascii="Times New Roman" w:hAnsi="Times New Roman"/>
          <w:b/>
          <w:sz w:val="28"/>
          <w:szCs w:val="28"/>
        </w:rPr>
        <w:t>Результаты освоения курса внеурочной деятельности.</w:t>
      </w:r>
    </w:p>
    <w:p w:rsidR="00A77AE0" w:rsidRDefault="00A77AE0" w:rsidP="00A77AE0">
      <w:pPr>
        <w:pStyle w:val="a5"/>
        <w:spacing w:before="0" w:beforeAutospacing="0" w:after="0" w:afterAutospacing="0" w:line="276" w:lineRule="auto"/>
        <w:rPr>
          <w:b/>
          <w:bCs/>
        </w:rPr>
      </w:pPr>
    </w:p>
    <w:p w:rsidR="00A77AE0" w:rsidRPr="00A77AE0" w:rsidRDefault="00A77AE0" w:rsidP="00A77AE0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A77AE0">
        <w:rPr>
          <w:b/>
          <w:bCs/>
          <w:sz w:val="28"/>
          <w:szCs w:val="28"/>
        </w:rPr>
        <w:t>Личностные УУД</w:t>
      </w:r>
      <w:r w:rsidRPr="00A77AE0">
        <w:rPr>
          <w:sz w:val="28"/>
          <w:szCs w:val="28"/>
        </w:rPr>
        <w:t>:</w:t>
      </w:r>
    </w:p>
    <w:p w:rsidR="00A77AE0" w:rsidRPr="00A77AE0" w:rsidRDefault="00A77AE0" w:rsidP="00A77AE0">
      <w:pPr>
        <w:widowControl/>
        <w:suppressAutoHyphens w:val="0"/>
        <w:spacing w:before="100" w:beforeAutospacing="1" w:after="100" w:afterAutospacing="1" w:line="240" w:lineRule="atLeast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E0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u w:val="single"/>
          <w:lang w:eastAsia="ru-RU"/>
        </w:rPr>
        <w:t>У ученика</w:t>
      </w:r>
      <w:r w:rsidRPr="00A77AE0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A77AE0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u w:val="single"/>
          <w:lang w:eastAsia="ru-RU"/>
        </w:rPr>
        <w:t>будут сформированы:</w:t>
      </w:r>
    </w:p>
    <w:p w:rsidR="00A77AE0" w:rsidRPr="00A77AE0" w:rsidRDefault="00A77AE0" w:rsidP="006727B8">
      <w:pPr>
        <w:widowControl/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умение ориентироваться в нравственном содержании и </w:t>
      </w:r>
      <w:proofErr w:type="gramStart"/>
      <w:r w:rsidRPr="00A77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смысле</w:t>
      </w:r>
      <w:proofErr w:type="gramEnd"/>
      <w:r w:rsidRPr="00A77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собственных поступков, так и поступков окружающих людей;</w:t>
      </w:r>
    </w:p>
    <w:p w:rsidR="00A77AE0" w:rsidRPr="00A77AE0" w:rsidRDefault="00A77AE0" w:rsidP="006727B8">
      <w:pPr>
        <w:widowControl/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знания основных моральных норм и ориентация на их выполнение;</w:t>
      </w:r>
    </w:p>
    <w:p w:rsidR="00A77AE0" w:rsidRPr="00A77AE0" w:rsidRDefault="00A77AE0" w:rsidP="006727B8">
      <w:pPr>
        <w:widowControl/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этические чувства — стыда, вины, совести как регуляторов морального поведения;</w:t>
      </w:r>
    </w:p>
    <w:p w:rsidR="00A77AE0" w:rsidRPr="00A77AE0" w:rsidRDefault="00A77AE0" w:rsidP="006727B8">
      <w:pPr>
        <w:widowControl/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A77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A77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понимание чу</w:t>
      </w:r>
      <w:proofErr w:type="gramStart"/>
      <w:r w:rsidRPr="00A77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вств др</w:t>
      </w:r>
      <w:proofErr w:type="gramEnd"/>
      <w:r w:rsidRPr="00A77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угих людей и сопереживание им</w:t>
      </w:r>
    </w:p>
    <w:p w:rsidR="00A77AE0" w:rsidRPr="00A77AE0" w:rsidRDefault="00A77AE0" w:rsidP="00A77AE0">
      <w:pPr>
        <w:widowControl/>
        <w:suppressAutoHyphens w:val="0"/>
        <w:spacing w:before="100" w:beforeAutospacing="1" w:after="100" w:afterAutospacing="1" w:line="276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 w:rsidRPr="00A77A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Pr="00A77A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УУД:</w:t>
      </w:r>
    </w:p>
    <w:p w:rsidR="00A77AE0" w:rsidRPr="00A77AE0" w:rsidRDefault="00A77AE0" w:rsidP="00A77AE0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A77AE0">
        <w:rPr>
          <w:b/>
          <w:bCs/>
          <w:sz w:val="28"/>
          <w:szCs w:val="28"/>
        </w:rPr>
        <w:t>Коммуникативные УУД:</w:t>
      </w:r>
    </w:p>
    <w:p w:rsidR="00A77AE0" w:rsidRPr="00A77AE0" w:rsidRDefault="00A77AE0" w:rsidP="006727B8">
      <w:pPr>
        <w:widowControl/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A77AE0" w:rsidRPr="00A77AE0" w:rsidRDefault="00A77AE0" w:rsidP="006727B8">
      <w:pPr>
        <w:widowControl/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A77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собственной</w:t>
      </w:r>
      <w:proofErr w:type="gramEnd"/>
      <w:r w:rsidRPr="00A77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 ориентироваться на позицию партнёра в общении и взаимодействии;</w:t>
      </w:r>
    </w:p>
    <w:p w:rsidR="00A77AE0" w:rsidRPr="00A77AE0" w:rsidRDefault="00A77AE0" w:rsidP="006727B8">
      <w:pPr>
        <w:widowControl/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A77AE0" w:rsidRPr="00A77AE0" w:rsidRDefault="00A77AE0" w:rsidP="006727B8">
      <w:pPr>
        <w:widowControl/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формулировать собственное мнение и позицию;</w:t>
      </w:r>
    </w:p>
    <w:p w:rsidR="00A77AE0" w:rsidRPr="00A77AE0" w:rsidRDefault="00A77AE0" w:rsidP="006727B8">
      <w:pPr>
        <w:widowControl/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</w:t>
      </w:r>
    </w:p>
    <w:p w:rsidR="00A77AE0" w:rsidRPr="00A77AE0" w:rsidRDefault="00A77AE0" w:rsidP="00A77AE0">
      <w:pPr>
        <w:widowControl/>
        <w:suppressAutoHyphens w:val="0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A77AE0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u w:val="single"/>
          <w:lang w:eastAsia="ru-RU"/>
        </w:rPr>
        <w:t>Ученик получит возможность для формирования:</w:t>
      </w:r>
    </w:p>
    <w:p w:rsidR="00A77AE0" w:rsidRPr="00A77AE0" w:rsidRDefault="00A77AE0" w:rsidP="006727B8">
      <w:pPr>
        <w:widowControl/>
        <w:numPr>
          <w:ilvl w:val="0"/>
          <w:numId w:val="10"/>
        </w:numPr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A77AE0" w:rsidRPr="00A77AE0" w:rsidRDefault="00A77AE0" w:rsidP="006727B8">
      <w:pPr>
        <w:widowControl/>
        <w:numPr>
          <w:ilvl w:val="0"/>
          <w:numId w:val="10"/>
        </w:numPr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A77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A77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осознанного понимания чу</w:t>
      </w:r>
      <w:proofErr w:type="gramStart"/>
      <w:r w:rsidRPr="00A77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вств др</w:t>
      </w:r>
      <w:proofErr w:type="gramEnd"/>
      <w:r w:rsidRPr="00A77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A77AE0" w:rsidRDefault="00A77AE0" w:rsidP="00A77AE0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9F5D61" w:rsidRDefault="009F5D61" w:rsidP="00A77AE0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A77AE0" w:rsidRPr="00A77AE0" w:rsidRDefault="00A77AE0" w:rsidP="00A77AE0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A77AE0">
        <w:rPr>
          <w:b/>
          <w:bCs/>
          <w:sz w:val="28"/>
          <w:szCs w:val="28"/>
        </w:rPr>
        <w:lastRenderedPageBreak/>
        <w:t>Регулятивные УУД:</w:t>
      </w:r>
    </w:p>
    <w:p w:rsidR="00A77AE0" w:rsidRPr="00A77AE0" w:rsidRDefault="00A77AE0" w:rsidP="006727B8">
      <w:pPr>
        <w:widowControl/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принимать и сохранять учебную задачу;</w:t>
      </w:r>
    </w:p>
    <w:p w:rsidR="00A77AE0" w:rsidRPr="00A77AE0" w:rsidRDefault="00A77AE0" w:rsidP="006727B8">
      <w:pPr>
        <w:widowControl/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A77AE0" w:rsidRPr="00A77AE0" w:rsidRDefault="00A77AE0" w:rsidP="006727B8">
      <w:pPr>
        <w:widowControl/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A77AE0" w:rsidRPr="00A77AE0" w:rsidRDefault="00A77AE0" w:rsidP="006727B8">
      <w:pPr>
        <w:widowControl/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A77AE0" w:rsidRPr="00A77AE0" w:rsidRDefault="00A77AE0" w:rsidP="006727B8">
      <w:pPr>
        <w:widowControl/>
        <w:numPr>
          <w:ilvl w:val="0"/>
          <w:numId w:val="12"/>
        </w:numPr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</w:t>
      </w:r>
    </w:p>
    <w:p w:rsidR="00A77AE0" w:rsidRPr="00A77AE0" w:rsidRDefault="00A77AE0" w:rsidP="00A77AE0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A77AE0">
        <w:rPr>
          <w:b/>
          <w:bCs/>
          <w:sz w:val="28"/>
          <w:szCs w:val="28"/>
        </w:rPr>
        <w:t>Познавательные УУД:</w:t>
      </w:r>
    </w:p>
    <w:p w:rsidR="00A77AE0" w:rsidRPr="00A77AE0" w:rsidRDefault="00A77AE0" w:rsidP="006727B8">
      <w:pPr>
        <w:widowControl/>
        <w:numPr>
          <w:ilvl w:val="0"/>
          <w:numId w:val="13"/>
        </w:numPr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A77AE0" w:rsidRPr="00A77AE0" w:rsidRDefault="00A77AE0" w:rsidP="006727B8">
      <w:pPr>
        <w:widowControl/>
        <w:numPr>
          <w:ilvl w:val="0"/>
          <w:numId w:val="13"/>
        </w:numPr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строить сообщения в устной и письменной форме;</w:t>
      </w:r>
    </w:p>
    <w:p w:rsidR="00A77AE0" w:rsidRPr="00A77AE0" w:rsidRDefault="00A77AE0" w:rsidP="006727B8">
      <w:pPr>
        <w:widowControl/>
        <w:numPr>
          <w:ilvl w:val="0"/>
          <w:numId w:val="13"/>
        </w:numPr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анализ объектов с выделением существенных и несущественных признаков</w:t>
      </w:r>
    </w:p>
    <w:p w:rsidR="00A77AE0" w:rsidRDefault="00002C01" w:rsidP="006727B8">
      <w:pPr>
        <w:widowControl/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26C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Предметные результаты:</w:t>
      </w:r>
    </w:p>
    <w:p w:rsidR="00F26C61" w:rsidRPr="00F26C61" w:rsidRDefault="00F26C61" w:rsidP="00F26C61">
      <w:pPr>
        <w:widowControl/>
        <w:numPr>
          <w:ilvl w:val="0"/>
          <w:numId w:val="14"/>
        </w:numPr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6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обогащение личного опыта общения детей;</w:t>
      </w:r>
    </w:p>
    <w:p w:rsidR="00F26C61" w:rsidRPr="00F26C61" w:rsidRDefault="00F26C61" w:rsidP="00F26C61">
      <w:pPr>
        <w:widowControl/>
        <w:numPr>
          <w:ilvl w:val="0"/>
          <w:numId w:val="14"/>
        </w:numPr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6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ориентация на выполнение нравственных норм - заповедей в процессе общения;</w:t>
      </w:r>
    </w:p>
    <w:p w:rsidR="00F26C61" w:rsidRPr="00F26C61" w:rsidRDefault="00F26C61" w:rsidP="00F26C61">
      <w:pPr>
        <w:widowControl/>
        <w:numPr>
          <w:ilvl w:val="0"/>
          <w:numId w:val="14"/>
        </w:numPr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6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овладение нормами речевого этикета и культуры поведения.</w:t>
      </w:r>
    </w:p>
    <w:p w:rsidR="00F26C61" w:rsidRPr="00F26C61" w:rsidRDefault="00F26C61" w:rsidP="00F26C61">
      <w:pPr>
        <w:widowControl/>
        <w:numPr>
          <w:ilvl w:val="0"/>
          <w:numId w:val="14"/>
        </w:numPr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6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проявление уважения, дружелюбия, доброжелательности, порядочности;</w:t>
      </w:r>
    </w:p>
    <w:p w:rsidR="00F26C61" w:rsidRPr="00F26C61" w:rsidRDefault="00F26C61" w:rsidP="00F26C61">
      <w:pPr>
        <w:widowControl/>
        <w:numPr>
          <w:ilvl w:val="0"/>
          <w:numId w:val="14"/>
        </w:numPr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6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делать всё красиво, вызывая своим поведением эстети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ческое наслаждение у окружающих.</w:t>
      </w:r>
    </w:p>
    <w:p w:rsidR="00F26C61" w:rsidRDefault="00F26C61" w:rsidP="006727B8">
      <w:pPr>
        <w:widowControl/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5D61" w:rsidRDefault="009F5D61" w:rsidP="006727B8">
      <w:pPr>
        <w:widowControl/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5D61" w:rsidRPr="00F26C61" w:rsidRDefault="009F5D61" w:rsidP="006727B8">
      <w:pPr>
        <w:widowControl/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7AE0" w:rsidRDefault="00A77AE0" w:rsidP="00A77AE0">
      <w:pPr>
        <w:widowControl/>
        <w:suppressAutoHyphens w:val="0"/>
        <w:spacing w:after="200" w:line="276" w:lineRule="auto"/>
        <w:ind w:left="36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77AE0">
        <w:rPr>
          <w:rFonts w:ascii="Times New Roman" w:eastAsiaTheme="minorHAnsi" w:hAnsi="Times New Roman"/>
          <w:b/>
          <w:sz w:val="28"/>
          <w:szCs w:val="28"/>
        </w:rPr>
        <w:lastRenderedPageBreak/>
        <w:t>2. Содержание курса внеурочной деятельности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4299"/>
        <w:gridCol w:w="2187"/>
      </w:tblGrid>
      <w:tr w:rsidR="00A77AE0" w:rsidTr="00144486">
        <w:tc>
          <w:tcPr>
            <w:tcW w:w="3085" w:type="dxa"/>
          </w:tcPr>
          <w:p w:rsidR="00A77AE0" w:rsidRPr="00A70E21" w:rsidRDefault="00A70E21" w:rsidP="0014448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70E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  <w:r w:rsidR="00A77AE0" w:rsidRPr="00A70E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ема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99" w:type="dxa"/>
          </w:tcPr>
          <w:p w:rsidR="00A77AE0" w:rsidRPr="00A70E21" w:rsidRDefault="00A70E21" w:rsidP="0014448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70E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="00A77AE0" w:rsidRPr="00A70E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ид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77AE0" w:rsidRPr="00A70E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деятельности</w:t>
            </w:r>
          </w:p>
        </w:tc>
        <w:tc>
          <w:tcPr>
            <w:tcW w:w="2187" w:type="dxa"/>
          </w:tcPr>
          <w:p w:rsidR="00A77AE0" w:rsidRPr="00A70E21" w:rsidRDefault="00A70E21" w:rsidP="0014448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70E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</w:t>
            </w:r>
            <w:r w:rsidR="00A77AE0" w:rsidRPr="00A70E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орма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77AE0" w:rsidRPr="00CA0BD7" w:rsidTr="00144486">
        <w:tc>
          <w:tcPr>
            <w:tcW w:w="9571" w:type="dxa"/>
            <w:gridSpan w:val="3"/>
          </w:tcPr>
          <w:p w:rsidR="00A77AE0" w:rsidRPr="00A70E21" w:rsidRDefault="00A77AE0" w:rsidP="00144486">
            <w:pPr>
              <w:pStyle w:val="a4"/>
              <w:numPr>
                <w:ilvl w:val="1"/>
                <w:numId w:val="1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0E21">
              <w:rPr>
                <w:rFonts w:ascii="Times New Roman" w:hAnsi="Times New Roman"/>
                <w:b/>
                <w:sz w:val="28"/>
                <w:szCs w:val="28"/>
              </w:rPr>
              <w:t>Вводное занятие (1ч)</w:t>
            </w:r>
          </w:p>
        </w:tc>
      </w:tr>
      <w:tr w:rsidR="00A77AE0" w:rsidRPr="00CA0BD7" w:rsidTr="00144486">
        <w:tc>
          <w:tcPr>
            <w:tcW w:w="3085" w:type="dxa"/>
          </w:tcPr>
          <w:p w:rsidR="00A77AE0" w:rsidRPr="00D30075" w:rsidRDefault="00A77AE0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D30075">
              <w:rPr>
                <w:rFonts w:ascii="Times New Roman" w:hAnsi="Times New Roman"/>
                <w:sz w:val="28"/>
                <w:szCs w:val="28"/>
              </w:rPr>
              <w:t>Давайте познакомимся.</w:t>
            </w:r>
          </w:p>
        </w:tc>
        <w:tc>
          <w:tcPr>
            <w:tcW w:w="4299" w:type="dxa"/>
          </w:tcPr>
          <w:p w:rsidR="00A77AE0" w:rsidRPr="00CA0BD7" w:rsidRDefault="00A77AE0" w:rsidP="0014448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075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накомство с планом работы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07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30075">
              <w:rPr>
                <w:rFonts w:ascii="Times New Roman" w:hAnsi="Times New Roman"/>
                <w:sz w:val="28"/>
                <w:szCs w:val="28"/>
              </w:rPr>
              <w:t xml:space="preserve"> Игра-тест «Какой я?»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7AE0">
              <w:rPr>
                <w:rFonts w:ascii="Times New Roman" w:hAnsi="Times New Roman"/>
                <w:b/>
                <w:sz w:val="28"/>
                <w:szCs w:val="28"/>
              </w:rPr>
              <w:t>Познавательная беседа</w:t>
            </w:r>
          </w:p>
        </w:tc>
        <w:tc>
          <w:tcPr>
            <w:tcW w:w="2187" w:type="dxa"/>
          </w:tcPr>
          <w:p w:rsidR="00A77AE0" w:rsidRPr="00CA0BD7" w:rsidRDefault="00A77AE0" w:rsidP="0014448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BD7">
              <w:rPr>
                <w:rFonts w:ascii="Times New Roman" w:hAnsi="Times New Roman"/>
                <w:sz w:val="28"/>
                <w:szCs w:val="28"/>
              </w:rPr>
              <w:t xml:space="preserve"> Игра</w:t>
            </w:r>
          </w:p>
        </w:tc>
      </w:tr>
      <w:tr w:rsidR="00A77AE0" w:rsidRPr="00CA0BD7" w:rsidTr="00144486">
        <w:tc>
          <w:tcPr>
            <w:tcW w:w="9571" w:type="dxa"/>
            <w:gridSpan w:val="3"/>
          </w:tcPr>
          <w:p w:rsidR="00A77AE0" w:rsidRPr="00CA0BD7" w:rsidRDefault="00A77AE0" w:rsidP="00144486">
            <w:pPr>
              <w:tabs>
                <w:tab w:val="left" w:pos="4095"/>
              </w:tabs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CA0B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2.Я среди людей (2ч)</w:t>
            </w:r>
          </w:p>
        </w:tc>
      </w:tr>
      <w:tr w:rsidR="00A77AE0" w:rsidRPr="00CA0BD7" w:rsidTr="00144486">
        <w:tc>
          <w:tcPr>
            <w:tcW w:w="3085" w:type="dxa"/>
          </w:tcPr>
          <w:p w:rsidR="00A77AE0" w:rsidRDefault="00A77AE0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D30075">
              <w:rPr>
                <w:rFonts w:ascii="Times New Roman" w:hAnsi="Times New Roman"/>
                <w:sz w:val="28"/>
                <w:szCs w:val="28"/>
              </w:rPr>
              <w:t>Кто я и как выгляжу?</w:t>
            </w:r>
          </w:p>
          <w:p w:rsidR="00A77AE0" w:rsidRPr="00D30075" w:rsidRDefault="00A77AE0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0075">
              <w:rPr>
                <w:rFonts w:ascii="Times New Roman" w:hAnsi="Times New Roman"/>
                <w:sz w:val="28"/>
                <w:szCs w:val="28"/>
              </w:rPr>
              <w:t>Что в нашем имени?</w:t>
            </w:r>
          </w:p>
        </w:tc>
        <w:tc>
          <w:tcPr>
            <w:tcW w:w="4299" w:type="dxa"/>
          </w:tcPr>
          <w:p w:rsidR="00A77AE0" w:rsidRPr="00A77AE0" w:rsidRDefault="00A77AE0" w:rsidP="0014448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30075">
              <w:rPr>
                <w:rFonts w:ascii="Times New Roman" w:hAnsi="Times New Roman"/>
                <w:sz w:val="28"/>
                <w:szCs w:val="28"/>
              </w:rPr>
              <w:t>Понятия «я», «внешний вид». Отличие людей друг от друга по внешнему виду. Аккуратность, опрятность, бережливость – уважение человека к себе. Личная гигиена.</w:t>
            </w:r>
            <w:r w:rsidRPr="00CA0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77A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Игровая деятельность</w:t>
            </w:r>
            <w:proofErr w:type="gramStart"/>
            <w:r w:rsidRPr="00A77A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..</w:t>
            </w:r>
            <w:proofErr w:type="gramEnd"/>
          </w:p>
          <w:p w:rsidR="00A77AE0" w:rsidRDefault="00A77AE0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77AE0" w:rsidRPr="00CA0BD7" w:rsidRDefault="00A77AE0" w:rsidP="0014448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075">
              <w:rPr>
                <w:rFonts w:ascii="Times New Roman" w:hAnsi="Times New Roman"/>
                <w:sz w:val="28"/>
                <w:szCs w:val="28"/>
              </w:rPr>
              <w:t>Понятия «имя», «фамилия», «отчество», «кличка», «прозвище». Отношение по имени к одноклассникам и друзьям. Имя и отношение к человеку. Анализ проблемных ситуаций.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7AE0">
              <w:rPr>
                <w:rFonts w:ascii="Times New Roman" w:hAnsi="Times New Roman"/>
                <w:b/>
                <w:sz w:val="28"/>
                <w:szCs w:val="28"/>
              </w:rPr>
              <w:t>Проблемно-ценностное общение.</w:t>
            </w:r>
          </w:p>
        </w:tc>
        <w:tc>
          <w:tcPr>
            <w:tcW w:w="2187" w:type="dxa"/>
          </w:tcPr>
          <w:p w:rsidR="00A77AE0" w:rsidRPr="00CA0BD7" w:rsidRDefault="00A77AE0" w:rsidP="0014448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72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672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Познавательная беседа.</w:t>
            </w:r>
          </w:p>
        </w:tc>
      </w:tr>
      <w:tr w:rsidR="00A77AE0" w:rsidRPr="00CA0BD7" w:rsidTr="00144486">
        <w:tc>
          <w:tcPr>
            <w:tcW w:w="3085" w:type="dxa"/>
          </w:tcPr>
          <w:p w:rsidR="00A77AE0" w:rsidRDefault="00A77AE0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D30075">
              <w:rPr>
                <w:rFonts w:ascii="Times New Roman" w:hAnsi="Times New Roman"/>
                <w:sz w:val="28"/>
                <w:szCs w:val="28"/>
              </w:rPr>
              <w:t>Товарищи и друзья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7AE0" w:rsidRPr="00D30075" w:rsidRDefault="00A77AE0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0075">
              <w:rPr>
                <w:rFonts w:ascii="Times New Roman" w:hAnsi="Times New Roman"/>
                <w:sz w:val="28"/>
                <w:szCs w:val="28"/>
              </w:rPr>
              <w:t>Как завоевывать друзей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99" w:type="dxa"/>
          </w:tcPr>
          <w:p w:rsidR="00A77AE0" w:rsidRPr="00D30075" w:rsidRDefault="00A77AE0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0075">
              <w:rPr>
                <w:rFonts w:ascii="Times New Roman" w:hAnsi="Times New Roman"/>
                <w:sz w:val="28"/>
                <w:szCs w:val="28"/>
              </w:rPr>
              <w:t>Понятия «товарищ», «друг». Товарищество и дружба в традициях русского народа.</w:t>
            </w:r>
          </w:p>
          <w:p w:rsidR="00A77AE0" w:rsidRPr="00CA0BD7" w:rsidRDefault="00A77AE0" w:rsidP="00144486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D30075">
              <w:rPr>
                <w:rFonts w:ascii="Times New Roman" w:hAnsi="Times New Roman"/>
                <w:sz w:val="28"/>
                <w:szCs w:val="28"/>
              </w:rPr>
              <w:t>Правила общения с товарищами и друзьями.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7AE0">
              <w:rPr>
                <w:rFonts w:ascii="Times New Roman" w:hAnsi="Times New Roman"/>
                <w:b/>
                <w:sz w:val="28"/>
                <w:szCs w:val="28"/>
              </w:rPr>
              <w:t>Художественное творчество.</w:t>
            </w:r>
          </w:p>
        </w:tc>
        <w:tc>
          <w:tcPr>
            <w:tcW w:w="2187" w:type="dxa"/>
          </w:tcPr>
          <w:p w:rsidR="00A77AE0" w:rsidRPr="00CA0BD7" w:rsidRDefault="00A77AE0" w:rsidP="00144486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буклетов для учащихся 1-4 классов. Работа в группах.</w:t>
            </w:r>
          </w:p>
        </w:tc>
      </w:tr>
      <w:tr w:rsidR="00A77AE0" w:rsidRPr="00CA0BD7" w:rsidTr="00144486">
        <w:tc>
          <w:tcPr>
            <w:tcW w:w="9571" w:type="dxa"/>
            <w:gridSpan w:val="3"/>
          </w:tcPr>
          <w:p w:rsidR="00A77AE0" w:rsidRPr="00CA0BD7" w:rsidRDefault="00A77AE0" w:rsidP="00144486">
            <w:pPr>
              <w:ind w:left="108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0BD7">
              <w:rPr>
                <w:rFonts w:ascii="Times New Roman" w:hAnsi="Times New Roman"/>
                <w:b/>
                <w:sz w:val="28"/>
                <w:szCs w:val="28"/>
              </w:rPr>
              <w:t>3.Речевой этикет (2ч)</w:t>
            </w:r>
          </w:p>
        </w:tc>
      </w:tr>
      <w:tr w:rsidR="00A77AE0" w:rsidRPr="00A74DA0" w:rsidTr="00144486">
        <w:tc>
          <w:tcPr>
            <w:tcW w:w="3085" w:type="dxa"/>
          </w:tcPr>
          <w:p w:rsidR="00A77AE0" w:rsidRDefault="00A77AE0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D30075">
              <w:rPr>
                <w:rFonts w:ascii="Times New Roman" w:hAnsi="Times New Roman"/>
                <w:sz w:val="28"/>
                <w:szCs w:val="28"/>
              </w:rPr>
              <w:t>Что такое этика и этикет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7AE0" w:rsidRPr="00D30075" w:rsidRDefault="00A77AE0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0075">
              <w:rPr>
                <w:rFonts w:ascii="Times New Roman" w:hAnsi="Times New Roman"/>
                <w:sz w:val="28"/>
                <w:szCs w:val="28"/>
              </w:rPr>
              <w:t>Роль мимики, жестов и позы в общении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7AE0" w:rsidRPr="00D30075" w:rsidRDefault="00A77AE0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0075">
              <w:rPr>
                <w:rFonts w:ascii="Times New Roman" w:hAnsi="Times New Roman"/>
                <w:sz w:val="28"/>
                <w:szCs w:val="28"/>
              </w:rPr>
              <w:t>О вежливых словах и их применении.</w:t>
            </w:r>
          </w:p>
          <w:p w:rsidR="00A77AE0" w:rsidRPr="00D30075" w:rsidRDefault="00A77AE0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9" w:type="dxa"/>
          </w:tcPr>
          <w:p w:rsidR="00A77AE0" w:rsidRPr="00D30075" w:rsidRDefault="00A77AE0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0075">
              <w:rPr>
                <w:rFonts w:ascii="Times New Roman" w:hAnsi="Times New Roman"/>
                <w:sz w:val="28"/>
                <w:szCs w:val="28"/>
              </w:rPr>
              <w:t>Понятия «этика», «этикет». Специфика речевого общения. Речь и отношение человека к людям.</w:t>
            </w:r>
          </w:p>
          <w:p w:rsidR="00A77AE0" w:rsidRPr="00A77AE0" w:rsidRDefault="00A77AE0" w:rsidP="0014448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30075">
              <w:rPr>
                <w:rFonts w:ascii="Times New Roman" w:hAnsi="Times New Roman"/>
                <w:sz w:val="28"/>
                <w:szCs w:val="28"/>
              </w:rPr>
              <w:t>Понятия «мимика», «жесты», «поза». Отражение в мимике, жестах, позах человека его характера и отношения к людям. Игра «Угадай по мимике мое настроение».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075">
              <w:rPr>
                <w:rFonts w:ascii="Times New Roman" w:hAnsi="Times New Roman"/>
                <w:sz w:val="28"/>
                <w:szCs w:val="28"/>
              </w:rPr>
              <w:t xml:space="preserve">Содержание понятий «вежливость» и </w:t>
            </w:r>
            <w:r w:rsidRPr="00D30075">
              <w:rPr>
                <w:rFonts w:ascii="Times New Roman" w:hAnsi="Times New Roman"/>
                <w:sz w:val="28"/>
                <w:szCs w:val="28"/>
              </w:rPr>
              <w:lastRenderedPageBreak/>
              <w:t>«этикет». Зачем людям нужны правила вежливости и этикета</w:t>
            </w:r>
            <w:proofErr w:type="gramStart"/>
            <w:r w:rsidRPr="00D3007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3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30075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D30075">
              <w:rPr>
                <w:rFonts w:ascii="Times New Roman" w:hAnsi="Times New Roman"/>
                <w:sz w:val="28"/>
                <w:szCs w:val="28"/>
              </w:rPr>
              <w:t>сновные правила вежливости в общении.</w:t>
            </w:r>
            <w:r>
              <w:t xml:space="preserve"> </w:t>
            </w:r>
            <w:r w:rsidRPr="00A77AE0">
              <w:rPr>
                <w:rFonts w:ascii="Times New Roman" w:hAnsi="Times New Roman"/>
                <w:b/>
                <w:sz w:val="28"/>
                <w:szCs w:val="28"/>
              </w:rPr>
              <w:t>Игровая деятельность. Художественное творчество.</w:t>
            </w:r>
          </w:p>
          <w:p w:rsidR="00A77AE0" w:rsidRPr="00D30075" w:rsidRDefault="00A77AE0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77AE0" w:rsidRPr="00A74DA0" w:rsidRDefault="00A77AE0" w:rsidP="00144486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87" w:type="dxa"/>
          </w:tcPr>
          <w:p w:rsidR="00A77AE0" w:rsidRPr="00A77AE0" w:rsidRDefault="00A77AE0" w:rsidP="0014448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Изготовление газеты</w:t>
            </w:r>
            <w:proofErr w:type="gramStart"/>
            <w:r w:rsidRPr="00A7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A7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Коллективная работа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Игра.</w:t>
            </w:r>
          </w:p>
        </w:tc>
      </w:tr>
      <w:tr w:rsidR="00A77AE0" w:rsidRPr="00CA0BD7" w:rsidTr="00144486">
        <w:tc>
          <w:tcPr>
            <w:tcW w:w="3085" w:type="dxa"/>
          </w:tcPr>
          <w:p w:rsidR="00A77AE0" w:rsidRPr="00D30075" w:rsidRDefault="00A77AE0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 w:rsidRPr="00D30075">
              <w:rPr>
                <w:rFonts w:ascii="Times New Roman" w:hAnsi="Times New Roman"/>
                <w:sz w:val="28"/>
                <w:szCs w:val="28"/>
              </w:rPr>
              <w:t xml:space="preserve">Правила знакомства, представления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075">
              <w:rPr>
                <w:rFonts w:ascii="Times New Roman" w:hAnsi="Times New Roman"/>
                <w:sz w:val="28"/>
                <w:szCs w:val="28"/>
              </w:rPr>
              <w:t>и обращения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7AE0" w:rsidRPr="00D30075" w:rsidRDefault="00A77AE0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0075">
              <w:rPr>
                <w:rFonts w:ascii="Times New Roman" w:hAnsi="Times New Roman"/>
                <w:sz w:val="28"/>
                <w:szCs w:val="28"/>
              </w:rPr>
              <w:t>Правила приветствия и прощания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7AE0" w:rsidRPr="00D30075" w:rsidRDefault="00A77AE0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0075">
              <w:rPr>
                <w:rFonts w:ascii="Times New Roman" w:hAnsi="Times New Roman"/>
                <w:sz w:val="28"/>
                <w:szCs w:val="28"/>
              </w:rPr>
              <w:t>Правила извинения и просьбы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7AE0" w:rsidRPr="00D30075" w:rsidRDefault="00A77AE0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0075">
              <w:rPr>
                <w:rFonts w:ascii="Times New Roman" w:hAnsi="Times New Roman"/>
                <w:sz w:val="28"/>
                <w:szCs w:val="28"/>
              </w:rPr>
              <w:t>Правила благодарности и отказа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99" w:type="dxa"/>
          </w:tcPr>
          <w:p w:rsidR="00A77AE0" w:rsidRPr="00D30075" w:rsidRDefault="00A77AE0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0075">
              <w:rPr>
                <w:rFonts w:ascii="Times New Roman" w:hAnsi="Times New Roman"/>
                <w:sz w:val="28"/>
                <w:szCs w:val="28"/>
              </w:rPr>
              <w:t>Знакомство с правилами знакомства, представления и обращения. Разыгрывание ситуаций.</w:t>
            </w:r>
          </w:p>
          <w:p w:rsidR="00A77AE0" w:rsidRPr="00D30075" w:rsidRDefault="00A77AE0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0075">
              <w:rPr>
                <w:rFonts w:ascii="Times New Roman" w:hAnsi="Times New Roman"/>
                <w:sz w:val="28"/>
                <w:szCs w:val="28"/>
              </w:rPr>
              <w:t>Знакомство с правилами приветствия и прощания. Моделирование ситуаций.</w:t>
            </w:r>
          </w:p>
          <w:p w:rsidR="00A77AE0" w:rsidRPr="00D30075" w:rsidRDefault="00A77AE0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0075">
              <w:rPr>
                <w:rFonts w:ascii="Times New Roman" w:hAnsi="Times New Roman"/>
                <w:sz w:val="28"/>
                <w:szCs w:val="28"/>
              </w:rPr>
              <w:t>Знакомство с правилами извинения и просьбы. Разыгрывание ситуаций.</w:t>
            </w:r>
          </w:p>
          <w:p w:rsidR="00A77AE0" w:rsidRDefault="00A77AE0" w:rsidP="00A77AE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30075">
              <w:rPr>
                <w:rFonts w:ascii="Times New Roman" w:hAnsi="Times New Roman"/>
                <w:sz w:val="28"/>
                <w:szCs w:val="28"/>
              </w:rPr>
              <w:t>Знакомство с п</w:t>
            </w:r>
            <w:r>
              <w:rPr>
                <w:rFonts w:ascii="Times New Roman" w:hAnsi="Times New Roman"/>
                <w:sz w:val="28"/>
                <w:szCs w:val="28"/>
              </w:rPr>
              <w:t>равилами благодарности и отказа</w:t>
            </w:r>
            <w:r w:rsidRPr="00D30075">
              <w:rPr>
                <w:rFonts w:ascii="Times New Roman" w:hAnsi="Times New Roman"/>
                <w:sz w:val="28"/>
                <w:szCs w:val="28"/>
              </w:rPr>
              <w:t>. Моделирование ситуаций.</w:t>
            </w:r>
          </w:p>
          <w:p w:rsidR="00A77AE0" w:rsidRDefault="00A77AE0" w:rsidP="00A77AE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7AE0">
              <w:rPr>
                <w:rFonts w:ascii="Times New Roman" w:hAnsi="Times New Roman"/>
                <w:b/>
                <w:sz w:val="28"/>
                <w:szCs w:val="28"/>
              </w:rPr>
              <w:t>Познавательная  беседа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77AE0" w:rsidRPr="00A77AE0" w:rsidRDefault="00A77AE0" w:rsidP="00A77AE0">
            <w:pPr>
              <w:spacing w:line="27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A77AE0">
              <w:rPr>
                <w:rFonts w:ascii="Times New Roman" w:hAnsi="Times New Roman"/>
                <w:b/>
                <w:sz w:val="28"/>
                <w:szCs w:val="28"/>
              </w:rPr>
              <w:t>Исценирование</w:t>
            </w:r>
            <w:proofErr w:type="spellEnd"/>
            <w:r w:rsidRPr="00A77AE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187" w:type="dxa"/>
          </w:tcPr>
          <w:p w:rsidR="00A77AE0" w:rsidRDefault="00A77AE0" w:rsidP="0014448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памяток для учащихся 1-4 классов. Работа в группах.</w:t>
            </w:r>
          </w:p>
          <w:p w:rsidR="00A77AE0" w:rsidRPr="00CA0BD7" w:rsidRDefault="00A77AE0" w:rsidP="0014448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77AE0" w:rsidRPr="00CA0BD7" w:rsidTr="00144486">
        <w:tc>
          <w:tcPr>
            <w:tcW w:w="9571" w:type="dxa"/>
            <w:gridSpan w:val="3"/>
          </w:tcPr>
          <w:p w:rsidR="00A77AE0" w:rsidRPr="00CA0BD7" w:rsidRDefault="00300D14" w:rsidP="0014448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 Культура поведения (10</w:t>
            </w:r>
            <w:r w:rsidR="00A77AE0" w:rsidRPr="00CA0B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ч)</w:t>
            </w:r>
          </w:p>
        </w:tc>
      </w:tr>
      <w:tr w:rsidR="00A77AE0" w:rsidRPr="00CA0BD7" w:rsidTr="00144486">
        <w:trPr>
          <w:trHeight w:val="2222"/>
        </w:trPr>
        <w:tc>
          <w:tcPr>
            <w:tcW w:w="3085" w:type="dxa"/>
          </w:tcPr>
          <w:p w:rsidR="00A77AE0" w:rsidRDefault="00A77AE0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D30075">
              <w:rPr>
                <w:rFonts w:ascii="Times New Roman" w:hAnsi="Times New Roman"/>
                <w:sz w:val="28"/>
                <w:szCs w:val="28"/>
              </w:rPr>
              <w:t>Отношение к старшим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2C01" w:rsidRDefault="00002C01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02C01" w:rsidRDefault="00002C01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02C01" w:rsidRDefault="00002C01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02C01" w:rsidRDefault="00002C01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02C01" w:rsidRPr="00D30075" w:rsidRDefault="00002C01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77AE0" w:rsidRPr="00D30075" w:rsidRDefault="00002C01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A77AE0" w:rsidRPr="00D30075">
              <w:rPr>
                <w:rFonts w:ascii="Times New Roman" w:hAnsi="Times New Roman"/>
                <w:sz w:val="28"/>
                <w:szCs w:val="28"/>
              </w:rPr>
              <w:t>Отношение к учителю</w:t>
            </w:r>
            <w:r w:rsidR="00A77AE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99" w:type="dxa"/>
          </w:tcPr>
          <w:p w:rsidR="00A77AE0" w:rsidRDefault="00A77AE0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0075">
              <w:rPr>
                <w:rFonts w:ascii="Times New Roman" w:hAnsi="Times New Roman"/>
                <w:sz w:val="28"/>
                <w:szCs w:val="28"/>
              </w:rPr>
              <w:t>Семья, родители, родные. Отношение поколений в семье. Проявления любви и уважения, заботы и сострадания, помощи в семье. Русские традиции отношения к старшим.</w:t>
            </w:r>
          </w:p>
          <w:p w:rsidR="00002C01" w:rsidRDefault="00002C01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77AE0" w:rsidRPr="00D30075" w:rsidRDefault="00A77AE0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0BD7">
              <w:rPr>
                <w:rFonts w:ascii="Times New Roman" w:hAnsi="Times New Roman"/>
                <w:sz w:val="28"/>
                <w:szCs w:val="28"/>
              </w:rPr>
              <w:t>Проблемная ситуация: как надо относиться к учителю? Этикет в общении с учителем</w:t>
            </w:r>
            <w:r w:rsidRPr="00A77AE0">
              <w:rPr>
                <w:rFonts w:ascii="Times New Roman" w:hAnsi="Times New Roman"/>
                <w:b/>
                <w:sz w:val="28"/>
                <w:szCs w:val="28"/>
              </w:rPr>
              <w:t>. Проблемно-ценностное общение.</w:t>
            </w:r>
          </w:p>
        </w:tc>
        <w:tc>
          <w:tcPr>
            <w:tcW w:w="2187" w:type="dxa"/>
          </w:tcPr>
          <w:p w:rsidR="00A77AE0" w:rsidRPr="00CA0BD7" w:rsidRDefault="00A77AE0" w:rsidP="0014448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A0BD7">
              <w:rPr>
                <w:rFonts w:ascii="Times New Roman" w:hAnsi="Times New Roman"/>
                <w:sz w:val="28"/>
                <w:szCs w:val="28"/>
              </w:rPr>
              <w:t>Рассказ. Беседа. Игра</w:t>
            </w:r>
          </w:p>
          <w:p w:rsidR="00002C01" w:rsidRDefault="00A77AE0" w:rsidP="0014448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BD7">
              <w:rPr>
                <w:rFonts w:ascii="Times New Roman" w:hAnsi="Times New Roman"/>
                <w:sz w:val="28"/>
                <w:szCs w:val="28"/>
              </w:rPr>
              <w:t xml:space="preserve">Работа с картинками. </w:t>
            </w:r>
          </w:p>
          <w:p w:rsidR="00002C01" w:rsidRDefault="00002C01" w:rsidP="0014448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2C01" w:rsidRDefault="00002C01" w:rsidP="0014448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AE0" w:rsidRPr="00CA0BD7" w:rsidRDefault="00A77AE0" w:rsidP="0014448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A0BD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A0BD7">
              <w:rPr>
                <w:rFonts w:ascii="Times New Roman" w:hAnsi="Times New Roman"/>
                <w:sz w:val="28"/>
                <w:szCs w:val="28"/>
              </w:rPr>
              <w:t>ценки</w:t>
            </w:r>
            <w:proofErr w:type="spellEnd"/>
            <w:r w:rsidRPr="00CA0BD7">
              <w:rPr>
                <w:rFonts w:ascii="Times New Roman" w:hAnsi="Times New Roman"/>
                <w:sz w:val="28"/>
                <w:szCs w:val="28"/>
              </w:rPr>
              <w:t>-миниатюры</w:t>
            </w:r>
          </w:p>
        </w:tc>
      </w:tr>
      <w:tr w:rsidR="00A77AE0" w:rsidRPr="00CA0BD7" w:rsidTr="00144486">
        <w:tc>
          <w:tcPr>
            <w:tcW w:w="3085" w:type="dxa"/>
          </w:tcPr>
          <w:p w:rsidR="00A77AE0" w:rsidRDefault="00002C01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77AE0">
              <w:rPr>
                <w:rFonts w:ascii="Times New Roman" w:hAnsi="Times New Roman"/>
                <w:sz w:val="28"/>
                <w:szCs w:val="28"/>
              </w:rPr>
              <w:t>.</w:t>
            </w:r>
            <w:r w:rsidR="00A77AE0" w:rsidRPr="00D30075">
              <w:rPr>
                <w:rFonts w:ascii="Times New Roman" w:hAnsi="Times New Roman"/>
                <w:sz w:val="28"/>
                <w:szCs w:val="28"/>
              </w:rPr>
              <w:t>Как вести себя в школе, на переменах</w:t>
            </w:r>
            <w:r w:rsidR="00A77A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2C01" w:rsidRDefault="00002C01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02C01" w:rsidRPr="00D30075" w:rsidRDefault="00002C01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77AE0" w:rsidRPr="00D30075" w:rsidRDefault="00002C01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="00A77AE0" w:rsidRPr="00D30075">
              <w:rPr>
                <w:rFonts w:ascii="Times New Roman" w:hAnsi="Times New Roman"/>
                <w:sz w:val="28"/>
                <w:szCs w:val="28"/>
              </w:rPr>
              <w:t>Правила поведения в столовой, за столом</w:t>
            </w:r>
            <w:r w:rsidR="00A77AE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99" w:type="dxa"/>
          </w:tcPr>
          <w:p w:rsidR="00A77AE0" w:rsidRDefault="00A77AE0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0075">
              <w:rPr>
                <w:rFonts w:ascii="Times New Roman" w:hAnsi="Times New Roman"/>
                <w:sz w:val="28"/>
                <w:szCs w:val="28"/>
              </w:rPr>
              <w:t>Знакомство с правилами поведения на переменах. Веселые инсценировки.</w:t>
            </w:r>
          </w:p>
          <w:p w:rsidR="00002C01" w:rsidRPr="00D30075" w:rsidRDefault="00002C01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77AE0" w:rsidRDefault="00A77AE0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0075">
              <w:rPr>
                <w:rFonts w:ascii="Times New Roman" w:hAnsi="Times New Roman"/>
                <w:sz w:val="28"/>
                <w:szCs w:val="28"/>
              </w:rPr>
              <w:t>Знакомство с правилами поведения  в столовой, за столом. Ролевая игра «Мы в столовой».</w:t>
            </w:r>
          </w:p>
          <w:p w:rsidR="00A77AE0" w:rsidRPr="00A77AE0" w:rsidRDefault="00A77AE0" w:rsidP="0014448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77AE0">
              <w:rPr>
                <w:rFonts w:ascii="Times New Roman" w:hAnsi="Times New Roman"/>
                <w:b/>
                <w:sz w:val="28"/>
                <w:szCs w:val="28"/>
              </w:rPr>
              <w:t>Познавательная беседа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Игровая деятельность.</w:t>
            </w:r>
          </w:p>
        </w:tc>
        <w:tc>
          <w:tcPr>
            <w:tcW w:w="2187" w:type="dxa"/>
          </w:tcPr>
          <w:p w:rsidR="00A77AE0" w:rsidRDefault="00A77AE0" w:rsidP="0014448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B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Игра. Конкурсы.</w:t>
            </w:r>
          </w:p>
          <w:p w:rsidR="00A77AE0" w:rsidRPr="00CA0BD7" w:rsidRDefault="00A77AE0" w:rsidP="0014448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Сценки.</w:t>
            </w:r>
          </w:p>
        </w:tc>
      </w:tr>
      <w:tr w:rsidR="00A77AE0" w:rsidTr="00144486">
        <w:tc>
          <w:tcPr>
            <w:tcW w:w="3085" w:type="dxa"/>
          </w:tcPr>
          <w:p w:rsidR="00002C01" w:rsidRDefault="00002C01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  <w:r>
              <w:t xml:space="preserve"> </w:t>
            </w:r>
            <w:r w:rsidR="00F26C61" w:rsidRPr="00F26C61">
              <w:t>Как правильно разговаривать по телефону.</w:t>
            </w:r>
          </w:p>
          <w:p w:rsidR="00002C01" w:rsidRDefault="00002C01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02C01" w:rsidRDefault="00002C01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02C01" w:rsidRDefault="00002C01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77AE0" w:rsidRPr="00B70C5C" w:rsidRDefault="00002C01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77AE0">
              <w:rPr>
                <w:rFonts w:ascii="Times New Roman" w:hAnsi="Times New Roman"/>
                <w:sz w:val="28"/>
                <w:szCs w:val="28"/>
              </w:rPr>
              <w:t>.</w:t>
            </w:r>
            <w:r w:rsidR="00A77AE0" w:rsidRPr="00B70C5C">
              <w:rPr>
                <w:rFonts w:ascii="Times New Roman" w:hAnsi="Times New Roman"/>
                <w:sz w:val="28"/>
                <w:szCs w:val="28"/>
              </w:rPr>
              <w:t xml:space="preserve">Правила поведения с гостями, в гостях. </w:t>
            </w:r>
            <w:r w:rsidR="00300D14" w:rsidRPr="00B70C5C">
              <w:rPr>
                <w:rFonts w:ascii="Times New Roman" w:hAnsi="Times New Roman"/>
                <w:sz w:val="28"/>
                <w:szCs w:val="28"/>
              </w:rPr>
              <w:t>П</w:t>
            </w:r>
            <w:r w:rsidR="00A77AE0" w:rsidRPr="00B70C5C">
              <w:rPr>
                <w:rFonts w:ascii="Times New Roman" w:hAnsi="Times New Roman"/>
                <w:sz w:val="28"/>
                <w:szCs w:val="28"/>
              </w:rPr>
              <w:t>риглашение гостей</w:t>
            </w:r>
          </w:p>
          <w:p w:rsidR="00A77AE0" w:rsidRPr="00D30075" w:rsidRDefault="00A77AE0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0C5C">
              <w:rPr>
                <w:rFonts w:ascii="Times New Roman" w:hAnsi="Times New Roman"/>
                <w:sz w:val="28"/>
                <w:szCs w:val="28"/>
              </w:rPr>
              <w:t>Как вести себя  в общественных местах.</w:t>
            </w:r>
          </w:p>
        </w:tc>
        <w:tc>
          <w:tcPr>
            <w:tcW w:w="4299" w:type="dxa"/>
          </w:tcPr>
          <w:p w:rsidR="00002C01" w:rsidRDefault="00F26C61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6C61">
              <w:rPr>
                <w:rFonts w:ascii="Times New Roman" w:hAnsi="Times New Roman"/>
                <w:sz w:val="28"/>
                <w:szCs w:val="28"/>
              </w:rPr>
              <w:t>Понятие «тактичность». Знакомство с правилами общения по телефону. Ролевая игра «Мы говорим по телефону»</w:t>
            </w:r>
          </w:p>
          <w:p w:rsidR="00002C01" w:rsidRDefault="00002C01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77AE0" w:rsidRPr="00D30075" w:rsidRDefault="00A77AE0" w:rsidP="00002C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0C5C">
              <w:rPr>
                <w:rFonts w:ascii="Times New Roman" w:hAnsi="Times New Roman"/>
                <w:sz w:val="28"/>
                <w:szCs w:val="28"/>
              </w:rPr>
              <w:t>Знакомство с правилами поведения  в  гостях. Проблемный вопрос: что такое «общественное место»? Знакомство с правилами поведения в общественных местах.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7AE0">
              <w:rPr>
                <w:rFonts w:ascii="Times New Roman" w:hAnsi="Times New Roman"/>
                <w:b/>
                <w:sz w:val="28"/>
                <w:szCs w:val="28"/>
              </w:rPr>
              <w:t>Практическая работа.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87" w:type="dxa"/>
          </w:tcPr>
          <w:p w:rsidR="00A77AE0" w:rsidRDefault="00A77AE0" w:rsidP="0014448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BD7">
              <w:rPr>
                <w:rFonts w:ascii="Times New Roman" w:hAnsi="Times New Roman"/>
                <w:sz w:val="28"/>
                <w:szCs w:val="28"/>
              </w:rPr>
              <w:t>Познавательная беседа. Игра</w:t>
            </w:r>
          </w:p>
          <w:p w:rsidR="00A77AE0" w:rsidRDefault="00A77AE0" w:rsidP="00A77AE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A7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руппах.</w:t>
            </w:r>
          </w:p>
          <w:p w:rsidR="00002C01" w:rsidRDefault="00002C01" w:rsidP="00A77AE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2C01" w:rsidRPr="00A77AE0" w:rsidRDefault="00002C01" w:rsidP="00A77AE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Разыгрывание ситуаций «Мы в гостях».</w:t>
            </w:r>
          </w:p>
        </w:tc>
      </w:tr>
      <w:tr w:rsidR="00A77AE0" w:rsidTr="00144486">
        <w:tc>
          <w:tcPr>
            <w:tcW w:w="3085" w:type="dxa"/>
          </w:tcPr>
          <w:p w:rsidR="00A77AE0" w:rsidRPr="00B70C5C" w:rsidRDefault="00002C01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A77AE0">
              <w:rPr>
                <w:rFonts w:ascii="Times New Roman" w:hAnsi="Times New Roman"/>
                <w:sz w:val="28"/>
                <w:szCs w:val="28"/>
              </w:rPr>
              <w:t>.</w:t>
            </w:r>
            <w:r w:rsidR="00A77AE0" w:rsidRPr="00B70C5C">
              <w:rPr>
                <w:rFonts w:ascii="Times New Roman" w:hAnsi="Times New Roman"/>
                <w:sz w:val="28"/>
                <w:szCs w:val="28"/>
              </w:rPr>
              <w:t>Правила поведения в театре и кино.</w:t>
            </w:r>
          </w:p>
          <w:p w:rsidR="00A77AE0" w:rsidRPr="00D30075" w:rsidRDefault="00A77AE0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0C5C">
              <w:rPr>
                <w:rFonts w:ascii="Times New Roman" w:hAnsi="Times New Roman"/>
                <w:sz w:val="28"/>
                <w:szCs w:val="28"/>
              </w:rPr>
              <w:t>Поведение в библиотеке и музее.</w:t>
            </w:r>
          </w:p>
        </w:tc>
        <w:tc>
          <w:tcPr>
            <w:tcW w:w="4299" w:type="dxa"/>
          </w:tcPr>
          <w:p w:rsidR="00A77AE0" w:rsidRPr="00B70C5C" w:rsidRDefault="00A77AE0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0C5C">
              <w:rPr>
                <w:rFonts w:ascii="Times New Roman" w:hAnsi="Times New Roman"/>
                <w:sz w:val="28"/>
                <w:szCs w:val="28"/>
              </w:rPr>
              <w:t>Знакомство с правилами поведения  в театре и кино. Моделирование ситуаций.</w:t>
            </w:r>
          </w:p>
          <w:p w:rsidR="00A77AE0" w:rsidRPr="00D30075" w:rsidRDefault="00A77AE0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0C5C">
              <w:rPr>
                <w:rFonts w:ascii="Times New Roman" w:hAnsi="Times New Roman"/>
                <w:sz w:val="28"/>
                <w:szCs w:val="28"/>
              </w:rPr>
              <w:t xml:space="preserve">Знакомство с правилами поведения в библиотеке и музее. </w:t>
            </w:r>
            <w:r w:rsidRPr="00A77AE0">
              <w:rPr>
                <w:rFonts w:ascii="Times New Roman" w:hAnsi="Times New Roman"/>
                <w:b/>
                <w:sz w:val="28"/>
                <w:szCs w:val="28"/>
              </w:rPr>
              <w:t>Экскурсия в библиотеку.</w:t>
            </w:r>
          </w:p>
        </w:tc>
        <w:tc>
          <w:tcPr>
            <w:tcW w:w="2187" w:type="dxa"/>
          </w:tcPr>
          <w:p w:rsidR="00A77AE0" w:rsidRDefault="00A77AE0" w:rsidP="0014448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A0BD7">
              <w:rPr>
                <w:rFonts w:ascii="Times New Roman" w:hAnsi="Times New Roman"/>
                <w:sz w:val="28"/>
                <w:szCs w:val="28"/>
              </w:rPr>
              <w:t>Познавательная беседа. Игра</w:t>
            </w:r>
            <w:r>
              <w:rPr>
                <w:rFonts w:ascii="Times New Roman" w:hAnsi="Times New Roman"/>
                <w:sz w:val="28"/>
                <w:szCs w:val="28"/>
              </w:rPr>
              <w:t>. Посещение библиотеки</w:t>
            </w:r>
          </w:p>
        </w:tc>
      </w:tr>
      <w:tr w:rsidR="00300D14" w:rsidTr="00144486">
        <w:tc>
          <w:tcPr>
            <w:tcW w:w="3085" w:type="dxa"/>
          </w:tcPr>
          <w:p w:rsidR="00300D14" w:rsidRDefault="00002C01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300D1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  <w:r w:rsidRPr="00002C01">
              <w:rPr>
                <w:rFonts w:ascii="Times New Roman" w:hAnsi="Times New Roman"/>
                <w:sz w:val="28"/>
                <w:szCs w:val="28"/>
              </w:rPr>
              <w:t>Правила поведения в общественном транспорте</w:t>
            </w:r>
          </w:p>
        </w:tc>
        <w:tc>
          <w:tcPr>
            <w:tcW w:w="4299" w:type="dxa"/>
          </w:tcPr>
          <w:p w:rsidR="00300D14" w:rsidRPr="00B70C5C" w:rsidRDefault="00002C01" w:rsidP="00002C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2C01">
              <w:rPr>
                <w:rFonts w:ascii="Times New Roman" w:hAnsi="Times New Roman"/>
                <w:sz w:val="28"/>
                <w:szCs w:val="28"/>
              </w:rPr>
              <w:t xml:space="preserve">Знакомство с правилами поведения в общественном транспорте. </w:t>
            </w:r>
          </w:p>
        </w:tc>
        <w:tc>
          <w:tcPr>
            <w:tcW w:w="2187" w:type="dxa"/>
          </w:tcPr>
          <w:p w:rsidR="00300D14" w:rsidRPr="00CA0BD7" w:rsidRDefault="00002C01" w:rsidP="0014448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C01">
              <w:rPr>
                <w:rFonts w:ascii="Times New Roman" w:hAnsi="Times New Roman"/>
                <w:sz w:val="28"/>
                <w:szCs w:val="28"/>
              </w:rPr>
              <w:t>Ролевая игра «В автобусе».</w:t>
            </w:r>
          </w:p>
        </w:tc>
      </w:tr>
      <w:tr w:rsidR="00002C01" w:rsidTr="00144486">
        <w:tc>
          <w:tcPr>
            <w:tcW w:w="3085" w:type="dxa"/>
          </w:tcPr>
          <w:p w:rsidR="00002C01" w:rsidRDefault="00002C01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14.Искусство делать подарки</w:t>
            </w:r>
          </w:p>
        </w:tc>
        <w:tc>
          <w:tcPr>
            <w:tcW w:w="4299" w:type="dxa"/>
          </w:tcPr>
          <w:p w:rsidR="00002C01" w:rsidRPr="00B70C5C" w:rsidRDefault="00002C01" w:rsidP="00002C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2C01">
              <w:rPr>
                <w:rFonts w:ascii="Times New Roman" w:hAnsi="Times New Roman"/>
                <w:sz w:val="28"/>
                <w:szCs w:val="28"/>
              </w:rPr>
              <w:t xml:space="preserve">Проблемная ситуация: как правильно выбирать и дарить подарки. </w:t>
            </w:r>
          </w:p>
        </w:tc>
        <w:tc>
          <w:tcPr>
            <w:tcW w:w="2187" w:type="dxa"/>
          </w:tcPr>
          <w:p w:rsidR="00002C01" w:rsidRPr="00CA0BD7" w:rsidRDefault="00002C01" w:rsidP="0014448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C01">
              <w:rPr>
                <w:rFonts w:ascii="Times New Roman" w:hAnsi="Times New Roman"/>
                <w:sz w:val="28"/>
                <w:szCs w:val="28"/>
              </w:rPr>
              <w:t>Разыгрывание ситуаций</w:t>
            </w:r>
          </w:p>
        </w:tc>
      </w:tr>
      <w:tr w:rsidR="00002C01" w:rsidTr="00144486">
        <w:tc>
          <w:tcPr>
            <w:tcW w:w="3085" w:type="dxa"/>
          </w:tcPr>
          <w:p w:rsidR="00002C01" w:rsidRDefault="00002C01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>
              <w:t xml:space="preserve"> </w:t>
            </w:r>
            <w:r w:rsidRPr="00002C01">
              <w:rPr>
                <w:rFonts w:ascii="Times New Roman" w:hAnsi="Times New Roman"/>
                <w:sz w:val="28"/>
                <w:szCs w:val="28"/>
              </w:rPr>
              <w:t>Отношение к малышам.</w:t>
            </w:r>
          </w:p>
        </w:tc>
        <w:tc>
          <w:tcPr>
            <w:tcW w:w="4299" w:type="dxa"/>
          </w:tcPr>
          <w:p w:rsidR="00002C01" w:rsidRPr="00B70C5C" w:rsidRDefault="00002C01" w:rsidP="00002C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2C01">
              <w:rPr>
                <w:rFonts w:ascii="Times New Roman" w:hAnsi="Times New Roman"/>
                <w:sz w:val="28"/>
                <w:szCs w:val="28"/>
              </w:rPr>
              <w:t xml:space="preserve">Проблемная ситуация: как надо относиться к малышам? </w:t>
            </w:r>
          </w:p>
        </w:tc>
        <w:tc>
          <w:tcPr>
            <w:tcW w:w="2187" w:type="dxa"/>
          </w:tcPr>
          <w:p w:rsidR="00002C01" w:rsidRPr="00CA0BD7" w:rsidRDefault="00002C01" w:rsidP="0014448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C01">
              <w:rPr>
                <w:rFonts w:ascii="Times New Roman" w:hAnsi="Times New Roman"/>
                <w:sz w:val="28"/>
                <w:szCs w:val="28"/>
              </w:rPr>
              <w:t xml:space="preserve">Помощь и </w:t>
            </w:r>
            <w:proofErr w:type="gramStart"/>
            <w:r w:rsidRPr="00002C01">
              <w:rPr>
                <w:rFonts w:ascii="Times New Roman" w:hAnsi="Times New Roman"/>
                <w:sz w:val="28"/>
                <w:szCs w:val="28"/>
              </w:rPr>
              <w:t>забота по отношению</w:t>
            </w:r>
            <w:proofErr w:type="gramEnd"/>
            <w:r w:rsidRPr="00002C01">
              <w:rPr>
                <w:rFonts w:ascii="Times New Roman" w:hAnsi="Times New Roman"/>
                <w:sz w:val="28"/>
                <w:szCs w:val="28"/>
              </w:rPr>
              <w:t xml:space="preserve"> к маленьким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Акция «Сделай доброе дело»</w:t>
            </w:r>
          </w:p>
        </w:tc>
      </w:tr>
      <w:tr w:rsidR="00A77AE0" w:rsidRPr="00CA0BD7" w:rsidTr="00144486">
        <w:tc>
          <w:tcPr>
            <w:tcW w:w="9571" w:type="dxa"/>
            <w:gridSpan w:val="3"/>
          </w:tcPr>
          <w:p w:rsidR="00A77AE0" w:rsidRPr="00CA0BD7" w:rsidRDefault="00A77AE0" w:rsidP="0014448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0B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 В мире сказок (2 ч)</w:t>
            </w:r>
          </w:p>
        </w:tc>
      </w:tr>
      <w:tr w:rsidR="00A77AE0" w:rsidRPr="00CA0BD7" w:rsidTr="00144486">
        <w:tc>
          <w:tcPr>
            <w:tcW w:w="3085" w:type="dxa"/>
          </w:tcPr>
          <w:p w:rsidR="00A77AE0" w:rsidRPr="00D30075" w:rsidRDefault="00F26C61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A77AE0">
              <w:rPr>
                <w:rFonts w:ascii="Times New Roman" w:hAnsi="Times New Roman"/>
                <w:sz w:val="28"/>
                <w:szCs w:val="28"/>
              </w:rPr>
              <w:t>.</w:t>
            </w:r>
            <w:r w:rsidR="00A77AE0" w:rsidRPr="00B70C5C">
              <w:rPr>
                <w:rFonts w:ascii="Times New Roman" w:hAnsi="Times New Roman"/>
                <w:sz w:val="28"/>
                <w:szCs w:val="28"/>
              </w:rPr>
              <w:t>Добро и зло в сказках.</w:t>
            </w:r>
          </w:p>
        </w:tc>
        <w:tc>
          <w:tcPr>
            <w:tcW w:w="4299" w:type="dxa"/>
          </w:tcPr>
          <w:p w:rsidR="00A77AE0" w:rsidRPr="00D30075" w:rsidRDefault="00A77AE0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0C5C">
              <w:rPr>
                <w:rFonts w:ascii="Times New Roman" w:hAnsi="Times New Roman"/>
                <w:sz w:val="28"/>
                <w:szCs w:val="28"/>
              </w:rPr>
              <w:t>Добрые и злые поступки, их последствия. Добро и зло в отношениях между людьми. Главное в сказках – победа добра над злом. Слушание сказок и их обсуждение.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7AE0">
              <w:rPr>
                <w:rFonts w:ascii="Times New Roman" w:hAnsi="Times New Roman"/>
                <w:b/>
                <w:sz w:val="28"/>
                <w:szCs w:val="28"/>
              </w:rPr>
              <w:t>Просмотр мультфильма</w:t>
            </w:r>
          </w:p>
        </w:tc>
        <w:tc>
          <w:tcPr>
            <w:tcW w:w="2187" w:type="dxa"/>
          </w:tcPr>
          <w:p w:rsidR="00A77AE0" w:rsidRPr="00CA0BD7" w:rsidRDefault="00A77AE0" w:rsidP="0014448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A0BD7">
              <w:rPr>
                <w:rFonts w:ascii="Times New Roman" w:hAnsi="Times New Roman"/>
                <w:sz w:val="28"/>
                <w:szCs w:val="28"/>
              </w:rPr>
              <w:t>Путешествие в сказку. Конкурсы.</w:t>
            </w:r>
          </w:p>
        </w:tc>
      </w:tr>
      <w:tr w:rsidR="00A77AE0" w:rsidRPr="00CA0BD7" w:rsidTr="00144486">
        <w:tc>
          <w:tcPr>
            <w:tcW w:w="3085" w:type="dxa"/>
          </w:tcPr>
          <w:p w:rsidR="00A77AE0" w:rsidRPr="00D30075" w:rsidRDefault="00F26C61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A77AE0">
              <w:rPr>
                <w:rFonts w:ascii="Times New Roman" w:hAnsi="Times New Roman"/>
                <w:sz w:val="28"/>
                <w:szCs w:val="28"/>
              </w:rPr>
              <w:t>.</w:t>
            </w:r>
            <w:r w:rsidR="00A77AE0" w:rsidRPr="00D30075">
              <w:rPr>
                <w:rFonts w:ascii="Times New Roman" w:hAnsi="Times New Roman"/>
                <w:sz w:val="28"/>
                <w:szCs w:val="28"/>
              </w:rPr>
              <w:t>Сказка – ложь, да в ней намек</w:t>
            </w:r>
          </w:p>
        </w:tc>
        <w:tc>
          <w:tcPr>
            <w:tcW w:w="4299" w:type="dxa"/>
          </w:tcPr>
          <w:p w:rsidR="00A77AE0" w:rsidRDefault="00A77AE0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0C5C">
              <w:rPr>
                <w:rFonts w:ascii="Times New Roman" w:hAnsi="Times New Roman"/>
                <w:sz w:val="28"/>
                <w:szCs w:val="28"/>
              </w:rPr>
              <w:t>Лгать, врать, говорить неправду – плохо. Победа правды над кривдой в сказках.</w:t>
            </w:r>
          </w:p>
          <w:p w:rsidR="00A77AE0" w:rsidRPr="00A77AE0" w:rsidRDefault="00A77AE0" w:rsidP="00A77A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7AE0">
              <w:rPr>
                <w:rFonts w:ascii="Times New Roman" w:hAnsi="Times New Roman"/>
                <w:b/>
                <w:sz w:val="28"/>
                <w:szCs w:val="28"/>
              </w:rPr>
              <w:t>Художественное творчество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187" w:type="dxa"/>
          </w:tcPr>
          <w:p w:rsidR="00A77AE0" w:rsidRDefault="00A77AE0" w:rsidP="00A77AE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A0BD7">
              <w:rPr>
                <w:rFonts w:ascii="Times New Roman" w:hAnsi="Times New Roman"/>
                <w:sz w:val="28"/>
                <w:szCs w:val="28"/>
              </w:rPr>
              <w:t>Познавательная беседа. Игра.</w:t>
            </w:r>
          </w:p>
          <w:p w:rsidR="00A77AE0" w:rsidRPr="00A77AE0" w:rsidRDefault="00A77AE0" w:rsidP="00A77A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Рисунки </w:t>
            </w:r>
          </w:p>
        </w:tc>
      </w:tr>
      <w:tr w:rsidR="00A77AE0" w:rsidRPr="00CA0BD7" w:rsidTr="00144486">
        <w:tc>
          <w:tcPr>
            <w:tcW w:w="9571" w:type="dxa"/>
            <w:gridSpan w:val="3"/>
          </w:tcPr>
          <w:p w:rsidR="00A77AE0" w:rsidRPr="00CA0BD7" w:rsidRDefault="00A77AE0" w:rsidP="00144486">
            <w:pPr>
              <w:tabs>
                <w:tab w:val="left" w:pos="3525"/>
              </w:tabs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ab/>
            </w:r>
            <w:r w:rsidRPr="00CA0B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 Итоговое занятие(1ч)</w:t>
            </w:r>
          </w:p>
        </w:tc>
      </w:tr>
      <w:tr w:rsidR="00A77AE0" w:rsidRPr="00CA0BD7" w:rsidTr="00144486">
        <w:tc>
          <w:tcPr>
            <w:tcW w:w="3085" w:type="dxa"/>
          </w:tcPr>
          <w:p w:rsidR="00A77AE0" w:rsidRPr="00D30075" w:rsidRDefault="00F26C61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A77AE0">
              <w:rPr>
                <w:rFonts w:ascii="Times New Roman" w:hAnsi="Times New Roman"/>
                <w:sz w:val="28"/>
                <w:szCs w:val="28"/>
              </w:rPr>
              <w:t>.</w:t>
            </w:r>
            <w:r w:rsidR="00A77AE0" w:rsidRPr="00D30075">
              <w:rPr>
                <w:rFonts w:ascii="Times New Roman" w:hAnsi="Times New Roman"/>
                <w:sz w:val="28"/>
                <w:szCs w:val="28"/>
              </w:rPr>
              <w:t>Что мы узнали и чему научились</w:t>
            </w:r>
            <w:r w:rsidR="00A77AE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99" w:type="dxa"/>
          </w:tcPr>
          <w:p w:rsidR="00A77AE0" w:rsidRPr="00D30075" w:rsidRDefault="00A77AE0" w:rsidP="00144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0075">
              <w:rPr>
                <w:rFonts w:ascii="Times New Roman" w:hAnsi="Times New Roman"/>
                <w:sz w:val="28"/>
                <w:szCs w:val="28"/>
              </w:rPr>
              <w:t>Заочное путешествие  по «Школе вежливых наук».</w:t>
            </w:r>
          </w:p>
          <w:p w:rsidR="00A77AE0" w:rsidRDefault="00A77AE0" w:rsidP="0014448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075">
              <w:rPr>
                <w:rFonts w:ascii="Times New Roman" w:hAnsi="Times New Roman"/>
                <w:sz w:val="28"/>
                <w:szCs w:val="28"/>
              </w:rPr>
              <w:t>Праздник вежливых ребят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7AE0" w:rsidRPr="00A77AE0" w:rsidRDefault="00A77AE0" w:rsidP="0014448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77AE0">
              <w:rPr>
                <w:rFonts w:ascii="Times New Roman" w:hAnsi="Times New Roman"/>
                <w:b/>
                <w:sz w:val="28"/>
                <w:szCs w:val="28"/>
              </w:rPr>
              <w:t>Досугов</w:t>
            </w:r>
            <w:proofErr w:type="gramStart"/>
            <w:r w:rsidRPr="00A77AE0">
              <w:rPr>
                <w:rFonts w:ascii="Times New Roman" w:hAnsi="Times New Roman"/>
                <w:b/>
                <w:sz w:val="28"/>
                <w:szCs w:val="28"/>
              </w:rPr>
              <w:t>о-</w:t>
            </w:r>
            <w:proofErr w:type="gramEnd"/>
            <w:r w:rsidRPr="00A77AE0">
              <w:rPr>
                <w:rFonts w:ascii="Times New Roman" w:hAnsi="Times New Roman"/>
                <w:b/>
                <w:sz w:val="28"/>
                <w:szCs w:val="28"/>
              </w:rPr>
              <w:t xml:space="preserve"> развлекательная деятельность.</w:t>
            </w:r>
          </w:p>
        </w:tc>
        <w:tc>
          <w:tcPr>
            <w:tcW w:w="2187" w:type="dxa"/>
          </w:tcPr>
          <w:p w:rsidR="00A77AE0" w:rsidRPr="00CA0BD7" w:rsidRDefault="00A77AE0" w:rsidP="0014448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Праздник</w:t>
            </w:r>
          </w:p>
        </w:tc>
      </w:tr>
    </w:tbl>
    <w:p w:rsidR="00A77AE0" w:rsidRDefault="00A77AE0" w:rsidP="001436F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77AE0" w:rsidRDefault="00A77AE0" w:rsidP="001436F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A0BD7" w:rsidRDefault="00CA0BD7" w:rsidP="001436F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1436FC" w:rsidRPr="00CA0BD7" w:rsidRDefault="001436FC" w:rsidP="001436FC">
      <w:pPr>
        <w:pStyle w:val="a4"/>
        <w:tabs>
          <w:tab w:val="left" w:pos="426"/>
        </w:tabs>
        <w:ind w:right="60"/>
        <w:rPr>
          <w:b/>
          <w:sz w:val="28"/>
          <w:szCs w:val="28"/>
        </w:rPr>
      </w:pPr>
      <w:r w:rsidRPr="00CA0BD7">
        <w:rPr>
          <w:b/>
          <w:sz w:val="28"/>
          <w:szCs w:val="28"/>
        </w:rPr>
        <w:t>3</w:t>
      </w:r>
      <w:r w:rsidRPr="00CA0BD7">
        <w:rPr>
          <w:sz w:val="28"/>
          <w:szCs w:val="28"/>
        </w:rPr>
        <w:t>.</w:t>
      </w:r>
      <w:r w:rsidRPr="00CA0BD7">
        <w:rPr>
          <w:b/>
          <w:sz w:val="28"/>
          <w:szCs w:val="28"/>
        </w:rPr>
        <w:t>Тематическое планирование.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2"/>
        <w:gridCol w:w="5155"/>
        <w:gridCol w:w="786"/>
        <w:gridCol w:w="1449"/>
        <w:gridCol w:w="1419"/>
      </w:tblGrid>
      <w:tr w:rsidR="001436FC" w:rsidRPr="000676E3" w:rsidTr="001436FC">
        <w:tc>
          <w:tcPr>
            <w:tcW w:w="762" w:type="dxa"/>
          </w:tcPr>
          <w:p w:rsidR="001436FC" w:rsidRPr="000676E3" w:rsidRDefault="001436FC" w:rsidP="00B92A70">
            <w:pPr>
              <w:rPr>
                <w:rFonts w:ascii="Times New Roman" w:hAnsi="Times New Roman"/>
              </w:rPr>
            </w:pPr>
            <w:r w:rsidRPr="000676E3">
              <w:rPr>
                <w:rFonts w:ascii="Times New Roman" w:hAnsi="Times New Roman"/>
              </w:rPr>
              <w:t>№</w:t>
            </w:r>
          </w:p>
        </w:tc>
        <w:tc>
          <w:tcPr>
            <w:tcW w:w="5155" w:type="dxa"/>
          </w:tcPr>
          <w:p w:rsidR="001436FC" w:rsidRPr="000676E3" w:rsidRDefault="001436FC" w:rsidP="00B92A70">
            <w:pPr>
              <w:rPr>
                <w:rFonts w:ascii="Times New Roman" w:hAnsi="Times New Roman"/>
              </w:rPr>
            </w:pPr>
            <w:r w:rsidRPr="000676E3">
              <w:rPr>
                <w:rFonts w:ascii="Times New Roman" w:hAnsi="Times New Roman"/>
              </w:rPr>
              <w:t>Тема</w:t>
            </w:r>
          </w:p>
        </w:tc>
        <w:tc>
          <w:tcPr>
            <w:tcW w:w="786" w:type="dxa"/>
          </w:tcPr>
          <w:p w:rsidR="001436FC" w:rsidRPr="000676E3" w:rsidRDefault="001436FC" w:rsidP="00B92A70">
            <w:pPr>
              <w:rPr>
                <w:rFonts w:ascii="Times New Roman" w:hAnsi="Times New Roman"/>
              </w:rPr>
            </w:pPr>
            <w:r w:rsidRPr="000676E3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449" w:type="dxa"/>
          </w:tcPr>
          <w:p w:rsidR="001436FC" w:rsidRPr="000676E3" w:rsidRDefault="001436FC" w:rsidP="00B92A70">
            <w:pPr>
              <w:jc w:val="center"/>
              <w:rPr>
                <w:rFonts w:ascii="Times New Roman" w:hAnsi="Times New Roman"/>
              </w:rPr>
            </w:pPr>
            <w:r w:rsidRPr="000676E3">
              <w:rPr>
                <w:rFonts w:ascii="Times New Roman" w:hAnsi="Times New Roman"/>
              </w:rPr>
              <w:t>Дата по плану</w:t>
            </w:r>
          </w:p>
        </w:tc>
        <w:tc>
          <w:tcPr>
            <w:tcW w:w="1419" w:type="dxa"/>
          </w:tcPr>
          <w:p w:rsidR="001436FC" w:rsidRPr="000676E3" w:rsidRDefault="001436FC" w:rsidP="00B92A70">
            <w:pPr>
              <w:jc w:val="center"/>
              <w:rPr>
                <w:rFonts w:ascii="Times New Roman" w:hAnsi="Times New Roman"/>
              </w:rPr>
            </w:pPr>
            <w:r w:rsidRPr="000676E3">
              <w:rPr>
                <w:rFonts w:ascii="Times New Roman" w:hAnsi="Times New Roman"/>
              </w:rPr>
              <w:t>Дата по факту</w:t>
            </w:r>
          </w:p>
        </w:tc>
      </w:tr>
      <w:tr w:rsidR="001436FC" w:rsidRPr="000676E3" w:rsidTr="001436FC">
        <w:tc>
          <w:tcPr>
            <w:tcW w:w="762" w:type="dxa"/>
          </w:tcPr>
          <w:p w:rsidR="001436FC" w:rsidRPr="000676E3" w:rsidRDefault="001436FC" w:rsidP="00B92A70">
            <w:pPr>
              <w:jc w:val="center"/>
              <w:rPr>
                <w:rFonts w:ascii="Times New Roman" w:hAnsi="Times New Roman"/>
              </w:rPr>
            </w:pPr>
            <w:r w:rsidRPr="000676E3">
              <w:rPr>
                <w:rFonts w:ascii="Times New Roman" w:hAnsi="Times New Roman"/>
              </w:rPr>
              <w:t>1</w:t>
            </w:r>
          </w:p>
        </w:tc>
        <w:tc>
          <w:tcPr>
            <w:tcW w:w="5155" w:type="dxa"/>
          </w:tcPr>
          <w:p w:rsidR="001436FC" w:rsidRPr="000676E3" w:rsidRDefault="00CA0BD7" w:rsidP="00B92A70">
            <w:pPr>
              <w:rPr>
                <w:rFonts w:ascii="Times New Roman" w:hAnsi="Times New Roman"/>
              </w:rPr>
            </w:pPr>
            <w:r w:rsidRPr="00D30075">
              <w:rPr>
                <w:rFonts w:ascii="Times New Roman" w:hAnsi="Times New Roman"/>
                <w:sz w:val="28"/>
                <w:szCs w:val="28"/>
              </w:rPr>
              <w:t>Давайте познакомимся.</w:t>
            </w:r>
          </w:p>
        </w:tc>
        <w:tc>
          <w:tcPr>
            <w:tcW w:w="786" w:type="dxa"/>
          </w:tcPr>
          <w:p w:rsidR="001436FC" w:rsidRPr="000676E3" w:rsidRDefault="00CA0BD7" w:rsidP="00B92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9" w:type="dxa"/>
          </w:tcPr>
          <w:p w:rsidR="001436FC" w:rsidRPr="000676E3" w:rsidRDefault="001436FC" w:rsidP="00B92A70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1436FC" w:rsidRPr="000676E3" w:rsidRDefault="001436FC" w:rsidP="00B92A70">
            <w:pPr>
              <w:rPr>
                <w:rFonts w:ascii="Times New Roman" w:hAnsi="Times New Roman"/>
              </w:rPr>
            </w:pPr>
          </w:p>
        </w:tc>
      </w:tr>
      <w:tr w:rsidR="001436FC" w:rsidRPr="000676E3" w:rsidTr="001436FC">
        <w:tc>
          <w:tcPr>
            <w:tcW w:w="762" w:type="dxa"/>
          </w:tcPr>
          <w:p w:rsidR="001436FC" w:rsidRPr="000676E3" w:rsidRDefault="001436FC" w:rsidP="00B92A70">
            <w:pPr>
              <w:jc w:val="center"/>
              <w:rPr>
                <w:rFonts w:ascii="Times New Roman" w:hAnsi="Times New Roman"/>
              </w:rPr>
            </w:pPr>
            <w:r w:rsidRPr="000676E3">
              <w:rPr>
                <w:rFonts w:ascii="Times New Roman" w:hAnsi="Times New Roman"/>
              </w:rPr>
              <w:t>2</w:t>
            </w:r>
          </w:p>
        </w:tc>
        <w:tc>
          <w:tcPr>
            <w:tcW w:w="5155" w:type="dxa"/>
          </w:tcPr>
          <w:p w:rsidR="00CA0BD7" w:rsidRDefault="00CA0BD7" w:rsidP="00CA0B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0075">
              <w:rPr>
                <w:rFonts w:ascii="Times New Roman" w:hAnsi="Times New Roman"/>
                <w:sz w:val="28"/>
                <w:szCs w:val="28"/>
              </w:rPr>
              <w:t>Кто я и как выгляжу?</w:t>
            </w:r>
          </w:p>
          <w:p w:rsidR="001436FC" w:rsidRPr="000676E3" w:rsidRDefault="00CA0BD7" w:rsidP="00CA0BD7">
            <w:pPr>
              <w:rPr>
                <w:rFonts w:ascii="Times New Roman" w:hAnsi="Times New Roman"/>
              </w:rPr>
            </w:pPr>
            <w:r w:rsidRPr="00D30075">
              <w:rPr>
                <w:rFonts w:ascii="Times New Roman" w:hAnsi="Times New Roman"/>
                <w:sz w:val="28"/>
                <w:szCs w:val="28"/>
              </w:rPr>
              <w:t>Что в нашем имени?</w:t>
            </w:r>
          </w:p>
        </w:tc>
        <w:tc>
          <w:tcPr>
            <w:tcW w:w="786" w:type="dxa"/>
          </w:tcPr>
          <w:p w:rsidR="001436FC" w:rsidRPr="000676E3" w:rsidRDefault="00CA0BD7" w:rsidP="00B92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9" w:type="dxa"/>
          </w:tcPr>
          <w:p w:rsidR="001436FC" w:rsidRPr="000676E3" w:rsidRDefault="001436FC" w:rsidP="00B92A70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1436FC" w:rsidRPr="000676E3" w:rsidRDefault="001436FC" w:rsidP="00B92A70">
            <w:pPr>
              <w:rPr>
                <w:rFonts w:ascii="Times New Roman" w:hAnsi="Times New Roman"/>
              </w:rPr>
            </w:pPr>
          </w:p>
        </w:tc>
      </w:tr>
      <w:tr w:rsidR="001436FC" w:rsidRPr="000676E3" w:rsidTr="001436FC">
        <w:tc>
          <w:tcPr>
            <w:tcW w:w="762" w:type="dxa"/>
          </w:tcPr>
          <w:p w:rsidR="001436FC" w:rsidRPr="000676E3" w:rsidRDefault="00CA0BD7" w:rsidP="00B92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55" w:type="dxa"/>
          </w:tcPr>
          <w:p w:rsidR="00CA0BD7" w:rsidRDefault="00CA0BD7" w:rsidP="00CA0B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0075">
              <w:rPr>
                <w:rFonts w:ascii="Times New Roman" w:hAnsi="Times New Roman"/>
                <w:sz w:val="28"/>
                <w:szCs w:val="28"/>
              </w:rPr>
              <w:t>Товарищи и друзья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36FC" w:rsidRPr="000676E3" w:rsidRDefault="00CA0BD7" w:rsidP="00CA0BD7">
            <w:pPr>
              <w:rPr>
                <w:rStyle w:val="a6"/>
                <w:rFonts w:ascii="Times New Roman" w:hAnsi="Times New Roman"/>
                <w:b w:val="0"/>
              </w:rPr>
            </w:pPr>
            <w:r w:rsidRPr="00D30075">
              <w:rPr>
                <w:rFonts w:ascii="Times New Roman" w:hAnsi="Times New Roman"/>
                <w:sz w:val="28"/>
                <w:szCs w:val="28"/>
              </w:rPr>
              <w:t>Как завоевывать друзей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6" w:type="dxa"/>
          </w:tcPr>
          <w:p w:rsidR="001436FC" w:rsidRPr="000676E3" w:rsidRDefault="00CA0BD7" w:rsidP="00B92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9" w:type="dxa"/>
          </w:tcPr>
          <w:p w:rsidR="001436FC" w:rsidRPr="000676E3" w:rsidRDefault="001436FC" w:rsidP="00B92A70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1436FC" w:rsidRPr="000676E3" w:rsidRDefault="001436FC" w:rsidP="00B92A70">
            <w:pPr>
              <w:rPr>
                <w:rFonts w:ascii="Times New Roman" w:hAnsi="Times New Roman"/>
              </w:rPr>
            </w:pPr>
          </w:p>
        </w:tc>
      </w:tr>
      <w:tr w:rsidR="00CA0BD7" w:rsidRPr="000676E3" w:rsidTr="001436FC">
        <w:tc>
          <w:tcPr>
            <w:tcW w:w="762" w:type="dxa"/>
          </w:tcPr>
          <w:p w:rsidR="00CA0BD7" w:rsidRPr="000676E3" w:rsidRDefault="00CA0BD7" w:rsidP="00B92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55" w:type="dxa"/>
          </w:tcPr>
          <w:p w:rsidR="00CA0BD7" w:rsidRDefault="00CA0BD7" w:rsidP="005C3B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0075">
              <w:rPr>
                <w:rFonts w:ascii="Times New Roman" w:hAnsi="Times New Roman"/>
                <w:sz w:val="28"/>
                <w:szCs w:val="28"/>
              </w:rPr>
              <w:t>Что такое этика и этикет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0BD7" w:rsidRPr="00D30075" w:rsidRDefault="00CA0BD7" w:rsidP="005C3B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0075">
              <w:rPr>
                <w:rFonts w:ascii="Times New Roman" w:hAnsi="Times New Roman"/>
                <w:sz w:val="28"/>
                <w:szCs w:val="28"/>
              </w:rPr>
              <w:t>Роль мимики, жестов и позы в общении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0BD7" w:rsidRPr="00D30075" w:rsidRDefault="00CA0BD7" w:rsidP="005C3B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0075">
              <w:rPr>
                <w:rFonts w:ascii="Times New Roman" w:hAnsi="Times New Roman"/>
                <w:sz w:val="28"/>
                <w:szCs w:val="28"/>
              </w:rPr>
              <w:t>О вежливых словах и их применении.</w:t>
            </w:r>
          </w:p>
          <w:p w:rsidR="00CA0BD7" w:rsidRPr="00D30075" w:rsidRDefault="00CA0BD7" w:rsidP="005C3B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A0BD7" w:rsidRPr="000676E3" w:rsidRDefault="00CA0BD7" w:rsidP="00B92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9" w:type="dxa"/>
          </w:tcPr>
          <w:p w:rsidR="00CA0BD7" w:rsidRPr="000676E3" w:rsidRDefault="00CA0BD7" w:rsidP="00B92A70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CA0BD7" w:rsidRPr="000676E3" w:rsidRDefault="00CA0BD7" w:rsidP="00B92A70">
            <w:pPr>
              <w:rPr>
                <w:rFonts w:ascii="Times New Roman" w:hAnsi="Times New Roman"/>
              </w:rPr>
            </w:pPr>
          </w:p>
        </w:tc>
      </w:tr>
      <w:tr w:rsidR="00CA0BD7" w:rsidRPr="000676E3" w:rsidTr="001436FC">
        <w:tc>
          <w:tcPr>
            <w:tcW w:w="762" w:type="dxa"/>
          </w:tcPr>
          <w:p w:rsidR="00CA0BD7" w:rsidRDefault="00CA0BD7" w:rsidP="00B92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55" w:type="dxa"/>
          </w:tcPr>
          <w:p w:rsidR="00CA0BD7" w:rsidRPr="00D30075" w:rsidRDefault="00CA0BD7" w:rsidP="005C3B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0075">
              <w:rPr>
                <w:rFonts w:ascii="Times New Roman" w:hAnsi="Times New Roman"/>
                <w:sz w:val="28"/>
                <w:szCs w:val="28"/>
              </w:rPr>
              <w:t xml:space="preserve">Правила знакомства, представления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075">
              <w:rPr>
                <w:rFonts w:ascii="Times New Roman" w:hAnsi="Times New Roman"/>
                <w:sz w:val="28"/>
                <w:szCs w:val="28"/>
              </w:rPr>
              <w:t>и обращения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0BD7" w:rsidRPr="00D30075" w:rsidRDefault="00CA0BD7" w:rsidP="005C3B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0075">
              <w:rPr>
                <w:rFonts w:ascii="Times New Roman" w:hAnsi="Times New Roman"/>
                <w:sz w:val="28"/>
                <w:szCs w:val="28"/>
              </w:rPr>
              <w:t>Правила приветствия и прощания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0BD7" w:rsidRPr="00D30075" w:rsidRDefault="00CA0BD7" w:rsidP="005C3B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0075">
              <w:rPr>
                <w:rFonts w:ascii="Times New Roman" w:hAnsi="Times New Roman"/>
                <w:sz w:val="28"/>
                <w:szCs w:val="28"/>
              </w:rPr>
              <w:t>Правила извинения и просьбы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0BD7" w:rsidRPr="00D30075" w:rsidRDefault="00CA0BD7" w:rsidP="005C3B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0075">
              <w:rPr>
                <w:rFonts w:ascii="Times New Roman" w:hAnsi="Times New Roman"/>
                <w:sz w:val="28"/>
                <w:szCs w:val="28"/>
              </w:rPr>
              <w:t>Правила благодарности и отказа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6" w:type="dxa"/>
          </w:tcPr>
          <w:p w:rsidR="00CA0BD7" w:rsidRPr="000676E3" w:rsidRDefault="00CA0BD7" w:rsidP="00B92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9" w:type="dxa"/>
          </w:tcPr>
          <w:p w:rsidR="00CA0BD7" w:rsidRPr="000676E3" w:rsidRDefault="00CA0BD7" w:rsidP="00B92A70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CA0BD7" w:rsidRPr="000676E3" w:rsidRDefault="00CA0BD7" w:rsidP="00B92A70">
            <w:pPr>
              <w:rPr>
                <w:rFonts w:ascii="Times New Roman" w:hAnsi="Times New Roman"/>
              </w:rPr>
            </w:pPr>
          </w:p>
        </w:tc>
      </w:tr>
      <w:tr w:rsidR="00CA0BD7" w:rsidRPr="000676E3" w:rsidTr="00F26C61">
        <w:trPr>
          <w:trHeight w:val="480"/>
        </w:trPr>
        <w:tc>
          <w:tcPr>
            <w:tcW w:w="762" w:type="dxa"/>
          </w:tcPr>
          <w:p w:rsidR="00CA0BD7" w:rsidRPr="000676E3" w:rsidRDefault="00CA0BD7" w:rsidP="00B92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155" w:type="dxa"/>
          </w:tcPr>
          <w:p w:rsidR="00CA0BD7" w:rsidRDefault="00CA0BD7" w:rsidP="005C3B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0075">
              <w:rPr>
                <w:rFonts w:ascii="Times New Roman" w:hAnsi="Times New Roman"/>
                <w:sz w:val="28"/>
                <w:szCs w:val="28"/>
              </w:rPr>
              <w:t>Отношение к старшим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0BD7" w:rsidRPr="00D30075" w:rsidRDefault="00CA0BD7" w:rsidP="005C3B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A0BD7" w:rsidRPr="000676E3" w:rsidRDefault="00CA0BD7" w:rsidP="00B92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9" w:type="dxa"/>
          </w:tcPr>
          <w:p w:rsidR="00CA0BD7" w:rsidRPr="000676E3" w:rsidRDefault="00CA0BD7" w:rsidP="00B92A70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CA0BD7" w:rsidRPr="000676E3" w:rsidRDefault="00CA0BD7" w:rsidP="00B92A70">
            <w:pPr>
              <w:rPr>
                <w:rFonts w:ascii="Times New Roman" w:hAnsi="Times New Roman"/>
              </w:rPr>
            </w:pPr>
          </w:p>
        </w:tc>
      </w:tr>
      <w:tr w:rsidR="00F26C61" w:rsidRPr="000676E3" w:rsidTr="001436FC">
        <w:trPr>
          <w:trHeight w:val="480"/>
        </w:trPr>
        <w:tc>
          <w:tcPr>
            <w:tcW w:w="762" w:type="dxa"/>
          </w:tcPr>
          <w:p w:rsidR="00F26C61" w:rsidRDefault="00F26C61" w:rsidP="00B92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155" w:type="dxa"/>
          </w:tcPr>
          <w:p w:rsidR="00F26C61" w:rsidRPr="00D30075" w:rsidRDefault="00F26C61" w:rsidP="005C3B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0075">
              <w:rPr>
                <w:rFonts w:ascii="Times New Roman" w:hAnsi="Times New Roman"/>
                <w:sz w:val="28"/>
                <w:szCs w:val="28"/>
              </w:rPr>
              <w:t>Отношение к учителю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6" w:type="dxa"/>
          </w:tcPr>
          <w:p w:rsidR="00F26C61" w:rsidRDefault="00F26C61" w:rsidP="00B92A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F26C61" w:rsidRPr="000676E3" w:rsidRDefault="00F26C61" w:rsidP="00B92A70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F26C61" w:rsidRPr="000676E3" w:rsidRDefault="00F26C61" w:rsidP="00B92A70">
            <w:pPr>
              <w:rPr>
                <w:rFonts w:ascii="Times New Roman" w:hAnsi="Times New Roman"/>
              </w:rPr>
            </w:pPr>
          </w:p>
        </w:tc>
      </w:tr>
      <w:tr w:rsidR="00CA0BD7" w:rsidRPr="000676E3" w:rsidTr="00F26C61">
        <w:trPr>
          <w:trHeight w:val="420"/>
        </w:trPr>
        <w:tc>
          <w:tcPr>
            <w:tcW w:w="762" w:type="dxa"/>
          </w:tcPr>
          <w:p w:rsidR="00CA0BD7" w:rsidRDefault="00F26C61" w:rsidP="00B92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155" w:type="dxa"/>
          </w:tcPr>
          <w:p w:rsidR="00CA0BD7" w:rsidRPr="00D30075" w:rsidRDefault="00CA0BD7" w:rsidP="005C3B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0075">
              <w:rPr>
                <w:rFonts w:ascii="Times New Roman" w:hAnsi="Times New Roman"/>
                <w:sz w:val="28"/>
                <w:szCs w:val="28"/>
              </w:rPr>
              <w:t>Как вести себя в школе, на переменах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6" w:type="dxa"/>
          </w:tcPr>
          <w:p w:rsidR="00CA0BD7" w:rsidRPr="000676E3" w:rsidRDefault="00CA0BD7" w:rsidP="00B92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9" w:type="dxa"/>
          </w:tcPr>
          <w:p w:rsidR="00CA0BD7" w:rsidRPr="000676E3" w:rsidRDefault="00CA0BD7" w:rsidP="00B92A70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CA0BD7" w:rsidRPr="000676E3" w:rsidRDefault="00CA0BD7" w:rsidP="00B92A70">
            <w:pPr>
              <w:rPr>
                <w:rFonts w:ascii="Times New Roman" w:hAnsi="Times New Roman"/>
              </w:rPr>
            </w:pPr>
          </w:p>
        </w:tc>
      </w:tr>
      <w:tr w:rsidR="00F26C61" w:rsidRPr="000676E3" w:rsidTr="001436FC">
        <w:trPr>
          <w:trHeight w:val="1185"/>
        </w:trPr>
        <w:tc>
          <w:tcPr>
            <w:tcW w:w="762" w:type="dxa"/>
          </w:tcPr>
          <w:p w:rsidR="00F26C61" w:rsidRDefault="00F26C61" w:rsidP="00B92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155" w:type="dxa"/>
          </w:tcPr>
          <w:p w:rsidR="00F26C61" w:rsidRPr="00D30075" w:rsidRDefault="00F26C61" w:rsidP="00F26C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0075">
              <w:rPr>
                <w:rFonts w:ascii="Times New Roman" w:hAnsi="Times New Roman"/>
                <w:sz w:val="28"/>
                <w:szCs w:val="28"/>
              </w:rPr>
              <w:t>Правила поведения в столовой, за столом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6" w:type="dxa"/>
          </w:tcPr>
          <w:p w:rsidR="00F26C61" w:rsidRDefault="00F26C61" w:rsidP="00B92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9" w:type="dxa"/>
          </w:tcPr>
          <w:p w:rsidR="00F26C61" w:rsidRPr="000676E3" w:rsidRDefault="00F26C61" w:rsidP="00B92A70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F26C61" w:rsidRPr="000676E3" w:rsidRDefault="00F26C61" w:rsidP="00B92A70">
            <w:pPr>
              <w:rPr>
                <w:rFonts w:ascii="Times New Roman" w:hAnsi="Times New Roman"/>
              </w:rPr>
            </w:pPr>
          </w:p>
        </w:tc>
      </w:tr>
      <w:tr w:rsidR="00F26C61" w:rsidRPr="000676E3" w:rsidTr="00F26C61">
        <w:trPr>
          <w:trHeight w:val="585"/>
        </w:trPr>
        <w:tc>
          <w:tcPr>
            <w:tcW w:w="762" w:type="dxa"/>
          </w:tcPr>
          <w:p w:rsidR="00F26C61" w:rsidRDefault="00F26C61" w:rsidP="00B92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155" w:type="dxa"/>
          </w:tcPr>
          <w:p w:rsidR="00F26C61" w:rsidRPr="00D30075" w:rsidRDefault="00F26C61" w:rsidP="00F26C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правильно разговаривать по телефону</w:t>
            </w:r>
          </w:p>
        </w:tc>
        <w:tc>
          <w:tcPr>
            <w:tcW w:w="786" w:type="dxa"/>
          </w:tcPr>
          <w:p w:rsidR="00F26C61" w:rsidRDefault="00F26C61" w:rsidP="00B92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9" w:type="dxa"/>
          </w:tcPr>
          <w:p w:rsidR="00F26C61" w:rsidRPr="000676E3" w:rsidRDefault="00F26C61" w:rsidP="00B92A70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F26C61" w:rsidRPr="000676E3" w:rsidRDefault="00F26C61" w:rsidP="00B92A70">
            <w:pPr>
              <w:rPr>
                <w:rFonts w:ascii="Times New Roman" w:hAnsi="Times New Roman"/>
              </w:rPr>
            </w:pPr>
          </w:p>
        </w:tc>
      </w:tr>
      <w:tr w:rsidR="00F26C61" w:rsidRPr="000676E3" w:rsidTr="001436FC">
        <w:trPr>
          <w:trHeight w:val="585"/>
        </w:trPr>
        <w:tc>
          <w:tcPr>
            <w:tcW w:w="762" w:type="dxa"/>
          </w:tcPr>
          <w:p w:rsidR="00F26C61" w:rsidRDefault="00F26C61" w:rsidP="00B92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155" w:type="dxa"/>
          </w:tcPr>
          <w:p w:rsidR="00F26C61" w:rsidRPr="00F26C61" w:rsidRDefault="00F26C61" w:rsidP="00F26C61">
            <w:pPr>
              <w:suppressLineNumbers/>
              <w:rPr>
                <w:rFonts w:ascii="Times New Roman" w:hAnsi="Times New Roman"/>
                <w:sz w:val="28"/>
                <w:szCs w:val="28"/>
              </w:rPr>
            </w:pPr>
            <w:r w:rsidRPr="00F26C61">
              <w:rPr>
                <w:rFonts w:ascii="Times New Roman" w:hAnsi="Times New Roman"/>
                <w:sz w:val="28"/>
                <w:szCs w:val="28"/>
              </w:rPr>
              <w:t>Правила поведения с гостями, в гостях. Приглашение гостей</w:t>
            </w:r>
          </w:p>
          <w:p w:rsidR="00F26C61" w:rsidRDefault="00F26C61" w:rsidP="00F26C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6C61">
              <w:rPr>
                <w:rFonts w:ascii="Times New Roman" w:hAnsi="Times New Roman"/>
                <w:sz w:val="28"/>
                <w:szCs w:val="28"/>
              </w:rPr>
              <w:t>Как вести себя  в общественных местах.</w:t>
            </w:r>
          </w:p>
        </w:tc>
        <w:tc>
          <w:tcPr>
            <w:tcW w:w="786" w:type="dxa"/>
          </w:tcPr>
          <w:p w:rsidR="00F26C61" w:rsidRDefault="00F26C61" w:rsidP="00B92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9" w:type="dxa"/>
          </w:tcPr>
          <w:p w:rsidR="00F26C61" w:rsidRPr="000676E3" w:rsidRDefault="00F26C61" w:rsidP="00B92A70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F26C61" w:rsidRPr="000676E3" w:rsidRDefault="00F26C61" w:rsidP="00B92A70">
            <w:pPr>
              <w:rPr>
                <w:rFonts w:ascii="Times New Roman" w:hAnsi="Times New Roman"/>
              </w:rPr>
            </w:pPr>
          </w:p>
        </w:tc>
      </w:tr>
      <w:tr w:rsidR="00F26C61" w:rsidRPr="000676E3" w:rsidTr="001436FC">
        <w:trPr>
          <w:trHeight w:val="585"/>
        </w:trPr>
        <w:tc>
          <w:tcPr>
            <w:tcW w:w="762" w:type="dxa"/>
          </w:tcPr>
          <w:p w:rsidR="00F26C61" w:rsidRDefault="00F26C61" w:rsidP="00B92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155" w:type="dxa"/>
          </w:tcPr>
          <w:p w:rsidR="00F26C61" w:rsidRPr="00F26C61" w:rsidRDefault="00F26C61" w:rsidP="00F26C61">
            <w:pPr>
              <w:suppressLineNumbers/>
              <w:rPr>
                <w:rFonts w:ascii="Times New Roman" w:hAnsi="Times New Roman"/>
                <w:sz w:val="28"/>
                <w:szCs w:val="28"/>
              </w:rPr>
            </w:pPr>
            <w:r w:rsidRPr="00F26C61">
              <w:rPr>
                <w:rFonts w:ascii="Times New Roman" w:hAnsi="Times New Roman"/>
                <w:sz w:val="28"/>
                <w:szCs w:val="28"/>
              </w:rPr>
              <w:t>Правила поведения в театре и кино.</w:t>
            </w:r>
          </w:p>
          <w:p w:rsidR="00F26C61" w:rsidRPr="00F26C61" w:rsidRDefault="00F26C61" w:rsidP="00F26C61">
            <w:pPr>
              <w:suppressLineNumbers/>
              <w:rPr>
                <w:rFonts w:ascii="Times New Roman" w:hAnsi="Times New Roman"/>
                <w:sz w:val="28"/>
                <w:szCs w:val="28"/>
              </w:rPr>
            </w:pPr>
            <w:r w:rsidRPr="00F26C61">
              <w:rPr>
                <w:rFonts w:ascii="Times New Roman" w:hAnsi="Times New Roman"/>
                <w:sz w:val="28"/>
                <w:szCs w:val="28"/>
              </w:rPr>
              <w:t>Поведение в библиотеке и музее.</w:t>
            </w:r>
          </w:p>
        </w:tc>
        <w:tc>
          <w:tcPr>
            <w:tcW w:w="786" w:type="dxa"/>
          </w:tcPr>
          <w:p w:rsidR="00F26C61" w:rsidRDefault="00F26C61" w:rsidP="00B92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9" w:type="dxa"/>
          </w:tcPr>
          <w:p w:rsidR="00F26C61" w:rsidRPr="000676E3" w:rsidRDefault="00F26C61" w:rsidP="00B92A70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F26C61" w:rsidRPr="000676E3" w:rsidRDefault="00F26C61" w:rsidP="00B92A70">
            <w:pPr>
              <w:rPr>
                <w:rFonts w:ascii="Times New Roman" w:hAnsi="Times New Roman"/>
              </w:rPr>
            </w:pPr>
          </w:p>
        </w:tc>
      </w:tr>
      <w:tr w:rsidR="00CA0BD7" w:rsidRPr="000676E3" w:rsidTr="001436FC">
        <w:tc>
          <w:tcPr>
            <w:tcW w:w="762" w:type="dxa"/>
          </w:tcPr>
          <w:p w:rsidR="00CA0BD7" w:rsidRDefault="00F26C61" w:rsidP="00B92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5155" w:type="dxa"/>
          </w:tcPr>
          <w:p w:rsidR="00CA0BD7" w:rsidRPr="00D30075" w:rsidRDefault="009F5D61" w:rsidP="005C3B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5D61">
              <w:rPr>
                <w:rFonts w:ascii="Times New Roman" w:hAnsi="Times New Roman"/>
                <w:sz w:val="28"/>
                <w:szCs w:val="28"/>
              </w:rPr>
              <w:t>Правила поведения в общественном транспорте</w:t>
            </w:r>
          </w:p>
        </w:tc>
        <w:tc>
          <w:tcPr>
            <w:tcW w:w="786" w:type="dxa"/>
          </w:tcPr>
          <w:p w:rsidR="00CA0BD7" w:rsidRPr="000676E3" w:rsidRDefault="00CA0BD7" w:rsidP="00B92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9" w:type="dxa"/>
          </w:tcPr>
          <w:p w:rsidR="00CA0BD7" w:rsidRPr="000676E3" w:rsidRDefault="00CA0BD7" w:rsidP="00B92A70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CA0BD7" w:rsidRPr="000676E3" w:rsidRDefault="00CA0BD7" w:rsidP="00B92A70">
            <w:pPr>
              <w:rPr>
                <w:rFonts w:ascii="Times New Roman" w:hAnsi="Times New Roman"/>
              </w:rPr>
            </w:pPr>
          </w:p>
        </w:tc>
      </w:tr>
      <w:tr w:rsidR="00CA0BD7" w:rsidRPr="000676E3" w:rsidTr="001436FC">
        <w:tc>
          <w:tcPr>
            <w:tcW w:w="762" w:type="dxa"/>
          </w:tcPr>
          <w:p w:rsidR="00CA0BD7" w:rsidRDefault="00F26C61" w:rsidP="00B92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155" w:type="dxa"/>
          </w:tcPr>
          <w:p w:rsidR="00CA0BD7" w:rsidRPr="00D30075" w:rsidRDefault="009F5D61" w:rsidP="005C3B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5D61">
              <w:rPr>
                <w:rFonts w:ascii="Times New Roman" w:hAnsi="Times New Roman"/>
                <w:sz w:val="28"/>
                <w:szCs w:val="28"/>
              </w:rPr>
              <w:t>Искусство делать подарки</w:t>
            </w:r>
          </w:p>
        </w:tc>
        <w:tc>
          <w:tcPr>
            <w:tcW w:w="786" w:type="dxa"/>
          </w:tcPr>
          <w:p w:rsidR="00CA0BD7" w:rsidRPr="000676E3" w:rsidRDefault="00CA0BD7" w:rsidP="00B92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9" w:type="dxa"/>
          </w:tcPr>
          <w:p w:rsidR="00CA0BD7" w:rsidRPr="000676E3" w:rsidRDefault="00CA0BD7" w:rsidP="00B92A70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CA0BD7" w:rsidRPr="000676E3" w:rsidRDefault="00CA0BD7" w:rsidP="00B92A70">
            <w:pPr>
              <w:rPr>
                <w:rFonts w:ascii="Times New Roman" w:hAnsi="Times New Roman"/>
              </w:rPr>
            </w:pPr>
          </w:p>
        </w:tc>
      </w:tr>
      <w:tr w:rsidR="00CA0BD7" w:rsidRPr="000676E3" w:rsidTr="001436FC">
        <w:tc>
          <w:tcPr>
            <w:tcW w:w="762" w:type="dxa"/>
          </w:tcPr>
          <w:p w:rsidR="00CA0BD7" w:rsidRDefault="00F26C61" w:rsidP="00B92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155" w:type="dxa"/>
          </w:tcPr>
          <w:p w:rsidR="00CA0BD7" w:rsidRPr="00D30075" w:rsidRDefault="009F5D61" w:rsidP="005C3B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5D61">
              <w:rPr>
                <w:rFonts w:ascii="Times New Roman" w:hAnsi="Times New Roman"/>
                <w:sz w:val="28"/>
                <w:szCs w:val="28"/>
              </w:rPr>
              <w:t>Отношение к малышам.</w:t>
            </w:r>
          </w:p>
        </w:tc>
        <w:tc>
          <w:tcPr>
            <w:tcW w:w="786" w:type="dxa"/>
          </w:tcPr>
          <w:p w:rsidR="00CA0BD7" w:rsidRPr="000676E3" w:rsidRDefault="00CA0BD7" w:rsidP="00B92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9" w:type="dxa"/>
          </w:tcPr>
          <w:p w:rsidR="00CA0BD7" w:rsidRPr="000676E3" w:rsidRDefault="00CA0BD7" w:rsidP="00B92A70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CA0BD7" w:rsidRPr="000676E3" w:rsidRDefault="00CA0BD7" w:rsidP="00B92A70">
            <w:pPr>
              <w:rPr>
                <w:rFonts w:ascii="Times New Roman" w:hAnsi="Times New Roman"/>
              </w:rPr>
            </w:pPr>
          </w:p>
        </w:tc>
      </w:tr>
      <w:tr w:rsidR="00CA0BD7" w:rsidRPr="000676E3" w:rsidTr="001436FC">
        <w:tc>
          <w:tcPr>
            <w:tcW w:w="762" w:type="dxa"/>
          </w:tcPr>
          <w:p w:rsidR="00CA0BD7" w:rsidRDefault="00F26C61" w:rsidP="00B92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155" w:type="dxa"/>
          </w:tcPr>
          <w:p w:rsidR="00CA0BD7" w:rsidRPr="00D30075" w:rsidRDefault="009F5D61" w:rsidP="005C3B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5D61">
              <w:rPr>
                <w:rFonts w:ascii="Times New Roman" w:hAnsi="Times New Roman"/>
                <w:sz w:val="28"/>
                <w:szCs w:val="28"/>
              </w:rPr>
              <w:t>Добро и зло в сказках.</w:t>
            </w:r>
          </w:p>
        </w:tc>
        <w:tc>
          <w:tcPr>
            <w:tcW w:w="786" w:type="dxa"/>
          </w:tcPr>
          <w:p w:rsidR="00CA0BD7" w:rsidRPr="000676E3" w:rsidRDefault="00CA0BD7" w:rsidP="00B92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9" w:type="dxa"/>
          </w:tcPr>
          <w:p w:rsidR="00CA0BD7" w:rsidRPr="000676E3" w:rsidRDefault="00CA0BD7" w:rsidP="00B92A70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CA0BD7" w:rsidRPr="000676E3" w:rsidRDefault="00CA0BD7" w:rsidP="00B92A70">
            <w:pPr>
              <w:rPr>
                <w:rFonts w:ascii="Times New Roman" w:hAnsi="Times New Roman"/>
              </w:rPr>
            </w:pPr>
          </w:p>
        </w:tc>
      </w:tr>
      <w:tr w:rsidR="00CA0BD7" w:rsidRPr="000676E3" w:rsidTr="001436FC">
        <w:tc>
          <w:tcPr>
            <w:tcW w:w="762" w:type="dxa"/>
          </w:tcPr>
          <w:p w:rsidR="00CA0BD7" w:rsidRDefault="00F26C61" w:rsidP="00B92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155" w:type="dxa"/>
          </w:tcPr>
          <w:p w:rsidR="00CA0BD7" w:rsidRPr="000676E3" w:rsidRDefault="009F5D61" w:rsidP="00B92A70">
            <w:pPr>
              <w:rPr>
                <w:rFonts w:ascii="Times New Roman" w:hAnsi="Times New Roman"/>
              </w:rPr>
            </w:pPr>
            <w:r w:rsidRPr="00D30075">
              <w:rPr>
                <w:rFonts w:ascii="Times New Roman" w:hAnsi="Times New Roman"/>
                <w:sz w:val="28"/>
                <w:szCs w:val="28"/>
              </w:rPr>
              <w:t>Сказка – ложь, да в ней намек</w:t>
            </w:r>
          </w:p>
        </w:tc>
        <w:tc>
          <w:tcPr>
            <w:tcW w:w="786" w:type="dxa"/>
          </w:tcPr>
          <w:p w:rsidR="00CA0BD7" w:rsidRPr="000676E3" w:rsidRDefault="00CA0BD7" w:rsidP="00B92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9" w:type="dxa"/>
          </w:tcPr>
          <w:p w:rsidR="00CA0BD7" w:rsidRPr="000676E3" w:rsidRDefault="00CA0BD7" w:rsidP="00B92A70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CA0BD7" w:rsidRPr="000676E3" w:rsidRDefault="00CA0BD7" w:rsidP="00B92A70">
            <w:pPr>
              <w:rPr>
                <w:rFonts w:ascii="Times New Roman" w:hAnsi="Times New Roman"/>
              </w:rPr>
            </w:pPr>
          </w:p>
        </w:tc>
      </w:tr>
      <w:tr w:rsidR="00F26C61" w:rsidRPr="000676E3" w:rsidTr="001436FC">
        <w:tc>
          <w:tcPr>
            <w:tcW w:w="762" w:type="dxa"/>
          </w:tcPr>
          <w:p w:rsidR="00F26C61" w:rsidRDefault="00F26C61" w:rsidP="00B92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155" w:type="dxa"/>
          </w:tcPr>
          <w:p w:rsidR="00F26C61" w:rsidRPr="000676E3" w:rsidRDefault="009F5D61" w:rsidP="00B92A70">
            <w:pPr>
              <w:rPr>
                <w:rFonts w:ascii="Times New Roman" w:hAnsi="Times New Roman"/>
              </w:rPr>
            </w:pPr>
            <w:r w:rsidRPr="00D30075">
              <w:rPr>
                <w:rFonts w:ascii="Times New Roman" w:hAnsi="Times New Roman"/>
                <w:sz w:val="28"/>
                <w:szCs w:val="28"/>
              </w:rPr>
              <w:t>Что мы узнали и чему научились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6" w:type="dxa"/>
          </w:tcPr>
          <w:p w:rsidR="00F26C61" w:rsidRDefault="009F5D61" w:rsidP="00B92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9" w:type="dxa"/>
          </w:tcPr>
          <w:p w:rsidR="00F26C61" w:rsidRPr="000676E3" w:rsidRDefault="00F26C61" w:rsidP="00B92A70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F26C61" w:rsidRPr="000676E3" w:rsidRDefault="00F26C61" w:rsidP="00B92A70">
            <w:pPr>
              <w:rPr>
                <w:rFonts w:ascii="Times New Roman" w:hAnsi="Times New Roman"/>
              </w:rPr>
            </w:pPr>
          </w:p>
        </w:tc>
      </w:tr>
    </w:tbl>
    <w:p w:rsidR="002F0F3F" w:rsidRDefault="002F0F3F" w:rsidP="002F0F3F">
      <w:pPr>
        <w:rPr>
          <w:rFonts w:ascii="Times New Roman" w:hAnsi="Times New Roman"/>
          <w:sz w:val="28"/>
          <w:szCs w:val="28"/>
        </w:rPr>
      </w:pPr>
    </w:p>
    <w:p w:rsidR="002F0F3F" w:rsidRDefault="002F0F3F" w:rsidP="002F0F3F">
      <w:pPr>
        <w:rPr>
          <w:rFonts w:ascii="Times New Roman" w:hAnsi="Times New Roman"/>
          <w:sz w:val="28"/>
          <w:szCs w:val="28"/>
        </w:rPr>
      </w:pPr>
    </w:p>
    <w:p w:rsidR="002F0F3F" w:rsidRDefault="002F0F3F" w:rsidP="002F0F3F">
      <w:pPr>
        <w:rPr>
          <w:rFonts w:ascii="Times New Roman" w:hAnsi="Times New Roman"/>
          <w:sz w:val="28"/>
          <w:szCs w:val="28"/>
        </w:rPr>
      </w:pPr>
    </w:p>
    <w:p w:rsidR="002F0F3F" w:rsidRPr="009E4D63" w:rsidRDefault="002F0F3F" w:rsidP="002F0F3F">
      <w:pPr>
        <w:rPr>
          <w:rFonts w:ascii="Times New Roman" w:hAnsi="Times New Roman"/>
          <w:sz w:val="28"/>
          <w:szCs w:val="28"/>
        </w:rPr>
      </w:pPr>
    </w:p>
    <w:p w:rsidR="002F0F3F" w:rsidRPr="00D30075" w:rsidRDefault="002F0F3F" w:rsidP="002F0F3F">
      <w:pPr>
        <w:jc w:val="both"/>
        <w:rPr>
          <w:rFonts w:ascii="Times New Roman" w:hAnsi="Times New Roman"/>
          <w:sz w:val="28"/>
          <w:szCs w:val="28"/>
        </w:rPr>
      </w:pPr>
    </w:p>
    <w:p w:rsidR="004801AC" w:rsidRDefault="004801AC"/>
    <w:sectPr w:rsidR="004801AC" w:rsidSect="009F5D6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84158DA"/>
    <w:multiLevelType w:val="multilevel"/>
    <w:tmpl w:val="C362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94581B"/>
    <w:multiLevelType w:val="multilevel"/>
    <w:tmpl w:val="7D6C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804AA2"/>
    <w:multiLevelType w:val="multilevel"/>
    <w:tmpl w:val="D2A0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5160C"/>
    <w:multiLevelType w:val="multilevel"/>
    <w:tmpl w:val="E0FC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CA7E78"/>
    <w:multiLevelType w:val="multilevel"/>
    <w:tmpl w:val="C9EE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5675FB"/>
    <w:multiLevelType w:val="multilevel"/>
    <w:tmpl w:val="CDF2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9D5D89"/>
    <w:multiLevelType w:val="hybridMultilevel"/>
    <w:tmpl w:val="180A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873F2"/>
    <w:multiLevelType w:val="multilevel"/>
    <w:tmpl w:val="BA9C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001BDA"/>
    <w:multiLevelType w:val="multilevel"/>
    <w:tmpl w:val="5202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5"/>
  </w:num>
  <w:num w:numId="10">
    <w:abstractNumId w:val="8"/>
  </w:num>
  <w:num w:numId="11">
    <w:abstractNumId w:val="13"/>
  </w:num>
  <w:num w:numId="12">
    <w:abstractNumId w:val="9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3F"/>
    <w:rsid w:val="00002C01"/>
    <w:rsid w:val="000037CA"/>
    <w:rsid w:val="00013B52"/>
    <w:rsid w:val="00016B51"/>
    <w:rsid w:val="000260BF"/>
    <w:rsid w:val="000313C6"/>
    <w:rsid w:val="00036E0C"/>
    <w:rsid w:val="000443B1"/>
    <w:rsid w:val="00054DF9"/>
    <w:rsid w:val="00062E54"/>
    <w:rsid w:val="00062FA8"/>
    <w:rsid w:val="00066B40"/>
    <w:rsid w:val="00075257"/>
    <w:rsid w:val="00090C2B"/>
    <w:rsid w:val="000A7DA8"/>
    <w:rsid w:val="000B0A5F"/>
    <w:rsid w:val="000B438E"/>
    <w:rsid w:val="000C700E"/>
    <w:rsid w:val="000E209E"/>
    <w:rsid w:val="000E2103"/>
    <w:rsid w:val="000E4877"/>
    <w:rsid w:val="000E61DE"/>
    <w:rsid w:val="000F56BD"/>
    <w:rsid w:val="000F720F"/>
    <w:rsid w:val="0010118D"/>
    <w:rsid w:val="00103A20"/>
    <w:rsid w:val="00104B36"/>
    <w:rsid w:val="00122751"/>
    <w:rsid w:val="001331F8"/>
    <w:rsid w:val="00136912"/>
    <w:rsid w:val="001436FC"/>
    <w:rsid w:val="00146356"/>
    <w:rsid w:val="00165AAD"/>
    <w:rsid w:val="0017190C"/>
    <w:rsid w:val="0017217A"/>
    <w:rsid w:val="0018643B"/>
    <w:rsid w:val="001902B7"/>
    <w:rsid w:val="001B7F06"/>
    <w:rsid w:val="001C770F"/>
    <w:rsid w:val="001E485F"/>
    <w:rsid w:val="001F2E0D"/>
    <w:rsid w:val="00205B12"/>
    <w:rsid w:val="00214EBE"/>
    <w:rsid w:val="002158DA"/>
    <w:rsid w:val="00217316"/>
    <w:rsid w:val="00222F78"/>
    <w:rsid w:val="00226D8E"/>
    <w:rsid w:val="0022737D"/>
    <w:rsid w:val="00235D8A"/>
    <w:rsid w:val="0024304B"/>
    <w:rsid w:val="002470A1"/>
    <w:rsid w:val="00261A4B"/>
    <w:rsid w:val="00264532"/>
    <w:rsid w:val="00265C03"/>
    <w:rsid w:val="00270774"/>
    <w:rsid w:val="0027473E"/>
    <w:rsid w:val="00281EE8"/>
    <w:rsid w:val="0028357A"/>
    <w:rsid w:val="00291EF7"/>
    <w:rsid w:val="002A289B"/>
    <w:rsid w:val="002B5B0E"/>
    <w:rsid w:val="002C4E01"/>
    <w:rsid w:val="002D39FA"/>
    <w:rsid w:val="002F0F3F"/>
    <w:rsid w:val="00300D14"/>
    <w:rsid w:val="0030222B"/>
    <w:rsid w:val="003027C9"/>
    <w:rsid w:val="003069BF"/>
    <w:rsid w:val="00340963"/>
    <w:rsid w:val="00345496"/>
    <w:rsid w:val="00347DC2"/>
    <w:rsid w:val="00352463"/>
    <w:rsid w:val="003554F2"/>
    <w:rsid w:val="00363A96"/>
    <w:rsid w:val="00364F57"/>
    <w:rsid w:val="0036796C"/>
    <w:rsid w:val="00372062"/>
    <w:rsid w:val="003760DB"/>
    <w:rsid w:val="003A1C01"/>
    <w:rsid w:val="003A7983"/>
    <w:rsid w:val="003B13B8"/>
    <w:rsid w:val="003B5F02"/>
    <w:rsid w:val="003E2180"/>
    <w:rsid w:val="003E252E"/>
    <w:rsid w:val="003F4CCB"/>
    <w:rsid w:val="003F7D61"/>
    <w:rsid w:val="0042547B"/>
    <w:rsid w:val="004270ED"/>
    <w:rsid w:val="00427502"/>
    <w:rsid w:val="00441548"/>
    <w:rsid w:val="00442B94"/>
    <w:rsid w:val="0046496B"/>
    <w:rsid w:val="00473211"/>
    <w:rsid w:val="00473568"/>
    <w:rsid w:val="00476740"/>
    <w:rsid w:val="004801AC"/>
    <w:rsid w:val="00485F29"/>
    <w:rsid w:val="0049467E"/>
    <w:rsid w:val="004978A5"/>
    <w:rsid w:val="004B068B"/>
    <w:rsid w:val="004B42C6"/>
    <w:rsid w:val="004B4F7C"/>
    <w:rsid w:val="004C1A84"/>
    <w:rsid w:val="004E03F9"/>
    <w:rsid w:val="004E1E39"/>
    <w:rsid w:val="004E2B0C"/>
    <w:rsid w:val="004F3239"/>
    <w:rsid w:val="00517767"/>
    <w:rsid w:val="005211E6"/>
    <w:rsid w:val="00533FD1"/>
    <w:rsid w:val="00542DBA"/>
    <w:rsid w:val="00560619"/>
    <w:rsid w:val="00563621"/>
    <w:rsid w:val="0057483F"/>
    <w:rsid w:val="005771DC"/>
    <w:rsid w:val="00593EE2"/>
    <w:rsid w:val="005B70EA"/>
    <w:rsid w:val="005B7FA5"/>
    <w:rsid w:val="005C651B"/>
    <w:rsid w:val="005E5534"/>
    <w:rsid w:val="005F3EB8"/>
    <w:rsid w:val="005F6595"/>
    <w:rsid w:val="006061DE"/>
    <w:rsid w:val="00607BEF"/>
    <w:rsid w:val="00614B18"/>
    <w:rsid w:val="006219AA"/>
    <w:rsid w:val="00631CDA"/>
    <w:rsid w:val="006376DB"/>
    <w:rsid w:val="00637817"/>
    <w:rsid w:val="00645011"/>
    <w:rsid w:val="006462F0"/>
    <w:rsid w:val="00663A5F"/>
    <w:rsid w:val="006727B8"/>
    <w:rsid w:val="00672B6E"/>
    <w:rsid w:val="006846C4"/>
    <w:rsid w:val="006857C1"/>
    <w:rsid w:val="006862E5"/>
    <w:rsid w:val="006A3585"/>
    <w:rsid w:val="006B12DA"/>
    <w:rsid w:val="006B3E34"/>
    <w:rsid w:val="006B6B94"/>
    <w:rsid w:val="006C07D8"/>
    <w:rsid w:val="006C30AF"/>
    <w:rsid w:val="006C705A"/>
    <w:rsid w:val="006C790C"/>
    <w:rsid w:val="006E02FF"/>
    <w:rsid w:val="006E217C"/>
    <w:rsid w:val="006E4DCC"/>
    <w:rsid w:val="006F159E"/>
    <w:rsid w:val="006F4B38"/>
    <w:rsid w:val="00705386"/>
    <w:rsid w:val="0071025D"/>
    <w:rsid w:val="00716856"/>
    <w:rsid w:val="00716C3C"/>
    <w:rsid w:val="00724BBF"/>
    <w:rsid w:val="00731063"/>
    <w:rsid w:val="007417C5"/>
    <w:rsid w:val="00744268"/>
    <w:rsid w:val="007444C1"/>
    <w:rsid w:val="00750014"/>
    <w:rsid w:val="007510DC"/>
    <w:rsid w:val="00760458"/>
    <w:rsid w:val="0077659F"/>
    <w:rsid w:val="00777935"/>
    <w:rsid w:val="00780CA7"/>
    <w:rsid w:val="00792A73"/>
    <w:rsid w:val="00794AA5"/>
    <w:rsid w:val="007A068D"/>
    <w:rsid w:val="007A0772"/>
    <w:rsid w:val="007A1A6A"/>
    <w:rsid w:val="007B21FB"/>
    <w:rsid w:val="007B6792"/>
    <w:rsid w:val="007C20E3"/>
    <w:rsid w:val="007C7944"/>
    <w:rsid w:val="007D1B38"/>
    <w:rsid w:val="007D2216"/>
    <w:rsid w:val="007D783C"/>
    <w:rsid w:val="007E186D"/>
    <w:rsid w:val="007E61D1"/>
    <w:rsid w:val="007F03AA"/>
    <w:rsid w:val="007F3259"/>
    <w:rsid w:val="007F4091"/>
    <w:rsid w:val="00814B0A"/>
    <w:rsid w:val="008210BC"/>
    <w:rsid w:val="00832991"/>
    <w:rsid w:val="00832D02"/>
    <w:rsid w:val="00842744"/>
    <w:rsid w:val="00843424"/>
    <w:rsid w:val="00846D39"/>
    <w:rsid w:val="00846FBE"/>
    <w:rsid w:val="0085430F"/>
    <w:rsid w:val="00854DF8"/>
    <w:rsid w:val="00860546"/>
    <w:rsid w:val="0087289E"/>
    <w:rsid w:val="008752B1"/>
    <w:rsid w:val="00875375"/>
    <w:rsid w:val="00876931"/>
    <w:rsid w:val="00876E08"/>
    <w:rsid w:val="008901C1"/>
    <w:rsid w:val="008C40B7"/>
    <w:rsid w:val="008C5422"/>
    <w:rsid w:val="008C7ED4"/>
    <w:rsid w:val="008D2FB0"/>
    <w:rsid w:val="008D3DE6"/>
    <w:rsid w:val="008F330C"/>
    <w:rsid w:val="008F679E"/>
    <w:rsid w:val="008F7B0E"/>
    <w:rsid w:val="00902837"/>
    <w:rsid w:val="009048B6"/>
    <w:rsid w:val="00906842"/>
    <w:rsid w:val="00906DBD"/>
    <w:rsid w:val="00911731"/>
    <w:rsid w:val="00914460"/>
    <w:rsid w:val="009258A9"/>
    <w:rsid w:val="00930F86"/>
    <w:rsid w:val="0093371B"/>
    <w:rsid w:val="009337D1"/>
    <w:rsid w:val="00943591"/>
    <w:rsid w:val="00944846"/>
    <w:rsid w:val="009505AB"/>
    <w:rsid w:val="0095758B"/>
    <w:rsid w:val="00965010"/>
    <w:rsid w:val="00982A5D"/>
    <w:rsid w:val="0099522B"/>
    <w:rsid w:val="009A0C32"/>
    <w:rsid w:val="009B09F0"/>
    <w:rsid w:val="009B3446"/>
    <w:rsid w:val="009B7134"/>
    <w:rsid w:val="009B7C04"/>
    <w:rsid w:val="009D368D"/>
    <w:rsid w:val="009D5FC0"/>
    <w:rsid w:val="009E2169"/>
    <w:rsid w:val="009F40A0"/>
    <w:rsid w:val="009F5D61"/>
    <w:rsid w:val="00A04475"/>
    <w:rsid w:val="00A13509"/>
    <w:rsid w:val="00A22F7E"/>
    <w:rsid w:val="00A259F5"/>
    <w:rsid w:val="00A26EA0"/>
    <w:rsid w:val="00A35B44"/>
    <w:rsid w:val="00A4039C"/>
    <w:rsid w:val="00A40EF2"/>
    <w:rsid w:val="00A56179"/>
    <w:rsid w:val="00A57B28"/>
    <w:rsid w:val="00A652A4"/>
    <w:rsid w:val="00A700CA"/>
    <w:rsid w:val="00A70E21"/>
    <w:rsid w:val="00A77AE0"/>
    <w:rsid w:val="00A80A27"/>
    <w:rsid w:val="00A92DAA"/>
    <w:rsid w:val="00AB015A"/>
    <w:rsid w:val="00AC3ED9"/>
    <w:rsid w:val="00AD01A6"/>
    <w:rsid w:val="00AD6E79"/>
    <w:rsid w:val="00AF3F41"/>
    <w:rsid w:val="00AF40BC"/>
    <w:rsid w:val="00AF615E"/>
    <w:rsid w:val="00B048E0"/>
    <w:rsid w:val="00B05BA3"/>
    <w:rsid w:val="00B11B06"/>
    <w:rsid w:val="00B13F69"/>
    <w:rsid w:val="00B170B1"/>
    <w:rsid w:val="00B2404E"/>
    <w:rsid w:val="00B25923"/>
    <w:rsid w:val="00B56591"/>
    <w:rsid w:val="00B57066"/>
    <w:rsid w:val="00B65C06"/>
    <w:rsid w:val="00B70132"/>
    <w:rsid w:val="00B77E3C"/>
    <w:rsid w:val="00B874BB"/>
    <w:rsid w:val="00B91FBD"/>
    <w:rsid w:val="00BA3430"/>
    <w:rsid w:val="00BA5BAB"/>
    <w:rsid w:val="00BB0DA2"/>
    <w:rsid w:val="00BC2889"/>
    <w:rsid w:val="00BC6CEE"/>
    <w:rsid w:val="00BD1ADD"/>
    <w:rsid w:val="00BE629B"/>
    <w:rsid w:val="00BF0DBB"/>
    <w:rsid w:val="00BF35AE"/>
    <w:rsid w:val="00C014DE"/>
    <w:rsid w:val="00C01DE5"/>
    <w:rsid w:val="00C0447A"/>
    <w:rsid w:val="00C06648"/>
    <w:rsid w:val="00C13A13"/>
    <w:rsid w:val="00C179DC"/>
    <w:rsid w:val="00C210FE"/>
    <w:rsid w:val="00C25C0A"/>
    <w:rsid w:val="00C3160A"/>
    <w:rsid w:val="00C41885"/>
    <w:rsid w:val="00C4498C"/>
    <w:rsid w:val="00C47B8D"/>
    <w:rsid w:val="00C52B90"/>
    <w:rsid w:val="00C539C4"/>
    <w:rsid w:val="00C61BFF"/>
    <w:rsid w:val="00C63738"/>
    <w:rsid w:val="00C67613"/>
    <w:rsid w:val="00CA0BD7"/>
    <w:rsid w:val="00CA2C40"/>
    <w:rsid w:val="00CB2689"/>
    <w:rsid w:val="00CB2B56"/>
    <w:rsid w:val="00CC2039"/>
    <w:rsid w:val="00CC7DA2"/>
    <w:rsid w:val="00CD3256"/>
    <w:rsid w:val="00CE7734"/>
    <w:rsid w:val="00CF1492"/>
    <w:rsid w:val="00CF41D8"/>
    <w:rsid w:val="00CF7DA0"/>
    <w:rsid w:val="00D03C4F"/>
    <w:rsid w:val="00D11E3B"/>
    <w:rsid w:val="00D13E86"/>
    <w:rsid w:val="00D240B2"/>
    <w:rsid w:val="00D35C7D"/>
    <w:rsid w:val="00D375A1"/>
    <w:rsid w:val="00D376AD"/>
    <w:rsid w:val="00D41B9E"/>
    <w:rsid w:val="00D440AB"/>
    <w:rsid w:val="00D558BA"/>
    <w:rsid w:val="00D55985"/>
    <w:rsid w:val="00D63669"/>
    <w:rsid w:val="00D66348"/>
    <w:rsid w:val="00D664E3"/>
    <w:rsid w:val="00D673C9"/>
    <w:rsid w:val="00D714B4"/>
    <w:rsid w:val="00D76579"/>
    <w:rsid w:val="00D90519"/>
    <w:rsid w:val="00D9100A"/>
    <w:rsid w:val="00D96C18"/>
    <w:rsid w:val="00DB0F8B"/>
    <w:rsid w:val="00DC505D"/>
    <w:rsid w:val="00DC67A5"/>
    <w:rsid w:val="00DD1069"/>
    <w:rsid w:val="00DD149A"/>
    <w:rsid w:val="00DD40ED"/>
    <w:rsid w:val="00DD5B1E"/>
    <w:rsid w:val="00DE43E8"/>
    <w:rsid w:val="00DF35AC"/>
    <w:rsid w:val="00E01101"/>
    <w:rsid w:val="00E23004"/>
    <w:rsid w:val="00E30B1B"/>
    <w:rsid w:val="00E35507"/>
    <w:rsid w:val="00E40770"/>
    <w:rsid w:val="00E448AB"/>
    <w:rsid w:val="00E52789"/>
    <w:rsid w:val="00E55A7A"/>
    <w:rsid w:val="00E62438"/>
    <w:rsid w:val="00E82D3E"/>
    <w:rsid w:val="00E933C6"/>
    <w:rsid w:val="00E97925"/>
    <w:rsid w:val="00EA0C3C"/>
    <w:rsid w:val="00EB0EB3"/>
    <w:rsid w:val="00EC20F6"/>
    <w:rsid w:val="00EC5091"/>
    <w:rsid w:val="00EC526B"/>
    <w:rsid w:val="00ED0802"/>
    <w:rsid w:val="00ED4032"/>
    <w:rsid w:val="00EE2EAD"/>
    <w:rsid w:val="00EE4323"/>
    <w:rsid w:val="00F11722"/>
    <w:rsid w:val="00F12340"/>
    <w:rsid w:val="00F139D8"/>
    <w:rsid w:val="00F234E6"/>
    <w:rsid w:val="00F262E8"/>
    <w:rsid w:val="00F2684E"/>
    <w:rsid w:val="00F26C61"/>
    <w:rsid w:val="00F4752A"/>
    <w:rsid w:val="00F62DCF"/>
    <w:rsid w:val="00F668E5"/>
    <w:rsid w:val="00F66D67"/>
    <w:rsid w:val="00F71023"/>
    <w:rsid w:val="00F9391B"/>
    <w:rsid w:val="00F957F7"/>
    <w:rsid w:val="00FA36E4"/>
    <w:rsid w:val="00FC794E"/>
    <w:rsid w:val="00FF03A9"/>
    <w:rsid w:val="00FF21AE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E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F0F3F"/>
    <w:pPr>
      <w:suppressLineNumbers/>
    </w:pPr>
  </w:style>
  <w:style w:type="paragraph" w:styleId="a4">
    <w:name w:val="List Paragraph"/>
    <w:basedOn w:val="a"/>
    <w:uiPriority w:val="34"/>
    <w:qFormat/>
    <w:rsid w:val="002F0F3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Default">
    <w:name w:val="Default"/>
    <w:rsid w:val="002F0F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2F0F3F"/>
    <w:pPr>
      <w:suppressAutoHyphens w:val="0"/>
      <w:autoSpaceDE w:val="0"/>
      <w:autoSpaceDN w:val="0"/>
      <w:adjustRightInd w:val="0"/>
      <w:spacing w:line="214" w:lineRule="exact"/>
      <w:ind w:firstLine="283"/>
      <w:jc w:val="both"/>
    </w:pPr>
    <w:rPr>
      <w:rFonts w:ascii="Consolas" w:eastAsia="Times New Roman" w:hAnsi="Consolas"/>
      <w:lang w:eastAsia="ru-RU"/>
    </w:rPr>
  </w:style>
  <w:style w:type="paragraph" w:customStyle="1" w:styleId="Style3">
    <w:name w:val="Style3"/>
    <w:basedOn w:val="a"/>
    <w:uiPriority w:val="99"/>
    <w:rsid w:val="002F0F3F"/>
    <w:pPr>
      <w:suppressAutoHyphens w:val="0"/>
      <w:autoSpaceDE w:val="0"/>
      <w:autoSpaceDN w:val="0"/>
      <w:adjustRightInd w:val="0"/>
      <w:jc w:val="center"/>
    </w:pPr>
    <w:rPr>
      <w:rFonts w:ascii="Consolas" w:eastAsia="Times New Roman" w:hAnsi="Consolas"/>
      <w:lang w:eastAsia="ru-RU"/>
    </w:rPr>
  </w:style>
  <w:style w:type="character" w:customStyle="1" w:styleId="FontStyle22">
    <w:name w:val="Font Style22"/>
    <w:uiPriority w:val="99"/>
    <w:rsid w:val="002F0F3F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uiPriority w:val="99"/>
    <w:rsid w:val="002F0F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uiPriority w:val="99"/>
    <w:rsid w:val="002F0F3F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5">
    <w:name w:val="Normal (Web)"/>
    <w:basedOn w:val="a"/>
    <w:uiPriority w:val="99"/>
    <w:unhideWhenUsed/>
    <w:rsid w:val="001436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6">
    <w:name w:val="Strong"/>
    <w:basedOn w:val="a0"/>
    <w:uiPriority w:val="22"/>
    <w:qFormat/>
    <w:rsid w:val="001436FC"/>
    <w:rPr>
      <w:b/>
      <w:bCs/>
    </w:rPr>
  </w:style>
  <w:style w:type="table" w:styleId="a7">
    <w:name w:val="Table Grid"/>
    <w:basedOn w:val="a1"/>
    <w:uiPriority w:val="59"/>
    <w:rsid w:val="0014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1436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1">
    <w:name w:val="c1"/>
    <w:basedOn w:val="a0"/>
    <w:rsid w:val="001436FC"/>
  </w:style>
  <w:style w:type="paragraph" w:styleId="a8">
    <w:name w:val="Balloon Text"/>
    <w:basedOn w:val="a"/>
    <w:link w:val="a9"/>
    <w:uiPriority w:val="99"/>
    <w:semiHidden/>
    <w:unhideWhenUsed/>
    <w:rsid w:val="00C25C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5C0A"/>
    <w:rPr>
      <w:rFonts w:ascii="Tahoma" w:eastAsia="Arial Unicode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E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F0F3F"/>
    <w:pPr>
      <w:suppressLineNumbers/>
    </w:pPr>
  </w:style>
  <w:style w:type="paragraph" w:styleId="a4">
    <w:name w:val="List Paragraph"/>
    <w:basedOn w:val="a"/>
    <w:uiPriority w:val="34"/>
    <w:qFormat/>
    <w:rsid w:val="002F0F3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Default">
    <w:name w:val="Default"/>
    <w:rsid w:val="002F0F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2F0F3F"/>
    <w:pPr>
      <w:suppressAutoHyphens w:val="0"/>
      <w:autoSpaceDE w:val="0"/>
      <w:autoSpaceDN w:val="0"/>
      <w:adjustRightInd w:val="0"/>
      <w:spacing w:line="214" w:lineRule="exact"/>
      <w:ind w:firstLine="283"/>
      <w:jc w:val="both"/>
    </w:pPr>
    <w:rPr>
      <w:rFonts w:ascii="Consolas" w:eastAsia="Times New Roman" w:hAnsi="Consolas"/>
      <w:lang w:eastAsia="ru-RU"/>
    </w:rPr>
  </w:style>
  <w:style w:type="paragraph" w:customStyle="1" w:styleId="Style3">
    <w:name w:val="Style3"/>
    <w:basedOn w:val="a"/>
    <w:uiPriority w:val="99"/>
    <w:rsid w:val="002F0F3F"/>
    <w:pPr>
      <w:suppressAutoHyphens w:val="0"/>
      <w:autoSpaceDE w:val="0"/>
      <w:autoSpaceDN w:val="0"/>
      <w:adjustRightInd w:val="0"/>
      <w:jc w:val="center"/>
    </w:pPr>
    <w:rPr>
      <w:rFonts w:ascii="Consolas" w:eastAsia="Times New Roman" w:hAnsi="Consolas"/>
      <w:lang w:eastAsia="ru-RU"/>
    </w:rPr>
  </w:style>
  <w:style w:type="character" w:customStyle="1" w:styleId="FontStyle22">
    <w:name w:val="Font Style22"/>
    <w:uiPriority w:val="99"/>
    <w:rsid w:val="002F0F3F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uiPriority w:val="99"/>
    <w:rsid w:val="002F0F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uiPriority w:val="99"/>
    <w:rsid w:val="002F0F3F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5">
    <w:name w:val="Normal (Web)"/>
    <w:basedOn w:val="a"/>
    <w:uiPriority w:val="99"/>
    <w:unhideWhenUsed/>
    <w:rsid w:val="001436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6">
    <w:name w:val="Strong"/>
    <w:basedOn w:val="a0"/>
    <w:uiPriority w:val="22"/>
    <w:qFormat/>
    <w:rsid w:val="001436FC"/>
    <w:rPr>
      <w:b/>
      <w:bCs/>
    </w:rPr>
  </w:style>
  <w:style w:type="table" w:styleId="a7">
    <w:name w:val="Table Grid"/>
    <w:basedOn w:val="a1"/>
    <w:uiPriority w:val="59"/>
    <w:rsid w:val="0014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1436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1">
    <w:name w:val="c1"/>
    <w:basedOn w:val="a0"/>
    <w:rsid w:val="001436FC"/>
  </w:style>
  <w:style w:type="paragraph" w:styleId="a8">
    <w:name w:val="Balloon Text"/>
    <w:basedOn w:val="a"/>
    <w:link w:val="a9"/>
    <w:uiPriority w:val="99"/>
    <w:semiHidden/>
    <w:unhideWhenUsed/>
    <w:rsid w:val="00C25C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5C0A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11</cp:revision>
  <cp:lastPrinted>2020-02-09T13:44:00Z</cp:lastPrinted>
  <dcterms:created xsi:type="dcterms:W3CDTF">2019-12-02T16:35:00Z</dcterms:created>
  <dcterms:modified xsi:type="dcterms:W3CDTF">2020-09-14T15:26:00Z</dcterms:modified>
</cp:coreProperties>
</file>