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7E" w:rsidRDefault="00DB537B" w:rsidP="00354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Kristina\Desktop\рабочие программы 1 а класс 2019-2020\скан титул\м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рабочие программы 1 а класс 2019-2020\скан титул\ма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40" w:rsidRPr="00157D7E" w:rsidRDefault="00161E40" w:rsidP="00354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  <w:r w:rsidR="00854DAA" w:rsidRPr="00157D7E">
        <w:rPr>
          <w:rFonts w:ascii="Times New Roman" w:hAnsi="Times New Roman" w:cs="Times New Roman"/>
          <w:b/>
        </w:rPr>
        <w:t>, курса</w:t>
      </w:r>
    </w:p>
    <w:p w:rsidR="00854DAA" w:rsidRPr="00157D7E" w:rsidRDefault="00854DAA" w:rsidP="00354C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DAA" w:rsidRPr="00157D7E" w:rsidRDefault="002001AE" w:rsidP="003268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b/>
        </w:rPr>
        <w:t>Личностные результаты</w:t>
      </w:r>
    </w:p>
    <w:p w:rsidR="008B3835" w:rsidRPr="00157D7E" w:rsidRDefault="008B3835" w:rsidP="008B3835">
      <w:pPr>
        <w:pStyle w:val="a5"/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157D7E">
        <w:rPr>
          <w:rFonts w:ascii="Times New Roman" w:hAnsi="Times New Roman" w:cs="Times New Roman"/>
        </w:rPr>
        <w:t>Обучающийся</w:t>
      </w:r>
      <w:proofErr w:type="gramEnd"/>
      <w:r w:rsidRPr="00157D7E">
        <w:rPr>
          <w:rFonts w:ascii="Times New Roman" w:hAnsi="Times New Roman" w:cs="Times New Roman"/>
        </w:rPr>
        <w:t xml:space="preserve"> получит возможность для формирования следующих общих </w:t>
      </w:r>
      <w:r w:rsidRPr="00157D7E">
        <w:rPr>
          <w:rFonts w:ascii="Times New Roman" w:hAnsi="Times New Roman" w:cs="Times New Roman"/>
          <w:b/>
        </w:rPr>
        <w:t>личностных</w:t>
      </w:r>
      <w:r w:rsidRPr="00157D7E">
        <w:rPr>
          <w:rFonts w:ascii="Times New Roman" w:hAnsi="Times New Roman" w:cs="Times New Roman"/>
        </w:rPr>
        <w:t xml:space="preserve"> результатов:</w:t>
      </w:r>
    </w:p>
    <w:p w:rsidR="008B3835" w:rsidRPr="00157D7E" w:rsidRDefault="008B3835" w:rsidP="008B3835">
      <w:pPr>
        <w:pStyle w:val="a5"/>
        <w:shd w:val="clear" w:color="auto" w:fill="FFFFFF"/>
        <w:suppressAutoHyphens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8B3835" w:rsidRPr="00157D7E" w:rsidRDefault="008B3835" w:rsidP="008B3835">
      <w:pPr>
        <w:pStyle w:val="a5"/>
        <w:shd w:val="clear" w:color="auto" w:fill="FFFFFF"/>
        <w:suppressAutoHyphens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8B3835" w:rsidRPr="00157D7E" w:rsidRDefault="008B3835" w:rsidP="008B3835">
      <w:pPr>
        <w:pStyle w:val="a5"/>
        <w:spacing w:after="0" w:line="240" w:lineRule="auto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lang w:eastAsia="ar-SA"/>
        </w:rPr>
        <w:t>Средством достижения этих результатов служит организация на уроке парно-групповой работы</w:t>
      </w:r>
    </w:p>
    <w:p w:rsidR="00E44284" w:rsidRPr="00157D7E" w:rsidRDefault="00E44284" w:rsidP="00E44284">
      <w:pPr>
        <w:pStyle w:val="a5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1AE" w:rsidRPr="00157D7E" w:rsidRDefault="002001AE" w:rsidP="003268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en-US"/>
        </w:rPr>
      </w:pPr>
      <w:proofErr w:type="spellStart"/>
      <w:r w:rsidRPr="00157D7E">
        <w:rPr>
          <w:rFonts w:ascii="Times New Roman" w:hAnsi="Times New Roman" w:cs="Times New Roman"/>
          <w:b/>
          <w:bCs/>
          <w:lang w:bidi="en-US"/>
        </w:rPr>
        <w:t>Метапредметные</w:t>
      </w:r>
      <w:proofErr w:type="spellEnd"/>
      <w:r w:rsidRPr="00157D7E">
        <w:rPr>
          <w:rFonts w:ascii="Times New Roman" w:hAnsi="Times New Roman" w:cs="Times New Roman"/>
          <w:b/>
          <w:bCs/>
          <w:lang w:bidi="en-US"/>
        </w:rPr>
        <w:t xml:space="preserve"> результаты</w:t>
      </w:r>
    </w:p>
    <w:p w:rsidR="008B3835" w:rsidRPr="00157D7E" w:rsidRDefault="008B3835" w:rsidP="008B3835">
      <w:pPr>
        <w:pStyle w:val="a5"/>
        <w:shd w:val="clear" w:color="auto" w:fill="FFFFFF"/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8B3835" w:rsidRPr="00157D7E" w:rsidRDefault="008B3835" w:rsidP="008B3835">
      <w:pPr>
        <w:pStyle w:val="a5"/>
        <w:shd w:val="clear" w:color="auto" w:fill="FFFFFF"/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157D7E">
        <w:rPr>
          <w:rFonts w:ascii="Times New Roman" w:hAnsi="Times New Roman" w:cs="Times New Roman"/>
          <w:b/>
          <w:lang w:eastAsia="ar-SA"/>
        </w:rPr>
        <w:t>Регулятивные УУД</w:t>
      </w:r>
    </w:p>
    <w:p w:rsidR="008B3835" w:rsidRPr="00157D7E" w:rsidRDefault="008B3835" w:rsidP="008B3835">
      <w:pPr>
        <w:pStyle w:val="a5"/>
        <w:shd w:val="clear" w:color="auto" w:fill="FFFFFF"/>
        <w:suppressAutoHyphens/>
        <w:rPr>
          <w:rFonts w:ascii="Times New Roman" w:hAnsi="Times New Roman" w:cs="Times New Roman"/>
          <w:lang w:eastAsia="ar-SA"/>
        </w:rPr>
      </w:pPr>
      <w:proofErr w:type="gramStart"/>
      <w:r w:rsidRPr="00157D7E">
        <w:rPr>
          <w:rFonts w:ascii="Times New Roman" w:hAnsi="Times New Roman" w:cs="Times New Roman"/>
        </w:rPr>
        <w:t>Обучающийся</w:t>
      </w:r>
      <w:proofErr w:type="gramEnd"/>
      <w:r w:rsidRPr="00157D7E">
        <w:rPr>
          <w:rFonts w:ascii="Times New Roman" w:hAnsi="Times New Roman" w:cs="Times New Roman"/>
        </w:rPr>
        <w:t xml:space="preserve"> получит возможность для формирования</w:t>
      </w:r>
      <w:r w:rsidRPr="00157D7E">
        <w:rPr>
          <w:rFonts w:ascii="Times New Roman" w:hAnsi="Times New Roman" w:cs="Times New Roman"/>
          <w:iCs/>
        </w:rPr>
        <w:t> </w:t>
      </w:r>
      <w:r w:rsidRPr="00157D7E">
        <w:rPr>
          <w:rFonts w:ascii="Times New Roman" w:hAnsi="Times New Roman" w:cs="Times New Roman"/>
          <w:b/>
          <w:iCs/>
        </w:rPr>
        <w:t>регулятивных</w:t>
      </w:r>
      <w:r w:rsidRPr="00157D7E">
        <w:rPr>
          <w:rFonts w:ascii="Times New Roman" w:hAnsi="Times New Roman" w:cs="Times New Roman"/>
          <w:i/>
          <w:iCs/>
        </w:rPr>
        <w:t xml:space="preserve"> </w:t>
      </w:r>
      <w:r w:rsidRPr="00157D7E">
        <w:rPr>
          <w:rFonts w:ascii="Times New Roman" w:hAnsi="Times New Roman" w:cs="Times New Roman"/>
          <w:iCs/>
        </w:rPr>
        <w:t>УУД:</w:t>
      </w:r>
    </w:p>
    <w:p w:rsidR="008B3835" w:rsidRPr="00157D7E" w:rsidRDefault="008B3835" w:rsidP="008B3835">
      <w:pPr>
        <w:shd w:val="clear" w:color="auto" w:fill="FFFFFF"/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1. Определять и формулировать цель деятельности на уроке с помощью учителя. </w:t>
      </w:r>
    </w:p>
    <w:p w:rsidR="008B3835" w:rsidRPr="00157D7E" w:rsidRDefault="008B3835" w:rsidP="008B3835">
      <w:pPr>
        <w:shd w:val="clear" w:color="auto" w:fill="FFFFFF"/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2. Проговаривать последовательность действий на уроке. </w:t>
      </w:r>
    </w:p>
    <w:p w:rsidR="008B3835" w:rsidRPr="00157D7E" w:rsidRDefault="008B3835" w:rsidP="008B3835">
      <w:pPr>
        <w:shd w:val="clear" w:color="auto" w:fill="FFFFFF"/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3. Учиться высказывать своё предположение (версию) на основе работы с иллюстрацией учебника. </w:t>
      </w:r>
    </w:p>
    <w:p w:rsidR="008B3835" w:rsidRPr="00157D7E" w:rsidRDefault="008B3835" w:rsidP="008B3835">
      <w:pPr>
        <w:shd w:val="clear" w:color="auto" w:fill="FFFFFF"/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4. Учиться работать по предложенному учителем плану.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B3835" w:rsidRPr="00157D7E" w:rsidRDefault="008B3835" w:rsidP="008B3835">
      <w:pPr>
        <w:shd w:val="clear" w:color="auto" w:fill="FFFFFF"/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1. Учиться отличать </w:t>
      </w:r>
      <w:proofErr w:type="gramStart"/>
      <w:r w:rsidRPr="00157D7E">
        <w:rPr>
          <w:rFonts w:ascii="Times New Roman" w:hAnsi="Times New Roman" w:cs="Times New Roman"/>
          <w:lang w:eastAsia="ar-SA"/>
        </w:rPr>
        <w:t>верно</w:t>
      </w:r>
      <w:proofErr w:type="gramEnd"/>
      <w:r w:rsidRPr="00157D7E">
        <w:rPr>
          <w:rFonts w:ascii="Times New Roman" w:hAnsi="Times New Roman" w:cs="Times New Roman"/>
          <w:lang w:eastAsia="ar-SA"/>
        </w:rPr>
        <w:t xml:space="preserve"> выполненное задание от неверного. </w:t>
      </w:r>
    </w:p>
    <w:p w:rsidR="008B3835" w:rsidRPr="00157D7E" w:rsidRDefault="008B3835" w:rsidP="008B3835">
      <w:pPr>
        <w:shd w:val="clear" w:color="auto" w:fill="FFFFFF"/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2. Учиться совместно с учителем и другими учениками давать эмоциональную оценку деятельности класса на уроке.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B3835" w:rsidRPr="00157D7E" w:rsidRDefault="008B3835" w:rsidP="008B3835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           </w:t>
      </w:r>
      <w:r w:rsidRPr="00157D7E">
        <w:rPr>
          <w:rFonts w:ascii="Times New Roman" w:hAnsi="Times New Roman" w:cs="Times New Roman"/>
          <w:b/>
          <w:lang w:eastAsia="ar-SA"/>
        </w:rPr>
        <w:t>Познавательные УУД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lang w:eastAsia="ar-SA"/>
        </w:rPr>
      </w:pPr>
      <w:proofErr w:type="gramStart"/>
      <w:r w:rsidRPr="00157D7E">
        <w:rPr>
          <w:rFonts w:ascii="Times New Roman" w:hAnsi="Times New Roman" w:cs="Times New Roman"/>
        </w:rPr>
        <w:t>Обучающийся</w:t>
      </w:r>
      <w:proofErr w:type="gramEnd"/>
      <w:r w:rsidRPr="00157D7E">
        <w:rPr>
          <w:rFonts w:ascii="Times New Roman" w:hAnsi="Times New Roman" w:cs="Times New Roman"/>
        </w:rPr>
        <w:t xml:space="preserve"> получит возможность для формирования</w:t>
      </w:r>
      <w:r w:rsidRPr="00157D7E">
        <w:rPr>
          <w:rFonts w:ascii="Times New Roman" w:hAnsi="Times New Roman" w:cs="Times New Roman"/>
          <w:i/>
          <w:iCs/>
        </w:rPr>
        <w:t> </w:t>
      </w:r>
      <w:r w:rsidRPr="00157D7E">
        <w:rPr>
          <w:rFonts w:ascii="Times New Roman" w:hAnsi="Times New Roman" w:cs="Times New Roman"/>
          <w:b/>
          <w:iCs/>
        </w:rPr>
        <w:t>познавательных</w:t>
      </w:r>
      <w:r w:rsidRPr="00157D7E">
        <w:rPr>
          <w:rFonts w:ascii="Times New Roman" w:hAnsi="Times New Roman" w:cs="Times New Roman"/>
          <w:iCs/>
        </w:rPr>
        <w:t xml:space="preserve"> УУД: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lang w:eastAsia="ar-SA"/>
        </w:rPr>
      </w:pPr>
      <w:r w:rsidRPr="00157D7E">
        <w:rPr>
          <w:rFonts w:ascii="Times New Roman" w:hAnsi="Times New Roman" w:cs="Times New Roman"/>
        </w:rPr>
        <w:t xml:space="preserve">- </w:t>
      </w:r>
      <w:r w:rsidRPr="00157D7E">
        <w:rPr>
          <w:rFonts w:ascii="Times New Roman" w:hAnsi="Times New Roman" w:cs="Times New Roman"/>
          <w:lang w:eastAsia="ar-SA"/>
        </w:rPr>
        <w:t xml:space="preserve">Ориентироваться в своей системе знаний: отличать новое от уже известного с помощью учителя.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lang w:eastAsia="ar-SA"/>
        </w:rPr>
      </w:pPr>
      <w:r w:rsidRPr="00157D7E">
        <w:rPr>
          <w:rFonts w:ascii="Times New Roman" w:hAnsi="Times New Roman" w:cs="Times New Roman"/>
        </w:rPr>
        <w:t xml:space="preserve">- </w:t>
      </w:r>
      <w:r w:rsidRPr="00157D7E">
        <w:rPr>
          <w:rFonts w:ascii="Times New Roman" w:hAnsi="Times New Roman" w:cs="Times New Roman"/>
          <w:lang w:eastAsia="ar-SA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Перерабатывать полученную информацию: делать выводы в результате совместной работы всего класса.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8B3835" w:rsidRPr="00157D7E" w:rsidRDefault="008B3835" w:rsidP="008B3835">
      <w:pPr>
        <w:pStyle w:val="a5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8B3835" w:rsidRPr="00157D7E" w:rsidRDefault="008B3835" w:rsidP="008B3835">
      <w:pPr>
        <w:pStyle w:val="a5"/>
        <w:shd w:val="clear" w:color="auto" w:fill="FFFFFF"/>
        <w:suppressAutoHyphens/>
        <w:jc w:val="both"/>
        <w:rPr>
          <w:rFonts w:ascii="Times New Roman" w:hAnsi="Times New Roman" w:cs="Times New Roman"/>
          <w:lang w:eastAsia="ar-SA"/>
        </w:rPr>
      </w:pPr>
    </w:p>
    <w:p w:rsidR="008B3835" w:rsidRPr="00157D7E" w:rsidRDefault="008B3835" w:rsidP="008B3835">
      <w:pPr>
        <w:pStyle w:val="a5"/>
        <w:shd w:val="clear" w:color="auto" w:fill="FFFFFF"/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157D7E">
        <w:rPr>
          <w:rFonts w:ascii="Times New Roman" w:hAnsi="Times New Roman" w:cs="Times New Roman"/>
          <w:b/>
          <w:lang w:eastAsia="ar-SA"/>
        </w:rPr>
        <w:t>Коммуникативные УУД</w:t>
      </w:r>
    </w:p>
    <w:p w:rsidR="008B3835" w:rsidRPr="00157D7E" w:rsidRDefault="008B3835" w:rsidP="008B3835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157D7E">
        <w:rPr>
          <w:rFonts w:ascii="Times New Roman" w:hAnsi="Times New Roman" w:cs="Times New Roman"/>
        </w:rPr>
        <w:lastRenderedPageBreak/>
        <w:t>Обучающийся</w:t>
      </w:r>
      <w:proofErr w:type="gramEnd"/>
      <w:r w:rsidRPr="00157D7E">
        <w:rPr>
          <w:rFonts w:ascii="Times New Roman" w:hAnsi="Times New Roman" w:cs="Times New Roman"/>
        </w:rPr>
        <w:t xml:space="preserve"> получит возможность для формирования</w:t>
      </w:r>
      <w:r w:rsidRPr="00157D7E">
        <w:rPr>
          <w:rFonts w:ascii="Times New Roman" w:hAnsi="Times New Roman" w:cs="Times New Roman"/>
          <w:i/>
          <w:iCs/>
        </w:rPr>
        <w:t> </w:t>
      </w:r>
      <w:r w:rsidRPr="00157D7E">
        <w:rPr>
          <w:rFonts w:ascii="Times New Roman" w:hAnsi="Times New Roman" w:cs="Times New Roman"/>
          <w:b/>
          <w:iCs/>
        </w:rPr>
        <w:t xml:space="preserve">коммуникативных </w:t>
      </w:r>
      <w:r w:rsidRPr="00157D7E">
        <w:rPr>
          <w:rFonts w:ascii="Times New Roman" w:hAnsi="Times New Roman" w:cs="Times New Roman"/>
          <w:iCs/>
        </w:rPr>
        <w:t>УУД:</w:t>
      </w:r>
    </w:p>
    <w:p w:rsidR="008B3835" w:rsidRPr="00157D7E" w:rsidRDefault="008B3835" w:rsidP="008B38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 xml:space="preserve">- </w:t>
      </w:r>
      <w:r w:rsidRPr="00157D7E">
        <w:rPr>
          <w:rFonts w:ascii="Times New Roman" w:hAnsi="Times New Roman" w:cs="Times New Roman"/>
          <w:lang w:eastAsia="ar-SA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8B3835" w:rsidRPr="00157D7E" w:rsidRDefault="008B3835" w:rsidP="008B38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 xml:space="preserve">- </w:t>
      </w:r>
      <w:r w:rsidRPr="00157D7E">
        <w:rPr>
          <w:rFonts w:ascii="Times New Roman" w:hAnsi="Times New Roman" w:cs="Times New Roman"/>
          <w:lang w:eastAsia="ar-SA"/>
        </w:rPr>
        <w:t xml:space="preserve">Слушать и понимать речь других.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Читать и пересказывать текст.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Совместно договариваться о правилах общения и поведения в школе и следовать им.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 xml:space="preserve">- Учиться выполнять различные роли в группе (лидера, исполнителя, критика). </w:t>
      </w:r>
    </w:p>
    <w:p w:rsidR="008B3835" w:rsidRPr="00157D7E" w:rsidRDefault="008B3835" w:rsidP="008B383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157D7E">
        <w:rPr>
          <w:rFonts w:ascii="Times New Roman" w:hAnsi="Times New Roman" w:cs="Times New Roman"/>
          <w:lang w:eastAsia="ar-SA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8B3835" w:rsidRPr="00157D7E" w:rsidRDefault="008B3835" w:rsidP="008B383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lang w:bidi="en-US"/>
        </w:rPr>
      </w:pPr>
    </w:p>
    <w:p w:rsidR="0019091E" w:rsidRPr="00157D7E" w:rsidRDefault="0019091E" w:rsidP="0019091E">
      <w:pPr>
        <w:pStyle w:val="32"/>
        <w:tabs>
          <w:tab w:val="left" w:pos="512"/>
        </w:tabs>
        <w:spacing w:line="305" w:lineRule="exact"/>
        <w:ind w:left="380"/>
        <w:contextualSpacing/>
        <w:rPr>
          <w:b/>
          <w:bCs/>
        </w:rPr>
      </w:pPr>
    </w:p>
    <w:p w:rsidR="002001AE" w:rsidRPr="00157D7E" w:rsidRDefault="002001AE" w:rsidP="0032687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b/>
        </w:rPr>
        <w:t>Предметные результаты освоения учебного предмета</w:t>
      </w:r>
    </w:p>
    <w:p w:rsidR="003937A5" w:rsidRPr="00157D7E" w:rsidRDefault="003937A5" w:rsidP="003937A5">
      <w:pPr>
        <w:spacing w:after="0" w:line="240" w:lineRule="auto"/>
        <w:rPr>
          <w:rFonts w:ascii="Times New Roman" w:hAnsi="Times New Roman" w:cs="Times New Roman"/>
          <w:b/>
        </w:rPr>
      </w:pPr>
    </w:p>
    <w:p w:rsidR="003937A5" w:rsidRPr="00157D7E" w:rsidRDefault="003937A5" w:rsidP="003937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130"/>
        <w:gridCol w:w="7776"/>
        <w:gridCol w:w="4880"/>
      </w:tblGrid>
      <w:tr w:rsidR="00145D5F" w:rsidRPr="00157D7E" w:rsidTr="00145D5F">
        <w:tc>
          <w:tcPr>
            <w:tcW w:w="2130" w:type="dxa"/>
            <w:vMerge w:val="restart"/>
          </w:tcPr>
          <w:p w:rsidR="00145D5F" w:rsidRPr="00157D7E" w:rsidRDefault="00145D5F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6" w:type="dxa"/>
            <w:gridSpan w:val="2"/>
          </w:tcPr>
          <w:p w:rsidR="00145D5F" w:rsidRPr="00157D7E" w:rsidRDefault="00145D5F" w:rsidP="0014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145D5F" w:rsidRPr="00157D7E" w:rsidTr="00145D5F">
        <w:tc>
          <w:tcPr>
            <w:tcW w:w="2130" w:type="dxa"/>
            <w:vMerge/>
          </w:tcPr>
          <w:p w:rsidR="00145D5F" w:rsidRPr="00157D7E" w:rsidRDefault="00145D5F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6" w:type="dxa"/>
          </w:tcPr>
          <w:p w:rsidR="00145D5F" w:rsidRPr="00157D7E" w:rsidRDefault="00145D5F" w:rsidP="0014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4880" w:type="dxa"/>
          </w:tcPr>
          <w:p w:rsidR="00145D5F" w:rsidRPr="00157D7E" w:rsidRDefault="00145D5F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Выпускник получит возможность научиться</w:t>
            </w:r>
          </w:p>
        </w:tc>
      </w:tr>
      <w:tr w:rsidR="003937A5" w:rsidRPr="00157D7E" w:rsidTr="00145D5F">
        <w:tc>
          <w:tcPr>
            <w:tcW w:w="213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Числа и величины</w:t>
            </w:r>
          </w:p>
        </w:tc>
        <w:tc>
          <w:tcPr>
            <w:tcW w:w="7776" w:type="dxa"/>
          </w:tcPr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читать и записывать все однозначные числа и числа второго десятка, включая число 20;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вести </w:t>
            </w: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счет</w:t>
            </w:r>
            <w:proofErr w:type="gramEnd"/>
            <w:r w:rsidRPr="00157D7E">
              <w:rPr>
                <w:rFonts w:ascii="Times New Roman" w:hAnsi="Times New Roman" w:cs="Times New Roman"/>
                <w:lang w:eastAsia="ar-SA"/>
              </w:rPr>
              <w:t xml:space="preserve"> как в прямом, так и в обратном порядке (от 0 до 20);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сравнивать изученные числа и записывать результат сравнения с помощью знаков</w:t>
            </w: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 xml:space="preserve"> (&gt;, &lt;, =);</w:t>
            </w:r>
            <w:proofErr w:type="gramEnd"/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</w:tcPr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понимать количественный и порядковый смысл числа;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понимать и распознавать количественный смысл сложения и вычитания;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 xml:space="preserve">воспроизводить переместительное свойство сложения; 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воспроизводить правила прибавления числа к сумме и суммы к числу;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воспроизводить правила вычитания числа из суммы и суммы из числа;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воспроизводить правила сложения и вычитания с нулем;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использовать «инструментальную» таблицу сложения для выполнения сложения однозначных чисел и соответствующих случаев вычитания;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различать внутреннюю и внешнюю области по отношению к замкнутой линии (границе);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lastRenderedPageBreak/>
              <w:t>устанавливать взаимное расположение прямых, кривых линий, прямой и кривой линии на плоскости;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понимать и использовать термин «точка пересечения»;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строить (достраивать) симметричные изображения, используя клетчатую бумагу;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описывать упорядоченные множества с помощью соответствующих терминов (первый, последний, следующий, предшествующий);</w:t>
            </w:r>
          </w:p>
          <w:p w:rsidR="003937A5" w:rsidRPr="00157D7E" w:rsidRDefault="003937A5" w:rsidP="003937A5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понимать суточную и годовую цикличность;</w:t>
            </w: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7A5" w:rsidRPr="00157D7E" w:rsidTr="00145D5F">
        <w:tc>
          <w:tcPr>
            <w:tcW w:w="213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lastRenderedPageBreak/>
              <w:t>Арифметические действия</w:t>
            </w:r>
          </w:p>
        </w:tc>
        <w:tc>
          <w:tcPr>
            <w:tcW w:w="7776" w:type="dxa"/>
          </w:tcPr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записывать действия сложения и вычитания, используя соответствующие знаки</w:t>
            </w: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 xml:space="preserve"> (+, </w:t>
            </w:r>
            <w:r w:rsidRPr="00157D7E">
              <w:rPr>
                <w:rFonts w:ascii="Times New Roman" w:hAnsi="Times New Roman" w:cs="Times New Roman"/>
                <w:lang w:eastAsia="ar-SA"/>
              </w:rPr>
              <w:t>);</w:t>
            </w:r>
            <w:proofErr w:type="gramEnd"/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употреблять термины, связанные с действиями сложения и вычитания (плюс, сумма, слагаемые,</w:t>
            </w:r>
            <w:proofErr w:type="gramEnd"/>
          </w:p>
          <w:p w:rsidR="003937A5" w:rsidRPr="00157D7E" w:rsidRDefault="003937A5" w:rsidP="003937A5">
            <w:pPr>
              <w:suppressAutoHyphens/>
              <w:ind w:left="111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 значение суммы; минус, разность, уменьшаемое, вычитаемое, значение разности);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пользоваться справочной таблицей сложения однозначных чисел;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воспроизводить и применять табличные случаи сложения и вычитания;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применять переместительное свойство сложения;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применять правила прибавления числа к сумме и суммы к числу;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выполнять сложение на основе способа прибавления по частям;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применять правила вычитания числа из суммы и суммы из числа;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выполнять вычитание на основе способа вычитания по частям;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применять правила сложения и вычитания с нулем;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понимать и использовать взаимосвязь сложения и вычитания;</w:t>
            </w:r>
          </w:p>
          <w:p w:rsidR="003937A5" w:rsidRPr="00157D7E" w:rsidRDefault="003937A5" w:rsidP="003937A5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выполнять сложение и вычитание однозначных чисел без перехода через десяток;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      </w:r>
          </w:p>
          <w:p w:rsidR="00927A1D" w:rsidRPr="00157D7E" w:rsidRDefault="00927A1D" w:rsidP="00927A1D">
            <w:pPr>
              <w:suppressAutoHyphens/>
              <w:ind w:left="720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927A1D" w:rsidRPr="00157D7E" w:rsidRDefault="00927A1D" w:rsidP="00927A1D">
            <w:pPr>
              <w:suppressAutoHyphens/>
              <w:ind w:left="111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</w:tcPr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lastRenderedPageBreak/>
              <w:t>понимать и распознавать количественный смысл сложения и вычитания;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 xml:space="preserve">воспроизводить переместительное свойство сложения; 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воспроизводить правила прибавления числа к сумме и суммы к числу;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воспроизводить правила вычитания числа из суммы и суммы из числа;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воспроизводить правила сложения и вычитания с нулем;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использовать «инструментальную» таблицу сложения для выполнения сложения однозначных чисел и соответствующих случаев вычитания;</w:t>
            </w: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7A5" w:rsidRPr="00157D7E" w:rsidTr="00145D5F">
        <w:tc>
          <w:tcPr>
            <w:tcW w:w="213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lastRenderedPageBreak/>
              <w:t>Текстовые задачи</w:t>
            </w:r>
          </w:p>
        </w:tc>
        <w:tc>
          <w:tcPr>
            <w:tcW w:w="7776" w:type="dxa"/>
          </w:tcPr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распознавать и формулировать простые задачи;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употреблять термины, связанные с понятием «задача» (формулировка, условие, требование (вопрос), решение, ответ);</w:t>
            </w:r>
            <w:proofErr w:type="gramEnd"/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составлять задачи по рисунку и делать иллюстрации (схематические) к тексту задачи;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выявлять признаки предметов и событий, которые могут быть описаны терминами, относящимися к соответствующим величинам (длиннее - короче, дальше - ближе, тяжелее - легче, раньше - позже, дороже - дешевле);</w:t>
            </w:r>
            <w:proofErr w:type="gramEnd"/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использовать названия частей суток, дней недели, месяцев, времен года.</w:t>
            </w: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7A5" w:rsidRPr="00157D7E" w:rsidTr="00145D5F">
        <w:tc>
          <w:tcPr>
            <w:tcW w:w="213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Пространственные отношения. Геометрические фигуры</w:t>
            </w:r>
          </w:p>
        </w:tc>
        <w:tc>
          <w:tcPr>
            <w:tcW w:w="7776" w:type="dxa"/>
          </w:tcPr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      </w:r>
            <w:proofErr w:type="gramEnd"/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распознавать в окружающих предметах или их частях плоские геометрические фигуры (треугольник, четырехугольник, прямоугольник, многоугольник, круг);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чертить с помощью линейки прямые, отрезки, ломаные, многоугольники;</w:t>
            </w: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7A5" w:rsidRPr="00157D7E" w:rsidTr="00145D5F">
        <w:tc>
          <w:tcPr>
            <w:tcW w:w="2130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Геометрические величины</w:t>
            </w:r>
          </w:p>
        </w:tc>
        <w:tc>
          <w:tcPr>
            <w:tcW w:w="7776" w:type="dxa"/>
          </w:tcPr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определять длину данного отрезка (в сантиметрах) при помощи измерительной линейки;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строить отрезки заданной длины при помощи измерительной линейки;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находить значения сумм и разностей отрезков данной длины при помощи измерительной линейки и с помощью вычислений;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выражать длину отрезка, используя разные единицы длины (например, 1 дм 6 см и 16 см);</w:t>
            </w:r>
          </w:p>
          <w:p w:rsidR="00927A1D" w:rsidRPr="00157D7E" w:rsidRDefault="00927A1D" w:rsidP="00927A1D">
            <w:pPr>
              <w:numPr>
                <w:ilvl w:val="0"/>
                <w:numId w:val="3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распознавать симметричные фигуры и изображения;</w:t>
            </w: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</w:tcPr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различать внутреннюю и внешнюю области по отношению к замкнутой линии (границе);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устанавливать взаимное расположение прямых, кривых линий, прямой и кривой линии на плоскости;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понимать и использовать термин «точка пересечения»;</w:t>
            </w:r>
          </w:p>
          <w:p w:rsidR="00927A1D" w:rsidRPr="00157D7E" w:rsidRDefault="00927A1D" w:rsidP="00927A1D">
            <w:pPr>
              <w:rPr>
                <w:rFonts w:ascii="Times New Roman" w:hAnsi="Times New Roman" w:cs="Times New Roman"/>
              </w:rPr>
            </w:pP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7A5" w:rsidRPr="00157D7E" w:rsidTr="00145D5F">
        <w:tc>
          <w:tcPr>
            <w:tcW w:w="2130" w:type="dxa"/>
          </w:tcPr>
          <w:p w:rsidR="003937A5" w:rsidRPr="00157D7E" w:rsidRDefault="00927A1D" w:rsidP="003937A5">
            <w:pPr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Работа с данными</w:t>
            </w:r>
          </w:p>
        </w:tc>
        <w:tc>
          <w:tcPr>
            <w:tcW w:w="7776" w:type="dxa"/>
          </w:tcPr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</w:tcPr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строить (достраивать) симметричные изображения, используя клетчатую бумагу;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 xml:space="preserve">описывать упорядоченные множества с помощью соответствующих </w:t>
            </w:r>
            <w:r w:rsidRPr="00157D7E">
              <w:rPr>
                <w:rFonts w:ascii="Times New Roman" w:hAnsi="Times New Roman" w:cs="Times New Roman"/>
                <w:iCs/>
                <w:lang w:eastAsia="ar-SA"/>
              </w:rPr>
              <w:lastRenderedPageBreak/>
              <w:t>терминов (первый, последний, следующий, предшествующий);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понимать суточную и годовую цикличность;</w:t>
            </w:r>
          </w:p>
          <w:p w:rsidR="00927A1D" w:rsidRPr="00157D7E" w:rsidRDefault="00927A1D" w:rsidP="00927A1D">
            <w:pPr>
              <w:numPr>
                <w:ilvl w:val="0"/>
                <w:numId w:val="4"/>
              </w:numPr>
              <w:suppressAutoHyphens/>
              <w:ind w:firstLine="397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iCs/>
                <w:lang w:eastAsia="ar-SA"/>
              </w:rPr>
              <w:t>представлять информацию в таблице.</w:t>
            </w:r>
          </w:p>
          <w:p w:rsidR="00927A1D" w:rsidRPr="00157D7E" w:rsidRDefault="00927A1D" w:rsidP="00927A1D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937A5" w:rsidRPr="00157D7E" w:rsidRDefault="003937A5" w:rsidP="003937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37A5" w:rsidRPr="00157D7E" w:rsidRDefault="003937A5" w:rsidP="003937A5">
      <w:pPr>
        <w:spacing w:after="0" w:line="240" w:lineRule="auto"/>
        <w:rPr>
          <w:rFonts w:ascii="Times New Roman" w:hAnsi="Times New Roman" w:cs="Times New Roman"/>
          <w:b/>
        </w:rPr>
      </w:pPr>
    </w:p>
    <w:p w:rsidR="008B3835" w:rsidRPr="00157D7E" w:rsidRDefault="008B3835" w:rsidP="00B779C5">
      <w:pPr>
        <w:spacing w:after="0" w:line="240" w:lineRule="auto"/>
        <w:rPr>
          <w:rFonts w:ascii="Times New Roman" w:hAnsi="Times New Roman" w:cs="Times New Roman"/>
          <w:b/>
        </w:rPr>
      </w:pPr>
    </w:p>
    <w:p w:rsidR="008B3835" w:rsidRPr="00157D7E" w:rsidRDefault="008B3835" w:rsidP="00200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835" w:rsidRPr="005A0E58" w:rsidRDefault="008B3835" w:rsidP="0020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806DE" w:rsidRDefault="009806DE" w:rsidP="0020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01AE" w:rsidRPr="00157D7E" w:rsidRDefault="002001AE" w:rsidP="00200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0564DB" w:rsidRPr="00157D7E" w:rsidRDefault="000564DB" w:rsidP="00056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835" w:rsidRPr="00157D7E" w:rsidRDefault="008B3835" w:rsidP="008B3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1 класс (132 ч)</w:t>
      </w:r>
    </w:p>
    <w:p w:rsidR="008B3835" w:rsidRPr="00157D7E" w:rsidRDefault="008B3835" w:rsidP="008B3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Числа и величины (28 ч)</w:t>
      </w:r>
    </w:p>
    <w:p w:rsidR="008B3835" w:rsidRPr="00157D7E" w:rsidRDefault="008B3835" w:rsidP="008B3835">
      <w:pPr>
        <w:pStyle w:val="a0"/>
        <w:spacing w:after="0"/>
        <w:jc w:val="both"/>
        <w:rPr>
          <w:rFonts w:cs="Times New Roman"/>
          <w:b/>
          <w:bCs/>
          <w:sz w:val="22"/>
          <w:szCs w:val="22"/>
          <w:u w:val="single"/>
        </w:rPr>
      </w:pPr>
      <w:r w:rsidRPr="00157D7E">
        <w:rPr>
          <w:rFonts w:cs="Times New Roman"/>
          <w:b/>
          <w:sz w:val="22"/>
          <w:szCs w:val="22"/>
        </w:rPr>
        <w:t>Числа и цифры</w:t>
      </w:r>
      <w:r w:rsidRPr="00157D7E">
        <w:rPr>
          <w:rFonts w:cs="Times New Roman"/>
          <w:sz w:val="22"/>
          <w:szCs w:val="22"/>
          <w:u w:val="single"/>
        </w:rPr>
        <w:t>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Первичные количественные представления: один и несколько, один и ни одного. Числа и цифры от 1 до 9. Первый, второй, третий и т. д. Счет предметов. Число и цифра 0. Сравнение групп предметов по количеству: больше, меньше, столько же. Сравнение чисел: знаки &gt;, &lt;, =. Однозначные числа. Десяток. Число 10. Счет десятками. Десяток и единицы. Двузначные числа. Разрядные слагаемые. Числа от 11 до 20, их запись и названия.</w:t>
      </w:r>
    </w:p>
    <w:p w:rsidR="008B3835" w:rsidRPr="00157D7E" w:rsidRDefault="008B3835" w:rsidP="008B3835">
      <w:pPr>
        <w:pStyle w:val="a0"/>
        <w:spacing w:after="0"/>
        <w:jc w:val="both"/>
        <w:rPr>
          <w:rFonts w:cs="Times New Roman"/>
          <w:b/>
          <w:bCs/>
          <w:sz w:val="22"/>
          <w:szCs w:val="22"/>
        </w:rPr>
      </w:pPr>
      <w:r w:rsidRPr="00157D7E">
        <w:rPr>
          <w:rFonts w:cs="Times New Roman"/>
          <w:b/>
          <w:sz w:val="22"/>
          <w:szCs w:val="22"/>
        </w:rPr>
        <w:t>Величины.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proofErr w:type="gramStart"/>
      <w:r w:rsidRPr="00157D7E">
        <w:rPr>
          <w:rFonts w:ascii="Times New Roman" w:hAnsi="Times New Roman" w:cs="Times New Roman"/>
        </w:rPr>
        <w:t>Сравнение предметов по некоторой величине без ее измерения: «выше – ниже», «шире – уже», «длиннее – короче», «старше – моложе», тяжелее - легче.</w:t>
      </w:r>
      <w:proofErr w:type="gramEnd"/>
      <w:r w:rsidRPr="00157D7E">
        <w:rPr>
          <w:rFonts w:ascii="Times New Roman" w:hAnsi="Times New Roman" w:cs="Times New Roman"/>
        </w:rPr>
        <w:t xml:space="preserve"> Отношение «дороже – дешевле» как обобщение сравнений предметов по разным величинам. 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Первичные временные представления: части суток, времена года, «раньше - позже», продолжительность (</w:t>
      </w:r>
      <w:proofErr w:type="spellStart"/>
      <w:proofErr w:type="gramStart"/>
      <w:r w:rsidRPr="00157D7E">
        <w:rPr>
          <w:rFonts w:ascii="Times New Roman" w:hAnsi="Times New Roman" w:cs="Times New Roman"/>
        </w:rPr>
        <w:t>длиннее-короче</w:t>
      </w:r>
      <w:proofErr w:type="spellEnd"/>
      <w:proofErr w:type="gramEnd"/>
      <w:r w:rsidRPr="00157D7E">
        <w:rPr>
          <w:rFonts w:ascii="Times New Roman" w:hAnsi="Times New Roman" w:cs="Times New Roman"/>
        </w:rPr>
        <w:t xml:space="preserve"> по времени). Понятие о суточной и годовой цикличности: аналогия с движением по кругу.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Арифметические действия (48 ч)</w:t>
      </w:r>
    </w:p>
    <w:p w:rsidR="008B3835" w:rsidRPr="00157D7E" w:rsidRDefault="008B3835" w:rsidP="008B3835">
      <w:pPr>
        <w:pStyle w:val="a0"/>
        <w:spacing w:after="0"/>
        <w:jc w:val="both"/>
        <w:rPr>
          <w:rFonts w:cs="Times New Roman"/>
          <w:b/>
          <w:bCs/>
          <w:sz w:val="22"/>
          <w:szCs w:val="22"/>
          <w:u w:val="single"/>
        </w:rPr>
      </w:pPr>
      <w:r w:rsidRPr="00157D7E">
        <w:rPr>
          <w:rFonts w:cs="Times New Roman"/>
          <w:b/>
          <w:sz w:val="22"/>
          <w:szCs w:val="22"/>
        </w:rPr>
        <w:t>Сложение и вычитание</w:t>
      </w:r>
      <w:r w:rsidRPr="00157D7E">
        <w:rPr>
          <w:rFonts w:cs="Times New Roman"/>
          <w:sz w:val="22"/>
          <w:szCs w:val="22"/>
          <w:u w:val="single"/>
        </w:rPr>
        <w:t>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Сложение чисел. Знак «плюс</w:t>
      </w:r>
      <w:proofErr w:type="gramStart"/>
      <w:r w:rsidRPr="00157D7E">
        <w:rPr>
          <w:rFonts w:ascii="Times New Roman" w:hAnsi="Times New Roman" w:cs="Times New Roman"/>
        </w:rPr>
        <w:t xml:space="preserve">» (+). </w:t>
      </w:r>
      <w:proofErr w:type="gramEnd"/>
      <w:r w:rsidRPr="00157D7E">
        <w:rPr>
          <w:rFonts w:ascii="Times New Roman" w:hAnsi="Times New Roman" w:cs="Times New Roman"/>
        </w:rPr>
        <w:t>Слагаемые, сумма и ее значение. Прибавление числа 1 и по 1. Аддитивный состав чисел 3, 4 и 5. Прибавление чисел 3, 4, 5 на основе их состава. Вычитание чисел. Знак «минус</w:t>
      </w:r>
      <w:proofErr w:type="gramStart"/>
      <w:r w:rsidRPr="00157D7E">
        <w:rPr>
          <w:rFonts w:ascii="Times New Roman" w:hAnsi="Times New Roman" w:cs="Times New Roman"/>
        </w:rPr>
        <w:t>» (</w:t>
      </w:r>
      <w:r w:rsidRPr="00157D7E">
        <w:rPr>
          <w:rFonts w:ascii="Times New Roman" w:hAnsi="Times New Roman" w:cs="Times New Roman"/>
        </w:rPr>
        <w:sym w:font="Symbol" w:char="F02D"/>
      </w:r>
      <w:r w:rsidRPr="00157D7E">
        <w:rPr>
          <w:rFonts w:ascii="Times New Roman" w:hAnsi="Times New Roman" w:cs="Times New Roman"/>
        </w:rPr>
        <w:t xml:space="preserve">). </w:t>
      </w:r>
      <w:proofErr w:type="gramEnd"/>
      <w:r w:rsidRPr="00157D7E">
        <w:rPr>
          <w:rFonts w:ascii="Times New Roman" w:hAnsi="Times New Roman" w:cs="Times New Roman"/>
        </w:rPr>
        <w:t xml:space="preserve">Уменьшаемое, вычитаемое, разность и ее значение. Вычитание числа 1 и по 1. Переместительное свойство сложения. Взаимосвязь сложения и вычитания. Табличные случаи сложения и вычитания. Случаи сложения и вычитания с 0. Группировка слагаемых. Скобки. Прибавление числа к сумме. Поразрядное сложение единиц. Прибавление суммы к числу. Способ сложения по частям на основе удобных слагаемых. Вычитание разрядного слагаемого. Вычитание числа из суммы. Поразрядное вычитание единиц без заимствования </w:t>
      </w:r>
      <w:r w:rsidRPr="00157D7E">
        <w:rPr>
          <w:rFonts w:ascii="Times New Roman" w:hAnsi="Times New Roman" w:cs="Times New Roman"/>
        </w:rPr>
        <w:lastRenderedPageBreak/>
        <w:t>десятка. Увеличение (уменьшение) числа на некоторое число. Разностное сравнение чисел. Вычитание суммы из числа. Способ вычитания по частям на основе удобных слагаемых.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Сложение и вычитание длин.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Текстовые задачи (12 ч)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Знакомство с формулировкой арифметической текстовой (сюжетной) задачи: условие и вопрос (требование). Распознавание и составление сюжетных арифметических задач. Нахождение и запись решения задачи в виде числового выражения. Вычисление и запись ответа задачи в виде значения выражения с соответствующим наименованием.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Пространственные отношения. Геометрические фигуры (28 ч)</w:t>
      </w:r>
    </w:p>
    <w:p w:rsidR="008B3835" w:rsidRPr="00157D7E" w:rsidRDefault="008B3835" w:rsidP="008B3835">
      <w:pPr>
        <w:pStyle w:val="a0"/>
        <w:spacing w:after="0"/>
        <w:jc w:val="both"/>
        <w:rPr>
          <w:rFonts w:cs="Times New Roman"/>
          <w:b/>
          <w:bCs/>
          <w:sz w:val="22"/>
          <w:szCs w:val="22"/>
          <w:u w:val="single"/>
        </w:rPr>
      </w:pPr>
      <w:r w:rsidRPr="00157D7E">
        <w:rPr>
          <w:rFonts w:cs="Times New Roman"/>
          <w:b/>
          <w:sz w:val="22"/>
          <w:szCs w:val="22"/>
        </w:rPr>
        <w:t>Признаки предметов. Расположение предметов</w:t>
      </w:r>
      <w:r w:rsidRPr="00157D7E">
        <w:rPr>
          <w:rFonts w:cs="Times New Roman"/>
          <w:sz w:val="22"/>
          <w:szCs w:val="22"/>
          <w:u w:val="single"/>
        </w:rPr>
        <w:t>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Отличие предметов по цвету, форме, величине (размеру). Сравнение предметов по величине (размеру): больше, меньше, такой же. Установление идентичности предметов по одному или нескольким признакам. Объединение предметов в группу по общему признаку. Расположение предметов слева, справа, вверху, внизу по отношению к наблюдателю, их комбинация. Расположение предметов над (под) чем-то, левее (правее) чего-либо, между одним и другим. Спереди (сзади) по направлению движения. Направление движения налево (направо), вверх (вниз). Расположение предметов по порядку: установление первого и последнего, следующего и предшествующего (если они существуют).</w:t>
      </w:r>
    </w:p>
    <w:p w:rsidR="008B3835" w:rsidRPr="00157D7E" w:rsidRDefault="008B3835" w:rsidP="008B3835">
      <w:pPr>
        <w:pStyle w:val="a0"/>
        <w:spacing w:after="0"/>
        <w:jc w:val="both"/>
        <w:rPr>
          <w:rFonts w:cs="Times New Roman"/>
          <w:b/>
          <w:bCs/>
          <w:sz w:val="22"/>
          <w:szCs w:val="22"/>
          <w:u w:val="single"/>
        </w:rPr>
      </w:pPr>
      <w:r w:rsidRPr="00157D7E">
        <w:rPr>
          <w:rFonts w:cs="Times New Roman"/>
          <w:b/>
          <w:sz w:val="22"/>
          <w:szCs w:val="22"/>
        </w:rPr>
        <w:t>Геометрические фигуры и их свойства</w:t>
      </w:r>
      <w:r w:rsidRPr="00157D7E">
        <w:rPr>
          <w:rFonts w:cs="Times New Roman"/>
          <w:sz w:val="22"/>
          <w:szCs w:val="22"/>
          <w:u w:val="single"/>
        </w:rPr>
        <w:t>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Первичные представления об отличии плоских и искривленных поверхностей. Знакомство с плоскими геометрическими фигурами: кругом, треугольником, прямоугольником. Распознавание формы данных геометрических фигур в реальных предметах. Прямые и кривые линии. Точка. Отрезок. Дуга. Пересекающиеся и непересекающиеся линии. Точка пересечения. Ломаная линия. Замкнутые и незамкнутые линии. Замкнутая линия как граница области. Внутренняя и внешняя области по отношению к границе. Замкнутая ломаная линия. Многоугольник. Четырехугольник. Симметричные фигуры.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Геометрические величины (10 ч)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Первичные представления о длине пути и расстоянии. Их сравнение на основе понятий «</w:t>
      </w:r>
      <w:proofErr w:type="spellStart"/>
      <w:proofErr w:type="gramStart"/>
      <w:r w:rsidRPr="00157D7E">
        <w:rPr>
          <w:rFonts w:ascii="Times New Roman" w:hAnsi="Times New Roman" w:cs="Times New Roman"/>
        </w:rPr>
        <w:t>дальше-ближе</w:t>
      </w:r>
      <w:proofErr w:type="spellEnd"/>
      <w:proofErr w:type="gramEnd"/>
      <w:r w:rsidRPr="00157D7E">
        <w:rPr>
          <w:rFonts w:ascii="Times New Roman" w:hAnsi="Times New Roman" w:cs="Times New Roman"/>
        </w:rPr>
        <w:t>» и «</w:t>
      </w:r>
      <w:proofErr w:type="spellStart"/>
      <w:r w:rsidRPr="00157D7E">
        <w:rPr>
          <w:rFonts w:ascii="Times New Roman" w:hAnsi="Times New Roman" w:cs="Times New Roman"/>
        </w:rPr>
        <w:t>длиннее-короче</w:t>
      </w:r>
      <w:proofErr w:type="spellEnd"/>
      <w:r w:rsidRPr="00157D7E">
        <w:rPr>
          <w:rFonts w:ascii="Times New Roman" w:hAnsi="Times New Roman" w:cs="Times New Roman"/>
        </w:rPr>
        <w:t>».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 xml:space="preserve">Длина отрезка. Измерение длины. Сантиметр как единица длины. Дециметр как более крупная единица длины. Соотношение между дециметром и сантиметром (1 дм = 10 см). Сравнение длин на основе их измерения. 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  <w:b/>
          <w:bCs/>
        </w:rPr>
      </w:pPr>
      <w:r w:rsidRPr="00157D7E">
        <w:rPr>
          <w:rFonts w:ascii="Times New Roman" w:hAnsi="Times New Roman" w:cs="Times New Roman"/>
          <w:b/>
          <w:bCs/>
        </w:rPr>
        <w:t>Работа с данными (6 ч)</w:t>
      </w:r>
    </w:p>
    <w:p w:rsidR="008B3835" w:rsidRPr="00157D7E" w:rsidRDefault="008B3835" w:rsidP="008B3835">
      <w:pPr>
        <w:jc w:val="both"/>
        <w:rPr>
          <w:rFonts w:ascii="Times New Roman" w:hAnsi="Times New Roman" w:cs="Times New Roman"/>
        </w:rPr>
      </w:pPr>
      <w:r w:rsidRPr="00157D7E">
        <w:rPr>
          <w:rFonts w:ascii="Times New Roman" w:hAnsi="Times New Roman" w:cs="Times New Roman"/>
        </w:rPr>
        <w:t>Таблица сложения однозначных чисел (кроме 0). Чтение и заполнение строк, столбцов таблицы. Представление информации в таблице. Таблица сложения как инструмент выполнения действия сложения над однозначными числами.</w:t>
      </w:r>
    </w:p>
    <w:p w:rsidR="00157D7E" w:rsidRDefault="00157D7E" w:rsidP="0014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4DB" w:rsidRPr="00157D7E" w:rsidRDefault="000564DB" w:rsidP="0014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0564DB" w:rsidRPr="00157D7E" w:rsidRDefault="000564DB" w:rsidP="00F37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564DB" w:rsidRPr="00157D7E" w:rsidRDefault="000564DB" w:rsidP="00F37ED2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</w:rPr>
      </w:pPr>
    </w:p>
    <w:p w:rsidR="000564DB" w:rsidRPr="00157D7E" w:rsidRDefault="000564DB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9066"/>
        <w:gridCol w:w="4961"/>
      </w:tblGrid>
      <w:tr w:rsidR="00102AFB" w:rsidRPr="00157D7E" w:rsidTr="00585523">
        <w:tc>
          <w:tcPr>
            <w:tcW w:w="540" w:type="dxa"/>
          </w:tcPr>
          <w:p w:rsidR="00102AFB" w:rsidRPr="00157D7E" w:rsidRDefault="00102AFB" w:rsidP="00585523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7D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7D7E">
              <w:rPr>
                <w:rFonts w:ascii="Times New Roman" w:hAnsi="Times New Roman" w:cs="Times New Roman"/>
              </w:rPr>
              <w:t>/</w:t>
            </w:r>
            <w:proofErr w:type="spellStart"/>
            <w:r w:rsidRPr="00157D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66" w:type="dxa"/>
          </w:tcPr>
          <w:p w:rsidR="00102AFB" w:rsidRPr="00157D7E" w:rsidRDefault="00102AFB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4961" w:type="dxa"/>
          </w:tcPr>
          <w:p w:rsidR="00102AFB" w:rsidRPr="00157D7E" w:rsidRDefault="00102AFB" w:rsidP="00585523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02AFB" w:rsidRPr="00157D7E" w:rsidTr="00AB3707">
        <w:tc>
          <w:tcPr>
            <w:tcW w:w="540" w:type="dxa"/>
            <w:shd w:val="clear" w:color="auto" w:fill="FFFFFF" w:themeFill="background1"/>
          </w:tcPr>
          <w:p w:rsidR="00102AFB" w:rsidRPr="00157D7E" w:rsidRDefault="00102AFB" w:rsidP="005C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66" w:type="dxa"/>
            <w:shd w:val="clear" w:color="auto" w:fill="FFFFFF" w:themeFill="background1"/>
          </w:tcPr>
          <w:p w:rsidR="00102AFB" w:rsidRPr="00157D7E" w:rsidRDefault="00102AFB" w:rsidP="005C1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Числа и величины</w:t>
            </w:r>
          </w:p>
        </w:tc>
        <w:tc>
          <w:tcPr>
            <w:tcW w:w="4961" w:type="dxa"/>
            <w:shd w:val="clear" w:color="auto" w:fill="FFFFFF" w:themeFill="background1"/>
          </w:tcPr>
          <w:p w:rsidR="00102AFB" w:rsidRPr="00157D7E" w:rsidRDefault="00102AFB" w:rsidP="005C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28 ч</w:t>
            </w:r>
          </w:p>
        </w:tc>
      </w:tr>
      <w:tr w:rsidR="005C1BBC" w:rsidRPr="00157D7E" w:rsidTr="00585523">
        <w:tc>
          <w:tcPr>
            <w:tcW w:w="540" w:type="dxa"/>
          </w:tcPr>
          <w:p w:rsidR="005C1BBC" w:rsidRPr="00157D7E" w:rsidRDefault="005C1BBC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5C1BBC" w:rsidRPr="00157D7E" w:rsidRDefault="005C1BBC" w:rsidP="00BF0B01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Здравствуй, школа! </w:t>
            </w:r>
          </w:p>
        </w:tc>
        <w:tc>
          <w:tcPr>
            <w:tcW w:w="4961" w:type="dxa"/>
          </w:tcPr>
          <w:p w:rsidR="005C1BBC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5C1BBC" w:rsidRPr="00157D7E" w:rsidTr="00585523">
        <w:tc>
          <w:tcPr>
            <w:tcW w:w="540" w:type="dxa"/>
          </w:tcPr>
          <w:p w:rsidR="005C1BBC" w:rsidRPr="00157D7E" w:rsidRDefault="005C1BBC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5C1BBC" w:rsidRPr="00157D7E" w:rsidRDefault="005C1BBC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Этот разноцветный мир </w:t>
            </w:r>
          </w:p>
        </w:tc>
        <w:tc>
          <w:tcPr>
            <w:tcW w:w="4961" w:type="dxa"/>
          </w:tcPr>
          <w:p w:rsidR="005C1BBC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AF1239" w:rsidRPr="00157D7E" w:rsidTr="00585523">
        <w:tc>
          <w:tcPr>
            <w:tcW w:w="540" w:type="dxa"/>
          </w:tcPr>
          <w:p w:rsidR="00AF1239" w:rsidRPr="00157D7E" w:rsidRDefault="00AF1239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AF1239" w:rsidRPr="00157D7E" w:rsidRDefault="00AF1239" w:rsidP="00425120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Один и несколько (с. 24-25)</w:t>
            </w:r>
          </w:p>
        </w:tc>
        <w:tc>
          <w:tcPr>
            <w:tcW w:w="4961" w:type="dxa"/>
          </w:tcPr>
          <w:p w:rsidR="00AF1239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AF1239" w:rsidRPr="00157D7E" w:rsidTr="00585523">
        <w:tc>
          <w:tcPr>
            <w:tcW w:w="540" w:type="dxa"/>
          </w:tcPr>
          <w:p w:rsidR="00AF1239" w:rsidRPr="00157D7E" w:rsidRDefault="00AF1239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AF1239" w:rsidRPr="00157D7E" w:rsidRDefault="00AF1239" w:rsidP="00580F4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1 </w:t>
            </w:r>
          </w:p>
        </w:tc>
        <w:tc>
          <w:tcPr>
            <w:tcW w:w="4961" w:type="dxa"/>
          </w:tcPr>
          <w:p w:rsidR="00AF1239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AF1239" w:rsidRPr="00157D7E" w:rsidTr="00585523">
        <w:tc>
          <w:tcPr>
            <w:tcW w:w="540" w:type="dxa"/>
          </w:tcPr>
          <w:p w:rsidR="00AF1239" w:rsidRPr="00157D7E" w:rsidRDefault="00AF1239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AF1239" w:rsidRPr="00157D7E" w:rsidRDefault="00AF1239" w:rsidP="008875D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Один лишний. Один и ни одного </w:t>
            </w:r>
          </w:p>
        </w:tc>
        <w:tc>
          <w:tcPr>
            <w:tcW w:w="4961" w:type="dxa"/>
          </w:tcPr>
          <w:p w:rsidR="00AF1239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AF1239" w:rsidRPr="00157D7E" w:rsidTr="00585523">
        <w:tc>
          <w:tcPr>
            <w:tcW w:w="540" w:type="dxa"/>
          </w:tcPr>
          <w:p w:rsidR="00AF1239" w:rsidRPr="00157D7E" w:rsidRDefault="00AF1239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AF1239" w:rsidRPr="00157D7E" w:rsidRDefault="00AF1239" w:rsidP="008875D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Один и ни одного</w:t>
            </w:r>
          </w:p>
        </w:tc>
        <w:tc>
          <w:tcPr>
            <w:tcW w:w="4961" w:type="dxa"/>
          </w:tcPr>
          <w:p w:rsidR="00AF1239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AF1239" w:rsidRPr="00157D7E" w:rsidTr="00585523">
        <w:tc>
          <w:tcPr>
            <w:tcW w:w="540" w:type="dxa"/>
          </w:tcPr>
          <w:p w:rsidR="00AF1239" w:rsidRPr="00157D7E" w:rsidRDefault="00AF1239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AF1239" w:rsidRPr="00157D7E" w:rsidRDefault="00AF1239" w:rsidP="008875D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0 </w:t>
            </w:r>
          </w:p>
        </w:tc>
        <w:tc>
          <w:tcPr>
            <w:tcW w:w="4961" w:type="dxa"/>
          </w:tcPr>
          <w:p w:rsidR="00AF1239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E94227" w:rsidRPr="00157D7E" w:rsidTr="00585523">
        <w:tc>
          <w:tcPr>
            <w:tcW w:w="540" w:type="dxa"/>
          </w:tcPr>
          <w:p w:rsidR="00E94227" w:rsidRPr="00157D7E" w:rsidRDefault="00E9422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E94227" w:rsidRPr="00157D7E" w:rsidRDefault="00E94227" w:rsidP="003842EE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Пара предметов </w:t>
            </w:r>
          </w:p>
        </w:tc>
        <w:tc>
          <w:tcPr>
            <w:tcW w:w="4961" w:type="dxa"/>
          </w:tcPr>
          <w:p w:rsidR="00E94227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E94227" w:rsidRPr="00157D7E" w:rsidTr="00585523">
        <w:tc>
          <w:tcPr>
            <w:tcW w:w="540" w:type="dxa"/>
          </w:tcPr>
          <w:p w:rsidR="00E94227" w:rsidRPr="00157D7E" w:rsidRDefault="00E9422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E94227" w:rsidRPr="00157D7E" w:rsidRDefault="00E94227" w:rsidP="003842EE">
            <w:pPr>
              <w:shd w:val="clear" w:color="auto" w:fill="FFFFFF"/>
              <w:tabs>
                <w:tab w:val="left" w:pos="1722"/>
              </w:tabs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2 </w:t>
            </w:r>
          </w:p>
        </w:tc>
        <w:tc>
          <w:tcPr>
            <w:tcW w:w="4961" w:type="dxa"/>
          </w:tcPr>
          <w:p w:rsidR="00E94227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E94227" w:rsidRPr="00157D7E" w:rsidTr="00585523">
        <w:tc>
          <w:tcPr>
            <w:tcW w:w="540" w:type="dxa"/>
          </w:tcPr>
          <w:p w:rsidR="00E94227" w:rsidRPr="00157D7E" w:rsidRDefault="00E9422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E94227" w:rsidRPr="00157D7E" w:rsidRDefault="00E94227" w:rsidP="003842EE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Больше, меньше, поровну </w:t>
            </w:r>
          </w:p>
        </w:tc>
        <w:tc>
          <w:tcPr>
            <w:tcW w:w="4961" w:type="dxa"/>
          </w:tcPr>
          <w:p w:rsidR="00E94227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E94227" w:rsidRPr="00157D7E" w:rsidTr="00585523">
        <w:tc>
          <w:tcPr>
            <w:tcW w:w="540" w:type="dxa"/>
          </w:tcPr>
          <w:p w:rsidR="00E94227" w:rsidRPr="00157D7E" w:rsidRDefault="00E9422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E94227" w:rsidRPr="00157D7E" w:rsidRDefault="00E94227" w:rsidP="003842EE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Знаки «больше», «меньше», «равно» </w:t>
            </w:r>
          </w:p>
        </w:tc>
        <w:tc>
          <w:tcPr>
            <w:tcW w:w="4961" w:type="dxa"/>
          </w:tcPr>
          <w:p w:rsidR="00E94227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6A6B5F" w:rsidRPr="00157D7E" w:rsidTr="00585523">
        <w:tc>
          <w:tcPr>
            <w:tcW w:w="540" w:type="dxa"/>
          </w:tcPr>
          <w:p w:rsidR="006A6B5F" w:rsidRPr="00157D7E" w:rsidRDefault="006A6B5F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6A6B5F" w:rsidRPr="00157D7E" w:rsidRDefault="006A6B5F" w:rsidP="00B133C0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3 </w:t>
            </w:r>
          </w:p>
        </w:tc>
        <w:tc>
          <w:tcPr>
            <w:tcW w:w="4961" w:type="dxa"/>
          </w:tcPr>
          <w:p w:rsidR="006A6B5F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6A6B5F" w:rsidRPr="00157D7E" w:rsidTr="00585523">
        <w:tc>
          <w:tcPr>
            <w:tcW w:w="540" w:type="dxa"/>
          </w:tcPr>
          <w:p w:rsidR="006A6B5F" w:rsidRPr="00157D7E" w:rsidRDefault="006A6B5F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6A6B5F" w:rsidRPr="00157D7E" w:rsidRDefault="006A6B5F" w:rsidP="00B133C0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Число и цифра 4 (с. 46-47)</w:t>
            </w:r>
          </w:p>
        </w:tc>
        <w:tc>
          <w:tcPr>
            <w:tcW w:w="4961" w:type="dxa"/>
          </w:tcPr>
          <w:p w:rsidR="006A6B5F" w:rsidRPr="00157D7E" w:rsidRDefault="00AB243A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D0615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Части суток и времени года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D0615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5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133C0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Число и цифра 6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3552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Число и цифра 7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3552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Число и цифра 8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3552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9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42729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Все цифры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42729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Однозначные числа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42729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десять и один десяток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42729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Счет до 10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8D076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</w:t>
            </w:r>
            <w:r w:rsidRPr="00157D7E">
              <w:rPr>
                <w:rFonts w:ascii="Times New Roman" w:hAnsi="Times New Roman" w:cs="Times New Roman"/>
                <w:lang w:eastAsia="ar-SA"/>
              </w:rPr>
              <w:t>за первое полугодие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CB0AB5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Работа над ошибками, допущенными в контрольной работе. Счет десятками 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13280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Продолжительность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132807">
            <w:pPr>
              <w:pStyle w:val="ParagraphStyle"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От первого до двадцатого и наоборот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13280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Числа от 0 до 20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C44057" w:rsidRPr="00157D7E" w:rsidTr="00AB3707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750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Арифметические действия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750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48 ч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Сложение и знак «+» (плюс)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Сложение и знак «+» (плюс)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Слагаемые и сумма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Слагаемые и значение суммы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18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1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2 (с. 61)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3 (с. 65)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4 (69</w:t>
            </w:r>
            <w:proofErr w:type="gramEnd"/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5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Вычитание. Знак «</w:t>
            </w: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-»</w:t>
            </w:r>
            <w:proofErr w:type="gramEnd"/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Разность и ее значение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Уменьшаемое и вычитаемое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вычитание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C30C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вычитание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5855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</w:rPr>
              <w:t>Сложение с числом 10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3C299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Занимательное путешествие по «Таблице сложения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Перестановка   слагаемых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Сложение числа 1 с однозначными числами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Сложение числа 2 с однозначными числами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Сложение числа 3 с однозначными числами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4 с однозначными числами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Группировка слагаемых. Скобки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Группировка слагаемых. Скобки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числа к сумме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Поразрядное сложение единиц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суммы к числу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по частям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5 с однозначными числами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суммы к сумме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суммы к сумме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6 с однозначными числами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7 с однозначными числами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AB243A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8 с однозначными числами. 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1 33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9 с однозначными числами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AB243A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и вычитания. </w:t>
            </w:r>
            <w:r w:rsidRPr="00157D7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Работа с данными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Вычитание однозначных чисел из 10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 числа из суммы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145D5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Вычитание </w:t>
            </w:r>
            <w:r w:rsidRPr="00157D7E">
              <w:rPr>
                <w:rFonts w:ascii="Times New Roman" w:hAnsi="Times New Roman" w:cs="Times New Roman"/>
              </w:rPr>
              <w:t xml:space="preserve">разрядного слагаемого.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Поразрядное вычитание единиц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Сравнение, сложение и вычитание чисел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и вычитание длин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Десяток и единицы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Разряд единиц и разряд десятков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Тяжелее и легче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Дороже и дешевле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 w:rsidRPr="00157D7E">
              <w:rPr>
                <w:rFonts w:ascii="Times New Roman" w:hAnsi="Times New Roman" w:cs="Times New Roman"/>
                <w:lang w:eastAsia="ar-SA"/>
              </w:rPr>
              <w:t xml:space="preserve"> за год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AB3707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12 ч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Задача. Условие и требование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25207F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Задача. Условие и требование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2D09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Задачи и Загадки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Нахождение и запись решения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Нахождение и запись решения.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Вычисление и запись ответа.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F0B01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Вычисление и запись ответа.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2D09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Больше на некоторое число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2D09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Меньше на некоторое число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2D09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Большеи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меньше на некоторое число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2D09">
            <w:pPr>
              <w:pStyle w:val="ParagraphStyle"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больше?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меньше?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2D09">
            <w:pPr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</w:rPr>
              <w:t>Разные задачи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AB370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Пространственные отношения. Геометрические фигуры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28 ч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Одинаковые</w:t>
            </w:r>
            <w:proofErr w:type="gramEnd"/>
            <w:r w:rsidRPr="00157D7E">
              <w:rPr>
                <w:rFonts w:ascii="Times New Roman" w:hAnsi="Times New Roman" w:cs="Times New Roman"/>
                <w:lang w:eastAsia="ar-SA"/>
              </w:rPr>
              <w:t xml:space="preserve"> и разные по форме </w:t>
            </w:r>
          </w:p>
        </w:tc>
        <w:tc>
          <w:tcPr>
            <w:tcW w:w="4961" w:type="dxa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Больше, меньше, одинаковые </w:t>
            </w:r>
          </w:p>
        </w:tc>
        <w:tc>
          <w:tcPr>
            <w:tcW w:w="4961" w:type="dxa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Первый и последний</w:t>
            </w:r>
          </w:p>
        </w:tc>
        <w:tc>
          <w:tcPr>
            <w:tcW w:w="4961" w:type="dxa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Следующий и предшествующий </w:t>
            </w:r>
          </w:p>
        </w:tc>
        <w:tc>
          <w:tcPr>
            <w:tcW w:w="4961" w:type="dxa"/>
          </w:tcPr>
          <w:p w:rsidR="00C44057" w:rsidRPr="00157D7E" w:rsidRDefault="00C44057" w:rsidP="00BD2D09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Слева и справа, вверху и внизу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Над, под, левее, правее, между.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Старше и моложе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Плоские геометрические фигуры.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Прямые и кривые.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Впереди и позади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Точки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Отрезки и дуги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Направления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Налево и направо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Вверх и вниз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Пересекающиеся линии и точки пересечения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Непересекающиеся линии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Пересекающиеся и непересекающиеся линии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Замкнутые и незамкнутые линии 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881AAE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Ломаная линия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881AAE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Замкнутая ломаная линия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Внутри, </w:t>
            </w:r>
            <w:proofErr w:type="gramStart"/>
            <w:r w:rsidRPr="00157D7E">
              <w:rPr>
                <w:rFonts w:ascii="Times New Roman" w:hAnsi="Times New Roman" w:cs="Times New Roman"/>
              </w:rPr>
              <w:t>вне</w:t>
            </w:r>
            <w:proofErr w:type="gramEnd"/>
            <w:r w:rsidRPr="00157D7E">
              <w:rPr>
                <w:rFonts w:ascii="Times New Roman" w:hAnsi="Times New Roman" w:cs="Times New Roman"/>
              </w:rPr>
              <w:t>, на границе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881AAE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Замкнутая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ломаная и многоугольник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BD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BD463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Треугольники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02F76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Многоугольники и четырехугольники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02F76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02F76">
            <w:pPr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</w:rPr>
              <w:t>Симметричные фигуры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902F76">
            <w:pPr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Симметричные фигуры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AB370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881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Геометрические величины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88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10 ч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Дальше и ближе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Длиннее и короче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Измеряй и сравнивай 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Измерение длины отрезка. Сантиметр 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Сантиметр и дециметр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Измерение длины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Шире и уже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E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E3688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Выше и ниже</w:t>
            </w:r>
          </w:p>
        </w:tc>
        <w:tc>
          <w:tcPr>
            <w:tcW w:w="4961" w:type="dxa"/>
          </w:tcPr>
          <w:p w:rsidR="00C44057" w:rsidRPr="00157D7E" w:rsidRDefault="00C44057" w:rsidP="00E36887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425120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Раньше и позже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540" w:type="dxa"/>
          </w:tcPr>
          <w:p w:rsidR="00C44057" w:rsidRPr="00157D7E" w:rsidRDefault="00C44057" w:rsidP="005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44057" w:rsidRPr="00157D7E" w:rsidRDefault="00C44057" w:rsidP="00425120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Работа над ошибками, допущенными в контрольной работе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AB370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C440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7E">
              <w:rPr>
                <w:rFonts w:ascii="Times New Roman" w:hAnsi="Times New Roman" w:cs="Times New Roman"/>
                <w:b/>
              </w:rPr>
              <w:t>6 ч</w:t>
            </w:r>
          </w:p>
        </w:tc>
      </w:tr>
      <w:tr w:rsidR="00C44057" w:rsidRPr="00157D7E" w:rsidTr="00C4405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8 с однозначными числами. 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C4405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Таблица сложения и вычитания.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C4405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Вычитание </w:t>
            </w:r>
            <w:r w:rsidRPr="00157D7E">
              <w:rPr>
                <w:rFonts w:ascii="Times New Roman" w:hAnsi="Times New Roman" w:cs="Times New Roman"/>
              </w:rPr>
              <w:t xml:space="preserve">разрядного слагаемого.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C4405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Нахождение и запись решения.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C4405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Вычисление и запись ответа.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C44057">
        <w:tc>
          <w:tcPr>
            <w:tcW w:w="540" w:type="dxa"/>
            <w:shd w:val="clear" w:color="auto" w:fill="FFFFFF" w:themeFill="background1"/>
          </w:tcPr>
          <w:p w:rsidR="00C44057" w:rsidRPr="00157D7E" w:rsidRDefault="00C44057" w:rsidP="00F8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C44057" w:rsidRPr="00157D7E" w:rsidRDefault="00C44057" w:rsidP="000063E7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Вычисление и запись ответа.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C44057" w:rsidRPr="00157D7E" w:rsidRDefault="00C44057" w:rsidP="00F840B0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</w:t>
            </w:r>
          </w:p>
        </w:tc>
      </w:tr>
      <w:tr w:rsidR="00C44057" w:rsidRPr="00157D7E" w:rsidTr="00585523">
        <w:tc>
          <w:tcPr>
            <w:tcW w:w="9606" w:type="dxa"/>
            <w:gridSpan w:val="2"/>
          </w:tcPr>
          <w:p w:rsidR="00C44057" w:rsidRPr="00157D7E" w:rsidRDefault="00C44057" w:rsidP="005855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D7E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4961" w:type="dxa"/>
          </w:tcPr>
          <w:p w:rsidR="00C44057" w:rsidRPr="00157D7E" w:rsidRDefault="00C44057" w:rsidP="00585523">
            <w:pPr>
              <w:jc w:val="center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132 часа</w:t>
            </w:r>
          </w:p>
        </w:tc>
      </w:tr>
    </w:tbl>
    <w:p w:rsidR="0019091E" w:rsidRPr="00157D7E" w:rsidRDefault="0019091E" w:rsidP="00C44057">
      <w:pPr>
        <w:tabs>
          <w:tab w:val="left" w:pos="1845"/>
        </w:tabs>
        <w:jc w:val="center"/>
        <w:rPr>
          <w:rFonts w:ascii="Times New Roman" w:hAnsi="Times New Roman" w:cs="Times New Roman"/>
        </w:rPr>
      </w:pPr>
    </w:p>
    <w:p w:rsidR="00B66CB2" w:rsidRPr="005A0E58" w:rsidRDefault="00B66CB2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66CB2" w:rsidRPr="005A0E58" w:rsidRDefault="00B66CB2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66CB2" w:rsidRPr="005A0E58" w:rsidRDefault="00B66CB2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66CB2" w:rsidRPr="005A0E58" w:rsidRDefault="00B66CB2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66CB2" w:rsidRPr="005A0E58" w:rsidRDefault="00B66CB2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66CB2" w:rsidRDefault="00B66CB2" w:rsidP="00F37ED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DB537B" w:rsidRDefault="00DB537B" w:rsidP="00DB53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Users\Kristina\Desktop\рабочие программы 1 а класс 2019-2020\скан титул\м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esktop\рабочие программы 1 а класс 2019-2020\скан титул\ма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FB" w:rsidRPr="00157D7E" w:rsidRDefault="00102AFB" w:rsidP="00DB537B">
      <w:pPr>
        <w:jc w:val="center"/>
        <w:rPr>
          <w:rFonts w:ascii="Times New Roman" w:hAnsi="Times New Roman" w:cs="Times New Roman"/>
          <w:b/>
        </w:rPr>
      </w:pPr>
      <w:r w:rsidRPr="00157D7E">
        <w:rPr>
          <w:rFonts w:ascii="Times New Roman" w:hAnsi="Times New Roman" w:cs="Times New Roman"/>
          <w:b/>
        </w:rPr>
        <w:lastRenderedPageBreak/>
        <w:t>Календа</w:t>
      </w:r>
      <w:r w:rsidR="002E2497" w:rsidRPr="00157D7E">
        <w:rPr>
          <w:rFonts w:ascii="Times New Roman" w:hAnsi="Times New Roman" w:cs="Times New Roman"/>
          <w:b/>
        </w:rPr>
        <w:t xml:space="preserve">рно-тематическое планирование </w:t>
      </w:r>
      <w:r w:rsidRPr="00157D7E">
        <w:rPr>
          <w:rFonts w:ascii="Times New Roman" w:hAnsi="Times New Roman" w:cs="Times New Roman"/>
          <w:b/>
        </w:rPr>
        <w:t xml:space="preserve"> 1 класс</w:t>
      </w:r>
    </w:p>
    <w:p w:rsidR="00102AFB" w:rsidRPr="00157D7E" w:rsidRDefault="00102AFB" w:rsidP="00102AFB">
      <w:pPr>
        <w:tabs>
          <w:tab w:val="left" w:pos="709"/>
          <w:tab w:val="left" w:pos="9781"/>
        </w:tabs>
        <w:suppressAutoHyphens/>
        <w:jc w:val="center"/>
        <w:rPr>
          <w:rFonts w:ascii="Times New Roman" w:hAnsi="Times New Roman" w:cs="Times New Roman"/>
          <w:b/>
          <w:smallCaps/>
          <w:lang w:eastAsia="ar-SA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568"/>
        <w:gridCol w:w="707"/>
        <w:gridCol w:w="710"/>
        <w:gridCol w:w="1276"/>
        <w:gridCol w:w="1418"/>
        <w:gridCol w:w="1134"/>
        <w:gridCol w:w="2409"/>
        <w:gridCol w:w="2694"/>
        <w:gridCol w:w="4110"/>
      </w:tblGrid>
      <w:tr w:rsidR="00102AFB" w:rsidRPr="00157D7E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№ урока,</w:t>
            </w:r>
          </w:p>
          <w:p w:rsidR="00102AFB" w:rsidRPr="00157D7E" w:rsidRDefault="00102AFB" w:rsidP="00585523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Дата по плану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 xml:space="preserve">Наименование раздела </w:t>
            </w:r>
          </w:p>
          <w:p w:rsidR="00102AFB" w:rsidRPr="00157D7E" w:rsidRDefault="00102AFB" w:rsidP="00585523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 xml:space="preserve">Тема </w:t>
            </w:r>
          </w:p>
          <w:p w:rsidR="00102AFB" w:rsidRPr="00157D7E" w:rsidRDefault="00102AFB" w:rsidP="00585523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 xml:space="preserve">Тип </w:t>
            </w:r>
          </w:p>
          <w:p w:rsidR="00102AFB" w:rsidRPr="00157D7E" w:rsidRDefault="00102AFB" w:rsidP="00585523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 xml:space="preserve">Элементы </w:t>
            </w:r>
          </w:p>
          <w:p w:rsidR="00102AFB" w:rsidRPr="00157D7E" w:rsidRDefault="00102AFB" w:rsidP="00585523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содержания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УУД</w:t>
            </w:r>
          </w:p>
          <w:p w:rsidR="00102AFB" w:rsidRPr="00157D7E" w:rsidRDefault="00102AFB" w:rsidP="00585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(деятельность учащихся)</w:t>
            </w:r>
          </w:p>
        </w:tc>
      </w:tr>
      <w:tr w:rsidR="00102AFB" w:rsidRPr="00157D7E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Признаки 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Здравствуй, школа!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C1BB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Учебник «Математика»: условные обозначения, структура. Иллюстративный материал «Народная школа в старину». Счет предметов. Сравнение и упорядочение объектов по разным признакам. </w:t>
            </w:r>
            <w:proofErr w:type="gramStart"/>
            <w:r w:rsidRPr="00157D7E">
              <w:rPr>
                <w:rFonts w:ascii="Times New Roman" w:hAnsi="Times New Roman" w:cs="Times New Roman"/>
              </w:rPr>
              <w:t>Ознакомление</w:t>
            </w:r>
            <w:r w:rsidR="005C1BBC" w:rsidRPr="00157D7E">
              <w:rPr>
                <w:rFonts w:ascii="Times New Roman" w:hAnsi="Times New Roman" w:cs="Times New Roman"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со школой, </w:t>
            </w:r>
            <w:r w:rsidRPr="00157D7E">
              <w:rPr>
                <w:rFonts w:ascii="Times New Roman" w:hAnsi="Times New Roman" w:cs="Times New Roman"/>
              </w:rPr>
              <w:br/>
              <w:t xml:space="preserve">классом, учителем, с одноклассниками, </w:t>
            </w:r>
            <w:r w:rsidRPr="00157D7E">
              <w:rPr>
                <w:rFonts w:ascii="Times New Roman" w:hAnsi="Times New Roman" w:cs="Times New Roman"/>
              </w:rPr>
              <w:br/>
              <w:t>с Машей и Мишей – книжными персонажами, предметом «Математика»</w:t>
            </w:r>
            <w:proofErr w:type="gramEnd"/>
          </w:p>
          <w:p w:rsidR="00102AFB" w:rsidRPr="00157D7E" w:rsidRDefault="00102AFB" w:rsidP="0058552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2AFB" w:rsidRPr="00157D7E" w:rsidRDefault="00102AFB" w:rsidP="005855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57D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Узнают </w:t>
            </w:r>
            <w:r w:rsidRPr="0015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книжных героев Машу и Мишу, структуру учебника, условные обозначения, иллюстративный материал; </w:t>
            </w:r>
            <w:r w:rsidRPr="00157D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15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выполнять сравнение и упорядочение объектов по разным признакам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</w:rPr>
              <w:t xml:space="preserve"> работать с учебной книгой – рассматривать обложку, титульный лист и содержание; читать название учебника (фамилию автора и заглавие); знакомиться с аппаратом ориентировки, определять учебную задачу изучения данного раздела; осуществлять поиск и выделение необходимой информации; применять на практике методы информационного поиска.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57D7E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en-US"/>
              </w:rPr>
              <w:t>Коммуникативные УУД:</w:t>
            </w:r>
            <w:r w:rsidRPr="00157D7E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у</w:t>
            </w:r>
            <w:r w:rsidRPr="0015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частвовать в диалоге на уроке и в жизненных ситуациях; </w:t>
            </w:r>
            <w:r w:rsidRPr="0015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 xml:space="preserve">отвечать на вопросы учителя, товарищей </w:t>
            </w:r>
            <w:r w:rsidRPr="0015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>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102AFB" w:rsidRPr="00157D7E" w:rsidRDefault="00102AFB" w:rsidP="002E249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проявление познавательного интереса к математике, </w:t>
            </w:r>
            <w:r w:rsidRPr="00157D7E">
              <w:rPr>
                <w:rFonts w:ascii="Times New Roman" w:hAnsi="Times New Roman" w:cs="Times New Roman"/>
              </w:rPr>
              <w:lastRenderedPageBreak/>
              <w:t>положительного отношения к школе и адекватного представления об учебной деятельности; осознание новой социальной роли ученика.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Расположение предметов в окружающем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Этот разноцветный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Цвета. Соотнесение цвета </w:t>
            </w:r>
            <w:r w:rsidRPr="00157D7E">
              <w:rPr>
                <w:rFonts w:ascii="Times New Roman" w:hAnsi="Times New Roman" w:cs="Times New Roman"/>
              </w:rPr>
              <w:br/>
              <w:t xml:space="preserve">и предмета. Счет предметов. Сравнение и упорядочение объектов по разным </w:t>
            </w:r>
            <w:r w:rsidRPr="00157D7E">
              <w:rPr>
                <w:rFonts w:ascii="Times New Roman" w:hAnsi="Times New Roman" w:cs="Times New Roman"/>
              </w:rPr>
              <w:br/>
              <w:t>признакам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  <w:b/>
                <w:b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различать основные цвета и выполнять сравнение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и упорядочение объектов по разным </w:t>
            </w:r>
            <w:r w:rsidRPr="00157D7E">
              <w:rPr>
                <w:rFonts w:ascii="Times New Roman" w:hAnsi="Times New Roman" w:cs="Times New Roman"/>
              </w:rPr>
              <w:br/>
              <w:t>признакам</w:t>
            </w:r>
            <w:r w:rsidRPr="00157D7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Регулятивные УУД: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 – находить общее и различие; группировать предметы, объекты на основе существенных признаков.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в диалог, участвовать в коллективном обсуждении. 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Признаки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Одинаковые</w:t>
            </w:r>
            <w:proofErr w:type="gramEnd"/>
            <w:r w:rsidRPr="00157D7E">
              <w:rPr>
                <w:rFonts w:ascii="Times New Roman" w:hAnsi="Times New Roman" w:cs="Times New Roman"/>
                <w:lang w:eastAsia="ar-SA"/>
              </w:rPr>
              <w:t xml:space="preserve"> и разные по форме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157D7E">
              <w:rPr>
                <w:rFonts w:ascii="Times New Roman" w:hAnsi="Times New Roman" w:cs="Times New Roman"/>
              </w:rPr>
              <w:br/>
              <w:t xml:space="preserve">и разные </w:t>
            </w:r>
            <w:r w:rsidRPr="00157D7E">
              <w:rPr>
                <w:rFonts w:ascii="Times New Roman" w:hAnsi="Times New Roman" w:cs="Times New Roman"/>
              </w:rPr>
              <w:br/>
              <w:t xml:space="preserve">по форме. </w:t>
            </w:r>
            <w:r w:rsidRPr="00157D7E">
              <w:rPr>
                <w:rFonts w:ascii="Times New Roman" w:hAnsi="Times New Roman" w:cs="Times New Roman"/>
              </w:rPr>
              <w:br/>
              <w:t xml:space="preserve">Счет предметов. Сравнение и упорядочение объектов по разным </w:t>
            </w:r>
            <w:r w:rsidRPr="00157D7E">
              <w:rPr>
                <w:rFonts w:ascii="Times New Roman" w:hAnsi="Times New Roman" w:cs="Times New Roman"/>
              </w:rPr>
              <w:br/>
              <w:t>признакам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определять форму предмета и противопоставлять их предметам другой формы;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установят</w:t>
            </w:r>
            <w:r w:rsidRPr="00157D7E">
              <w:rPr>
                <w:rFonts w:ascii="Times New Roman" w:hAnsi="Times New Roman" w:cs="Times New Roman"/>
              </w:rPr>
              <w:t xml:space="preserve"> различия между доской </w:t>
            </w:r>
            <w:r w:rsidRPr="00157D7E">
              <w:rPr>
                <w:rFonts w:ascii="Times New Roman" w:hAnsi="Times New Roman" w:cs="Times New Roman"/>
              </w:rPr>
              <w:br/>
              <w:t xml:space="preserve">и бревном;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157D7E">
              <w:rPr>
                <w:rFonts w:ascii="Times New Roman" w:hAnsi="Times New Roman" w:cs="Times New Roman"/>
              </w:rPr>
              <w:t xml:space="preserve">соотносить форму предметов </w:t>
            </w:r>
            <w:r w:rsidRPr="00157D7E">
              <w:rPr>
                <w:rFonts w:ascii="Times New Roman" w:hAnsi="Times New Roman" w:cs="Times New Roman"/>
              </w:rPr>
              <w:br/>
              <w:t xml:space="preserve">с геометрическими </w:t>
            </w:r>
            <w:r w:rsidRPr="00157D7E">
              <w:rPr>
                <w:rFonts w:ascii="Times New Roman" w:hAnsi="Times New Roman" w:cs="Times New Roman"/>
              </w:rPr>
              <w:lastRenderedPageBreak/>
              <w:t>фигурами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 под руководством учителя.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анализировать объекты с целью выделения признаков (существенных, несущественных); осуществлять синтез – составление целого из частей, в том числе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самостоятельное достраивание с восполнением недостающих компонентов; выбор оснований и критериев для сравнения, классификации объектов.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Расположение предметов в окружающем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Слева и справа, вверху и внизу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Слева и справа, вверху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внизу. Счет предметов. Установление пространственных отношений: выше –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ниже, слева – справа,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сверху – снизу,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вверху – внизу.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  <w:b/>
                <w:b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ориентироваться на листе бумаги (вверху, внизу, слева, справа), находить определенный рисунок на странице учебника, ориентироваться </w:t>
            </w:r>
            <w:r w:rsidRPr="00157D7E">
              <w:rPr>
                <w:rFonts w:ascii="Times New Roman" w:hAnsi="Times New Roman" w:cs="Times New Roman"/>
              </w:rPr>
              <w:br/>
              <w:t>в пространстве.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представлять цепочки объектов и явлений; построить логическую цепочку рассуждения, анализировать местоположение изображенных на картинке предметов и их местоположение в реальном мире посредством представления.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осуществление выбора поступка в предложенных педагогом ситуациях общения и сотрудничества, опираясь на общие для всех, простые правила поведения, при </w:t>
            </w:r>
            <w:r w:rsidRPr="00157D7E">
              <w:rPr>
                <w:rFonts w:ascii="Times New Roman" w:hAnsi="Times New Roman" w:cs="Times New Roman"/>
              </w:rPr>
              <w:lastRenderedPageBreak/>
              <w:t>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Расположение предметов в окружающем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Над, под, левее, правее, между.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Над, под, левее, правее, между. Установление пространственных отношений: спереди – сзади, </w:t>
            </w:r>
            <w:proofErr w:type="gramStart"/>
            <w:r w:rsidRPr="00157D7E">
              <w:rPr>
                <w:rFonts w:ascii="Times New Roman" w:hAnsi="Times New Roman" w:cs="Times New Roman"/>
              </w:rPr>
              <w:t>перед</w:t>
            </w:r>
            <w:proofErr w:type="gramEnd"/>
            <w:r w:rsidRPr="00157D7E">
              <w:rPr>
                <w:rFonts w:ascii="Times New Roman" w:hAnsi="Times New Roman" w:cs="Times New Roman"/>
              </w:rPr>
              <w:t>, после, между и др.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устанавливать пространственные отношения, используя слова: </w:t>
            </w:r>
            <w:r w:rsidRPr="00157D7E">
              <w:rPr>
                <w:rFonts w:ascii="Times New Roman" w:hAnsi="Times New Roman" w:cs="Times New Roman"/>
                <w:i/>
                <w:iCs/>
              </w:rPr>
              <w:t xml:space="preserve">спереди – сзади, </w:t>
            </w:r>
            <w:r w:rsidRPr="00157D7E">
              <w:rPr>
                <w:rFonts w:ascii="Times New Roman" w:hAnsi="Times New Roman" w:cs="Times New Roman"/>
                <w:i/>
                <w:iCs/>
              </w:rPr>
              <w:br/>
              <w:t>над,</w:t>
            </w:r>
            <w:r w:rsidR="003D1854" w:rsidRPr="00157D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  <w:i/>
                <w:iCs/>
              </w:rPr>
              <w:t>под, левее, правее, перед, после, между</w:t>
            </w:r>
            <w:r w:rsidRPr="00157D7E">
              <w:rPr>
                <w:rFonts w:ascii="Times New Roman" w:hAnsi="Times New Roman" w:cs="Times New Roman"/>
              </w:rPr>
              <w:t xml:space="preserve"> и др.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выделение необходимой информации.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осознание сути новой социальной роли ученика, принятие норм и правил школьной жизни, бережного отношения к учебным принадлежностям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Геометрические фигуры и их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свойства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Плоские геометрические фигуры.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Плоские геометрические фигуры. Распознавание геометрических фигур – круга, треугольника, квадрата, прямоугольника – в реальных предметах.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3D1854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такие фигуры, как круг, треугольник и прямоугольник,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правильно использовать соответствующие термины, сравнивать объекты по их форме, сопоставлять изображения  геометрических фигур с предметами, имеющими определенную форму, соотносить геометрическую фигуру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 цветом фишки, извлекать информацию из иллюстративного материала учебника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>и тетради.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частвовать в диалоге на уроке и в жизненных ситуациях; отвечать на вопросы учителя, товарищей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классу; соблюдать простейшие нормы речевого этикета; слушать и понимать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 других; договариваться о распределении ролей в совместной деятельности.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 предложенных педагогом ситуациях общения и сотрудничества, опираясь на общие для всех, простые правила поведения,  делать выбор как поступить,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7-8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Прямые и кривые.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Прямые и кривые. Распознавание и изображение геометрических </w:t>
            </w:r>
            <w:r w:rsidRPr="00157D7E">
              <w:rPr>
                <w:rFonts w:ascii="Times New Roman" w:hAnsi="Times New Roman" w:cs="Times New Roman"/>
              </w:rPr>
              <w:br/>
              <w:t>фигур: прямые и кривые линии. Использование линейки для проведения прямой линии.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157D7E">
              <w:rPr>
                <w:rFonts w:ascii="Times New Roman" w:hAnsi="Times New Roman" w:cs="Times New Roman"/>
                <w:b/>
                <w:b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различать геометрические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фигуры: прямые и кривые линии; пользоваться линейкой, чертить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с помощью линейки и от руки прямые </w:t>
            </w:r>
            <w:r w:rsidRPr="00157D7E">
              <w:rPr>
                <w:rFonts w:ascii="Times New Roman" w:hAnsi="Times New Roman" w:cs="Times New Roman"/>
              </w:rPr>
              <w:br/>
              <w:t>и кривые линии; соотносить назначение инструмента и линию, которую он оставляет, опираясь на собственный опыт.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(существенных, несущественных); синтез – составление целого из частей, в том числе самостоятельное достраивание с восполнением недостающих компонентов; выбор оснований и критериев для сравнения, классификации объектов; подведение под понятие, выведение следствий.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свои мысли с соответствующими возрасту полнотой и точностью; быть терпимыми к другим мнениям, учитывать их в совместной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 xml:space="preserve">Личностные УУД: </w:t>
            </w:r>
            <w:r w:rsidRPr="00157D7E">
              <w:rPr>
                <w:rFonts w:ascii="Times New Roman" w:hAnsi="Times New Roman" w:cs="Times New Roman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</w:rPr>
              <w:t>какое значение и какой смысл имеет для меня учение?</w:t>
            </w:r>
            <w:r w:rsidRPr="00157D7E">
              <w:rPr>
                <w:rFonts w:ascii="Times New Roman" w:hAnsi="Times New Roman" w:cs="Times New Roman"/>
              </w:rPr>
              <w:t xml:space="preserve"> и уметь на него отвечать.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Признаки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Впереди и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позади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Впереди и позади. </w:t>
            </w:r>
            <w:r w:rsidRPr="00157D7E">
              <w:rPr>
                <w:rFonts w:ascii="Times New Roman" w:hAnsi="Times New Roman" w:cs="Times New Roman"/>
              </w:rPr>
              <w:lastRenderedPageBreak/>
              <w:t>Установление пространственных отношений, связанных с ориентировкой в пространстве и на плоскости: впереди и позади.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ориентироваться на листе бумаги (впереди, позади, вверху, внизу, слева, справа), находить определенный рисунок на странице учебника, ориентироваться </w:t>
            </w:r>
            <w:r w:rsidRPr="00157D7E">
              <w:rPr>
                <w:rFonts w:ascii="Times New Roman" w:hAnsi="Times New Roman" w:cs="Times New Roman"/>
              </w:rPr>
              <w:br/>
              <w:t xml:space="preserve">в пространстве, выполнять </w:t>
            </w:r>
            <w:r w:rsidRPr="00157D7E">
              <w:rPr>
                <w:rFonts w:ascii="Times New Roman" w:hAnsi="Times New Roman" w:cs="Times New Roman"/>
              </w:rPr>
              <w:br/>
              <w:t>задания с использованием материальных объектов (фишек), рисунков, схем.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приемами решения задач, выполнения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заданий и вычислений; устанавливать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причинно-следственные связи, представлять цепочки объектов и явлений; строить логическую цепочку рассуждений, анализировать истинность утверждений; подбирать доказательства; выдвигать гипотезы и их обоснование.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ценностно-смысловая ориентация (умение соотносить поступки </w:t>
            </w:r>
            <w:r w:rsidRPr="00157D7E">
              <w:rPr>
                <w:rFonts w:ascii="Times New Roman" w:hAnsi="Times New Roman" w:cs="Times New Roman"/>
              </w:rPr>
              <w:br/>
              <w:t>и события с принятыми этическими принципами, знание моральных норм и умение выделить нравственный аспект 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Точки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Точки. Распознавание и изображение геометрических </w:t>
            </w:r>
            <w:r w:rsidRPr="00157D7E">
              <w:rPr>
                <w:rFonts w:ascii="Times New Roman" w:hAnsi="Times New Roman" w:cs="Times New Roman"/>
              </w:rPr>
              <w:br/>
              <w:t xml:space="preserve">фигур: точки. Установление пространственных отношений: выше – </w:t>
            </w:r>
            <w:r w:rsidRPr="00157D7E">
              <w:rPr>
                <w:rFonts w:ascii="Times New Roman" w:hAnsi="Times New Roman" w:cs="Times New Roman"/>
              </w:rPr>
              <w:br/>
              <w:t xml:space="preserve">ниже, слева – справа, </w:t>
            </w:r>
            <w:proofErr w:type="spellStart"/>
            <w:r w:rsidRPr="00157D7E">
              <w:rPr>
                <w:rFonts w:ascii="Times New Roman" w:hAnsi="Times New Roman" w:cs="Times New Roman"/>
              </w:rPr>
              <w:t>све</w:t>
            </w:r>
            <w:proofErr w:type="gramStart"/>
            <w:r w:rsidRPr="00157D7E">
              <w:rPr>
                <w:rFonts w:ascii="Times New Roman" w:hAnsi="Times New Roman" w:cs="Times New Roman"/>
              </w:rPr>
              <w:t>р</w:t>
            </w:r>
            <w:proofErr w:type="spellEnd"/>
            <w:r w:rsidRPr="00157D7E">
              <w:rPr>
                <w:rFonts w:ascii="Times New Roman" w:hAnsi="Times New Roman" w:cs="Times New Roman"/>
              </w:rPr>
              <w:t>-</w:t>
            </w:r>
            <w:proofErr w:type="gramEnd"/>
            <w:r w:rsidRPr="00157D7E">
              <w:rPr>
                <w:rFonts w:ascii="Times New Roman" w:hAnsi="Times New Roman" w:cs="Times New Roman"/>
              </w:rPr>
              <w:br/>
            </w:r>
            <w:proofErr w:type="spellStart"/>
            <w:r w:rsidRPr="00157D7E">
              <w:rPr>
                <w:rFonts w:ascii="Times New Roman" w:hAnsi="Times New Roman" w:cs="Times New Roman"/>
              </w:rPr>
              <w:t>ху</w:t>
            </w:r>
            <w:proofErr w:type="spellEnd"/>
            <w:r w:rsidRPr="00157D7E">
              <w:rPr>
                <w:rFonts w:ascii="Times New Roman" w:hAnsi="Times New Roman" w:cs="Times New Roman"/>
              </w:rPr>
              <w:t xml:space="preserve"> – снизу, ближе – дальше, </w:t>
            </w:r>
            <w:r w:rsidRPr="00157D7E">
              <w:rPr>
                <w:rFonts w:ascii="Times New Roman" w:hAnsi="Times New Roman" w:cs="Times New Roman"/>
              </w:rPr>
              <w:br/>
              <w:t xml:space="preserve">перед, после, между и </w:t>
            </w:r>
            <w:r w:rsidRPr="00157D7E">
              <w:rPr>
                <w:rFonts w:ascii="Times New Roman" w:hAnsi="Times New Roman" w:cs="Times New Roman"/>
              </w:rPr>
              <w:lastRenderedPageBreak/>
              <w:t>др.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строить геометрические фигуры; характеризовать местоположение объекта по направлению движения, распознавать на чертеже и изображать точку, употреблять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соответствующие термины.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материалы учебника; использовать на доступном уровне логические приемы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познавательной инициативы в оказании помощи одноклассникам посредством системы заданий.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Отрезки и дуги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Отрезки </w:t>
            </w:r>
            <w:r w:rsidRPr="00157D7E">
              <w:rPr>
                <w:rFonts w:ascii="Times New Roman" w:hAnsi="Times New Roman" w:cs="Times New Roman"/>
              </w:rPr>
              <w:br/>
              <w:t xml:space="preserve">и дуги. Понятия «отрезок», «точки – концы отрезка», «дуга», «точки – концы </w:t>
            </w:r>
            <w:r w:rsidRPr="00157D7E">
              <w:rPr>
                <w:rFonts w:ascii="Times New Roman" w:hAnsi="Times New Roman" w:cs="Times New Roman"/>
              </w:rPr>
              <w:br/>
              <w:t>дуги»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понятия «отрезок», «концы отрезка», «дуги»;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выполнять </w:t>
            </w:r>
            <w:r w:rsidRPr="00157D7E">
              <w:rPr>
                <w:rFonts w:ascii="Times New Roman" w:hAnsi="Times New Roman" w:cs="Times New Roman"/>
              </w:rPr>
              <w:br/>
              <w:t>построение прямой линии через две точки, отрезка и рисование дуги от руки; задания на основе рисунков, схем, сделанных самостоятельно, или на основе иллюстраций учебника.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Познавательные УУД: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таблицы и схемы для решения конкретных математических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работу в паре; с достаточной полнотой и точностью выражать свои мысли в процессе диалога или в игровой ситуации с различными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понимание важности </w:t>
            </w:r>
            <w:r w:rsidRPr="00157D7E">
              <w:rPr>
                <w:rFonts w:ascii="Times New Roman" w:hAnsi="Times New Roman" w:cs="Times New Roman"/>
              </w:rPr>
              <w:br/>
              <w:t xml:space="preserve">нового социального статуса «ученик»; </w:t>
            </w:r>
            <w:r w:rsidRPr="00157D7E">
              <w:rPr>
                <w:rFonts w:ascii="Times New Roman" w:hAnsi="Times New Roman" w:cs="Times New Roman"/>
              </w:rPr>
              <w:br/>
              <w:t xml:space="preserve">принятие внутренней позиции школьника на уровне положительного отношения </w:t>
            </w:r>
            <w:r w:rsidRPr="00157D7E">
              <w:rPr>
                <w:rFonts w:ascii="Times New Roman" w:hAnsi="Times New Roman" w:cs="Times New Roman"/>
              </w:rPr>
              <w:br/>
              <w:t xml:space="preserve">к школе и образа «хорошего ученика»; </w:t>
            </w:r>
            <w:r w:rsidRPr="00157D7E">
              <w:rPr>
                <w:rFonts w:ascii="Times New Roman" w:hAnsi="Times New Roman" w:cs="Times New Roman"/>
              </w:rPr>
              <w:br/>
              <w:t xml:space="preserve">ориентация в нравственном содержании и смысле поступков как собственных, так </w:t>
            </w:r>
            <w:r w:rsidRPr="00157D7E">
              <w:rPr>
                <w:rFonts w:ascii="Times New Roman" w:hAnsi="Times New Roman" w:cs="Times New Roman"/>
              </w:rPr>
              <w:br/>
              <w:t>и окружающих людей (на уровне, соответствующем возрасту).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Расположе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ние предметов в окружающем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Направлени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Направления. </w:t>
            </w:r>
            <w:r w:rsidRPr="00157D7E">
              <w:rPr>
                <w:rFonts w:ascii="Times New Roman" w:hAnsi="Times New Roman" w:cs="Times New Roman"/>
              </w:rPr>
              <w:lastRenderedPageBreak/>
              <w:t>Установление пространственных отношений: направления движения (направо</w:t>
            </w:r>
            <w:proofErr w:type="gramStart"/>
            <w:r w:rsidR="003D1854" w:rsidRPr="00157D7E">
              <w:rPr>
                <w:rFonts w:ascii="Times New Roman" w:hAnsi="Times New Roman" w:cs="Times New Roman"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,</w:t>
            </w:r>
            <w:proofErr w:type="gramEnd"/>
            <w:r w:rsidRPr="00157D7E">
              <w:rPr>
                <w:rFonts w:ascii="Times New Roman" w:hAnsi="Times New Roman" w:cs="Times New Roman"/>
              </w:rPr>
              <w:t>налево, прямо)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="003D1854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«направление»;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указывать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направление на рисунке с помощью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стрелок, выполнять задания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материальных объектов (фишек), показывать с помощью стрелок,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кто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где живет, направление ветра, сравнивать рисунки.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(существенных, несущественных); синтез – составление целого из частей, в том числе самостоятельное достраивание с восполнением недостающих компонентов; выбор оснований и критериев для сравнения, классификации объектов; подведение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под понятие, выведении следствий.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умение идентифицировать себя с водителем машины; оценка своих поступков, действий, слов; диагностика базового уровня сложившихся навыков.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Признаки предметов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Расположение предметов в окружающем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мире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Налево и направо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Налево и направо. Сравнение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упорядочение объектов по разным </w:t>
            </w:r>
            <w:r w:rsidRPr="00157D7E">
              <w:rPr>
                <w:rFonts w:ascii="Times New Roman" w:hAnsi="Times New Roman" w:cs="Times New Roman"/>
              </w:rPr>
              <w:br/>
              <w:t>признакам.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направления «налево»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«направо»;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изображать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направление отрезков (дуг) </w:t>
            </w:r>
            <w:r w:rsidRPr="00157D7E">
              <w:rPr>
                <w:rFonts w:ascii="Times New Roman" w:hAnsi="Times New Roman" w:cs="Times New Roman"/>
              </w:rPr>
              <w:br/>
              <w:t>с помощью стрелок, использовать термины «налево» и «направо».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представлять цепочки объектов и явлений; строить логическую цепочку рассуждений, проводить анализ истинности утверждений; приводить доказательства; выдвигать гипотезу и ее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обоснование.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осознание сути новой социальной роли ученика, принятие норм и правил школьной жизни, бережного отношения к учебным принадлежностям.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Расположение предметов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 окружающем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Вверх и вниз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Направление движения. Вверх и вниз. 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Установление пространственных отношений: выше – ниже, слева – справа, </w:t>
            </w:r>
            <w:r w:rsidRPr="00157D7E">
              <w:rPr>
                <w:rFonts w:ascii="Times New Roman" w:hAnsi="Times New Roman" w:cs="Times New Roman"/>
              </w:rPr>
              <w:br/>
              <w:t>перед – после, между и др.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термины «налево», «направо», «вверх», «вниз»;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о строго наклонном движении снизу вверх (сверху вниз) и о наклонном движении такого типа, где присутствует горизонтальная составляющая;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показывать стрелками </w:t>
            </w:r>
            <w:r w:rsidRPr="00157D7E">
              <w:rPr>
                <w:rFonts w:ascii="Times New Roman" w:hAnsi="Times New Roman" w:cs="Times New Roman"/>
              </w:rPr>
              <w:br/>
              <w:t>направление движения.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</w:t>
            </w:r>
            <w:r w:rsidRPr="00157D7E">
              <w:rPr>
                <w:rFonts w:ascii="Times New Roman" w:hAnsi="Times New Roman" w:cs="Times New Roman"/>
              </w:rPr>
              <w:br/>
              <w:t>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102AFB" w:rsidRPr="00157D7E" w:rsidRDefault="00102AFB" w:rsidP="005855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Признаки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Больше, меньше, одинаковые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Больше, меньше, одинаковые. Сравнение предметов по величине (размеру):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больше, меньше, </w:t>
            </w:r>
            <w:r w:rsidRPr="00157D7E">
              <w:rPr>
                <w:rFonts w:ascii="Times New Roman" w:hAnsi="Times New Roman" w:cs="Times New Roman"/>
              </w:rPr>
              <w:br/>
              <w:t>такой же.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термины «самый маленький», «самый большой»;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предметы по форме, размеру (по величине).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представлять цепочки объектов и явлений; строить логическую цепочку рассуждений, проводить анализ истинности утверждений; приводить доказательства; выдвигать гипотезы и их обоснование.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3D1854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Первый и последний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Первый</w:t>
            </w:r>
            <w:r w:rsidRPr="00157D7E">
              <w:rPr>
                <w:rFonts w:ascii="Times New Roman" w:hAnsi="Times New Roman" w:cs="Times New Roman"/>
              </w:rPr>
              <w:br/>
              <w:t xml:space="preserve">и последний. Расположение предметов </w:t>
            </w:r>
            <w:r w:rsidRPr="00157D7E">
              <w:rPr>
                <w:rFonts w:ascii="Times New Roman" w:hAnsi="Times New Roman" w:cs="Times New Roman"/>
              </w:rPr>
              <w:br/>
              <w:t>по порядку: устанавливание первого и последнего, следующего и предшествующего (если они существуют).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3D1854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«очередность элементов при заданном порядке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расположения»;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термины «первый» и «последний»;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устанавливать последовательность объектов, проводить сравнение, сопоставление, обобщение.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3D1854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выделение необходимой информации.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непонятное); договариваться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Числа и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Следующий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и предшествующий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Счет предметов.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Следующий и предшествующий. Расположение предметов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по порядку: установление первого и последнего, следующего и предшествующего (если они существуют).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очередность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элементов при заданном порядке их расположения;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термины «следующий» и «предшествующий»;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устанавливать последовательность объектов.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 своей работы на уроке, использовать речь для регуляции действия.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стремиться к расширению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осуществление выбора как поступить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Один и несколько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(с. 24-25)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Первичные </w:t>
            </w:r>
            <w:r w:rsidRPr="00157D7E">
              <w:rPr>
                <w:rFonts w:ascii="Times New Roman" w:hAnsi="Times New Roman" w:cs="Times New Roman"/>
              </w:rPr>
              <w:br/>
              <w:t>количественные представления: один и несколько, один и ни одного.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="003D1854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термины «один» и «несколько»;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, как </w:t>
            </w:r>
            <w:r w:rsidRPr="00157D7E">
              <w:rPr>
                <w:rFonts w:ascii="Times New Roman" w:hAnsi="Times New Roman" w:cs="Times New Roman"/>
              </w:rPr>
              <w:br/>
              <w:t>из одного можно получить несколько.</w:t>
            </w:r>
            <w:r w:rsidRPr="00157D7E">
              <w:rPr>
                <w:rFonts w:ascii="Times New Roman" w:hAnsi="Times New Roman" w:cs="Times New Roman"/>
                <w:b/>
                <w:bCs/>
              </w:rPr>
              <w:t xml:space="preserve"> Научатся</w:t>
            </w:r>
            <w:r w:rsidRPr="00157D7E">
              <w:rPr>
                <w:rFonts w:ascii="Times New Roman" w:hAnsi="Times New Roman" w:cs="Times New Roman"/>
              </w:rPr>
              <w:br/>
              <w:t>сравнивать объекты по количеству.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работу в паре; уметь слушать и вступать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в диалог, участвовать в коллективном обсуждении.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19-20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Число 1 как количественный признак единственности (единичности), то есть что-либо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единственном числе. Число и цифра 1.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Первый. Отличие количественного и порядкового </w:t>
            </w:r>
            <w:r w:rsidRPr="00157D7E">
              <w:rPr>
                <w:rFonts w:ascii="Times New Roman" w:hAnsi="Times New Roman" w:cs="Times New Roman"/>
              </w:rPr>
              <w:br/>
              <w:t>смысла числа.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тер-</w:t>
            </w:r>
            <w:r w:rsidRPr="00157D7E">
              <w:rPr>
                <w:rFonts w:ascii="Times New Roman" w:hAnsi="Times New Roman" w:cs="Times New Roman"/>
              </w:rPr>
              <w:br/>
              <w:t xml:space="preserve">мины «число» и «цифра»;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>писать цифру 1, сравнивать цифру 1 с предметами, похожими на нее, выделять среди знаков цифру 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отметку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оценку, оценивать выполненное задание по алгоритму совместно с учителем и самостоятельно следовать инструкции учителя.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простейшие таблицы и схемы для решения конкретных математических задач.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частвовать в диалоге на уроке и в жизненных ситуациях; отвечать на вопросы учителя, товарищей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классу; соблюдать простейшие нормы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речевого этикета; слушать и понимать речь других; осуществлять работу в паре.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проявление познавательной инициативы на основе жизненного опыта.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Пересекающиеся линии и точки пересечения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чисел. Пересекающиеся линии и точки пересечения.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3D1854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понятие «пересекающиеся линии», термин «точка пересечения»;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строить пересекающиеся линии и отмечать точку пересечения на чертеже.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задачи изученного вида.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 целью выделения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); договариваться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</w:t>
            </w:r>
            <w:r w:rsidRPr="00157D7E">
              <w:rPr>
                <w:rFonts w:ascii="Times New Roman" w:hAnsi="Times New Roman" w:cs="Times New Roman"/>
              </w:rPr>
              <w:br/>
              <w:t>поведения при сотрудничестве (этические нормы).</w:t>
            </w:r>
          </w:p>
        </w:tc>
      </w:tr>
      <w:tr w:rsidR="00102AFB" w:rsidRPr="005A0E58" w:rsidTr="00102AF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Один лишний. Один и ни одного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Один лишний. Счет предметов. Первичные количественные представления: один и несколько, один и ни одного; пустое множество, то есть множество, не содержащее ни одного элемента (предмета).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находить «лишний» предмет, устанавливать закономерности, выделять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существенные признаки сходства </w:t>
            </w:r>
            <w:r w:rsidRPr="00157D7E">
              <w:rPr>
                <w:rFonts w:ascii="Times New Roman" w:hAnsi="Times New Roman" w:cs="Times New Roman"/>
              </w:rPr>
              <w:br/>
              <w:t>и различия.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связи, представлять цепочки объектов и явлений; строить логическую цепочку рассуждений, проводить анализ истинности утверждений, приводить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доказательства.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л-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нотой и точностью; быть терпимыми к другим мнениям, учитывать их в совместной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работе.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осуществление выбора как поступить в предложенных педагогом </w:t>
            </w:r>
            <w:r w:rsidRPr="00157D7E">
              <w:rPr>
                <w:rFonts w:ascii="Times New Roman" w:hAnsi="Times New Roman" w:cs="Times New Roman"/>
              </w:rPr>
              <w:br/>
              <w:t>ситуациях общения и сотрудничества, опираясь на общие для всех, простые правила поведения,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Один и ни 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Один и ни одного. Счет предметов.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>Первичные количественные представления: один и несколько, один и ни одного.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термины «один» 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«несколько», как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одного можно получить несколько;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составлять </w:t>
            </w:r>
            <w:r w:rsidRPr="00157D7E">
              <w:rPr>
                <w:rFonts w:ascii="Times New Roman" w:hAnsi="Times New Roman" w:cs="Times New Roman"/>
              </w:rPr>
              <w:br/>
              <w:t>математический рассказ по рисунку.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2E2497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>ию, обоб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 и в группе;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проявление познавательного интереса, определенных познавательных потребностей и учебных мотивов; положительное отношение к школе и адекватные представления об учебной деятельности, проявление желания сотрудничать со сверстниками.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Счет предметов. Первичные количественные представления: один и несколько, один и ни одного. Число и цифра 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3D1854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«пустое множество»;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писать цифру 0, решать логические задачи, выполнять рисунок по кле</w:t>
            </w:r>
            <w:r w:rsidR="003D1854" w:rsidRPr="00157D7E">
              <w:rPr>
                <w:rFonts w:ascii="Times New Roman" w:hAnsi="Times New Roman" w:cs="Times New Roman"/>
                <w:sz w:val="22"/>
                <w:szCs w:val="22"/>
              </w:rPr>
              <w:t>ткам в тетради, придумывать рас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сказ с числом 0 по данным рисункам, сравнивать цифру 0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предметами, похожими на нее, выделять среди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знаков цифру 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таблицы и схемы для решения конкретных математических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частвовать в диалоге на уроке и в жизненных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ситуациях; отвечать на вопросы учителя, товарищей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 классу; соблюдать простейшие нормы речевого этикета: здороваться, прощаться, благодарить; слушать и понимать речь других; осуществлять работу в группе.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Непересекающиеся линии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Название, последовательность и запись чисел. Непересекающиеся линии, то есть линии, у которых число точек </w:t>
            </w:r>
            <w:proofErr w:type="spellStart"/>
            <w:r w:rsidRPr="00157D7E">
              <w:rPr>
                <w:rFonts w:ascii="Times New Roman" w:hAnsi="Times New Roman" w:cs="Times New Roman"/>
              </w:rPr>
              <w:t>перечесения</w:t>
            </w:r>
            <w:proofErr w:type="spellEnd"/>
            <w:r w:rsidRPr="00157D7E">
              <w:rPr>
                <w:rFonts w:ascii="Times New Roman" w:hAnsi="Times New Roman" w:cs="Times New Roman"/>
              </w:rPr>
              <w:t xml:space="preserve"> равно 0 (нет ни одной).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понятие «непересекающиеся линии»;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расположение линий на плоскости;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строить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пересекающиеся и непересекающиеся линии;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продолжат</w:t>
            </w:r>
            <w:r w:rsidRPr="00157D7E">
              <w:rPr>
                <w:rFonts w:ascii="Times New Roman" w:hAnsi="Times New Roman" w:cs="Times New Roman"/>
              </w:rPr>
              <w:t xml:space="preserve"> построение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прямых линий с помощью </w:t>
            </w:r>
            <w:r w:rsidRPr="00157D7E">
              <w:rPr>
                <w:rFonts w:ascii="Times New Roman" w:hAnsi="Times New Roman" w:cs="Times New Roman"/>
              </w:rPr>
              <w:br/>
              <w:t>линейки.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строить логическую цепь рассуждений; анализировать объекты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 целью выделения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частвовать в диалоге на уроке и в жизненных ситуациях; отвечать на вопросы учителя, товарищей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какое значение и какой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смысл имеет для меня учение?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уметь на него отвечать</w:t>
            </w:r>
          </w:p>
        </w:tc>
      </w:tr>
      <w:tr w:rsidR="00102AFB" w:rsidRPr="005A0E58" w:rsidTr="00102AFB">
        <w:trPr>
          <w:trHeight w:val="1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Пара предметов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Название, последовательность и запись чисел. Пара предметов </w:t>
            </w:r>
            <w:r w:rsidRPr="00157D7E">
              <w:rPr>
                <w:rFonts w:ascii="Times New Roman" w:hAnsi="Times New Roman" w:cs="Times New Roman"/>
              </w:rPr>
              <w:br/>
              <w:t xml:space="preserve">как единый объект. </w:t>
            </w:r>
            <w:proofErr w:type="spellStart"/>
            <w:r w:rsidRPr="00157D7E">
              <w:rPr>
                <w:rFonts w:ascii="Times New Roman" w:hAnsi="Times New Roman" w:cs="Times New Roman"/>
              </w:rPr>
              <w:t>Хара</w:t>
            </w:r>
            <w:proofErr w:type="gramStart"/>
            <w:r w:rsidRPr="00157D7E">
              <w:rPr>
                <w:rFonts w:ascii="Times New Roman" w:hAnsi="Times New Roman" w:cs="Times New Roman"/>
              </w:rPr>
              <w:t>к</w:t>
            </w:r>
            <w:proofErr w:type="spellEnd"/>
            <w:r w:rsidRPr="00157D7E">
              <w:rPr>
                <w:rFonts w:ascii="Times New Roman" w:hAnsi="Times New Roman" w:cs="Times New Roman"/>
              </w:rPr>
              <w:t>-</w:t>
            </w:r>
            <w:proofErr w:type="gramEnd"/>
            <w:r w:rsidRPr="00157D7E">
              <w:rPr>
                <w:rFonts w:ascii="Times New Roman" w:hAnsi="Times New Roman" w:cs="Times New Roman"/>
              </w:rPr>
              <w:br/>
            </w:r>
            <w:proofErr w:type="spellStart"/>
            <w:r w:rsidRPr="00157D7E">
              <w:rPr>
                <w:rFonts w:ascii="Times New Roman" w:hAnsi="Times New Roman" w:cs="Times New Roman"/>
              </w:rPr>
              <w:t>теристика</w:t>
            </w:r>
            <w:proofErr w:type="spellEnd"/>
            <w:r w:rsidRPr="00157D7E">
              <w:rPr>
                <w:rFonts w:ascii="Times New Roman" w:hAnsi="Times New Roman" w:cs="Times New Roman"/>
              </w:rPr>
              <w:t xml:space="preserve"> множества из двух элементов.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понятие «пара предметов»;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>составлять пары предметов, распределять фигуры, предметы парами, дорисовывать до пары недостающие предметы.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представлять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цепочки объектов и явлений; строить логическую цепочку рассуждений, анализировать истинность утверждений, приводить доказательства.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уметь слушать и вступать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познавательной инициативы на основе жизненного </w:t>
            </w:r>
            <w:r w:rsidRPr="00157D7E">
              <w:rPr>
                <w:rFonts w:ascii="Times New Roman" w:hAnsi="Times New Roman" w:cs="Times New Roman"/>
              </w:rPr>
              <w:br/>
              <w:t>опыта, умение находить выход из спорных ситуаций.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tabs>
                <w:tab w:val="left" w:pos="1722"/>
              </w:tabs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цифра 2.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Второй. Отличие количественного и порядкового </w:t>
            </w:r>
            <w:r w:rsidRPr="00157D7E">
              <w:rPr>
                <w:rFonts w:ascii="Times New Roman" w:hAnsi="Times New Roman" w:cs="Times New Roman"/>
              </w:rPr>
              <w:br/>
              <w:t>смысла числа.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термины «число» и «цифра»;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правильно писать цифру 2, проводить сравнение цифры 2 с предметами, похожими на нее, выделять среди знаков цифру 2, соотносить количество предметов с количеством точек.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данным эталоном; вносить необходимые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и выделение необходимой информации.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Признаки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Больше,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меньше, поровну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Больше, меньше,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поровну. Счет предметов. Название, последовательность и запись чисел. Сравнение предметов по величине (размеру): больше, меньше, </w:t>
            </w:r>
            <w:r w:rsidRPr="00157D7E">
              <w:rPr>
                <w:rFonts w:ascii="Times New Roman" w:hAnsi="Times New Roman" w:cs="Times New Roman"/>
              </w:rPr>
              <w:br/>
              <w:t>такой же</w:t>
            </w:r>
            <w:r w:rsidRPr="00157D7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«больше», «меньше»,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«поровну»,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«самый маленький», «самый большой»;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  <w:b/>
                <w:b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сравнивать предметы </w:t>
            </w:r>
            <w:r w:rsidRPr="00157D7E">
              <w:rPr>
                <w:rFonts w:ascii="Times New Roman" w:hAnsi="Times New Roman" w:cs="Times New Roman"/>
              </w:rPr>
              <w:br/>
              <w:t>по количеству, форме, размеру, моделировать ответ с помощью простейших инструментов – стрелок.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участвовать в диалоге на уроке и в жизненных ситуациях; отвечать на вопросы учителя, товарищей </w:t>
            </w:r>
            <w:r w:rsidRPr="00157D7E">
              <w:rPr>
                <w:rFonts w:ascii="Times New Roman" w:hAnsi="Times New Roman" w:cs="Times New Roman"/>
              </w:rPr>
              <w:br/>
              <w:t>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 предложенных педагогом ситуациях общения и сотрудничества, опираясь на общие для всех, простые правила поведения,  осуществление выбора как поступить,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Знаки «больше», «меньше», «равно»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Отношения «равно», «больше», «меньше» для чисел, их запись с помощью знаков</w:t>
            </w: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 xml:space="preserve"> «=», «&lt;», «&gt;»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знаки сравнения;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записывать результат сравнения чисел, используя знаки &lt;, &gt;, </w:t>
            </w:r>
            <w:r w:rsidRPr="00157D7E">
              <w:rPr>
                <w:rFonts w:ascii="Times New Roman" w:hAnsi="Times New Roman" w:cs="Times New Roman"/>
              </w:rPr>
              <w:br/>
              <w:t>=, проводить сравнение чисел, рассматривая соответствующие множества точек.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л-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нотой и точностью; быть терпимыми к другим мнениям, учитывать их в совместной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цифра 3.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Третий. Отношения «равно», «больше», «меньше» для чисел, их запись с помощью знаков =,&lt;, &gt;.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 xml:space="preserve">правильно писать цифру 3 в тетради, соотносить цифру и число предметов, выполнять порядковый счет предметов, сравнивать цифру 3 </w:t>
            </w:r>
            <w:r w:rsidRPr="00157D7E">
              <w:rPr>
                <w:rFonts w:ascii="Times New Roman" w:hAnsi="Times New Roman" w:cs="Times New Roman"/>
              </w:rPr>
              <w:br/>
              <w:t xml:space="preserve">с предметами, похожими на нее, выделять среди знаков цифру 3, устанавливать соответствие между количеством предметов на рисунке </w:t>
            </w:r>
            <w:r w:rsidRPr="00157D7E">
              <w:rPr>
                <w:rFonts w:ascii="Times New Roman" w:hAnsi="Times New Roman" w:cs="Times New Roman"/>
              </w:rPr>
              <w:br/>
              <w:t>и соответствующей карточкой.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устанавливать причинно-следственные связи, представлять цепочки объектов и явлений.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демонстрация самоорганизации, проявление познавательной инициативы в оказании помощи героям интриги.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Пересекающиеся и непересекающиеся линии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Распознавание и изображение геометрических фигур: ломаная линия. Пересекающиеся и непересекающиеся линии.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строить ломаную линию,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и называть пересекающиеся и непересекающиеся линии, отличать их друг от друга, выделять точки пересечения, чертить линии, имеющие точки пересечения, выделять точки пересечения.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отличать новое знание (умение) от уже известного с помощью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учителя.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уметь слушать и вступать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 xml:space="preserve">Личностные УУД: </w:t>
            </w:r>
            <w:r w:rsidRPr="00157D7E">
              <w:rPr>
                <w:rFonts w:ascii="Times New Roman" w:hAnsi="Times New Roman" w:cs="Times New Roman"/>
              </w:rPr>
              <w:t>проявление познавательной инициативы на основе имеющихся знаний.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Замкнутые и незамкнутые линии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Замкнутые и незамкнутые линии. Распознавание и изображение геометрических фигур: ломаная линия, замкнутые и незамкнутые линии.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и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чертитьлинии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замкнутые и незамкнутые, которые проходят через заданные точки, соединять точки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по инструкции.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простейшие таблицы и схемы для решения конкретных языковых задач.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iCs/>
              </w:rPr>
              <w:t xml:space="preserve"> у</w:t>
            </w:r>
            <w:r w:rsidRPr="00157D7E">
              <w:rPr>
                <w:rFonts w:ascii="Times New Roman" w:hAnsi="Times New Roman" w:cs="Times New Roman"/>
              </w:rPr>
              <w:t>частвовать в диалоге на уроке и в жизненных ситуациях; отвечать на вопросы учителя, товарищей</w:t>
            </w:r>
            <w:r w:rsidRPr="00157D7E">
              <w:rPr>
                <w:rFonts w:ascii="Times New Roman" w:hAnsi="Times New Roman" w:cs="Times New Roman"/>
              </w:rPr>
              <w:br/>
              <w:t>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осознание необходимости оказания помощи соседу по парте.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Ломаная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линия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Ломаная линия. Звенья </w:t>
            </w:r>
            <w:r w:rsidRPr="00157D7E">
              <w:rPr>
                <w:rFonts w:ascii="Times New Roman" w:hAnsi="Times New Roman" w:cs="Times New Roman"/>
              </w:rPr>
              <w:br/>
              <w:t>и вершины ломаной линии. Счет предметов. Распознавание и изображение геометрических фигур: ломаная линия.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«звенья»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«вершины» ломаной линии;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ломаную линию по точкам, определять количество звеньев и вершин у ломаной, чертить звенья ломаных линий 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по линейке.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выделение необходимой информации.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партнера по коммуникации – другого ученика и учителя; обсуждать индивидуальные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практико-речевой деятельности.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Замкнутая ломаная линия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Замкнутая </w:t>
            </w:r>
            <w:r w:rsidRPr="00157D7E">
              <w:rPr>
                <w:rFonts w:ascii="Times New Roman" w:hAnsi="Times New Roman" w:cs="Times New Roman"/>
              </w:rPr>
              <w:br/>
              <w:t>ломаная линия. Распознавание и изображение геометрических фигур: точка, прямая, отрезок, угол, многоугольники.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геометрическое </w:t>
            </w:r>
            <w:r w:rsidRPr="00157D7E">
              <w:rPr>
                <w:rFonts w:ascii="Times New Roman" w:hAnsi="Times New Roman" w:cs="Times New Roman"/>
              </w:rPr>
              <w:br/>
              <w:t xml:space="preserve">понятие «замкнутая ломаная линия»;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строить замкнутые ломаные линии.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контроль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 предложенных педагогом ситуациях общения и сотрудничества, опираясь на общие для всех, простые правила поведения, осуществление выбора как поступить,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Внутри, </w:t>
            </w:r>
            <w:proofErr w:type="gramStart"/>
            <w:r w:rsidRPr="00157D7E">
              <w:rPr>
                <w:rFonts w:ascii="Times New Roman" w:hAnsi="Times New Roman" w:cs="Times New Roman"/>
              </w:rPr>
              <w:t>вне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, на </w:t>
            </w:r>
            <w:r w:rsidRPr="00157D7E">
              <w:rPr>
                <w:rFonts w:ascii="Times New Roman" w:hAnsi="Times New Roman" w:cs="Times New Roman"/>
              </w:rPr>
              <w:br/>
              <w:t>границе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Внутри, вне,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на границе. Счет предметов. Название, последовательность и запись чисел.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 xml:space="preserve">Узнают, </w:t>
            </w:r>
            <w:r w:rsidRPr="00157D7E">
              <w:rPr>
                <w:rFonts w:ascii="Times New Roman" w:hAnsi="Times New Roman" w:cs="Times New Roman"/>
              </w:rPr>
              <w:t xml:space="preserve">что замкнутая линия является границей, </w:t>
            </w:r>
            <w:r w:rsidRPr="00157D7E">
              <w:rPr>
                <w:rFonts w:ascii="Times New Roman" w:hAnsi="Times New Roman" w:cs="Times New Roman"/>
              </w:rPr>
              <w:br/>
              <w:t xml:space="preserve">отделяющей внутреннюю область от внешней;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понятия «внутри», «</w:t>
            </w:r>
            <w:proofErr w:type="gramStart"/>
            <w:r w:rsidRPr="00157D7E">
              <w:rPr>
                <w:rFonts w:ascii="Times New Roman" w:hAnsi="Times New Roman" w:cs="Times New Roman"/>
              </w:rPr>
              <w:t>вне</w:t>
            </w:r>
            <w:proofErr w:type="gramEnd"/>
            <w:r w:rsidRPr="00157D7E">
              <w:rPr>
                <w:rFonts w:ascii="Times New Roman" w:hAnsi="Times New Roman" w:cs="Times New Roman"/>
              </w:rPr>
              <w:t>», «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границе»;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определять нахождение </w:t>
            </w:r>
            <w:r w:rsidRPr="00157D7E">
              <w:rPr>
                <w:rFonts w:ascii="Times New Roman" w:hAnsi="Times New Roman" w:cs="Times New Roman"/>
              </w:rPr>
              <w:lastRenderedPageBreak/>
              <w:t>объекта относительно границы некоей области.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отличать новое знание (умение) от уже известного с помощью  учителя.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Коммуникативные УУД: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работу в паре; читать и пересказывать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текст; допускать возможность существования различных точек зрения, в том числе не совпадающих с их собственной, и ориентироваться на позицию партнёра в общении и взаимодействии.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не создавать конфликтов и находить выход из спорных ситуаций.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Замкнутая ломаная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многоугольник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Замкнутая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ломаная и многоугольник.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 изображение геометрических фигур: точка, прямая,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отрезок, угол, многоугольники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геометрические понятия «многоугольник», «вершины многоугольника»,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«стороны многоугольника»;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число вершин и число сторон многоугольника, чертить от руки многоугольник, распознавать замкнутые ломаные линии.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выполнять действия в сотрудничестве с учителем по предложенному плану.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строить логическую цепь рассуждений; работать с учебной книгой; осуществлять поиск и выделение необходимой информации.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осознание смысловых аспектов деятельности, проявление положительного отношения к школе, учению и поведению в процессе учебной деятельности; соблюдение организованности, дисциплины на уроке, выполнение действий согласно памятке обращения с учебными пособиями, наглядным и счетным материалом, инструментами для построения геометрических фигур.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Геометрические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3D1854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Треуголь</w:t>
            </w:r>
            <w:r w:rsidR="00102AFB" w:rsidRPr="00157D7E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Треугольники. Распознавание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изображение геометрических фигур: точка, прямая, отрезок, угол, многоугольники.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геометрические понятия «треугольник»,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«вершины треугольника», «стороны треугольника»;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число вершин и число сторон треугольника, сравнивать геометрические фигуры, чертить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треугольник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от руки и по линейке, выполнять задания с использованием материальных объектов – фишек.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(существенных, несущественных), синтез – составлять целое из частей, в том числе самостоятельно достраивать с восполнением недостающих компонентов; выбор оснований и критериев для сравнения, классификации объектов; подведение под понятие, выведение следствий.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доносить свою позицию до других: оформлять свою мысль в устной речи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Число и цифра 4 (с. 46-47)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</w:rPr>
              <w:br/>
              <w:t>и цифра 4. Четвертый. Отличие количественного и порядкового смысла числа</w:t>
            </w:r>
            <w:r w:rsidRPr="00157D7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цифру 4, </w:t>
            </w:r>
            <w:r w:rsidRPr="00157D7E">
              <w:rPr>
                <w:rFonts w:ascii="Times New Roman" w:hAnsi="Times New Roman" w:cs="Times New Roman"/>
              </w:rPr>
              <w:br/>
              <w:t xml:space="preserve">состав числа 4;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писать цифру 4, сравнивать цифру 4 с предметами, похожими на нее, выделять среди знаков цифру 4, соотносить количество предметов с количеством </w:t>
            </w:r>
            <w:r w:rsidRPr="00157D7E">
              <w:rPr>
                <w:rFonts w:ascii="Times New Roman" w:hAnsi="Times New Roman" w:cs="Times New Roman"/>
              </w:rPr>
              <w:lastRenderedPageBreak/>
              <w:t>точек, сравнивать число элементов в одном множестве с числом элементов в другом множестве путем установления смысловых отношений.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контроль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представлять цепочки объектов и явлений; строить логическую цепочку рассуждений, анализировать истинность утверждений.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математический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Раньше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позже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Временные отношения. Установление временных отношений: раньше и позже.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понятия «раньше», «позже»;</w:t>
            </w:r>
            <w:r w:rsidRPr="00157D7E">
              <w:rPr>
                <w:rFonts w:ascii="Times New Roman" w:hAnsi="Times New Roman" w:cs="Times New Roman"/>
                <w:b/>
                <w:bCs/>
              </w:rPr>
              <w:t xml:space="preserve"> научатся</w:t>
            </w:r>
            <w:r w:rsidRPr="00157D7E">
              <w:rPr>
                <w:rFonts w:ascii="Times New Roman" w:hAnsi="Times New Roman" w:cs="Times New Roman"/>
              </w:rPr>
              <w:t xml:space="preserve"> устанавливать временную последовательность совершения трех и четырех событий; </w:t>
            </w:r>
            <w:r w:rsidRPr="00157D7E">
              <w:rPr>
                <w:rFonts w:ascii="Times New Roman" w:hAnsi="Times New Roman" w:cs="Times New Roman"/>
              </w:rPr>
              <w:br/>
              <w:t xml:space="preserve">составлять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математический рассказ по рисунку </w:t>
            </w:r>
            <w:r w:rsidRPr="00157D7E">
              <w:rPr>
                <w:rFonts w:ascii="Times New Roman" w:hAnsi="Times New Roman" w:cs="Times New Roman"/>
              </w:rPr>
              <w:br/>
              <w:t>в учебнике.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группе;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осознание ценностно-смысловой ориентации (умение соотносить поступки и события с принятыми этическими принципами, знание моральных норм и умение выделить нравственный аспект </w:t>
            </w:r>
            <w:r w:rsidRPr="00157D7E">
              <w:rPr>
                <w:rFonts w:ascii="Times New Roman" w:hAnsi="Times New Roman" w:cs="Times New Roman"/>
              </w:rPr>
              <w:lastRenderedPageBreak/>
              <w:t>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Части суток и времени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Установление временных отношений: раньше и позже. </w:t>
            </w:r>
            <w:proofErr w:type="gramStart"/>
            <w:r w:rsidRPr="00157D7E">
              <w:rPr>
                <w:rFonts w:ascii="Times New Roman" w:hAnsi="Times New Roman" w:cs="Times New Roman"/>
              </w:rPr>
              <w:t>Первичные временные представления: части суток – утро, день, вечер, ночь; времена года – весна, лето, осень, зима; раньше – позже, продолжительность.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="003D1854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названия</w:t>
            </w:r>
            <w:r w:rsidR="003D1854" w:rsidRPr="00157D7E">
              <w:rPr>
                <w:rFonts w:ascii="Times New Roman" w:hAnsi="Times New Roman" w:cs="Times New Roman"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частей суток и времен </w:t>
            </w:r>
            <w:r w:rsidRPr="00157D7E">
              <w:rPr>
                <w:rFonts w:ascii="Times New Roman" w:hAnsi="Times New Roman" w:cs="Times New Roman"/>
              </w:rPr>
              <w:br/>
              <w:t xml:space="preserve">года;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определять части суток (утро, день, вечер, ночь), рассказывать, какое время года за каким следует.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ставить цель предстоящей практической работы, планировать способы достижения поставленной учебной (практической) задачи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оценивать результат своей работы.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таблицы и схемы для решения конкретных математических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работу в паре; уметь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проявление познавательной инициативы на основе уже имеющихся знаний: соотнесение времен года и частей </w:t>
            </w:r>
            <w:r w:rsidRPr="00157D7E">
              <w:rPr>
                <w:rFonts w:ascii="Times New Roman" w:hAnsi="Times New Roman" w:cs="Times New Roman"/>
              </w:rPr>
              <w:br/>
              <w:t>суток с числом 4; нахождение выхода из спорных ситуаций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</w:rPr>
              <w:br/>
              <w:t xml:space="preserve">и цифра 5. Пятый. Количественная характеристика эталонного множества пальцев на руке, распознавание множества из пяти предметов. Отличие количественного и порядкового </w:t>
            </w:r>
            <w:r w:rsidRPr="00157D7E">
              <w:rPr>
                <w:rFonts w:ascii="Times New Roman" w:hAnsi="Times New Roman" w:cs="Times New Roman"/>
              </w:rPr>
              <w:br/>
              <w:t>смысла числа.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3D1854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цифру 5, </w:t>
            </w:r>
            <w:r w:rsidRPr="00157D7E">
              <w:rPr>
                <w:rFonts w:ascii="Times New Roman" w:hAnsi="Times New Roman" w:cs="Times New Roman"/>
              </w:rPr>
              <w:br/>
              <w:t xml:space="preserve">состав числа 5;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писать цифру 5, использовать знаково-символические средства – модель, составленную из одной и четырех точек, сравнивать цифру 5 с предметами, похожими на нее, выделять среди знаков цифру 5, соотносить количество предметов с количеством точек.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(существенных, несущественных), синтез – составлять целое из частей, в том числе самостоятельно достраивать с восполнением недостающих компонентов; выбирать основания и критерии для сравнения, классификации объектов; подводить под понятие,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выводить следствия.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диалог,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проявление познавательной инициативы на основе жизненного опыта.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знак «+»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(плюс)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чисел, знак «+» («плюс»), использование соответствующих терминов.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смысл действия сложения;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выполнять сложение с помощью рисунков, материальных объектов (фишек), схем, использовать знаково-символические средства и схемы для решения задач.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составлять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строить объяснение в устной форме по предложенному плану; владеть общими приемами решения задач, выполнения заданий и вычислений;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утверждений; доказывать; выдвигать гипотезы, обосновывать их.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группе;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проявление познавательного интереса.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Сложение и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знак «+»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(плюс)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Сложение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</w:rPr>
              <w:lastRenderedPageBreak/>
              <w:t>и знак «+», использование соответствующих терминов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смысл действия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сложения;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сложение чисел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</w:rPr>
              <w:t>и записывать результат действия.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л-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нотой и точностью; быть терпимыми к другим мнениям, учитывать их в совместной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идентифицировать себя с героями интриги.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Слагаемые и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терминов: «слагаемые», «сумма».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смысл действия сложения, соответствующую терминологию;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выполнять сложение с помощью рисунка, выписывать пары </w:t>
            </w:r>
            <w:r w:rsidRPr="00157D7E">
              <w:rPr>
                <w:rFonts w:ascii="Times New Roman" w:hAnsi="Times New Roman" w:cs="Times New Roman"/>
              </w:rPr>
              <w:br/>
              <w:t>чисел, которые являются суммами, составлять суммы чисел.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использовать простейшие таблицы и схемы для решения конкретных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осознание смысловых аспектов деятельности, проявление положительного отношения к школе, учению и поведению в процессе учебной деятельности; соблюдение организованности, дисциплины на уроке, выполнение действий согласно памятке обращения с учебными </w:t>
            </w:r>
            <w:r w:rsidRPr="00157D7E">
              <w:rPr>
                <w:rFonts w:ascii="Times New Roman" w:hAnsi="Times New Roman" w:cs="Times New Roman"/>
              </w:rPr>
              <w:br/>
              <w:t>пособиями.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Слагаемые и значение суммы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Урок «открытия новых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Сложение и вычитание чисел, использование соответствующих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терминов: «первое слагаемое», «второе слагаемое», «значение </w:t>
            </w:r>
            <w:r w:rsidRPr="00157D7E">
              <w:rPr>
                <w:rFonts w:ascii="Times New Roman" w:hAnsi="Times New Roman" w:cs="Times New Roman"/>
              </w:rPr>
              <w:br/>
              <w:t>суммы».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тер-</w:t>
            </w:r>
            <w:r w:rsidRPr="00157D7E">
              <w:rPr>
                <w:rFonts w:ascii="Times New Roman" w:hAnsi="Times New Roman" w:cs="Times New Roman"/>
              </w:rPr>
              <w:br/>
              <w:t xml:space="preserve">мины «первое слагаемое», «второе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слагаемое», «значение суммы»;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 xml:space="preserve">уточнят </w:t>
            </w:r>
            <w:r w:rsidRPr="00157D7E">
              <w:rPr>
                <w:rFonts w:ascii="Times New Roman" w:hAnsi="Times New Roman" w:cs="Times New Roman"/>
                <w:b/>
                <w:b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смысл действия сложения;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использовать соответствующую действию терминологию, записывать действие сложения в тетрадь, находить значения сумм.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слов; диагностика базового уровня сложившихся навыков.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Выше и ниже (с. 56)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Выше и ниже. Установление пространственных отношений: выше – ниже, слева – справа. Сравнение предметов «на глаз (визуально).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ориентироваться на плоскости, используя термины «выше», «ниже»; сравнивать объекты по высоте, писать изученные цифры.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приемами решения задач, выполнения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заданий и вычислений; работать с учебной книгой.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 достаточной полнотой и точностью выражать свои мысли в процессе диалога или в игровой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lastRenderedPageBreak/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познавательной инициативы на основе жизненного опыта.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числа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чисел, использование соответствующих терминов. Получение числа прибавлением 1 к предыдущему числу.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Математическое отношение «увеличение числа на 1».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Узнают,</w:t>
            </w:r>
            <w:r w:rsidRPr="00157D7E">
              <w:rPr>
                <w:rFonts w:ascii="Times New Roman" w:hAnsi="Times New Roman" w:cs="Times New Roman"/>
              </w:rPr>
              <w:t xml:space="preserve"> что результатом сложения данного числа с числом 1 будет число, следующее по счету сразу заданным;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складывать любые числа с числом 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</w:rPr>
              <w:t>); договариваться и приходить к общему решению, работая в группе;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цифра 6.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Шестой. Обозначение числа шесть точками на гранях двух кубов, на костяшке домино,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цифрой 6. Отличие количественного и порядкового смысла числа.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цифру 6, </w:t>
            </w:r>
            <w:r w:rsidRPr="00157D7E">
              <w:rPr>
                <w:rFonts w:ascii="Times New Roman" w:hAnsi="Times New Roman" w:cs="Times New Roman"/>
              </w:rPr>
              <w:br/>
              <w:t xml:space="preserve">состав числа 6;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писать цифру 6, выполнять порядковый счет, выделять среди знаков цифру 6, соотносить количество предметов на рисунке с </w:t>
            </w:r>
            <w:r w:rsidRPr="00157D7E">
              <w:rPr>
                <w:rFonts w:ascii="Times New Roman" w:hAnsi="Times New Roman" w:cs="Times New Roman"/>
              </w:rPr>
              <w:lastRenderedPageBreak/>
              <w:t>числом 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использовать простейшие таблицы и схемы для решения конкретных математических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мысли с соответствующими возрасту по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л-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нотой и точностью; быть терпимыми к другим мнениям, учитывать их в совместной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работе.</w:t>
            </w:r>
          </w:p>
          <w:p w:rsidR="00102AFB" w:rsidRPr="00157D7E" w:rsidRDefault="00102AFB" w:rsidP="00585523">
            <w:pPr>
              <w:shd w:val="clear" w:color="auto" w:fill="FFFFFF"/>
              <w:tabs>
                <w:tab w:val="left" w:pos="1776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осуществление выбора как поступить в предложенных педагогом </w:t>
            </w:r>
            <w:r w:rsidRPr="00157D7E">
              <w:rPr>
                <w:rFonts w:ascii="Times New Roman" w:hAnsi="Times New Roman" w:cs="Times New Roman"/>
              </w:rPr>
              <w:br/>
              <w:t>ситуациях общения и сотрудничества, опираясь на общие для всех, простые правила поведения, при поддержке других участников группы и педагога; проявление познавательной инициативы на основе имеющихся знаний.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Шире и уже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Шире и уже. Сравнение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и упорядочение объектов по разным </w:t>
            </w:r>
            <w:r w:rsidRPr="00157D7E">
              <w:rPr>
                <w:rFonts w:ascii="Times New Roman" w:hAnsi="Times New Roman" w:cs="Times New Roman"/>
              </w:rPr>
              <w:br/>
              <w:t xml:space="preserve">признакам. Сравнение предметов </w:t>
            </w:r>
            <w:r w:rsidRPr="00157D7E">
              <w:rPr>
                <w:rFonts w:ascii="Times New Roman" w:hAnsi="Times New Roman" w:cs="Times New Roman"/>
              </w:rPr>
              <w:br/>
              <w:t xml:space="preserve">по некоторой величине без ее измерения: выше – ниже, шире – уже, длиннее – </w:t>
            </w:r>
            <w:r w:rsidRPr="00157D7E">
              <w:rPr>
                <w:rFonts w:ascii="Times New Roman" w:hAnsi="Times New Roman" w:cs="Times New Roman"/>
              </w:rPr>
              <w:br/>
              <w:t>короче.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«шире» и «уже»; научатся сравнивать различные предметы по ширине, выбирать правильный ответ методом исключения (устанавливать причинно-следственные связи).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проявление уважительного отношения к иному мнению, познавательной инициативы на основе жизненного опыта.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2 (с. 61)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Сложение и вычитание чисел, использование соответствующих терминов. </w:t>
            </w:r>
            <w:r w:rsidRPr="00157D7E">
              <w:rPr>
                <w:rFonts w:ascii="Times New Roman" w:hAnsi="Times New Roman" w:cs="Times New Roman"/>
              </w:rPr>
              <w:lastRenderedPageBreak/>
              <w:t>Прибавление числа 2 как двукратное последовательное прибавление числа 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Уточнят,</w:t>
            </w:r>
            <w:r w:rsidRPr="00157D7E">
              <w:rPr>
                <w:rFonts w:ascii="Times New Roman" w:hAnsi="Times New Roman" w:cs="Times New Roman"/>
              </w:rPr>
              <w:t xml:space="preserve"> как складывать любые числа с числом 1;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157D7E">
              <w:rPr>
                <w:rFonts w:ascii="Times New Roman" w:hAnsi="Times New Roman" w:cs="Times New Roman"/>
              </w:rPr>
              <w:t xml:space="preserve">прибавлять число 2 как двукратное </w:t>
            </w:r>
            <w:r w:rsidRPr="00157D7E">
              <w:rPr>
                <w:rFonts w:ascii="Times New Roman" w:hAnsi="Times New Roman" w:cs="Times New Roman"/>
              </w:rPr>
              <w:lastRenderedPageBreak/>
              <w:t>последовательное прибавление числа 1, распознавать суммы определенного вида, выполнять схему к заданной сумме, «читать» схемы, восстанавливать слагаемые в записи действия сложения, используя схемы.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оценивать выполненное задание по алгоритму совместно с учителем и самостоятельно.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логическую цепь рассуждений, объяснять ее в устной форме по предложенному плану; 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понимать значение математики в жизни каждого человека и общества.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 достаточной полнотой и точностью выражать свои мысли в процессе диалога или в игровой 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осознание важности учебной деятельности на основе предметных действий, проявление уважительного отношения к иному мнению.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</w:rPr>
              <w:br/>
              <w:t>и цифра 7. Седьмой. Прибавление числа 2 как двукратное последовательное прибавление числа 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цифру 7, </w:t>
            </w:r>
            <w:r w:rsidRPr="00157D7E">
              <w:rPr>
                <w:rFonts w:ascii="Times New Roman" w:hAnsi="Times New Roman" w:cs="Times New Roman"/>
              </w:rPr>
              <w:br/>
              <w:t xml:space="preserve">состав числа 7;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писать цифру 7; выполнять порядковый счет до 7, выделять среди знаков цифру 7, соотносить количество предметов на рисунке с числом 7, записывать действие сложения, используя знак «+»; понимать количественный и порядковый смысл числа.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анализировать объекты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 целью выделения их признаков (существенных, несущественных); осуществлять синтез – составление целого из частей, в том числе самостоятельное достраивание с восполнением недостающих компонентов; производить выбор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оснований и критериев для сравнения, классификации объектов.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 на основе имеющегося жизненного опыта.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Дальше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ближе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Дальше и ближе. Сравнение и упорядочение объектов по разным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признакам.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Первичные представления о длине пути </w:t>
            </w:r>
            <w:r w:rsidRPr="00157D7E">
              <w:rPr>
                <w:rFonts w:ascii="Times New Roman" w:hAnsi="Times New Roman" w:cs="Times New Roman"/>
              </w:rPr>
              <w:br/>
              <w:t>и расстоянии. Их сравнение на основе понятий «дальше ближе», «длиннее – короче».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понятия «дальше» </w:t>
            </w:r>
            <w:r w:rsidRPr="00157D7E">
              <w:rPr>
                <w:rFonts w:ascii="Times New Roman" w:hAnsi="Times New Roman" w:cs="Times New Roman"/>
              </w:rPr>
              <w:br/>
              <w:t xml:space="preserve">и «ближе»;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сравнивать объекты, составлять рассказ по рисунку в учебнике, используя слова «ближе» </w:t>
            </w:r>
            <w:r w:rsidRPr="00157D7E">
              <w:rPr>
                <w:rFonts w:ascii="Times New Roman" w:hAnsi="Times New Roman" w:cs="Times New Roman"/>
              </w:rPr>
              <w:br/>
              <w:t>и «дальше».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утверждений, приводить доказательства.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 и в группе;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обеспечение смысловой ориентации в отношении к школе, учению и поведению в процессе учебной деятельности; соблюдение организованности, дисциплинированности на уроке.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3 (с. 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Сложение и вычитание чисел, использование соответствующих терминов. Прибавление числа 3. Математическое отношение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«увеличение числа на </w:t>
            </w:r>
            <w:r w:rsidRPr="00157D7E">
              <w:rPr>
                <w:rFonts w:ascii="Times New Roman" w:hAnsi="Times New Roman" w:cs="Times New Roman"/>
              </w:rPr>
              <w:lastRenderedPageBreak/>
              <w:t>3».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числа 3;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суммы определенного вида (второе слагаемое равно 3), восстанавливать слагаемые в записи действия сложения, используя схемы.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подводить под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 (формулировать правило) на основе выделения существенных признаков; осуществлять поиск и выделение необходимой информации.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стремление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цифра 8.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Восьмой.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цифру 8, состав числа;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писать цифру 8, выполнять порядковый счет, сравнивать изученные числа и записывать результат сравнения с помощью знаков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 (&gt;, &lt;, =), </w:t>
            </w:r>
            <w:proofErr w:type="gramEnd"/>
            <w:r w:rsidRPr="00157D7E">
              <w:rPr>
                <w:rFonts w:ascii="Times New Roman" w:hAnsi="Times New Roman" w:cs="Times New Roman"/>
              </w:rPr>
              <w:t>понимать</w:t>
            </w:r>
            <w:r w:rsidRPr="00157D7E">
              <w:rPr>
                <w:rFonts w:ascii="Times New Roman" w:hAnsi="Times New Roman" w:cs="Times New Roman"/>
              </w:rPr>
              <w:br/>
              <w:t xml:space="preserve">количественный и порядковый смысл </w:t>
            </w:r>
            <w:r w:rsidRPr="00157D7E">
              <w:rPr>
                <w:rFonts w:ascii="Times New Roman" w:hAnsi="Times New Roman" w:cs="Times New Roman"/>
              </w:rPr>
              <w:br/>
              <w:t>числа.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осуществлять работу в паре; с достаточной полнотой и точностью выражать свои мысли в процессе диалога или в игровой ситуации с различными </w:t>
            </w:r>
            <w:r w:rsidRPr="00157D7E">
              <w:rPr>
                <w:rFonts w:ascii="Times New Roman" w:hAnsi="Times New Roman" w:cs="Times New Roman"/>
              </w:rPr>
              <w:br/>
              <w:t>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</w:t>
            </w:r>
            <w:r w:rsidRPr="00157D7E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Длиннее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короче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Длиннее и короче. Счет предметов. Сравнение и упорядочение объектов по разным признакам. Длина пути и расстояние. Сравнение на основе понятий «дальше - ближе» </w:t>
            </w:r>
            <w:r w:rsidRPr="00157D7E">
              <w:rPr>
                <w:rFonts w:ascii="Times New Roman" w:hAnsi="Times New Roman" w:cs="Times New Roman"/>
              </w:rPr>
              <w:br/>
              <w:t xml:space="preserve">и «длиннее – </w:t>
            </w:r>
            <w:r w:rsidRPr="00157D7E">
              <w:rPr>
                <w:rFonts w:ascii="Times New Roman" w:hAnsi="Times New Roman" w:cs="Times New Roman"/>
              </w:rPr>
              <w:br/>
              <w:t>короче».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термины «длиннее», «короче»;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сравнивать предметы по длине, выполнять логический анализ предложенных ситуаций, использовать материальные объекты для </w:t>
            </w:r>
            <w:r w:rsidRPr="00157D7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57D7E">
              <w:rPr>
                <w:rFonts w:ascii="Times New Roman" w:hAnsi="Times New Roman" w:cs="Times New Roman"/>
              </w:rPr>
              <w:br/>
              <w:t>заданий.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анализ объектов с целью выделения признаков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(существенных, несущественных); осуществлять синтез – составление целого из частей, в том числе самостоятельное достраивание с восполнением недостающих компонентов; производить выбор оснований и критериев для сравнения, классификации объектов; подводить под понятие, выводить следствия.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</w:rPr>
              <w:t xml:space="preserve"> осуществлять работу в паре;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Прибавление числа 4 (69)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 Прибавление числа 4 на основе состава числа. Математическое отношение «увеличение числа на 4».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числа 4;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 прибавлять число  4,  составлять  суммы,  в которых  второе  слагаемое – число 4; выполнять математические записи по рисункам в учебнике, восстанавливать слагаемые в записи действия сложения с использованием схемы; читать и записывать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однозначные числа, вести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как в прямом, так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в обратном порядке, сравнивать изученные числа и записывать результат сравнения с помощью знаков (&gt;, &lt;, =).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наиболее эффективный способ решения или верное решение (правильный ответ); владеть общими приемами решения задач, выполнения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заданий и вычислений; подводить под понятие (формулировать правило) на основе выделения существенных признаков; устанавливать причинно-следственные связи, представлять цепочки объектов и явлений; строить логические цепочки рассуждений, анализировать истинность утверждений; доказывать.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осуществление выбора как поступить в предложенных педагогом ситуациях общения и сотрудничества, опираясь на общие для всех, простые правила поведения, делать выбор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и цифра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цифра 9.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Девятый.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цифру 9,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 числа 9;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писать цифру 9, обозначать ею число 9, читать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записывать однозначные числа, вести </w:t>
            </w:r>
            <w:proofErr w:type="gramStart"/>
            <w:r w:rsidRPr="00157D7E">
              <w:rPr>
                <w:rFonts w:ascii="Times New Roman" w:hAnsi="Times New Roman" w:cs="Times New Roman"/>
              </w:rPr>
              <w:t>счет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как в прямом, так и в обратном порядке, сравнивать изученные числа и записывать результат сравнения с помощью знаков &gt;, &lt;, =, записывать действия сложения и вычитания, используя соответствующие знаки (+, –).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понимать значение математики в жизни каждого человека и общества.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с достаточной полнотой и точностью выражать свои мысли в процессе диалога или в игровой 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знание основных моральных норм и ориентация на их выполнение; оценка своих поступков, </w:t>
            </w:r>
            <w:r w:rsidRPr="00157D7E">
              <w:rPr>
                <w:rFonts w:ascii="Times New Roman" w:hAnsi="Times New Roman" w:cs="Times New Roman"/>
              </w:rPr>
              <w:lastRenderedPageBreak/>
              <w:t>действий, слов, проявление положительного отношения.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Все цифры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Числа и цифры 0, 1, 2, 3, 4, 5, 6, 7, 8, 9. Порядковый счет. Счет предметов. Название, последовательность и запись чисел от 0 до 9. Однозначные числа.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все числа и цифры, состав чисел;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упражняются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 правильном написании цифр, в выделении и поиске изученных цифр в цифровом узоре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основ самоорганизации – организация исследовательского пространства ученика.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Однозначные числа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Однозначные числа. Счет предметов.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Название, </w:t>
            </w:r>
            <w:r w:rsidRPr="00157D7E">
              <w:rPr>
                <w:rFonts w:ascii="Times New Roman" w:hAnsi="Times New Roman" w:cs="Times New Roman"/>
              </w:rPr>
              <w:br/>
              <w:t>последовательность и запись чисел от 0 до 9. Числа и цифры.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«однозначное число»;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повторят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все изученные числа и цифры, состав чисел, правильное написание цифр;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представлять каждое однозначное число в виде суммы двух слагаемых.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строить объяснение в устной форме по предложенному плану;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устанавливание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</w:rPr>
              <w:t xml:space="preserve">какое значение и </w:t>
            </w:r>
            <w:r w:rsidRPr="00157D7E">
              <w:rPr>
                <w:rFonts w:ascii="Times New Roman" w:hAnsi="Times New Roman" w:cs="Times New Roman"/>
                <w:iCs/>
              </w:rPr>
              <w:lastRenderedPageBreak/>
              <w:t xml:space="preserve">какой смысл имеет для меня учение? </w:t>
            </w:r>
            <w:r w:rsidRPr="00157D7E">
              <w:rPr>
                <w:rFonts w:ascii="Times New Roman" w:hAnsi="Times New Roman" w:cs="Times New Roman"/>
              </w:rPr>
              <w:t>и уметь на него отвечать.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числа 5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Числа и цифры 0, 1, 2, 3, 4, 5, 6, 7, 8, 9. Сложение чисел, использование соответствующих терминов. Прибавление числа 5. Математическое отношение «увеличение числа на 5».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Взаимосвязь двух операций: прибавление к данному числу 5 и увеличение на 5. Прибавление по частям.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числа 5; 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число 5, записывать действия сложения и вычитания, используя соответствующие знаки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(+, –), 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употреблять термины, связанные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 действием сложения (плюс, сумма, слагаемые, значение суммы).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наиболее эффективный способ решения или верное решение (правильный ответ); 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использовать простейшие таблицы и схемы для решения конкретных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Число десять и один десяток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Название, последовательность и запись чисел. Число </w:t>
            </w:r>
            <w:r w:rsidRPr="00157D7E">
              <w:rPr>
                <w:rFonts w:ascii="Times New Roman" w:hAnsi="Times New Roman" w:cs="Times New Roman"/>
              </w:rPr>
              <w:br/>
              <w:t>десять и один десяток. Десятый. Обозначение числа 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понятие «десяток», состав числа 10;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писать число 10, цифры от 0 до 9, </w:t>
            </w:r>
            <w:r w:rsidRPr="00157D7E">
              <w:rPr>
                <w:rFonts w:ascii="Times New Roman" w:hAnsi="Times New Roman" w:cs="Times New Roman"/>
              </w:rPr>
              <w:br/>
              <w:t xml:space="preserve">вести </w:t>
            </w:r>
            <w:proofErr w:type="gramStart"/>
            <w:r w:rsidRPr="00157D7E">
              <w:rPr>
                <w:rFonts w:ascii="Times New Roman" w:hAnsi="Times New Roman" w:cs="Times New Roman"/>
              </w:rPr>
              <w:t>счет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как в прямом, так и в обратном порядке, сравнивать изученные числа </w:t>
            </w:r>
            <w:r w:rsidRPr="00157D7E">
              <w:rPr>
                <w:rFonts w:ascii="Times New Roman" w:hAnsi="Times New Roman" w:cs="Times New Roman"/>
              </w:rPr>
              <w:br/>
              <w:t xml:space="preserve">и записывать результат сравнения с помощью </w:t>
            </w:r>
            <w:r w:rsidRPr="00157D7E">
              <w:rPr>
                <w:rFonts w:ascii="Times New Roman" w:hAnsi="Times New Roman" w:cs="Times New Roman"/>
              </w:rPr>
              <w:lastRenderedPageBreak/>
              <w:t>знаков (&gt;, &lt;, =), выполнять сложение и вычитание однозначных чисел без перехода через</w:t>
            </w:r>
            <w:r w:rsidRPr="00157D7E">
              <w:rPr>
                <w:rFonts w:ascii="Times New Roman" w:hAnsi="Times New Roman" w:cs="Times New Roman"/>
              </w:rPr>
              <w:br/>
              <w:t>десяток.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свое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наиболее эффективный способ решения или верное решение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(правильный ответ);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tabs>
                <w:tab w:val="left" w:pos="1896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познавательной инициативы, основ самоорганизации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Счет до 10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2E2497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 до 10. Название, </w:t>
            </w:r>
            <w:r w:rsidR="00102AFB" w:rsidRPr="00157D7E">
              <w:rPr>
                <w:rFonts w:ascii="Times New Roman" w:hAnsi="Times New Roman" w:cs="Times New Roman"/>
              </w:rPr>
              <w:t>последовательн</w:t>
            </w:r>
            <w:r w:rsidR="000C5988" w:rsidRPr="00157D7E">
              <w:rPr>
                <w:rFonts w:ascii="Times New Roman" w:hAnsi="Times New Roman" w:cs="Times New Roman"/>
              </w:rPr>
              <w:t>о</w:t>
            </w:r>
            <w:r w:rsidR="00102AFB" w:rsidRPr="00157D7E">
              <w:rPr>
                <w:rFonts w:ascii="Times New Roman" w:hAnsi="Times New Roman" w:cs="Times New Roman"/>
              </w:rPr>
              <w:t>сть</w:t>
            </w:r>
            <w:r w:rsidRPr="00157D7E">
              <w:rPr>
                <w:rFonts w:ascii="Times New Roman" w:hAnsi="Times New Roman" w:cs="Times New Roman"/>
              </w:rPr>
              <w:t xml:space="preserve"> </w:t>
            </w:r>
            <w:r w:rsidR="00102AFB" w:rsidRPr="00157D7E">
              <w:rPr>
                <w:rFonts w:ascii="Times New Roman" w:hAnsi="Times New Roman" w:cs="Times New Roman"/>
              </w:rPr>
              <w:t>и запись чисел от 0 до 10. Десятый. Связь между количественным и порядковым смыслом числа.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>поня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тие «десяток», состав числа 10;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писать число 10, писать все цифры, считать до 10 и обратно, выполнять сложение и вычитание однозначных чисел без перехода через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десяток.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вычислений; уметь работать с учебной книгой; определять учебную задачу изучения данного раздела.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</w:rPr>
              <w:t xml:space="preserve"> осуществлять работу в паре; уметь с достаточной полнотой и точностью выражать свои мысли в процессе диалога или игровой 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познавательной инициативы в оказании помощи героям интриги.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</w:t>
            </w:r>
            <w:r w:rsidRPr="00157D7E">
              <w:rPr>
                <w:rFonts w:ascii="Times New Roman" w:hAnsi="Times New Roman" w:cs="Times New Roman"/>
                <w:lang w:eastAsia="ar-SA"/>
              </w:rPr>
              <w:t>за первое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10</w:t>
            </w:r>
            <w:r w:rsidRPr="00157D7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Упражняются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 счете до 10 </w:t>
            </w:r>
            <w:r w:rsidRPr="00157D7E">
              <w:rPr>
                <w:rFonts w:ascii="Times New Roman" w:hAnsi="Times New Roman" w:cs="Times New Roman"/>
              </w:rPr>
              <w:br/>
              <w:t xml:space="preserve">и обратно, </w:t>
            </w:r>
            <w:r w:rsidRPr="00157D7E">
              <w:rPr>
                <w:rFonts w:ascii="Times New Roman" w:hAnsi="Times New Roman" w:cs="Times New Roman"/>
              </w:rPr>
              <w:br/>
              <w:t>в записи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самостоятельно планировать и выполнять свои действия на знакомом учебном материале.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использовать общие приемы решения задач, применять правила, пользоваться инструкциями, усвоенными </w:t>
            </w:r>
            <w:r w:rsidRPr="00157D7E">
              <w:rPr>
                <w:rFonts w:ascii="Times New Roman" w:hAnsi="Times New Roman" w:cs="Times New Roman"/>
              </w:rPr>
              <w:lastRenderedPageBreak/>
              <w:t>закономерностями.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Работа над ошибками, допущенными в контрольной работе. Счет десятками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рефлексия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Работа над ошибками, допущенными в контрольной работе. Счет десятками. Счет предметов. Название, последовательность и запись чисел от 0 до 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 над ошибками: осуществлять поиск, обнаружение и устранение ошибок логического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 ходе  решения) и арифметического (в вычислениях) характера; считать десятками;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упражняются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 счете до 10 и обратно, в записи чисел, решении выражений.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необходимой информации;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применять методы информационного поиска.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Вычитание. Знак «</w:t>
            </w:r>
            <w:proofErr w:type="gramStart"/>
            <w:r w:rsidRPr="00157D7E">
              <w:rPr>
                <w:rFonts w:ascii="Times New Roman" w:hAnsi="Times New Roman" w:cs="Times New Roman"/>
                <w:lang w:eastAsia="ar-SA"/>
              </w:rPr>
              <w:t>-»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Вычитание чисел, использование соответствующих терминов. Знак </w:t>
            </w:r>
            <w:r w:rsidRPr="00157D7E">
              <w:rPr>
                <w:rFonts w:ascii="Times New Roman" w:hAnsi="Times New Roman" w:cs="Times New Roman"/>
              </w:rPr>
              <w:br/>
              <w:t>«минус».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смысл действия вычитания;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выполнять вычитание и записывать действие, используя соответствующий знак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 (–) </w:t>
            </w:r>
            <w:proofErr w:type="gramEnd"/>
            <w:r w:rsidRPr="00157D7E">
              <w:rPr>
                <w:rFonts w:ascii="Times New Roman" w:hAnsi="Times New Roman" w:cs="Times New Roman"/>
              </w:rPr>
              <w:t>и находя результат, понимать и распознавать количественный смысл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оценивать выполненное задание по алгоритму совместно с учителем; самостоятельно оценивать выполненное задание по алгоритму.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мысли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диалога или в игровой 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проявление познавательной инициативы в оказании помощи одноклассникам.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Разность и ее значение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 чисел, использование соответствующих терминов. Разность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и ее значение.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термины «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», «разность»;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вычитание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 помощью рисунка, составлять разности из данных чисел, выбирать из данных </w:t>
            </w:r>
            <w:r w:rsidRPr="00157D7E">
              <w:rPr>
                <w:rFonts w:ascii="Times New Roman" w:hAnsi="Times New Roman" w:cs="Times New Roman"/>
              </w:rPr>
              <w:br/>
              <w:t>математических записей те, которые представляют собой записи действия вычитания; для каждого действия вычитания подбирать и чертить схему, составлять по схеме две разности.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</w:rPr>
              <w:t xml:space="preserve">какое значение и какой смысл имеет для меня учение? </w:t>
            </w:r>
            <w:r w:rsidRPr="00157D7E">
              <w:rPr>
                <w:rFonts w:ascii="Times New Roman" w:hAnsi="Times New Roman" w:cs="Times New Roman"/>
              </w:rPr>
              <w:t>и уметь на него отвечать.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Уменьшаемое и вычитаемое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Вычитание чисел, использование соответствующих терминов: «уменьшаемое» и </w:t>
            </w:r>
            <w:r w:rsidRPr="00157D7E">
              <w:rPr>
                <w:rFonts w:ascii="Times New Roman" w:hAnsi="Times New Roman" w:cs="Times New Roman"/>
              </w:rPr>
              <w:lastRenderedPageBreak/>
              <w:t>«вычитаемое». Знак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 «–».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«уменьшаемое», «вычитаемое»;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компоненты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вычитания;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составлять разности, подбирать разность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рисункам,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составлять по каждой схеме две разности.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контроль по результату  в отношении многократно повторяемых действий с опорой на образец выполнения; совместно с учителем и другими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уметь работать с учебной книгой.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работу в паре; уметь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вычитание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 Взаимосвязь сложения и вычитания.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вычитать по одному как многократное повторение вычитания числа 1; употреблять </w:t>
            </w:r>
            <w:r w:rsidRPr="00157D7E">
              <w:rPr>
                <w:rFonts w:ascii="Times New Roman" w:hAnsi="Times New Roman" w:cs="Times New Roman"/>
              </w:rPr>
              <w:br/>
              <w:t>термины, связанные с действиями сложения и вычитания; понимать и использовать взаимосвязь вычитания и сложения; понимать и распознавать количественный смысл сложения и вычитания.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по заданному алгоритму; строить объяснение в устной форме по предложенному плану;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классификацию, выбирая наиболее эффективный способ решения или верное решение (правильный ответ); подводить под понятие (формулировать правило) на основе выделения существенных признаков; анализировать объекты с целью выделения их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 достаточной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вычитание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Сложение и вычитание чисел, использование соответствующих терминов. Взаимосвязь сложения и вычитания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термины, связанные с действиями сложения и вычитания, понимать и использовать взаимосвязь вычитания и сложения, понимать и распознавать количественный смысл сложения и вычитания.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выполнять действия по заданному алгоритму;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Величины и их значение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 Старше и моложе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Сравнение упорядоченных объектов по разным признакам. Старше </w:t>
            </w:r>
            <w:r w:rsidRPr="00157D7E">
              <w:rPr>
                <w:rFonts w:ascii="Times New Roman" w:hAnsi="Times New Roman" w:cs="Times New Roman"/>
              </w:rPr>
              <w:br/>
              <w:t>и моложе.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определять, кто старше, а кто моложе; выполнять задания с опорой на счетный материал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владеть общими приемами решения задач, выполнения заданий и вычислений;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ценностно-смысловая ориентация в отношении к школе, учению и поведению в процессе учебной деятельности; соблюдение организованности, дисциплины на уроке.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 числа 1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числа 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вычитать число 1 из любого числа в пределах 10;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сформулируют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вычитания числа 1 из любого числа;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т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>ермины, связанные с действием вы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читания («минус», «разность», «уменьшаемое», «вычитаемое», «значение разности»).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подводить под понятие (формулировать правило) на основе выделения существенных признаков; использовать простейшие таблицы и схемы для решения конкретных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ценностно-смысловая ориентация (умение соотносить поступки </w:t>
            </w:r>
            <w:r w:rsidRPr="00157D7E">
              <w:rPr>
                <w:rFonts w:ascii="Times New Roman" w:hAnsi="Times New Roman" w:cs="Times New Roman"/>
              </w:rPr>
              <w:br/>
              <w:t>и события с принятыми этическими принципами, знание моральных норм и умение выделить нравственный аспект 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 предшествующего числа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Вычитание чисел, использование соответствующих терминов. Знак «минус». Вычитание предшествующего числа. Взаимосвязь сложения </w:t>
            </w:r>
            <w:r w:rsidRPr="00157D7E">
              <w:rPr>
                <w:rFonts w:ascii="Times New Roman" w:hAnsi="Times New Roman" w:cs="Times New Roman"/>
              </w:rPr>
              <w:br/>
              <w:t>и вычитания.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выполнять вычитание предшествующего числа, составлять задания на вычитание с помощью рисунков, понимать и использовать взаимосвязь сложения и вычитания.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Измеряй и сравнивай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Измеряй и сравнивай. Сравнение и упорядочение предметов по разным признакам: длине, массе, вместимости. Измерение длины.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длину данного отрезка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(в сантиметрах) при помощи измерительной линейки, сравнивать длины отрезков;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различные меры длины, которые люди использовали в старину.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уметь работать с учебной книгой.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 в паре; с достаточной полнотой и точностью выражать свои мысли в процессе диалога или в игровой 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определение и высказывание под руководством педагога самых простых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Измерение длины отрезка. Сантиметр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Измерение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длины отрезка. Единицы длины. </w:t>
            </w:r>
            <w:r w:rsidRPr="00157D7E">
              <w:rPr>
                <w:rFonts w:ascii="Times New Roman" w:hAnsi="Times New Roman" w:cs="Times New Roman"/>
              </w:rPr>
              <w:br/>
              <w:t>Сантиметр.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единицу длины – </w:t>
            </w:r>
            <w:r w:rsidRPr="00157D7E">
              <w:rPr>
                <w:rFonts w:ascii="Times New Roman" w:hAnsi="Times New Roman" w:cs="Times New Roman"/>
              </w:rPr>
              <w:br/>
              <w:t xml:space="preserve">сантиметр;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измерять длину предметов </w:t>
            </w:r>
            <w:r w:rsidRPr="00157D7E">
              <w:rPr>
                <w:rFonts w:ascii="Times New Roman" w:hAnsi="Times New Roman" w:cs="Times New Roman"/>
              </w:rPr>
              <w:br/>
              <w:t>в сантиметрах, чертить в тетради отрезки заданной длины, записывать результат сравнения с помощью знаков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 (&gt;, &lt;, =).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анализ объектов с целью выделения признаков (существенных, несущественных); осуществлять синтез – составлять целое из частей,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самостоятельно достраивать с восполнением недостающих компонентов; выбирать основания и критерии для сравнения, классификации объектов; подводить под понятие, выводить следствия.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осуществление выбора как поступить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</w:t>
            </w:r>
            <w:r w:rsidRPr="00157D7E">
              <w:rPr>
                <w:rFonts w:ascii="Times New Roman" w:hAnsi="Times New Roman" w:cs="Times New Roman"/>
              </w:rPr>
              <w:lastRenderedPageBreak/>
              <w:t>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Десяток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единицы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Счет предметов. Десяток </w:t>
            </w:r>
            <w:r w:rsidRPr="00157D7E">
              <w:rPr>
                <w:rFonts w:ascii="Times New Roman" w:hAnsi="Times New Roman" w:cs="Times New Roman"/>
              </w:rPr>
              <w:br/>
              <w:t>и единицы.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состав двузначных чисел, определения «десятки»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«единицы» двузначного числа;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вести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как в прямом, так и в обратном порядке, сравнивать изученные числа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записывать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сравнения с помощью знаков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(&gt;, &lt;, =).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утверждений; приводить доказательства; выдвигать гипотезу и обосновывать ее.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эмоциональной отзывчивости.</w:t>
            </w:r>
            <w:proofErr w:type="gramEnd"/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Разряд единиц и разряд десятков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Разряд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 и разряд десятков. Десяток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единицы.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Двузначные числа. Числа от 11 до 20, их запись </w:t>
            </w:r>
            <w:r w:rsidRPr="00157D7E">
              <w:rPr>
                <w:rFonts w:ascii="Times New Roman" w:hAnsi="Times New Roman" w:cs="Times New Roman"/>
              </w:rPr>
              <w:br/>
              <w:t>и названия.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название и состав двузначных чисел;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читать, писать двузначные числа второго десятка, включая число 20, сравнивать изученные числа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и записывать результат сравнения с помощью  знаков</w:t>
            </w:r>
            <w:proofErr w:type="gramStart"/>
            <w:r w:rsidRPr="00157D7E">
              <w:rPr>
                <w:rFonts w:ascii="Times New Roman" w:hAnsi="Times New Roman" w:cs="Times New Roman"/>
              </w:rPr>
              <w:br/>
              <w:t>(&gt;, &lt;, =).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владеть общими приемами решения задач, выполнения заданий и вычислений; устанавливать причинно-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следственные связи, представлять цепочки объектов и явлений; строить логическую цепь рассуждений, анализировать истинность утверждений.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доносить свою позицию до других: оформлять свою мысль в устной речи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развитие основ самоорганизации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 числом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чисел, использование соответствующих терминов. Знак «+». Сложение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 числом 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Узнают,</w:t>
            </w:r>
            <w:r w:rsidRPr="00157D7E">
              <w:rPr>
                <w:rFonts w:ascii="Times New Roman" w:hAnsi="Times New Roman" w:cs="Times New Roman"/>
              </w:rPr>
              <w:t xml:space="preserve"> как образуются </w:t>
            </w:r>
            <w:r w:rsidRPr="00157D7E">
              <w:rPr>
                <w:rFonts w:ascii="Times New Roman" w:hAnsi="Times New Roman" w:cs="Times New Roman"/>
              </w:rPr>
              <w:br/>
              <w:t xml:space="preserve">числа второго десятка;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выводить общее правило сложения любого числа с числом 10, составлять и находить нужные суммы.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Познавательные УУД: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допускать возможность существования различных точек зрения, в том числе не совпадающих с их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ценностно-смысловая ориентация в отношении к школе, учению и поведению в процессе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Числа и цифры. Сложение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и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Разрядные слагаемые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Таблицы сложения. Разрядные слагаемые.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понятие «разрядные слагаемые»;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57D7E">
              <w:rPr>
                <w:rFonts w:ascii="Times New Roman" w:hAnsi="Times New Roman" w:cs="Times New Roman"/>
              </w:rPr>
              <w:t xml:space="preserve">представлять </w:t>
            </w:r>
            <w:r w:rsidRPr="00157D7E">
              <w:rPr>
                <w:rFonts w:ascii="Times New Roman" w:hAnsi="Times New Roman" w:cs="Times New Roman"/>
              </w:rPr>
              <w:lastRenderedPageBreak/>
              <w:t>многозначное число в виде суммы разрядных слагаемых.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свое рабочее место и приводить его в порядок по окончании работы; адекватно воспринимать оценку учителя 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осуществлять выбор наиболее эффективных способов решения задач в зависимости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от конкретных условий.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и анализировать.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Занимательное путешествие по «</w:t>
            </w:r>
            <w:proofErr w:type="spellStart"/>
            <w:r w:rsidRPr="00157D7E">
              <w:rPr>
                <w:rFonts w:ascii="Times New Roman" w:hAnsi="Times New Roman" w:cs="Times New Roman"/>
              </w:rPr>
              <w:t>Та</w:t>
            </w:r>
            <w:proofErr w:type="gramStart"/>
            <w:r w:rsidRPr="00157D7E">
              <w:rPr>
                <w:rFonts w:ascii="Times New Roman" w:hAnsi="Times New Roman" w:cs="Times New Roman"/>
              </w:rPr>
              <w:t>б</w:t>
            </w:r>
            <w:proofErr w:type="spellEnd"/>
            <w:r w:rsidRPr="00157D7E">
              <w:rPr>
                <w:rFonts w:ascii="Times New Roman" w:hAnsi="Times New Roman" w:cs="Times New Roman"/>
              </w:rPr>
              <w:t>-</w:t>
            </w:r>
            <w:proofErr w:type="gramEnd"/>
            <w:r w:rsidRPr="00157D7E">
              <w:rPr>
                <w:rFonts w:ascii="Times New Roman" w:hAnsi="Times New Roman" w:cs="Times New Roman"/>
              </w:rPr>
              <w:br/>
              <w:t xml:space="preserve">лице </w:t>
            </w:r>
            <w:proofErr w:type="spellStart"/>
            <w:r w:rsidRPr="00157D7E">
              <w:rPr>
                <w:rFonts w:ascii="Times New Roman" w:hAnsi="Times New Roman" w:cs="Times New Roman"/>
              </w:rPr>
              <w:t>сло-жения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Таблица сложения однозначных чисел.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таблицу сложения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вычитания однозначных чисел;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раскроют</w:t>
            </w:r>
            <w:r w:rsidRPr="00157D7E">
              <w:rPr>
                <w:rFonts w:ascii="Times New Roman" w:hAnsi="Times New Roman" w:cs="Times New Roman"/>
              </w:rPr>
              <w:t xml:space="preserve"> «секреты» таблицы сложения;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выполнять сложение однозначных чисел </w:t>
            </w:r>
            <w:r w:rsidRPr="00157D7E">
              <w:rPr>
                <w:rFonts w:ascii="Times New Roman" w:hAnsi="Times New Roman" w:cs="Times New Roman"/>
              </w:rPr>
              <w:br/>
              <w:t>с переходом через десяток и вычитание в пределах таблицы сложения, используя данную таблицу в качестве справочника.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(строить) таблицы, проверять результаты по таблице; осуществлять рефлексию способов и условий действия, контролировать и оценивать процесс и результаты деятельности.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частвовать в диалоге на уроке и в жизненных ситуациях; отвечать на вопросы учителя, товарищей по классу; соблюдать простейшие нормы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речевого этикета: слушать и понимать речь других; осуществлять работу в паре.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понимание важности нового социального статуса «ученик»; внутренняя позиция школьника на уровне положительного отношения к </w:t>
            </w:r>
            <w:r w:rsidRPr="00157D7E">
              <w:rPr>
                <w:rFonts w:ascii="Times New Roman" w:hAnsi="Times New Roman" w:cs="Times New Roman"/>
              </w:rPr>
              <w:lastRenderedPageBreak/>
              <w:t>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Переста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новка</w:t>
            </w:r>
            <w:proofErr w:type="spellEnd"/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слагаемых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Перестановка слагаемых </w:t>
            </w:r>
            <w:r w:rsidRPr="00157D7E">
              <w:rPr>
                <w:rFonts w:ascii="Times New Roman" w:hAnsi="Times New Roman" w:cs="Times New Roman"/>
              </w:rPr>
              <w:br/>
              <w:t>в сумме. Сложение чисел. Знак «плюс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» </w:t>
            </w:r>
            <w:r w:rsidRPr="00157D7E">
              <w:rPr>
                <w:rFonts w:ascii="Times New Roman" w:hAnsi="Times New Roman" w:cs="Times New Roman"/>
              </w:rPr>
              <w:br/>
              <w:t xml:space="preserve">(+). </w:t>
            </w:r>
            <w:proofErr w:type="gramEnd"/>
            <w:r w:rsidRPr="00157D7E">
              <w:rPr>
                <w:rFonts w:ascii="Times New Roman" w:hAnsi="Times New Roman" w:cs="Times New Roman"/>
              </w:rPr>
              <w:t>Слагаемые, сумма и ее значение. Способ сложения по частям на основе удобных слагаемых.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E249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о переместительном свойстве сложения;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находить суммы с одинаковыми значениями, не выполняя вычислений; вычислять значения сумм с помощью перестановки слагаемых.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осуществлять поиск необходимой информации для выполнения учебных заданий, используя справочные материалы учебника.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ценностно-смысловая ориентация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числа 1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однозначных чисел.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Сложение числа 1 с однозначными ч</w:t>
            </w:r>
            <w:r w:rsidR="002E2497" w:rsidRPr="00157D7E">
              <w:rPr>
                <w:rFonts w:ascii="Times New Roman" w:hAnsi="Times New Roman" w:cs="Times New Roman"/>
                <w:sz w:val="22"/>
                <w:szCs w:val="22"/>
              </w:rPr>
              <w:t>ислами. Сложение чисел. Прибав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ление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числа 1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и по 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складывать число 1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</w:rPr>
              <w:t xml:space="preserve">с однозначными числами, читать и записывать все однозначные числа и числа второго десятка, </w:t>
            </w:r>
            <w:r w:rsidRPr="00157D7E">
              <w:rPr>
                <w:rFonts w:ascii="Times New Roman" w:hAnsi="Times New Roman" w:cs="Times New Roman"/>
              </w:rPr>
              <w:lastRenderedPageBreak/>
              <w:t>включая 20, сравнивать изученные числа, записывать действия сложения и вычитания, используя соответствующие знаки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 (+, –).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использовать (строить) таблицы, проверять по таблице; владеть общими приемами решения задач, выполнения заданий и вычислений; строить объяснение в устной форме по предложенному плану; использовать простейшие таблицы и схемы для решения конкретных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какое значение и какой смысл имеет для меня учение?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уметь на него отвечать.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числа 2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Таблица сложения. Сложение числа 2 с 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складывать число 2с однозначными числами, воспроизводить и применять табличные случаи сложения, пользоваться справочной таблицей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ставить цель предстоящей практической работы, планировать способы достижения поставленной учебной (практической) задачи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оценивать результат своей работы.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использовать (строить) таблицы, проверять по таблице;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возрасту полнотой и точностью; быть терпимыми к другим мнениям, учитывать их в совместной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основ самоорганизации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числа 3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 однозначными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сложения. Сложение числа 3 с однозначными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складывать число 3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 однозначными числами, использовать правило перестановки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слагаемых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использовать (строить) таблицы, проверять по таблице; работать с учебной книгой; осуществлять поиск и выделение необходимой информации.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4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Таблица сложения. Сложение числа 4 с однозначными </w:t>
            </w:r>
            <w:r w:rsidRPr="00157D7E">
              <w:rPr>
                <w:rFonts w:ascii="Times New Roman" w:hAnsi="Times New Roman" w:cs="Times New Roman"/>
              </w:rPr>
              <w:br/>
              <w:t>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E249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складывать число 4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 однозначными числами, использовать правило перестановки слагаемых, составлять математический текст по рисунку и делать иллюстрации (схематические).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E249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(строить) таблицы, проверять по таблице; владеть общими приемами решения задач, выполнения заданий и вычислений; ориентироваться в учебнике; сравнивать предметы, объекты: находить общее и различие; группировать предметы, объекты на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существенных признаков.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читать и пересказывать текст; допускать возможность существования различных точек зрения, в том числе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совпадающих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их собственной, 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Задача. Условие и требование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Задача. Условие и требование.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понятия «задача», «условие», </w:t>
            </w:r>
            <w:r w:rsidRPr="00157D7E">
              <w:rPr>
                <w:rFonts w:ascii="Times New Roman" w:hAnsi="Times New Roman" w:cs="Times New Roman"/>
              </w:rPr>
              <w:br/>
              <w:t xml:space="preserve">«требование»;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находить условие и требование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в задаче, сравнивать два текста, определять, какой текст является задачей;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 xml:space="preserve">придумывать </w:t>
            </w:r>
            <w:r w:rsidRPr="00157D7E">
              <w:rPr>
                <w:rFonts w:ascii="Times New Roman" w:hAnsi="Times New Roman" w:cs="Times New Roman"/>
              </w:rPr>
              <w:t xml:space="preserve">к данным условиям требования, </w:t>
            </w:r>
            <w:proofErr w:type="gramStart"/>
            <w:r w:rsidRPr="00157D7E">
              <w:rPr>
                <w:rFonts w:ascii="Times New Roman" w:hAnsi="Times New Roman" w:cs="Times New Roman"/>
              </w:rPr>
              <w:t>и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наоборот, к данным требованиям придумывать условия, чтобы получились задачи.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осознанно и произвольно строить речевое высказывание в устной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форме; выбирать наиболее эффективные способы решения задач в зависимости от конкретных условий.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группе;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в предложенных педагогом ситуациях общения и </w:t>
            </w:r>
            <w:r w:rsidRPr="00157D7E">
              <w:rPr>
                <w:rFonts w:ascii="Times New Roman" w:hAnsi="Times New Roman" w:cs="Times New Roman"/>
              </w:rPr>
              <w:lastRenderedPageBreak/>
              <w:t>сотрудничества, опираясь на общие для всех, простые правила поведения,  делать выбор как поступить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Задача. Условие и требование</w:t>
            </w:r>
          </w:p>
          <w:p w:rsidR="00102AFB" w:rsidRPr="00157D7E" w:rsidRDefault="00102AFB" w:rsidP="0058552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Задача. Условие и требование. Решение текстовых задач арифметическим способом.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«задача»;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условие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требование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 задаче, подбирать схему к задаче, придумывать по данной схеме две задачи.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целью выделения признаков (существенных, несущественных); осуществлять синтез – составление целого из частей, в том числе самостоятельное достраивание с восполнением недостающих компонентов; выбирать основания и критерии для сравнения, классификации объектов; подводить под понятие, выводить следствия.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развитие основ самоорганизации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Задачи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Загадки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Сравнение задачи и загадки. Решение текстовых задач арифметическим </w:t>
            </w:r>
            <w:r w:rsidRPr="00157D7E">
              <w:rPr>
                <w:rFonts w:ascii="Times New Roman" w:hAnsi="Times New Roman" w:cs="Times New Roman"/>
              </w:rPr>
              <w:br/>
              <w:t>способом.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«задача» и «загадка»;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находить отличия между задачей и загадкой, составлять задачу по рисунку, сочинять загадку по рисунку.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 устанавливать причинно-следственные связи, представлять цепочки объектов 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явлений; строить логическую цепочку рассуждений, анализировать истинность утверждений, приводить доказательства.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Pr="00157D7E">
              <w:rPr>
                <w:rFonts w:ascii="Times New Roman" w:hAnsi="Times New Roman" w:cs="Times New Roman"/>
              </w:rPr>
              <w:t xml:space="preserve"> осуществлять </w:t>
            </w:r>
            <w:r w:rsidRPr="00157D7E">
              <w:rPr>
                <w:rFonts w:ascii="Times New Roman" w:hAnsi="Times New Roman" w:cs="Times New Roman"/>
              </w:rPr>
              <w:br/>
              <w:t>работу в паре и в группе;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ценностно-смысловая ориентация в отношении к школе, учению и поведению в процессе учебной деятельности; соблюдение организованности, дисциплины на уроке.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Группировка слагаемых.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чисел, использование соответствующих терминов. Группировка слагаемых в сумме. Нахождение значений числовых выражений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со скобками и без них.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порядок выполнения действий </w:t>
            </w:r>
            <w:r w:rsidRPr="00157D7E">
              <w:rPr>
                <w:rFonts w:ascii="Times New Roman" w:hAnsi="Times New Roman" w:cs="Times New Roman"/>
              </w:rPr>
              <w:br/>
              <w:t xml:space="preserve">в выражениях, содержащих </w:t>
            </w:r>
            <w:r w:rsidRPr="00157D7E">
              <w:rPr>
                <w:rFonts w:ascii="Times New Roman" w:hAnsi="Times New Roman" w:cs="Times New Roman"/>
              </w:rPr>
              <w:br/>
              <w:t xml:space="preserve">более одного действия;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группировать слагаемые, находить значения числовых выражений со скобками и без них.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); договариваться </w:t>
            </w:r>
            <w:r w:rsidRPr="00157D7E">
              <w:rPr>
                <w:rFonts w:ascii="Times New Roman" w:hAnsi="Times New Roman" w:cs="Times New Roman"/>
              </w:rPr>
              <w:br/>
              <w:t>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стремление к овладению приемами творческого </w:t>
            </w:r>
            <w:r w:rsidRPr="00157D7E">
              <w:rPr>
                <w:rFonts w:ascii="Times New Roman" w:hAnsi="Times New Roman" w:cs="Times New Roman"/>
              </w:rPr>
              <w:lastRenderedPageBreak/>
              <w:t>самовыражения с осознанием общественной полезности своего труда и своей жизни в целом.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Группировка слагаемых.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чисел, использование соответствующих терминов. Группировка слагаемых в сумме. Нахождение значений числовых выражений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скобками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и без них</w:t>
            </w:r>
            <w:r w:rsidRPr="00157D7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порядок выполнения действий </w:t>
            </w:r>
            <w:r w:rsidRPr="00157D7E">
              <w:rPr>
                <w:rFonts w:ascii="Times New Roman" w:hAnsi="Times New Roman" w:cs="Times New Roman"/>
              </w:rPr>
              <w:br/>
              <w:t xml:space="preserve">в выражениях, содержащих </w:t>
            </w:r>
            <w:r w:rsidRPr="00157D7E">
              <w:rPr>
                <w:rFonts w:ascii="Times New Roman" w:hAnsi="Times New Roman" w:cs="Times New Roman"/>
              </w:rPr>
              <w:br/>
              <w:t xml:space="preserve">более одного действия;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группировать слагаемые, находить значения числовых выражений со скобками и без них.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классификацию, выбирая наиболее эффективный способ решения или верное решение (правильный ответ); подводить под понятие (формулировать правило) на основе выделения существенных признаков; владеть общими приемами решения задач, выполнения заданий и вычислений; использовать простейшие таблицы и схемы для решения конкретных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допускать возможность существования различных точек зрения, в том числе не совпадающих с их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проявление познавательного интереса, 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числа к сумме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числа в виде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суммы разрядных слагаемых. Правило прибавления числа к сумме.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правило прибавления числа к сумме; научатся записывать суммы, соответствующие рисункам в учебнике, </w:t>
            </w:r>
            <w:r w:rsidRPr="00157D7E">
              <w:rPr>
                <w:rFonts w:ascii="Times New Roman" w:hAnsi="Times New Roman" w:cs="Times New Roman"/>
              </w:rPr>
              <w:lastRenderedPageBreak/>
              <w:t>воспроизводить правило прибавления числа к сумме, выполнять сложение на основе прибавления числа по частям, распознавать и формулировать простые задачи.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подводить под понятие (формулировать правило) на основе выделения существенных признаков;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ценностно-смысловая ориентация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Продолжительность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упорядочивание объектов по разным признакам. Продолжительность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понятие «продолжительность»;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первичные временные представления: части суток, времена года, раньше – позже, продолжительность;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сравнивать по продолжительности различные явления, связывать временные отношения «раньше – позже» с продолжительностью.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владеть общими приемами решения задач, выполнения заданий и вычислений; уметь работать с учебной книгой, осуществлять поиск и выделение необходимой информации; применять на практике методы информационного поиска.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какое значение и какой смысл имеет для меня учение?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уметь на него отвечать.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Поразрядное сложение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Группировка слагаемых в сумме. Поразрядное сложение единиц.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способ поразрядного сложения единиц;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удобным способом сложения двузначного числа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однозначным без перехода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через разряд;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сложение однозначных чисел с переходом через десяток в пределах таблицы сложения, используя данную таблицу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в качестве справочника.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использовать (строить) таблицы, проверять по таблице; анализировать объекты с целью выделения их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 у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уроке и в жизненных ситуациях; отвечать на 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Нахождение и запись решения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Задача. Нахождение и запись решения.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находить решение задачи и записывать его в тетрадь, находить текст, который является задачей, выбирать схему, которая соответствует задаче; по данному в учебнике рисунку придумывать </w:t>
            </w:r>
            <w:r w:rsidRPr="00157D7E">
              <w:rPr>
                <w:rFonts w:ascii="Times New Roman" w:hAnsi="Times New Roman" w:cs="Times New Roman"/>
              </w:rPr>
              <w:br/>
              <w:t>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(формулировать правило) на основе выделения существенных признаков; владеть общими приемами решения задач, выполнения заданий и вычислений;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утверждений; доказывать.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работу в паре; уметь с достаточной полнотой и точностью выражать свои мысли в процессе диалога или в игровой ситуации с различными субъектами образовательного процесса – одноклассниками, учителем, другими партнерами по 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осуществление выбора правил поведения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педагога.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Задача. Нахождение и запись решения.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Задача. Нахождение и запись решения.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находить решение задачи и записывать его </w:t>
            </w:r>
            <w:r w:rsidRPr="00157D7E">
              <w:rPr>
                <w:rFonts w:ascii="Times New Roman" w:hAnsi="Times New Roman" w:cs="Times New Roman"/>
              </w:rPr>
              <w:br/>
              <w:t xml:space="preserve">в тетрадь; чертить схему к задаче и отмечать знаком «?» требование задачи; записывать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157D7E">
              <w:rPr>
                <w:rFonts w:ascii="Times New Roman" w:hAnsi="Times New Roman" w:cs="Times New Roman"/>
              </w:rPr>
              <w:br/>
              <w:t>задачи; составлять задачу по данной схеме.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заданным эталоном.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для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паре; уметь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стремление к овладению приемами творческого самовыражения с осознанием общественной полезности </w:t>
            </w:r>
            <w:r w:rsidRPr="00157D7E">
              <w:rPr>
                <w:rFonts w:ascii="Times New Roman" w:hAnsi="Times New Roman" w:cs="Times New Roman"/>
              </w:rPr>
              <w:br/>
              <w:t>своего труда и своей жизни в целом.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Работа с данными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Вычисление и запись ответа.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Задача. Вычисление и запись ответа.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«задача»;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выполнять вычисление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записывать ответ задачи; из данных выражений выбирать решение задачи; для каждого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верно подбирать ответ; для каждого решения и ответа придумывать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задачу; придумывать задачу по схеме.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простейшие таблицы и схемы для решения конкретных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Работа с данными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Задача. Вычисление и запись ответа.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Задача. Вычисление и запись ответа. Нахождение и запись решения задачи в виде </w:t>
            </w:r>
            <w:r w:rsidRPr="00157D7E">
              <w:rPr>
                <w:rFonts w:ascii="Times New Roman" w:hAnsi="Times New Roman" w:cs="Times New Roman"/>
              </w:rPr>
              <w:br/>
              <w:t xml:space="preserve">числового </w:t>
            </w:r>
            <w:r w:rsidRPr="00157D7E">
              <w:rPr>
                <w:rFonts w:ascii="Times New Roman" w:hAnsi="Times New Roman" w:cs="Times New Roman"/>
              </w:rPr>
              <w:br/>
              <w:t>выражения.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понятие «задача»;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выполнять вычисление и записывать ответ </w:t>
            </w:r>
            <w:r w:rsidRPr="00157D7E">
              <w:rPr>
                <w:rFonts w:ascii="Times New Roman" w:hAnsi="Times New Roman" w:cs="Times New Roman"/>
              </w:rPr>
              <w:br/>
              <w:t xml:space="preserve">задачи; дополнять условие задачи, используя схему или выражение; строить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схему к задаче; по данному рисунку </w:t>
            </w:r>
            <w:r w:rsidRPr="00157D7E">
              <w:rPr>
                <w:rFonts w:ascii="Times New Roman" w:hAnsi="Times New Roman" w:cs="Times New Roman"/>
              </w:rPr>
              <w:br/>
              <w:t>и ответу придумывать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представлять цепочки объектов и явлений; строить логическую цепочку рассуждения, анализировать истинность утверждений.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допускать возможность существования различных точек зрения, в том числе не совпадающих с их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соблюдение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суммы к числу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Группировка слагаемых в сумме. Правило прибавления суммы к числу.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правило прибавления суммы к числу;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применять правило прибавления суммы к числу; находить выражения, имеющие одинаковые значения, используя правило прибавления суммы к числу; записывать действие сложения, используя соответствующий знак</w:t>
            </w:r>
            <w:proofErr w:type="gramStart"/>
            <w:r w:rsidRPr="00157D7E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употреблять </w:t>
            </w:r>
            <w:r w:rsidRPr="00157D7E">
              <w:rPr>
                <w:rFonts w:ascii="Times New Roman" w:hAnsi="Times New Roman" w:cs="Times New Roman"/>
              </w:rPr>
              <w:br/>
              <w:t>термины, связанные с действием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 наиболее эффективный способ решения или верное решение (правильный ответ); использовать (строить) таблицы, проверять по таблице; строить объяснение в устной форме по предложенному плану; анализировать объекты с целью выделения признаков (существенных, несущественных);  осуществлять синтез – составление целого из частей, в том числе самостоятельное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достраивание с восполнением недостающих компонентов;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основания и критерии для сравнения, классификации объектов; подводить под понятие, выводить следствия.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осуществление выбора правил поведения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педагога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по частям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Правило прибавления по частям.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способ прибавления по частям;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использовать способ прибавления числа по частям, читать схему.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наиболее эффективный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способ решения или верное решение (правильный ответ); подводить под понятие (формулировать правило) на основе выделения существенных признаков;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 к изучению математики.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5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Прием вычислений: прибавление числа по частям. Сложение числа 5 с однозначными </w:t>
            </w:r>
            <w:r w:rsidRPr="00157D7E">
              <w:rPr>
                <w:rFonts w:ascii="Times New Roman" w:hAnsi="Times New Roman" w:cs="Times New Roman"/>
              </w:rPr>
              <w:lastRenderedPageBreak/>
              <w:t>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выполнять сложение однозначных чисел с переходом через разряд, складывать число 5 с однозначными </w:t>
            </w:r>
            <w:r w:rsidRPr="00157D7E">
              <w:rPr>
                <w:rFonts w:ascii="Times New Roman" w:hAnsi="Times New Roman" w:cs="Times New Roman"/>
              </w:rPr>
              <w:lastRenderedPageBreak/>
              <w:t>числами, выполнять проверку по таблице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пошаговый контроль своих действий, ориентируясь на показ движений учителя, а затем самостоятельно оценивать правильность выполнения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(строить) таблицы, проверять по таблице; строить объяснение в устной форме по предложенному плану; работать с учебной книгой; определять учебную задачу изучения данного раздела; осуществлять поиск и выделение необходимой информации; применять на практике методы информационного поиска.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 к изучению математики.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суммы к сумме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Группировка слагаемых в сумме. Правило прибавления суммы к сумме.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правило прибавления суммы </w:t>
            </w:r>
            <w:r w:rsidRPr="00157D7E">
              <w:rPr>
                <w:rFonts w:ascii="Times New Roman" w:hAnsi="Times New Roman" w:cs="Times New Roman"/>
              </w:rPr>
              <w:br/>
              <w:t xml:space="preserve">к сумме;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вычислять ответ, выбирать правильное решение и записывать ответ, воспроизводить правило прибавления суммы к числу, выполнять сложение.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(строить) таблицы, проверять по таблице;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); договариваться и приходить к общему решению, работая в паре; участвовать в коллективном обсуждении учебной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проблемы.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Прибавление суммы к сумме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Группировка слагаемых </w:t>
            </w:r>
            <w:r w:rsidRPr="00157D7E">
              <w:rPr>
                <w:rFonts w:ascii="Times New Roman" w:hAnsi="Times New Roman" w:cs="Times New Roman"/>
              </w:rPr>
              <w:br/>
              <w:t>в сумме. Правило прибавления суммы к сумме.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прибавления суммы к сумме, состав числа 10;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число по частям, прибавлять сумму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к сумме, объяснять, как выполнено сложение.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задачи изученного вида.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строить объяснение в устной форме по предложенному плану; использовать (строить) таблицы, проверять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 таблице; использовать простейшие таблицы и схемы для решения конкретных задач.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6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однозначных чисел.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числа 6 с однозначными 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сложение однозначных чисел с переходом через разряд,</w:t>
            </w:r>
            <w:r w:rsidR="002B2348"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складывать число 6 с однозначными числами, объяснять, как выполнено сложение, выполнять проверку по таблице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использовать (строить) таблицы, проверять по таблице; анализировать объекты с целью выделения признаков (существенных, несущественных); осуществлять синтез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оставление целого из частей, в том числе самостоятельное достраивание с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восполнением недостающих компонентов; выбирать основания и критерии для сравнения, классификации объектов; подводить под понятие, выводить следствия.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7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однозначных чисел.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числа 7 с однозначными 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сложение однозначных чисел с переходом через разряд, складывать число 7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однозначными числами; объяснять, как выполнено сложение; выполнять проверку по таблице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(строить) таблицы, проверять по таблице; устанавливать причинно-следственные связи, представлять цепочки объектов и явлений; строить логическую цепочку рассуждения, анализировать истинность утверждений, доказывать; выдвигать гипотезы и обосновывать их.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мотивов; положительное отношение к школе и адекватные представления о ней.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Сложение числа 8 с однозначными числами.</w:t>
            </w:r>
          </w:p>
          <w:p w:rsidR="00102AFB" w:rsidRPr="00157D7E" w:rsidRDefault="00102AFB" w:rsidP="005855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Таблица сложения однозначных чисел и соответствующие случаи вычитания. Сложение числа 8 с однозначными </w:t>
            </w:r>
            <w:r w:rsidRPr="00157D7E">
              <w:rPr>
                <w:rFonts w:ascii="Times New Roman" w:hAnsi="Times New Roman" w:cs="Times New Roman"/>
              </w:rPr>
              <w:br/>
              <w:t>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выполнять сложение числа 8 с однозначными числами; объяснять, как выполнено сложение; выполнять проверку по таблице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свое рабочее место и приводить его в порядок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использовать (строить) таблицы, проверять по таблице;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утверждений, доказывать.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</w:rPr>
              <w:t xml:space="preserve">какое значение и какой смысл имеет для меня учение? </w:t>
            </w:r>
            <w:r w:rsidRPr="00157D7E">
              <w:rPr>
                <w:rFonts w:ascii="Times New Roman" w:hAnsi="Times New Roman" w:cs="Times New Roman"/>
              </w:rPr>
              <w:t>и уметь на него отвечать.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числа 9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Таблица сложения однозначных чисел и соответствующие случаи вычитания. Сложение числа 9 с однозначными </w:t>
            </w:r>
            <w:r w:rsidRPr="00157D7E">
              <w:rPr>
                <w:rFonts w:ascii="Times New Roman" w:hAnsi="Times New Roman" w:cs="Times New Roman"/>
              </w:rPr>
              <w:br/>
              <w:t>числами.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выполнять сложение числа 9 с однозначными числами; объяснять, как выполнено сложение.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(строить) таблицы, проверять по таблице; строить объяснение в устной форме по предложенному плану;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формулировать проблемы; самостоятельно создавать способы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решения проблем творческого и поискового характера.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Pr="00157D7E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Таблица сложения однозначных чисел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Таблица сложения однозначных чисел. Сложение и вычитание чисел, использование соответствующих терминов.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Составят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таблицу сложения;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складывать однозначные числа, выполнять проверку по таблице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заданным эталоном.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(строить) таблицы, проверять по таблице; анализировать объекты с целью выделения их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мнениями, слушать партнера по коммуникации – другого ученика и учителя; обсуждать индивидуальные результаты практико-речевой  деятельности.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</w:rPr>
              <w:t xml:space="preserve">какое значение и какой смысл имеет для меня учение? </w:t>
            </w:r>
            <w:r w:rsidRPr="00157D7E">
              <w:rPr>
                <w:rFonts w:ascii="Times New Roman" w:hAnsi="Times New Roman" w:cs="Times New Roman"/>
              </w:rPr>
              <w:t>и уметь на него отвечать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вычитание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Таблица сложения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вычитания.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Урок общеметодологич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Таблица сложения однозначных чисел.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Сложение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и вычитание </w:t>
            </w:r>
            <w:r w:rsidRPr="00157D7E">
              <w:rPr>
                <w:rFonts w:ascii="Times New Roman" w:hAnsi="Times New Roman" w:cs="Times New Roman"/>
              </w:rPr>
              <w:br/>
              <w:t>чисел, использование соответствующих терминов.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Составят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таблицу сложения;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складывать однозначные </w:t>
            </w:r>
            <w:r w:rsidRPr="00157D7E">
              <w:rPr>
                <w:rFonts w:ascii="Times New Roman" w:hAnsi="Times New Roman" w:cs="Times New Roman"/>
              </w:rPr>
              <w:lastRenderedPageBreak/>
              <w:t>числа, использовать термины «уменьшаемое», «вычитаемое», «разность», «слагаемое», «сумма»; рассказывать, как вычислить значение разности, используя таблицу сложения.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правильность выполнения своих учебных действий; 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проблему; самостоятельно создавать способы решения проблем творческого и поискового характера.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Многоугольники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четырехугольники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Многоугольники и четырехугольники.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</w:t>
            </w:r>
            <w:r w:rsidRPr="00157D7E">
              <w:rPr>
                <w:rFonts w:ascii="Times New Roman" w:hAnsi="Times New Roman" w:cs="Times New Roman"/>
              </w:rPr>
              <w:br/>
              <w:t>длины.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понятия «четырехугольник», «многоугольник»;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распознавать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геометрические фигуры, строить геометрические фигуры, строить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в тетради башню, составленную только </w:t>
            </w:r>
            <w:r w:rsidRPr="00157D7E">
              <w:rPr>
                <w:rFonts w:ascii="Times New Roman" w:hAnsi="Times New Roman" w:cs="Times New Roman"/>
              </w:rPr>
              <w:br/>
              <w:t>из прямоугольников.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стремление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>Вычитание однозначны</w:t>
            </w:r>
            <w:r w:rsidRPr="00157D7E">
              <w:rPr>
                <w:rFonts w:ascii="Times New Roman" w:hAnsi="Times New Roman" w:cs="Times New Roman"/>
              </w:rPr>
              <w:lastRenderedPageBreak/>
              <w:t>х чисел из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Урок общемет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Таблица сложения однозначных чисел.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>Вычитание однозначных чисел из 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lastRenderedPageBreak/>
              <w:t>Уточнят</w:t>
            </w:r>
            <w:r w:rsidRPr="00157D7E">
              <w:rPr>
                <w:rFonts w:ascii="Times New Roman" w:hAnsi="Times New Roman" w:cs="Times New Roman"/>
              </w:rPr>
              <w:t xml:space="preserve"> состав числа 10;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вычитать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однозначные числа из 10, используя таблицу </w:t>
            </w:r>
            <w:r w:rsidRPr="00157D7E">
              <w:rPr>
                <w:rFonts w:ascii="Times New Roman" w:hAnsi="Times New Roman" w:cs="Times New Roman"/>
              </w:rPr>
              <w:br/>
              <w:t>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пошаговый контроль своих действий,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приемами решения задач, выполнения заданий и вычислений; использовать (строить) таблицы, проверять по таблице; использовать простейшие таблицы и схемы для решения конкретных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из суммы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способ поразрядного вычитания на примере поразрядного вычитания единиц;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дополнять суммы по данным схемам; составлять суммы для данных разностей, используя правило вычитания числа из суммы.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УУД: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классификацию, выбирая наиболее эффективный способ решения или верное решение (правильный ответ); осуществлять рефлексию способов и условий действия, контроль и оценку процесса и результатов деятельности.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знание основных моральных норм и ориентация на их выполнение; оценка своих поступков, действий, слов.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Вычитание </w:t>
            </w:r>
            <w:r w:rsidRPr="00157D7E">
              <w:rPr>
                <w:rFonts w:ascii="Times New Roman" w:hAnsi="Times New Roman" w:cs="Times New Roman"/>
              </w:rPr>
              <w:t xml:space="preserve">разрядного </w:t>
            </w:r>
            <w:r w:rsidRPr="00157D7E">
              <w:rPr>
                <w:rFonts w:ascii="Times New Roman" w:hAnsi="Times New Roman" w:cs="Times New Roman"/>
              </w:rPr>
              <w:br/>
              <w:t xml:space="preserve">слагаемого. </w:t>
            </w:r>
            <w:r w:rsidRPr="00157D7E">
              <w:rPr>
                <w:rFonts w:ascii="Times New Roman" w:hAnsi="Times New Roman" w:cs="Times New Roman"/>
                <w:b/>
                <w:lang w:eastAsia="ar-SA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однозначных чисел.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Вычитание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разрядного </w:t>
            </w:r>
            <w:r w:rsidRPr="00157D7E">
              <w:rPr>
                <w:rFonts w:ascii="Times New Roman" w:hAnsi="Times New Roman" w:cs="Times New Roman"/>
              </w:rPr>
              <w:br/>
              <w:t>слагаемого.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способ поразрядного вычитания на примере поразрядного вычитания единиц.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составлять план выполнения заданий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</w:t>
            </w:r>
            <w:proofErr w:type="spell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классификацию, выбирая наиболее эффективный способ решения или верное решение (правильный ответ); анализировать объекты с целью выделения их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развитие основ самоорганизации.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Поразрядное вычитание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Поразрядное вычитание из единиц.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поразрядное вычитание из единиц, находить значения разностей, разложив уменьшаемое на разрядные слагаемые; придумывать задачу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>по рисунку.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ценностно-смысловая ориентация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Больше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на некоторое число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</w:rPr>
              <w:t>…», «меньше на…».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термин «больше на...»; 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>научат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ся</w:t>
            </w:r>
            <w:r w:rsidRPr="00157D7E">
              <w:rPr>
                <w:rFonts w:ascii="Times New Roman" w:hAnsi="Times New Roman" w:cs="Times New Roman"/>
              </w:rPr>
              <w:t xml:space="preserve"> составлять равенства на увеличение, обосновывать изменения в рисунке и составлять равенства на уменьшение, выполнять сложение однозначных чисел </w:t>
            </w:r>
            <w:r w:rsidRPr="00157D7E">
              <w:rPr>
                <w:rFonts w:ascii="Times New Roman" w:hAnsi="Times New Roman" w:cs="Times New Roman"/>
              </w:rPr>
              <w:br/>
              <w:t>с переходом через десяток.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отметку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оценку, оценивать выполненное задание по алгоритму совместно с учителем; самостоятельно оценивать выполненное задание по алгоритму.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действия, контроль и оценку процесса и результатов деятельности.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</w:rPr>
              <w:t xml:space="preserve">какое значение и какой смысл имеет для меня учение? </w:t>
            </w:r>
            <w:r w:rsidRPr="00157D7E">
              <w:rPr>
                <w:rFonts w:ascii="Times New Roman" w:hAnsi="Times New Roman" w:cs="Times New Roman"/>
              </w:rPr>
              <w:t>и уметь на него отвечать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Меньше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на некоторое </w:t>
            </w:r>
            <w:r w:rsidRPr="00157D7E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 «открытия новых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Таблица сложения. Сложение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вычитание чисел,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использование соответствующих терминов. Отношения «больше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</w:rPr>
              <w:t>…», «меньше на…».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термин «меньше на...»;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равенства на 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увеличение, обосновывать изменения в рисунке и составлять равенства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 уменьшение, выполнять сложение однозначных чисел с переходом через десяток.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сличения своей работы с заданным эталоном; вносить необходимые дополнения, исправления в свою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владеть общими приемами решения задач, выполнения заданий и вычислений;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оказание помощи сквозным героям учебника, которые в этом нуждаются при решении трудных задач.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Больше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меньше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на некоторое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сложения. Сложение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вычитание чисел, использование соответствующих терминов. Отношения «больше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</w:rPr>
              <w:t>…», «меньше на…».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термины «больше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...», «меньше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...»;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равенства на увеличение, обосновывать изменения в рисунке и составлять равенства на уменьшение, выполнять сложение однозначных чисел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 переходом через десяток, дополнять условие задачи по рисунку.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учебной книгой; определять учебную задачу изучения данного раздела.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понимание важности нового социального статуса «ученик»; внутренняя позиция школьника на </w:t>
            </w:r>
            <w:r w:rsidRPr="00157D7E">
              <w:rPr>
                <w:rFonts w:ascii="Times New Roman" w:hAnsi="Times New Roman" w:cs="Times New Roman"/>
              </w:rPr>
              <w:lastRenderedPageBreak/>
              <w:t>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больше?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меньше?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на</w:t>
            </w:r>
            <w:proofErr w:type="gramEnd"/>
            <w:r w:rsidRPr="00157D7E">
              <w:rPr>
                <w:rFonts w:ascii="Times New Roman" w:hAnsi="Times New Roman" w:cs="Times New Roman"/>
              </w:rPr>
              <w:t>…», «меньше на…».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что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 помощью вычитания можно узнать, </w:t>
            </w:r>
            <w:proofErr w:type="gramStart"/>
            <w:r w:rsidRPr="00157D7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одно число отличается от другого;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br/>
              <w:t>находить число, которое на несколько единиц больше или меньше данного.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(формулировать правило) на основе выделения существенных признаков; осуществлять поиск необходимой информации для выполнения учебных заданий, используя справочные материалы учебника.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проявление познавательного интереса, определенных познавательных потребностей и учебных мотивов; положительное отношение к школе и адекватные представления о ней.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суммы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из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Таблица сложения. Правило вычитания суммы из числа. Группировка слагаемых </w:t>
            </w:r>
            <w:r w:rsidRPr="00157D7E">
              <w:rPr>
                <w:rFonts w:ascii="Times New Roman" w:hAnsi="Times New Roman" w:cs="Times New Roman"/>
              </w:rPr>
              <w:br/>
              <w:t>в сумме.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правило вычитания суммы из числа;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вычитать сумму из числа, не вычисляя значения разностей; определять, какие из них имеют одинаковые значения; выполнять вычисления </w:t>
            </w:r>
            <w:r w:rsidRPr="00157D7E">
              <w:rPr>
                <w:rFonts w:ascii="Times New Roman" w:hAnsi="Times New Roman" w:cs="Times New Roman"/>
              </w:rPr>
              <w:lastRenderedPageBreak/>
              <w:t>удобным способом.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объяснение в устной форме по предложенному плану; использовать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простейшие таблицы и схемы для решения конкретных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 по частям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Прием вычитания по частям.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прием вычитания числа по частям;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вычитать по частям, объяснять предложенный способ вычисления, решать </w:t>
            </w:r>
            <w:r w:rsidRPr="00157D7E">
              <w:rPr>
                <w:rFonts w:ascii="Times New Roman" w:hAnsi="Times New Roman" w:cs="Times New Roman"/>
              </w:rPr>
              <w:br/>
              <w:t xml:space="preserve">задачи арифметическим </w:t>
            </w:r>
            <w:r w:rsidRPr="00157D7E">
              <w:rPr>
                <w:rFonts w:ascii="Times New Roman" w:hAnsi="Times New Roman" w:cs="Times New Roman"/>
              </w:rPr>
              <w:br/>
              <w:t>способом.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строить объяснение в устной форме по предложенному плану;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понимание важности нового социального статуса «ученик»; внутренняя позиция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Вычитание по одному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Урок общемет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по одному.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157D7E">
              <w:rPr>
                <w:rFonts w:ascii="Times New Roman" w:hAnsi="Times New Roman" w:cs="Times New Roman"/>
              </w:rPr>
              <w:t xml:space="preserve"> прием вычитания по одному;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lastRenderedPageBreak/>
              <w:t>вычислять значение разности, вычитая по 1, выполнять запись по образцу.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пошаговый контроль своих действий,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 под понятие (формулировать правило) на основе выделения существенных признаков; работать с учебной книгой.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Pr="00157D7E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оказание помощи сквозным героям учебника, которые в этом нуждаются при решении трудных задач.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Сантиметр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дециметр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Сравнение и упорядочение объектов по разным признакам: длине, массе, вместимости. Сантиметр как единица длины. Дециметр как более крупная единица длины.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единицу длины – дециметр;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результат в сантиметрах и дециметрах, чертить отрезки заданной длины, измерять длину отрезков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дециметрах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57D7E">
              <w:rPr>
                <w:rFonts w:ascii="Times New Roman" w:hAnsi="Times New Roman" w:cs="Times New Roman"/>
              </w:rPr>
              <w:t>сантиметрах</w:t>
            </w:r>
            <w:proofErr w:type="gramEnd"/>
            <w:r w:rsidRPr="00157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отметку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оценку, оценивать выполненное задание по алгоритму совместно с учителем; самостоятельно оценивать выполненное задание по алгоритму.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целью выделения признаков (существенных, несущественных).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развитие основ самоорганизации.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Величины и их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измерение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и </w:t>
            </w:r>
          </w:p>
          <w:p w:rsidR="00102AFB" w:rsidRPr="00157D7E" w:rsidRDefault="00102AFB" w:rsidP="005855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Сложение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 вычитание </w:t>
            </w:r>
            <w:r w:rsidRPr="00157D7E">
              <w:rPr>
                <w:rFonts w:ascii="Times New Roman" w:hAnsi="Times New Roman" w:cs="Times New Roman"/>
              </w:rPr>
              <w:lastRenderedPageBreak/>
              <w:t>длин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Урок «открыти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 xml:space="preserve">Сложение и вычитание длин. Единицы длины </w:t>
            </w:r>
            <w:r w:rsidRPr="00157D7E">
              <w:rPr>
                <w:rFonts w:ascii="Times New Roman" w:hAnsi="Times New Roman" w:cs="Times New Roman"/>
              </w:rPr>
              <w:lastRenderedPageBreak/>
              <w:t xml:space="preserve">(миллиметр, сантиметр, дециметр, метр, </w:t>
            </w:r>
            <w:r w:rsidRPr="00157D7E">
              <w:rPr>
                <w:rFonts w:ascii="Times New Roman" w:hAnsi="Times New Roman" w:cs="Times New Roman"/>
              </w:rPr>
              <w:br/>
              <w:t>километр). Измерение длины отрезка и построение отрезка заданной длины.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="002B234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единицу длины – дециметр;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результат измерений в сантиметрах и дециметрах;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упражняются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в нахождении значения сумм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разностей отрезков данной длины с помощью вычислений;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учатся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чертить отрезок, длина которого равна сумме длин данных отрезков; определять,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на сколько сантиметров один отрезок длиннее другого.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пошаговый контроль своих действий,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утверждений; доказывать; выдвигать гипотезу и обосновывать ее.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ценностно-смысловая ориентация в отношении к школе, учению и поведению в процессе учебной деятельности; соблюдение организованности.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Тяжелее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легче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Тяжелее и легче. Сравнение и упорядочение объектов по разным признакам: длине, массе, вместимости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Уточнят</w:t>
            </w:r>
            <w:r w:rsidR="002B2348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смысл терминов «тяжелее» и «легче»; </w:t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сравнивать предметы по массе.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B234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строить логическую цепь рассуждений; осознанно и произвольно строить речевое высказывание в устной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форме; выбирать наиболее эффективные способы решения задач в зависимости от конкретных условий.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="002428F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знание основных моральных норм и ориентация на их выполнение; оценка своих поступков, </w:t>
            </w:r>
            <w:r w:rsidRPr="00157D7E">
              <w:rPr>
                <w:rFonts w:ascii="Times New Roman" w:hAnsi="Times New Roman" w:cs="Times New Roman"/>
              </w:rPr>
              <w:lastRenderedPageBreak/>
              <w:t>действий, слов; диагностика базового уровня сложившихся навыков.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Дороже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 дешевле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Дороже и дешевле. Установление зависимостей между величинами, </w:t>
            </w:r>
            <w:r w:rsidRPr="00157D7E">
              <w:rPr>
                <w:rFonts w:ascii="Times New Roman" w:hAnsi="Times New Roman" w:cs="Times New Roman"/>
              </w:rPr>
              <w:br/>
              <w:t>характеризующими процессы купли-продажи.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</w:t>
            </w:r>
            <w:r w:rsidR="002428F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смысл терминов «дороже» и «дешевле»; </w:t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товар по стоимости.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428F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осуществлять рефлексию способов и условий действия, контроль и оценку процесса и результатов деятельности.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развитие основ самоорганизации учебной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 w:rsidRPr="00157D7E">
              <w:rPr>
                <w:rFonts w:ascii="Times New Roman" w:hAnsi="Times New Roman" w:cs="Times New Roman"/>
                <w:lang w:eastAsia="ar-SA"/>
              </w:rPr>
              <w:t xml:space="preserve">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428F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читать, записывать и сравнивать числа </w:t>
            </w:r>
            <w:r w:rsidRPr="00157D7E">
              <w:rPr>
                <w:rFonts w:ascii="Times New Roman" w:hAnsi="Times New Roman" w:cs="Times New Roman"/>
              </w:rPr>
              <w:br/>
              <w:t>в пределах второго десятка.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428F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самостоятельно планировать и выполнять свои действия на знакомом учебном материале.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Познавательные УУД:</w:t>
            </w:r>
            <w:r w:rsidR="002428F7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осуществлять рефлексию способов и условий действия, контроль и оценку процесса и результатов деятельности.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над ошибками, допущенными в контрольной работе. Симметричные фигуры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Работа </w:t>
            </w:r>
            <w:r w:rsidRPr="00157D7E">
              <w:rPr>
                <w:rFonts w:ascii="Times New Roman" w:hAnsi="Times New Roman" w:cs="Times New Roman"/>
              </w:rPr>
              <w:br/>
              <w:t>над ошибками.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«открытия новых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допущенными в контрольной работе. Симметричные фигуры.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Измерение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</w:rPr>
              <w:lastRenderedPageBreak/>
              <w:t>длины отрезка и построение отрезка заданной длины.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="002428F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«симметричные фигуры» с точки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зрения осевой симметрии;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 над ошибками, строить симметричные и несимметричные фигуры, находить симметричные цифры 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>и симметричные буквы.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  <w:proofErr w:type="gramEnd"/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="002428F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уметь донести свою позицию до других: оформлять свою мысль в устной речи (на уровне одного предложения или небольшого текста); слушать и понимать речь других; демонстрировать свое понимание высказывания партнера по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общению.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Личностные УУД:</w:t>
            </w:r>
            <w:r w:rsidRPr="00157D7E">
              <w:rPr>
                <w:rFonts w:ascii="Times New Roman" w:hAnsi="Times New Roman" w:cs="Times New Roman"/>
              </w:rPr>
              <w:t xml:space="preserve"> стремление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Симметричные фигуры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Симметричные фигуры. </w:t>
            </w:r>
            <w:proofErr w:type="gramStart"/>
            <w:r w:rsidRPr="00157D7E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157D7E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</w:t>
            </w:r>
            <w:r w:rsidRPr="00157D7E">
              <w:rPr>
                <w:rFonts w:ascii="Times New Roman" w:hAnsi="Times New Roman" w:cs="Times New Roman"/>
              </w:rPr>
              <w:br/>
              <w:t>длины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="002428F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понятие «симметричные фигуры» с точки</w:t>
            </w:r>
            <w:r w:rsidRPr="00157D7E">
              <w:rPr>
                <w:rFonts w:ascii="Times New Roman" w:hAnsi="Times New Roman" w:cs="Times New Roman"/>
              </w:rPr>
              <w:br/>
              <w:t xml:space="preserve">зрения осевой симметрии; </w:t>
            </w:r>
            <w:r w:rsidRPr="00157D7E">
              <w:rPr>
                <w:rFonts w:ascii="Times New Roman" w:hAnsi="Times New Roman" w:cs="Times New Roman"/>
              </w:rPr>
              <w:br/>
            </w: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157D7E">
              <w:rPr>
                <w:rFonts w:ascii="Times New Roman" w:hAnsi="Times New Roman" w:cs="Times New Roman"/>
              </w:rPr>
              <w:t xml:space="preserve"> строить симметричные и несимметричные фигуры, находить симметричные цифры и симметричные </w:t>
            </w:r>
            <w:r w:rsidRPr="00157D7E">
              <w:rPr>
                <w:rFonts w:ascii="Times New Roman" w:hAnsi="Times New Roman" w:cs="Times New Roman"/>
              </w:rPr>
              <w:br/>
              <w:t>буквы.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2428F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2428F7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157D7E">
              <w:rPr>
                <w:rFonts w:ascii="Times New Roman" w:hAnsi="Times New Roman" w:cs="Times New Roman"/>
                <w:b/>
                <w:iCs/>
              </w:rPr>
              <w:t>Коммуникативные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допускать возможность существования различных точек зрения, в том числе не совпадающих с их </w:t>
            </w:r>
            <w:proofErr w:type="gramStart"/>
            <w:r w:rsidRPr="00157D7E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157D7E">
              <w:rPr>
                <w:rFonts w:ascii="Times New Roman" w:hAnsi="Times New Roman" w:cs="Times New Roman"/>
              </w:rPr>
              <w:t>, 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</w:rPr>
              <w:t xml:space="preserve"> УУД:</w:t>
            </w:r>
            <w:r w:rsidRPr="00157D7E">
              <w:rPr>
                <w:rFonts w:ascii="Times New Roman" w:hAnsi="Times New Roman" w:cs="Times New Roman"/>
              </w:rPr>
      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От первого до двадцатого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наоборот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От первого </w:t>
            </w:r>
            <w:r w:rsidRPr="00157D7E">
              <w:rPr>
                <w:rFonts w:ascii="Times New Roman" w:hAnsi="Times New Roman" w:cs="Times New Roman"/>
              </w:rPr>
              <w:br/>
              <w:t>до двадцатого и наоборот. Счет предметов. Название, последовательность и запись чисел от 0 до 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428F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читать, записывать и сравнивать числа в пределах второго десятка.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своего труда и своей жизни в целом.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Числа и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Числа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от 0 до 20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428F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>читать, записывать и сравнивать числа в пределах второго десятка, выполнять составление верных неравенств и верных равенств.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связи, представлять цепочки объектов и явлений; строить логическую цепочку рассуждений, анализировать истинность утверждений; доказывать; выдвигать гипотезы и давать их обоснование.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 xml:space="preserve">Сложение 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 xml:space="preserve">и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Сравнение, сложение 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вычитание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Урок общемет</w:t>
            </w:r>
            <w:r w:rsidRPr="00157D7E">
              <w:rPr>
                <w:rFonts w:ascii="Times New Roman" w:hAnsi="Times New Roman" w:cs="Times New Roman"/>
                <w:lang w:eastAsia="ar-SA"/>
              </w:rPr>
              <w:lastRenderedPageBreak/>
              <w:t>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lastRenderedPageBreak/>
              <w:t>Сравнение, сложение и вычитание чисел.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D7E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2428F7" w:rsidRPr="00157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D7E">
              <w:rPr>
                <w:rFonts w:ascii="Times New Roman" w:hAnsi="Times New Roman" w:cs="Times New Roman"/>
              </w:rPr>
              <w:t xml:space="preserve">читать, записывать и сравнивать </w:t>
            </w:r>
            <w:r w:rsidRPr="00157D7E">
              <w:rPr>
                <w:rFonts w:ascii="Times New Roman" w:hAnsi="Times New Roman" w:cs="Times New Roman"/>
              </w:rPr>
              <w:lastRenderedPageBreak/>
              <w:t>числа</w:t>
            </w:r>
            <w:r w:rsidRPr="00157D7E">
              <w:rPr>
                <w:rFonts w:ascii="Times New Roman" w:hAnsi="Times New Roman" w:cs="Times New Roman"/>
              </w:rPr>
              <w:br/>
              <w:t>в пределах второго десятка, выполнять сложение и вычитание чисел в пределах второго десятка; выполнять вычисления удобным способом.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пошаговый контроль своих действий,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использовать на доступном уровне логические приемы мышления (анализ, сравнение, классификацию, обобщение).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, и ориентироваться на позицию партнёра в общении и взаимодействии.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>какое значение и какой смысл имеет для меня учение?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 уметь на него отвечать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</w:rPr>
              <w:t xml:space="preserve">Геометрические </w:t>
            </w:r>
            <w:r w:rsidRPr="00157D7E"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 изображение геометрических фигур: точка, прямая,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отрезок, угол, многоугольники – треугольник, прямоугольник. </w:t>
            </w:r>
            <w:proofErr w:type="gramEnd"/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57D7E">
              <w:rPr>
                <w:rFonts w:ascii="Times New Roman" w:hAnsi="Times New Roman" w:cs="Times New Roman"/>
              </w:rPr>
              <w:t xml:space="preserve">Измерение </w:t>
            </w:r>
            <w:r w:rsidRPr="00157D7E">
              <w:rPr>
                <w:rFonts w:ascii="Times New Roman" w:hAnsi="Times New Roman" w:cs="Times New Roman"/>
              </w:rPr>
              <w:br/>
              <w:t xml:space="preserve">длины отрезка и </w:t>
            </w:r>
            <w:r w:rsidRPr="00157D7E">
              <w:rPr>
                <w:rFonts w:ascii="Times New Roman" w:hAnsi="Times New Roman" w:cs="Times New Roman"/>
              </w:rPr>
              <w:lastRenderedPageBreak/>
              <w:t>построение отрезка заданной длины.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="002428F7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геометрические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фигуры и изображать их на бумаге с разлиновкой в клетку (с помощью линейки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от руки).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различать отметку и оценку, оценивать выполненное задание по алгоритму совместно с учителем; самостоятельно оценивать выполненное задание по алгоритму.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простейшие таблицы и схемы для решения конкретных задач; выделять существенную информацию из небольших читаемых текстов.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диалог (отвечать на вопросы, задавать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вопросы, уточнять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непонятное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Величины и их измерение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Измерение длины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длины. Сравнение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и упорядочение объектов по разным признакам: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длине, массе, вместимости.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5A0E5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сравнивать величины по их числовым значениям, выражать данные величины в различных единицах, чертить отрезки данной длины, выполнять измерения длины в дециметрах и сантиметрах.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значение математики в жизни каждого человека и общества.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работу в паре; уметь слушать и вступать в диалог, участвовать в коллективном обсуждении.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ценностно-смысловая ориентация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ориентация в социальных ролях и межличностных отношениях.</w:t>
            </w:r>
          </w:p>
        </w:tc>
      </w:tr>
      <w:tr w:rsidR="00102AFB" w:rsidRPr="005A0E58" w:rsidTr="00102AF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0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FB" w:rsidRPr="005A0E58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Арифметическая задача</w:t>
            </w:r>
          </w:p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Разные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shd w:val="clear" w:color="auto" w:fill="FFFFFF"/>
              <w:suppressAutoHyphens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7D7E">
              <w:rPr>
                <w:rFonts w:ascii="Times New Roman" w:hAnsi="Times New Roman" w:cs="Times New Roman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Задачи на сложение и вычитание.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="005A0E58" w:rsidRPr="00157D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решать текстовые задачи арифметическим способом; подбирать схему для каждой задачи; вычислять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br/>
              <w:t>и записывать ответ задачи.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поиск и выделение необходимой информации; применять методы информационного поиска.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 УУД: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уметь с достаточной полнотой и точностью выражать свои мысли в процессе диалога или в игровой ситуации с различными субъектами образовательного процесса – одноклассниками, учителем, другими партнерами по общению. </w:t>
            </w:r>
          </w:p>
          <w:p w:rsidR="00102AFB" w:rsidRPr="00157D7E" w:rsidRDefault="00102AFB" w:rsidP="00585523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 УУД:</w:t>
            </w:r>
            <w:r w:rsidR="005A0E58" w:rsidRPr="00157D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157D7E">
              <w:rPr>
                <w:rFonts w:ascii="Times New Roman" w:hAnsi="Times New Roman" w:cs="Times New Roman"/>
                <w:iCs/>
                <w:sz w:val="22"/>
                <w:szCs w:val="22"/>
              </w:rPr>
              <w:t>какое значение и какой смысл имеет для меня учение?</w:t>
            </w:r>
            <w:r w:rsidRPr="00157D7E">
              <w:rPr>
                <w:rFonts w:ascii="Times New Roman" w:hAnsi="Times New Roman" w:cs="Times New Roman"/>
                <w:sz w:val="22"/>
                <w:szCs w:val="22"/>
              </w:rPr>
              <w:t xml:space="preserve"> и уметь на него отвечать.</w:t>
            </w:r>
          </w:p>
        </w:tc>
      </w:tr>
    </w:tbl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537B" w:rsidRPr="00143349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349">
        <w:rPr>
          <w:rFonts w:ascii="Times New Roman" w:hAnsi="Times New Roman" w:cs="Times New Roman"/>
          <w:b/>
          <w:sz w:val="24"/>
        </w:rPr>
        <w:lastRenderedPageBreak/>
        <w:t>Лист корректировки рабочей программы</w:t>
      </w:r>
    </w:p>
    <w:p w:rsidR="00DB537B" w:rsidRPr="00143349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349">
        <w:rPr>
          <w:rFonts w:ascii="Times New Roman" w:hAnsi="Times New Roman" w:cs="Times New Roman"/>
          <w:b/>
          <w:sz w:val="24"/>
        </w:rPr>
        <w:t>учи</w:t>
      </w:r>
      <w:r>
        <w:rPr>
          <w:rFonts w:ascii="Times New Roman" w:hAnsi="Times New Roman" w:cs="Times New Roman"/>
          <w:b/>
          <w:sz w:val="24"/>
        </w:rPr>
        <w:t>теля     Л.А.Майер по предмету  математика</w:t>
      </w:r>
    </w:p>
    <w:p w:rsidR="00DB537B" w:rsidRPr="00143349" w:rsidRDefault="00DB537B" w:rsidP="00DB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349">
        <w:rPr>
          <w:rFonts w:ascii="Times New Roman" w:hAnsi="Times New Roman" w:cs="Times New Roman"/>
          <w:b/>
          <w:sz w:val="24"/>
        </w:rPr>
        <w:t>на 2019/2020 учебный год</w:t>
      </w:r>
    </w:p>
    <w:tbl>
      <w:tblPr>
        <w:tblStyle w:val="a4"/>
        <w:tblW w:w="15134" w:type="dxa"/>
        <w:tblLook w:val="04A0"/>
      </w:tblPr>
      <w:tblGrid>
        <w:gridCol w:w="1101"/>
        <w:gridCol w:w="4252"/>
        <w:gridCol w:w="1701"/>
        <w:gridCol w:w="3402"/>
        <w:gridCol w:w="3260"/>
        <w:gridCol w:w="1418"/>
      </w:tblGrid>
      <w:tr w:rsidR="00DB537B" w:rsidTr="00C41E21">
        <w:tc>
          <w:tcPr>
            <w:tcW w:w="1101" w:type="dxa"/>
          </w:tcPr>
          <w:p w:rsidR="00DB537B" w:rsidRDefault="00DB537B" w:rsidP="00C41E21">
            <w:pPr>
              <w:jc w:val="center"/>
            </w:pPr>
            <w:r>
              <w:t>Класс</w:t>
            </w:r>
          </w:p>
        </w:tc>
        <w:tc>
          <w:tcPr>
            <w:tcW w:w="4252" w:type="dxa"/>
          </w:tcPr>
          <w:p w:rsidR="00DB537B" w:rsidRDefault="00DB537B" w:rsidP="00C41E21">
            <w:pPr>
              <w:jc w:val="center"/>
            </w:pPr>
            <w:r>
              <w:t>Название раздела, темы</w:t>
            </w:r>
          </w:p>
        </w:tc>
        <w:tc>
          <w:tcPr>
            <w:tcW w:w="1701" w:type="dxa"/>
          </w:tcPr>
          <w:p w:rsidR="00DB537B" w:rsidRDefault="00DB537B" w:rsidP="00C41E21">
            <w:pPr>
              <w:jc w:val="center"/>
            </w:pPr>
            <w:r>
              <w:t>Дата проведения по плану</w:t>
            </w:r>
          </w:p>
        </w:tc>
        <w:tc>
          <w:tcPr>
            <w:tcW w:w="3402" w:type="dxa"/>
          </w:tcPr>
          <w:p w:rsidR="00DB537B" w:rsidRDefault="00DB537B" w:rsidP="00C41E21">
            <w:pPr>
              <w:jc w:val="center"/>
            </w:pPr>
            <w:r>
              <w:t>Причина корректировки</w:t>
            </w:r>
          </w:p>
        </w:tc>
        <w:tc>
          <w:tcPr>
            <w:tcW w:w="3260" w:type="dxa"/>
          </w:tcPr>
          <w:p w:rsidR="00DB537B" w:rsidRDefault="00DB537B" w:rsidP="00C41E21">
            <w:pPr>
              <w:jc w:val="center"/>
            </w:pPr>
            <w:r>
              <w:t>Корректирующие мероприятия</w:t>
            </w:r>
          </w:p>
        </w:tc>
        <w:tc>
          <w:tcPr>
            <w:tcW w:w="1418" w:type="dxa"/>
          </w:tcPr>
          <w:p w:rsidR="00DB537B" w:rsidRDefault="00DB537B" w:rsidP="00C41E21">
            <w:pPr>
              <w:jc w:val="center"/>
            </w:pPr>
            <w:r>
              <w:t>Дата проведения по факту</w:t>
            </w:r>
          </w:p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  <w:tr w:rsidR="00DB537B" w:rsidTr="00C41E21">
        <w:tc>
          <w:tcPr>
            <w:tcW w:w="1101" w:type="dxa"/>
          </w:tcPr>
          <w:p w:rsidR="00DB537B" w:rsidRDefault="00DB537B" w:rsidP="00C41E21"/>
          <w:p w:rsidR="00DB537B" w:rsidRDefault="00DB537B" w:rsidP="00C41E21"/>
          <w:p w:rsidR="00DB537B" w:rsidRDefault="00DB537B" w:rsidP="00C41E21"/>
        </w:tc>
        <w:tc>
          <w:tcPr>
            <w:tcW w:w="4252" w:type="dxa"/>
          </w:tcPr>
          <w:p w:rsidR="00DB537B" w:rsidRDefault="00DB537B" w:rsidP="00C41E21"/>
        </w:tc>
        <w:tc>
          <w:tcPr>
            <w:tcW w:w="1701" w:type="dxa"/>
          </w:tcPr>
          <w:p w:rsidR="00DB537B" w:rsidRDefault="00DB537B" w:rsidP="00C41E21"/>
        </w:tc>
        <w:tc>
          <w:tcPr>
            <w:tcW w:w="3402" w:type="dxa"/>
          </w:tcPr>
          <w:p w:rsidR="00DB537B" w:rsidRDefault="00DB537B" w:rsidP="00C41E21"/>
        </w:tc>
        <w:tc>
          <w:tcPr>
            <w:tcW w:w="3260" w:type="dxa"/>
          </w:tcPr>
          <w:p w:rsidR="00DB537B" w:rsidRDefault="00DB537B" w:rsidP="00C41E21"/>
        </w:tc>
        <w:tc>
          <w:tcPr>
            <w:tcW w:w="1418" w:type="dxa"/>
          </w:tcPr>
          <w:p w:rsidR="00DB537B" w:rsidRDefault="00DB537B" w:rsidP="00C41E21"/>
        </w:tc>
      </w:tr>
    </w:tbl>
    <w:p w:rsidR="00DB537B" w:rsidRDefault="00DB537B" w:rsidP="00DB537B"/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102AF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AFB" w:rsidRPr="005A0E58" w:rsidRDefault="00102AFB" w:rsidP="00F37ED2">
      <w:pPr>
        <w:spacing w:line="240" w:lineRule="auto"/>
        <w:outlineLvl w:val="0"/>
        <w:rPr>
          <w:rFonts w:ascii="Times New Roman" w:hAnsi="Times New Roman" w:cs="Times New Roman"/>
          <w:b/>
          <w:color w:val="000000"/>
          <w:spacing w:val="10"/>
          <w:sz w:val="20"/>
          <w:szCs w:val="20"/>
        </w:rPr>
      </w:pPr>
    </w:p>
    <w:sectPr w:rsidR="00102AFB" w:rsidRPr="005A0E58" w:rsidSect="004E5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BC34964"/>
    <w:multiLevelType w:val="multilevel"/>
    <w:tmpl w:val="C9BCA7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26F3243"/>
    <w:multiLevelType w:val="multilevel"/>
    <w:tmpl w:val="EF285C2E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5A0372A7"/>
    <w:multiLevelType w:val="multilevel"/>
    <w:tmpl w:val="736A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BE1"/>
    <w:rsid w:val="00007BDD"/>
    <w:rsid w:val="000564DB"/>
    <w:rsid w:val="000C5988"/>
    <w:rsid w:val="00102AFB"/>
    <w:rsid w:val="00131F9A"/>
    <w:rsid w:val="00140B10"/>
    <w:rsid w:val="00145D5F"/>
    <w:rsid w:val="00157D7E"/>
    <w:rsid w:val="00161E40"/>
    <w:rsid w:val="0019091E"/>
    <w:rsid w:val="002001AE"/>
    <w:rsid w:val="002428F7"/>
    <w:rsid w:val="0025207F"/>
    <w:rsid w:val="002615D5"/>
    <w:rsid w:val="002A4E5A"/>
    <w:rsid w:val="002A5D83"/>
    <w:rsid w:val="002B2348"/>
    <w:rsid w:val="002B6E0E"/>
    <w:rsid w:val="002E2497"/>
    <w:rsid w:val="002F54B7"/>
    <w:rsid w:val="00310C99"/>
    <w:rsid w:val="00326876"/>
    <w:rsid w:val="00354CA5"/>
    <w:rsid w:val="00365657"/>
    <w:rsid w:val="003937A5"/>
    <w:rsid w:val="003C299F"/>
    <w:rsid w:val="003D1854"/>
    <w:rsid w:val="004036F5"/>
    <w:rsid w:val="00425120"/>
    <w:rsid w:val="00442948"/>
    <w:rsid w:val="004C3930"/>
    <w:rsid w:val="004E5BE1"/>
    <w:rsid w:val="004F306F"/>
    <w:rsid w:val="005A0E58"/>
    <w:rsid w:val="005C1BBC"/>
    <w:rsid w:val="005D12DC"/>
    <w:rsid w:val="006A4865"/>
    <w:rsid w:val="006A6B5F"/>
    <w:rsid w:val="006E3BB8"/>
    <w:rsid w:val="006E7EA9"/>
    <w:rsid w:val="00750E26"/>
    <w:rsid w:val="007A4862"/>
    <w:rsid w:val="00801CA0"/>
    <w:rsid w:val="00854DAA"/>
    <w:rsid w:val="008552B6"/>
    <w:rsid w:val="00856CB5"/>
    <w:rsid w:val="00881AAE"/>
    <w:rsid w:val="008B3835"/>
    <w:rsid w:val="00902F76"/>
    <w:rsid w:val="00903DC9"/>
    <w:rsid w:val="00927A1D"/>
    <w:rsid w:val="00942F93"/>
    <w:rsid w:val="00945FBD"/>
    <w:rsid w:val="009806DE"/>
    <w:rsid w:val="00994646"/>
    <w:rsid w:val="009F6FC5"/>
    <w:rsid w:val="00A3729E"/>
    <w:rsid w:val="00AB243A"/>
    <w:rsid w:val="00AB3707"/>
    <w:rsid w:val="00AF1239"/>
    <w:rsid w:val="00B64F32"/>
    <w:rsid w:val="00B65631"/>
    <w:rsid w:val="00B66CB2"/>
    <w:rsid w:val="00B779C5"/>
    <w:rsid w:val="00BD2D09"/>
    <w:rsid w:val="00BE6023"/>
    <w:rsid w:val="00C44057"/>
    <w:rsid w:val="00CC1213"/>
    <w:rsid w:val="00CF4BE7"/>
    <w:rsid w:val="00CF560C"/>
    <w:rsid w:val="00DB537B"/>
    <w:rsid w:val="00DC4C5E"/>
    <w:rsid w:val="00E34113"/>
    <w:rsid w:val="00E44284"/>
    <w:rsid w:val="00E839F4"/>
    <w:rsid w:val="00E94227"/>
    <w:rsid w:val="00EA11DC"/>
    <w:rsid w:val="00EB7F63"/>
    <w:rsid w:val="00F37ED2"/>
    <w:rsid w:val="00F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B6"/>
  </w:style>
  <w:style w:type="paragraph" w:styleId="1">
    <w:name w:val="heading 1"/>
    <w:basedOn w:val="a"/>
    <w:next w:val="a"/>
    <w:link w:val="10"/>
    <w:qFormat/>
    <w:rsid w:val="00945FBD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"/>
    <w:qFormat/>
    <w:rsid w:val="00945FBD"/>
    <w:pPr>
      <w:keepNext/>
      <w:spacing w:before="240" w:after="60" w:line="240" w:lineRule="auto"/>
      <w:outlineLvl w:val="1"/>
    </w:pPr>
    <w:rPr>
      <w:rFonts w:ascii="Cambria" w:eastAsia="Batang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1"/>
    <w:qFormat/>
    <w:rsid w:val="00945FBD"/>
    <w:pPr>
      <w:spacing w:before="280" w:after="280" w:line="240" w:lineRule="auto"/>
      <w:outlineLvl w:val="2"/>
    </w:pPr>
    <w:rPr>
      <w:rFonts w:ascii="Times New Roman" w:eastAsia="Batang" w:hAnsi="Times New Roman" w:cs="Calibri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02AFB"/>
    <w:pPr>
      <w:pBdr>
        <w:top w:val="dotted" w:sz="4" w:space="2" w:color="FFFF00"/>
        <w:left w:val="dotted" w:sz="4" w:space="2" w:color="FFFF00"/>
      </w:pBdr>
      <w:suppressAutoHyphens/>
      <w:spacing w:before="300" w:after="0" w:line="240" w:lineRule="auto"/>
      <w:ind w:left="2880" w:hanging="360"/>
      <w:outlineLvl w:val="3"/>
    </w:pPr>
    <w:rPr>
      <w:rFonts w:ascii="Times New Roman" w:eastAsia="Times New Roman" w:hAnsi="Times New Roman" w:cs="Calibri"/>
      <w:caps/>
      <w:color w:val="365F91"/>
      <w:spacing w:val="1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45FBD"/>
    <w:pPr>
      <w:widowControl w:val="0"/>
      <w:suppressAutoHyphens/>
      <w:spacing w:before="240" w:after="60" w:line="240" w:lineRule="auto"/>
      <w:ind w:left="3600" w:hanging="360"/>
      <w:outlineLvl w:val="4"/>
    </w:pPr>
    <w:rPr>
      <w:rFonts w:ascii="Arial" w:eastAsia="SimSun" w:hAnsi="Arial" w:cs="Mangal"/>
      <w:b/>
      <w:bCs/>
      <w:i/>
      <w:iCs/>
      <w:kern w:val="2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uiPriority w:val="9"/>
    <w:qFormat/>
    <w:rsid w:val="00102AFB"/>
    <w:pPr>
      <w:pBdr>
        <w:bottom w:val="dotted" w:sz="4" w:space="1" w:color="FFFF00"/>
      </w:pBdr>
      <w:suppressAutoHyphens/>
      <w:spacing w:before="300" w:after="0" w:line="240" w:lineRule="auto"/>
      <w:ind w:left="4320" w:hanging="180"/>
      <w:outlineLvl w:val="5"/>
    </w:pPr>
    <w:rPr>
      <w:rFonts w:ascii="Times New Roman" w:eastAsia="Times New Roman" w:hAnsi="Times New Roman" w:cs="Calibri"/>
      <w:caps/>
      <w:color w:val="365F91"/>
      <w:spacing w:val="1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102AFB"/>
    <w:pPr>
      <w:suppressAutoHyphens/>
      <w:spacing w:before="300" w:after="0" w:line="240" w:lineRule="auto"/>
      <w:ind w:left="5040" w:hanging="360"/>
      <w:outlineLvl w:val="6"/>
    </w:pPr>
    <w:rPr>
      <w:rFonts w:ascii="Times New Roman" w:eastAsia="Times New Roman" w:hAnsi="Times New Roman" w:cs="Calibri"/>
      <w:caps/>
      <w:color w:val="365F91"/>
      <w:spacing w:val="10"/>
      <w:lang w:eastAsia="ar-SA"/>
    </w:rPr>
  </w:style>
  <w:style w:type="paragraph" w:styleId="8">
    <w:name w:val="heading 8"/>
    <w:basedOn w:val="a"/>
    <w:next w:val="a"/>
    <w:link w:val="80"/>
    <w:qFormat/>
    <w:rsid w:val="00102AFB"/>
    <w:pPr>
      <w:suppressAutoHyphens/>
      <w:spacing w:before="300" w:after="0" w:line="240" w:lineRule="auto"/>
      <w:ind w:left="5760" w:hanging="360"/>
      <w:outlineLvl w:val="7"/>
    </w:pPr>
    <w:rPr>
      <w:rFonts w:ascii="Times New Roman" w:eastAsia="Times New Roman" w:hAnsi="Times New Roman" w:cs="Calibri"/>
      <w:caps/>
      <w:spacing w:val="10"/>
      <w:sz w:val="18"/>
      <w:szCs w:val="18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102AFB"/>
    <w:pPr>
      <w:suppressAutoHyphens/>
      <w:spacing w:before="300" w:after="0" w:line="240" w:lineRule="auto"/>
      <w:ind w:left="6480" w:hanging="180"/>
      <w:outlineLvl w:val="8"/>
    </w:pPr>
    <w:rPr>
      <w:rFonts w:ascii="Times New Roman" w:eastAsia="Times New Roman" w:hAnsi="Times New Roman" w:cs="Calibri"/>
      <w:i/>
      <w:caps/>
      <w:spacing w:val="10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54DAA"/>
    <w:pPr>
      <w:ind w:left="720"/>
      <w:contextualSpacing/>
    </w:pPr>
  </w:style>
  <w:style w:type="character" w:customStyle="1" w:styleId="Zag11">
    <w:name w:val="Zag_11"/>
    <w:rsid w:val="00854DAA"/>
  </w:style>
  <w:style w:type="paragraph" w:customStyle="1" w:styleId="Osnova">
    <w:name w:val="Osnova"/>
    <w:basedOn w:val="a"/>
    <w:rsid w:val="00854DA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1"/>
    <w:link w:val="1"/>
    <w:rsid w:val="00945FBD"/>
    <w:rPr>
      <w:rFonts w:ascii="Cambria" w:eastAsia="Batang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45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945F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945FBD"/>
    <w:rPr>
      <w:rFonts w:ascii="Arial" w:eastAsia="SimSun" w:hAnsi="Arial" w:cs="Mangal"/>
      <w:b/>
      <w:bCs/>
      <w:i/>
      <w:iCs/>
      <w:kern w:val="2"/>
      <w:sz w:val="26"/>
      <w:szCs w:val="26"/>
      <w:lang w:eastAsia="hi-IN" w:bidi="hi-IN"/>
    </w:rPr>
  </w:style>
  <w:style w:type="character" w:customStyle="1" w:styleId="21">
    <w:name w:val="Заголовок 2 Знак1"/>
    <w:link w:val="2"/>
    <w:locked/>
    <w:rsid w:val="00945FBD"/>
    <w:rPr>
      <w:rFonts w:ascii="Cambria" w:eastAsia="Batang" w:hAnsi="Cambria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6"/>
    <w:rsid w:val="00945FBD"/>
    <w:pPr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945FB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1">
    <w:name w:val="Заголовок 3 Знак1"/>
    <w:link w:val="3"/>
    <w:locked/>
    <w:rsid w:val="00945FBD"/>
    <w:rPr>
      <w:rFonts w:ascii="Times New Roman" w:eastAsia="Batang" w:hAnsi="Times New Roman" w:cs="Calibri"/>
      <w:b/>
      <w:bCs/>
      <w:sz w:val="27"/>
      <w:szCs w:val="27"/>
      <w:lang w:eastAsia="ar-SA"/>
    </w:rPr>
  </w:style>
  <w:style w:type="paragraph" w:customStyle="1" w:styleId="c22">
    <w:name w:val="c22"/>
    <w:basedOn w:val="a"/>
    <w:rsid w:val="0094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45FBD"/>
  </w:style>
  <w:style w:type="character" w:customStyle="1" w:styleId="FontStyle28">
    <w:name w:val="Font Style28"/>
    <w:rsid w:val="00945FB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45F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945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945FB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945FBD"/>
    <w:pPr>
      <w:widowControl w:val="0"/>
      <w:autoSpaceDE w:val="0"/>
      <w:spacing w:after="0" w:line="281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4">
    <w:name w:val="Style14"/>
    <w:basedOn w:val="a"/>
    <w:rsid w:val="00945FBD"/>
    <w:pPr>
      <w:widowControl w:val="0"/>
      <w:autoSpaceDE w:val="0"/>
      <w:spacing w:after="0" w:line="283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a"/>
    <w:rsid w:val="00945FBD"/>
    <w:pPr>
      <w:widowControl w:val="0"/>
      <w:autoSpaceDE w:val="0"/>
      <w:spacing w:after="0" w:line="283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9">
    <w:name w:val="Style19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945FBD"/>
    <w:rPr>
      <w:rFonts w:ascii="Wingdings" w:hAnsi="Wingdings"/>
    </w:rPr>
  </w:style>
  <w:style w:type="character" w:customStyle="1" w:styleId="Absatz-Standardschriftart">
    <w:name w:val="Absatz-Standardschriftart"/>
    <w:rsid w:val="00945FBD"/>
  </w:style>
  <w:style w:type="character" w:customStyle="1" w:styleId="WW8Num1z0">
    <w:name w:val="WW8Num1z0"/>
    <w:rsid w:val="00945FBD"/>
    <w:rPr>
      <w:rFonts w:ascii="Symbol" w:hAnsi="Symbol"/>
    </w:rPr>
  </w:style>
  <w:style w:type="character" w:customStyle="1" w:styleId="WW8Num1z1">
    <w:name w:val="WW8Num1z1"/>
    <w:rsid w:val="00945FBD"/>
    <w:rPr>
      <w:rFonts w:ascii="Courier New" w:hAnsi="Courier New" w:cs="Courier New"/>
    </w:rPr>
  </w:style>
  <w:style w:type="character" w:customStyle="1" w:styleId="WW8Num1z2">
    <w:name w:val="WW8Num1z2"/>
    <w:rsid w:val="00945FBD"/>
    <w:rPr>
      <w:rFonts w:ascii="Wingdings" w:hAnsi="Wingdings"/>
    </w:rPr>
  </w:style>
  <w:style w:type="character" w:customStyle="1" w:styleId="WW8Num3z0">
    <w:name w:val="WW8Num3z0"/>
    <w:rsid w:val="00945FBD"/>
    <w:rPr>
      <w:rFonts w:ascii="Wingdings" w:hAnsi="Wingdings"/>
    </w:rPr>
  </w:style>
  <w:style w:type="character" w:customStyle="1" w:styleId="WW8Num3z1">
    <w:name w:val="WW8Num3z1"/>
    <w:rsid w:val="00945FBD"/>
    <w:rPr>
      <w:rFonts w:ascii="Courier New" w:hAnsi="Courier New" w:cs="Courier New"/>
    </w:rPr>
  </w:style>
  <w:style w:type="character" w:customStyle="1" w:styleId="WW8Num3z3">
    <w:name w:val="WW8Num3z3"/>
    <w:rsid w:val="00945FBD"/>
    <w:rPr>
      <w:rFonts w:ascii="Symbol" w:hAnsi="Symbol"/>
    </w:rPr>
  </w:style>
  <w:style w:type="character" w:customStyle="1" w:styleId="WW8Num4z1">
    <w:name w:val="WW8Num4z1"/>
    <w:rsid w:val="00945FBD"/>
    <w:rPr>
      <w:rFonts w:ascii="Courier New" w:hAnsi="Courier New" w:cs="Courier New"/>
    </w:rPr>
  </w:style>
  <w:style w:type="character" w:customStyle="1" w:styleId="WW8Num4z2">
    <w:name w:val="WW8Num4z2"/>
    <w:rsid w:val="00945FBD"/>
    <w:rPr>
      <w:rFonts w:ascii="Wingdings" w:hAnsi="Wingdings"/>
    </w:rPr>
  </w:style>
  <w:style w:type="character" w:customStyle="1" w:styleId="WW8Num4z3">
    <w:name w:val="WW8Num4z3"/>
    <w:rsid w:val="00945FBD"/>
    <w:rPr>
      <w:rFonts w:ascii="Symbol" w:hAnsi="Symbol"/>
    </w:rPr>
  </w:style>
  <w:style w:type="character" w:customStyle="1" w:styleId="WW8Num5z0">
    <w:name w:val="WW8Num5z0"/>
    <w:rsid w:val="00945FBD"/>
    <w:rPr>
      <w:rFonts w:ascii="Symbol" w:hAnsi="Symbol"/>
      <w:sz w:val="20"/>
    </w:rPr>
  </w:style>
  <w:style w:type="character" w:customStyle="1" w:styleId="WW8Num5z1">
    <w:name w:val="WW8Num5z1"/>
    <w:rsid w:val="00945FBD"/>
    <w:rPr>
      <w:rFonts w:ascii="Courier New" w:hAnsi="Courier New"/>
      <w:sz w:val="20"/>
    </w:rPr>
  </w:style>
  <w:style w:type="character" w:customStyle="1" w:styleId="WW8Num5z2">
    <w:name w:val="WW8Num5z2"/>
    <w:rsid w:val="00945FBD"/>
    <w:rPr>
      <w:rFonts w:ascii="Wingdings" w:hAnsi="Wingdings"/>
      <w:sz w:val="20"/>
    </w:rPr>
  </w:style>
  <w:style w:type="character" w:customStyle="1" w:styleId="WW8Num6z0">
    <w:name w:val="WW8Num6z0"/>
    <w:rsid w:val="00945FBD"/>
    <w:rPr>
      <w:rFonts w:ascii="Symbol" w:hAnsi="Symbol"/>
      <w:sz w:val="20"/>
    </w:rPr>
  </w:style>
  <w:style w:type="character" w:customStyle="1" w:styleId="WW8Num6z1">
    <w:name w:val="WW8Num6z1"/>
    <w:rsid w:val="00945FBD"/>
    <w:rPr>
      <w:rFonts w:ascii="Courier New" w:hAnsi="Courier New"/>
      <w:sz w:val="20"/>
    </w:rPr>
  </w:style>
  <w:style w:type="character" w:customStyle="1" w:styleId="WW8Num6z2">
    <w:name w:val="WW8Num6z2"/>
    <w:rsid w:val="00945FBD"/>
    <w:rPr>
      <w:rFonts w:ascii="Wingdings" w:hAnsi="Wingdings"/>
      <w:sz w:val="20"/>
    </w:rPr>
  </w:style>
  <w:style w:type="character" w:customStyle="1" w:styleId="WW8Num7z0">
    <w:name w:val="WW8Num7z0"/>
    <w:rsid w:val="00945FBD"/>
    <w:rPr>
      <w:rFonts w:ascii="Symbol" w:hAnsi="Symbol"/>
      <w:sz w:val="20"/>
    </w:rPr>
  </w:style>
  <w:style w:type="character" w:customStyle="1" w:styleId="WW8Num7z1">
    <w:name w:val="WW8Num7z1"/>
    <w:rsid w:val="00945FBD"/>
    <w:rPr>
      <w:rFonts w:ascii="Courier New" w:hAnsi="Courier New"/>
      <w:sz w:val="20"/>
    </w:rPr>
  </w:style>
  <w:style w:type="character" w:customStyle="1" w:styleId="WW8Num7z2">
    <w:name w:val="WW8Num7z2"/>
    <w:rsid w:val="00945FBD"/>
    <w:rPr>
      <w:rFonts w:ascii="Wingdings" w:hAnsi="Wingdings"/>
      <w:sz w:val="20"/>
    </w:rPr>
  </w:style>
  <w:style w:type="character" w:customStyle="1" w:styleId="WW8Num8z0">
    <w:name w:val="WW8Num8z0"/>
    <w:rsid w:val="00945FBD"/>
    <w:rPr>
      <w:rFonts w:ascii="Symbol" w:hAnsi="Symbol"/>
      <w:sz w:val="20"/>
    </w:rPr>
  </w:style>
  <w:style w:type="character" w:customStyle="1" w:styleId="WW8Num8z1">
    <w:name w:val="WW8Num8z1"/>
    <w:rsid w:val="00945FBD"/>
    <w:rPr>
      <w:rFonts w:ascii="Courier New" w:hAnsi="Courier New"/>
      <w:sz w:val="20"/>
    </w:rPr>
  </w:style>
  <w:style w:type="character" w:customStyle="1" w:styleId="WW8Num8z2">
    <w:name w:val="WW8Num8z2"/>
    <w:rsid w:val="00945FBD"/>
    <w:rPr>
      <w:rFonts w:ascii="Wingdings" w:hAnsi="Wingdings"/>
      <w:sz w:val="20"/>
    </w:rPr>
  </w:style>
  <w:style w:type="character" w:customStyle="1" w:styleId="WW8Num10z0">
    <w:name w:val="WW8Num10z0"/>
    <w:rsid w:val="00945FBD"/>
    <w:rPr>
      <w:rFonts w:ascii="Symbol" w:hAnsi="Symbol"/>
      <w:sz w:val="20"/>
    </w:rPr>
  </w:style>
  <w:style w:type="character" w:customStyle="1" w:styleId="WW8Num10z1">
    <w:name w:val="WW8Num10z1"/>
    <w:rsid w:val="00945FBD"/>
    <w:rPr>
      <w:rFonts w:ascii="Courier New" w:hAnsi="Courier New"/>
      <w:sz w:val="20"/>
    </w:rPr>
  </w:style>
  <w:style w:type="character" w:customStyle="1" w:styleId="WW8Num10z2">
    <w:name w:val="WW8Num10z2"/>
    <w:rsid w:val="00945FBD"/>
    <w:rPr>
      <w:rFonts w:ascii="Wingdings" w:hAnsi="Wingdings"/>
      <w:sz w:val="20"/>
    </w:rPr>
  </w:style>
  <w:style w:type="character" w:customStyle="1" w:styleId="WW8Num11z0">
    <w:name w:val="WW8Num11z0"/>
    <w:rsid w:val="00945FBD"/>
    <w:rPr>
      <w:rFonts w:ascii="Symbol" w:hAnsi="Symbol"/>
      <w:sz w:val="20"/>
    </w:rPr>
  </w:style>
  <w:style w:type="character" w:customStyle="1" w:styleId="WW8Num11z1">
    <w:name w:val="WW8Num11z1"/>
    <w:rsid w:val="00945FBD"/>
    <w:rPr>
      <w:rFonts w:ascii="Courier New" w:hAnsi="Courier New"/>
      <w:sz w:val="20"/>
    </w:rPr>
  </w:style>
  <w:style w:type="character" w:customStyle="1" w:styleId="WW8Num11z2">
    <w:name w:val="WW8Num11z2"/>
    <w:rsid w:val="00945FBD"/>
    <w:rPr>
      <w:rFonts w:ascii="Wingdings" w:hAnsi="Wingdings"/>
      <w:sz w:val="20"/>
    </w:rPr>
  </w:style>
  <w:style w:type="character" w:customStyle="1" w:styleId="WW8Num12z0">
    <w:name w:val="WW8Num12z0"/>
    <w:rsid w:val="00945FBD"/>
    <w:rPr>
      <w:rFonts w:ascii="Symbol" w:hAnsi="Symbol"/>
    </w:rPr>
  </w:style>
  <w:style w:type="character" w:customStyle="1" w:styleId="WW8Num12z1">
    <w:name w:val="WW8Num12z1"/>
    <w:rsid w:val="00945FBD"/>
    <w:rPr>
      <w:rFonts w:ascii="Courier New" w:hAnsi="Courier New" w:cs="Courier New"/>
    </w:rPr>
  </w:style>
  <w:style w:type="character" w:customStyle="1" w:styleId="WW8Num12z2">
    <w:name w:val="WW8Num12z2"/>
    <w:rsid w:val="00945FBD"/>
    <w:rPr>
      <w:rFonts w:ascii="Wingdings" w:hAnsi="Wingdings"/>
    </w:rPr>
  </w:style>
  <w:style w:type="character" w:customStyle="1" w:styleId="WW8Num13z0">
    <w:name w:val="WW8Num13z0"/>
    <w:rsid w:val="00945FBD"/>
    <w:rPr>
      <w:rFonts w:ascii="Symbol" w:hAnsi="Symbol"/>
      <w:sz w:val="20"/>
    </w:rPr>
  </w:style>
  <w:style w:type="character" w:customStyle="1" w:styleId="WW8Num13z1">
    <w:name w:val="WW8Num13z1"/>
    <w:rsid w:val="00945FBD"/>
    <w:rPr>
      <w:rFonts w:ascii="Courier New" w:hAnsi="Courier New"/>
      <w:sz w:val="20"/>
    </w:rPr>
  </w:style>
  <w:style w:type="character" w:customStyle="1" w:styleId="WW8Num13z2">
    <w:name w:val="WW8Num13z2"/>
    <w:rsid w:val="00945FBD"/>
    <w:rPr>
      <w:rFonts w:ascii="Wingdings" w:hAnsi="Wingdings"/>
      <w:sz w:val="20"/>
    </w:rPr>
  </w:style>
  <w:style w:type="character" w:customStyle="1" w:styleId="WW8Num14z0">
    <w:name w:val="WW8Num14z0"/>
    <w:rsid w:val="00945FBD"/>
    <w:rPr>
      <w:rFonts w:ascii="Symbol" w:hAnsi="Symbol"/>
      <w:sz w:val="20"/>
    </w:rPr>
  </w:style>
  <w:style w:type="character" w:customStyle="1" w:styleId="WW8Num14z1">
    <w:name w:val="WW8Num14z1"/>
    <w:rsid w:val="00945FBD"/>
    <w:rPr>
      <w:rFonts w:ascii="Courier New" w:hAnsi="Courier New"/>
      <w:sz w:val="20"/>
    </w:rPr>
  </w:style>
  <w:style w:type="character" w:customStyle="1" w:styleId="WW8Num14z2">
    <w:name w:val="WW8Num14z2"/>
    <w:rsid w:val="00945FBD"/>
    <w:rPr>
      <w:rFonts w:ascii="Wingdings" w:hAnsi="Wingdings"/>
      <w:sz w:val="20"/>
    </w:rPr>
  </w:style>
  <w:style w:type="character" w:customStyle="1" w:styleId="WW8Num15z0">
    <w:name w:val="WW8Num15z0"/>
    <w:rsid w:val="00945FBD"/>
    <w:rPr>
      <w:rFonts w:ascii="Symbol" w:hAnsi="Symbol"/>
      <w:sz w:val="20"/>
    </w:rPr>
  </w:style>
  <w:style w:type="character" w:customStyle="1" w:styleId="WW8Num15z1">
    <w:name w:val="WW8Num15z1"/>
    <w:rsid w:val="00945FBD"/>
    <w:rPr>
      <w:rFonts w:ascii="Courier New" w:hAnsi="Courier New"/>
      <w:sz w:val="20"/>
    </w:rPr>
  </w:style>
  <w:style w:type="character" w:customStyle="1" w:styleId="WW8Num15z2">
    <w:name w:val="WW8Num15z2"/>
    <w:rsid w:val="00945FBD"/>
    <w:rPr>
      <w:rFonts w:ascii="Wingdings" w:hAnsi="Wingdings"/>
      <w:sz w:val="20"/>
    </w:rPr>
  </w:style>
  <w:style w:type="character" w:customStyle="1" w:styleId="WW8Num16z0">
    <w:name w:val="WW8Num16z0"/>
    <w:rsid w:val="00945FBD"/>
    <w:rPr>
      <w:rFonts w:ascii="Symbol" w:hAnsi="Symbol"/>
      <w:sz w:val="20"/>
    </w:rPr>
  </w:style>
  <w:style w:type="character" w:customStyle="1" w:styleId="WW8Num16z1">
    <w:name w:val="WW8Num16z1"/>
    <w:rsid w:val="00945FBD"/>
    <w:rPr>
      <w:rFonts w:ascii="Courier New" w:hAnsi="Courier New"/>
      <w:sz w:val="20"/>
    </w:rPr>
  </w:style>
  <w:style w:type="character" w:customStyle="1" w:styleId="WW8Num16z2">
    <w:name w:val="WW8Num16z2"/>
    <w:rsid w:val="00945FBD"/>
    <w:rPr>
      <w:rFonts w:ascii="Wingdings" w:hAnsi="Wingdings"/>
      <w:sz w:val="20"/>
    </w:rPr>
  </w:style>
  <w:style w:type="character" w:customStyle="1" w:styleId="WW8Num17z0">
    <w:name w:val="WW8Num17z0"/>
    <w:rsid w:val="00945FBD"/>
    <w:rPr>
      <w:rFonts w:ascii="Wingdings" w:hAnsi="Wingdings"/>
    </w:rPr>
  </w:style>
  <w:style w:type="character" w:customStyle="1" w:styleId="WW8Num17z1">
    <w:name w:val="WW8Num17z1"/>
    <w:rsid w:val="00945FBD"/>
    <w:rPr>
      <w:rFonts w:ascii="Courier New" w:hAnsi="Courier New" w:cs="Courier New"/>
    </w:rPr>
  </w:style>
  <w:style w:type="character" w:customStyle="1" w:styleId="WW8Num17z3">
    <w:name w:val="WW8Num17z3"/>
    <w:rsid w:val="00945FBD"/>
    <w:rPr>
      <w:rFonts w:ascii="Symbol" w:hAnsi="Symbol"/>
    </w:rPr>
  </w:style>
  <w:style w:type="character" w:customStyle="1" w:styleId="WW8Num18z0">
    <w:name w:val="WW8Num18z0"/>
    <w:rsid w:val="00945FBD"/>
    <w:rPr>
      <w:rFonts w:ascii="Symbol" w:hAnsi="Symbol"/>
    </w:rPr>
  </w:style>
  <w:style w:type="character" w:customStyle="1" w:styleId="WW8Num18z1">
    <w:name w:val="WW8Num18z1"/>
    <w:rsid w:val="00945FBD"/>
    <w:rPr>
      <w:rFonts w:ascii="Courier New" w:hAnsi="Courier New" w:cs="Courier New"/>
    </w:rPr>
  </w:style>
  <w:style w:type="character" w:customStyle="1" w:styleId="WW8Num18z2">
    <w:name w:val="WW8Num18z2"/>
    <w:rsid w:val="00945FBD"/>
    <w:rPr>
      <w:rFonts w:ascii="Wingdings" w:hAnsi="Wingdings"/>
    </w:rPr>
  </w:style>
  <w:style w:type="character" w:customStyle="1" w:styleId="WW8Num19z0">
    <w:name w:val="WW8Num19z0"/>
    <w:rsid w:val="00945FBD"/>
    <w:rPr>
      <w:rFonts w:ascii="Symbol" w:hAnsi="Symbol"/>
      <w:sz w:val="20"/>
    </w:rPr>
  </w:style>
  <w:style w:type="character" w:customStyle="1" w:styleId="WW8Num19z1">
    <w:name w:val="WW8Num19z1"/>
    <w:rsid w:val="00945FBD"/>
    <w:rPr>
      <w:rFonts w:ascii="Courier New" w:hAnsi="Courier New"/>
      <w:sz w:val="20"/>
    </w:rPr>
  </w:style>
  <w:style w:type="character" w:customStyle="1" w:styleId="WW8Num19z2">
    <w:name w:val="WW8Num19z2"/>
    <w:rsid w:val="00945FBD"/>
    <w:rPr>
      <w:rFonts w:ascii="Wingdings" w:hAnsi="Wingdings"/>
      <w:sz w:val="20"/>
    </w:rPr>
  </w:style>
  <w:style w:type="character" w:customStyle="1" w:styleId="WW8Num20z0">
    <w:name w:val="WW8Num20z0"/>
    <w:rsid w:val="00945FBD"/>
    <w:rPr>
      <w:rFonts w:ascii="Symbol" w:hAnsi="Symbol"/>
      <w:sz w:val="20"/>
    </w:rPr>
  </w:style>
  <w:style w:type="character" w:customStyle="1" w:styleId="WW8Num20z1">
    <w:name w:val="WW8Num20z1"/>
    <w:rsid w:val="00945FBD"/>
    <w:rPr>
      <w:rFonts w:ascii="Courier New" w:hAnsi="Courier New"/>
      <w:sz w:val="20"/>
    </w:rPr>
  </w:style>
  <w:style w:type="character" w:customStyle="1" w:styleId="WW8Num20z2">
    <w:name w:val="WW8Num20z2"/>
    <w:rsid w:val="00945FBD"/>
    <w:rPr>
      <w:rFonts w:ascii="Wingdings" w:hAnsi="Wingdings"/>
      <w:sz w:val="20"/>
    </w:rPr>
  </w:style>
  <w:style w:type="character" w:customStyle="1" w:styleId="WW8Num21z0">
    <w:name w:val="WW8Num21z0"/>
    <w:rsid w:val="00945FBD"/>
    <w:rPr>
      <w:rFonts w:ascii="Symbol" w:hAnsi="Symbol"/>
      <w:sz w:val="20"/>
    </w:rPr>
  </w:style>
  <w:style w:type="character" w:customStyle="1" w:styleId="WW8Num21z1">
    <w:name w:val="WW8Num21z1"/>
    <w:rsid w:val="00945FBD"/>
    <w:rPr>
      <w:rFonts w:ascii="Courier New" w:hAnsi="Courier New"/>
      <w:sz w:val="20"/>
    </w:rPr>
  </w:style>
  <w:style w:type="character" w:customStyle="1" w:styleId="WW8Num21z2">
    <w:name w:val="WW8Num21z2"/>
    <w:rsid w:val="00945FBD"/>
    <w:rPr>
      <w:rFonts w:ascii="Wingdings" w:hAnsi="Wingdings"/>
      <w:sz w:val="20"/>
    </w:rPr>
  </w:style>
  <w:style w:type="character" w:customStyle="1" w:styleId="WW8Num22z0">
    <w:name w:val="WW8Num22z0"/>
    <w:rsid w:val="00945FBD"/>
    <w:rPr>
      <w:rFonts w:ascii="Symbol" w:hAnsi="Symbol"/>
      <w:sz w:val="20"/>
    </w:rPr>
  </w:style>
  <w:style w:type="character" w:customStyle="1" w:styleId="WW8Num22z1">
    <w:name w:val="WW8Num22z1"/>
    <w:rsid w:val="00945FBD"/>
    <w:rPr>
      <w:rFonts w:ascii="Courier New" w:hAnsi="Courier New"/>
      <w:sz w:val="20"/>
    </w:rPr>
  </w:style>
  <w:style w:type="character" w:customStyle="1" w:styleId="WW8Num22z2">
    <w:name w:val="WW8Num22z2"/>
    <w:rsid w:val="00945FBD"/>
    <w:rPr>
      <w:rFonts w:ascii="Wingdings" w:hAnsi="Wingdings"/>
      <w:sz w:val="20"/>
    </w:rPr>
  </w:style>
  <w:style w:type="character" w:customStyle="1" w:styleId="WW8Num23z0">
    <w:name w:val="WW8Num23z0"/>
    <w:rsid w:val="00945FBD"/>
    <w:rPr>
      <w:rFonts w:ascii="Symbol" w:hAnsi="Symbol"/>
      <w:sz w:val="20"/>
    </w:rPr>
  </w:style>
  <w:style w:type="character" w:customStyle="1" w:styleId="WW8Num23z1">
    <w:name w:val="WW8Num23z1"/>
    <w:rsid w:val="00945FBD"/>
    <w:rPr>
      <w:rFonts w:ascii="Courier New" w:hAnsi="Courier New"/>
      <w:sz w:val="20"/>
    </w:rPr>
  </w:style>
  <w:style w:type="character" w:customStyle="1" w:styleId="WW8Num23z2">
    <w:name w:val="WW8Num23z2"/>
    <w:rsid w:val="00945FBD"/>
    <w:rPr>
      <w:rFonts w:ascii="Wingdings" w:hAnsi="Wingdings"/>
      <w:sz w:val="20"/>
    </w:rPr>
  </w:style>
  <w:style w:type="character" w:customStyle="1" w:styleId="WW8Num24z0">
    <w:name w:val="WW8Num24z0"/>
    <w:rsid w:val="00945FBD"/>
    <w:rPr>
      <w:rFonts w:ascii="Symbol" w:hAnsi="Symbol"/>
      <w:color w:val="auto"/>
      <w:sz w:val="28"/>
      <w:szCs w:val="28"/>
    </w:rPr>
  </w:style>
  <w:style w:type="character" w:customStyle="1" w:styleId="WW8Num24z1">
    <w:name w:val="WW8Num24z1"/>
    <w:rsid w:val="00945FBD"/>
    <w:rPr>
      <w:rFonts w:ascii="Courier New" w:hAnsi="Courier New" w:cs="Courier New"/>
    </w:rPr>
  </w:style>
  <w:style w:type="character" w:customStyle="1" w:styleId="WW8Num24z2">
    <w:name w:val="WW8Num24z2"/>
    <w:rsid w:val="00945FBD"/>
    <w:rPr>
      <w:rFonts w:ascii="Wingdings" w:hAnsi="Wingdings"/>
    </w:rPr>
  </w:style>
  <w:style w:type="character" w:customStyle="1" w:styleId="WW8Num24z3">
    <w:name w:val="WW8Num24z3"/>
    <w:rsid w:val="00945FBD"/>
    <w:rPr>
      <w:rFonts w:ascii="Symbol" w:hAnsi="Symbol"/>
    </w:rPr>
  </w:style>
  <w:style w:type="character" w:customStyle="1" w:styleId="WW8Num25z0">
    <w:name w:val="WW8Num25z0"/>
    <w:rsid w:val="00945FBD"/>
    <w:rPr>
      <w:rFonts w:ascii="Symbol" w:hAnsi="Symbol"/>
    </w:rPr>
  </w:style>
  <w:style w:type="character" w:customStyle="1" w:styleId="WW8Num25z1">
    <w:name w:val="WW8Num25z1"/>
    <w:rsid w:val="00945FBD"/>
    <w:rPr>
      <w:rFonts w:ascii="Courier New" w:hAnsi="Courier New" w:cs="Courier New"/>
    </w:rPr>
  </w:style>
  <w:style w:type="character" w:customStyle="1" w:styleId="WW8Num25z2">
    <w:name w:val="WW8Num25z2"/>
    <w:rsid w:val="00945FBD"/>
    <w:rPr>
      <w:rFonts w:ascii="Wingdings" w:hAnsi="Wingdings"/>
    </w:rPr>
  </w:style>
  <w:style w:type="character" w:customStyle="1" w:styleId="WW8Num26z0">
    <w:name w:val="WW8Num26z0"/>
    <w:rsid w:val="00945FBD"/>
    <w:rPr>
      <w:rFonts w:ascii="Symbol" w:hAnsi="Symbol"/>
    </w:rPr>
  </w:style>
  <w:style w:type="character" w:customStyle="1" w:styleId="WW8Num26z1">
    <w:name w:val="WW8Num26z1"/>
    <w:rsid w:val="00945FBD"/>
    <w:rPr>
      <w:rFonts w:ascii="Courier New" w:hAnsi="Courier New" w:cs="Courier New"/>
    </w:rPr>
  </w:style>
  <w:style w:type="character" w:customStyle="1" w:styleId="WW8Num26z2">
    <w:name w:val="WW8Num26z2"/>
    <w:rsid w:val="00945FBD"/>
    <w:rPr>
      <w:rFonts w:ascii="Wingdings" w:hAnsi="Wingdings"/>
    </w:rPr>
  </w:style>
  <w:style w:type="character" w:customStyle="1" w:styleId="WW8Num29z0">
    <w:name w:val="WW8Num29z0"/>
    <w:rsid w:val="00945FBD"/>
    <w:rPr>
      <w:rFonts w:ascii="Symbol" w:hAnsi="Symbol"/>
    </w:rPr>
  </w:style>
  <w:style w:type="character" w:customStyle="1" w:styleId="WW8Num29z1">
    <w:name w:val="WW8Num29z1"/>
    <w:rsid w:val="00945FBD"/>
    <w:rPr>
      <w:rFonts w:ascii="Courier New" w:hAnsi="Courier New" w:cs="Courier New"/>
    </w:rPr>
  </w:style>
  <w:style w:type="character" w:customStyle="1" w:styleId="WW8Num29z2">
    <w:name w:val="WW8Num29z2"/>
    <w:rsid w:val="00945FBD"/>
    <w:rPr>
      <w:rFonts w:ascii="Wingdings" w:hAnsi="Wingdings"/>
    </w:rPr>
  </w:style>
  <w:style w:type="character" w:customStyle="1" w:styleId="WW8Num30z0">
    <w:name w:val="WW8Num30z0"/>
    <w:rsid w:val="00945FBD"/>
    <w:rPr>
      <w:rFonts w:ascii="Symbol" w:hAnsi="Symbol"/>
      <w:sz w:val="20"/>
    </w:rPr>
  </w:style>
  <w:style w:type="character" w:customStyle="1" w:styleId="WW8Num30z1">
    <w:name w:val="WW8Num30z1"/>
    <w:rsid w:val="00945FBD"/>
    <w:rPr>
      <w:rFonts w:ascii="Courier New" w:hAnsi="Courier New"/>
      <w:sz w:val="20"/>
    </w:rPr>
  </w:style>
  <w:style w:type="character" w:customStyle="1" w:styleId="WW8Num30z2">
    <w:name w:val="WW8Num30z2"/>
    <w:rsid w:val="00945FBD"/>
    <w:rPr>
      <w:rFonts w:ascii="Wingdings" w:hAnsi="Wingdings"/>
      <w:sz w:val="20"/>
    </w:rPr>
  </w:style>
  <w:style w:type="character" w:customStyle="1" w:styleId="11">
    <w:name w:val="Основной шрифт абзаца1"/>
    <w:rsid w:val="00945FBD"/>
  </w:style>
  <w:style w:type="character" w:styleId="a7">
    <w:name w:val="Strong"/>
    <w:qFormat/>
    <w:rsid w:val="00945FBD"/>
    <w:rPr>
      <w:b/>
      <w:bCs/>
    </w:rPr>
  </w:style>
  <w:style w:type="character" w:customStyle="1" w:styleId="FontStyle16">
    <w:name w:val="Font Style16"/>
    <w:rsid w:val="00945FB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45FB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rsid w:val="00945F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945FBD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945FBD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rsid w:val="00945FB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945FBD"/>
    <w:rPr>
      <w:rFonts w:ascii="Times New Roman" w:hAnsi="Times New Roman" w:cs="Times New Roman"/>
      <w:b/>
      <w:bCs/>
      <w:sz w:val="12"/>
      <w:szCs w:val="12"/>
    </w:rPr>
  </w:style>
  <w:style w:type="character" w:customStyle="1" w:styleId="a8">
    <w:name w:val="Верхний колонтитул Знак"/>
    <w:rsid w:val="00945FBD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945FBD"/>
    <w:rPr>
      <w:rFonts w:ascii="Times New Roman" w:eastAsia="Times New Roman" w:hAnsi="Times New Roman"/>
      <w:sz w:val="24"/>
      <w:szCs w:val="24"/>
    </w:rPr>
  </w:style>
  <w:style w:type="character" w:customStyle="1" w:styleId="aa">
    <w:name w:val="Символ нумерации"/>
    <w:rsid w:val="00945FBD"/>
  </w:style>
  <w:style w:type="character" w:styleId="ab">
    <w:name w:val="Hyperlink"/>
    <w:rsid w:val="00945FBD"/>
    <w:rPr>
      <w:color w:val="000080"/>
      <w:u w:val="single"/>
    </w:rPr>
  </w:style>
  <w:style w:type="paragraph" w:customStyle="1" w:styleId="ac">
    <w:name w:val="Заголовок"/>
    <w:basedOn w:val="a"/>
    <w:next w:val="a0"/>
    <w:rsid w:val="00945FBD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d">
    <w:name w:val="List"/>
    <w:basedOn w:val="a0"/>
    <w:rsid w:val="00945FBD"/>
    <w:rPr>
      <w:rFonts w:ascii="Arial" w:hAnsi="Arial" w:cs="Mangal"/>
    </w:rPr>
  </w:style>
  <w:style w:type="paragraph" w:customStyle="1" w:styleId="12">
    <w:name w:val="Название1"/>
    <w:basedOn w:val="a"/>
    <w:rsid w:val="00945FBD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45FBD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xl26">
    <w:name w:val="xl26"/>
    <w:basedOn w:val="a"/>
    <w:rsid w:val="00945FBD"/>
    <w:pPr>
      <w:spacing w:before="280" w:after="280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ar-SA"/>
    </w:rPr>
  </w:style>
  <w:style w:type="paragraph" w:styleId="ae">
    <w:name w:val="Normal (Web)"/>
    <w:basedOn w:val="a"/>
    <w:rsid w:val="00945FBD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945FBD"/>
    <w:pPr>
      <w:widowControl w:val="0"/>
      <w:autoSpaceDE w:val="0"/>
      <w:spacing w:after="0" w:line="269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3">
    <w:name w:val="Style23"/>
    <w:basedOn w:val="a"/>
    <w:rsid w:val="00945FBD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945FBD"/>
    <w:pPr>
      <w:widowControl w:val="0"/>
      <w:autoSpaceDE w:val="0"/>
      <w:spacing w:after="0" w:line="250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">
    <w:name w:val="Style9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">
    <w:name w:val="Style12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0">
    <w:name w:val="Style20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1">
    <w:name w:val="Style21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5">
    <w:name w:val="Style15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945FB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14"/>
    <w:rsid w:val="00945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f"/>
    <w:rsid w:val="00945FBD"/>
    <w:rPr>
      <w:rFonts w:ascii="Times New Roman" w:eastAsia="Batang" w:hAnsi="Times New Roman" w:cs="Calibri"/>
      <w:sz w:val="24"/>
      <w:szCs w:val="24"/>
      <w:lang w:eastAsia="ar-SA"/>
    </w:rPr>
  </w:style>
  <w:style w:type="paragraph" w:styleId="af0">
    <w:name w:val="footer"/>
    <w:basedOn w:val="a"/>
    <w:link w:val="15"/>
    <w:uiPriority w:val="99"/>
    <w:rsid w:val="00945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0"/>
    <w:uiPriority w:val="99"/>
    <w:rsid w:val="00945FBD"/>
    <w:rPr>
      <w:rFonts w:ascii="Times New Roman" w:eastAsia="Batang" w:hAnsi="Times New Roman" w:cs="Calibri"/>
      <w:sz w:val="24"/>
      <w:szCs w:val="24"/>
      <w:lang w:eastAsia="ar-SA"/>
    </w:rPr>
  </w:style>
  <w:style w:type="paragraph" w:styleId="af1">
    <w:name w:val="No Spacing"/>
    <w:qFormat/>
    <w:rsid w:val="00945F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945FBD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2">
    <w:name w:val="Содержимое таблицы"/>
    <w:basedOn w:val="a"/>
    <w:rsid w:val="00945FBD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45FBD"/>
    <w:pPr>
      <w:jc w:val="center"/>
    </w:pPr>
    <w:rPr>
      <w:b/>
      <w:bCs/>
    </w:rPr>
  </w:style>
  <w:style w:type="character" w:customStyle="1" w:styleId="c8c16">
    <w:name w:val="c8 c16"/>
    <w:basedOn w:val="a1"/>
    <w:rsid w:val="00945FBD"/>
  </w:style>
  <w:style w:type="paragraph" w:customStyle="1" w:styleId="c9">
    <w:name w:val="c9"/>
    <w:basedOn w:val="a"/>
    <w:rsid w:val="00945F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8">
    <w:name w:val="c8"/>
    <w:basedOn w:val="a1"/>
    <w:rsid w:val="00945FBD"/>
  </w:style>
  <w:style w:type="character" w:customStyle="1" w:styleId="c0c20">
    <w:name w:val="c0 c20"/>
    <w:basedOn w:val="a1"/>
    <w:rsid w:val="00945FBD"/>
  </w:style>
  <w:style w:type="character" w:customStyle="1" w:styleId="c0">
    <w:name w:val="c0"/>
    <w:basedOn w:val="a1"/>
    <w:rsid w:val="00945FBD"/>
  </w:style>
  <w:style w:type="character" w:customStyle="1" w:styleId="c8c20">
    <w:name w:val="c8 c20"/>
    <w:basedOn w:val="a1"/>
    <w:rsid w:val="00945FBD"/>
  </w:style>
  <w:style w:type="paragraph" w:customStyle="1" w:styleId="c1">
    <w:name w:val="c1"/>
    <w:basedOn w:val="a"/>
    <w:rsid w:val="00945F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17">
    <w:name w:val="c17"/>
    <w:basedOn w:val="a"/>
    <w:rsid w:val="00945F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945FBD"/>
  </w:style>
  <w:style w:type="paragraph" w:customStyle="1" w:styleId="msonormalcxspmiddle">
    <w:name w:val="msonormalcxspmiddle"/>
    <w:basedOn w:val="a"/>
    <w:rsid w:val="0094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45FBD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rsid w:val="00945FB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uiPriority w:val="99"/>
    <w:rsid w:val="00945FBD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аголовок 1"/>
    <w:basedOn w:val="a"/>
    <w:next w:val="a"/>
    <w:rsid w:val="00945FBD"/>
    <w:pPr>
      <w:keepNext/>
      <w:widowControl w:val="0"/>
      <w:suppressAutoHyphens/>
      <w:autoSpaceDE w:val="0"/>
      <w:spacing w:before="240" w:after="60" w:line="240" w:lineRule="auto"/>
    </w:pPr>
    <w:rPr>
      <w:rFonts w:ascii="Arial" w:eastAsia="Calibri" w:hAnsi="Arial" w:cs="Arial"/>
      <w:b/>
      <w:bCs/>
      <w:kern w:val="2"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945FBD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0"/>
      <w:szCs w:val="24"/>
      <w:lang w:eastAsia="hi-IN" w:bidi="hi-IN"/>
    </w:rPr>
  </w:style>
  <w:style w:type="paragraph" w:customStyle="1" w:styleId="18">
    <w:name w:val="Без интервала1"/>
    <w:rsid w:val="00945F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94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FB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link w:val="19"/>
    <w:rsid w:val="00945F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Bodytext"/>
    <w:rsid w:val="00945FBD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6">
    <w:name w:val="Основной текст с отступом Знак"/>
    <w:basedOn w:val="a1"/>
    <w:link w:val="af7"/>
    <w:rsid w:val="00945FBD"/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6"/>
    <w:unhideWhenUsed/>
    <w:rsid w:val="00945FB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a">
    <w:name w:val="Основной текст с отступом Знак1"/>
    <w:basedOn w:val="a1"/>
    <w:link w:val="af7"/>
    <w:rsid w:val="00945FBD"/>
  </w:style>
  <w:style w:type="character" w:customStyle="1" w:styleId="af8">
    <w:name w:val="Основной текст_"/>
    <w:basedOn w:val="a1"/>
    <w:link w:val="32"/>
    <w:rsid w:val="00190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8"/>
    <w:rsid w:val="0019091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1"/>
    <w:link w:val="4"/>
    <w:uiPriority w:val="9"/>
    <w:rsid w:val="00102AFB"/>
    <w:rPr>
      <w:rFonts w:ascii="Times New Roman" w:eastAsia="Times New Roman" w:hAnsi="Times New Roman" w:cs="Calibri"/>
      <w:caps/>
      <w:color w:val="365F91"/>
      <w:spacing w:val="10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102AFB"/>
    <w:rPr>
      <w:rFonts w:ascii="Times New Roman" w:eastAsia="Times New Roman" w:hAnsi="Times New Roman" w:cs="Calibri"/>
      <w:caps/>
      <w:color w:val="365F91"/>
      <w:spacing w:val="10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02AFB"/>
    <w:rPr>
      <w:rFonts w:ascii="Times New Roman" w:eastAsia="Times New Roman" w:hAnsi="Times New Roman" w:cs="Calibri"/>
      <w:caps/>
      <w:color w:val="365F91"/>
      <w:spacing w:val="10"/>
      <w:lang w:eastAsia="ar-SA"/>
    </w:rPr>
  </w:style>
  <w:style w:type="character" w:customStyle="1" w:styleId="80">
    <w:name w:val="Заголовок 8 Знак"/>
    <w:basedOn w:val="a1"/>
    <w:link w:val="8"/>
    <w:rsid w:val="00102AFB"/>
    <w:rPr>
      <w:rFonts w:ascii="Times New Roman" w:eastAsia="Times New Roman" w:hAnsi="Times New Roman" w:cs="Calibri"/>
      <w:caps/>
      <w:spacing w:val="10"/>
      <w:sz w:val="18"/>
      <w:szCs w:val="18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102AFB"/>
    <w:rPr>
      <w:rFonts w:ascii="Times New Roman" w:eastAsia="Times New Roman" w:hAnsi="Times New Roman" w:cs="Calibri"/>
      <w:i/>
      <w:caps/>
      <w:spacing w:val="10"/>
      <w:sz w:val="18"/>
      <w:szCs w:val="18"/>
      <w:lang w:eastAsia="ar-SA"/>
    </w:rPr>
  </w:style>
  <w:style w:type="paragraph" w:customStyle="1" w:styleId="Standard">
    <w:name w:val="Standard"/>
    <w:rsid w:val="00102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2">
    <w:name w:val="Body Text 2"/>
    <w:basedOn w:val="a"/>
    <w:link w:val="23"/>
    <w:uiPriority w:val="99"/>
    <w:semiHidden/>
    <w:rsid w:val="00102AFB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02AFB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102AFB"/>
  </w:style>
  <w:style w:type="character" w:customStyle="1" w:styleId="WW8Num4z0">
    <w:name w:val="WW8Num4z0"/>
    <w:rsid w:val="00102AFB"/>
    <w:rPr>
      <w:rFonts w:ascii="Symbol" w:hAnsi="Symbol"/>
      <w:sz w:val="20"/>
    </w:rPr>
  </w:style>
  <w:style w:type="character" w:customStyle="1" w:styleId="WW8Num2z1">
    <w:name w:val="WW8Num2z1"/>
    <w:rsid w:val="00102AFB"/>
    <w:rPr>
      <w:rFonts w:cs="Times New Roman"/>
    </w:rPr>
  </w:style>
  <w:style w:type="character" w:customStyle="1" w:styleId="WW8Num9z0">
    <w:name w:val="WW8Num9z0"/>
    <w:rsid w:val="00102AFB"/>
    <w:rPr>
      <w:rFonts w:cs="Times New Roman"/>
    </w:rPr>
  </w:style>
  <w:style w:type="character" w:customStyle="1" w:styleId="WW8Num17z2">
    <w:name w:val="WW8Num17z2"/>
    <w:rsid w:val="00102AFB"/>
    <w:rPr>
      <w:rFonts w:ascii="Wingdings" w:hAnsi="Wingdings"/>
      <w:sz w:val="20"/>
    </w:rPr>
  </w:style>
  <w:style w:type="character" w:customStyle="1" w:styleId="WW8NumSt3z0">
    <w:name w:val="WW8NumSt3z0"/>
    <w:rsid w:val="00102AFB"/>
    <w:rPr>
      <w:rFonts w:ascii="Times New Roman" w:hAnsi="Times New Roman" w:cs="Times New Roman"/>
    </w:rPr>
  </w:style>
  <w:style w:type="character" w:customStyle="1" w:styleId="1c">
    <w:name w:val="Основной текст Знак1"/>
    <w:rsid w:val="00102AF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rsid w:val="00102AFB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азвание Знак"/>
    <w:uiPriority w:val="10"/>
    <w:rsid w:val="00102AFB"/>
    <w:rPr>
      <w:rFonts w:ascii="Times New Roman" w:eastAsia="Times New Roman" w:hAnsi="Times New Roman"/>
      <w:caps/>
      <w:color w:val="4F81BD"/>
      <w:spacing w:val="10"/>
      <w:kern w:val="1"/>
      <w:sz w:val="52"/>
      <w:szCs w:val="52"/>
    </w:rPr>
  </w:style>
  <w:style w:type="character" w:customStyle="1" w:styleId="afa">
    <w:name w:val="Подзаголовок Знак"/>
    <w:uiPriority w:val="11"/>
    <w:rsid w:val="00102AFB"/>
    <w:rPr>
      <w:rFonts w:ascii="Times New Roman" w:eastAsia="Times New Roman" w:hAnsi="Times New Roman"/>
      <w:caps/>
      <w:color w:val="595959"/>
      <w:spacing w:val="10"/>
      <w:sz w:val="24"/>
      <w:szCs w:val="24"/>
    </w:rPr>
  </w:style>
  <w:style w:type="character" w:styleId="afb">
    <w:name w:val="Emphasis"/>
    <w:qFormat/>
    <w:rsid w:val="00102AFB"/>
    <w:rPr>
      <w:caps/>
      <w:color w:val="243F60"/>
      <w:spacing w:val="5"/>
    </w:rPr>
  </w:style>
  <w:style w:type="character" w:customStyle="1" w:styleId="24">
    <w:name w:val="Цитата 2 Знак"/>
    <w:uiPriority w:val="29"/>
    <w:rsid w:val="00102AF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c">
    <w:name w:val="Выделенная цитата Знак"/>
    <w:uiPriority w:val="30"/>
    <w:rsid w:val="00102AFB"/>
    <w:rPr>
      <w:rFonts w:ascii="Times New Roman" w:eastAsia="Times New Roman" w:hAnsi="Times New Roman"/>
      <w:i/>
      <w:iCs/>
      <w:color w:val="4F81BD"/>
      <w:sz w:val="24"/>
      <w:szCs w:val="24"/>
    </w:rPr>
  </w:style>
  <w:style w:type="character" w:styleId="afd">
    <w:name w:val="Subtle Emphasis"/>
    <w:uiPriority w:val="19"/>
    <w:qFormat/>
    <w:rsid w:val="00102AFB"/>
    <w:rPr>
      <w:i/>
      <w:iCs/>
      <w:color w:val="243F60"/>
    </w:rPr>
  </w:style>
  <w:style w:type="character" w:styleId="afe">
    <w:name w:val="Intense Emphasis"/>
    <w:uiPriority w:val="21"/>
    <w:qFormat/>
    <w:rsid w:val="00102AFB"/>
    <w:rPr>
      <w:b/>
      <w:bCs/>
      <w:caps/>
      <w:color w:val="243F60"/>
      <w:spacing w:val="10"/>
    </w:rPr>
  </w:style>
  <w:style w:type="character" w:styleId="aff">
    <w:name w:val="Subtle Reference"/>
    <w:uiPriority w:val="31"/>
    <w:qFormat/>
    <w:rsid w:val="00102AFB"/>
    <w:rPr>
      <w:b/>
      <w:bCs/>
      <w:color w:val="4F81BD"/>
    </w:rPr>
  </w:style>
  <w:style w:type="character" w:styleId="aff0">
    <w:name w:val="Intense Reference"/>
    <w:uiPriority w:val="32"/>
    <w:qFormat/>
    <w:rsid w:val="00102AFB"/>
    <w:rPr>
      <w:b/>
      <w:bCs/>
      <w:i/>
      <w:iCs/>
      <w:caps/>
      <w:color w:val="4F81BD"/>
    </w:rPr>
  </w:style>
  <w:style w:type="character" w:styleId="aff1">
    <w:name w:val="Book Title"/>
    <w:uiPriority w:val="33"/>
    <w:qFormat/>
    <w:rsid w:val="00102AFB"/>
    <w:rPr>
      <w:b/>
      <w:bCs/>
      <w:i/>
      <w:iCs/>
      <w:spacing w:val="9"/>
    </w:rPr>
  </w:style>
  <w:style w:type="character" w:customStyle="1" w:styleId="aff2">
    <w:name w:val="Без интервала Знак"/>
    <w:rsid w:val="00102AFB"/>
    <w:rPr>
      <w:rFonts w:eastAsia="Times New Roman" w:cs="Calibri"/>
      <w:sz w:val="22"/>
      <w:szCs w:val="22"/>
      <w:lang w:val="ru-RU" w:eastAsia="ar-SA" w:bidi="ar-SA"/>
    </w:rPr>
  </w:style>
  <w:style w:type="character" w:customStyle="1" w:styleId="25">
    <w:name w:val="Основной текст с отступом 2 Знак"/>
    <w:rsid w:val="00102AFB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rsid w:val="00102A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3">
    <w:name w:val="Схема документа Знак"/>
    <w:rsid w:val="00102AFB"/>
    <w:rPr>
      <w:rFonts w:ascii="Tahoma" w:eastAsia="Times New Roman" w:hAnsi="Tahoma" w:cs="Tahoma"/>
      <w:shd w:val="clear" w:color="auto" w:fill="000080"/>
    </w:rPr>
  </w:style>
  <w:style w:type="character" w:customStyle="1" w:styleId="26">
    <w:name w:val="Основной текст с отступом Знак2"/>
    <w:basedOn w:val="a1"/>
    <w:rsid w:val="00102AFB"/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d">
    <w:name w:val="Название объекта1"/>
    <w:basedOn w:val="a"/>
    <w:next w:val="a"/>
    <w:rsid w:val="00102AFB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color w:val="365F91"/>
      <w:sz w:val="16"/>
      <w:szCs w:val="16"/>
      <w:lang w:eastAsia="ar-SA"/>
    </w:rPr>
  </w:style>
  <w:style w:type="paragraph" w:styleId="aff4">
    <w:name w:val="Title"/>
    <w:basedOn w:val="a"/>
    <w:next w:val="a"/>
    <w:link w:val="1e"/>
    <w:uiPriority w:val="10"/>
    <w:qFormat/>
    <w:rsid w:val="00102AFB"/>
    <w:pPr>
      <w:suppressAutoHyphens/>
      <w:spacing w:before="720" w:after="0" w:line="240" w:lineRule="auto"/>
    </w:pPr>
    <w:rPr>
      <w:rFonts w:ascii="Times New Roman" w:eastAsia="Times New Roman" w:hAnsi="Times New Roman" w:cs="Calibri"/>
      <w:caps/>
      <w:color w:val="4F81BD"/>
      <w:spacing w:val="10"/>
      <w:kern w:val="1"/>
      <w:sz w:val="52"/>
      <w:szCs w:val="52"/>
      <w:lang w:eastAsia="ar-SA"/>
    </w:rPr>
  </w:style>
  <w:style w:type="character" w:customStyle="1" w:styleId="1e">
    <w:name w:val="Название Знак1"/>
    <w:basedOn w:val="a1"/>
    <w:link w:val="aff4"/>
    <w:uiPriority w:val="10"/>
    <w:rsid w:val="00102AFB"/>
    <w:rPr>
      <w:rFonts w:ascii="Times New Roman" w:eastAsia="Times New Roman" w:hAnsi="Times New Roman" w:cs="Calibri"/>
      <w:caps/>
      <w:color w:val="4F81BD"/>
      <w:spacing w:val="10"/>
      <w:kern w:val="1"/>
      <w:sz w:val="52"/>
      <w:szCs w:val="52"/>
      <w:lang w:eastAsia="ar-SA"/>
    </w:rPr>
  </w:style>
  <w:style w:type="paragraph" w:styleId="aff5">
    <w:name w:val="Subtitle"/>
    <w:basedOn w:val="a"/>
    <w:next w:val="a"/>
    <w:link w:val="1f"/>
    <w:uiPriority w:val="11"/>
    <w:qFormat/>
    <w:rsid w:val="00102AFB"/>
    <w:pPr>
      <w:suppressAutoHyphens/>
      <w:spacing w:after="1000" w:line="240" w:lineRule="auto"/>
    </w:pPr>
    <w:rPr>
      <w:rFonts w:ascii="Times New Roman" w:eastAsia="Times New Roman" w:hAnsi="Times New Roman" w:cs="Calibri"/>
      <w:caps/>
      <w:color w:val="595959"/>
      <w:spacing w:val="10"/>
      <w:sz w:val="24"/>
      <w:szCs w:val="24"/>
      <w:lang w:eastAsia="ar-SA"/>
    </w:rPr>
  </w:style>
  <w:style w:type="character" w:customStyle="1" w:styleId="1f">
    <w:name w:val="Подзаголовок Знак1"/>
    <w:basedOn w:val="a1"/>
    <w:link w:val="aff5"/>
    <w:uiPriority w:val="11"/>
    <w:rsid w:val="00102AFB"/>
    <w:rPr>
      <w:rFonts w:ascii="Times New Roman" w:eastAsia="Times New Roman" w:hAnsi="Times New Roman" w:cs="Calibri"/>
      <w:caps/>
      <w:color w:val="595959"/>
      <w:spacing w:val="10"/>
      <w:sz w:val="24"/>
      <w:szCs w:val="24"/>
      <w:lang w:eastAsia="ar-SA"/>
    </w:rPr>
  </w:style>
  <w:style w:type="paragraph" w:styleId="27">
    <w:name w:val="Quote"/>
    <w:basedOn w:val="a"/>
    <w:next w:val="a"/>
    <w:link w:val="212"/>
    <w:uiPriority w:val="29"/>
    <w:qFormat/>
    <w:rsid w:val="00102AFB"/>
    <w:pPr>
      <w:suppressAutoHyphens/>
      <w:spacing w:after="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212">
    <w:name w:val="Цитата 2 Знак1"/>
    <w:basedOn w:val="a1"/>
    <w:link w:val="27"/>
    <w:uiPriority w:val="29"/>
    <w:rsid w:val="00102AF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aff6">
    <w:name w:val="Intense Quote"/>
    <w:basedOn w:val="a"/>
    <w:next w:val="a"/>
    <w:link w:val="1f0"/>
    <w:uiPriority w:val="30"/>
    <w:qFormat/>
    <w:rsid w:val="00102AFB"/>
    <w:pPr>
      <w:pBdr>
        <w:top w:val="single" w:sz="4" w:space="10" w:color="FFFF00"/>
        <w:left w:val="single" w:sz="4" w:space="10" w:color="FFFF00"/>
      </w:pBdr>
      <w:suppressAutoHyphens/>
      <w:spacing w:after="0" w:line="240" w:lineRule="auto"/>
      <w:ind w:left="1296" w:right="1152"/>
      <w:jc w:val="both"/>
    </w:pPr>
    <w:rPr>
      <w:rFonts w:ascii="Times New Roman" w:eastAsia="Times New Roman" w:hAnsi="Times New Roman" w:cs="Calibri"/>
      <w:i/>
      <w:iCs/>
      <w:color w:val="4F81BD"/>
      <w:sz w:val="24"/>
      <w:szCs w:val="24"/>
      <w:lang w:eastAsia="ar-SA"/>
    </w:rPr>
  </w:style>
  <w:style w:type="character" w:customStyle="1" w:styleId="1f0">
    <w:name w:val="Выделенная цитата Знак1"/>
    <w:basedOn w:val="a1"/>
    <w:link w:val="aff6"/>
    <w:uiPriority w:val="30"/>
    <w:rsid w:val="00102AFB"/>
    <w:rPr>
      <w:rFonts w:ascii="Times New Roman" w:eastAsia="Times New Roman" w:hAnsi="Times New Roman" w:cs="Calibri"/>
      <w:i/>
      <w:iCs/>
      <w:color w:val="4F81BD"/>
      <w:sz w:val="24"/>
      <w:szCs w:val="24"/>
      <w:lang w:eastAsia="ar-SA"/>
    </w:rPr>
  </w:style>
  <w:style w:type="paragraph" w:styleId="aff7">
    <w:name w:val="TOC Heading"/>
    <w:basedOn w:val="1"/>
    <w:next w:val="a"/>
    <w:uiPriority w:val="39"/>
    <w:qFormat/>
    <w:rsid w:val="00102AFB"/>
    <w:pPr>
      <w:keepNext w:val="0"/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4F81BD"/>
      <w:suppressAutoHyphens/>
      <w:spacing w:before="0" w:after="0"/>
    </w:pPr>
    <w:rPr>
      <w:rFonts w:ascii="Times New Roman" w:eastAsia="Times New Roman" w:hAnsi="Times New Roman" w:cs="Calibri"/>
      <w:caps/>
      <w:color w:val="FFFFFF"/>
      <w:spacing w:val="15"/>
      <w:kern w:val="0"/>
      <w:sz w:val="22"/>
      <w:szCs w:val="22"/>
    </w:rPr>
  </w:style>
  <w:style w:type="paragraph" w:customStyle="1" w:styleId="213">
    <w:name w:val="Основной текст с отступом 21"/>
    <w:basedOn w:val="a"/>
    <w:rsid w:val="00102AF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02AF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f1">
    <w:name w:val="Текст выноски Знак1"/>
    <w:basedOn w:val="a1"/>
    <w:uiPriority w:val="99"/>
    <w:rsid w:val="00102A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2">
    <w:name w:val="Схема документа1"/>
    <w:basedOn w:val="a"/>
    <w:rsid w:val="00102AFB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102AFB"/>
  </w:style>
  <w:style w:type="paragraph" w:customStyle="1" w:styleId="34">
    <w:name w:val="Заголовок 3+"/>
    <w:basedOn w:val="a"/>
    <w:rsid w:val="00102A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jc">
    <w:name w:val="jc"/>
    <w:basedOn w:val="a"/>
    <w:rsid w:val="00102A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5">
    <w:name w:val="Body Text 3"/>
    <w:basedOn w:val="a"/>
    <w:link w:val="36"/>
    <w:rsid w:val="00102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1"/>
    <w:link w:val="35"/>
    <w:rsid w:val="00102AF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85pt">
    <w:name w:val="Основной текст + 8;5 pt"/>
    <w:rsid w:val="0010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Left">
    <w:name w:val="Left"/>
    <w:rsid w:val="00102AF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WW8Num9z1">
    <w:name w:val="WW8Num9z1"/>
    <w:rsid w:val="00102AFB"/>
    <w:rPr>
      <w:rFonts w:ascii="Courier New" w:hAnsi="Courier New" w:cs="Courier New"/>
    </w:rPr>
  </w:style>
  <w:style w:type="character" w:customStyle="1" w:styleId="WW8Num9z2">
    <w:name w:val="WW8Num9z2"/>
    <w:rsid w:val="00102AFB"/>
    <w:rPr>
      <w:rFonts w:ascii="Wingdings" w:hAnsi="Wingdings"/>
    </w:rPr>
  </w:style>
  <w:style w:type="character" w:customStyle="1" w:styleId="WW8NumSt11z0">
    <w:name w:val="WW8NumSt11z0"/>
    <w:rsid w:val="00102AFB"/>
    <w:rPr>
      <w:rFonts w:ascii="Arial" w:hAnsi="Arial"/>
    </w:rPr>
  </w:style>
  <w:style w:type="character" w:customStyle="1" w:styleId="FontStyle12">
    <w:name w:val="Font Style12"/>
    <w:rsid w:val="00102AFB"/>
    <w:rPr>
      <w:rFonts w:ascii="Calibri" w:hAnsi="Calibri" w:cs="Calibri"/>
      <w:sz w:val="22"/>
      <w:szCs w:val="22"/>
    </w:rPr>
  </w:style>
  <w:style w:type="character" w:styleId="aff8">
    <w:name w:val="page number"/>
    <w:basedOn w:val="11"/>
    <w:rsid w:val="00102AFB"/>
  </w:style>
  <w:style w:type="character" w:customStyle="1" w:styleId="41">
    <w:name w:val="Знак Знак4"/>
    <w:rsid w:val="00102AFB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29">
    <w:name w:val="Абзац списка2"/>
    <w:basedOn w:val="a"/>
    <w:rsid w:val="00102AFB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11">
    <w:name w:val="Основной текст 31"/>
    <w:basedOn w:val="a"/>
    <w:rsid w:val="00102AFB"/>
    <w:pPr>
      <w:spacing w:after="0" w:line="240" w:lineRule="auto"/>
    </w:pPr>
    <w:rPr>
      <w:rFonts w:ascii="Arial" w:eastAsia="Calibri" w:hAnsi="Arial" w:cs="Arial"/>
      <w:b/>
      <w:bCs/>
      <w:i/>
      <w:iCs/>
      <w:lang w:eastAsia="ar-SA"/>
    </w:rPr>
  </w:style>
  <w:style w:type="paragraph" w:customStyle="1" w:styleId="msonormalbullet2gif">
    <w:name w:val="msonormalbullet2.gif"/>
    <w:basedOn w:val="a"/>
    <w:rsid w:val="00102AFB"/>
    <w:pPr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9">
    <w:name w:val="Знак"/>
    <w:basedOn w:val="a"/>
    <w:rsid w:val="00102AFB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numbering" w:customStyle="1" w:styleId="37">
    <w:name w:val="Нет списка3"/>
    <w:next w:val="a3"/>
    <w:uiPriority w:val="99"/>
    <w:semiHidden/>
    <w:unhideWhenUsed/>
    <w:rsid w:val="00102AFB"/>
  </w:style>
  <w:style w:type="numbering" w:customStyle="1" w:styleId="110">
    <w:name w:val="Нет списка11"/>
    <w:next w:val="a3"/>
    <w:uiPriority w:val="99"/>
    <w:semiHidden/>
    <w:unhideWhenUsed/>
    <w:rsid w:val="00102AFB"/>
  </w:style>
  <w:style w:type="character" w:customStyle="1" w:styleId="WW8Num2z2">
    <w:name w:val="WW8Num2z2"/>
    <w:rsid w:val="00102AFB"/>
    <w:rPr>
      <w:rFonts w:ascii="Wingdings" w:hAnsi="Wingdings" w:cs="Wingdings"/>
      <w:sz w:val="20"/>
      <w:szCs w:val="20"/>
    </w:rPr>
  </w:style>
  <w:style w:type="character" w:customStyle="1" w:styleId="WW8Num3z2">
    <w:name w:val="WW8Num3z2"/>
    <w:rsid w:val="00102AFB"/>
    <w:rPr>
      <w:rFonts w:ascii="Wingdings" w:hAnsi="Wingdings" w:cs="Wingdings"/>
      <w:sz w:val="20"/>
      <w:szCs w:val="20"/>
    </w:rPr>
  </w:style>
  <w:style w:type="character" w:customStyle="1" w:styleId="WW8Num27z0">
    <w:name w:val="WW8Num27z0"/>
    <w:rsid w:val="00102AFB"/>
    <w:rPr>
      <w:rFonts w:ascii="Symbol" w:hAnsi="Symbol" w:cs="Symbol"/>
    </w:rPr>
  </w:style>
  <w:style w:type="character" w:customStyle="1" w:styleId="WW8Num28z0">
    <w:name w:val="WW8Num28z0"/>
    <w:rsid w:val="00102AFB"/>
    <w:rPr>
      <w:rFonts w:ascii="Symbol" w:hAnsi="Symbol" w:cs="Symbol"/>
    </w:rPr>
  </w:style>
  <w:style w:type="character" w:customStyle="1" w:styleId="WW-Absatz-Standardschriftart">
    <w:name w:val="WW-Absatz-Standardschriftart"/>
    <w:rsid w:val="00102AFB"/>
  </w:style>
  <w:style w:type="character" w:customStyle="1" w:styleId="WW8Num31z0">
    <w:name w:val="WW8Num31z0"/>
    <w:rsid w:val="00102AFB"/>
    <w:rPr>
      <w:rFonts w:ascii="Symbol" w:hAnsi="Symbol" w:cs="Symbol"/>
      <w:sz w:val="20"/>
      <w:szCs w:val="20"/>
    </w:rPr>
  </w:style>
  <w:style w:type="character" w:customStyle="1" w:styleId="WW8Num31z1">
    <w:name w:val="WW8Num31z1"/>
    <w:rsid w:val="00102AFB"/>
    <w:rPr>
      <w:rFonts w:ascii="Courier New" w:hAnsi="Courier New" w:cs="Courier New"/>
      <w:sz w:val="20"/>
      <w:szCs w:val="20"/>
    </w:rPr>
  </w:style>
  <w:style w:type="character" w:customStyle="1" w:styleId="WW8Num31z2">
    <w:name w:val="WW8Num31z2"/>
    <w:rsid w:val="00102AFB"/>
    <w:rPr>
      <w:rFonts w:ascii="Wingdings" w:hAnsi="Wingdings" w:cs="Wingdings"/>
      <w:sz w:val="20"/>
      <w:szCs w:val="20"/>
    </w:rPr>
  </w:style>
  <w:style w:type="character" w:customStyle="1" w:styleId="WW8Num32z0">
    <w:name w:val="WW8Num32z0"/>
    <w:rsid w:val="00102AFB"/>
    <w:rPr>
      <w:rFonts w:ascii="Symbol" w:hAnsi="Symbol" w:cs="Symbol"/>
      <w:sz w:val="20"/>
      <w:szCs w:val="20"/>
    </w:rPr>
  </w:style>
  <w:style w:type="character" w:customStyle="1" w:styleId="WW8Num32z1">
    <w:name w:val="WW8Num32z1"/>
    <w:rsid w:val="00102AFB"/>
    <w:rPr>
      <w:rFonts w:ascii="Courier New" w:hAnsi="Courier New" w:cs="Courier New"/>
      <w:sz w:val="20"/>
      <w:szCs w:val="20"/>
    </w:rPr>
  </w:style>
  <w:style w:type="character" w:customStyle="1" w:styleId="WW8Num32z2">
    <w:name w:val="WW8Num32z2"/>
    <w:rsid w:val="00102AFB"/>
    <w:rPr>
      <w:rFonts w:ascii="Wingdings" w:hAnsi="Wingdings" w:cs="Wingdings"/>
      <w:sz w:val="20"/>
      <w:szCs w:val="20"/>
    </w:rPr>
  </w:style>
  <w:style w:type="character" w:customStyle="1" w:styleId="WW8Num33z0">
    <w:name w:val="WW8Num33z0"/>
    <w:rsid w:val="00102AFB"/>
    <w:rPr>
      <w:rFonts w:ascii="Symbol" w:hAnsi="Symbol" w:cs="Symbol"/>
    </w:rPr>
  </w:style>
  <w:style w:type="character" w:customStyle="1" w:styleId="WW8Num34z0">
    <w:name w:val="WW8Num34z0"/>
    <w:rsid w:val="00102AFB"/>
    <w:rPr>
      <w:rFonts w:ascii="Symbol" w:hAnsi="Symbol" w:cs="Symbol"/>
    </w:rPr>
  </w:style>
  <w:style w:type="character" w:customStyle="1" w:styleId="WW8Num35z0">
    <w:name w:val="WW8Num35z0"/>
    <w:rsid w:val="00102AFB"/>
    <w:rPr>
      <w:rFonts w:ascii="Symbol" w:hAnsi="Symbol" w:cs="Symbol"/>
      <w:sz w:val="20"/>
      <w:szCs w:val="20"/>
    </w:rPr>
  </w:style>
  <w:style w:type="character" w:customStyle="1" w:styleId="WW8Num35z1">
    <w:name w:val="WW8Num35z1"/>
    <w:rsid w:val="00102AFB"/>
    <w:rPr>
      <w:rFonts w:ascii="Courier New" w:hAnsi="Courier New" w:cs="Courier New"/>
      <w:sz w:val="20"/>
      <w:szCs w:val="20"/>
    </w:rPr>
  </w:style>
  <w:style w:type="character" w:customStyle="1" w:styleId="WW8Num35z2">
    <w:name w:val="WW8Num35z2"/>
    <w:rsid w:val="00102AFB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rsid w:val="00102AFB"/>
    <w:rPr>
      <w:rFonts w:ascii="Symbol" w:hAnsi="Symbol" w:cs="Symbol"/>
      <w:sz w:val="20"/>
      <w:szCs w:val="20"/>
    </w:rPr>
  </w:style>
  <w:style w:type="character" w:customStyle="1" w:styleId="WW8Num36z1">
    <w:name w:val="WW8Num36z1"/>
    <w:rsid w:val="00102AFB"/>
    <w:rPr>
      <w:rFonts w:ascii="Courier New" w:hAnsi="Courier New" w:cs="Courier New"/>
      <w:sz w:val="20"/>
      <w:szCs w:val="20"/>
    </w:rPr>
  </w:style>
  <w:style w:type="character" w:customStyle="1" w:styleId="WW8Num36z2">
    <w:name w:val="WW8Num36z2"/>
    <w:rsid w:val="00102AFB"/>
    <w:rPr>
      <w:rFonts w:ascii="Wingdings" w:hAnsi="Wingdings" w:cs="Wingdings"/>
      <w:sz w:val="20"/>
      <w:szCs w:val="20"/>
    </w:rPr>
  </w:style>
  <w:style w:type="character" w:customStyle="1" w:styleId="WW8Num38z0">
    <w:name w:val="WW8Num38z0"/>
    <w:rsid w:val="00102AFB"/>
    <w:rPr>
      <w:rFonts w:ascii="Symbol" w:hAnsi="Symbol" w:cs="Symbol"/>
    </w:rPr>
  </w:style>
  <w:style w:type="character" w:customStyle="1" w:styleId="WW8Num39z0">
    <w:name w:val="WW8Num39z0"/>
    <w:rsid w:val="00102AFB"/>
    <w:rPr>
      <w:rFonts w:ascii="Symbol" w:hAnsi="Symbol" w:cs="Symbol"/>
      <w:sz w:val="20"/>
      <w:szCs w:val="20"/>
    </w:rPr>
  </w:style>
  <w:style w:type="character" w:customStyle="1" w:styleId="WW8Num39z1">
    <w:name w:val="WW8Num39z1"/>
    <w:rsid w:val="00102AFB"/>
    <w:rPr>
      <w:rFonts w:ascii="Courier New" w:hAnsi="Courier New" w:cs="Courier New"/>
      <w:sz w:val="20"/>
      <w:szCs w:val="20"/>
    </w:rPr>
  </w:style>
  <w:style w:type="character" w:customStyle="1" w:styleId="WW8Num39z2">
    <w:name w:val="WW8Num39z2"/>
    <w:rsid w:val="00102AFB"/>
    <w:rPr>
      <w:rFonts w:ascii="Wingdings" w:hAnsi="Wingdings" w:cs="Wingdings"/>
      <w:sz w:val="20"/>
      <w:szCs w:val="20"/>
    </w:rPr>
  </w:style>
  <w:style w:type="character" w:customStyle="1" w:styleId="WW8Num40z0">
    <w:name w:val="WW8Num40z0"/>
    <w:rsid w:val="00102AFB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102AFB"/>
    <w:rPr>
      <w:rFonts w:ascii="Courier New" w:hAnsi="Courier New" w:cs="Courier New"/>
      <w:sz w:val="20"/>
      <w:szCs w:val="20"/>
    </w:rPr>
  </w:style>
  <w:style w:type="character" w:customStyle="1" w:styleId="WW8Num40z2">
    <w:name w:val="WW8Num40z2"/>
    <w:rsid w:val="00102AFB"/>
    <w:rPr>
      <w:rFonts w:ascii="Wingdings" w:hAnsi="Wingdings" w:cs="Wingdings"/>
      <w:sz w:val="20"/>
      <w:szCs w:val="20"/>
    </w:rPr>
  </w:style>
  <w:style w:type="character" w:customStyle="1" w:styleId="WW8Num41z0">
    <w:name w:val="WW8Num41z0"/>
    <w:rsid w:val="00102AFB"/>
    <w:rPr>
      <w:rFonts w:ascii="Symbol" w:hAnsi="Symbol" w:cs="Symbol"/>
      <w:sz w:val="20"/>
      <w:szCs w:val="20"/>
    </w:rPr>
  </w:style>
  <w:style w:type="character" w:customStyle="1" w:styleId="WW8Num41z1">
    <w:name w:val="WW8Num41z1"/>
    <w:rsid w:val="00102AFB"/>
    <w:rPr>
      <w:rFonts w:ascii="Courier New" w:hAnsi="Courier New" w:cs="Courier New"/>
      <w:sz w:val="20"/>
      <w:szCs w:val="20"/>
    </w:rPr>
  </w:style>
  <w:style w:type="character" w:customStyle="1" w:styleId="WW8Num41z2">
    <w:name w:val="WW8Num41z2"/>
    <w:rsid w:val="00102AFB"/>
    <w:rPr>
      <w:rFonts w:ascii="Wingdings" w:hAnsi="Wingdings" w:cs="Wingdings"/>
      <w:sz w:val="20"/>
      <w:szCs w:val="20"/>
    </w:rPr>
  </w:style>
  <w:style w:type="character" w:customStyle="1" w:styleId="Normaltext">
    <w:name w:val="Normal text"/>
    <w:rsid w:val="00102AFB"/>
    <w:rPr>
      <w:rFonts w:ascii="Arial" w:eastAsia="Arial" w:hAnsi="Arial" w:cs="Arial"/>
      <w:color w:val="000000"/>
      <w:sz w:val="20"/>
      <w:szCs w:val="20"/>
    </w:rPr>
  </w:style>
  <w:style w:type="character" w:customStyle="1" w:styleId="Heading">
    <w:name w:val="Heading"/>
    <w:rsid w:val="00102AFB"/>
    <w:rPr>
      <w:rFonts w:ascii="Arial" w:eastAsia="Arial" w:hAnsi="Arial"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102AFB"/>
    <w:rPr>
      <w:rFonts w:ascii="Arial" w:eastAsia="Arial" w:hAnsi="Arial" w:cs="Arial"/>
      <w:b/>
      <w:bCs/>
      <w:color w:val="000080"/>
      <w:sz w:val="20"/>
      <w:szCs w:val="20"/>
    </w:rPr>
  </w:style>
  <w:style w:type="character" w:customStyle="1" w:styleId="Keywords">
    <w:name w:val="Keywords"/>
    <w:rsid w:val="00102AFB"/>
    <w:rPr>
      <w:rFonts w:ascii="Arial" w:eastAsia="Arial" w:hAnsi="Arial" w:cs="Arial"/>
      <w:i/>
      <w:iCs/>
      <w:color w:val="800000"/>
      <w:sz w:val="20"/>
      <w:szCs w:val="20"/>
    </w:rPr>
  </w:style>
  <w:style w:type="character" w:customStyle="1" w:styleId="Jump1">
    <w:name w:val="Jump 1"/>
    <w:rsid w:val="00102AFB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Jump2">
    <w:name w:val="Jump 2"/>
    <w:rsid w:val="00102AFB"/>
    <w:rPr>
      <w:rFonts w:ascii="Arial" w:eastAsia="Arial" w:hAnsi="Arial" w:cs="Arial"/>
      <w:color w:val="008000"/>
      <w:sz w:val="20"/>
      <w:szCs w:val="20"/>
      <w:u w:val="single"/>
    </w:rPr>
  </w:style>
  <w:style w:type="paragraph" w:customStyle="1" w:styleId="Centered">
    <w:name w:val="Centered"/>
    <w:next w:val="ParagraphStyle"/>
    <w:rsid w:val="00102AFB"/>
    <w:pPr>
      <w:widowControl w:val="0"/>
      <w:suppressAutoHyphens/>
      <w:autoSpaceDE w:val="0"/>
      <w:spacing w:after="0" w:line="240" w:lineRule="auto"/>
      <w:jc w:val="center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fa">
    <w:name w:val="Базовый"/>
    <w:rsid w:val="00102A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numbering" w:customStyle="1" w:styleId="WW8Num3">
    <w:name w:val="WW8Num3"/>
    <w:rsid w:val="00102AF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7723-7C31-4339-B6B1-505BADC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94</Pages>
  <Words>24991</Words>
  <Characters>142455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53</cp:revision>
  <cp:lastPrinted>2019-09-07T15:11:00Z</cp:lastPrinted>
  <dcterms:created xsi:type="dcterms:W3CDTF">2019-08-21T16:37:00Z</dcterms:created>
  <dcterms:modified xsi:type="dcterms:W3CDTF">2019-10-12T15:17:00Z</dcterms:modified>
</cp:coreProperties>
</file>