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E3" w:rsidRDefault="00C079E3" w:rsidP="00C079E3">
      <w:pPr>
        <w:jc w:val="center"/>
        <w:rPr>
          <w:sz w:val="28"/>
          <w:szCs w:val="28"/>
        </w:rPr>
      </w:pPr>
    </w:p>
    <w:p w:rsidR="00C079E3" w:rsidRDefault="00C079E3" w:rsidP="00C079E3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Технологическая карта урока</w:t>
      </w:r>
    </w:p>
    <w:p w:rsidR="00C079E3" w:rsidRDefault="00C079E3" w:rsidP="00C079E3">
      <w:pPr>
        <w:rPr>
          <w:rFonts w:ascii="Cambria" w:hAnsi="Cambria"/>
          <w:b/>
          <w:sz w:val="20"/>
          <w:szCs w:val="20"/>
        </w:rPr>
      </w:pPr>
    </w:p>
    <w:p w:rsidR="00C079E3" w:rsidRDefault="00C079E3" w:rsidP="00C079E3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по теме </w:t>
      </w:r>
      <w:r>
        <w:rPr>
          <w:rFonts w:ascii="Cambria" w:hAnsi="Cambria"/>
          <w:sz w:val="20"/>
          <w:szCs w:val="20"/>
        </w:rPr>
        <w:t>«Решение логических задач с использованием операций, функций и законов логики»</w:t>
      </w:r>
    </w:p>
    <w:p w:rsidR="00C079E3" w:rsidRDefault="00C079E3" w:rsidP="00C079E3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преподаватель</w:t>
      </w:r>
      <w:r>
        <w:rPr>
          <w:rFonts w:ascii="Cambria" w:hAnsi="Cambria"/>
          <w:sz w:val="20"/>
          <w:szCs w:val="20"/>
        </w:rPr>
        <w:t xml:space="preserve">: </w:t>
      </w:r>
      <w:proofErr w:type="spellStart"/>
      <w:r>
        <w:rPr>
          <w:rFonts w:ascii="Cambria" w:hAnsi="Cambria"/>
          <w:sz w:val="20"/>
          <w:szCs w:val="20"/>
        </w:rPr>
        <w:t>Шерстобитова</w:t>
      </w:r>
      <w:proofErr w:type="spellEnd"/>
      <w:r>
        <w:rPr>
          <w:rFonts w:ascii="Cambria" w:hAnsi="Cambria"/>
          <w:sz w:val="20"/>
          <w:szCs w:val="20"/>
        </w:rPr>
        <w:t xml:space="preserve"> Ксения Александровна</w:t>
      </w:r>
    </w:p>
    <w:p w:rsidR="00C079E3" w:rsidRDefault="00C079E3" w:rsidP="00C079E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класс: </w:t>
      </w:r>
      <w:r w:rsidR="00AD0CFE">
        <w:rPr>
          <w:rFonts w:ascii="Cambria" w:hAnsi="Cambria"/>
          <w:bCs/>
          <w:sz w:val="20"/>
          <w:szCs w:val="20"/>
        </w:rPr>
        <w:t>9 класс</w:t>
      </w:r>
      <w:bookmarkStart w:id="0" w:name="_GoBack"/>
      <w:bookmarkEnd w:id="0"/>
    </w:p>
    <w:p w:rsidR="00C079E3" w:rsidRPr="00C079E3" w:rsidRDefault="00C079E3" w:rsidP="00C079E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Оборудование: </w:t>
      </w:r>
      <w:r w:rsidRPr="00C079E3">
        <w:rPr>
          <w:rFonts w:ascii="Cambria" w:hAnsi="Cambria"/>
          <w:sz w:val="20"/>
          <w:szCs w:val="20"/>
        </w:rPr>
        <w:t>ПК, проектор, доска.</w:t>
      </w:r>
    </w:p>
    <w:p w:rsidR="00C079E3" w:rsidRDefault="00C079E3" w:rsidP="00C079E3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W w:w="16230" w:type="dxa"/>
        <w:tblInd w:w="-561" w:type="dxa"/>
        <w:tblLayout w:type="fixed"/>
        <w:tblLook w:val="04A0" w:firstRow="1" w:lastRow="0" w:firstColumn="1" w:lastColumn="0" w:noHBand="0" w:noVBand="1"/>
      </w:tblPr>
      <w:tblGrid>
        <w:gridCol w:w="1920"/>
        <w:gridCol w:w="2340"/>
        <w:gridCol w:w="1500"/>
        <w:gridCol w:w="4500"/>
        <w:gridCol w:w="4680"/>
        <w:gridCol w:w="1290"/>
      </w:tblGrid>
      <w:tr w:rsidR="00C079E3" w:rsidTr="004B475D"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 w:rsidP="00DE790C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Цели для студента</w:t>
            </w:r>
          </w:p>
          <w:p w:rsidR="00C079E3" w:rsidRDefault="00C079E3" w:rsidP="00DE79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Решить логические задачи с использованием законов логики</w:t>
            </w:r>
          </w:p>
        </w:tc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E3" w:rsidRDefault="00C079E3" w:rsidP="00DE790C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Цели для преподавателя</w:t>
            </w:r>
          </w:p>
          <w:p w:rsidR="00C079E3" w:rsidRDefault="00C079E3" w:rsidP="00DE790C">
            <w:pPr>
              <w:numPr>
                <w:ilvl w:val="0"/>
                <w:numId w:val="3"/>
              </w:numPr>
              <w:ind w:left="0" w:firstLine="55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образовательные:</w:t>
            </w:r>
            <w:r>
              <w:rPr>
                <w:rFonts w:ascii="Cambria" w:hAnsi="Cambria"/>
                <w:sz w:val="20"/>
                <w:szCs w:val="20"/>
              </w:rPr>
              <w:t xml:space="preserve"> организация формирования новых умений на основе имеющихся знаний, создание условий для закрепления практических умений и навыков; </w:t>
            </w:r>
          </w:p>
          <w:p w:rsidR="00C079E3" w:rsidRDefault="00C079E3" w:rsidP="00DE790C">
            <w:pPr>
              <w:numPr>
                <w:ilvl w:val="0"/>
                <w:numId w:val="3"/>
              </w:numPr>
              <w:ind w:left="0" w:firstLine="55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развивающие: </w:t>
            </w:r>
            <w:r>
              <w:rPr>
                <w:rFonts w:ascii="Cambria" w:hAnsi="Cambria"/>
                <w:sz w:val="20"/>
                <w:szCs w:val="20"/>
              </w:rPr>
              <w:t>развитие познавательного интереса, самостоятельности мышления, памяти.</w:t>
            </w:r>
          </w:p>
          <w:p w:rsidR="00C079E3" w:rsidRDefault="00C079E3" w:rsidP="00DE790C">
            <w:pPr>
              <w:ind w:firstLine="486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3) воспитательные:</w:t>
            </w:r>
            <w:r>
              <w:rPr>
                <w:rFonts w:ascii="Cambria" w:hAnsi="Cambria"/>
                <w:sz w:val="20"/>
                <w:szCs w:val="20"/>
              </w:rPr>
              <w:t xml:space="preserve"> формирование коммуникативных умений, культуры общения, сотрудничества.</w:t>
            </w:r>
          </w:p>
        </w:tc>
      </w:tr>
      <w:tr w:rsidR="00C079E3" w:rsidTr="004B475D"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 w:rsidP="00DE790C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Основные понятия, термины</w:t>
            </w:r>
          </w:p>
          <w:p w:rsidR="00C079E3" w:rsidRDefault="00C079E3" w:rsidP="00DE790C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Конъюнкция</w:t>
            </w:r>
          </w:p>
          <w:p w:rsidR="00C079E3" w:rsidRDefault="00C079E3" w:rsidP="00DE790C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Дизъюнкция</w:t>
            </w:r>
          </w:p>
          <w:p w:rsidR="00C079E3" w:rsidRDefault="00C079E3" w:rsidP="00DE790C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Инверсия</w:t>
            </w:r>
          </w:p>
          <w:p w:rsidR="00C079E3" w:rsidRDefault="00C079E3" w:rsidP="00DE790C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Импликация</w:t>
            </w:r>
          </w:p>
          <w:p w:rsidR="00C079E3" w:rsidRDefault="00C079E3" w:rsidP="00DE790C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Эквивалентность</w:t>
            </w:r>
          </w:p>
        </w:tc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E3" w:rsidRDefault="00C079E3" w:rsidP="00DE790C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Формируемые образовательные результаты:</w:t>
            </w:r>
          </w:p>
          <w:p w:rsidR="00C079E3" w:rsidRDefault="00C079E3" w:rsidP="00DE790C">
            <w:pPr>
              <w:pStyle w:val="ConsPlusNormal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b/>
              </w:rPr>
              <w:t>Умения:</w:t>
            </w:r>
          </w:p>
          <w:p w:rsidR="00C079E3" w:rsidRDefault="00C079E3" w:rsidP="00DE790C">
            <w:pPr>
              <w:tabs>
                <w:tab w:val="left" w:pos="1134"/>
              </w:tabs>
              <w:ind w:left="135" w:right="105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распознавать информационные процессы в различных системах</w:t>
            </w:r>
          </w:p>
          <w:p w:rsidR="00C079E3" w:rsidRDefault="00C079E3" w:rsidP="00DE790C">
            <w:pPr>
              <w:tabs>
                <w:tab w:val="left" w:pos="1134"/>
              </w:tabs>
              <w:ind w:left="135" w:right="105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осуществлять выбор способа представления информации в соответствии с поставленной задачей</w:t>
            </w:r>
          </w:p>
          <w:p w:rsidR="00C079E3" w:rsidRDefault="00C079E3" w:rsidP="00DE790C">
            <w:pPr>
              <w:tabs>
                <w:tab w:val="left" w:pos="1134"/>
              </w:tabs>
              <w:ind w:right="10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079E3" w:rsidTr="00C079E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9E3" w:rsidRDefault="00C079E3" w:rsidP="001332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Этап урока, </w:t>
            </w:r>
          </w:p>
          <w:p w:rsidR="00C079E3" w:rsidRDefault="00C079E3" w:rsidP="001332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время этапа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9E3" w:rsidRDefault="00C079E3" w:rsidP="001332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Цель этапа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9E3" w:rsidRDefault="00C079E3" w:rsidP="001332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Формы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9E3" w:rsidRDefault="00C079E3" w:rsidP="001332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79E3" w:rsidRDefault="00C079E3" w:rsidP="001332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9E3" w:rsidRDefault="00C079E3" w:rsidP="001332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Результат (умения, компетенции) </w:t>
            </w:r>
          </w:p>
        </w:tc>
      </w:tr>
      <w:tr w:rsidR="00C079E3" w:rsidTr="00C079E3">
        <w:trPr>
          <w:trHeight w:val="33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Оргмомент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(3 мин.)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создать мотивацию к учебной деятельности</w:t>
            </w:r>
          </w:p>
        </w:tc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Взаимное приветствие, проверка готовности учащихся к уроку, проверка оборудования. Подготовка учащихся к выполнению практического занятия.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E3" w:rsidRDefault="00C079E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color w:val="FF0000"/>
                <w:sz w:val="20"/>
                <w:szCs w:val="20"/>
              </w:rPr>
            </w:pPr>
          </w:p>
        </w:tc>
      </w:tr>
      <w:tr w:rsidR="00C079E3" w:rsidTr="00C079E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2. Целеполагание 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(5 мин.)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формировать у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способности самостоятельно ставить учебные цели на урок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Беседа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Организует обсуждение.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Объясняет, как будет построена работа на уроке, и как она будет оцениваться.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Выводят цель учебной деятельности на данном уроке из темы урока.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1</w:t>
            </w:r>
            <w:proofErr w:type="gramEnd"/>
          </w:p>
        </w:tc>
      </w:tr>
      <w:tr w:rsidR="00C079E3" w:rsidTr="00C079E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 Актуализация знаний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(3 мин.)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проверить имеющиеся знания по теме «Формы мышления. Алгебра высказываний»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Групповая работа, проверка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Предлагает группе повторить тему прошлого урока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Повторение темы прошлого урока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79E3" w:rsidTr="00C079E3">
        <w:trPr>
          <w:trHeight w:val="197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4.Освоение алгоритма работы (вводный инструктаж):   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5 мин)</w:t>
            </w:r>
          </w:p>
          <w:p w:rsidR="00C079E3" w:rsidRDefault="00C079E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Сформировать представление о законах логики и логических операциях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Беседа (проблемные вопросы)</w:t>
            </w:r>
          </w:p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1. Организует беседу и обсуждение в группе, формулировку понятий: Конъюнкция, Дизъюнкция, Инверсия, Импликация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Эквивалентность. Организует самостоятельное изучение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терминов.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20340" cy="123825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74606c3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Слушают, делают необходимые записи.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Отвечают на вопросы</w:t>
            </w:r>
            <w:r>
              <w:rPr>
                <w:rFonts w:ascii="Cambria" w:hAnsi="Cambria"/>
                <w:color w:val="1F497D"/>
                <w:sz w:val="20"/>
                <w:szCs w:val="20"/>
              </w:rPr>
              <w:t xml:space="preserve">. 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</w:t>
            </w:r>
            <w:proofErr w:type="gramEnd"/>
          </w:p>
        </w:tc>
      </w:tr>
      <w:tr w:rsidR="00C079E3" w:rsidTr="00C079E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 w:rsidP="00760A5C">
            <w:pPr>
              <w:numPr>
                <w:ilvl w:val="0"/>
                <w:numId w:val="5"/>
              </w:numPr>
              <w:tabs>
                <w:tab w:val="clear" w:pos="720"/>
              </w:tabs>
              <w:ind w:left="135" w:hanging="218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Выполнение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прапктического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 занятия </w:t>
            </w:r>
            <w:r>
              <w:rPr>
                <w:rFonts w:ascii="Cambria" w:hAnsi="Cambria"/>
                <w:sz w:val="20"/>
                <w:szCs w:val="20"/>
              </w:rPr>
              <w:t>(20 мин)</w:t>
            </w:r>
          </w:p>
          <w:p w:rsidR="00C079E3" w:rsidRDefault="00C079E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Формировать умение представлять информацию с помощью законов логики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Индивидуальная работа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Организует выполнение задания.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По окончании просит проследовать выполненную работу в письменном виде</w:t>
            </w:r>
          </w:p>
          <w:p w:rsidR="00760A5C" w:rsidRPr="00760A5C" w:rsidRDefault="00760A5C" w:rsidP="00760A5C">
            <w:pPr>
              <w:pStyle w:val="a5"/>
              <w:numPr>
                <w:ilvl w:val="1"/>
                <w:numId w:val="5"/>
              </w:numPr>
              <w:tabs>
                <w:tab w:val="clear" w:pos="1080"/>
              </w:tabs>
              <w:ind w:left="46" w:firstLine="0"/>
              <w:rPr>
                <w:rFonts w:ascii="Cambria" w:hAnsi="Cambria"/>
                <w:sz w:val="20"/>
                <w:szCs w:val="20"/>
              </w:rPr>
            </w:pPr>
            <w:r>
              <w:t xml:space="preserve">Постройте таблицу истинности для логического выражения: </w:t>
            </w:r>
            <w:r w:rsidRPr="00760A5C">
              <w:rPr>
                <w:b/>
              </w:rPr>
              <w:t>(</w:t>
            </w:r>
            <w:r w:rsidRPr="00760A5C">
              <w:rPr>
                <w:b/>
                <w:lang w:val="en-US"/>
              </w:rPr>
              <w:t>A</w:t>
            </w:r>
            <w:r w:rsidRPr="00760A5C">
              <w:rPr>
                <w:b/>
              </w:rPr>
              <w:t xml:space="preserve"> → </w:t>
            </w:r>
            <w:r w:rsidRPr="00760A5C">
              <w:rPr>
                <w:b/>
                <w:lang w:val="en-US"/>
              </w:rPr>
              <w:t>B</w:t>
            </w:r>
            <w:r w:rsidRPr="00760A5C">
              <w:rPr>
                <w:b/>
              </w:rPr>
              <w:t>) ↔ (</w:t>
            </w:r>
            <w:r w:rsidRPr="00760A5C">
              <w:rPr>
                <w:b/>
                <w:lang w:val="en-US"/>
              </w:rPr>
              <w:t>A</w:t>
            </w:r>
            <w:r w:rsidRPr="00760A5C">
              <w:rPr>
                <w:b/>
              </w:rPr>
              <w:t xml:space="preserve"> </w:t>
            </w:r>
            <w:r w:rsidRPr="006B4AA2">
              <w:rPr>
                <w:b/>
              </w:rPr>
              <w:sym w:font="Symbol" w:char="F0D9"/>
            </w:r>
            <w:r w:rsidRPr="00760A5C">
              <w:rPr>
                <w:b/>
              </w:rPr>
              <w:t xml:space="preserve"> </w:t>
            </w:r>
            <w:r w:rsidRPr="00760A5C">
              <w:rPr>
                <w:b/>
                <w:lang w:val="en-US"/>
              </w:rPr>
              <w:t>B</w:t>
            </w:r>
            <w:r w:rsidRPr="00760A5C">
              <w:rPr>
                <w:b/>
              </w:rPr>
              <w:t>)</w:t>
            </w:r>
          </w:p>
          <w:p w:rsidR="00760A5C" w:rsidRPr="00760A5C" w:rsidRDefault="00760A5C" w:rsidP="00760A5C">
            <w:pPr>
              <w:pStyle w:val="a5"/>
              <w:numPr>
                <w:ilvl w:val="1"/>
                <w:numId w:val="5"/>
              </w:numPr>
              <w:tabs>
                <w:tab w:val="clear" w:pos="1080"/>
              </w:tabs>
              <w:ind w:left="46" w:firstLine="0"/>
              <w:rPr>
                <w:rFonts w:ascii="Cambria" w:hAnsi="Cambria"/>
                <w:sz w:val="20"/>
                <w:szCs w:val="20"/>
              </w:rPr>
            </w:pPr>
            <w:r w:rsidRPr="0038193F">
              <w:t>Составить таблицу истинности для следующ</w:t>
            </w:r>
            <w:r>
              <w:t>ей формулы логики высказываний:</w:t>
            </w:r>
          </w:p>
          <w:p w:rsidR="00760A5C" w:rsidRDefault="00760A5C" w:rsidP="00760A5C">
            <w:pPr>
              <w:pStyle w:val="a5"/>
              <w:ind w:left="330"/>
              <w:jc w:val="both"/>
            </w:pPr>
            <w:r w:rsidRPr="00760A5C">
              <w:rPr>
                <w:lang w:val="pt-PT"/>
              </w:rPr>
              <w:t>¬((A ↔ B) &amp; (A &amp; B)).</w:t>
            </w:r>
          </w:p>
          <w:p w:rsidR="00760A5C" w:rsidRPr="00760A5C" w:rsidRDefault="00760A5C" w:rsidP="00760A5C">
            <w:pPr>
              <w:pStyle w:val="a5"/>
              <w:ind w:left="46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Выполняют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задании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по поставленному алгоритму в тетради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У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, У1</w:t>
            </w:r>
          </w:p>
        </w:tc>
      </w:tr>
      <w:tr w:rsidR="00C079E3" w:rsidTr="00C079E3">
        <w:trPr>
          <w:trHeight w:val="254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6. Подведение итогов 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6.1. Оценка</w:t>
            </w:r>
          </w:p>
          <w:p w:rsidR="00C079E3" w:rsidRDefault="00C079E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(7 мин.)</w:t>
            </w:r>
          </w:p>
          <w:p w:rsidR="00C079E3" w:rsidRDefault="00C079E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6.2. Задание на дом 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(2 мин.)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формировать способности оценивать свою деятельность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дать установку на применение полученных знаний и тренировку определённых умений.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Фронтально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jc w:val="both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Выдает домашнее задание (повторить термины: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Конъюнкция, Дизъюнкция, Инверсия, Импликация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Эквивалентность).</w:t>
            </w:r>
            <w:proofErr w:type="gramEnd"/>
          </w:p>
          <w:p w:rsidR="00760A5C" w:rsidRDefault="00760A5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79E3" w:rsidRDefault="00C079E3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Высказывают оценочные суждения, консультируются  - задают вопросы. </w:t>
            </w: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Записывают домашнее задание, задают вопросы.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E3" w:rsidRDefault="00C079E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079E3" w:rsidRDefault="00C079E3" w:rsidP="00C079E3">
      <w:pPr>
        <w:ind w:left="360"/>
        <w:jc w:val="both"/>
        <w:rPr>
          <w:rFonts w:ascii="Cambria" w:hAnsi="Cambria"/>
          <w:sz w:val="20"/>
          <w:szCs w:val="20"/>
        </w:rPr>
      </w:pPr>
    </w:p>
    <w:p w:rsidR="003C2008" w:rsidRPr="00C079E3" w:rsidRDefault="00AD0CFE"/>
    <w:sectPr w:rsidR="003C2008" w:rsidRPr="00C079E3" w:rsidSect="00C079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47"/>
        </w:tabs>
        <w:ind w:left="1047" w:hanging="48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0D"/>
    <w:rsid w:val="000C4927"/>
    <w:rsid w:val="00760A5C"/>
    <w:rsid w:val="00AD0CFE"/>
    <w:rsid w:val="00BA060D"/>
    <w:rsid w:val="00C079E3"/>
    <w:rsid w:val="00C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079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079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7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6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079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079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07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E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6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Шерстобитова</dc:creator>
  <cp:keywords/>
  <dc:description/>
  <cp:lastModifiedBy>Ксения А. Шерстобитова</cp:lastModifiedBy>
  <cp:revision>3</cp:revision>
  <dcterms:created xsi:type="dcterms:W3CDTF">2020-05-26T09:03:00Z</dcterms:created>
  <dcterms:modified xsi:type="dcterms:W3CDTF">2020-05-26T09:21:00Z</dcterms:modified>
</cp:coreProperties>
</file>