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1C" w:rsidRPr="00973CB3" w:rsidRDefault="0091581C" w:rsidP="002A72B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ОПИСАНИЕ МОДЕЛИ ВОСПИТАТЕЛЬНОЙ ДЕЯТЕЛЬНОСТИ </w:t>
      </w:r>
    </w:p>
    <w:p w:rsidR="0091581C" w:rsidRPr="00750375" w:rsidRDefault="0091581C" w:rsidP="002A72B1">
      <w:pPr>
        <w:shd w:val="clear" w:color="auto" w:fill="FFFFFF"/>
        <w:spacing w:after="0" w:line="360" w:lineRule="auto"/>
        <w:ind w:firstLine="709"/>
        <w:rPr>
          <w:rFonts w:ascii="Times New Roman" w:hAnsi="Times New Roman" w:cs="Times New Roman"/>
          <w:b/>
          <w:bCs/>
          <w:color w:val="000000"/>
          <w:sz w:val="28"/>
          <w:szCs w:val="28"/>
        </w:rPr>
      </w:pPr>
      <w:r w:rsidRPr="00750375">
        <w:rPr>
          <w:rFonts w:ascii="Times New Roman" w:eastAsia="Calibri" w:hAnsi="Times New Roman" w:cs="Times New Roman"/>
          <w:b/>
          <w:sz w:val="28"/>
          <w:szCs w:val="28"/>
        </w:rPr>
        <w:t xml:space="preserve">Интеллектуальное воспитание младших школьников </w:t>
      </w:r>
    </w:p>
    <w:p w:rsidR="00BE59A8" w:rsidRPr="00973CB3" w:rsidRDefault="00BE59A8" w:rsidP="00BE59A8">
      <w:pPr>
        <w:shd w:val="clear" w:color="auto" w:fill="FFFFFF"/>
        <w:spacing w:after="135" w:line="300" w:lineRule="atLeast"/>
        <w:jc w:val="right"/>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Не мыслям надобно учить, а учить мыслить.</w:t>
      </w:r>
      <w:r w:rsidRPr="00973CB3">
        <w:rPr>
          <w:rFonts w:ascii="Times New Roman" w:eastAsia="Times New Roman" w:hAnsi="Times New Roman" w:cs="Times New Roman"/>
          <w:sz w:val="28"/>
          <w:szCs w:val="28"/>
        </w:rPr>
        <w:br/>
      </w:r>
      <w:r w:rsidR="002A72B1">
        <w:rPr>
          <w:rFonts w:ascii="Times New Roman" w:eastAsia="Times New Roman" w:hAnsi="Times New Roman" w:cs="Times New Roman"/>
          <w:sz w:val="28"/>
          <w:szCs w:val="28"/>
        </w:rPr>
        <w:t>И</w:t>
      </w:r>
      <w:r w:rsidRPr="00973CB3">
        <w:rPr>
          <w:rFonts w:ascii="Times New Roman" w:eastAsia="Times New Roman" w:hAnsi="Times New Roman" w:cs="Times New Roman"/>
          <w:sz w:val="28"/>
          <w:szCs w:val="28"/>
        </w:rPr>
        <w:t>. Кант</w:t>
      </w:r>
    </w:p>
    <w:p w:rsidR="00A042A0" w:rsidRPr="00973CB3" w:rsidRDefault="00A042A0" w:rsidP="00A042A0">
      <w:pPr>
        <w:spacing w:after="0" w:line="360" w:lineRule="auto"/>
        <w:ind w:firstLine="708"/>
        <w:jc w:val="both"/>
        <w:rPr>
          <w:rFonts w:ascii="Times New Roman" w:hAnsi="Times New Roman" w:cs="Times New Roman"/>
          <w:sz w:val="28"/>
          <w:szCs w:val="28"/>
        </w:rPr>
      </w:pPr>
      <w:proofErr w:type="spellStart"/>
      <w:proofErr w:type="gramStart"/>
      <w:r w:rsidRPr="00973CB3">
        <w:rPr>
          <w:rFonts w:ascii="Times New Roman" w:hAnsi="Times New Roman" w:cs="Times New Roman"/>
          <w:sz w:val="28"/>
          <w:szCs w:val="28"/>
        </w:rPr>
        <w:t>Интелле́кт</w:t>
      </w:r>
      <w:proofErr w:type="spellEnd"/>
      <w:proofErr w:type="gramEnd"/>
      <w:r w:rsidRPr="00973CB3">
        <w:rPr>
          <w:rFonts w:ascii="Times New Roman" w:hAnsi="Times New Roman" w:cs="Times New Roman"/>
          <w:sz w:val="28"/>
          <w:szCs w:val="28"/>
        </w:rPr>
        <w:t xml:space="preserve"> (от </w:t>
      </w:r>
      <w:hyperlink r:id="rId9" w:tooltip="Латинский язык" w:history="1">
        <w:r w:rsidRPr="00973CB3">
          <w:rPr>
            <w:rFonts w:ascii="Times New Roman" w:hAnsi="Times New Roman" w:cs="Times New Roman"/>
            <w:sz w:val="28"/>
            <w:szCs w:val="28"/>
          </w:rPr>
          <w:t>лат.</w:t>
        </w:r>
      </w:hyperlink>
      <w:r w:rsidRPr="00973CB3">
        <w:rPr>
          <w:rFonts w:ascii="Times New Roman" w:hAnsi="Times New Roman" w:cs="Times New Roman"/>
          <w:sz w:val="28"/>
          <w:szCs w:val="28"/>
        </w:rPr>
        <w:t xml:space="preserve"> </w:t>
      </w:r>
      <w:proofErr w:type="spellStart"/>
      <w:proofErr w:type="gramStart"/>
      <w:r w:rsidRPr="00973CB3">
        <w:rPr>
          <w:rFonts w:ascii="Times New Roman" w:hAnsi="Times New Roman" w:cs="Times New Roman"/>
          <w:sz w:val="28"/>
          <w:szCs w:val="28"/>
        </w:rPr>
        <w:t>Intellectus</w:t>
      </w:r>
      <w:proofErr w:type="spellEnd"/>
      <w:r w:rsidRPr="00973CB3">
        <w:rPr>
          <w:rFonts w:ascii="Times New Roman" w:hAnsi="Times New Roman" w:cs="Times New Roman"/>
          <w:sz w:val="28"/>
          <w:szCs w:val="28"/>
        </w:rPr>
        <w:t xml:space="preserve"> — ощущение, восприятие, разумение, </w:t>
      </w:r>
      <w:hyperlink r:id="rId10" w:tooltip="Понимание" w:history="1">
        <w:r w:rsidRPr="00973CB3">
          <w:rPr>
            <w:rFonts w:ascii="Times New Roman" w:hAnsi="Times New Roman" w:cs="Times New Roman"/>
            <w:sz w:val="28"/>
            <w:szCs w:val="28"/>
          </w:rPr>
          <w:t>понимание</w:t>
        </w:r>
      </w:hyperlink>
      <w:r w:rsidRPr="00973CB3">
        <w:rPr>
          <w:rFonts w:ascii="Times New Roman" w:hAnsi="Times New Roman" w:cs="Times New Roman"/>
          <w:sz w:val="28"/>
          <w:szCs w:val="28"/>
        </w:rPr>
        <w:t>, понятие, рассудок) — качество психики, состоящее из способности адаптироваться к новым ситуациям, способности к обучению на основе опыта, пониманию и применению абстрактных концепций и использованию своих знаний для управления окружающей средой.</w:t>
      </w:r>
      <w:proofErr w:type="gramEnd"/>
      <w:r w:rsidRPr="00973CB3">
        <w:rPr>
          <w:rFonts w:ascii="Times New Roman" w:hAnsi="Times New Roman" w:cs="Times New Roman"/>
          <w:sz w:val="28"/>
          <w:szCs w:val="28"/>
        </w:rPr>
        <w:t xml:space="preserve"> Общая способность к познанию и решению трудностей, которая объединяет все позна</w:t>
      </w:r>
      <w:r w:rsidR="00333234">
        <w:rPr>
          <w:rFonts w:ascii="Times New Roman" w:hAnsi="Times New Roman" w:cs="Times New Roman"/>
          <w:sz w:val="28"/>
          <w:szCs w:val="28"/>
        </w:rPr>
        <w:t xml:space="preserve">вательные способности человека: ощущение, </w:t>
      </w:r>
      <w:r w:rsidRPr="00973CB3">
        <w:rPr>
          <w:rFonts w:ascii="Times New Roman" w:hAnsi="Times New Roman" w:cs="Times New Roman"/>
          <w:sz w:val="28"/>
          <w:szCs w:val="28"/>
        </w:rPr>
        <w:t>восприятие, память,</w:t>
      </w:r>
      <w:r w:rsidRPr="00973CB3">
        <w:rPr>
          <w:rFonts w:ascii="Times New Roman" w:hAnsi="Times New Roman" w:cs="Times New Roman"/>
          <w:color w:val="252525"/>
          <w:sz w:val="28"/>
          <w:szCs w:val="28"/>
          <w:shd w:val="clear" w:color="auto" w:fill="FFFFFF"/>
        </w:rPr>
        <w:t xml:space="preserve"> представление, мышление, воображение. </w:t>
      </w:r>
    </w:p>
    <w:p w:rsidR="00A042A0" w:rsidRPr="00973CB3" w:rsidRDefault="00A042A0" w:rsidP="00A042A0">
      <w:pPr>
        <w:pStyle w:val="example-p"/>
        <w:spacing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Под интеллектуальным воспитанием учащихся следует понимать целенаправленный педагогически обеспеченный процесс развития и обогащения умственных способ</w:t>
      </w:r>
      <w:r w:rsidR="00333234">
        <w:rPr>
          <w:rFonts w:ascii="Times New Roman" w:hAnsi="Times New Roman" w:cs="Times New Roman"/>
          <w:sz w:val="28"/>
          <w:szCs w:val="28"/>
        </w:rPr>
        <w:t xml:space="preserve">ностей учащихся, формирования у </w:t>
      </w:r>
      <w:r w:rsidRPr="00973CB3">
        <w:rPr>
          <w:rFonts w:ascii="Times New Roman" w:hAnsi="Times New Roman" w:cs="Times New Roman"/>
          <w:sz w:val="28"/>
          <w:szCs w:val="28"/>
        </w:rPr>
        <w:t>них культуры</w:t>
      </w:r>
      <w:r w:rsidR="00333234">
        <w:rPr>
          <w:rFonts w:ascii="Times New Roman" w:hAnsi="Times New Roman" w:cs="Times New Roman"/>
          <w:sz w:val="28"/>
          <w:szCs w:val="28"/>
        </w:rPr>
        <w:t xml:space="preserve"> и престижа умственного труда.</w:t>
      </w:r>
      <w:r w:rsidR="00333234">
        <w:rPr>
          <w:rFonts w:ascii="Times New Roman" w:hAnsi="Times New Roman" w:cs="Times New Roman"/>
          <w:sz w:val="28"/>
          <w:szCs w:val="28"/>
        </w:rPr>
        <w:br/>
      </w:r>
      <w:r w:rsidRPr="00973CB3">
        <w:rPr>
          <w:rFonts w:ascii="Times New Roman" w:hAnsi="Times New Roman" w:cs="Times New Roman"/>
          <w:sz w:val="28"/>
          <w:szCs w:val="28"/>
        </w:rPr>
        <w:tab/>
        <w:t xml:space="preserve">Интеллектуальное воспитание — самостоятельное направление воспитательной деятельности педагога, реализация которого возможна как в рамках основной образовательной программы (посредством учебного плана и плана внеурочной деятельности), так и в рамках дополнительных общеобразовательных программ. </w:t>
      </w:r>
    </w:p>
    <w:p w:rsidR="00A042A0" w:rsidRPr="00973CB3" w:rsidRDefault="00A042A0" w:rsidP="00A042A0">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Оснований для п</w:t>
      </w:r>
      <w:r w:rsidR="00333234">
        <w:rPr>
          <w:rFonts w:ascii="Times New Roman" w:hAnsi="Times New Roman" w:cs="Times New Roman"/>
          <w:sz w:val="28"/>
          <w:szCs w:val="28"/>
        </w:rPr>
        <w:t xml:space="preserve">овышенного внимания педагогов к </w:t>
      </w:r>
      <w:r w:rsidRPr="00973CB3">
        <w:rPr>
          <w:rFonts w:ascii="Times New Roman" w:hAnsi="Times New Roman" w:cs="Times New Roman"/>
          <w:sz w:val="28"/>
          <w:szCs w:val="28"/>
        </w:rPr>
        <w:t>интеллектуальному воспитанию младших школьников достаточ</w:t>
      </w:r>
      <w:r w:rsidR="00333234">
        <w:rPr>
          <w:rFonts w:ascii="Times New Roman" w:hAnsi="Times New Roman" w:cs="Times New Roman"/>
          <w:sz w:val="28"/>
          <w:szCs w:val="28"/>
        </w:rPr>
        <w:t xml:space="preserve">но много. Более сложным, чем до </w:t>
      </w:r>
      <w:r w:rsidRPr="00973CB3">
        <w:rPr>
          <w:rFonts w:ascii="Times New Roman" w:hAnsi="Times New Roman" w:cs="Times New Roman"/>
          <w:sz w:val="28"/>
          <w:szCs w:val="28"/>
        </w:rPr>
        <w:t>введения федерального государственного об</w:t>
      </w:r>
      <w:r w:rsidR="00333234">
        <w:rPr>
          <w:rFonts w:ascii="Times New Roman" w:hAnsi="Times New Roman" w:cs="Times New Roman"/>
          <w:sz w:val="28"/>
          <w:szCs w:val="28"/>
        </w:rPr>
        <w:t>разовательного стандарта (далее </w:t>
      </w:r>
      <w:r w:rsidRPr="00973CB3">
        <w:rPr>
          <w:rFonts w:ascii="Times New Roman" w:hAnsi="Times New Roman" w:cs="Times New Roman"/>
          <w:sz w:val="28"/>
          <w:szCs w:val="28"/>
        </w:rPr>
        <w:t>— ФГОС) начального общего образования стал контекст развития</w:t>
      </w:r>
      <w:r w:rsidR="00333234">
        <w:rPr>
          <w:rFonts w:ascii="Times New Roman" w:hAnsi="Times New Roman" w:cs="Times New Roman"/>
          <w:sz w:val="28"/>
          <w:szCs w:val="28"/>
        </w:rPr>
        <w:t xml:space="preserve"> учащихся начальных классов, а </w:t>
      </w:r>
      <w:r w:rsidRPr="00973CB3">
        <w:rPr>
          <w:rFonts w:ascii="Times New Roman" w:hAnsi="Times New Roman" w:cs="Times New Roman"/>
          <w:sz w:val="28"/>
          <w:szCs w:val="28"/>
        </w:rPr>
        <w:t>это возраст, когда происходит становление</w:t>
      </w:r>
      <w:r w:rsidR="00333234">
        <w:rPr>
          <w:rFonts w:ascii="Times New Roman" w:hAnsi="Times New Roman" w:cs="Times New Roman"/>
          <w:sz w:val="28"/>
          <w:szCs w:val="28"/>
        </w:rPr>
        <w:t xml:space="preserve"> основных умственных операций и развиваются первичные навыки их </w:t>
      </w:r>
      <w:r w:rsidRPr="00973CB3">
        <w:rPr>
          <w:rFonts w:ascii="Times New Roman" w:hAnsi="Times New Roman" w:cs="Times New Roman"/>
          <w:sz w:val="28"/>
          <w:szCs w:val="28"/>
        </w:rPr>
        <w:t xml:space="preserve">рефлексии. </w:t>
      </w:r>
    </w:p>
    <w:p w:rsidR="00A042A0" w:rsidRPr="00973CB3" w:rsidRDefault="00333234" w:rsidP="00A042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042A0" w:rsidRPr="00973CB3">
        <w:rPr>
          <w:rFonts w:ascii="Times New Roman" w:hAnsi="Times New Roman" w:cs="Times New Roman"/>
          <w:sz w:val="28"/>
          <w:szCs w:val="28"/>
        </w:rPr>
        <w:t>проектировании системы интеллектуального воспитания мл</w:t>
      </w:r>
      <w:r w:rsidR="00282BA3">
        <w:rPr>
          <w:rFonts w:ascii="Times New Roman" w:hAnsi="Times New Roman" w:cs="Times New Roman"/>
          <w:sz w:val="28"/>
          <w:szCs w:val="28"/>
        </w:rPr>
        <w:t xml:space="preserve">адших школьников можно выделить </w:t>
      </w:r>
      <w:r w:rsidR="00A042A0" w:rsidRPr="00973CB3">
        <w:rPr>
          <w:rFonts w:ascii="Times New Roman" w:hAnsi="Times New Roman" w:cs="Times New Roman"/>
          <w:sz w:val="28"/>
          <w:szCs w:val="28"/>
        </w:rPr>
        <w:t xml:space="preserve">две группы трудностей. </w:t>
      </w:r>
    </w:p>
    <w:p w:rsidR="00A042A0" w:rsidRPr="00973CB3" w:rsidRDefault="00A042A0" w:rsidP="00A042A0">
      <w:pPr>
        <w:spacing w:after="0" w:line="360" w:lineRule="auto"/>
        <w:ind w:firstLine="708"/>
        <w:jc w:val="both"/>
        <w:rPr>
          <w:rFonts w:ascii="Times New Roman" w:hAnsi="Times New Roman" w:cs="Times New Roman"/>
          <w:sz w:val="28"/>
          <w:szCs w:val="28"/>
        </w:rPr>
      </w:pPr>
      <w:proofErr w:type="gramStart"/>
      <w:r w:rsidRPr="00973CB3">
        <w:rPr>
          <w:rFonts w:ascii="Times New Roman" w:hAnsi="Times New Roman" w:cs="Times New Roman"/>
          <w:sz w:val="28"/>
          <w:szCs w:val="28"/>
        </w:rPr>
        <w:lastRenderedPageBreak/>
        <w:t>Первая группа — это трудности понятийного плана: неоднозначность истолкования понятий «интеллект», «умственные способности», «развитие интеллекта», «интеллектуальная одаренность» и</w:t>
      </w:r>
      <w:r w:rsidR="00333234">
        <w:rPr>
          <w:rFonts w:ascii="Times New Roman" w:hAnsi="Times New Roman" w:cs="Times New Roman"/>
          <w:sz w:val="28"/>
          <w:szCs w:val="28"/>
        </w:rPr>
        <w:t xml:space="preserve"> </w:t>
      </w:r>
      <w:r w:rsidRPr="00973CB3">
        <w:rPr>
          <w:rFonts w:ascii="Times New Roman" w:hAnsi="Times New Roman" w:cs="Times New Roman"/>
          <w:sz w:val="28"/>
          <w:szCs w:val="28"/>
        </w:rPr>
        <w:t>др.; весьма си</w:t>
      </w:r>
      <w:r w:rsidR="00333234">
        <w:rPr>
          <w:rFonts w:ascii="Times New Roman" w:hAnsi="Times New Roman" w:cs="Times New Roman"/>
          <w:sz w:val="28"/>
          <w:szCs w:val="28"/>
        </w:rPr>
        <w:t xml:space="preserve">льная зависимость педагогики от </w:t>
      </w:r>
      <w:r w:rsidRPr="00973CB3">
        <w:rPr>
          <w:rFonts w:ascii="Times New Roman" w:hAnsi="Times New Roman" w:cs="Times New Roman"/>
          <w:sz w:val="28"/>
          <w:szCs w:val="28"/>
        </w:rPr>
        <w:t>сугубо психологической теории в</w:t>
      </w:r>
      <w:r w:rsidR="00333234">
        <w:rPr>
          <w:rFonts w:ascii="Times New Roman" w:hAnsi="Times New Roman" w:cs="Times New Roman"/>
          <w:sz w:val="28"/>
          <w:szCs w:val="28"/>
        </w:rPr>
        <w:t xml:space="preserve"> </w:t>
      </w:r>
      <w:r w:rsidRPr="00973CB3">
        <w:rPr>
          <w:rFonts w:ascii="Times New Roman" w:hAnsi="Times New Roman" w:cs="Times New Roman"/>
          <w:sz w:val="28"/>
          <w:szCs w:val="28"/>
        </w:rPr>
        <w:t>вопросах развития умственных способносте</w:t>
      </w:r>
      <w:r w:rsidR="00333234">
        <w:rPr>
          <w:rFonts w:ascii="Times New Roman" w:hAnsi="Times New Roman" w:cs="Times New Roman"/>
          <w:sz w:val="28"/>
          <w:szCs w:val="28"/>
        </w:rPr>
        <w:t xml:space="preserve">й учащихся, развития мышления и </w:t>
      </w:r>
      <w:r w:rsidRPr="00973CB3">
        <w:rPr>
          <w:rFonts w:ascii="Times New Roman" w:hAnsi="Times New Roman" w:cs="Times New Roman"/>
          <w:sz w:val="28"/>
          <w:szCs w:val="28"/>
        </w:rPr>
        <w:t>памяти; отсутствие д</w:t>
      </w:r>
      <w:r w:rsidR="00333234">
        <w:rPr>
          <w:rFonts w:ascii="Times New Roman" w:hAnsi="Times New Roman" w:cs="Times New Roman"/>
          <w:sz w:val="28"/>
          <w:szCs w:val="28"/>
        </w:rPr>
        <w:t xml:space="preserve">олжных понятийных ориентиров по интеллектуальному воспитанию в </w:t>
      </w:r>
      <w:r w:rsidRPr="00973CB3">
        <w:rPr>
          <w:rFonts w:ascii="Times New Roman" w:hAnsi="Times New Roman" w:cs="Times New Roman"/>
          <w:sz w:val="28"/>
          <w:szCs w:val="28"/>
        </w:rPr>
        <w:t xml:space="preserve">самом ФГОС начального общего образования. </w:t>
      </w:r>
      <w:proofErr w:type="gramEnd"/>
    </w:p>
    <w:p w:rsidR="00A042A0" w:rsidRPr="00973CB3" w:rsidRDefault="00A042A0" w:rsidP="00A042A0">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Вторая группа — э</w:t>
      </w:r>
      <w:r w:rsidR="00333234">
        <w:rPr>
          <w:rFonts w:ascii="Times New Roman" w:hAnsi="Times New Roman" w:cs="Times New Roman"/>
          <w:sz w:val="28"/>
          <w:szCs w:val="28"/>
        </w:rPr>
        <w:t>то трудности организационного и</w:t>
      </w:r>
      <w:r w:rsidRPr="00973CB3">
        <w:rPr>
          <w:rFonts w:ascii="Times New Roman" w:hAnsi="Times New Roman" w:cs="Times New Roman"/>
          <w:sz w:val="28"/>
          <w:szCs w:val="28"/>
        </w:rPr>
        <w:t xml:space="preserve"> программно-методического плана, которые особенно заметны в условиях требований ФГОС </w:t>
      </w:r>
      <w:r w:rsidR="00333234">
        <w:rPr>
          <w:rFonts w:ascii="Times New Roman" w:hAnsi="Times New Roman" w:cs="Times New Roman"/>
          <w:sz w:val="28"/>
          <w:szCs w:val="28"/>
        </w:rPr>
        <w:t xml:space="preserve">начального общего образования к </w:t>
      </w:r>
      <w:r w:rsidRPr="00973CB3">
        <w:rPr>
          <w:rFonts w:ascii="Times New Roman" w:hAnsi="Times New Roman" w:cs="Times New Roman"/>
          <w:sz w:val="28"/>
          <w:szCs w:val="28"/>
        </w:rPr>
        <w:t>структуре основной образовательной программы (далее</w:t>
      </w:r>
      <w:r w:rsidR="00333234">
        <w:rPr>
          <w:rFonts w:ascii="Times New Roman" w:hAnsi="Times New Roman" w:cs="Times New Roman"/>
          <w:sz w:val="28"/>
          <w:szCs w:val="28"/>
        </w:rPr>
        <w:t xml:space="preserve"> </w:t>
      </w:r>
      <w:r w:rsidRPr="00973CB3">
        <w:rPr>
          <w:rFonts w:ascii="Times New Roman" w:hAnsi="Times New Roman" w:cs="Times New Roman"/>
          <w:sz w:val="28"/>
          <w:szCs w:val="28"/>
        </w:rPr>
        <w:t>— ООП). До</w:t>
      </w:r>
      <w:r w:rsidR="00333234">
        <w:rPr>
          <w:rFonts w:ascii="Times New Roman" w:hAnsi="Times New Roman" w:cs="Times New Roman"/>
          <w:sz w:val="28"/>
          <w:szCs w:val="28"/>
        </w:rPr>
        <w:t xml:space="preserve"> </w:t>
      </w:r>
      <w:r w:rsidRPr="00973CB3">
        <w:rPr>
          <w:rFonts w:ascii="Times New Roman" w:hAnsi="Times New Roman" w:cs="Times New Roman"/>
          <w:sz w:val="28"/>
          <w:szCs w:val="28"/>
        </w:rPr>
        <w:t>сих пор открыты вопрос отнесения интеллектуального воспитания к урочной или внеурочной деятельности учащихся и вопрос оценки результатов интеллектуального воспитания учащихся. Кроме того, в</w:t>
      </w:r>
      <w:r w:rsidR="00333234">
        <w:rPr>
          <w:rFonts w:ascii="Times New Roman" w:hAnsi="Times New Roman" w:cs="Times New Roman"/>
          <w:sz w:val="28"/>
          <w:szCs w:val="28"/>
        </w:rPr>
        <w:t xml:space="preserve"> связи с </w:t>
      </w:r>
      <w:r w:rsidRPr="00973CB3">
        <w:rPr>
          <w:rFonts w:ascii="Times New Roman" w:hAnsi="Times New Roman" w:cs="Times New Roman"/>
          <w:sz w:val="28"/>
          <w:szCs w:val="28"/>
        </w:rPr>
        <w:t>процессами модернизации системы дополнительного образования педагоги общеобразовате</w:t>
      </w:r>
      <w:r w:rsidR="00333234">
        <w:rPr>
          <w:rFonts w:ascii="Times New Roman" w:hAnsi="Times New Roman" w:cs="Times New Roman"/>
          <w:sz w:val="28"/>
          <w:szCs w:val="28"/>
        </w:rPr>
        <w:t xml:space="preserve">льных организаций столкнулись с </w:t>
      </w:r>
      <w:r w:rsidRPr="00973CB3">
        <w:rPr>
          <w:rFonts w:ascii="Times New Roman" w:hAnsi="Times New Roman" w:cs="Times New Roman"/>
          <w:sz w:val="28"/>
          <w:szCs w:val="28"/>
        </w:rPr>
        <w:t>проблемой освоения ресурсов дополнительного образования, их использов</w:t>
      </w:r>
      <w:r w:rsidR="00162CED">
        <w:rPr>
          <w:rFonts w:ascii="Times New Roman" w:hAnsi="Times New Roman" w:cs="Times New Roman"/>
          <w:sz w:val="28"/>
          <w:szCs w:val="28"/>
        </w:rPr>
        <w:t xml:space="preserve">ания в образовательном процессе </w:t>
      </w:r>
      <w:r w:rsidRPr="00973CB3">
        <w:rPr>
          <w:rFonts w:ascii="Times New Roman" w:hAnsi="Times New Roman" w:cs="Times New Roman"/>
          <w:sz w:val="28"/>
          <w:szCs w:val="28"/>
        </w:rPr>
        <w:t xml:space="preserve">школ. </w:t>
      </w:r>
    </w:p>
    <w:p w:rsidR="00A042A0" w:rsidRPr="00973CB3" w:rsidRDefault="00A042A0" w:rsidP="00A042A0">
      <w:pPr>
        <w:spacing w:after="0" w:line="360" w:lineRule="auto"/>
        <w:jc w:val="both"/>
        <w:rPr>
          <w:rFonts w:ascii="Times New Roman" w:hAnsi="Times New Roman" w:cs="Times New Roman"/>
          <w:sz w:val="28"/>
          <w:szCs w:val="28"/>
        </w:rPr>
      </w:pPr>
      <w:r w:rsidRPr="00973CB3">
        <w:rPr>
          <w:rFonts w:ascii="Times New Roman" w:hAnsi="Times New Roman" w:cs="Times New Roman"/>
          <w:sz w:val="28"/>
          <w:szCs w:val="28"/>
        </w:rPr>
        <w:tab/>
        <w:t xml:space="preserve">Учитывая вышеизложенное, основной целью образовательной деятельности становится развитие интеллектуальных способностей каждого ученика. </w:t>
      </w:r>
    </w:p>
    <w:p w:rsidR="00A042A0" w:rsidRPr="00973CB3" w:rsidRDefault="00A042A0" w:rsidP="00A042A0">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 xml:space="preserve">Задачи исследования: </w:t>
      </w:r>
    </w:p>
    <w:p w:rsidR="00A042A0" w:rsidRPr="00973CB3" w:rsidRDefault="00A042A0" w:rsidP="00A042A0">
      <w:pPr>
        <w:pStyle w:val="a3"/>
        <w:numPr>
          <w:ilvl w:val="0"/>
          <w:numId w:val="1"/>
        </w:numPr>
        <w:spacing w:after="0" w:line="360" w:lineRule="auto"/>
        <w:jc w:val="both"/>
        <w:rPr>
          <w:sz w:val="28"/>
          <w:szCs w:val="28"/>
        </w:rPr>
      </w:pPr>
      <w:r w:rsidRPr="00973CB3">
        <w:rPr>
          <w:sz w:val="28"/>
          <w:szCs w:val="28"/>
        </w:rPr>
        <w:t xml:space="preserve">Обосновать возможность интеллектуального развития учащихся посредством системы заданий и упражнений. </w:t>
      </w:r>
    </w:p>
    <w:p w:rsidR="00A042A0" w:rsidRPr="00973CB3" w:rsidRDefault="00A042A0" w:rsidP="00A042A0">
      <w:pPr>
        <w:pStyle w:val="a3"/>
        <w:numPr>
          <w:ilvl w:val="0"/>
          <w:numId w:val="1"/>
        </w:numPr>
        <w:spacing w:after="0" w:line="360" w:lineRule="auto"/>
        <w:jc w:val="both"/>
        <w:rPr>
          <w:sz w:val="28"/>
          <w:szCs w:val="28"/>
        </w:rPr>
      </w:pPr>
      <w:r w:rsidRPr="00973CB3">
        <w:rPr>
          <w:sz w:val="28"/>
          <w:szCs w:val="28"/>
        </w:rPr>
        <w:t xml:space="preserve">Выявить и обосновать способы и приёмы интеллектуального развития учащихся. </w:t>
      </w:r>
    </w:p>
    <w:p w:rsidR="00A042A0" w:rsidRPr="00973CB3" w:rsidRDefault="00A042A0" w:rsidP="00A042A0">
      <w:pPr>
        <w:pStyle w:val="a3"/>
        <w:numPr>
          <w:ilvl w:val="0"/>
          <w:numId w:val="1"/>
        </w:numPr>
        <w:spacing w:after="0" w:line="360" w:lineRule="auto"/>
        <w:jc w:val="both"/>
        <w:rPr>
          <w:sz w:val="28"/>
          <w:szCs w:val="28"/>
        </w:rPr>
      </w:pPr>
      <w:r w:rsidRPr="00973CB3">
        <w:rPr>
          <w:sz w:val="28"/>
          <w:szCs w:val="28"/>
        </w:rPr>
        <w:t xml:space="preserve">Построить систему индивидуальной работы так, чтобы учение каждого ребёнка происходило при максимальном напряжении его сил. </w:t>
      </w:r>
    </w:p>
    <w:p w:rsidR="00A042A0" w:rsidRPr="00973CB3" w:rsidRDefault="00A042A0" w:rsidP="00A042A0">
      <w:pPr>
        <w:pStyle w:val="a3"/>
        <w:spacing w:after="0" w:line="360" w:lineRule="auto"/>
        <w:jc w:val="both"/>
        <w:rPr>
          <w:sz w:val="28"/>
          <w:szCs w:val="28"/>
        </w:rPr>
      </w:pPr>
    </w:p>
    <w:p w:rsidR="00A042A0" w:rsidRPr="00973CB3" w:rsidRDefault="00A042A0">
      <w:pPr>
        <w:rPr>
          <w:rFonts w:ascii="Times New Roman" w:hAnsi="Times New Roman" w:cs="Times New Roman"/>
          <w:sz w:val="28"/>
          <w:szCs w:val="28"/>
        </w:rPr>
      </w:pPr>
      <w:r w:rsidRPr="00973CB3">
        <w:rPr>
          <w:rFonts w:ascii="Times New Roman" w:hAnsi="Times New Roman" w:cs="Times New Roman"/>
          <w:sz w:val="28"/>
          <w:szCs w:val="28"/>
        </w:rPr>
        <w:br w:type="page"/>
      </w:r>
    </w:p>
    <w:p w:rsidR="00A672C4" w:rsidRPr="00973CB3" w:rsidRDefault="009961B0" w:rsidP="00A672C4">
      <w:pPr>
        <w:pStyle w:val="2"/>
        <w:spacing w:before="0" w:line="360" w:lineRule="auto"/>
        <w:jc w:val="center"/>
        <w:rPr>
          <w:sz w:val="28"/>
          <w:szCs w:val="28"/>
        </w:rPr>
      </w:pPr>
      <w:r>
        <w:rPr>
          <w:sz w:val="28"/>
          <w:szCs w:val="28"/>
        </w:rPr>
        <w:lastRenderedPageBreak/>
        <w:t>Н</w:t>
      </w:r>
      <w:r w:rsidR="00A672C4" w:rsidRPr="00973CB3">
        <w:rPr>
          <w:sz w:val="28"/>
          <w:szCs w:val="28"/>
        </w:rPr>
        <w:t>ормативно-правовые предпосылки</w:t>
      </w:r>
    </w:p>
    <w:p w:rsidR="00A672C4" w:rsidRPr="00973CB3" w:rsidRDefault="00333234" w:rsidP="00A672C4">
      <w:pPr>
        <w:spacing w:after="6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Точкой отсчё</w:t>
      </w:r>
      <w:r w:rsidR="00282BA3">
        <w:rPr>
          <w:rFonts w:ascii="Times New Roman" w:hAnsi="Times New Roman" w:cs="Times New Roman"/>
          <w:sz w:val="28"/>
          <w:szCs w:val="28"/>
        </w:rPr>
        <w:t xml:space="preserve">та в </w:t>
      </w:r>
      <w:r w:rsidR="00A672C4" w:rsidRPr="00973CB3">
        <w:rPr>
          <w:rFonts w:ascii="Times New Roman" w:hAnsi="Times New Roman" w:cs="Times New Roman"/>
          <w:sz w:val="28"/>
          <w:szCs w:val="28"/>
        </w:rPr>
        <w:t xml:space="preserve">разработке системы интеллектуального воспитания младших </w:t>
      </w:r>
      <w:r>
        <w:rPr>
          <w:rFonts w:ascii="Times New Roman" w:hAnsi="Times New Roman" w:cs="Times New Roman"/>
          <w:sz w:val="28"/>
          <w:szCs w:val="28"/>
        </w:rPr>
        <w:t xml:space="preserve">школьников будет содержащаяся в Федеральном законе от 29.12.2012 №  273-ФЗ «Об </w:t>
      </w:r>
      <w:r w:rsidR="00A672C4" w:rsidRPr="00973CB3">
        <w:rPr>
          <w:rFonts w:ascii="Times New Roman" w:hAnsi="Times New Roman" w:cs="Times New Roman"/>
          <w:sz w:val="28"/>
          <w:szCs w:val="28"/>
        </w:rPr>
        <w:t xml:space="preserve">образовании в Российской </w:t>
      </w:r>
      <w:r>
        <w:rPr>
          <w:rFonts w:ascii="Times New Roman" w:hAnsi="Times New Roman" w:cs="Times New Roman"/>
          <w:sz w:val="28"/>
          <w:szCs w:val="28"/>
        </w:rPr>
        <w:t>Федерации» (далее </w:t>
      </w:r>
      <w:r w:rsidR="00A672C4" w:rsidRPr="00973CB3">
        <w:rPr>
          <w:rFonts w:ascii="Times New Roman" w:hAnsi="Times New Roman" w:cs="Times New Roman"/>
          <w:sz w:val="28"/>
          <w:szCs w:val="28"/>
        </w:rPr>
        <w:t>— Федеральный закон №  273-ФЗ) норма о том, что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«простейшими навыками самоконтроля,</w:t>
      </w:r>
      <w:r w:rsidR="00162CED">
        <w:rPr>
          <w:rFonts w:ascii="Times New Roman" w:hAnsi="Times New Roman" w:cs="Times New Roman"/>
          <w:sz w:val="28"/>
          <w:szCs w:val="28"/>
        </w:rPr>
        <w:t xml:space="preserve"> культурой поведения и речи», а</w:t>
      </w:r>
      <w:proofErr w:type="gramEnd"/>
      <w:r w:rsidR="00162CED">
        <w:rPr>
          <w:rFonts w:ascii="Times New Roman" w:hAnsi="Times New Roman" w:cs="Times New Roman"/>
          <w:sz w:val="28"/>
          <w:szCs w:val="28"/>
        </w:rPr>
        <w:t xml:space="preserve"> также на </w:t>
      </w:r>
      <w:r w:rsidR="00A672C4" w:rsidRPr="00282BA3">
        <w:rPr>
          <w:rFonts w:ascii="Times New Roman" w:hAnsi="Times New Roman" w:cs="Times New Roman"/>
          <w:sz w:val="28"/>
          <w:szCs w:val="28"/>
        </w:rPr>
        <w:t xml:space="preserve">овладение </w:t>
      </w:r>
      <w:r w:rsidR="00A672C4" w:rsidRPr="00282BA3">
        <w:rPr>
          <w:rFonts w:ascii="Times New Roman" w:hAnsi="Times New Roman" w:cs="Times New Roman"/>
          <w:iCs/>
          <w:sz w:val="28"/>
          <w:szCs w:val="28"/>
        </w:rPr>
        <w:t>«элементами теоретического мышления»</w:t>
      </w:r>
      <w:r w:rsidR="00A672C4" w:rsidRPr="00282BA3">
        <w:rPr>
          <w:rFonts w:ascii="Times New Roman" w:hAnsi="Times New Roman" w:cs="Times New Roman"/>
          <w:sz w:val="28"/>
          <w:szCs w:val="28"/>
        </w:rPr>
        <w:t>.</w:t>
      </w:r>
    </w:p>
    <w:p w:rsidR="00A672C4" w:rsidRPr="00973CB3" w:rsidRDefault="00A672C4" w:rsidP="00333234">
      <w:pPr>
        <w:spacing w:after="0" w:line="360" w:lineRule="auto"/>
        <w:ind w:firstLine="709"/>
        <w:jc w:val="both"/>
        <w:rPr>
          <w:rFonts w:ascii="Times New Roman" w:hAnsi="Times New Roman" w:cs="Times New Roman"/>
          <w:sz w:val="28"/>
          <w:szCs w:val="28"/>
        </w:rPr>
      </w:pPr>
      <w:r w:rsidRPr="00973CB3">
        <w:rPr>
          <w:rFonts w:ascii="Times New Roman" w:hAnsi="Times New Roman" w:cs="Times New Roman"/>
          <w:sz w:val="28"/>
          <w:szCs w:val="28"/>
        </w:rPr>
        <w:t>С</w:t>
      </w:r>
      <w:r w:rsidR="00333234">
        <w:rPr>
          <w:rFonts w:ascii="Times New Roman" w:hAnsi="Times New Roman" w:cs="Times New Roman"/>
          <w:sz w:val="28"/>
          <w:szCs w:val="28"/>
        </w:rPr>
        <w:t xml:space="preserve"> </w:t>
      </w:r>
      <w:r w:rsidRPr="00973CB3">
        <w:rPr>
          <w:rFonts w:ascii="Times New Roman" w:hAnsi="Times New Roman" w:cs="Times New Roman"/>
          <w:sz w:val="28"/>
          <w:szCs w:val="28"/>
        </w:rPr>
        <w:t xml:space="preserve">обозначенной законодательной нормой вполне согласуется позиция ФГОС начального общего образования, характеризующая «портрет выпускника начальной школы». </w:t>
      </w:r>
      <w:proofErr w:type="gramStart"/>
      <w:r w:rsidRPr="00973CB3">
        <w:rPr>
          <w:rFonts w:ascii="Times New Roman" w:hAnsi="Times New Roman" w:cs="Times New Roman"/>
          <w:sz w:val="28"/>
          <w:szCs w:val="28"/>
        </w:rPr>
        <w:t>Наряду с прочими личностными характеристика</w:t>
      </w:r>
      <w:r w:rsidR="00333234">
        <w:rPr>
          <w:rFonts w:ascii="Times New Roman" w:hAnsi="Times New Roman" w:cs="Times New Roman"/>
          <w:sz w:val="28"/>
          <w:szCs w:val="28"/>
        </w:rPr>
        <w:t xml:space="preserve">ми выпускника начальной школы в </w:t>
      </w:r>
      <w:r w:rsidRPr="00973CB3">
        <w:rPr>
          <w:rFonts w:ascii="Times New Roman" w:hAnsi="Times New Roman" w:cs="Times New Roman"/>
          <w:sz w:val="28"/>
          <w:szCs w:val="28"/>
        </w:rPr>
        <w:t xml:space="preserve">нём выделены такие, как: </w:t>
      </w:r>
      <w:proofErr w:type="gramEnd"/>
    </w:p>
    <w:p w:rsidR="00A672C4" w:rsidRPr="00973CB3" w:rsidRDefault="00A672C4" w:rsidP="00A672C4">
      <w:pPr>
        <w:pStyle w:val="Ul"/>
        <w:numPr>
          <w:ilvl w:val="0"/>
          <w:numId w:val="2"/>
        </w:numPr>
        <w:spacing w:line="360" w:lineRule="auto"/>
        <w:jc w:val="both"/>
        <w:rPr>
          <w:sz w:val="28"/>
          <w:szCs w:val="28"/>
        </w:rPr>
      </w:pPr>
      <w:r w:rsidRPr="00973CB3">
        <w:rPr>
          <w:sz w:val="28"/>
          <w:szCs w:val="28"/>
        </w:rPr>
        <w:t>любознательный, активно и</w:t>
      </w:r>
      <w:r w:rsidR="00333234">
        <w:rPr>
          <w:sz w:val="28"/>
          <w:szCs w:val="28"/>
        </w:rPr>
        <w:t xml:space="preserve"> </w:t>
      </w:r>
      <w:r w:rsidRPr="00973CB3">
        <w:rPr>
          <w:sz w:val="28"/>
          <w:szCs w:val="28"/>
        </w:rPr>
        <w:t>заинтересованно познающий мир;</w:t>
      </w:r>
    </w:p>
    <w:p w:rsidR="00A672C4" w:rsidRPr="00973CB3" w:rsidRDefault="00A672C4" w:rsidP="00A672C4">
      <w:pPr>
        <w:pStyle w:val="Ul"/>
        <w:numPr>
          <w:ilvl w:val="0"/>
          <w:numId w:val="2"/>
        </w:numPr>
        <w:spacing w:line="360" w:lineRule="auto"/>
        <w:jc w:val="both"/>
        <w:rPr>
          <w:sz w:val="28"/>
          <w:szCs w:val="28"/>
        </w:rPr>
      </w:pPr>
      <w:proofErr w:type="gramStart"/>
      <w:r w:rsidRPr="00973CB3">
        <w:rPr>
          <w:sz w:val="28"/>
          <w:szCs w:val="28"/>
        </w:rPr>
        <w:t>владеющий</w:t>
      </w:r>
      <w:proofErr w:type="gramEnd"/>
      <w:r w:rsidRPr="00973CB3">
        <w:rPr>
          <w:sz w:val="28"/>
          <w:szCs w:val="28"/>
        </w:rPr>
        <w:t xml:space="preserve"> основами умения учиться, способный к организации собственной деятельности. </w:t>
      </w:r>
    </w:p>
    <w:p w:rsidR="00A672C4" w:rsidRPr="00973CB3" w:rsidRDefault="00A672C4" w:rsidP="00333234">
      <w:pPr>
        <w:spacing w:after="0" w:line="360" w:lineRule="auto"/>
        <w:ind w:firstLine="709"/>
        <w:jc w:val="both"/>
        <w:rPr>
          <w:rFonts w:ascii="Times New Roman" w:hAnsi="Times New Roman" w:cs="Times New Roman"/>
          <w:sz w:val="28"/>
          <w:szCs w:val="28"/>
        </w:rPr>
      </w:pPr>
      <w:proofErr w:type="gramStart"/>
      <w:r w:rsidRPr="00973CB3">
        <w:rPr>
          <w:rFonts w:ascii="Times New Roman" w:hAnsi="Times New Roman" w:cs="Times New Roman"/>
          <w:sz w:val="28"/>
          <w:szCs w:val="28"/>
        </w:rPr>
        <w:t>Следует принять во внимание и положения «Программы разви</w:t>
      </w:r>
      <w:r w:rsidR="00333234">
        <w:rPr>
          <w:rFonts w:ascii="Times New Roman" w:hAnsi="Times New Roman" w:cs="Times New Roman"/>
          <w:sz w:val="28"/>
          <w:szCs w:val="28"/>
        </w:rPr>
        <w:t xml:space="preserve">тия воспитательной компоненты в </w:t>
      </w:r>
      <w:r w:rsidRPr="00973CB3">
        <w:rPr>
          <w:rFonts w:ascii="Times New Roman" w:hAnsi="Times New Roman" w:cs="Times New Roman"/>
          <w:sz w:val="28"/>
          <w:szCs w:val="28"/>
        </w:rPr>
        <w:t xml:space="preserve">общеобразовательных учреждениях», где декларируется, что воспитательная компонента деятельности школы «должна являться неотъемлемой составляющей общего социокультурного пространства Российской Федерации», поскольку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государстве, мире». </w:t>
      </w:r>
      <w:proofErr w:type="gramEnd"/>
    </w:p>
    <w:p w:rsidR="00A672C4" w:rsidRPr="00973CB3" w:rsidRDefault="00A672C4" w:rsidP="00A672C4">
      <w:pPr>
        <w:spacing w:after="0" w:line="360" w:lineRule="auto"/>
        <w:jc w:val="both"/>
        <w:rPr>
          <w:rFonts w:ascii="Times New Roman" w:hAnsi="Times New Roman" w:cs="Times New Roman"/>
          <w:sz w:val="28"/>
          <w:szCs w:val="28"/>
        </w:rPr>
      </w:pPr>
    </w:p>
    <w:p w:rsidR="00A672C4" w:rsidRPr="00973CB3" w:rsidRDefault="00A672C4">
      <w:pPr>
        <w:rPr>
          <w:rFonts w:ascii="Times New Roman" w:hAnsi="Times New Roman" w:cs="Times New Roman"/>
          <w:sz w:val="28"/>
          <w:szCs w:val="28"/>
        </w:rPr>
      </w:pPr>
      <w:r w:rsidRPr="00973CB3">
        <w:rPr>
          <w:rFonts w:ascii="Times New Roman" w:hAnsi="Times New Roman" w:cs="Times New Roman"/>
          <w:sz w:val="28"/>
          <w:szCs w:val="28"/>
        </w:rPr>
        <w:br w:type="page"/>
      </w:r>
    </w:p>
    <w:p w:rsidR="00355033" w:rsidRPr="00973CB3" w:rsidRDefault="009961B0" w:rsidP="00355033">
      <w:pPr>
        <w:pStyle w:val="2"/>
        <w:spacing w:before="0" w:line="360" w:lineRule="auto"/>
        <w:jc w:val="center"/>
        <w:rPr>
          <w:sz w:val="28"/>
          <w:szCs w:val="28"/>
        </w:rPr>
      </w:pPr>
      <w:r>
        <w:rPr>
          <w:sz w:val="28"/>
          <w:szCs w:val="28"/>
        </w:rPr>
        <w:lastRenderedPageBreak/>
        <w:t>В</w:t>
      </w:r>
      <w:r w:rsidR="00355033" w:rsidRPr="00973CB3">
        <w:rPr>
          <w:sz w:val="28"/>
          <w:szCs w:val="28"/>
        </w:rPr>
        <w:t>ыход на образовательные результаты</w:t>
      </w:r>
    </w:p>
    <w:p w:rsidR="00355033" w:rsidRPr="00973CB3" w:rsidRDefault="00355033" w:rsidP="00355033">
      <w:pPr>
        <w:spacing w:after="6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Обозначенное нормативно-правовое поле интеллектуального воспитания учащихся начальных классов достаточно для того, чтобы выст</w:t>
      </w:r>
      <w:r w:rsidR="00905CCA">
        <w:rPr>
          <w:rFonts w:ascii="Times New Roman" w:hAnsi="Times New Roman" w:cs="Times New Roman"/>
          <w:sz w:val="28"/>
          <w:szCs w:val="28"/>
        </w:rPr>
        <w:t xml:space="preserve">роить соответствующую систему в </w:t>
      </w:r>
      <w:r w:rsidRPr="00973CB3">
        <w:rPr>
          <w:rFonts w:ascii="Times New Roman" w:hAnsi="Times New Roman" w:cs="Times New Roman"/>
          <w:sz w:val="28"/>
          <w:szCs w:val="28"/>
        </w:rPr>
        <w:t>рамках реализации ООП начального о</w:t>
      </w:r>
      <w:r w:rsidR="00905CCA">
        <w:rPr>
          <w:rFonts w:ascii="Times New Roman" w:hAnsi="Times New Roman" w:cs="Times New Roman"/>
          <w:sz w:val="28"/>
          <w:szCs w:val="28"/>
        </w:rPr>
        <w:t xml:space="preserve">бщего образования. Для этого, в </w:t>
      </w:r>
      <w:r w:rsidRPr="00973CB3">
        <w:rPr>
          <w:rFonts w:ascii="Times New Roman" w:hAnsi="Times New Roman" w:cs="Times New Roman"/>
          <w:sz w:val="28"/>
          <w:szCs w:val="28"/>
        </w:rPr>
        <w:t>первую очередь, необходимо детализировать требования ФГОС начального общего образования к образовательным результатам учащихся и спланировать эти результаты в соответствии с возможнос</w:t>
      </w:r>
      <w:r w:rsidR="00905CCA">
        <w:rPr>
          <w:rFonts w:ascii="Times New Roman" w:hAnsi="Times New Roman" w:cs="Times New Roman"/>
          <w:sz w:val="28"/>
          <w:szCs w:val="28"/>
        </w:rPr>
        <w:t xml:space="preserve">тями и способностями учащихся и </w:t>
      </w:r>
      <w:r w:rsidRPr="00973CB3">
        <w:rPr>
          <w:rFonts w:ascii="Times New Roman" w:hAnsi="Times New Roman" w:cs="Times New Roman"/>
          <w:sz w:val="28"/>
          <w:szCs w:val="28"/>
        </w:rPr>
        <w:t>фактическими условиями образовательной деятельности (</w:t>
      </w:r>
      <w:r w:rsidR="00973CB3" w:rsidRPr="00973CB3">
        <w:rPr>
          <w:rFonts w:ascii="Times New Roman" w:hAnsi="Times New Roman" w:cs="Times New Roman"/>
          <w:sz w:val="28"/>
          <w:szCs w:val="28"/>
        </w:rPr>
        <w:t>Приложение 1</w:t>
      </w:r>
      <w:r w:rsidRPr="00973CB3">
        <w:rPr>
          <w:rFonts w:ascii="Times New Roman" w:hAnsi="Times New Roman" w:cs="Times New Roman"/>
          <w:sz w:val="28"/>
          <w:szCs w:val="28"/>
        </w:rPr>
        <w:t xml:space="preserve">). </w:t>
      </w:r>
    </w:p>
    <w:p w:rsidR="00355033" w:rsidRPr="00973CB3" w:rsidRDefault="00973CB3" w:rsidP="00355033">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 xml:space="preserve">На </w:t>
      </w:r>
      <w:r w:rsidR="00355033" w:rsidRPr="00973CB3">
        <w:rPr>
          <w:rFonts w:ascii="Times New Roman" w:hAnsi="Times New Roman" w:cs="Times New Roman"/>
          <w:sz w:val="28"/>
          <w:szCs w:val="28"/>
        </w:rPr>
        <w:t>резонный вопрос, чем интеллектуальное воспитание учащихся отличается от</w:t>
      </w:r>
      <w:r w:rsidR="00271976">
        <w:rPr>
          <w:rFonts w:ascii="Times New Roman" w:hAnsi="Times New Roman" w:cs="Times New Roman"/>
          <w:sz w:val="28"/>
          <w:szCs w:val="28"/>
        </w:rPr>
        <w:t xml:space="preserve"> </w:t>
      </w:r>
      <w:r w:rsidR="00355033" w:rsidRPr="00973CB3">
        <w:rPr>
          <w:rFonts w:ascii="Times New Roman" w:hAnsi="Times New Roman" w:cs="Times New Roman"/>
          <w:sz w:val="28"/>
          <w:szCs w:val="28"/>
        </w:rPr>
        <w:t xml:space="preserve">процесса формирования УУД, ответить можно кратко. Тем, что оно направлено исключительно на умственные способности </w:t>
      </w:r>
      <w:proofErr w:type="gramStart"/>
      <w:r w:rsidR="00355033" w:rsidRPr="00973CB3">
        <w:rPr>
          <w:rFonts w:ascii="Times New Roman" w:hAnsi="Times New Roman" w:cs="Times New Roman"/>
          <w:sz w:val="28"/>
          <w:szCs w:val="28"/>
        </w:rPr>
        <w:t>конкретного</w:t>
      </w:r>
      <w:proofErr w:type="gramEnd"/>
      <w:r w:rsidR="00355033" w:rsidRPr="00973CB3">
        <w:rPr>
          <w:rFonts w:ascii="Times New Roman" w:hAnsi="Times New Roman" w:cs="Times New Roman"/>
          <w:sz w:val="28"/>
          <w:szCs w:val="28"/>
        </w:rPr>
        <w:t xml:space="preserve"> обучающегося. Специфическая цель интеллектуального воспитания — научить ребенка обращаться со</w:t>
      </w:r>
      <w:r w:rsidR="00271976">
        <w:rPr>
          <w:rFonts w:ascii="Times New Roman" w:hAnsi="Times New Roman" w:cs="Times New Roman"/>
          <w:sz w:val="28"/>
          <w:szCs w:val="28"/>
        </w:rPr>
        <w:t xml:space="preserve"> </w:t>
      </w:r>
      <w:r w:rsidR="00355033" w:rsidRPr="00973CB3">
        <w:rPr>
          <w:rFonts w:ascii="Times New Roman" w:hAnsi="Times New Roman" w:cs="Times New Roman"/>
          <w:sz w:val="28"/>
          <w:szCs w:val="28"/>
        </w:rPr>
        <w:t>своим умом, который нельзя считать чем-то самодостаточным, не нуждающимся в инструментовке. «Оснащение» ума учащихся необходимыми для потребления информации и</w:t>
      </w:r>
      <w:r w:rsidR="00271976">
        <w:rPr>
          <w:rFonts w:ascii="Times New Roman" w:hAnsi="Times New Roman" w:cs="Times New Roman"/>
          <w:sz w:val="28"/>
          <w:szCs w:val="28"/>
        </w:rPr>
        <w:t xml:space="preserve"> </w:t>
      </w:r>
      <w:r w:rsidR="00355033" w:rsidRPr="00973CB3">
        <w:rPr>
          <w:rFonts w:ascii="Times New Roman" w:hAnsi="Times New Roman" w:cs="Times New Roman"/>
          <w:sz w:val="28"/>
          <w:szCs w:val="28"/>
        </w:rPr>
        <w:t>контроля процессо</w:t>
      </w:r>
      <w:r w:rsidR="00E169B3">
        <w:rPr>
          <w:rFonts w:ascii="Times New Roman" w:hAnsi="Times New Roman" w:cs="Times New Roman"/>
          <w:sz w:val="28"/>
          <w:szCs w:val="28"/>
        </w:rPr>
        <w:t>в жизнедеятельности техниками и есть то, в чё</w:t>
      </w:r>
      <w:r w:rsidR="00355033" w:rsidRPr="00973CB3">
        <w:rPr>
          <w:rFonts w:ascii="Times New Roman" w:hAnsi="Times New Roman" w:cs="Times New Roman"/>
          <w:sz w:val="28"/>
          <w:szCs w:val="28"/>
        </w:rPr>
        <w:t xml:space="preserve">м заключается содержание интеллектуального воспитания. </w:t>
      </w:r>
    </w:p>
    <w:p w:rsidR="00355033" w:rsidRPr="00973CB3" w:rsidRDefault="00355033" w:rsidP="00355033">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Как уже было сказано выше, система интеллектуального воспитания младших школьников должна охватывать как урочную, так и</w:t>
      </w:r>
      <w:r w:rsidR="00271976">
        <w:rPr>
          <w:rFonts w:ascii="Times New Roman" w:hAnsi="Times New Roman" w:cs="Times New Roman"/>
          <w:sz w:val="28"/>
          <w:szCs w:val="28"/>
        </w:rPr>
        <w:t xml:space="preserve"> </w:t>
      </w:r>
      <w:r w:rsidRPr="00973CB3">
        <w:rPr>
          <w:rFonts w:ascii="Times New Roman" w:hAnsi="Times New Roman" w:cs="Times New Roman"/>
          <w:sz w:val="28"/>
          <w:szCs w:val="28"/>
        </w:rPr>
        <w:t>вне</w:t>
      </w:r>
      <w:r w:rsidR="00E169B3">
        <w:rPr>
          <w:rFonts w:ascii="Times New Roman" w:hAnsi="Times New Roman" w:cs="Times New Roman"/>
          <w:sz w:val="28"/>
          <w:szCs w:val="28"/>
        </w:rPr>
        <w:t>урочную деятельность. В таблице </w:t>
      </w:r>
      <w:r w:rsidRPr="00973CB3">
        <w:rPr>
          <w:rFonts w:ascii="Times New Roman" w:hAnsi="Times New Roman" w:cs="Times New Roman"/>
          <w:sz w:val="28"/>
          <w:szCs w:val="28"/>
        </w:rPr>
        <w:t>2</w:t>
      </w:r>
      <w:r w:rsidR="00271976">
        <w:rPr>
          <w:rFonts w:ascii="Times New Roman" w:hAnsi="Times New Roman" w:cs="Times New Roman"/>
          <w:sz w:val="28"/>
          <w:szCs w:val="28"/>
        </w:rPr>
        <w:t> (</w:t>
      </w:r>
      <w:r w:rsidR="00E169B3">
        <w:rPr>
          <w:rFonts w:ascii="Times New Roman" w:hAnsi="Times New Roman" w:cs="Times New Roman"/>
          <w:sz w:val="28"/>
          <w:szCs w:val="28"/>
        </w:rPr>
        <w:t>Приложение </w:t>
      </w:r>
      <w:r w:rsidR="00973CB3" w:rsidRPr="00973CB3">
        <w:rPr>
          <w:rFonts w:ascii="Times New Roman" w:hAnsi="Times New Roman" w:cs="Times New Roman"/>
          <w:sz w:val="28"/>
          <w:szCs w:val="28"/>
        </w:rPr>
        <w:t>2</w:t>
      </w:r>
      <w:r w:rsidRPr="00973CB3">
        <w:rPr>
          <w:rFonts w:ascii="Times New Roman" w:hAnsi="Times New Roman" w:cs="Times New Roman"/>
          <w:sz w:val="28"/>
          <w:szCs w:val="28"/>
        </w:rPr>
        <w:t>) приведено примерное сод</w:t>
      </w:r>
      <w:r w:rsidR="00271976">
        <w:rPr>
          <w:rFonts w:ascii="Times New Roman" w:hAnsi="Times New Roman" w:cs="Times New Roman"/>
          <w:sz w:val="28"/>
          <w:szCs w:val="28"/>
        </w:rPr>
        <w:t xml:space="preserve">ержание деятельности педагога в </w:t>
      </w:r>
      <w:r w:rsidRPr="00973CB3">
        <w:rPr>
          <w:rFonts w:ascii="Times New Roman" w:hAnsi="Times New Roman" w:cs="Times New Roman"/>
          <w:sz w:val="28"/>
          <w:szCs w:val="28"/>
        </w:rPr>
        <w:t xml:space="preserve">рамках ведущих подпрограмм ООП начального общего образования. </w:t>
      </w:r>
    </w:p>
    <w:p w:rsidR="00355033" w:rsidRPr="00973CB3" w:rsidRDefault="00355033" w:rsidP="00355033">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 xml:space="preserve">Нельзя не принимать </w:t>
      </w:r>
      <w:r w:rsidR="008E6E47">
        <w:rPr>
          <w:rFonts w:ascii="Times New Roman" w:hAnsi="Times New Roman" w:cs="Times New Roman"/>
          <w:sz w:val="28"/>
          <w:szCs w:val="28"/>
        </w:rPr>
        <w:t xml:space="preserve">того факта, что если ученику не </w:t>
      </w:r>
      <w:r w:rsidRPr="00973CB3">
        <w:rPr>
          <w:rFonts w:ascii="Times New Roman" w:hAnsi="Times New Roman" w:cs="Times New Roman"/>
          <w:sz w:val="28"/>
          <w:szCs w:val="28"/>
        </w:rPr>
        <w:t>давать алгорит</w:t>
      </w:r>
      <w:r w:rsidR="00C368F3">
        <w:rPr>
          <w:rFonts w:ascii="Times New Roman" w:hAnsi="Times New Roman" w:cs="Times New Roman"/>
          <w:sz w:val="28"/>
          <w:szCs w:val="28"/>
        </w:rPr>
        <w:t xml:space="preserve">мов умственной деятельности, он начинает черпать их из </w:t>
      </w:r>
      <w:r w:rsidRPr="00973CB3">
        <w:rPr>
          <w:rFonts w:ascii="Times New Roman" w:hAnsi="Times New Roman" w:cs="Times New Roman"/>
          <w:sz w:val="28"/>
          <w:szCs w:val="28"/>
        </w:rPr>
        <w:t>бытового опыта, хар</w:t>
      </w:r>
      <w:r w:rsidR="00C368F3">
        <w:rPr>
          <w:rFonts w:ascii="Times New Roman" w:hAnsi="Times New Roman" w:cs="Times New Roman"/>
          <w:sz w:val="28"/>
          <w:szCs w:val="28"/>
        </w:rPr>
        <w:t>актер которого, увы, весьма далё</w:t>
      </w:r>
      <w:r w:rsidRPr="00973CB3">
        <w:rPr>
          <w:rFonts w:ascii="Times New Roman" w:hAnsi="Times New Roman" w:cs="Times New Roman"/>
          <w:sz w:val="28"/>
          <w:szCs w:val="28"/>
        </w:rPr>
        <w:t>к от ценностей умственного труда. Чем больше и настойчивее развивать умственные способности, предлагая соответствующие алгоритмы, тем прочнее будет его умственный опыт и тем вероятнее, что в дальнейшем в э</w:t>
      </w:r>
      <w:r w:rsidR="008E6E47">
        <w:rPr>
          <w:rFonts w:ascii="Times New Roman" w:hAnsi="Times New Roman" w:cs="Times New Roman"/>
          <w:sz w:val="28"/>
          <w:szCs w:val="28"/>
        </w:rPr>
        <w:t xml:space="preserve">том опыте учащиеся найдут опору для самостоятельной познавательной </w:t>
      </w:r>
      <w:r w:rsidRPr="00973CB3">
        <w:rPr>
          <w:rFonts w:ascii="Times New Roman" w:hAnsi="Times New Roman" w:cs="Times New Roman"/>
          <w:sz w:val="28"/>
          <w:szCs w:val="28"/>
        </w:rPr>
        <w:t xml:space="preserve">практики. </w:t>
      </w:r>
    </w:p>
    <w:p w:rsidR="00355033" w:rsidRPr="00973CB3" w:rsidRDefault="009961B0" w:rsidP="00355033">
      <w:pPr>
        <w:pStyle w:val="2"/>
        <w:spacing w:before="0" w:line="360" w:lineRule="auto"/>
        <w:jc w:val="center"/>
        <w:rPr>
          <w:sz w:val="28"/>
          <w:szCs w:val="28"/>
        </w:rPr>
      </w:pPr>
      <w:r>
        <w:rPr>
          <w:sz w:val="28"/>
          <w:szCs w:val="28"/>
        </w:rPr>
        <w:lastRenderedPageBreak/>
        <w:t>Ф</w:t>
      </w:r>
      <w:r w:rsidR="00735593" w:rsidRPr="00973CB3">
        <w:rPr>
          <w:sz w:val="28"/>
          <w:szCs w:val="28"/>
        </w:rPr>
        <w:t xml:space="preserve">ормы и </w:t>
      </w:r>
      <w:r w:rsidR="00355033" w:rsidRPr="00973CB3">
        <w:rPr>
          <w:sz w:val="28"/>
          <w:szCs w:val="28"/>
        </w:rPr>
        <w:t>методы работы</w:t>
      </w:r>
    </w:p>
    <w:p w:rsidR="00355033" w:rsidRPr="00DD6242" w:rsidRDefault="00355033" w:rsidP="00355033">
      <w:pPr>
        <w:spacing w:after="60" w:line="360" w:lineRule="auto"/>
        <w:ind w:firstLine="708"/>
        <w:jc w:val="both"/>
        <w:rPr>
          <w:rFonts w:ascii="Times New Roman" w:hAnsi="Times New Roman" w:cs="Times New Roman"/>
          <w:sz w:val="28"/>
          <w:szCs w:val="28"/>
        </w:rPr>
      </w:pPr>
      <w:proofErr w:type="gramStart"/>
      <w:r w:rsidRPr="00DD6242">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D6242">
        <w:rPr>
          <w:rFonts w:ascii="Times New Roman" w:hAnsi="Times New Roman" w:cs="Times New Roman"/>
          <w:sz w:val="28"/>
          <w:szCs w:val="28"/>
        </w:rPr>
        <w:t>общеинте</w:t>
      </w:r>
      <w:r w:rsidR="00C178A5">
        <w:rPr>
          <w:rFonts w:ascii="Times New Roman" w:hAnsi="Times New Roman" w:cs="Times New Roman"/>
          <w:sz w:val="28"/>
          <w:szCs w:val="28"/>
        </w:rPr>
        <w:t>ллектуальное</w:t>
      </w:r>
      <w:proofErr w:type="spellEnd"/>
      <w:r w:rsidR="00C178A5">
        <w:rPr>
          <w:rFonts w:ascii="Times New Roman" w:hAnsi="Times New Roman" w:cs="Times New Roman"/>
          <w:sz w:val="28"/>
          <w:szCs w:val="28"/>
        </w:rPr>
        <w:t xml:space="preserve">, общекультурное) в </w:t>
      </w:r>
      <w:r w:rsidRPr="00DD6242">
        <w:rPr>
          <w:rFonts w:ascii="Times New Roman" w:hAnsi="Times New Roman" w:cs="Times New Roman"/>
          <w:sz w:val="28"/>
          <w:szCs w:val="28"/>
        </w:rPr>
        <w:t>таких формах, как художественные, культурологические, хоровые студии, сетевые сообщест</w:t>
      </w:r>
      <w:r w:rsidR="00C178A5">
        <w:rPr>
          <w:rFonts w:ascii="Times New Roman" w:hAnsi="Times New Roman" w:cs="Times New Roman"/>
          <w:sz w:val="28"/>
          <w:szCs w:val="28"/>
        </w:rPr>
        <w:t xml:space="preserve">ва, школьные спортивные клубы и </w:t>
      </w:r>
      <w:r w:rsidRPr="00DD6242">
        <w:rPr>
          <w:rFonts w:ascii="Times New Roman" w:hAnsi="Times New Roman" w:cs="Times New Roman"/>
          <w:sz w:val="28"/>
          <w:szCs w:val="28"/>
        </w:rPr>
        <w:t>секции, конференции, олимпиады, военно-патриотические объединения, экску</w:t>
      </w:r>
      <w:r w:rsidR="00C178A5">
        <w:rPr>
          <w:rFonts w:ascii="Times New Roman" w:hAnsi="Times New Roman" w:cs="Times New Roman"/>
          <w:sz w:val="28"/>
          <w:szCs w:val="28"/>
        </w:rPr>
        <w:t xml:space="preserve">рсии, соревнования, поисковые и </w:t>
      </w:r>
      <w:r w:rsidRPr="00DD6242">
        <w:rPr>
          <w:rFonts w:ascii="Times New Roman" w:hAnsi="Times New Roman" w:cs="Times New Roman"/>
          <w:sz w:val="28"/>
          <w:szCs w:val="28"/>
        </w:rPr>
        <w:t>научные исследования, общественно поле</w:t>
      </w:r>
      <w:r w:rsidR="00C178A5">
        <w:rPr>
          <w:rFonts w:ascii="Times New Roman" w:hAnsi="Times New Roman" w:cs="Times New Roman"/>
          <w:sz w:val="28"/>
          <w:szCs w:val="28"/>
        </w:rPr>
        <w:t xml:space="preserve">зные практики и </w:t>
      </w:r>
      <w:r w:rsidR="00FB5A4F">
        <w:rPr>
          <w:rFonts w:ascii="Times New Roman" w:hAnsi="Times New Roman" w:cs="Times New Roman"/>
          <w:sz w:val="28"/>
          <w:szCs w:val="28"/>
        </w:rPr>
        <w:t xml:space="preserve">другие формы на </w:t>
      </w:r>
      <w:r w:rsidRPr="00DD6242">
        <w:rPr>
          <w:rFonts w:ascii="Times New Roman" w:hAnsi="Times New Roman" w:cs="Times New Roman"/>
          <w:sz w:val="28"/>
          <w:szCs w:val="28"/>
        </w:rPr>
        <w:t>добро</w:t>
      </w:r>
      <w:r w:rsidR="00C178A5">
        <w:rPr>
          <w:rFonts w:ascii="Times New Roman" w:hAnsi="Times New Roman" w:cs="Times New Roman"/>
          <w:sz w:val="28"/>
          <w:szCs w:val="28"/>
        </w:rPr>
        <w:t>вольной основе в соответствии с</w:t>
      </w:r>
      <w:r w:rsidRPr="00DD6242">
        <w:rPr>
          <w:rFonts w:ascii="Times New Roman" w:hAnsi="Times New Roman" w:cs="Times New Roman"/>
          <w:sz w:val="28"/>
          <w:szCs w:val="28"/>
        </w:rPr>
        <w:t xml:space="preserve"> выб</w:t>
      </w:r>
      <w:r w:rsidR="00FB5A4F">
        <w:rPr>
          <w:rFonts w:ascii="Times New Roman" w:hAnsi="Times New Roman" w:cs="Times New Roman"/>
          <w:sz w:val="28"/>
          <w:szCs w:val="28"/>
        </w:rPr>
        <w:t xml:space="preserve">ором участников образовательных </w:t>
      </w:r>
      <w:r w:rsidRPr="00DD6242">
        <w:rPr>
          <w:rFonts w:ascii="Times New Roman" w:hAnsi="Times New Roman" w:cs="Times New Roman"/>
          <w:sz w:val="28"/>
          <w:szCs w:val="28"/>
        </w:rPr>
        <w:t>отношений.</w:t>
      </w:r>
      <w:proofErr w:type="gramEnd"/>
    </w:p>
    <w:p w:rsidR="00355033" w:rsidRPr="00DD6242" w:rsidRDefault="00210074" w:rsidP="00355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потребностей и </w:t>
      </w:r>
      <w:r w:rsidR="00355033" w:rsidRPr="00DD6242">
        <w:rPr>
          <w:rFonts w:ascii="Times New Roman" w:hAnsi="Times New Roman" w:cs="Times New Roman"/>
          <w:sz w:val="28"/>
          <w:szCs w:val="28"/>
        </w:rPr>
        <w:t xml:space="preserve">возможностей учащихся, </w:t>
      </w:r>
      <w:r w:rsidR="00DD6242" w:rsidRPr="00DD6242">
        <w:rPr>
          <w:rFonts w:ascii="Times New Roman" w:hAnsi="Times New Roman" w:cs="Times New Roman"/>
          <w:sz w:val="28"/>
          <w:szCs w:val="28"/>
        </w:rPr>
        <w:t>я практикую такие</w:t>
      </w:r>
      <w:r w:rsidR="00355033" w:rsidRPr="00DD6242">
        <w:rPr>
          <w:rFonts w:ascii="Times New Roman" w:hAnsi="Times New Roman" w:cs="Times New Roman"/>
          <w:sz w:val="28"/>
          <w:szCs w:val="28"/>
        </w:rPr>
        <w:t xml:space="preserve"> форм</w:t>
      </w:r>
      <w:r w:rsidR="00DD6242" w:rsidRPr="00DD6242">
        <w:rPr>
          <w:rFonts w:ascii="Times New Roman" w:hAnsi="Times New Roman" w:cs="Times New Roman"/>
          <w:sz w:val="28"/>
          <w:szCs w:val="28"/>
        </w:rPr>
        <w:t>ы</w:t>
      </w:r>
      <w:r w:rsidR="00355033" w:rsidRPr="00DD6242">
        <w:rPr>
          <w:rFonts w:ascii="Times New Roman" w:hAnsi="Times New Roman" w:cs="Times New Roman"/>
          <w:sz w:val="28"/>
          <w:szCs w:val="28"/>
        </w:rPr>
        <w:t xml:space="preserve"> внеурочной </w:t>
      </w:r>
      <w:r>
        <w:rPr>
          <w:rFonts w:ascii="Times New Roman" w:hAnsi="Times New Roman" w:cs="Times New Roman"/>
          <w:sz w:val="28"/>
          <w:szCs w:val="28"/>
        </w:rPr>
        <w:t xml:space="preserve">деятельности, внутри которых её цели и </w:t>
      </w:r>
      <w:r w:rsidR="00355033" w:rsidRPr="00DD6242">
        <w:rPr>
          <w:rFonts w:ascii="Times New Roman" w:hAnsi="Times New Roman" w:cs="Times New Roman"/>
          <w:sz w:val="28"/>
          <w:szCs w:val="28"/>
        </w:rPr>
        <w:t xml:space="preserve">цели интеллектуального воспитания равнозначны. Например: </w:t>
      </w:r>
    </w:p>
    <w:p w:rsidR="00355033" w:rsidRPr="00E36052" w:rsidRDefault="00355033" w:rsidP="00355033">
      <w:pPr>
        <w:pStyle w:val="Ul"/>
        <w:numPr>
          <w:ilvl w:val="0"/>
          <w:numId w:val="3"/>
        </w:numPr>
        <w:spacing w:line="360" w:lineRule="auto"/>
        <w:jc w:val="both"/>
        <w:rPr>
          <w:sz w:val="28"/>
          <w:szCs w:val="28"/>
        </w:rPr>
      </w:pPr>
      <w:r w:rsidRPr="00E36052">
        <w:rPr>
          <w:sz w:val="28"/>
          <w:szCs w:val="28"/>
        </w:rPr>
        <w:t>научный клуб;</w:t>
      </w:r>
    </w:p>
    <w:p w:rsidR="00355033" w:rsidRPr="00E36052" w:rsidRDefault="00355033" w:rsidP="00355033">
      <w:pPr>
        <w:pStyle w:val="Ul"/>
        <w:numPr>
          <w:ilvl w:val="0"/>
          <w:numId w:val="3"/>
        </w:numPr>
        <w:spacing w:line="360" w:lineRule="auto"/>
        <w:jc w:val="both"/>
        <w:rPr>
          <w:sz w:val="28"/>
          <w:szCs w:val="28"/>
        </w:rPr>
      </w:pPr>
      <w:r w:rsidRPr="00E36052">
        <w:rPr>
          <w:sz w:val="28"/>
          <w:szCs w:val="28"/>
        </w:rPr>
        <w:t>научное общество учащихся;</w:t>
      </w:r>
    </w:p>
    <w:p w:rsidR="00355033" w:rsidRPr="00E36052" w:rsidRDefault="00355033" w:rsidP="00355033">
      <w:pPr>
        <w:pStyle w:val="Ul"/>
        <w:numPr>
          <w:ilvl w:val="0"/>
          <w:numId w:val="3"/>
        </w:numPr>
        <w:spacing w:line="360" w:lineRule="auto"/>
        <w:jc w:val="both"/>
        <w:rPr>
          <w:sz w:val="28"/>
          <w:szCs w:val="28"/>
        </w:rPr>
      </w:pPr>
      <w:r w:rsidRPr="00E36052">
        <w:rPr>
          <w:sz w:val="28"/>
          <w:szCs w:val="28"/>
        </w:rPr>
        <w:t>кружок «Всезнайки»;</w:t>
      </w:r>
    </w:p>
    <w:p w:rsidR="00355033" w:rsidRPr="00E36052" w:rsidRDefault="00355033" w:rsidP="00355033">
      <w:pPr>
        <w:pStyle w:val="Ul"/>
        <w:numPr>
          <w:ilvl w:val="0"/>
          <w:numId w:val="3"/>
        </w:numPr>
        <w:spacing w:line="360" w:lineRule="auto"/>
        <w:jc w:val="both"/>
        <w:rPr>
          <w:sz w:val="28"/>
          <w:szCs w:val="28"/>
        </w:rPr>
      </w:pPr>
      <w:r w:rsidRPr="00E36052">
        <w:rPr>
          <w:sz w:val="28"/>
          <w:szCs w:val="28"/>
        </w:rPr>
        <w:t>олимпиадные группы и др.</w:t>
      </w:r>
    </w:p>
    <w:p w:rsidR="00355033" w:rsidRPr="00E36052" w:rsidRDefault="00355033" w:rsidP="00355033">
      <w:pPr>
        <w:spacing w:after="0" w:line="360" w:lineRule="auto"/>
        <w:ind w:firstLine="708"/>
        <w:jc w:val="both"/>
        <w:rPr>
          <w:rFonts w:ascii="Times New Roman" w:hAnsi="Times New Roman" w:cs="Times New Roman"/>
          <w:sz w:val="28"/>
          <w:szCs w:val="28"/>
        </w:rPr>
      </w:pPr>
      <w:r w:rsidRPr="00E36052">
        <w:rPr>
          <w:rFonts w:ascii="Times New Roman" w:hAnsi="Times New Roman" w:cs="Times New Roman"/>
          <w:sz w:val="28"/>
          <w:szCs w:val="28"/>
        </w:rPr>
        <w:t>Сложнее, однако, наполнить выбранную форму развивающим содержанием, получить искомые результаты интеллект</w:t>
      </w:r>
      <w:r w:rsidR="00210074">
        <w:rPr>
          <w:rFonts w:ascii="Times New Roman" w:hAnsi="Times New Roman" w:cs="Times New Roman"/>
          <w:sz w:val="28"/>
          <w:szCs w:val="28"/>
        </w:rPr>
        <w:t xml:space="preserve">уального воспитания учащихся. И </w:t>
      </w:r>
      <w:r w:rsidRPr="00E36052">
        <w:rPr>
          <w:rFonts w:ascii="Times New Roman" w:hAnsi="Times New Roman" w:cs="Times New Roman"/>
          <w:sz w:val="28"/>
          <w:szCs w:val="28"/>
        </w:rPr>
        <w:t>здесь недостаточно будет прост</w:t>
      </w:r>
      <w:r w:rsidR="00210074">
        <w:rPr>
          <w:rFonts w:ascii="Times New Roman" w:hAnsi="Times New Roman" w:cs="Times New Roman"/>
          <w:sz w:val="28"/>
          <w:szCs w:val="28"/>
        </w:rPr>
        <w:t>о активной познавательной (в т. </w:t>
      </w:r>
      <w:r w:rsidRPr="00E36052">
        <w:rPr>
          <w:rFonts w:ascii="Times New Roman" w:hAnsi="Times New Roman" w:cs="Times New Roman"/>
          <w:sz w:val="28"/>
          <w:szCs w:val="28"/>
        </w:rPr>
        <w:t xml:space="preserve">ч. исследовательской) деятельности учащихся, пусть даже очень продуктивной. Такая деятельность должна чередоваться </w:t>
      </w:r>
      <w:r w:rsidR="00210074">
        <w:rPr>
          <w:rFonts w:ascii="Times New Roman" w:hAnsi="Times New Roman" w:cs="Times New Roman"/>
          <w:sz w:val="28"/>
          <w:szCs w:val="28"/>
        </w:rPr>
        <w:t xml:space="preserve">с </w:t>
      </w:r>
      <w:r w:rsidR="009961B0" w:rsidRPr="00E36052">
        <w:rPr>
          <w:rFonts w:ascii="Times New Roman" w:hAnsi="Times New Roman" w:cs="Times New Roman"/>
          <w:sz w:val="28"/>
          <w:szCs w:val="28"/>
        </w:rPr>
        <w:t>тренингами</w:t>
      </w:r>
      <w:r w:rsidR="00210074">
        <w:rPr>
          <w:rFonts w:ascii="Times New Roman" w:hAnsi="Times New Roman" w:cs="Times New Roman"/>
          <w:sz w:val="28"/>
          <w:szCs w:val="28"/>
        </w:rPr>
        <w:t>-</w:t>
      </w:r>
      <w:r w:rsidRPr="00E36052">
        <w:rPr>
          <w:rFonts w:ascii="Times New Roman" w:hAnsi="Times New Roman" w:cs="Times New Roman"/>
          <w:sz w:val="28"/>
          <w:szCs w:val="28"/>
        </w:rPr>
        <w:t xml:space="preserve">упражнениями. </w:t>
      </w:r>
    </w:p>
    <w:p w:rsidR="00355033" w:rsidRPr="00E36052" w:rsidRDefault="00210074" w:rsidP="00355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Назначение тренингов-упражнений </w:t>
      </w:r>
      <w:r w:rsidR="00355033" w:rsidRPr="00E36052">
        <w:rPr>
          <w:rFonts w:ascii="Times New Roman" w:hAnsi="Times New Roman" w:cs="Times New Roman"/>
          <w:sz w:val="28"/>
          <w:szCs w:val="28"/>
        </w:rPr>
        <w:t>— обретение учащимися того или иного навыка. Тренинги-упр</w:t>
      </w:r>
      <w:r>
        <w:rPr>
          <w:rFonts w:ascii="Times New Roman" w:hAnsi="Times New Roman" w:cs="Times New Roman"/>
          <w:sz w:val="28"/>
          <w:szCs w:val="28"/>
        </w:rPr>
        <w:t xml:space="preserve">ажнения могут быть групповыми и индивидуальными, но </w:t>
      </w:r>
      <w:r w:rsidR="00355033" w:rsidRPr="00E36052">
        <w:rPr>
          <w:rFonts w:ascii="Times New Roman" w:hAnsi="Times New Roman" w:cs="Times New Roman"/>
          <w:sz w:val="28"/>
          <w:szCs w:val="28"/>
        </w:rPr>
        <w:t>обязательное</w:t>
      </w:r>
      <w:r>
        <w:rPr>
          <w:rFonts w:ascii="Times New Roman" w:hAnsi="Times New Roman" w:cs="Times New Roman"/>
          <w:sz w:val="28"/>
          <w:szCs w:val="28"/>
        </w:rPr>
        <w:t xml:space="preserve"> условие — практический навык по окончании работы. В отличие от </w:t>
      </w:r>
      <w:r w:rsidR="00355033" w:rsidRPr="00E36052">
        <w:rPr>
          <w:rFonts w:ascii="Times New Roman" w:hAnsi="Times New Roman" w:cs="Times New Roman"/>
          <w:sz w:val="28"/>
          <w:szCs w:val="28"/>
        </w:rPr>
        <w:t>обычных практических работ, тр</w:t>
      </w:r>
      <w:r>
        <w:rPr>
          <w:rFonts w:ascii="Times New Roman" w:hAnsi="Times New Roman" w:cs="Times New Roman"/>
          <w:sz w:val="28"/>
          <w:szCs w:val="28"/>
        </w:rPr>
        <w:t xml:space="preserve">енинги-упражнения рассчитаны на </w:t>
      </w:r>
      <w:r w:rsidR="00355033" w:rsidRPr="00E36052">
        <w:rPr>
          <w:rFonts w:ascii="Times New Roman" w:hAnsi="Times New Roman" w:cs="Times New Roman"/>
          <w:sz w:val="28"/>
          <w:szCs w:val="28"/>
        </w:rPr>
        <w:t xml:space="preserve">получение навыка, применение которого </w:t>
      </w:r>
      <w:r w:rsidR="00355033" w:rsidRPr="00E36052">
        <w:rPr>
          <w:rFonts w:ascii="Times New Roman" w:hAnsi="Times New Roman" w:cs="Times New Roman"/>
          <w:sz w:val="28"/>
          <w:szCs w:val="28"/>
        </w:rPr>
        <w:lastRenderedPageBreak/>
        <w:t>возможно для учащегося сразу</w:t>
      </w:r>
      <w:r w:rsidR="00E36052">
        <w:rPr>
          <w:rFonts w:ascii="Times New Roman" w:hAnsi="Times New Roman" w:cs="Times New Roman"/>
          <w:sz w:val="28"/>
          <w:szCs w:val="28"/>
        </w:rPr>
        <w:t xml:space="preserve"> </w:t>
      </w:r>
      <w:r w:rsidR="00355033" w:rsidRPr="00E36052">
        <w:rPr>
          <w:rFonts w:ascii="Times New Roman" w:hAnsi="Times New Roman" w:cs="Times New Roman"/>
          <w:sz w:val="28"/>
          <w:szCs w:val="28"/>
        </w:rPr>
        <w:t xml:space="preserve">же. Для младших школьников </w:t>
      </w:r>
      <w:r w:rsidR="00E36052" w:rsidRPr="00E36052">
        <w:rPr>
          <w:rFonts w:ascii="Times New Roman" w:hAnsi="Times New Roman" w:cs="Times New Roman"/>
          <w:sz w:val="28"/>
          <w:szCs w:val="28"/>
        </w:rPr>
        <w:t>я использую</w:t>
      </w:r>
      <w:r w:rsidR="00355033" w:rsidRPr="00E36052">
        <w:rPr>
          <w:rFonts w:ascii="Times New Roman" w:hAnsi="Times New Roman" w:cs="Times New Roman"/>
          <w:sz w:val="28"/>
          <w:szCs w:val="28"/>
        </w:rPr>
        <w:t xml:space="preserve"> следующие тренинги-упражнения: </w:t>
      </w:r>
    </w:p>
    <w:p w:rsidR="00355033" w:rsidRPr="00E36052" w:rsidRDefault="00355033" w:rsidP="00355033">
      <w:pPr>
        <w:pStyle w:val="Ul"/>
        <w:numPr>
          <w:ilvl w:val="0"/>
          <w:numId w:val="4"/>
        </w:numPr>
        <w:spacing w:line="360" w:lineRule="auto"/>
        <w:jc w:val="both"/>
        <w:rPr>
          <w:sz w:val="28"/>
          <w:szCs w:val="28"/>
        </w:rPr>
      </w:pPr>
      <w:r w:rsidRPr="00E36052">
        <w:rPr>
          <w:sz w:val="28"/>
          <w:szCs w:val="28"/>
        </w:rPr>
        <w:t>буриме (возможны тематические заданные рифмы);</w:t>
      </w:r>
    </w:p>
    <w:p w:rsidR="00355033" w:rsidRPr="00E36052" w:rsidRDefault="00355033" w:rsidP="00355033">
      <w:pPr>
        <w:pStyle w:val="Ul"/>
        <w:numPr>
          <w:ilvl w:val="0"/>
          <w:numId w:val="4"/>
        </w:numPr>
        <w:spacing w:line="360" w:lineRule="auto"/>
        <w:jc w:val="both"/>
        <w:rPr>
          <w:sz w:val="28"/>
          <w:szCs w:val="28"/>
        </w:rPr>
      </w:pPr>
      <w:r w:rsidRPr="00E36052">
        <w:rPr>
          <w:sz w:val="28"/>
          <w:szCs w:val="28"/>
        </w:rPr>
        <w:t>загадки (загадывание, т. е. придумывание загадок);</w:t>
      </w:r>
    </w:p>
    <w:p w:rsidR="00355033" w:rsidRPr="00E36052" w:rsidRDefault="00355033" w:rsidP="00355033">
      <w:pPr>
        <w:pStyle w:val="Ul"/>
        <w:numPr>
          <w:ilvl w:val="0"/>
          <w:numId w:val="4"/>
        </w:numPr>
        <w:spacing w:line="360" w:lineRule="auto"/>
        <w:jc w:val="both"/>
        <w:rPr>
          <w:sz w:val="28"/>
          <w:szCs w:val="28"/>
        </w:rPr>
      </w:pPr>
      <w:r w:rsidRPr="00E36052">
        <w:rPr>
          <w:sz w:val="28"/>
          <w:szCs w:val="28"/>
        </w:rPr>
        <w:t xml:space="preserve">установление аналогий (лучше </w:t>
      </w:r>
      <w:r w:rsidR="00F22B9C" w:rsidRPr="00E36052">
        <w:rPr>
          <w:sz w:val="28"/>
          <w:szCs w:val="28"/>
        </w:rPr>
        <w:t xml:space="preserve">между разнородными предметами и </w:t>
      </w:r>
      <w:r w:rsidRPr="00E36052">
        <w:rPr>
          <w:sz w:val="28"/>
          <w:szCs w:val="28"/>
        </w:rPr>
        <w:t>явлениями);</w:t>
      </w:r>
    </w:p>
    <w:p w:rsidR="00355033" w:rsidRPr="00E36052" w:rsidRDefault="002A2F0D" w:rsidP="00355033">
      <w:pPr>
        <w:pStyle w:val="Ul"/>
        <w:numPr>
          <w:ilvl w:val="0"/>
          <w:numId w:val="4"/>
        </w:numPr>
        <w:spacing w:line="360" w:lineRule="auto"/>
        <w:jc w:val="both"/>
        <w:rPr>
          <w:sz w:val="28"/>
          <w:szCs w:val="28"/>
        </w:rPr>
      </w:pPr>
      <w:r>
        <w:rPr>
          <w:sz w:val="28"/>
          <w:szCs w:val="28"/>
        </w:rPr>
        <w:t>«вопрос </w:t>
      </w:r>
      <w:r w:rsidR="00355033" w:rsidRPr="00E36052">
        <w:rPr>
          <w:sz w:val="28"/>
          <w:szCs w:val="28"/>
        </w:rPr>
        <w:t>на викторину» (вопрос, рассчитанный больше на сообразительность, неже</w:t>
      </w:r>
      <w:r w:rsidR="00210074">
        <w:rPr>
          <w:sz w:val="28"/>
          <w:szCs w:val="28"/>
        </w:rPr>
        <w:t xml:space="preserve">ли на </w:t>
      </w:r>
      <w:r w:rsidR="00355033" w:rsidRPr="00E36052">
        <w:rPr>
          <w:sz w:val="28"/>
          <w:szCs w:val="28"/>
        </w:rPr>
        <w:t>информированность);</w:t>
      </w:r>
    </w:p>
    <w:p w:rsidR="00355033" w:rsidRPr="00E36052" w:rsidRDefault="00355033" w:rsidP="00355033">
      <w:pPr>
        <w:pStyle w:val="Ul"/>
        <w:numPr>
          <w:ilvl w:val="0"/>
          <w:numId w:val="4"/>
        </w:numPr>
        <w:spacing w:line="360" w:lineRule="auto"/>
        <w:jc w:val="both"/>
        <w:rPr>
          <w:sz w:val="28"/>
          <w:szCs w:val="28"/>
        </w:rPr>
      </w:pPr>
      <w:r w:rsidRPr="00E36052">
        <w:rPr>
          <w:sz w:val="28"/>
          <w:szCs w:val="28"/>
        </w:rPr>
        <w:t>новое понятие (учащимся предлагается дать определение нестандартному слову, например «</w:t>
      </w:r>
      <w:proofErr w:type="spellStart"/>
      <w:r w:rsidRPr="00E36052">
        <w:rPr>
          <w:sz w:val="28"/>
          <w:szCs w:val="28"/>
        </w:rPr>
        <w:t>мышебег</w:t>
      </w:r>
      <w:proofErr w:type="spellEnd"/>
      <w:r w:rsidRPr="00E36052">
        <w:rPr>
          <w:sz w:val="28"/>
          <w:szCs w:val="28"/>
        </w:rPr>
        <w:t xml:space="preserve">»). </w:t>
      </w:r>
    </w:p>
    <w:p w:rsidR="00355033" w:rsidRPr="00E36052" w:rsidRDefault="00210074" w:rsidP="00355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55033" w:rsidRPr="00E36052">
        <w:rPr>
          <w:rFonts w:ascii="Times New Roman" w:hAnsi="Times New Roman" w:cs="Times New Roman"/>
          <w:sz w:val="28"/>
          <w:szCs w:val="28"/>
        </w:rPr>
        <w:t xml:space="preserve">рамках учебного плана ООП начального общего </w:t>
      </w:r>
      <w:proofErr w:type="gramStart"/>
      <w:r w:rsidR="00355033" w:rsidRPr="00E36052">
        <w:rPr>
          <w:rFonts w:ascii="Times New Roman" w:hAnsi="Times New Roman" w:cs="Times New Roman"/>
          <w:sz w:val="28"/>
          <w:szCs w:val="28"/>
        </w:rPr>
        <w:t>образования</w:t>
      </w:r>
      <w:proofErr w:type="gramEnd"/>
      <w:r w:rsidR="00355033" w:rsidRPr="00E36052">
        <w:rPr>
          <w:rFonts w:ascii="Times New Roman" w:hAnsi="Times New Roman" w:cs="Times New Roman"/>
          <w:sz w:val="28"/>
          <w:szCs w:val="28"/>
        </w:rPr>
        <w:t xml:space="preserve"> </w:t>
      </w:r>
      <w:r w:rsidR="00E36052" w:rsidRPr="00E36052">
        <w:rPr>
          <w:rFonts w:ascii="Times New Roman" w:hAnsi="Times New Roman" w:cs="Times New Roman"/>
          <w:sz w:val="28"/>
          <w:szCs w:val="28"/>
        </w:rPr>
        <w:t>считаю целесообразным и провожу</w:t>
      </w:r>
      <w:r w:rsidR="00355033" w:rsidRPr="00E36052">
        <w:rPr>
          <w:rFonts w:ascii="Times New Roman" w:hAnsi="Times New Roman" w:cs="Times New Roman"/>
          <w:sz w:val="28"/>
          <w:szCs w:val="28"/>
        </w:rPr>
        <w:t xml:space="preserve"> специальные установочные уроки внутри каждой учебной дисциплины. На таких уроках </w:t>
      </w:r>
      <w:r w:rsidR="00E36052" w:rsidRPr="00E36052">
        <w:rPr>
          <w:rFonts w:ascii="Times New Roman" w:hAnsi="Times New Roman" w:cs="Times New Roman"/>
          <w:sz w:val="28"/>
          <w:szCs w:val="28"/>
        </w:rPr>
        <w:t>я демонстрирую</w:t>
      </w:r>
      <w:r w:rsidR="00355033" w:rsidRPr="00E36052">
        <w:rPr>
          <w:rFonts w:ascii="Times New Roman" w:hAnsi="Times New Roman" w:cs="Times New Roman"/>
          <w:sz w:val="28"/>
          <w:szCs w:val="28"/>
        </w:rPr>
        <w:t xml:space="preserve"> наиболее вероятные, с точки зрения востребованности в ходе учебных занятий, алгоритмы опер</w:t>
      </w:r>
      <w:r w:rsidR="00E36052">
        <w:rPr>
          <w:rFonts w:ascii="Times New Roman" w:hAnsi="Times New Roman" w:cs="Times New Roman"/>
          <w:sz w:val="28"/>
          <w:szCs w:val="28"/>
        </w:rPr>
        <w:t xml:space="preserve">ирования предметной </w:t>
      </w:r>
      <w:r w:rsidR="00E36052" w:rsidRPr="00E36052">
        <w:rPr>
          <w:rFonts w:ascii="Times New Roman" w:hAnsi="Times New Roman" w:cs="Times New Roman"/>
          <w:sz w:val="28"/>
          <w:szCs w:val="28"/>
        </w:rPr>
        <w:t>информацией</w:t>
      </w:r>
      <w:r w:rsidR="00355033" w:rsidRPr="00E36052">
        <w:rPr>
          <w:rFonts w:ascii="Times New Roman" w:hAnsi="Times New Roman" w:cs="Times New Roman"/>
          <w:sz w:val="28"/>
          <w:szCs w:val="28"/>
        </w:rPr>
        <w:t xml:space="preserve"> </w:t>
      </w:r>
      <w:r w:rsidR="00E36052" w:rsidRPr="00E36052">
        <w:rPr>
          <w:rFonts w:ascii="Times New Roman" w:hAnsi="Times New Roman" w:cs="Times New Roman"/>
          <w:sz w:val="28"/>
          <w:szCs w:val="28"/>
        </w:rPr>
        <w:t>(</w:t>
      </w:r>
      <w:r w:rsidR="00355033" w:rsidRPr="00E36052">
        <w:rPr>
          <w:rFonts w:ascii="Times New Roman" w:hAnsi="Times New Roman" w:cs="Times New Roman"/>
          <w:sz w:val="28"/>
          <w:szCs w:val="28"/>
        </w:rPr>
        <w:t>позволительно прибегнуть здесь к речевым оборотам со сниженной стилистической окраской, чтобы эмпирическое и теоретическое мышление учащихся одинаково работало на результат</w:t>
      </w:r>
      <w:r w:rsidR="00E36052" w:rsidRPr="00E36052">
        <w:rPr>
          <w:rFonts w:ascii="Times New Roman" w:hAnsi="Times New Roman" w:cs="Times New Roman"/>
          <w:sz w:val="28"/>
          <w:szCs w:val="28"/>
        </w:rPr>
        <w:t>)</w:t>
      </w:r>
      <w:r w:rsidR="00355033" w:rsidRPr="00E36052">
        <w:rPr>
          <w:rFonts w:ascii="Times New Roman" w:hAnsi="Times New Roman" w:cs="Times New Roman"/>
          <w:sz w:val="28"/>
          <w:szCs w:val="28"/>
        </w:rPr>
        <w:t xml:space="preserve">. </w:t>
      </w:r>
    </w:p>
    <w:p w:rsidR="00D254BB" w:rsidRPr="00E36052" w:rsidRDefault="00355033" w:rsidP="00E36052">
      <w:pPr>
        <w:spacing w:after="0" w:line="360" w:lineRule="auto"/>
        <w:ind w:firstLine="709"/>
        <w:jc w:val="both"/>
        <w:rPr>
          <w:rFonts w:ascii="Times New Roman" w:hAnsi="Times New Roman" w:cs="Times New Roman"/>
          <w:sz w:val="28"/>
          <w:szCs w:val="28"/>
        </w:rPr>
      </w:pPr>
      <w:r w:rsidRPr="00E36052">
        <w:rPr>
          <w:rFonts w:ascii="Times New Roman" w:hAnsi="Times New Roman" w:cs="Times New Roman"/>
          <w:sz w:val="28"/>
          <w:szCs w:val="28"/>
        </w:rPr>
        <w:t>Хороший эффект для овладения учащимися своим интеллектом дают рефлексивные задания.</w:t>
      </w:r>
    </w:p>
    <w:p w:rsidR="00D254BB" w:rsidRPr="00E36052" w:rsidRDefault="00D254BB" w:rsidP="00E36052">
      <w:pPr>
        <w:spacing w:after="0" w:line="360" w:lineRule="auto"/>
        <w:ind w:firstLine="709"/>
        <w:rPr>
          <w:rFonts w:ascii="Times New Roman" w:hAnsi="Times New Roman" w:cs="Times New Roman"/>
          <w:sz w:val="28"/>
          <w:szCs w:val="28"/>
        </w:rPr>
      </w:pPr>
      <w:r w:rsidRPr="00E36052">
        <w:rPr>
          <w:rFonts w:ascii="Times New Roman" w:hAnsi="Times New Roman" w:cs="Times New Roman"/>
          <w:sz w:val="28"/>
          <w:szCs w:val="28"/>
        </w:rPr>
        <w:t xml:space="preserve">Учащимся </w:t>
      </w:r>
      <w:r w:rsidR="00E36052" w:rsidRPr="00E36052">
        <w:rPr>
          <w:rFonts w:ascii="Times New Roman" w:hAnsi="Times New Roman" w:cs="Times New Roman"/>
          <w:sz w:val="28"/>
          <w:szCs w:val="28"/>
        </w:rPr>
        <w:t>предлагалось</w:t>
      </w:r>
      <w:r w:rsidRPr="00E36052">
        <w:rPr>
          <w:rFonts w:ascii="Times New Roman" w:hAnsi="Times New Roman" w:cs="Times New Roman"/>
          <w:sz w:val="28"/>
          <w:szCs w:val="28"/>
        </w:rPr>
        <w:t xml:space="preserve"> подумать и ответить на такие вопросы: </w:t>
      </w:r>
    </w:p>
    <w:p w:rsidR="00D254BB" w:rsidRPr="00E36052" w:rsidRDefault="00D254BB" w:rsidP="00E36052">
      <w:pPr>
        <w:pStyle w:val="a3"/>
        <w:numPr>
          <w:ilvl w:val="0"/>
          <w:numId w:val="10"/>
        </w:numPr>
        <w:spacing w:after="0" w:line="360" w:lineRule="auto"/>
        <w:ind w:left="0" w:firstLine="709"/>
        <w:rPr>
          <w:sz w:val="28"/>
          <w:szCs w:val="28"/>
        </w:rPr>
      </w:pPr>
      <w:r w:rsidRPr="00E36052">
        <w:rPr>
          <w:sz w:val="28"/>
          <w:szCs w:val="28"/>
        </w:rPr>
        <w:t xml:space="preserve">Как я заучиваю необходимую информацию? </w:t>
      </w:r>
    </w:p>
    <w:p w:rsidR="00D254BB" w:rsidRPr="00E36052" w:rsidRDefault="00D254BB" w:rsidP="00E36052">
      <w:pPr>
        <w:pStyle w:val="a3"/>
        <w:numPr>
          <w:ilvl w:val="0"/>
          <w:numId w:val="10"/>
        </w:numPr>
        <w:spacing w:after="0" w:line="360" w:lineRule="auto"/>
        <w:ind w:left="0" w:firstLine="709"/>
        <w:rPr>
          <w:sz w:val="28"/>
          <w:szCs w:val="28"/>
        </w:rPr>
      </w:pPr>
      <w:r w:rsidRPr="00E36052">
        <w:rPr>
          <w:sz w:val="28"/>
          <w:szCs w:val="28"/>
        </w:rPr>
        <w:t xml:space="preserve">Что мне помогает в запоминании? </w:t>
      </w:r>
    </w:p>
    <w:p w:rsidR="00D254BB" w:rsidRPr="00E36052" w:rsidRDefault="00D254BB" w:rsidP="00E36052">
      <w:pPr>
        <w:pStyle w:val="a3"/>
        <w:numPr>
          <w:ilvl w:val="0"/>
          <w:numId w:val="10"/>
        </w:numPr>
        <w:spacing w:after="0" w:line="360" w:lineRule="auto"/>
        <w:ind w:left="0" w:firstLine="709"/>
        <w:rPr>
          <w:sz w:val="28"/>
          <w:szCs w:val="28"/>
        </w:rPr>
      </w:pPr>
      <w:r w:rsidRPr="00E36052">
        <w:rPr>
          <w:sz w:val="28"/>
          <w:szCs w:val="28"/>
        </w:rPr>
        <w:t xml:space="preserve">Что мешает мне запоминать учебный материал? </w:t>
      </w:r>
    </w:p>
    <w:p w:rsidR="00D254BB" w:rsidRPr="00E36052" w:rsidRDefault="00D254BB" w:rsidP="00E36052">
      <w:pPr>
        <w:pStyle w:val="a3"/>
        <w:numPr>
          <w:ilvl w:val="0"/>
          <w:numId w:val="10"/>
        </w:numPr>
        <w:spacing w:after="0" w:line="360" w:lineRule="auto"/>
        <w:ind w:left="709" w:firstLine="0"/>
        <w:rPr>
          <w:sz w:val="28"/>
          <w:szCs w:val="28"/>
        </w:rPr>
      </w:pPr>
      <w:r w:rsidRPr="00E36052">
        <w:rPr>
          <w:sz w:val="28"/>
          <w:szCs w:val="28"/>
        </w:rPr>
        <w:t xml:space="preserve">Всегда ли одинаково мне удаётся справляться с запоминанием материала? </w:t>
      </w:r>
    </w:p>
    <w:p w:rsidR="00D254BB" w:rsidRPr="00E36052" w:rsidRDefault="00D254BB" w:rsidP="00E36052">
      <w:pPr>
        <w:pStyle w:val="a3"/>
        <w:numPr>
          <w:ilvl w:val="0"/>
          <w:numId w:val="10"/>
        </w:numPr>
        <w:spacing w:after="0" w:line="360" w:lineRule="auto"/>
        <w:ind w:left="0" w:firstLine="709"/>
        <w:rPr>
          <w:sz w:val="28"/>
          <w:szCs w:val="28"/>
        </w:rPr>
      </w:pPr>
      <w:r w:rsidRPr="00E36052">
        <w:rPr>
          <w:sz w:val="28"/>
          <w:szCs w:val="28"/>
        </w:rPr>
        <w:t xml:space="preserve">Пробую ли я какие-то специальные приёмы запоминания? </w:t>
      </w:r>
    </w:p>
    <w:p w:rsidR="00D254BB" w:rsidRPr="00E36052" w:rsidRDefault="00E36052" w:rsidP="00E36052">
      <w:pPr>
        <w:pStyle w:val="a3"/>
        <w:spacing w:after="0" w:line="360" w:lineRule="auto"/>
        <w:ind w:left="0" w:firstLine="709"/>
        <w:rPr>
          <w:sz w:val="28"/>
          <w:szCs w:val="28"/>
        </w:rPr>
      </w:pPr>
      <w:r w:rsidRPr="00E36052">
        <w:rPr>
          <w:sz w:val="28"/>
          <w:szCs w:val="28"/>
        </w:rPr>
        <w:t>Затем учащиеся пробовали</w:t>
      </w:r>
      <w:r w:rsidR="00D254BB" w:rsidRPr="00E36052">
        <w:rPr>
          <w:sz w:val="28"/>
          <w:szCs w:val="28"/>
        </w:rPr>
        <w:t xml:space="preserve"> сочинить небольшой текст на тему «Что я знаю о своём уме?» или «Загадки моего ума».</w:t>
      </w:r>
    </w:p>
    <w:p w:rsidR="00220B35" w:rsidRDefault="00355033" w:rsidP="00220B35">
      <w:pPr>
        <w:spacing w:after="0" w:line="360" w:lineRule="auto"/>
        <w:ind w:firstLine="709"/>
        <w:jc w:val="both"/>
        <w:rPr>
          <w:rFonts w:ascii="Times New Roman" w:hAnsi="Times New Roman" w:cs="Times New Roman"/>
          <w:sz w:val="28"/>
          <w:szCs w:val="28"/>
        </w:rPr>
      </w:pPr>
      <w:r w:rsidRPr="00462616">
        <w:rPr>
          <w:rFonts w:ascii="Times New Roman" w:hAnsi="Times New Roman" w:cs="Times New Roman"/>
          <w:sz w:val="28"/>
          <w:szCs w:val="28"/>
        </w:rPr>
        <w:lastRenderedPageBreak/>
        <w:t>Организуемое в</w:t>
      </w:r>
      <w:r w:rsidR="00E36052" w:rsidRPr="00462616">
        <w:rPr>
          <w:rFonts w:ascii="Times New Roman" w:hAnsi="Times New Roman" w:cs="Times New Roman"/>
          <w:sz w:val="28"/>
          <w:szCs w:val="28"/>
        </w:rPr>
        <w:t xml:space="preserve"> </w:t>
      </w:r>
      <w:r w:rsidRPr="00462616">
        <w:rPr>
          <w:rFonts w:ascii="Times New Roman" w:hAnsi="Times New Roman" w:cs="Times New Roman"/>
          <w:sz w:val="28"/>
          <w:szCs w:val="28"/>
        </w:rPr>
        <w:t>таком ключе самопознание младших школьник</w:t>
      </w:r>
      <w:r w:rsidR="00965119" w:rsidRPr="00462616">
        <w:rPr>
          <w:rFonts w:ascii="Times New Roman" w:hAnsi="Times New Roman" w:cs="Times New Roman"/>
          <w:sz w:val="28"/>
          <w:szCs w:val="28"/>
        </w:rPr>
        <w:t xml:space="preserve">ов невозможно без провокаций со </w:t>
      </w:r>
      <w:r w:rsidRPr="00462616">
        <w:rPr>
          <w:rFonts w:ascii="Times New Roman" w:hAnsi="Times New Roman" w:cs="Times New Roman"/>
          <w:sz w:val="28"/>
          <w:szCs w:val="28"/>
        </w:rPr>
        <w:t xml:space="preserve">стороны педагога. Чтобы </w:t>
      </w:r>
      <w:r w:rsidR="00210074">
        <w:rPr>
          <w:rFonts w:ascii="Times New Roman" w:hAnsi="Times New Roman" w:cs="Times New Roman"/>
          <w:sz w:val="28"/>
          <w:szCs w:val="28"/>
        </w:rPr>
        <w:t xml:space="preserve">развивать мышление учащихся, их </w:t>
      </w:r>
      <w:r w:rsidRPr="00462616">
        <w:rPr>
          <w:rFonts w:ascii="Times New Roman" w:hAnsi="Times New Roman" w:cs="Times New Roman"/>
          <w:sz w:val="28"/>
          <w:szCs w:val="28"/>
        </w:rPr>
        <w:t xml:space="preserve">наблюдательность, нужно стараться использовать любую </w:t>
      </w:r>
      <w:r w:rsidR="00965119" w:rsidRPr="00462616">
        <w:rPr>
          <w:rFonts w:ascii="Times New Roman" w:hAnsi="Times New Roman" w:cs="Times New Roman"/>
          <w:sz w:val="28"/>
          <w:szCs w:val="28"/>
        </w:rPr>
        <w:t xml:space="preserve">возможность. Например, одним из </w:t>
      </w:r>
      <w:r w:rsidRPr="00462616">
        <w:rPr>
          <w:rFonts w:ascii="Times New Roman" w:hAnsi="Times New Roman" w:cs="Times New Roman"/>
          <w:sz w:val="28"/>
          <w:szCs w:val="28"/>
        </w:rPr>
        <w:t xml:space="preserve">домашних заданий по окружающему миру </w:t>
      </w:r>
      <w:r w:rsidR="00E36052" w:rsidRPr="00462616">
        <w:rPr>
          <w:rFonts w:ascii="Times New Roman" w:hAnsi="Times New Roman" w:cs="Times New Roman"/>
          <w:sz w:val="28"/>
          <w:szCs w:val="28"/>
        </w:rPr>
        <w:t>было</w:t>
      </w:r>
      <w:r w:rsidRPr="00462616">
        <w:rPr>
          <w:rFonts w:ascii="Times New Roman" w:hAnsi="Times New Roman" w:cs="Times New Roman"/>
          <w:sz w:val="28"/>
          <w:szCs w:val="28"/>
        </w:rPr>
        <w:t xml:space="preserve"> зад</w:t>
      </w:r>
      <w:r w:rsidR="00210074">
        <w:rPr>
          <w:rFonts w:ascii="Times New Roman" w:hAnsi="Times New Roman" w:cs="Times New Roman"/>
          <w:sz w:val="28"/>
          <w:szCs w:val="28"/>
        </w:rPr>
        <w:t xml:space="preserve">ание понаблюдать после дождя те участки земли, на </w:t>
      </w:r>
      <w:r w:rsidRPr="00462616">
        <w:rPr>
          <w:rFonts w:ascii="Times New Roman" w:hAnsi="Times New Roman" w:cs="Times New Roman"/>
          <w:sz w:val="28"/>
          <w:szCs w:val="28"/>
        </w:rPr>
        <w:t>которых подолгу застаивается вода. Можно взять небольшие пробы земли и</w:t>
      </w:r>
      <w:r w:rsidR="00210074">
        <w:rPr>
          <w:rFonts w:ascii="Times New Roman" w:hAnsi="Times New Roman" w:cs="Times New Roman"/>
          <w:sz w:val="28"/>
          <w:szCs w:val="28"/>
        </w:rPr>
        <w:t xml:space="preserve"> </w:t>
      </w:r>
      <w:r w:rsidRPr="00462616">
        <w:rPr>
          <w:rFonts w:ascii="Times New Roman" w:hAnsi="Times New Roman" w:cs="Times New Roman"/>
          <w:sz w:val="28"/>
          <w:szCs w:val="28"/>
        </w:rPr>
        <w:t>определить е</w:t>
      </w:r>
      <w:r w:rsidR="00162CED" w:rsidRPr="00462616">
        <w:rPr>
          <w:rFonts w:ascii="Times New Roman" w:hAnsi="Times New Roman" w:cs="Times New Roman"/>
          <w:sz w:val="28"/>
          <w:szCs w:val="28"/>
        </w:rPr>
        <w:t>ё</w:t>
      </w:r>
      <w:r w:rsidR="00210074">
        <w:rPr>
          <w:rFonts w:ascii="Times New Roman" w:hAnsi="Times New Roman" w:cs="Times New Roman"/>
          <w:sz w:val="28"/>
          <w:szCs w:val="28"/>
        </w:rPr>
        <w:t xml:space="preserve"> </w:t>
      </w:r>
      <w:r w:rsidRPr="00462616">
        <w:rPr>
          <w:rFonts w:ascii="Times New Roman" w:hAnsi="Times New Roman" w:cs="Times New Roman"/>
          <w:sz w:val="28"/>
          <w:szCs w:val="28"/>
        </w:rPr>
        <w:t xml:space="preserve">состав, используя увеличительное стекло. </w:t>
      </w:r>
      <w:r w:rsidR="00E36052" w:rsidRPr="00462616">
        <w:rPr>
          <w:rFonts w:ascii="Times New Roman" w:hAnsi="Times New Roman" w:cs="Times New Roman"/>
          <w:sz w:val="28"/>
          <w:szCs w:val="28"/>
        </w:rPr>
        <w:t xml:space="preserve">Перед </w:t>
      </w:r>
      <w:r w:rsidRPr="00462616">
        <w:rPr>
          <w:rFonts w:ascii="Times New Roman" w:hAnsi="Times New Roman" w:cs="Times New Roman"/>
          <w:sz w:val="28"/>
          <w:szCs w:val="28"/>
        </w:rPr>
        <w:t xml:space="preserve">учащимися </w:t>
      </w:r>
      <w:r w:rsidR="00E36052" w:rsidRPr="00462616">
        <w:rPr>
          <w:rFonts w:ascii="Times New Roman" w:hAnsi="Times New Roman" w:cs="Times New Roman"/>
          <w:sz w:val="28"/>
          <w:szCs w:val="28"/>
        </w:rPr>
        <w:t xml:space="preserve">ставится </w:t>
      </w:r>
      <w:r w:rsidRPr="00462616">
        <w:rPr>
          <w:rFonts w:ascii="Times New Roman" w:hAnsi="Times New Roman" w:cs="Times New Roman"/>
          <w:sz w:val="28"/>
          <w:szCs w:val="28"/>
        </w:rPr>
        <w:t>как</w:t>
      </w:r>
      <w:r w:rsidR="00E36052" w:rsidRPr="00462616">
        <w:rPr>
          <w:rFonts w:ascii="Times New Roman" w:hAnsi="Times New Roman" w:cs="Times New Roman"/>
          <w:sz w:val="28"/>
          <w:szCs w:val="28"/>
        </w:rPr>
        <w:t xml:space="preserve"> общая задача</w:t>
      </w:r>
      <w:r w:rsidR="00162CED" w:rsidRPr="00462616">
        <w:rPr>
          <w:rFonts w:ascii="Times New Roman" w:hAnsi="Times New Roman" w:cs="Times New Roman"/>
          <w:sz w:val="28"/>
          <w:szCs w:val="28"/>
        </w:rPr>
        <w:t xml:space="preserve"> наблюдения, так и </w:t>
      </w:r>
      <w:r w:rsidRPr="00462616">
        <w:rPr>
          <w:rFonts w:ascii="Times New Roman" w:hAnsi="Times New Roman" w:cs="Times New Roman"/>
          <w:sz w:val="28"/>
          <w:szCs w:val="28"/>
        </w:rPr>
        <w:t>более конкретн</w:t>
      </w:r>
      <w:r w:rsidR="00210074">
        <w:rPr>
          <w:rFonts w:ascii="Times New Roman" w:hAnsi="Times New Roman" w:cs="Times New Roman"/>
          <w:sz w:val="28"/>
          <w:szCs w:val="28"/>
        </w:rPr>
        <w:t xml:space="preserve">ые частные задачи. Но </w:t>
      </w:r>
      <w:r w:rsidR="00462616" w:rsidRPr="00462616">
        <w:rPr>
          <w:rFonts w:ascii="Times New Roman" w:hAnsi="Times New Roman" w:cs="Times New Roman"/>
          <w:sz w:val="28"/>
          <w:szCs w:val="28"/>
        </w:rPr>
        <w:t xml:space="preserve">главное, </w:t>
      </w:r>
      <w:r w:rsidRPr="00462616">
        <w:rPr>
          <w:rFonts w:ascii="Times New Roman" w:hAnsi="Times New Roman" w:cs="Times New Roman"/>
          <w:sz w:val="28"/>
          <w:szCs w:val="28"/>
        </w:rPr>
        <w:t>то</w:t>
      </w:r>
      <w:r w:rsidR="00462616" w:rsidRPr="00462616">
        <w:rPr>
          <w:rFonts w:ascii="Times New Roman" w:hAnsi="Times New Roman" w:cs="Times New Roman"/>
          <w:sz w:val="28"/>
          <w:szCs w:val="28"/>
        </w:rPr>
        <w:t>, что</w:t>
      </w:r>
      <w:r w:rsidR="00210074">
        <w:rPr>
          <w:rFonts w:ascii="Times New Roman" w:hAnsi="Times New Roman" w:cs="Times New Roman"/>
          <w:sz w:val="28"/>
          <w:szCs w:val="28"/>
        </w:rPr>
        <w:t xml:space="preserve"> в </w:t>
      </w:r>
      <w:r w:rsidRPr="00462616">
        <w:rPr>
          <w:rFonts w:ascii="Times New Roman" w:hAnsi="Times New Roman" w:cs="Times New Roman"/>
          <w:sz w:val="28"/>
          <w:szCs w:val="28"/>
        </w:rPr>
        <w:t xml:space="preserve">ходе проверки выполнения задания </w:t>
      </w:r>
      <w:r w:rsidR="00462616" w:rsidRPr="00462616">
        <w:rPr>
          <w:rFonts w:ascii="Times New Roman" w:hAnsi="Times New Roman" w:cs="Times New Roman"/>
          <w:sz w:val="28"/>
          <w:szCs w:val="28"/>
        </w:rPr>
        <w:t>мы заставили</w:t>
      </w:r>
      <w:r w:rsidRPr="00462616">
        <w:rPr>
          <w:rFonts w:ascii="Times New Roman" w:hAnsi="Times New Roman" w:cs="Times New Roman"/>
          <w:sz w:val="28"/>
          <w:szCs w:val="28"/>
        </w:rPr>
        <w:t xml:space="preserve"> </w:t>
      </w:r>
      <w:r w:rsidRPr="00220B35">
        <w:rPr>
          <w:rFonts w:ascii="Times New Roman" w:hAnsi="Times New Roman" w:cs="Times New Roman"/>
          <w:sz w:val="28"/>
          <w:szCs w:val="28"/>
        </w:rPr>
        <w:t>учащихся воспроизвест</w:t>
      </w:r>
      <w:r w:rsidR="00210074">
        <w:rPr>
          <w:rFonts w:ascii="Times New Roman" w:hAnsi="Times New Roman" w:cs="Times New Roman"/>
          <w:sz w:val="28"/>
          <w:szCs w:val="28"/>
        </w:rPr>
        <w:t xml:space="preserve">и как ход своих действий, так и </w:t>
      </w:r>
      <w:r w:rsidRPr="00220B35">
        <w:rPr>
          <w:rFonts w:ascii="Times New Roman" w:hAnsi="Times New Roman" w:cs="Times New Roman"/>
          <w:sz w:val="28"/>
          <w:szCs w:val="28"/>
        </w:rPr>
        <w:t xml:space="preserve">ход своих мыслей. </w:t>
      </w:r>
    </w:p>
    <w:p w:rsidR="00E12E00" w:rsidRDefault="00220B35" w:rsidP="00AF2483">
      <w:pPr>
        <w:spacing w:after="0" w:line="360" w:lineRule="auto"/>
        <w:ind w:firstLine="709"/>
        <w:jc w:val="both"/>
        <w:rPr>
          <w:rFonts w:ascii="Times New Roman" w:eastAsia="Times New Roman" w:hAnsi="Times New Roman" w:cs="Times New Roman"/>
          <w:sz w:val="28"/>
          <w:szCs w:val="28"/>
        </w:rPr>
      </w:pPr>
      <w:r w:rsidRPr="00220B35">
        <w:rPr>
          <w:rFonts w:ascii="Times New Roman" w:eastAsia="Times New Roman" w:hAnsi="Times New Roman" w:cs="Times New Roman"/>
          <w:sz w:val="28"/>
          <w:szCs w:val="28"/>
        </w:rPr>
        <w:t xml:space="preserve">Младший школьный возраст является наиболее важным и, с точки зрения ряда качеств личности, единственно возможным периодом эффективного развития интеллекта. Также важно отметить, что многие компоненты интеллекта индивида (память, внимание, воображение, способность к логическому мышлению, речь, эрудиция и др.) взаимосвязаны и взаимообусловлены. Это, в свою очередь, означает, что нормальное интеллектуальное развитие личности предполагает одновременное комплексное развитие нескольких качеств интеллекта. </w:t>
      </w:r>
    </w:p>
    <w:p w:rsidR="00AF2483" w:rsidRDefault="00220B35" w:rsidP="00AF2483">
      <w:pPr>
        <w:spacing w:after="0" w:line="360" w:lineRule="auto"/>
        <w:ind w:firstLine="709"/>
        <w:jc w:val="both"/>
        <w:rPr>
          <w:rFonts w:ascii="Times New Roman" w:eastAsia="Times New Roman" w:hAnsi="Times New Roman" w:cs="Times New Roman"/>
          <w:sz w:val="28"/>
          <w:szCs w:val="28"/>
        </w:rPr>
      </w:pPr>
      <w:r w:rsidRPr="00220B35">
        <w:rPr>
          <w:rFonts w:ascii="Times New Roman" w:eastAsia="Times New Roman" w:hAnsi="Times New Roman" w:cs="Times New Roman"/>
          <w:sz w:val="28"/>
          <w:szCs w:val="28"/>
        </w:rPr>
        <w:t xml:space="preserve">Широкое включение устной речи в учебную деятельность также стимулирует внимание, память и мышление ученика, существенно влияет на процесс овладения понятиями, масштабы обобщения и абстрагирования. Как было сказано выше, хорошо развитая устная речь благотворно влияет на повышение качества письменной речи. Наиболее результативными </w:t>
      </w:r>
      <w:r>
        <w:rPr>
          <w:rFonts w:ascii="Times New Roman" w:eastAsia="Times New Roman" w:hAnsi="Times New Roman" w:cs="Times New Roman"/>
          <w:sz w:val="28"/>
          <w:szCs w:val="28"/>
        </w:rPr>
        <w:t>оказались</w:t>
      </w:r>
      <w:r w:rsidRPr="00220B35">
        <w:rPr>
          <w:rFonts w:ascii="Times New Roman" w:eastAsia="Times New Roman" w:hAnsi="Times New Roman" w:cs="Times New Roman"/>
          <w:sz w:val="28"/>
          <w:szCs w:val="28"/>
        </w:rPr>
        <w:t xml:space="preserve"> следующие формы и методы организации работы с текстом: комплексная работа с текстом; </w:t>
      </w:r>
      <w:proofErr w:type="spellStart"/>
      <w:proofErr w:type="gramStart"/>
      <w:r w:rsidRPr="00220B35">
        <w:rPr>
          <w:rFonts w:ascii="Times New Roman" w:eastAsia="Times New Roman" w:hAnsi="Times New Roman" w:cs="Times New Roman"/>
          <w:sz w:val="28"/>
          <w:szCs w:val="28"/>
        </w:rPr>
        <w:t>лингво</w:t>
      </w:r>
      <w:proofErr w:type="spellEnd"/>
      <w:r w:rsidRPr="00220B35">
        <w:rPr>
          <w:rFonts w:ascii="Times New Roman" w:eastAsia="Times New Roman" w:hAnsi="Times New Roman" w:cs="Times New Roman"/>
          <w:sz w:val="28"/>
          <w:szCs w:val="28"/>
        </w:rPr>
        <w:t>-стилистический</w:t>
      </w:r>
      <w:proofErr w:type="gramEnd"/>
      <w:r w:rsidRPr="00220B35">
        <w:rPr>
          <w:rFonts w:ascii="Times New Roman" w:eastAsia="Times New Roman" w:hAnsi="Times New Roman" w:cs="Times New Roman"/>
          <w:sz w:val="28"/>
          <w:szCs w:val="28"/>
        </w:rPr>
        <w:t xml:space="preserve"> анализ текста; «</w:t>
      </w:r>
      <w:proofErr w:type="spellStart"/>
      <w:r w:rsidRPr="00220B35">
        <w:rPr>
          <w:rFonts w:ascii="Times New Roman" w:eastAsia="Times New Roman" w:hAnsi="Times New Roman" w:cs="Times New Roman"/>
          <w:sz w:val="28"/>
          <w:szCs w:val="28"/>
        </w:rPr>
        <w:t>самодиктанты</w:t>
      </w:r>
      <w:proofErr w:type="spellEnd"/>
      <w:r w:rsidRPr="00220B35">
        <w:rPr>
          <w:rFonts w:ascii="Times New Roman" w:eastAsia="Times New Roman" w:hAnsi="Times New Roman" w:cs="Times New Roman"/>
          <w:sz w:val="28"/>
          <w:szCs w:val="28"/>
        </w:rPr>
        <w:t xml:space="preserve">»; сочинение-рассуждение; редактирование текста; различные виды диктантов; интеллектуально-лингвистические упражнения; работа с текстами-миниатюрами; составление </w:t>
      </w:r>
      <w:proofErr w:type="spellStart"/>
      <w:r w:rsidRPr="00220B35">
        <w:rPr>
          <w:rFonts w:ascii="Times New Roman" w:eastAsia="Times New Roman" w:hAnsi="Times New Roman" w:cs="Times New Roman"/>
          <w:sz w:val="28"/>
          <w:szCs w:val="28"/>
        </w:rPr>
        <w:t>синквейнов</w:t>
      </w:r>
      <w:proofErr w:type="spellEnd"/>
      <w:r w:rsidRPr="00220B35">
        <w:rPr>
          <w:rFonts w:ascii="Times New Roman" w:eastAsia="Times New Roman" w:hAnsi="Times New Roman" w:cs="Times New Roman"/>
          <w:sz w:val="28"/>
          <w:szCs w:val="28"/>
        </w:rPr>
        <w:t xml:space="preserve">, кластеров к тексту; коммуникативные и игровые ситуации. </w:t>
      </w:r>
      <w:r>
        <w:rPr>
          <w:rFonts w:ascii="Times New Roman" w:eastAsia="Times New Roman" w:hAnsi="Times New Roman" w:cs="Times New Roman"/>
          <w:sz w:val="28"/>
          <w:szCs w:val="28"/>
        </w:rPr>
        <w:t>(Приложение 3)</w:t>
      </w:r>
      <w:r w:rsidR="00AF2483">
        <w:rPr>
          <w:rFonts w:ascii="Times New Roman" w:eastAsia="Times New Roman" w:hAnsi="Times New Roman" w:cs="Times New Roman"/>
          <w:sz w:val="28"/>
          <w:szCs w:val="28"/>
        </w:rPr>
        <w:t xml:space="preserve"> </w:t>
      </w:r>
    </w:p>
    <w:p w:rsidR="00AF2483" w:rsidRPr="00AF2483" w:rsidRDefault="00AF2483" w:rsidP="00AF2483">
      <w:pPr>
        <w:spacing w:after="0" w:line="360" w:lineRule="auto"/>
        <w:ind w:firstLine="709"/>
        <w:jc w:val="both"/>
        <w:rPr>
          <w:rFonts w:ascii="Times New Roman" w:eastAsia="Times New Roman" w:hAnsi="Times New Roman" w:cs="Times New Roman"/>
          <w:sz w:val="28"/>
          <w:szCs w:val="28"/>
        </w:rPr>
      </w:pPr>
      <w:r w:rsidRPr="00AF2483">
        <w:rPr>
          <w:rFonts w:ascii="Times New Roman" w:eastAsia="Times New Roman" w:hAnsi="Times New Roman" w:cs="Times New Roman"/>
          <w:sz w:val="28"/>
          <w:szCs w:val="28"/>
        </w:rPr>
        <w:lastRenderedPageBreak/>
        <w:t xml:space="preserve">Я </w:t>
      </w:r>
      <w:r w:rsidR="00E12E00">
        <w:rPr>
          <w:rFonts w:ascii="Times New Roman" w:hAnsi="Times New Roman" w:cs="Times New Roman"/>
          <w:color w:val="000000"/>
          <w:sz w:val="28"/>
          <w:szCs w:val="28"/>
        </w:rPr>
        <w:t>говорю де</w:t>
      </w:r>
      <w:r w:rsidRPr="00AF2483">
        <w:rPr>
          <w:rFonts w:ascii="Times New Roman" w:hAnsi="Times New Roman" w:cs="Times New Roman"/>
          <w:color w:val="000000"/>
          <w:sz w:val="28"/>
          <w:szCs w:val="28"/>
        </w:rPr>
        <w:t>тям: «Вы сможете определить новое слово, если расположите прямоуголь</w:t>
      </w:r>
      <w:r w:rsidRPr="00AF2483">
        <w:rPr>
          <w:rFonts w:ascii="Times New Roman" w:hAnsi="Times New Roman" w:cs="Times New Roman"/>
          <w:color w:val="000000"/>
          <w:sz w:val="28"/>
          <w:szCs w:val="28"/>
        </w:rPr>
        <w:softHyphen/>
        <w:t xml:space="preserve">ники по степени увеличения количества точек в каждом из них» (искомое слово </w:t>
      </w:r>
      <w:r w:rsidRPr="00AF2483">
        <w:rPr>
          <w:rFonts w:ascii="Times New Roman" w:hAnsi="Times New Roman" w:cs="Times New Roman"/>
          <w:i/>
          <w:iCs/>
          <w:color w:val="000000"/>
          <w:sz w:val="28"/>
          <w:szCs w:val="28"/>
        </w:rPr>
        <w:t>медведь):</w:t>
      </w:r>
    </w:p>
    <w:p w:rsidR="00AF2483" w:rsidRPr="00AF2483" w:rsidRDefault="00AF2483" w:rsidP="00AF2483">
      <w:pPr>
        <w:autoSpaceDE w:val="0"/>
        <w:autoSpaceDN w:val="0"/>
        <w:adjustRightInd w:val="0"/>
        <w:jc w:val="both"/>
        <w:rPr>
          <w:rFonts w:ascii="Times New Roman" w:hAnsi="Times New Roman" w:cs="Times New Roman"/>
          <w:sz w:val="28"/>
          <w:szCs w:val="28"/>
        </w:rPr>
      </w:pPr>
      <w:r w:rsidRPr="00AF2483">
        <w:rPr>
          <w:rFonts w:ascii="Times New Roman" w:hAnsi="Times New Roman" w:cs="Times New Roman"/>
          <w:noProof/>
          <w:sz w:val="28"/>
          <w:szCs w:val="28"/>
        </w:rPr>
        <w:drawing>
          <wp:inline distT="0" distB="0" distL="0" distR="0">
            <wp:extent cx="1533525" cy="390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3525" cy="390525"/>
                    </a:xfrm>
                    <a:prstGeom prst="rect">
                      <a:avLst/>
                    </a:prstGeom>
                    <a:noFill/>
                    <a:ln w="9525">
                      <a:noFill/>
                      <a:miter lim="800000"/>
                      <a:headEnd/>
                      <a:tailEnd/>
                    </a:ln>
                  </pic:spPr>
                </pic:pic>
              </a:graphicData>
            </a:graphic>
          </wp:inline>
        </w:drawing>
      </w:r>
    </w:p>
    <w:p w:rsidR="00AF2483" w:rsidRPr="00AF2483" w:rsidRDefault="00AF2483" w:rsidP="00AF2483">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AF2483">
        <w:rPr>
          <w:rFonts w:ascii="Times New Roman" w:hAnsi="Times New Roman" w:cs="Times New Roman"/>
          <w:color w:val="000000"/>
          <w:sz w:val="28"/>
          <w:szCs w:val="28"/>
        </w:rPr>
        <w:t>Постепе</w:t>
      </w:r>
      <w:r w:rsidR="00E12E00">
        <w:rPr>
          <w:rFonts w:ascii="Times New Roman" w:hAnsi="Times New Roman" w:cs="Times New Roman"/>
          <w:color w:val="000000"/>
          <w:sz w:val="28"/>
          <w:szCs w:val="28"/>
        </w:rPr>
        <w:t>нно количество конкретных указаний, помогающих учащимся опреде</w:t>
      </w:r>
      <w:r w:rsidRPr="00AF2483">
        <w:rPr>
          <w:rFonts w:ascii="Times New Roman" w:hAnsi="Times New Roman" w:cs="Times New Roman"/>
          <w:color w:val="000000"/>
          <w:sz w:val="28"/>
          <w:szCs w:val="28"/>
        </w:rPr>
        <w:t xml:space="preserve">лить искомое слово, уменьшается. Так, я сообщаю: «Вы сможете назвать новое слово, с которым мы </w:t>
      </w:r>
      <w:r w:rsidR="00E12E00">
        <w:rPr>
          <w:rFonts w:ascii="Times New Roman" w:hAnsi="Times New Roman" w:cs="Times New Roman"/>
          <w:color w:val="000000"/>
          <w:sz w:val="28"/>
          <w:szCs w:val="28"/>
        </w:rPr>
        <w:t>познакомимся на уроке, если най</w:t>
      </w:r>
      <w:r w:rsidRPr="00AF2483">
        <w:rPr>
          <w:rFonts w:ascii="Times New Roman" w:hAnsi="Times New Roman" w:cs="Times New Roman"/>
          <w:color w:val="000000"/>
          <w:sz w:val="28"/>
          <w:szCs w:val="28"/>
        </w:rPr>
        <w:t xml:space="preserve">дёте прямоугольник </w:t>
      </w:r>
      <w:r w:rsidR="00E12E00">
        <w:rPr>
          <w:rFonts w:ascii="Times New Roman" w:hAnsi="Times New Roman" w:cs="Times New Roman"/>
          <w:color w:val="000000"/>
          <w:sz w:val="28"/>
          <w:szCs w:val="28"/>
        </w:rPr>
        <w:t>с его первой буквой и само</w:t>
      </w:r>
      <w:r w:rsidRPr="00AF2483">
        <w:rPr>
          <w:rFonts w:ascii="Times New Roman" w:hAnsi="Times New Roman" w:cs="Times New Roman"/>
          <w:color w:val="000000"/>
          <w:sz w:val="28"/>
          <w:szCs w:val="28"/>
        </w:rPr>
        <w:t>стоятельно у</w:t>
      </w:r>
      <w:r w:rsidR="00E12E00">
        <w:rPr>
          <w:rFonts w:ascii="Times New Roman" w:hAnsi="Times New Roman" w:cs="Times New Roman"/>
          <w:color w:val="000000"/>
          <w:sz w:val="28"/>
          <w:szCs w:val="28"/>
        </w:rPr>
        <w:t>становите последовательность со</w:t>
      </w:r>
      <w:r w:rsidRPr="00AF2483">
        <w:rPr>
          <w:rFonts w:ascii="Times New Roman" w:hAnsi="Times New Roman" w:cs="Times New Roman"/>
          <w:color w:val="000000"/>
          <w:sz w:val="28"/>
          <w:szCs w:val="28"/>
        </w:rPr>
        <w:t>единения остальных букв искомого слова:</w:t>
      </w:r>
    </w:p>
    <w:p w:rsidR="00AF2483" w:rsidRPr="00AF2483" w:rsidRDefault="00AF2483" w:rsidP="00AF2483">
      <w:pPr>
        <w:shd w:val="clear" w:color="auto" w:fill="FFFFFF"/>
        <w:autoSpaceDE w:val="0"/>
        <w:autoSpaceDN w:val="0"/>
        <w:adjustRightInd w:val="0"/>
        <w:jc w:val="both"/>
        <w:rPr>
          <w:rFonts w:ascii="Times New Roman" w:hAnsi="Times New Roman" w:cs="Times New Roman"/>
          <w:color w:val="000000"/>
          <w:sz w:val="28"/>
          <w:szCs w:val="28"/>
        </w:rPr>
      </w:pPr>
      <w:r w:rsidRPr="00AF2483">
        <w:rPr>
          <w:rFonts w:ascii="Times New Roman" w:hAnsi="Times New Roman" w:cs="Times New Roman"/>
          <w:noProof/>
          <w:color w:val="000000"/>
          <w:sz w:val="28"/>
          <w:szCs w:val="28"/>
        </w:rPr>
        <w:drawing>
          <wp:inline distT="0" distB="0" distL="0" distR="0">
            <wp:extent cx="202882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28825" cy="1181100"/>
                    </a:xfrm>
                    <a:prstGeom prst="rect">
                      <a:avLst/>
                    </a:prstGeom>
                    <a:noFill/>
                    <a:ln w="9525">
                      <a:noFill/>
                      <a:miter lim="800000"/>
                      <a:headEnd/>
                      <a:tailEnd/>
                    </a:ln>
                  </pic:spPr>
                </pic:pic>
              </a:graphicData>
            </a:graphic>
          </wp:inline>
        </w:drawing>
      </w:r>
    </w:p>
    <w:p w:rsidR="00AF2483" w:rsidRDefault="00AF2483" w:rsidP="00AF2483">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AF2483">
        <w:rPr>
          <w:rFonts w:ascii="Times New Roman" w:hAnsi="Times New Roman" w:cs="Times New Roman"/>
          <w:color w:val="000000"/>
          <w:sz w:val="28"/>
          <w:szCs w:val="28"/>
        </w:rPr>
        <w:t xml:space="preserve">Какое слово вы прочитали, и каким образом вы это осуществили?» Возможный ответ: «Мы прочитали слово </w:t>
      </w:r>
      <w:r w:rsidRPr="00AF2483">
        <w:rPr>
          <w:rFonts w:ascii="Times New Roman" w:hAnsi="Times New Roman" w:cs="Times New Roman"/>
          <w:i/>
          <w:iCs/>
          <w:color w:val="000000"/>
          <w:sz w:val="28"/>
          <w:szCs w:val="28"/>
        </w:rPr>
        <w:t xml:space="preserve">учитель. </w:t>
      </w:r>
      <w:r w:rsidR="00E12E00">
        <w:rPr>
          <w:rFonts w:ascii="Times New Roman" w:hAnsi="Times New Roman" w:cs="Times New Roman"/>
          <w:color w:val="000000"/>
          <w:sz w:val="28"/>
          <w:szCs w:val="28"/>
        </w:rPr>
        <w:t>Начали с прямо</w:t>
      </w:r>
      <w:r w:rsidRPr="00AF2483">
        <w:rPr>
          <w:rFonts w:ascii="Times New Roman" w:hAnsi="Times New Roman" w:cs="Times New Roman"/>
          <w:color w:val="000000"/>
          <w:sz w:val="28"/>
          <w:szCs w:val="28"/>
        </w:rPr>
        <w:t>угольника, который выделен ярче, чем другие. Он самы</w:t>
      </w:r>
      <w:r w:rsidR="00E12E00">
        <w:rPr>
          <w:rFonts w:ascii="Times New Roman" w:hAnsi="Times New Roman" w:cs="Times New Roman"/>
          <w:color w:val="000000"/>
          <w:sz w:val="28"/>
          <w:szCs w:val="28"/>
        </w:rPr>
        <w:t>й маленький. Далее искали прямо</w:t>
      </w:r>
      <w:r w:rsidRPr="00AF2483">
        <w:rPr>
          <w:rFonts w:ascii="Times New Roman" w:hAnsi="Times New Roman" w:cs="Times New Roman"/>
          <w:color w:val="000000"/>
          <w:sz w:val="28"/>
          <w:szCs w:val="28"/>
        </w:rPr>
        <w:t>угольники более высокие и соединяли буквы, которые в них написаны».</w:t>
      </w:r>
      <w:r>
        <w:rPr>
          <w:rFonts w:ascii="Times New Roman" w:hAnsi="Times New Roman" w:cs="Times New Roman"/>
          <w:color w:val="000000"/>
          <w:sz w:val="28"/>
          <w:szCs w:val="28"/>
        </w:rPr>
        <w:t xml:space="preserve"> </w:t>
      </w:r>
    </w:p>
    <w:p w:rsidR="00AF2483" w:rsidRPr="00AF2483" w:rsidRDefault="00AF2483" w:rsidP="00AF2483">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AF2483">
        <w:rPr>
          <w:rFonts w:ascii="Times New Roman" w:hAnsi="Times New Roman" w:cs="Times New Roman"/>
          <w:color w:val="000000"/>
          <w:sz w:val="28"/>
          <w:szCs w:val="28"/>
        </w:rPr>
        <w:t>По мере выработки умения выполнять задания с ограниченным количеством указаний я ввожу в учебный процесс упражнения, предусма</w:t>
      </w:r>
      <w:r w:rsidRPr="00AF2483">
        <w:rPr>
          <w:rFonts w:ascii="Times New Roman" w:hAnsi="Times New Roman" w:cs="Times New Roman"/>
          <w:color w:val="000000"/>
          <w:sz w:val="28"/>
          <w:szCs w:val="28"/>
        </w:rPr>
        <w:softHyphen/>
        <w:t>тривающие п</w:t>
      </w:r>
      <w:r w:rsidR="00E12E00">
        <w:rPr>
          <w:rFonts w:ascii="Times New Roman" w:hAnsi="Times New Roman" w:cs="Times New Roman"/>
          <w:color w:val="000000"/>
          <w:sz w:val="28"/>
          <w:szCs w:val="28"/>
        </w:rPr>
        <w:t xml:space="preserve">олное их отсутствие. Например, </w:t>
      </w:r>
      <w:r w:rsidRPr="00AF2483">
        <w:rPr>
          <w:rFonts w:ascii="Times New Roman" w:hAnsi="Times New Roman" w:cs="Times New Roman"/>
          <w:color w:val="000000"/>
          <w:sz w:val="28"/>
          <w:szCs w:val="28"/>
        </w:rPr>
        <w:t>предлагаю учащимся: «Внимательно</w:t>
      </w:r>
      <w:r>
        <w:rPr>
          <w:rFonts w:ascii="Times New Roman" w:hAnsi="Times New Roman" w:cs="Times New Roman"/>
          <w:color w:val="000000"/>
          <w:sz w:val="28"/>
          <w:szCs w:val="28"/>
        </w:rPr>
        <w:t xml:space="preserve"> </w:t>
      </w:r>
      <w:r w:rsidRPr="00AF2483">
        <w:rPr>
          <w:rFonts w:ascii="Times New Roman" w:hAnsi="Times New Roman" w:cs="Times New Roman"/>
          <w:color w:val="000000"/>
          <w:sz w:val="28"/>
          <w:szCs w:val="28"/>
        </w:rPr>
        <w:t>посмотрите на данную запись и назовите два слова, с которыми мы познакомимся на уроке:</w:t>
      </w:r>
    </w:p>
    <w:p w:rsidR="00AF2483" w:rsidRPr="00AF2483" w:rsidRDefault="00AF2483" w:rsidP="00AF2483">
      <w:pPr>
        <w:shd w:val="clear" w:color="auto" w:fill="FFFFFF"/>
        <w:autoSpaceDE w:val="0"/>
        <w:autoSpaceDN w:val="0"/>
        <w:adjustRightInd w:val="0"/>
        <w:jc w:val="both"/>
        <w:rPr>
          <w:rFonts w:ascii="Times New Roman" w:hAnsi="Times New Roman" w:cs="Times New Roman"/>
          <w:color w:val="000000"/>
          <w:sz w:val="28"/>
          <w:szCs w:val="28"/>
        </w:rPr>
      </w:pPr>
      <w:r w:rsidRPr="00AF2483">
        <w:rPr>
          <w:rFonts w:ascii="Times New Roman" w:hAnsi="Times New Roman" w:cs="Times New Roman"/>
          <w:color w:val="000000"/>
          <w:sz w:val="28"/>
          <w:szCs w:val="28"/>
        </w:rPr>
        <w:t>ОЗАБВТЕРАДК</w:t>
      </w:r>
    </w:p>
    <w:p w:rsidR="00AF2483" w:rsidRDefault="00AF2483" w:rsidP="00AF2483">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AF2483">
        <w:rPr>
          <w:rFonts w:ascii="Times New Roman" w:hAnsi="Times New Roman" w:cs="Times New Roman"/>
          <w:color w:val="000000"/>
          <w:sz w:val="28"/>
          <w:szCs w:val="28"/>
        </w:rPr>
        <w:t>Какие это слова? Как вы их нашли?»</w:t>
      </w:r>
      <w:r>
        <w:rPr>
          <w:rFonts w:ascii="Times New Roman" w:hAnsi="Times New Roman" w:cs="Times New Roman"/>
          <w:color w:val="000000"/>
          <w:sz w:val="28"/>
          <w:szCs w:val="28"/>
        </w:rPr>
        <w:t xml:space="preserve"> </w:t>
      </w:r>
    </w:p>
    <w:p w:rsidR="002A6525" w:rsidRDefault="00AF2483" w:rsidP="00CC22D7">
      <w:pPr>
        <w:shd w:val="clear" w:color="auto" w:fill="FFFFFF"/>
        <w:spacing w:after="100" w:afterAutospacing="1" w:line="360" w:lineRule="auto"/>
        <w:jc w:val="both"/>
        <w:rPr>
          <w:rFonts w:ascii="Times New Roman" w:hAnsi="Times New Roman" w:cs="Times New Roman"/>
          <w:sz w:val="28"/>
          <w:szCs w:val="28"/>
        </w:rPr>
      </w:pPr>
      <w:r w:rsidRPr="00AF2483">
        <w:rPr>
          <w:rFonts w:ascii="Times New Roman" w:hAnsi="Times New Roman" w:cs="Times New Roman"/>
          <w:color w:val="000000"/>
          <w:sz w:val="28"/>
          <w:szCs w:val="28"/>
        </w:rPr>
        <w:t xml:space="preserve">С помощью двух последних </w:t>
      </w:r>
      <w:r w:rsidR="00E12E00">
        <w:rPr>
          <w:rFonts w:ascii="Times New Roman" w:hAnsi="Times New Roman" w:cs="Times New Roman"/>
          <w:color w:val="000000"/>
          <w:sz w:val="28"/>
          <w:szCs w:val="28"/>
        </w:rPr>
        <w:t>заданий продол</w:t>
      </w:r>
      <w:r w:rsidRPr="00AF2483">
        <w:rPr>
          <w:rFonts w:ascii="Times New Roman" w:hAnsi="Times New Roman" w:cs="Times New Roman"/>
          <w:color w:val="000000"/>
          <w:sz w:val="28"/>
          <w:szCs w:val="28"/>
        </w:rPr>
        <w:t>жается дальне</w:t>
      </w:r>
      <w:r w:rsidR="00E12E00">
        <w:rPr>
          <w:rFonts w:ascii="Times New Roman" w:hAnsi="Times New Roman" w:cs="Times New Roman"/>
          <w:color w:val="000000"/>
          <w:sz w:val="28"/>
          <w:szCs w:val="28"/>
        </w:rPr>
        <w:t>йшее совершенствование интеллек</w:t>
      </w:r>
      <w:r w:rsidRPr="00AF2483">
        <w:rPr>
          <w:rFonts w:ascii="Times New Roman" w:hAnsi="Times New Roman" w:cs="Times New Roman"/>
          <w:color w:val="000000"/>
          <w:sz w:val="28"/>
          <w:szCs w:val="28"/>
        </w:rPr>
        <w:t xml:space="preserve">туальных качеств учащихся, развитие которых </w:t>
      </w:r>
      <w:r w:rsidRPr="00CC22D7">
        <w:rPr>
          <w:rFonts w:ascii="Times New Roman" w:hAnsi="Times New Roman" w:cs="Times New Roman"/>
          <w:sz w:val="28"/>
          <w:szCs w:val="28"/>
        </w:rPr>
        <w:lastRenderedPageBreak/>
        <w:t>обеспечивалось использованием предыдущего приёма. Вместе с тем уменьшение или отсутствие координирующих установок учителя заставляет детей более напряже</w:t>
      </w:r>
      <w:r w:rsidR="00E12E00">
        <w:rPr>
          <w:rFonts w:ascii="Times New Roman" w:hAnsi="Times New Roman" w:cs="Times New Roman"/>
          <w:sz w:val="28"/>
          <w:szCs w:val="28"/>
        </w:rPr>
        <w:t>нно и сосредоточенно мыс</w:t>
      </w:r>
      <w:r w:rsidRPr="00CC22D7">
        <w:rPr>
          <w:rFonts w:ascii="Times New Roman" w:hAnsi="Times New Roman" w:cs="Times New Roman"/>
          <w:sz w:val="28"/>
          <w:szCs w:val="28"/>
        </w:rPr>
        <w:t xml:space="preserve">лить, </w:t>
      </w:r>
      <w:proofErr w:type="spellStart"/>
      <w:r w:rsidRPr="00CC22D7">
        <w:rPr>
          <w:rFonts w:ascii="Times New Roman" w:hAnsi="Times New Roman" w:cs="Times New Roman"/>
          <w:sz w:val="28"/>
          <w:szCs w:val="28"/>
        </w:rPr>
        <w:t>мобилизо</w:t>
      </w:r>
      <w:r w:rsidR="00E12E00">
        <w:rPr>
          <w:rFonts w:ascii="Times New Roman" w:hAnsi="Times New Roman" w:cs="Times New Roman"/>
          <w:sz w:val="28"/>
          <w:szCs w:val="28"/>
        </w:rPr>
        <w:t>вывать</w:t>
      </w:r>
      <w:proofErr w:type="spellEnd"/>
      <w:r w:rsidR="00E12E00">
        <w:rPr>
          <w:rFonts w:ascii="Times New Roman" w:hAnsi="Times New Roman" w:cs="Times New Roman"/>
          <w:sz w:val="28"/>
          <w:szCs w:val="28"/>
        </w:rPr>
        <w:t xml:space="preserve"> интуицию, волю, сообрази</w:t>
      </w:r>
      <w:r w:rsidRPr="00CC22D7">
        <w:rPr>
          <w:rFonts w:ascii="Times New Roman" w:hAnsi="Times New Roman" w:cs="Times New Roman"/>
          <w:sz w:val="28"/>
          <w:szCs w:val="28"/>
        </w:rPr>
        <w:t>тельность, наблюдательность, развивает чёткую, обоснованную речь. Подобный результат обеспечивается необх</w:t>
      </w:r>
      <w:r w:rsidR="00E12E00">
        <w:rPr>
          <w:rFonts w:ascii="Times New Roman" w:hAnsi="Times New Roman" w:cs="Times New Roman"/>
          <w:sz w:val="28"/>
          <w:szCs w:val="28"/>
        </w:rPr>
        <w:t>одимостью для школьников во вре</w:t>
      </w:r>
      <w:r w:rsidRPr="00CC22D7">
        <w:rPr>
          <w:rFonts w:ascii="Times New Roman" w:hAnsi="Times New Roman" w:cs="Times New Roman"/>
          <w:sz w:val="28"/>
          <w:szCs w:val="28"/>
        </w:rPr>
        <w:t>мя ответа характеризовать действия, связанные с определением слова, так как на поставленный учителем вопр</w:t>
      </w:r>
      <w:r w:rsidR="00E12E00">
        <w:rPr>
          <w:rFonts w:ascii="Times New Roman" w:hAnsi="Times New Roman" w:cs="Times New Roman"/>
          <w:sz w:val="28"/>
          <w:szCs w:val="28"/>
        </w:rPr>
        <w:t>ос (или вопросы) дети должны от</w:t>
      </w:r>
      <w:r w:rsidRPr="00CC22D7">
        <w:rPr>
          <w:rFonts w:ascii="Times New Roman" w:hAnsi="Times New Roman" w:cs="Times New Roman"/>
          <w:sz w:val="28"/>
          <w:szCs w:val="28"/>
        </w:rPr>
        <w:t>ветить небольшим, логически построенным рассуждением или умозаключением.</w:t>
      </w:r>
      <w:r w:rsidR="00CC22D7" w:rsidRPr="00CC22D7">
        <w:rPr>
          <w:rFonts w:ascii="Times New Roman" w:hAnsi="Times New Roman" w:cs="Times New Roman"/>
          <w:sz w:val="28"/>
          <w:szCs w:val="28"/>
        </w:rPr>
        <w:t xml:space="preserve"> </w:t>
      </w:r>
    </w:p>
    <w:p w:rsidR="00AF2483" w:rsidRPr="00CC22D7" w:rsidRDefault="00CC22D7" w:rsidP="002A6525">
      <w:pPr>
        <w:shd w:val="clear" w:color="auto" w:fill="FFFFFF"/>
        <w:spacing w:after="100" w:afterAutospacing="1" w:line="360" w:lineRule="auto"/>
        <w:ind w:firstLine="709"/>
        <w:jc w:val="both"/>
        <w:rPr>
          <w:rFonts w:ascii="Times New Roman" w:eastAsia="Times New Roman" w:hAnsi="Times New Roman" w:cs="Times New Roman"/>
          <w:sz w:val="28"/>
          <w:szCs w:val="28"/>
        </w:rPr>
      </w:pPr>
      <w:r w:rsidRPr="00CC22D7">
        <w:rPr>
          <w:rFonts w:ascii="Times New Roman" w:eastAsia="Times New Roman" w:hAnsi="Times New Roman" w:cs="Times New Roman"/>
          <w:sz w:val="28"/>
          <w:szCs w:val="28"/>
        </w:rPr>
        <w:t xml:space="preserve">Далеко не весь материал имеет проблемный характер. Однако и он </w:t>
      </w:r>
      <w:r w:rsidR="002A6525">
        <w:rPr>
          <w:rFonts w:ascii="Times New Roman" w:eastAsia="Times New Roman" w:hAnsi="Times New Roman" w:cs="Times New Roman"/>
          <w:sz w:val="28"/>
          <w:szCs w:val="28"/>
        </w:rPr>
        <w:t>даётся</w:t>
      </w:r>
      <w:r w:rsidRPr="00CC22D7">
        <w:rPr>
          <w:rFonts w:ascii="Times New Roman" w:eastAsia="Times New Roman" w:hAnsi="Times New Roman" w:cs="Times New Roman"/>
          <w:sz w:val="28"/>
          <w:szCs w:val="28"/>
        </w:rPr>
        <w:t xml:space="preserve"> детям в форме заданий, выполняющих функциональную цель. Если нужные познавательные действия не сформированы у </w:t>
      </w:r>
      <w:r w:rsidR="002A6525">
        <w:rPr>
          <w:rFonts w:ascii="Times New Roman" w:eastAsia="Times New Roman" w:hAnsi="Times New Roman" w:cs="Times New Roman"/>
          <w:sz w:val="28"/>
          <w:szCs w:val="28"/>
        </w:rPr>
        <w:t>учащихся</w:t>
      </w:r>
      <w:r w:rsidRPr="00CC22D7">
        <w:rPr>
          <w:rFonts w:ascii="Times New Roman" w:eastAsia="Times New Roman" w:hAnsi="Times New Roman" w:cs="Times New Roman"/>
          <w:sz w:val="28"/>
          <w:szCs w:val="28"/>
        </w:rPr>
        <w:t xml:space="preserve">, то задания предлагаются в игровой форме, в виде дидактической мини-игры. </w:t>
      </w:r>
      <w:r w:rsidR="00E12E00">
        <w:rPr>
          <w:rFonts w:ascii="Times New Roman" w:eastAsia="Times New Roman" w:hAnsi="Times New Roman" w:cs="Times New Roman"/>
          <w:sz w:val="28"/>
          <w:szCs w:val="28"/>
        </w:rPr>
        <w:t>С</w:t>
      </w:r>
      <w:r w:rsidRPr="00CC22D7">
        <w:rPr>
          <w:rFonts w:ascii="Times New Roman" w:eastAsia="Times New Roman" w:hAnsi="Times New Roman" w:cs="Times New Roman"/>
          <w:sz w:val="28"/>
          <w:szCs w:val="28"/>
        </w:rPr>
        <w:t>пециально планир</w:t>
      </w:r>
      <w:r w:rsidR="002A6525">
        <w:rPr>
          <w:rFonts w:ascii="Times New Roman" w:eastAsia="Times New Roman" w:hAnsi="Times New Roman" w:cs="Times New Roman"/>
          <w:sz w:val="28"/>
          <w:szCs w:val="28"/>
        </w:rPr>
        <w:t>ую</w:t>
      </w:r>
      <w:r w:rsidRPr="00CC22D7">
        <w:rPr>
          <w:rFonts w:ascii="Times New Roman" w:eastAsia="Times New Roman" w:hAnsi="Times New Roman" w:cs="Times New Roman"/>
          <w:sz w:val="28"/>
          <w:szCs w:val="28"/>
        </w:rPr>
        <w:t xml:space="preserve"> на уроке задания для учащихся, в которых они на новой информационной основе снова и снова </w:t>
      </w:r>
      <w:r w:rsidR="002A6525">
        <w:rPr>
          <w:rFonts w:ascii="Times New Roman" w:eastAsia="Times New Roman" w:hAnsi="Times New Roman" w:cs="Times New Roman"/>
          <w:sz w:val="28"/>
          <w:szCs w:val="28"/>
        </w:rPr>
        <w:t>выполняют</w:t>
      </w:r>
      <w:r w:rsidRPr="00CC22D7">
        <w:rPr>
          <w:rFonts w:ascii="Times New Roman" w:eastAsia="Times New Roman" w:hAnsi="Times New Roman" w:cs="Times New Roman"/>
          <w:sz w:val="28"/>
          <w:szCs w:val="28"/>
        </w:rPr>
        <w:t xml:space="preserve"> аналогичные интеллектуаль</w:t>
      </w:r>
      <w:r w:rsidR="002A6525">
        <w:rPr>
          <w:rFonts w:ascii="Times New Roman" w:eastAsia="Times New Roman" w:hAnsi="Times New Roman" w:cs="Times New Roman"/>
          <w:sz w:val="28"/>
          <w:szCs w:val="28"/>
        </w:rPr>
        <w:t>ные действия. Выполнение заданий постоянно расширяе</w:t>
      </w:r>
      <w:r w:rsidRPr="00CC22D7">
        <w:rPr>
          <w:rFonts w:ascii="Times New Roman" w:eastAsia="Times New Roman" w:hAnsi="Times New Roman" w:cs="Times New Roman"/>
          <w:sz w:val="28"/>
          <w:szCs w:val="28"/>
        </w:rPr>
        <w:t>т информационную базу для новых знаний. Таким образом, знания и способы интеллектуальных действий приобретаются в процессе выполнения множества разнообразных заданий.</w:t>
      </w:r>
    </w:p>
    <w:p w:rsidR="00355033" w:rsidRPr="00973CB3" w:rsidRDefault="00AB1356" w:rsidP="002A6525">
      <w:pPr>
        <w:spacing w:after="0" w:line="360" w:lineRule="auto"/>
        <w:ind w:firstLine="708"/>
        <w:jc w:val="both"/>
        <w:rPr>
          <w:rFonts w:ascii="Times New Roman" w:hAnsi="Times New Roman" w:cs="Times New Roman"/>
          <w:sz w:val="28"/>
          <w:szCs w:val="28"/>
        </w:rPr>
      </w:pPr>
      <w:r w:rsidRPr="00462616">
        <w:rPr>
          <w:rFonts w:ascii="Times New Roman" w:hAnsi="Times New Roman" w:cs="Times New Roman"/>
          <w:sz w:val="28"/>
          <w:szCs w:val="28"/>
        </w:rPr>
        <w:t xml:space="preserve">В </w:t>
      </w:r>
      <w:r w:rsidR="00355033" w:rsidRPr="00462616">
        <w:rPr>
          <w:rFonts w:ascii="Times New Roman" w:hAnsi="Times New Roman" w:cs="Times New Roman"/>
          <w:sz w:val="28"/>
          <w:szCs w:val="28"/>
        </w:rPr>
        <w:t>рамках плана внеурочной деятельности пространство интеллектуального воспитания ещ</w:t>
      </w:r>
      <w:r w:rsidR="00462616" w:rsidRPr="00462616">
        <w:rPr>
          <w:rFonts w:ascii="Times New Roman" w:hAnsi="Times New Roman" w:cs="Times New Roman"/>
          <w:sz w:val="28"/>
          <w:szCs w:val="28"/>
        </w:rPr>
        <w:t>ё</w:t>
      </w:r>
      <w:r w:rsidR="00355033" w:rsidRPr="00462616">
        <w:rPr>
          <w:rFonts w:ascii="Times New Roman" w:hAnsi="Times New Roman" w:cs="Times New Roman"/>
          <w:sz w:val="28"/>
          <w:szCs w:val="28"/>
        </w:rPr>
        <w:t xml:space="preserve"> шире, поскольку здесь педагог не ограничен необходимостью выполнить учебную программу. Среди прочих направлений внеурочной деятельности ФГОС начального общего образования выделяет </w:t>
      </w:r>
      <w:proofErr w:type="spellStart"/>
      <w:r w:rsidR="00355033" w:rsidRPr="00462616">
        <w:rPr>
          <w:rFonts w:ascii="Times New Roman" w:hAnsi="Times New Roman" w:cs="Times New Roman"/>
          <w:sz w:val="28"/>
          <w:szCs w:val="28"/>
        </w:rPr>
        <w:t>общеинтеллектуальное</w:t>
      </w:r>
      <w:proofErr w:type="spellEnd"/>
      <w:r w:rsidR="00355033" w:rsidRPr="00462616">
        <w:rPr>
          <w:rFonts w:ascii="Times New Roman" w:hAnsi="Times New Roman" w:cs="Times New Roman"/>
          <w:sz w:val="28"/>
          <w:szCs w:val="28"/>
        </w:rPr>
        <w:t xml:space="preserve"> направлени</w:t>
      </w:r>
      <w:r w:rsidR="00162CED" w:rsidRPr="00462616">
        <w:rPr>
          <w:rFonts w:ascii="Times New Roman" w:hAnsi="Times New Roman" w:cs="Times New Roman"/>
          <w:sz w:val="28"/>
          <w:szCs w:val="28"/>
        </w:rPr>
        <w:t xml:space="preserve">е. Характерно, что изменения во ФГОС не </w:t>
      </w:r>
      <w:r w:rsidR="00355033" w:rsidRPr="00462616">
        <w:rPr>
          <w:rFonts w:ascii="Times New Roman" w:hAnsi="Times New Roman" w:cs="Times New Roman"/>
          <w:sz w:val="28"/>
          <w:szCs w:val="28"/>
        </w:rPr>
        <w:t>коснулись состава направл</w:t>
      </w:r>
      <w:r w:rsidR="00162CED" w:rsidRPr="00462616">
        <w:rPr>
          <w:rFonts w:ascii="Times New Roman" w:hAnsi="Times New Roman" w:cs="Times New Roman"/>
          <w:sz w:val="28"/>
          <w:szCs w:val="28"/>
        </w:rPr>
        <w:t xml:space="preserve">ений внеурочной деятельности, а </w:t>
      </w:r>
      <w:r w:rsidR="00355033" w:rsidRPr="00462616">
        <w:rPr>
          <w:rFonts w:ascii="Times New Roman" w:hAnsi="Times New Roman" w:cs="Times New Roman"/>
          <w:sz w:val="28"/>
          <w:szCs w:val="28"/>
        </w:rPr>
        <w:t>лишь усил</w:t>
      </w:r>
      <w:r w:rsidR="00E12E00">
        <w:rPr>
          <w:rFonts w:ascii="Times New Roman" w:hAnsi="Times New Roman" w:cs="Times New Roman"/>
          <w:sz w:val="28"/>
          <w:szCs w:val="28"/>
        </w:rPr>
        <w:t xml:space="preserve">или акценты на </w:t>
      </w:r>
      <w:r w:rsidR="00162CED" w:rsidRPr="00462616">
        <w:rPr>
          <w:rFonts w:ascii="Times New Roman" w:hAnsi="Times New Roman" w:cs="Times New Roman"/>
          <w:sz w:val="28"/>
          <w:szCs w:val="28"/>
        </w:rPr>
        <w:t>необходимости учё</w:t>
      </w:r>
      <w:r w:rsidR="00355033" w:rsidRPr="00462616">
        <w:rPr>
          <w:rFonts w:ascii="Times New Roman" w:hAnsi="Times New Roman" w:cs="Times New Roman"/>
          <w:sz w:val="28"/>
          <w:szCs w:val="28"/>
        </w:rPr>
        <w:t>т</w:t>
      </w:r>
      <w:r w:rsidRPr="00462616">
        <w:rPr>
          <w:rFonts w:ascii="Times New Roman" w:hAnsi="Times New Roman" w:cs="Times New Roman"/>
          <w:sz w:val="28"/>
          <w:szCs w:val="28"/>
        </w:rPr>
        <w:t xml:space="preserve">а индивидуальных особенностей и </w:t>
      </w:r>
      <w:proofErr w:type="gramStart"/>
      <w:r w:rsidR="00355033" w:rsidRPr="00462616">
        <w:rPr>
          <w:rFonts w:ascii="Times New Roman" w:hAnsi="Times New Roman" w:cs="Times New Roman"/>
          <w:sz w:val="28"/>
          <w:szCs w:val="28"/>
        </w:rPr>
        <w:t>потребностей</w:t>
      </w:r>
      <w:proofErr w:type="gramEnd"/>
      <w:r w:rsidR="00355033" w:rsidRPr="00462616">
        <w:rPr>
          <w:rFonts w:ascii="Times New Roman" w:hAnsi="Times New Roman" w:cs="Times New Roman"/>
          <w:sz w:val="28"/>
          <w:szCs w:val="28"/>
        </w:rPr>
        <w:t xml:space="preserve"> </w:t>
      </w:r>
      <w:r w:rsidRPr="00462616">
        <w:rPr>
          <w:rFonts w:ascii="Times New Roman" w:hAnsi="Times New Roman" w:cs="Times New Roman"/>
          <w:sz w:val="28"/>
          <w:szCs w:val="28"/>
        </w:rPr>
        <w:t xml:space="preserve">обучающихся через организацию внеурочной </w:t>
      </w:r>
      <w:r w:rsidR="00355033" w:rsidRPr="00462616">
        <w:rPr>
          <w:rFonts w:ascii="Times New Roman" w:hAnsi="Times New Roman" w:cs="Times New Roman"/>
          <w:sz w:val="28"/>
          <w:szCs w:val="28"/>
        </w:rPr>
        <w:t xml:space="preserve">деятельности. </w:t>
      </w:r>
      <w:r w:rsidR="00355033" w:rsidRPr="00973CB3">
        <w:rPr>
          <w:rFonts w:ascii="Times New Roman" w:hAnsi="Times New Roman" w:cs="Times New Roman"/>
          <w:sz w:val="28"/>
          <w:szCs w:val="28"/>
        </w:rPr>
        <w:br w:type="page"/>
      </w:r>
    </w:p>
    <w:p w:rsidR="00355033" w:rsidRPr="00973CB3" w:rsidRDefault="003B51C2" w:rsidP="0035503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FC2D8E">
        <w:rPr>
          <w:rFonts w:ascii="Times New Roman" w:hAnsi="Times New Roman" w:cs="Times New Roman"/>
          <w:b/>
          <w:sz w:val="28"/>
          <w:szCs w:val="28"/>
        </w:rPr>
        <w:t>ывод, дальнейшие перспективы</w:t>
      </w:r>
    </w:p>
    <w:p w:rsidR="00355033" w:rsidRPr="00973CB3" w:rsidRDefault="00355033" w:rsidP="00355033">
      <w:pPr>
        <w:pStyle w:val="a3"/>
        <w:tabs>
          <w:tab w:val="left" w:pos="3825"/>
          <w:tab w:val="left" w:pos="7980"/>
        </w:tabs>
        <w:spacing w:after="0" w:line="360" w:lineRule="auto"/>
        <w:ind w:left="0" w:firstLine="709"/>
        <w:jc w:val="both"/>
        <w:rPr>
          <w:sz w:val="28"/>
          <w:szCs w:val="28"/>
        </w:rPr>
      </w:pPr>
      <w:r w:rsidRPr="00973CB3">
        <w:rPr>
          <w:sz w:val="28"/>
          <w:szCs w:val="28"/>
        </w:rPr>
        <w:t xml:space="preserve">Развитие мышления – важнейшая задача современной школы. </w:t>
      </w:r>
      <w:proofErr w:type="spellStart"/>
      <w:r w:rsidRPr="00973CB3">
        <w:rPr>
          <w:sz w:val="28"/>
          <w:szCs w:val="28"/>
        </w:rPr>
        <w:t>Сформированность</w:t>
      </w:r>
      <w:proofErr w:type="spellEnd"/>
      <w:r w:rsidRPr="00973CB3">
        <w:rPr>
          <w:sz w:val="28"/>
          <w:szCs w:val="28"/>
        </w:rPr>
        <w:t xml:space="preserve"> умственных действий является необходимым условием сознательного и прочного усвоения материала учебных дисциплин, средством систематизации и выведения новых знаний. От особенностей развития мышления во многом зависит успешность учебной деятельности. </w:t>
      </w:r>
    </w:p>
    <w:p w:rsidR="00355033" w:rsidRPr="00973CB3" w:rsidRDefault="00355033" w:rsidP="00355033">
      <w:pPr>
        <w:spacing w:after="0" w:line="360" w:lineRule="auto"/>
        <w:ind w:firstLine="708"/>
        <w:jc w:val="both"/>
        <w:rPr>
          <w:rFonts w:ascii="Times New Roman" w:hAnsi="Times New Roman" w:cs="Times New Roman"/>
          <w:sz w:val="28"/>
          <w:szCs w:val="28"/>
        </w:rPr>
      </w:pPr>
      <w:r w:rsidRPr="00973CB3">
        <w:rPr>
          <w:rFonts w:ascii="Times New Roman" w:hAnsi="Times New Roman" w:cs="Times New Roman"/>
          <w:sz w:val="28"/>
          <w:szCs w:val="28"/>
        </w:rPr>
        <w:t>Совершенно очевидно, что поступательное обращение</w:t>
      </w:r>
      <w:r w:rsidR="00ED1411">
        <w:rPr>
          <w:rFonts w:ascii="Times New Roman" w:hAnsi="Times New Roman" w:cs="Times New Roman"/>
          <w:sz w:val="28"/>
          <w:szCs w:val="28"/>
        </w:rPr>
        <w:t xml:space="preserve"> сознания младших школьников на </w:t>
      </w:r>
      <w:r w:rsidRPr="00973CB3">
        <w:rPr>
          <w:rFonts w:ascii="Times New Roman" w:hAnsi="Times New Roman" w:cs="Times New Roman"/>
          <w:sz w:val="28"/>
          <w:szCs w:val="28"/>
        </w:rPr>
        <w:t>собст</w:t>
      </w:r>
      <w:r w:rsidR="00CD7CA2">
        <w:rPr>
          <w:rFonts w:ascii="Times New Roman" w:hAnsi="Times New Roman" w:cs="Times New Roman"/>
          <w:sz w:val="28"/>
          <w:szCs w:val="28"/>
        </w:rPr>
        <w:t>венные мыслительные процессы не</w:t>
      </w:r>
      <w:r w:rsidRPr="00973CB3">
        <w:rPr>
          <w:rFonts w:ascii="Times New Roman" w:hAnsi="Times New Roman" w:cs="Times New Roman"/>
          <w:sz w:val="28"/>
          <w:szCs w:val="28"/>
        </w:rPr>
        <w:t>замедлит</w:t>
      </w:r>
      <w:r w:rsidR="00CD7CA2">
        <w:rPr>
          <w:rFonts w:ascii="Times New Roman" w:hAnsi="Times New Roman" w:cs="Times New Roman"/>
          <w:sz w:val="28"/>
          <w:szCs w:val="28"/>
        </w:rPr>
        <w:t>ельно даёт</w:t>
      </w:r>
      <w:r w:rsidR="00ED1411">
        <w:rPr>
          <w:rFonts w:ascii="Times New Roman" w:hAnsi="Times New Roman" w:cs="Times New Roman"/>
          <w:sz w:val="28"/>
          <w:szCs w:val="28"/>
        </w:rPr>
        <w:t xml:space="preserve"> результат. Хотя бы в </w:t>
      </w:r>
      <w:r w:rsidRPr="00973CB3">
        <w:rPr>
          <w:rFonts w:ascii="Times New Roman" w:hAnsi="Times New Roman" w:cs="Times New Roman"/>
          <w:sz w:val="28"/>
          <w:szCs w:val="28"/>
        </w:rPr>
        <w:t>том плане, что</w:t>
      </w:r>
      <w:r w:rsidR="00ED1411">
        <w:rPr>
          <w:rFonts w:ascii="Times New Roman" w:hAnsi="Times New Roman" w:cs="Times New Roman"/>
          <w:sz w:val="28"/>
          <w:szCs w:val="28"/>
        </w:rPr>
        <w:t xml:space="preserve"> учащиеся с низкой мотивацией учения, но </w:t>
      </w:r>
      <w:r w:rsidRPr="00973CB3">
        <w:rPr>
          <w:rFonts w:ascii="Times New Roman" w:hAnsi="Times New Roman" w:cs="Times New Roman"/>
          <w:sz w:val="28"/>
          <w:szCs w:val="28"/>
        </w:rPr>
        <w:t>хорошими интеллектуальными задатка</w:t>
      </w:r>
      <w:r w:rsidR="00ED1411">
        <w:rPr>
          <w:rFonts w:ascii="Times New Roman" w:hAnsi="Times New Roman" w:cs="Times New Roman"/>
          <w:sz w:val="28"/>
          <w:szCs w:val="28"/>
        </w:rPr>
        <w:t xml:space="preserve">ми признают меру своей «вины» в </w:t>
      </w:r>
      <w:r w:rsidRPr="00973CB3">
        <w:rPr>
          <w:rFonts w:ascii="Times New Roman" w:hAnsi="Times New Roman" w:cs="Times New Roman"/>
          <w:sz w:val="28"/>
          <w:szCs w:val="28"/>
        </w:rPr>
        <w:t>плохих оценках. Те же, кто имеет высокий</w:t>
      </w:r>
      <w:r w:rsidR="00CD7CA2">
        <w:rPr>
          <w:rFonts w:ascii="Times New Roman" w:hAnsi="Times New Roman" w:cs="Times New Roman"/>
          <w:sz w:val="28"/>
          <w:szCs w:val="28"/>
        </w:rPr>
        <w:t xml:space="preserve"> уровень мотивации учения, открыва</w:t>
      </w:r>
      <w:r w:rsidRPr="00973CB3">
        <w:rPr>
          <w:rFonts w:ascii="Times New Roman" w:hAnsi="Times New Roman" w:cs="Times New Roman"/>
          <w:sz w:val="28"/>
          <w:szCs w:val="28"/>
        </w:rPr>
        <w:t>ют для себя отдельные способы</w:t>
      </w:r>
      <w:r w:rsidR="00ED1411">
        <w:rPr>
          <w:rFonts w:ascii="Times New Roman" w:hAnsi="Times New Roman" w:cs="Times New Roman"/>
          <w:sz w:val="28"/>
          <w:szCs w:val="28"/>
        </w:rPr>
        <w:t xml:space="preserve"> управления процессами мысли. В четвё</w:t>
      </w:r>
      <w:r w:rsidRPr="00973CB3">
        <w:rPr>
          <w:rFonts w:ascii="Times New Roman" w:hAnsi="Times New Roman" w:cs="Times New Roman"/>
          <w:sz w:val="28"/>
          <w:szCs w:val="28"/>
        </w:rPr>
        <w:t xml:space="preserve">ртом классе методы самонаблюдения и </w:t>
      </w:r>
      <w:proofErr w:type="spellStart"/>
      <w:r w:rsidRPr="00973CB3">
        <w:rPr>
          <w:rFonts w:ascii="Times New Roman" w:hAnsi="Times New Roman" w:cs="Times New Roman"/>
          <w:sz w:val="28"/>
          <w:szCs w:val="28"/>
        </w:rPr>
        <w:t>взаимонаблюдения</w:t>
      </w:r>
      <w:proofErr w:type="spellEnd"/>
      <w:r w:rsidRPr="00973CB3">
        <w:rPr>
          <w:rFonts w:ascii="Times New Roman" w:hAnsi="Times New Roman" w:cs="Times New Roman"/>
          <w:sz w:val="28"/>
          <w:szCs w:val="28"/>
        </w:rPr>
        <w:t xml:space="preserve"> уже </w:t>
      </w:r>
      <w:r w:rsidR="00CD7CA2">
        <w:rPr>
          <w:rFonts w:ascii="Times New Roman" w:hAnsi="Times New Roman" w:cs="Times New Roman"/>
          <w:sz w:val="28"/>
          <w:szCs w:val="28"/>
        </w:rPr>
        <w:t>привычны</w:t>
      </w:r>
      <w:r w:rsidRPr="00973CB3">
        <w:rPr>
          <w:rFonts w:ascii="Times New Roman" w:hAnsi="Times New Roman" w:cs="Times New Roman"/>
          <w:sz w:val="28"/>
          <w:szCs w:val="28"/>
        </w:rPr>
        <w:t xml:space="preserve"> для учащихся. О</w:t>
      </w:r>
      <w:r w:rsidR="00ED1411">
        <w:rPr>
          <w:rFonts w:ascii="Times New Roman" w:hAnsi="Times New Roman" w:cs="Times New Roman"/>
          <w:sz w:val="28"/>
          <w:szCs w:val="28"/>
        </w:rPr>
        <w:t xml:space="preserve">бязательными становятся эссе по </w:t>
      </w:r>
      <w:r w:rsidRPr="00973CB3">
        <w:rPr>
          <w:rFonts w:ascii="Times New Roman" w:hAnsi="Times New Roman" w:cs="Times New Roman"/>
          <w:sz w:val="28"/>
          <w:szCs w:val="28"/>
        </w:rPr>
        <w:t>результатам самонаблюдения:</w:t>
      </w:r>
      <w:r w:rsidR="00ED1411">
        <w:rPr>
          <w:rFonts w:ascii="Times New Roman" w:hAnsi="Times New Roman" w:cs="Times New Roman"/>
          <w:sz w:val="28"/>
          <w:szCs w:val="28"/>
        </w:rPr>
        <w:t xml:space="preserve"> «Оценим свои привычки», «Что и когда я </w:t>
      </w:r>
      <w:r w:rsidRPr="00973CB3">
        <w:rPr>
          <w:rFonts w:ascii="Times New Roman" w:hAnsi="Times New Roman" w:cs="Times New Roman"/>
          <w:sz w:val="28"/>
          <w:szCs w:val="28"/>
        </w:rPr>
        <w:t>делаю лучше всего»</w:t>
      </w:r>
      <w:r w:rsidR="00ED1411">
        <w:rPr>
          <w:rFonts w:ascii="Times New Roman" w:hAnsi="Times New Roman" w:cs="Times New Roman"/>
          <w:sz w:val="28"/>
          <w:szCs w:val="28"/>
        </w:rPr>
        <w:t xml:space="preserve">, «Мой самый счастливый день» и </w:t>
      </w:r>
      <w:r w:rsidRPr="00973CB3">
        <w:rPr>
          <w:rFonts w:ascii="Times New Roman" w:hAnsi="Times New Roman" w:cs="Times New Roman"/>
          <w:sz w:val="28"/>
          <w:szCs w:val="28"/>
        </w:rPr>
        <w:t xml:space="preserve">др. </w:t>
      </w:r>
    </w:p>
    <w:p w:rsidR="00355033" w:rsidRPr="00973CB3" w:rsidRDefault="00ED1411" w:rsidP="00355033">
      <w:pPr>
        <w:spacing w:after="0" w:line="36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перенести на </w:t>
      </w:r>
      <w:r w:rsidR="00355033" w:rsidRPr="00973CB3">
        <w:rPr>
          <w:rFonts w:ascii="Times New Roman" w:eastAsia="Times New Roman" w:hAnsi="Times New Roman" w:cs="Times New Roman"/>
          <w:color w:val="000000"/>
          <w:sz w:val="28"/>
          <w:szCs w:val="28"/>
        </w:rPr>
        <w:t xml:space="preserve">результаты тренингов-упражнений подход ФГОС к планированию </w:t>
      </w:r>
      <w:r>
        <w:rPr>
          <w:rFonts w:ascii="Times New Roman" w:eastAsia="Times New Roman" w:hAnsi="Times New Roman" w:cs="Times New Roman"/>
          <w:color w:val="000000"/>
          <w:sz w:val="28"/>
          <w:szCs w:val="28"/>
        </w:rPr>
        <w:t xml:space="preserve">образовательных результатов, то мы получим, что в </w:t>
      </w:r>
      <w:r w:rsidR="00355033" w:rsidRPr="00973CB3">
        <w:rPr>
          <w:rFonts w:ascii="Times New Roman" w:eastAsia="Times New Roman" w:hAnsi="Times New Roman" w:cs="Times New Roman"/>
          <w:color w:val="000000"/>
          <w:sz w:val="28"/>
          <w:szCs w:val="28"/>
        </w:rPr>
        <w:t>ходе тренингов-упражнений:</w:t>
      </w:r>
    </w:p>
    <w:p w:rsidR="00355033" w:rsidRPr="00973CB3" w:rsidRDefault="00355033" w:rsidP="00355033">
      <w:pPr>
        <w:spacing w:after="0" w:line="360" w:lineRule="auto"/>
        <w:ind w:left="-6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ученик научится:</w:t>
      </w:r>
    </w:p>
    <w:p w:rsidR="00355033" w:rsidRPr="00973CB3" w:rsidRDefault="00ED1411"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принимать и </w:t>
      </w:r>
      <w:r w:rsidR="00355033" w:rsidRPr="00973CB3">
        <w:rPr>
          <w:rFonts w:ascii="Times New Roman" w:eastAsia="Times New Roman" w:hAnsi="Times New Roman" w:cs="Times New Roman"/>
          <w:color w:val="000000"/>
          <w:sz w:val="28"/>
          <w:szCs w:val="28"/>
        </w:rPr>
        <w:t>сохранять предмет мысли;</w:t>
      </w:r>
    </w:p>
    <w:p w:rsidR="00355033" w:rsidRPr="00973CB3" w:rsidRDefault="00355033"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 xml:space="preserve">учитывать выделенные педагогом ориентиры </w:t>
      </w:r>
      <w:proofErr w:type="spellStart"/>
      <w:r w:rsidRPr="00973CB3">
        <w:rPr>
          <w:rFonts w:ascii="Times New Roman" w:eastAsia="Times New Roman" w:hAnsi="Times New Roman" w:cs="Times New Roman"/>
          <w:color w:val="000000"/>
          <w:sz w:val="28"/>
          <w:szCs w:val="28"/>
        </w:rPr>
        <w:t>мыследействия</w:t>
      </w:r>
      <w:proofErr w:type="spellEnd"/>
      <w:r w:rsidRPr="00973CB3">
        <w:rPr>
          <w:rFonts w:ascii="Times New Roman" w:eastAsia="Times New Roman" w:hAnsi="Times New Roman" w:cs="Times New Roman"/>
          <w:color w:val="000000"/>
          <w:sz w:val="28"/>
          <w:szCs w:val="28"/>
        </w:rPr>
        <w:t>;</w:t>
      </w:r>
    </w:p>
    <w:p w:rsidR="00355033" w:rsidRPr="00973CB3" w:rsidRDefault="00ED1411"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планировать процесс мысли в соответствии с </w:t>
      </w:r>
      <w:r w:rsidR="00355033" w:rsidRPr="00973CB3">
        <w:rPr>
          <w:rFonts w:ascii="Times New Roman" w:eastAsia="Times New Roman" w:hAnsi="Times New Roman" w:cs="Times New Roman"/>
          <w:color w:val="000000"/>
          <w:sz w:val="28"/>
          <w:szCs w:val="28"/>
        </w:rPr>
        <w:t>поставленной целью;</w:t>
      </w:r>
    </w:p>
    <w:p w:rsidR="00355033" w:rsidRPr="00973CB3" w:rsidRDefault="00355033"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анализи</w:t>
      </w:r>
      <w:r w:rsidR="00ED1411">
        <w:rPr>
          <w:rFonts w:ascii="Times New Roman" w:eastAsia="Times New Roman" w:hAnsi="Times New Roman" w:cs="Times New Roman"/>
          <w:color w:val="000000"/>
          <w:sz w:val="28"/>
          <w:szCs w:val="28"/>
        </w:rPr>
        <w:t xml:space="preserve">ровать ход мысли, разбираться в </w:t>
      </w:r>
      <w:r w:rsidRPr="00973CB3">
        <w:rPr>
          <w:rFonts w:ascii="Times New Roman" w:eastAsia="Times New Roman" w:hAnsi="Times New Roman" w:cs="Times New Roman"/>
          <w:color w:val="000000"/>
          <w:sz w:val="28"/>
          <w:szCs w:val="28"/>
        </w:rPr>
        <w:t>причинах затруднений;</w:t>
      </w:r>
    </w:p>
    <w:p w:rsidR="00355033" w:rsidRPr="00973CB3" w:rsidRDefault="00ED1411"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извлекать уроки из </w:t>
      </w:r>
      <w:r w:rsidR="00355033" w:rsidRPr="00973CB3">
        <w:rPr>
          <w:rFonts w:ascii="Times New Roman" w:eastAsia="Times New Roman" w:hAnsi="Times New Roman" w:cs="Times New Roman"/>
          <w:color w:val="000000"/>
          <w:sz w:val="28"/>
          <w:szCs w:val="28"/>
        </w:rPr>
        <w:t>допущенных ошибок;</w:t>
      </w:r>
    </w:p>
    <w:p w:rsidR="00355033" w:rsidRPr="00973CB3" w:rsidRDefault="00355033" w:rsidP="00355033">
      <w:pPr>
        <w:spacing w:after="0" w:line="360" w:lineRule="auto"/>
        <w:ind w:left="-6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ученик получит возможность научиться:</w:t>
      </w:r>
    </w:p>
    <w:p w:rsidR="00355033" w:rsidRPr="00973CB3" w:rsidRDefault="00ED1411"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сотрудничестве с </w:t>
      </w:r>
      <w:r w:rsidR="00355033" w:rsidRPr="00973CB3">
        <w:rPr>
          <w:rFonts w:ascii="Times New Roman" w:eastAsia="Times New Roman" w:hAnsi="Times New Roman" w:cs="Times New Roman"/>
          <w:color w:val="000000"/>
          <w:sz w:val="28"/>
          <w:szCs w:val="28"/>
        </w:rPr>
        <w:t>педагогом устанавливать новые предметы мысли;</w:t>
      </w:r>
    </w:p>
    <w:p w:rsidR="00355033" w:rsidRPr="00973CB3" w:rsidRDefault="00355033"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 xml:space="preserve">преобразовывать практическую задачу </w:t>
      </w:r>
      <w:proofErr w:type="gramStart"/>
      <w:r w:rsidRPr="00973CB3">
        <w:rPr>
          <w:rFonts w:ascii="Times New Roman" w:eastAsia="Times New Roman" w:hAnsi="Times New Roman" w:cs="Times New Roman"/>
          <w:color w:val="000000"/>
          <w:sz w:val="28"/>
          <w:szCs w:val="28"/>
        </w:rPr>
        <w:t>в</w:t>
      </w:r>
      <w:proofErr w:type="gramEnd"/>
      <w:r w:rsidRPr="00973CB3">
        <w:rPr>
          <w:rFonts w:ascii="Times New Roman" w:eastAsia="Times New Roman" w:hAnsi="Times New Roman" w:cs="Times New Roman"/>
          <w:color w:val="000000"/>
          <w:sz w:val="28"/>
          <w:szCs w:val="28"/>
        </w:rPr>
        <w:t xml:space="preserve"> познавательную;</w:t>
      </w:r>
    </w:p>
    <w:p w:rsidR="00355033" w:rsidRPr="00973CB3" w:rsidRDefault="00355033"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проявл</w:t>
      </w:r>
      <w:r w:rsidR="00ED1411">
        <w:rPr>
          <w:rFonts w:ascii="Times New Roman" w:eastAsia="Times New Roman" w:hAnsi="Times New Roman" w:cs="Times New Roman"/>
          <w:color w:val="000000"/>
          <w:sz w:val="28"/>
          <w:szCs w:val="28"/>
        </w:rPr>
        <w:t xml:space="preserve">ять познавательную инициативу в </w:t>
      </w:r>
      <w:r w:rsidRPr="00973CB3">
        <w:rPr>
          <w:rFonts w:ascii="Times New Roman" w:eastAsia="Times New Roman" w:hAnsi="Times New Roman" w:cs="Times New Roman"/>
          <w:color w:val="000000"/>
          <w:sz w:val="28"/>
          <w:szCs w:val="28"/>
        </w:rPr>
        <w:t>интеллектуальном сотрудничестве;</w:t>
      </w:r>
    </w:p>
    <w:p w:rsidR="00355033" w:rsidRPr="00973CB3" w:rsidRDefault="00AB1356" w:rsidP="00355033">
      <w:pPr>
        <w:numPr>
          <w:ilvl w:val="0"/>
          <w:numId w:val="5"/>
        </w:numPr>
        <w:spacing w:after="0" w:line="360" w:lineRule="auto"/>
        <w:ind w:left="30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самостоятельно и </w:t>
      </w:r>
      <w:r w:rsidR="00355033" w:rsidRPr="00973CB3">
        <w:rPr>
          <w:rFonts w:ascii="Times New Roman" w:eastAsia="Times New Roman" w:hAnsi="Times New Roman" w:cs="Times New Roman"/>
          <w:color w:val="000000"/>
          <w:sz w:val="28"/>
          <w:szCs w:val="28"/>
        </w:rPr>
        <w:t>адекватно оценивать пра</w:t>
      </w:r>
      <w:r w:rsidR="00ED1411">
        <w:rPr>
          <w:rFonts w:ascii="Times New Roman" w:eastAsia="Times New Roman" w:hAnsi="Times New Roman" w:cs="Times New Roman"/>
          <w:color w:val="000000"/>
          <w:sz w:val="28"/>
          <w:szCs w:val="28"/>
        </w:rPr>
        <w:t xml:space="preserve">вильность выполнения действия и </w:t>
      </w:r>
      <w:r w:rsidR="00355033" w:rsidRPr="00973CB3">
        <w:rPr>
          <w:rFonts w:ascii="Times New Roman" w:eastAsia="Times New Roman" w:hAnsi="Times New Roman" w:cs="Times New Roman"/>
          <w:color w:val="000000"/>
          <w:sz w:val="28"/>
          <w:szCs w:val="28"/>
        </w:rPr>
        <w:t>вносить необходимые</w:t>
      </w:r>
      <w:r w:rsidR="00ED1411">
        <w:rPr>
          <w:rFonts w:ascii="Times New Roman" w:eastAsia="Times New Roman" w:hAnsi="Times New Roman" w:cs="Times New Roman"/>
          <w:color w:val="000000"/>
          <w:sz w:val="28"/>
          <w:szCs w:val="28"/>
        </w:rPr>
        <w:t xml:space="preserve"> коррективы в исполнение</w:t>
      </w:r>
      <w:r w:rsidR="00AC3379">
        <w:rPr>
          <w:rFonts w:ascii="Times New Roman" w:eastAsia="Times New Roman" w:hAnsi="Times New Roman" w:cs="Times New Roman"/>
          <w:color w:val="000000"/>
          <w:sz w:val="28"/>
          <w:szCs w:val="28"/>
        </w:rPr>
        <w:t>,</w:t>
      </w:r>
      <w:r w:rsidR="00ED1411">
        <w:rPr>
          <w:rFonts w:ascii="Times New Roman" w:eastAsia="Times New Roman" w:hAnsi="Times New Roman" w:cs="Times New Roman"/>
          <w:color w:val="000000"/>
          <w:sz w:val="28"/>
          <w:szCs w:val="28"/>
        </w:rPr>
        <w:t xml:space="preserve"> как по </w:t>
      </w:r>
      <w:r w:rsidR="00355033" w:rsidRPr="00973CB3">
        <w:rPr>
          <w:rFonts w:ascii="Times New Roman" w:eastAsia="Times New Roman" w:hAnsi="Times New Roman" w:cs="Times New Roman"/>
          <w:color w:val="000000"/>
          <w:sz w:val="28"/>
          <w:szCs w:val="28"/>
        </w:rPr>
        <w:t>ходу его реализации, так и в конце действия.</w:t>
      </w:r>
    </w:p>
    <w:p w:rsidR="00355033" w:rsidRDefault="00355033" w:rsidP="00355033">
      <w:pPr>
        <w:spacing w:after="0" w:line="360" w:lineRule="auto"/>
        <w:ind w:firstLine="708"/>
        <w:jc w:val="both"/>
        <w:textAlignment w:val="baseline"/>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t xml:space="preserve">Отмеченная выше связь задач интеллектуального воспитания и отдельных видов УУД неслучайна. Говоря об интеллектуальном воспитании, нельзя не говорить о </w:t>
      </w:r>
      <w:proofErr w:type="spellStart"/>
      <w:r w:rsidRPr="00973CB3">
        <w:rPr>
          <w:rFonts w:ascii="Times New Roman" w:eastAsia="Times New Roman" w:hAnsi="Times New Roman" w:cs="Times New Roman"/>
          <w:color w:val="000000"/>
          <w:sz w:val="28"/>
          <w:szCs w:val="28"/>
        </w:rPr>
        <w:t>метапредметном</w:t>
      </w:r>
      <w:proofErr w:type="spellEnd"/>
      <w:r w:rsidRPr="00973CB3">
        <w:rPr>
          <w:rFonts w:ascii="Times New Roman" w:eastAsia="Times New Roman" w:hAnsi="Times New Roman" w:cs="Times New Roman"/>
          <w:color w:val="000000"/>
          <w:sz w:val="28"/>
          <w:szCs w:val="28"/>
        </w:rPr>
        <w:t xml:space="preserve"> по</w:t>
      </w:r>
      <w:r w:rsidR="00AC3379">
        <w:rPr>
          <w:rFonts w:ascii="Times New Roman" w:eastAsia="Times New Roman" w:hAnsi="Times New Roman" w:cs="Times New Roman"/>
          <w:color w:val="000000"/>
          <w:sz w:val="28"/>
          <w:szCs w:val="28"/>
        </w:rPr>
        <w:t>д</w:t>
      </w:r>
      <w:r w:rsidRPr="00973CB3">
        <w:rPr>
          <w:rFonts w:ascii="Times New Roman" w:eastAsia="Times New Roman" w:hAnsi="Times New Roman" w:cs="Times New Roman"/>
          <w:color w:val="000000"/>
          <w:sz w:val="28"/>
          <w:szCs w:val="28"/>
        </w:rPr>
        <w:t>ходе в организации образовательного процесса, суть которого — в выходе за рамки предмета («мета» в переводе с латыни означает «за», «перенос»). Всяческий, о</w:t>
      </w:r>
      <w:r w:rsidR="0011565B">
        <w:rPr>
          <w:rFonts w:ascii="Times New Roman" w:eastAsia="Times New Roman" w:hAnsi="Times New Roman" w:cs="Times New Roman"/>
          <w:color w:val="000000"/>
          <w:sz w:val="28"/>
          <w:szCs w:val="28"/>
        </w:rPr>
        <w:t xml:space="preserve">днако, перенос (знаний, опыта и </w:t>
      </w:r>
      <w:r w:rsidRPr="00973CB3">
        <w:rPr>
          <w:rFonts w:ascii="Times New Roman" w:eastAsia="Times New Roman" w:hAnsi="Times New Roman" w:cs="Times New Roman"/>
          <w:color w:val="000000"/>
          <w:sz w:val="28"/>
          <w:szCs w:val="28"/>
        </w:rPr>
        <w:t xml:space="preserve">др.) возможен лишь в случае его осознанности учащимся. Вряд ли будет </w:t>
      </w:r>
      <w:proofErr w:type="spellStart"/>
      <w:r w:rsidRPr="00973CB3">
        <w:rPr>
          <w:rFonts w:ascii="Times New Roman" w:eastAsia="Times New Roman" w:hAnsi="Times New Roman" w:cs="Times New Roman"/>
          <w:color w:val="000000"/>
          <w:sz w:val="28"/>
          <w:szCs w:val="28"/>
        </w:rPr>
        <w:t>метапредметным</w:t>
      </w:r>
      <w:proofErr w:type="spellEnd"/>
      <w:r w:rsidRPr="00973CB3">
        <w:rPr>
          <w:rFonts w:ascii="Times New Roman" w:eastAsia="Times New Roman" w:hAnsi="Times New Roman" w:cs="Times New Roman"/>
          <w:color w:val="000000"/>
          <w:sz w:val="28"/>
          <w:szCs w:val="28"/>
        </w:rPr>
        <w:t xml:space="preserve"> образовательный результат, который получен учащимся случайно, без предварительной мотивации и осмысленной познавательной цели. Даже эвристическое обучение предполагает ту или иную познавательную цель. И всякий раз, когда целью </w:t>
      </w:r>
      <w:proofErr w:type="spellStart"/>
      <w:r w:rsidR="0011565B">
        <w:rPr>
          <w:rFonts w:ascii="Times New Roman" w:eastAsia="Times New Roman" w:hAnsi="Times New Roman" w:cs="Times New Roman"/>
          <w:color w:val="000000"/>
          <w:sz w:val="28"/>
          <w:szCs w:val="28"/>
        </w:rPr>
        <w:t>мыследеятельности</w:t>
      </w:r>
      <w:proofErr w:type="spellEnd"/>
      <w:r w:rsidR="0011565B">
        <w:rPr>
          <w:rFonts w:ascii="Times New Roman" w:eastAsia="Times New Roman" w:hAnsi="Times New Roman" w:cs="Times New Roman"/>
          <w:color w:val="000000"/>
          <w:sz w:val="28"/>
          <w:szCs w:val="28"/>
        </w:rPr>
        <w:t xml:space="preserve"> избирается не </w:t>
      </w:r>
      <w:r w:rsidRPr="00973CB3">
        <w:rPr>
          <w:rFonts w:ascii="Times New Roman" w:eastAsia="Times New Roman" w:hAnsi="Times New Roman" w:cs="Times New Roman"/>
          <w:color w:val="000000"/>
          <w:sz w:val="28"/>
          <w:szCs w:val="28"/>
        </w:rPr>
        <w:t xml:space="preserve">конкретная учебная информация, а </w:t>
      </w:r>
      <w:proofErr w:type="spellStart"/>
      <w:r w:rsidRPr="00973CB3">
        <w:rPr>
          <w:rFonts w:ascii="Times New Roman" w:eastAsia="Times New Roman" w:hAnsi="Times New Roman" w:cs="Times New Roman"/>
          <w:color w:val="000000"/>
          <w:sz w:val="28"/>
          <w:szCs w:val="28"/>
        </w:rPr>
        <w:t>надпредметное</w:t>
      </w:r>
      <w:proofErr w:type="spellEnd"/>
      <w:r w:rsidRPr="00973CB3">
        <w:rPr>
          <w:rFonts w:ascii="Times New Roman" w:eastAsia="Times New Roman" w:hAnsi="Times New Roman" w:cs="Times New Roman"/>
          <w:color w:val="000000"/>
          <w:sz w:val="28"/>
          <w:szCs w:val="28"/>
        </w:rPr>
        <w:t xml:space="preserve"> знание или понятие, этот подход имеет место быть. Но ученик должен быть готов к такому подходу, т. е. должен владеть элементами теоретического мышления и уметь рефлексировать свои умственные процессы. В </w:t>
      </w:r>
      <w:proofErr w:type="gramStart"/>
      <w:r w:rsidRPr="00973CB3">
        <w:rPr>
          <w:rFonts w:ascii="Times New Roman" w:eastAsia="Times New Roman" w:hAnsi="Times New Roman" w:cs="Times New Roman"/>
          <w:color w:val="000000"/>
          <w:sz w:val="28"/>
          <w:szCs w:val="28"/>
        </w:rPr>
        <w:t>рамках</w:t>
      </w:r>
      <w:proofErr w:type="gramEnd"/>
      <w:r w:rsidRPr="00973CB3">
        <w:rPr>
          <w:rFonts w:ascii="Times New Roman" w:eastAsia="Times New Roman" w:hAnsi="Times New Roman" w:cs="Times New Roman"/>
          <w:color w:val="000000"/>
          <w:sz w:val="28"/>
          <w:szCs w:val="28"/>
        </w:rPr>
        <w:t xml:space="preserve"> какой бы подпрограммы ООП начального общего образования ни планировалась система интеллектуального воспитания младших школьников, она будет весьма действенным механизмом достижения младшими школьниками её планируемых результатов. </w:t>
      </w:r>
    </w:p>
    <w:p w:rsidR="004F72A8" w:rsidRDefault="004F72A8" w:rsidP="0011565B">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4F72A8">
        <w:rPr>
          <w:rFonts w:ascii="Times New Roman" w:hAnsi="Times New Roman" w:cs="Times New Roman"/>
          <w:color w:val="000000"/>
          <w:sz w:val="28"/>
          <w:szCs w:val="28"/>
        </w:rPr>
        <w:t xml:space="preserve">Подведя итоги и проанализировав свою работу, я пришла к выводу, что система комплексного </w:t>
      </w:r>
      <w:r>
        <w:rPr>
          <w:rFonts w:ascii="Times New Roman" w:hAnsi="Times New Roman" w:cs="Times New Roman"/>
          <w:color w:val="000000"/>
          <w:sz w:val="28"/>
          <w:szCs w:val="28"/>
        </w:rPr>
        <w:t>подхода к интеллектуальному воспитанию</w:t>
      </w:r>
      <w:r w:rsidRPr="004F72A8">
        <w:rPr>
          <w:rFonts w:ascii="Times New Roman" w:hAnsi="Times New Roman" w:cs="Times New Roman"/>
          <w:color w:val="000000"/>
          <w:sz w:val="28"/>
          <w:szCs w:val="28"/>
        </w:rPr>
        <w:t xml:space="preserve"> младших школьников позволяет повысить эффективность </w:t>
      </w:r>
      <w:r>
        <w:rPr>
          <w:rFonts w:ascii="Times New Roman" w:hAnsi="Times New Roman" w:cs="Times New Roman"/>
          <w:color w:val="000000"/>
          <w:sz w:val="28"/>
          <w:szCs w:val="28"/>
        </w:rPr>
        <w:t xml:space="preserve">развития учащихся: </w:t>
      </w:r>
    </w:p>
    <w:p w:rsidR="004F72A8" w:rsidRDefault="004F72A8" w:rsidP="0011565B">
      <w:pPr>
        <w:pStyle w:val="a3"/>
        <w:numPr>
          <w:ilvl w:val="0"/>
          <w:numId w:val="11"/>
        </w:numPr>
        <w:shd w:val="clear" w:color="auto" w:fill="FFFFFF"/>
        <w:autoSpaceDE w:val="0"/>
        <w:autoSpaceDN w:val="0"/>
        <w:adjustRightInd w:val="0"/>
        <w:spacing w:line="360" w:lineRule="auto"/>
        <w:ind w:left="426" w:hanging="426"/>
        <w:jc w:val="both"/>
        <w:rPr>
          <w:color w:val="000000"/>
          <w:sz w:val="28"/>
          <w:szCs w:val="28"/>
        </w:rPr>
      </w:pPr>
      <w:r w:rsidRPr="004F72A8">
        <w:rPr>
          <w:color w:val="000000"/>
          <w:sz w:val="28"/>
          <w:szCs w:val="28"/>
        </w:rPr>
        <w:t xml:space="preserve">способствует расширению кругозора, </w:t>
      </w:r>
    </w:p>
    <w:p w:rsidR="004F72A8" w:rsidRDefault="004F72A8" w:rsidP="0011565B">
      <w:pPr>
        <w:pStyle w:val="a3"/>
        <w:numPr>
          <w:ilvl w:val="0"/>
          <w:numId w:val="11"/>
        </w:numPr>
        <w:shd w:val="clear" w:color="auto" w:fill="FFFFFF"/>
        <w:autoSpaceDE w:val="0"/>
        <w:autoSpaceDN w:val="0"/>
        <w:adjustRightInd w:val="0"/>
        <w:spacing w:line="360" w:lineRule="auto"/>
        <w:ind w:left="426" w:hanging="426"/>
        <w:jc w:val="both"/>
        <w:rPr>
          <w:color w:val="000000"/>
          <w:sz w:val="28"/>
          <w:szCs w:val="28"/>
        </w:rPr>
      </w:pPr>
      <w:r w:rsidRPr="004F72A8">
        <w:rPr>
          <w:color w:val="000000"/>
          <w:sz w:val="28"/>
          <w:szCs w:val="28"/>
        </w:rPr>
        <w:t xml:space="preserve">углубляет знания об окружающем мире, </w:t>
      </w:r>
    </w:p>
    <w:p w:rsidR="004F72A8" w:rsidRDefault="0011565B" w:rsidP="0011565B">
      <w:pPr>
        <w:pStyle w:val="a3"/>
        <w:numPr>
          <w:ilvl w:val="0"/>
          <w:numId w:val="11"/>
        </w:numPr>
        <w:shd w:val="clear" w:color="auto" w:fill="FFFFFF"/>
        <w:autoSpaceDE w:val="0"/>
        <w:autoSpaceDN w:val="0"/>
        <w:adjustRightInd w:val="0"/>
        <w:spacing w:line="360" w:lineRule="auto"/>
        <w:ind w:left="426" w:hanging="426"/>
        <w:jc w:val="both"/>
        <w:rPr>
          <w:color w:val="000000"/>
          <w:sz w:val="28"/>
          <w:szCs w:val="28"/>
        </w:rPr>
      </w:pPr>
      <w:r>
        <w:rPr>
          <w:color w:val="000000"/>
          <w:sz w:val="28"/>
          <w:szCs w:val="28"/>
        </w:rPr>
        <w:t>благоприятствует развитию ребё</w:t>
      </w:r>
      <w:r w:rsidR="004F72A8" w:rsidRPr="004F72A8">
        <w:rPr>
          <w:color w:val="000000"/>
          <w:sz w:val="28"/>
          <w:szCs w:val="28"/>
        </w:rPr>
        <w:t xml:space="preserve">нка как личности, </w:t>
      </w:r>
    </w:p>
    <w:p w:rsidR="004F72A8" w:rsidRDefault="004F72A8" w:rsidP="0011565B">
      <w:pPr>
        <w:pStyle w:val="a3"/>
        <w:numPr>
          <w:ilvl w:val="0"/>
          <w:numId w:val="11"/>
        </w:numPr>
        <w:shd w:val="clear" w:color="auto" w:fill="FFFFFF"/>
        <w:autoSpaceDE w:val="0"/>
        <w:autoSpaceDN w:val="0"/>
        <w:adjustRightInd w:val="0"/>
        <w:spacing w:line="360" w:lineRule="auto"/>
        <w:ind w:left="426" w:hanging="426"/>
        <w:jc w:val="both"/>
        <w:rPr>
          <w:color w:val="000000"/>
          <w:sz w:val="28"/>
          <w:szCs w:val="28"/>
        </w:rPr>
      </w:pPr>
      <w:r w:rsidRPr="004F72A8">
        <w:rPr>
          <w:color w:val="000000"/>
          <w:sz w:val="28"/>
          <w:szCs w:val="28"/>
        </w:rPr>
        <w:t xml:space="preserve">активизирует умственную деятельность детей, </w:t>
      </w:r>
    </w:p>
    <w:p w:rsidR="004F72A8" w:rsidRPr="004F72A8" w:rsidRDefault="004F72A8" w:rsidP="0011565B">
      <w:pPr>
        <w:pStyle w:val="a3"/>
        <w:numPr>
          <w:ilvl w:val="0"/>
          <w:numId w:val="11"/>
        </w:numPr>
        <w:shd w:val="clear" w:color="auto" w:fill="FFFFFF"/>
        <w:autoSpaceDE w:val="0"/>
        <w:autoSpaceDN w:val="0"/>
        <w:adjustRightInd w:val="0"/>
        <w:spacing w:line="360" w:lineRule="auto"/>
        <w:ind w:left="426" w:hanging="426"/>
        <w:jc w:val="both"/>
        <w:rPr>
          <w:color w:val="000000"/>
          <w:sz w:val="28"/>
          <w:szCs w:val="28"/>
        </w:rPr>
      </w:pPr>
      <w:r>
        <w:rPr>
          <w:color w:val="000000"/>
          <w:sz w:val="28"/>
          <w:szCs w:val="28"/>
        </w:rPr>
        <w:lastRenderedPageBreak/>
        <w:t>даё</w:t>
      </w:r>
      <w:r w:rsidRPr="004F72A8">
        <w:rPr>
          <w:color w:val="000000"/>
          <w:sz w:val="28"/>
          <w:szCs w:val="28"/>
        </w:rPr>
        <w:t>т возможность плодотворно использовать особенности младшего школьного возраста для полноценного развития речевых способностей учащихся.</w:t>
      </w:r>
    </w:p>
    <w:p w:rsidR="004F72A8" w:rsidRPr="004F72A8" w:rsidRDefault="004F72A8" w:rsidP="00D65733">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4F72A8">
        <w:rPr>
          <w:rFonts w:ascii="Times New Roman" w:hAnsi="Times New Roman" w:cs="Times New Roman"/>
          <w:color w:val="000000"/>
          <w:sz w:val="28"/>
          <w:szCs w:val="28"/>
        </w:rPr>
        <w:t xml:space="preserve">Параллельно и во взаимосвязи с интеллектуальным </w:t>
      </w:r>
      <w:r>
        <w:rPr>
          <w:rFonts w:ascii="Times New Roman" w:hAnsi="Times New Roman" w:cs="Times New Roman"/>
          <w:color w:val="000000"/>
          <w:sz w:val="28"/>
          <w:szCs w:val="28"/>
        </w:rPr>
        <w:t>воспитанием школьника идё</w:t>
      </w:r>
      <w:r w:rsidRPr="004F72A8">
        <w:rPr>
          <w:rFonts w:ascii="Times New Roman" w:hAnsi="Times New Roman" w:cs="Times New Roman"/>
          <w:color w:val="000000"/>
          <w:sz w:val="28"/>
          <w:szCs w:val="28"/>
        </w:rPr>
        <w:t xml:space="preserve">т и другой не менее </w:t>
      </w:r>
      <w:r>
        <w:rPr>
          <w:rFonts w:ascii="Times New Roman" w:hAnsi="Times New Roman" w:cs="Times New Roman"/>
          <w:color w:val="000000"/>
          <w:sz w:val="28"/>
          <w:szCs w:val="28"/>
        </w:rPr>
        <w:t>важный процесс формирования приёмов учебного труда, определё</w:t>
      </w:r>
      <w:r w:rsidRPr="004F72A8">
        <w:rPr>
          <w:rFonts w:ascii="Times New Roman" w:hAnsi="Times New Roman" w:cs="Times New Roman"/>
          <w:color w:val="000000"/>
          <w:sz w:val="28"/>
          <w:szCs w:val="28"/>
        </w:rPr>
        <w:t>нных умений, дающих возможность учащимся усваивать знания легко и, более того, приобретать их самостоятельно.</w:t>
      </w:r>
    </w:p>
    <w:p w:rsidR="00333234" w:rsidRDefault="004F72A8" w:rsidP="00D65733">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4F72A8">
        <w:rPr>
          <w:rFonts w:ascii="Times New Roman" w:hAnsi="Times New Roman" w:cs="Times New Roman"/>
          <w:color w:val="000000"/>
          <w:sz w:val="28"/>
          <w:szCs w:val="28"/>
        </w:rPr>
        <w:t>В дальнейшем я собир</w:t>
      </w:r>
      <w:r>
        <w:rPr>
          <w:rFonts w:ascii="Times New Roman" w:hAnsi="Times New Roman" w:cs="Times New Roman"/>
          <w:color w:val="000000"/>
          <w:sz w:val="28"/>
          <w:szCs w:val="28"/>
        </w:rPr>
        <w:t>аюсь продолжить работу в данном направлении</w:t>
      </w:r>
      <w:r w:rsidRPr="004F72A8">
        <w:rPr>
          <w:rFonts w:ascii="Times New Roman" w:hAnsi="Times New Roman" w:cs="Times New Roman"/>
          <w:color w:val="000000"/>
          <w:sz w:val="28"/>
          <w:szCs w:val="28"/>
        </w:rPr>
        <w:t xml:space="preserve">. Подробно, глубже изучить методическую литературу, разнообразить и индивидуализировать методы и формы обучения, создать комплекс развивающих заданий и упражнений (1-4 класс), направленный на развитие интеллектуальных способностей учащихся, обеспечивающий высокий уровень </w:t>
      </w:r>
      <w:proofErr w:type="spellStart"/>
      <w:r w:rsidRPr="004F72A8">
        <w:rPr>
          <w:rFonts w:ascii="Times New Roman" w:hAnsi="Times New Roman" w:cs="Times New Roman"/>
          <w:color w:val="000000"/>
          <w:sz w:val="28"/>
          <w:szCs w:val="28"/>
        </w:rPr>
        <w:t>обученности</w:t>
      </w:r>
      <w:proofErr w:type="spellEnd"/>
      <w:r w:rsidRPr="004F72A8">
        <w:rPr>
          <w:rFonts w:ascii="Times New Roman" w:hAnsi="Times New Roman" w:cs="Times New Roman"/>
          <w:color w:val="000000"/>
          <w:sz w:val="28"/>
          <w:szCs w:val="28"/>
        </w:rPr>
        <w:t xml:space="preserve">. </w:t>
      </w:r>
    </w:p>
    <w:p w:rsidR="00333234" w:rsidRPr="00333234" w:rsidRDefault="00333234" w:rsidP="00D65733">
      <w:pPr>
        <w:shd w:val="clear" w:color="auto" w:fill="FFFFFF"/>
        <w:autoSpaceDE w:val="0"/>
        <w:autoSpaceDN w:val="0"/>
        <w:adjustRightInd w:val="0"/>
        <w:spacing w:line="360" w:lineRule="auto"/>
        <w:ind w:firstLine="708"/>
        <w:jc w:val="both"/>
        <w:rPr>
          <w:rFonts w:ascii="Times New Roman" w:hAnsi="Times New Roman" w:cs="Times New Roman"/>
          <w:sz w:val="28"/>
          <w:szCs w:val="28"/>
        </w:rPr>
      </w:pPr>
      <w:r w:rsidRPr="00333234">
        <w:rPr>
          <w:rFonts w:ascii="Times New Roman" w:eastAsia="Times New Roman" w:hAnsi="Times New Roman" w:cs="Times New Roman"/>
          <w:sz w:val="28"/>
          <w:szCs w:val="28"/>
        </w:rPr>
        <w:t>Особенности интеллекта каждого ребенка не являются застывшими, раз и навсегда данными, а подвержены прогр</w:t>
      </w:r>
      <w:r>
        <w:rPr>
          <w:rFonts w:ascii="Times New Roman" w:eastAsia="Times New Roman" w:hAnsi="Times New Roman" w:cs="Times New Roman"/>
          <w:sz w:val="28"/>
          <w:szCs w:val="28"/>
        </w:rPr>
        <w:t>ессивным изменениям при определё</w:t>
      </w:r>
      <w:r w:rsidRPr="00333234">
        <w:rPr>
          <w:rFonts w:ascii="Times New Roman" w:eastAsia="Times New Roman" w:hAnsi="Times New Roman" w:cs="Times New Roman"/>
          <w:sz w:val="28"/>
          <w:szCs w:val="28"/>
        </w:rPr>
        <w:t>нных условиях его обучения и отношения к нему. Решающая роль в обеспечении таких условий принадлежит, конечно, учителю.</w:t>
      </w:r>
      <w:r>
        <w:rPr>
          <w:rFonts w:ascii="Times New Roman" w:eastAsia="Times New Roman" w:hAnsi="Times New Roman" w:cs="Times New Roman"/>
          <w:sz w:val="28"/>
          <w:szCs w:val="28"/>
        </w:rPr>
        <w:t xml:space="preserve"> </w:t>
      </w:r>
    </w:p>
    <w:p w:rsidR="004F72A8" w:rsidRPr="00973CB3" w:rsidRDefault="004F72A8" w:rsidP="00355033">
      <w:pPr>
        <w:spacing w:after="0" w:line="360" w:lineRule="auto"/>
        <w:ind w:firstLine="708"/>
        <w:jc w:val="both"/>
        <w:textAlignment w:val="baseline"/>
        <w:rPr>
          <w:rFonts w:ascii="Times New Roman" w:eastAsia="Times New Roman" w:hAnsi="Times New Roman" w:cs="Times New Roman"/>
          <w:color w:val="000000"/>
          <w:sz w:val="28"/>
          <w:szCs w:val="28"/>
        </w:rPr>
      </w:pPr>
    </w:p>
    <w:p w:rsidR="00770AF4" w:rsidRPr="00973CB3" w:rsidRDefault="00770AF4">
      <w:pPr>
        <w:rPr>
          <w:rFonts w:ascii="Times New Roman" w:eastAsia="Times New Roman" w:hAnsi="Times New Roman" w:cs="Times New Roman"/>
          <w:color w:val="000000"/>
          <w:sz w:val="28"/>
          <w:szCs w:val="28"/>
        </w:rPr>
      </w:pPr>
      <w:r w:rsidRPr="00973CB3">
        <w:rPr>
          <w:rFonts w:ascii="Times New Roman" w:eastAsia="Times New Roman" w:hAnsi="Times New Roman" w:cs="Times New Roman"/>
          <w:color w:val="000000"/>
          <w:sz w:val="28"/>
          <w:szCs w:val="28"/>
        </w:rPr>
        <w:br w:type="page"/>
      </w:r>
      <w:bookmarkStart w:id="0" w:name="_GoBack"/>
      <w:bookmarkEnd w:id="0"/>
    </w:p>
    <w:p w:rsidR="00973CB3" w:rsidRPr="00973CB3" w:rsidRDefault="00973CB3" w:rsidP="00973CB3">
      <w:pPr>
        <w:spacing w:before="252" w:after="168" w:line="360" w:lineRule="auto"/>
        <w:jc w:val="right"/>
        <w:textAlignment w:val="baseline"/>
        <w:outlineLvl w:val="4"/>
        <w:rPr>
          <w:rFonts w:ascii="Times New Roman" w:eastAsia="Times New Roman" w:hAnsi="Times New Roman" w:cs="Times New Roman"/>
          <w:b/>
          <w:bCs/>
          <w:color w:val="000000"/>
          <w:sz w:val="28"/>
          <w:szCs w:val="28"/>
        </w:rPr>
      </w:pPr>
      <w:r w:rsidRPr="00973CB3">
        <w:rPr>
          <w:rFonts w:ascii="Times New Roman" w:eastAsia="Times New Roman" w:hAnsi="Times New Roman" w:cs="Times New Roman"/>
          <w:b/>
          <w:bCs/>
          <w:color w:val="000000"/>
          <w:sz w:val="28"/>
          <w:szCs w:val="28"/>
        </w:rPr>
        <w:lastRenderedPageBreak/>
        <w:t>Приложение 1</w:t>
      </w:r>
    </w:p>
    <w:p w:rsidR="00973CB3" w:rsidRPr="00973CB3" w:rsidRDefault="00973CB3" w:rsidP="00973CB3">
      <w:pPr>
        <w:spacing w:before="252" w:after="168" w:line="360" w:lineRule="auto"/>
        <w:jc w:val="both"/>
        <w:textAlignment w:val="baseline"/>
        <w:outlineLvl w:val="4"/>
        <w:rPr>
          <w:rFonts w:ascii="Times New Roman" w:eastAsia="Times New Roman" w:hAnsi="Times New Roman" w:cs="Times New Roman"/>
          <w:b/>
          <w:bCs/>
          <w:color w:val="000000"/>
          <w:sz w:val="28"/>
          <w:szCs w:val="28"/>
        </w:rPr>
      </w:pPr>
      <w:r w:rsidRPr="00973CB3">
        <w:rPr>
          <w:rFonts w:ascii="Times New Roman" w:eastAsia="Times New Roman" w:hAnsi="Times New Roman" w:cs="Times New Roman"/>
          <w:b/>
          <w:bCs/>
          <w:color w:val="000000"/>
          <w:sz w:val="28"/>
          <w:szCs w:val="28"/>
        </w:rPr>
        <w:t>Образовательные результаты младших школьников применительно к целям интеллектуального воспитания</w:t>
      </w:r>
    </w:p>
    <w:tbl>
      <w:tblPr>
        <w:tblStyle w:val="ab"/>
        <w:tblW w:w="0" w:type="auto"/>
        <w:tblLook w:val="04A0" w:firstRow="1" w:lastRow="0" w:firstColumn="1" w:lastColumn="0" w:noHBand="0" w:noVBand="1"/>
      </w:tblPr>
      <w:tblGrid>
        <w:gridCol w:w="4077"/>
        <w:gridCol w:w="5494"/>
      </w:tblGrid>
      <w:tr w:rsidR="00973CB3" w:rsidRPr="00973CB3" w:rsidTr="00121CD7">
        <w:tc>
          <w:tcPr>
            <w:tcW w:w="4077" w:type="dxa"/>
            <w:vAlign w:val="center"/>
          </w:tcPr>
          <w:p w:rsidR="00973CB3" w:rsidRPr="00973CB3" w:rsidRDefault="00973CB3" w:rsidP="00121CD7">
            <w:pPr>
              <w:spacing w:line="360" w:lineRule="auto"/>
              <w:jc w:val="center"/>
              <w:rPr>
                <w:rFonts w:ascii="Times New Roman" w:hAnsi="Times New Roman" w:cs="Times New Roman"/>
                <w:b/>
                <w:sz w:val="28"/>
                <w:szCs w:val="28"/>
              </w:rPr>
            </w:pPr>
            <w:r w:rsidRPr="00973CB3">
              <w:rPr>
                <w:rFonts w:ascii="Times New Roman" w:hAnsi="Times New Roman" w:cs="Times New Roman"/>
                <w:b/>
                <w:sz w:val="28"/>
                <w:szCs w:val="28"/>
              </w:rPr>
              <w:t>Цели интеллектуального воспитания</w:t>
            </w:r>
          </w:p>
        </w:tc>
        <w:tc>
          <w:tcPr>
            <w:tcW w:w="5494" w:type="dxa"/>
            <w:vAlign w:val="center"/>
          </w:tcPr>
          <w:p w:rsidR="00973CB3" w:rsidRPr="00973CB3" w:rsidRDefault="00973CB3" w:rsidP="00121CD7">
            <w:pPr>
              <w:spacing w:line="360" w:lineRule="auto"/>
              <w:jc w:val="center"/>
              <w:rPr>
                <w:rFonts w:ascii="Times New Roman" w:hAnsi="Times New Roman" w:cs="Times New Roman"/>
                <w:b/>
                <w:sz w:val="28"/>
                <w:szCs w:val="28"/>
              </w:rPr>
            </w:pPr>
            <w:r w:rsidRPr="00973CB3">
              <w:rPr>
                <w:rFonts w:ascii="Times New Roman" w:hAnsi="Times New Roman" w:cs="Times New Roman"/>
                <w:b/>
                <w:sz w:val="28"/>
                <w:szCs w:val="28"/>
              </w:rPr>
              <w:t>Планируемые результаты освоения учащимися ООП НОО</w:t>
            </w:r>
          </w:p>
        </w:tc>
      </w:tr>
      <w:tr w:rsidR="00973CB3" w:rsidRPr="00973CB3" w:rsidTr="00121CD7">
        <w:tc>
          <w:tcPr>
            <w:tcW w:w="4077"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Развитие навыков концентрации внимания на конкретном вопросе или объекте</w:t>
            </w:r>
          </w:p>
        </w:tc>
        <w:tc>
          <w:tcPr>
            <w:tcW w:w="5494" w:type="dxa"/>
          </w:tcPr>
          <w:p w:rsidR="00973CB3" w:rsidRPr="00973CB3" w:rsidRDefault="00973CB3" w:rsidP="00121CD7">
            <w:pPr>
              <w:spacing w:line="360" w:lineRule="auto"/>
              <w:ind w:right="141"/>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Предметные образовательные результаты. Рефлексивные универсальные учебные действия (далее — УУД) учащихся:</w:t>
            </w:r>
            <w:r w:rsidRPr="00973CB3">
              <w:rPr>
                <w:rFonts w:ascii="Times New Roman" w:eastAsia="Times New Roman" w:hAnsi="Times New Roman" w:cs="Times New Roman"/>
                <w:sz w:val="28"/>
                <w:szCs w:val="28"/>
              </w:rPr>
              <w:br/>
              <w:t>• самоорганизация;</w:t>
            </w:r>
            <w:r w:rsidRPr="00973CB3">
              <w:rPr>
                <w:rFonts w:ascii="Times New Roman" w:eastAsia="Times New Roman" w:hAnsi="Times New Roman" w:cs="Times New Roman"/>
                <w:sz w:val="28"/>
                <w:szCs w:val="28"/>
              </w:rPr>
              <w:br/>
              <w:t>• самоконтроль.</w:t>
            </w:r>
            <w:r w:rsidRPr="00973CB3">
              <w:rPr>
                <w:rFonts w:ascii="Times New Roman" w:eastAsia="Times New Roman" w:hAnsi="Times New Roman" w:cs="Times New Roman"/>
                <w:sz w:val="28"/>
                <w:szCs w:val="28"/>
              </w:rPr>
              <w:br/>
              <w:t xml:space="preserve">Познавательные УУД: </w:t>
            </w:r>
          </w:p>
          <w:p w:rsidR="00973CB3" w:rsidRPr="00973CB3" w:rsidRDefault="00973CB3" w:rsidP="00121CD7">
            <w:pPr>
              <w:spacing w:line="360" w:lineRule="auto"/>
              <w:ind w:right="141"/>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логические операции</w:t>
            </w:r>
          </w:p>
        </w:tc>
      </w:tr>
      <w:tr w:rsidR="00973CB3" w:rsidRPr="00973CB3" w:rsidTr="00121CD7">
        <w:tc>
          <w:tcPr>
            <w:tcW w:w="4077"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Развитие способности к широте восприятия окружающего мира</w:t>
            </w:r>
          </w:p>
        </w:tc>
        <w:tc>
          <w:tcPr>
            <w:tcW w:w="5494" w:type="dxa"/>
          </w:tcPr>
          <w:p w:rsidR="00973CB3" w:rsidRPr="00973CB3" w:rsidRDefault="00973CB3" w:rsidP="00121CD7">
            <w:pPr>
              <w:spacing w:line="360" w:lineRule="auto"/>
              <w:ind w:right="141"/>
              <w:jc w:val="both"/>
              <w:rPr>
                <w:rFonts w:ascii="Times New Roman" w:eastAsia="Times New Roman" w:hAnsi="Times New Roman" w:cs="Times New Roman"/>
                <w:sz w:val="28"/>
                <w:szCs w:val="28"/>
              </w:rPr>
            </w:pPr>
            <w:proofErr w:type="gramStart"/>
            <w:r w:rsidRPr="00973CB3">
              <w:rPr>
                <w:rFonts w:ascii="Times New Roman" w:eastAsia="Times New Roman" w:hAnsi="Times New Roman" w:cs="Times New Roman"/>
                <w:sz w:val="28"/>
                <w:szCs w:val="28"/>
              </w:rPr>
              <w:t>Личностные</w:t>
            </w:r>
            <w:proofErr w:type="gramEnd"/>
            <w:r w:rsidRPr="00973CB3">
              <w:rPr>
                <w:rFonts w:ascii="Times New Roman" w:eastAsia="Times New Roman" w:hAnsi="Times New Roman" w:cs="Times New Roman"/>
                <w:sz w:val="28"/>
                <w:szCs w:val="28"/>
              </w:rPr>
              <w:t> УУД:</w:t>
            </w:r>
            <w:r w:rsidRPr="00973CB3">
              <w:rPr>
                <w:rFonts w:ascii="Times New Roman" w:eastAsia="Times New Roman" w:hAnsi="Times New Roman" w:cs="Times New Roman"/>
                <w:sz w:val="28"/>
                <w:szCs w:val="28"/>
              </w:rPr>
              <w:br/>
              <w:t>• </w:t>
            </w:r>
            <w:proofErr w:type="spellStart"/>
            <w:r w:rsidRPr="00973CB3">
              <w:rPr>
                <w:rFonts w:ascii="Times New Roman" w:eastAsia="Times New Roman" w:hAnsi="Times New Roman" w:cs="Times New Roman"/>
                <w:sz w:val="28"/>
                <w:szCs w:val="28"/>
              </w:rPr>
              <w:t>смыслообразование</w:t>
            </w:r>
            <w:proofErr w:type="spellEnd"/>
            <w:r w:rsidRPr="00973CB3">
              <w:rPr>
                <w:rFonts w:ascii="Times New Roman" w:eastAsia="Times New Roman" w:hAnsi="Times New Roman" w:cs="Times New Roman"/>
                <w:sz w:val="28"/>
                <w:szCs w:val="28"/>
              </w:rPr>
              <w:t>;</w:t>
            </w:r>
            <w:r w:rsidRPr="00973CB3">
              <w:rPr>
                <w:rFonts w:ascii="Times New Roman" w:eastAsia="Times New Roman" w:hAnsi="Times New Roman" w:cs="Times New Roman"/>
                <w:sz w:val="28"/>
                <w:szCs w:val="28"/>
              </w:rPr>
              <w:br/>
              <w:t>• нравственно-этическая ориентация.</w:t>
            </w:r>
            <w:r w:rsidRPr="00973CB3">
              <w:rPr>
                <w:rFonts w:ascii="Times New Roman" w:eastAsia="Times New Roman" w:hAnsi="Times New Roman" w:cs="Times New Roman"/>
                <w:sz w:val="28"/>
                <w:szCs w:val="28"/>
              </w:rPr>
              <w:br/>
              <w:t>Познавательные УУД:</w:t>
            </w:r>
            <w:r w:rsidRPr="00973CB3">
              <w:rPr>
                <w:rFonts w:ascii="Times New Roman" w:eastAsia="Times New Roman" w:hAnsi="Times New Roman" w:cs="Times New Roman"/>
                <w:sz w:val="28"/>
                <w:szCs w:val="28"/>
              </w:rPr>
              <w:br/>
              <w:t>• работа с информацией;</w:t>
            </w:r>
            <w:r w:rsidRPr="00973CB3">
              <w:rPr>
                <w:rFonts w:ascii="Times New Roman" w:eastAsia="Times New Roman" w:hAnsi="Times New Roman" w:cs="Times New Roman"/>
                <w:sz w:val="28"/>
                <w:szCs w:val="28"/>
              </w:rPr>
              <w:br/>
              <w:t>• проведение исследования</w:t>
            </w:r>
          </w:p>
        </w:tc>
      </w:tr>
      <w:tr w:rsidR="00973CB3" w:rsidRPr="00973CB3" w:rsidTr="00121CD7">
        <w:tc>
          <w:tcPr>
            <w:tcW w:w="4077"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Формирование способности подчинять мысль генеральной идее (связывать предмет познания с жизненными целями, нравственными установками)</w:t>
            </w:r>
          </w:p>
        </w:tc>
        <w:tc>
          <w:tcPr>
            <w:tcW w:w="5494" w:type="dxa"/>
          </w:tcPr>
          <w:p w:rsidR="00973CB3" w:rsidRPr="00973CB3" w:rsidRDefault="00973CB3" w:rsidP="00121CD7">
            <w:pPr>
              <w:spacing w:line="360" w:lineRule="auto"/>
              <w:ind w:right="141"/>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Познавательные УУД: логические операции. Усвоение </w:t>
            </w:r>
            <w:proofErr w:type="spellStart"/>
            <w:r w:rsidRPr="00973CB3">
              <w:rPr>
                <w:rFonts w:ascii="Times New Roman" w:eastAsia="Times New Roman" w:hAnsi="Times New Roman" w:cs="Times New Roman"/>
                <w:sz w:val="28"/>
                <w:szCs w:val="28"/>
              </w:rPr>
              <w:t>метапредметных</w:t>
            </w:r>
            <w:proofErr w:type="spellEnd"/>
            <w:r w:rsidRPr="00973CB3">
              <w:rPr>
                <w:rFonts w:ascii="Times New Roman" w:eastAsia="Times New Roman" w:hAnsi="Times New Roman" w:cs="Times New Roman"/>
                <w:sz w:val="28"/>
                <w:szCs w:val="28"/>
              </w:rPr>
              <w:t xml:space="preserve"> понятий</w:t>
            </w:r>
          </w:p>
        </w:tc>
      </w:tr>
      <w:tr w:rsidR="00973CB3" w:rsidRPr="00973CB3" w:rsidTr="00121CD7">
        <w:tc>
          <w:tcPr>
            <w:tcW w:w="4077"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Формирование первичных навыков контроля мышления</w:t>
            </w:r>
          </w:p>
        </w:tc>
        <w:tc>
          <w:tcPr>
            <w:tcW w:w="5494" w:type="dxa"/>
          </w:tcPr>
          <w:p w:rsidR="00973CB3" w:rsidRPr="00973CB3" w:rsidRDefault="00973CB3" w:rsidP="00121CD7">
            <w:pPr>
              <w:spacing w:line="360" w:lineRule="auto"/>
              <w:ind w:right="141"/>
              <w:jc w:val="both"/>
              <w:rPr>
                <w:rFonts w:ascii="Times New Roman" w:eastAsia="Times New Roman" w:hAnsi="Times New Roman" w:cs="Times New Roman"/>
                <w:sz w:val="28"/>
                <w:szCs w:val="28"/>
              </w:rPr>
            </w:pPr>
            <w:proofErr w:type="gramStart"/>
            <w:r w:rsidRPr="00973CB3">
              <w:rPr>
                <w:rFonts w:ascii="Times New Roman" w:eastAsia="Times New Roman" w:hAnsi="Times New Roman" w:cs="Times New Roman"/>
                <w:sz w:val="28"/>
                <w:szCs w:val="28"/>
              </w:rPr>
              <w:t>Рефлексивные</w:t>
            </w:r>
            <w:proofErr w:type="gramEnd"/>
            <w:r w:rsidRPr="00973CB3">
              <w:rPr>
                <w:rFonts w:ascii="Times New Roman" w:eastAsia="Times New Roman" w:hAnsi="Times New Roman" w:cs="Times New Roman"/>
                <w:sz w:val="28"/>
                <w:szCs w:val="28"/>
              </w:rPr>
              <w:t> УУД:</w:t>
            </w:r>
            <w:r w:rsidRPr="00973CB3">
              <w:rPr>
                <w:rFonts w:ascii="Times New Roman" w:eastAsia="Times New Roman" w:hAnsi="Times New Roman" w:cs="Times New Roman"/>
                <w:sz w:val="28"/>
                <w:szCs w:val="28"/>
              </w:rPr>
              <w:br/>
              <w:t>• самоорганизация;</w:t>
            </w:r>
            <w:r w:rsidRPr="00973CB3">
              <w:rPr>
                <w:rFonts w:ascii="Times New Roman" w:eastAsia="Times New Roman" w:hAnsi="Times New Roman" w:cs="Times New Roman"/>
                <w:sz w:val="28"/>
                <w:szCs w:val="28"/>
              </w:rPr>
              <w:br/>
              <w:t>• самоконтроль</w:t>
            </w:r>
          </w:p>
        </w:tc>
      </w:tr>
    </w:tbl>
    <w:p w:rsidR="00973CB3" w:rsidRPr="00973CB3" w:rsidRDefault="00973CB3" w:rsidP="00973CB3">
      <w:pPr>
        <w:spacing w:after="0" w:line="360" w:lineRule="auto"/>
        <w:jc w:val="both"/>
        <w:rPr>
          <w:rFonts w:ascii="Times New Roman" w:hAnsi="Times New Roman" w:cs="Times New Roman"/>
          <w:sz w:val="28"/>
          <w:szCs w:val="28"/>
        </w:rPr>
      </w:pPr>
    </w:p>
    <w:p w:rsidR="00973CB3" w:rsidRPr="00973CB3" w:rsidRDefault="00973CB3">
      <w:pPr>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br w:type="page"/>
      </w:r>
    </w:p>
    <w:p w:rsidR="00973CB3" w:rsidRPr="00973CB3" w:rsidRDefault="00973CB3" w:rsidP="00973CB3">
      <w:pPr>
        <w:spacing w:after="0" w:line="360" w:lineRule="auto"/>
        <w:jc w:val="right"/>
        <w:textAlignment w:val="baseline"/>
        <w:outlineLvl w:val="4"/>
        <w:rPr>
          <w:rFonts w:ascii="Times New Roman" w:eastAsia="Times New Roman" w:hAnsi="Times New Roman" w:cs="Times New Roman"/>
          <w:b/>
          <w:bCs/>
          <w:color w:val="000000"/>
          <w:sz w:val="28"/>
          <w:szCs w:val="28"/>
        </w:rPr>
      </w:pPr>
      <w:r w:rsidRPr="00973CB3">
        <w:rPr>
          <w:rFonts w:ascii="Times New Roman" w:eastAsia="Times New Roman" w:hAnsi="Times New Roman" w:cs="Times New Roman"/>
          <w:b/>
          <w:bCs/>
          <w:color w:val="000000"/>
          <w:sz w:val="28"/>
          <w:szCs w:val="28"/>
        </w:rPr>
        <w:lastRenderedPageBreak/>
        <w:t>Приложение 2</w:t>
      </w:r>
    </w:p>
    <w:p w:rsidR="00973CB3" w:rsidRPr="00973CB3" w:rsidRDefault="00973CB3" w:rsidP="00973CB3">
      <w:pPr>
        <w:spacing w:after="0" w:line="360" w:lineRule="auto"/>
        <w:jc w:val="both"/>
        <w:textAlignment w:val="baseline"/>
        <w:outlineLvl w:val="4"/>
        <w:rPr>
          <w:rFonts w:ascii="Times New Roman" w:eastAsia="Times New Roman" w:hAnsi="Times New Roman" w:cs="Times New Roman"/>
          <w:b/>
          <w:bCs/>
          <w:color w:val="000000"/>
          <w:sz w:val="28"/>
          <w:szCs w:val="28"/>
        </w:rPr>
      </w:pPr>
      <w:r w:rsidRPr="00973CB3">
        <w:rPr>
          <w:rFonts w:ascii="Times New Roman" w:eastAsia="Times New Roman" w:hAnsi="Times New Roman" w:cs="Times New Roman"/>
          <w:b/>
          <w:bCs/>
          <w:color w:val="000000"/>
          <w:sz w:val="28"/>
          <w:szCs w:val="28"/>
        </w:rPr>
        <w:t>Деятельность педагога по интеллектуальному воспитанию младших школьников</w:t>
      </w:r>
    </w:p>
    <w:tbl>
      <w:tblPr>
        <w:tblStyle w:val="ab"/>
        <w:tblW w:w="0" w:type="auto"/>
        <w:tblLook w:val="04A0" w:firstRow="1" w:lastRow="0" w:firstColumn="1" w:lastColumn="0" w:noHBand="0" w:noVBand="1"/>
      </w:tblPr>
      <w:tblGrid>
        <w:gridCol w:w="1925"/>
        <w:gridCol w:w="3764"/>
        <w:gridCol w:w="3882"/>
      </w:tblGrid>
      <w:tr w:rsidR="00973CB3" w:rsidRPr="00973CB3" w:rsidTr="00121CD7">
        <w:tc>
          <w:tcPr>
            <w:tcW w:w="1812" w:type="dxa"/>
            <w:vAlign w:val="center"/>
          </w:tcPr>
          <w:p w:rsidR="00973CB3" w:rsidRPr="00973CB3" w:rsidRDefault="00973CB3" w:rsidP="00121CD7">
            <w:pPr>
              <w:spacing w:line="360" w:lineRule="auto"/>
              <w:jc w:val="center"/>
              <w:rPr>
                <w:rFonts w:ascii="Times New Roman" w:hAnsi="Times New Roman" w:cs="Times New Roman"/>
                <w:b/>
                <w:sz w:val="28"/>
                <w:szCs w:val="28"/>
              </w:rPr>
            </w:pPr>
            <w:r w:rsidRPr="00973CB3">
              <w:rPr>
                <w:rFonts w:ascii="Times New Roman" w:hAnsi="Times New Roman" w:cs="Times New Roman"/>
                <w:b/>
                <w:sz w:val="28"/>
                <w:szCs w:val="28"/>
              </w:rPr>
              <w:t>Область деятельности</w:t>
            </w:r>
          </w:p>
        </w:tc>
        <w:tc>
          <w:tcPr>
            <w:tcW w:w="3825" w:type="dxa"/>
            <w:vAlign w:val="center"/>
          </w:tcPr>
          <w:p w:rsidR="00973CB3" w:rsidRPr="00973CB3" w:rsidRDefault="00973CB3" w:rsidP="00121CD7">
            <w:pPr>
              <w:spacing w:line="360" w:lineRule="auto"/>
              <w:jc w:val="center"/>
              <w:rPr>
                <w:rFonts w:ascii="Times New Roman" w:hAnsi="Times New Roman" w:cs="Times New Roman"/>
                <w:b/>
                <w:sz w:val="28"/>
                <w:szCs w:val="28"/>
              </w:rPr>
            </w:pPr>
            <w:r w:rsidRPr="00973CB3">
              <w:rPr>
                <w:rFonts w:ascii="Times New Roman" w:hAnsi="Times New Roman" w:cs="Times New Roman"/>
                <w:b/>
                <w:sz w:val="28"/>
                <w:szCs w:val="28"/>
              </w:rPr>
              <w:t>Программа формирования УУД учащихся</w:t>
            </w:r>
          </w:p>
        </w:tc>
        <w:tc>
          <w:tcPr>
            <w:tcW w:w="3934" w:type="dxa"/>
            <w:vAlign w:val="center"/>
          </w:tcPr>
          <w:p w:rsidR="00973CB3" w:rsidRPr="00973CB3" w:rsidRDefault="00973CB3" w:rsidP="00121CD7">
            <w:pPr>
              <w:spacing w:line="360" w:lineRule="auto"/>
              <w:jc w:val="center"/>
              <w:rPr>
                <w:rFonts w:ascii="Times New Roman" w:eastAsia="Times New Roman" w:hAnsi="Times New Roman" w:cs="Times New Roman"/>
                <w:b/>
                <w:bCs/>
                <w:sz w:val="28"/>
                <w:szCs w:val="28"/>
              </w:rPr>
            </w:pPr>
            <w:r w:rsidRPr="00973CB3">
              <w:rPr>
                <w:rFonts w:ascii="Times New Roman" w:eastAsia="Times New Roman" w:hAnsi="Times New Roman" w:cs="Times New Roman"/>
                <w:b/>
                <w:bCs/>
                <w:sz w:val="28"/>
                <w:szCs w:val="28"/>
              </w:rPr>
              <w:t xml:space="preserve">Программа  духовно-нравственного развития, воспитания </w:t>
            </w:r>
            <w:proofErr w:type="gramStart"/>
            <w:r w:rsidRPr="00973CB3">
              <w:rPr>
                <w:rFonts w:ascii="Times New Roman" w:eastAsia="Times New Roman" w:hAnsi="Times New Roman" w:cs="Times New Roman"/>
                <w:b/>
                <w:bCs/>
                <w:sz w:val="28"/>
                <w:szCs w:val="28"/>
              </w:rPr>
              <w:t>обучающихся</w:t>
            </w:r>
            <w:proofErr w:type="gramEnd"/>
          </w:p>
        </w:tc>
      </w:tr>
      <w:tr w:rsidR="00973CB3" w:rsidRPr="00973CB3" w:rsidTr="00121CD7">
        <w:tc>
          <w:tcPr>
            <w:tcW w:w="1812"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Учебный план</w:t>
            </w:r>
          </w:p>
        </w:tc>
        <w:tc>
          <w:tcPr>
            <w:tcW w:w="3825"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Организует учебное занятие так, чтобы работа учащегося с учебным материалом была не самоцелью, а поводом и способом личностно-значимой деятельности (проектной, исследовательской).</w:t>
            </w:r>
            <w:r w:rsidRPr="00973CB3">
              <w:rPr>
                <w:rFonts w:ascii="Times New Roman" w:eastAsia="Times New Roman" w:hAnsi="Times New Roman" w:cs="Times New Roman"/>
                <w:sz w:val="28"/>
                <w:szCs w:val="28"/>
              </w:rPr>
              <w:br/>
              <w:t>Организует овладение учащимися мыслительными техниками</w:t>
            </w:r>
          </w:p>
        </w:tc>
        <w:tc>
          <w:tcPr>
            <w:tcW w:w="3934"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Акцентирует учебный материал, отражающий ценности интеллектуального развития человека.</w:t>
            </w:r>
            <w:r w:rsidRPr="00973CB3">
              <w:rPr>
                <w:rFonts w:ascii="Times New Roman" w:eastAsia="Times New Roman" w:hAnsi="Times New Roman" w:cs="Times New Roman"/>
                <w:sz w:val="28"/>
                <w:szCs w:val="28"/>
              </w:rPr>
              <w:br/>
              <w:t>Дифференцированно подходит к подаче учебного материала; к текущему формирующему оцениванию учащихся</w:t>
            </w:r>
          </w:p>
        </w:tc>
      </w:tr>
      <w:tr w:rsidR="00973CB3" w:rsidRPr="00973CB3" w:rsidTr="00121CD7">
        <w:tc>
          <w:tcPr>
            <w:tcW w:w="1812"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План внеурочной деятельности</w:t>
            </w:r>
          </w:p>
        </w:tc>
        <w:tc>
          <w:tcPr>
            <w:tcW w:w="3825"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Анализирует индивидуальные потребности учащихся в интеллектуальном развитии.</w:t>
            </w:r>
            <w:r w:rsidRPr="00973CB3">
              <w:rPr>
                <w:rFonts w:ascii="Times New Roman" w:eastAsia="Times New Roman" w:hAnsi="Times New Roman" w:cs="Times New Roman"/>
                <w:sz w:val="28"/>
                <w:szCs w:val="28"/>
              </w:rPr>
              <w:br/>
              <w:t>Разраба</w:t>
            </w:r>
            <w:r w:rsidR="00AB1356">
              <w:rPr>
                <w:rFonts w:ascii="Times New Roman" w:eastAsia="Times New Roman" w:hAnsi="Times New Roman" w:cs="Times New Roman"/>
                <w:sz w:val="28"/>
                <w:szCs w:val="28"/>
              </w:rPr>
              <w:t xml:space="preserve">тывает специальные программы, в </w:t>
            </w:r>
            <w:r w:rsidRPr="00973CB3">
              <w:rPr>
                <w:rFonts w:ascii="Times New Roman" w:eastAsia="Times New Roman" w:hAnsi="Times New Roman" w:cs="Times New Roman"/>
                <w:sz w:val="28"/>
                <w:szCs w:val="28"/>
              </w:rPr>
              <w:t>ходе освоения которых учащиес</w:t>
            </w:r>
            <w:r w:rsidR="00AB1356">
              <w:rPr>
                <w:rFonts w:ascii="Times New Roman" w:eastAsia="Times New Roman" w:hAnsi="Times New Roman" w:cs="Times New Roman"/>
                <w:sz w:val="28"/>
                <w:szCs w:val="28"/>
              </w:rPr>
              <w:t xml:space="preserve">я осваивают техники обращения с </w:t>
            </w:r>
            <w:r w:rsidRPr="00973CB3">
              <w:rPr>
                <w:rFonts w:ascii="Times New Roman" w:eastAsia="Times New Roman" w:hAnsi="Times New Roman" w:cs="Times New Roman"/>
                <w:sz w:val="28"/>
                <w:szCs w:val="28"/>
              </w:rPr>
              <w:t xml:space="preserve">собственным интеллектом, отрабатывает </w:t>
            </w:r>
            <w:r w:rsidR="00AB1356">
              <w:rPr>
                <w:rFonts w:ascii="Times New Roman" w:eastAsia="Times New Roman" w:hAnsi="Times New Roman" w:cs="Times New Roman"/>
                <w:sz w:val="28"/>
                <w:szCs w:val="28"/>
              </w:rPr>
              <w:t xml:space="preserve">алгоритмы </w:t>
            </w:r>
            <w:r w:rsidRPr="00973CB3">
              <w:rPr>
                <w:rFonts w:ascii="Times New Roman" w:eastAsia="Times New Roman" w:hAnsi="Times New Roman" w:cs="Times New Roman"/>
                <w:sz w:val="28"/>
                <w:szCs w:val="28"/>
              </w:rPr>
              <w:t>мышления</w:t>
            </w:r>
          </w:p>
        </w:tc>
        <w:tc>
          <w:tcPr>
            <w:tcW w:w="3934" w:type="dxa"/>
          </w:tcPr>
          <w:p w:rsidR="00973CB3" w:rsidRPr="00973CB3" w:rsidRDefault="00973CB3" w:rsidP="00121CD7">
            <w:pPr>
              <w:spacing w:line="360" w:lineRule="auto"/>
              <w:jc w:val="both"/>
              <w:rPr>
                <w:rFonts w:ascii="Times New Roman" w:eastAsia="Times New Roman" w:hAnsi="Times New Roman" w:cs="Times New Roman"/>
                <w:sz w:val="28"/>
                <w:szCs w:val="28"/>
              </w:rPr>
            </w:pPr>
            <w:r w:rsidRPr="00973CB3">
              <w:rPr>
                <w:rFonts w:ascii="Times New Roman" w:eastAsia="Times New Roman" w:hAnsi="Times New Roman" w:cs="Times New Roman"/>
                <w:sz w:val="28"/>
                <w:szCs w:val="28"/>
              </w:rPr>
              <w:t>Культивирует престиж интеллектуального творчества посредством специально разрабатываемых мероприятий</w:t>
            </w:r>
          </w:p>
        </w:tc>
      </w:tr>
    </w:tbl>
    <w:p w:rsidR="004C1D89" w:rsidRDefault="004C1D89" w:rsidP="00EA7616">
      <w:pPr>
        <w:tabs>
          <w:tab w:val="left" w:pos="1134"/>
        </w:tabs>
        <w:spacing w:after="0" w:line="360" w:lineRule="auto"/>
        <w:jc w:val="both"/>
        <w:textAlignment w:val="baseline"/>
        <w:rPr>
          <w:rFonts w:ascii="Times New Roman" w:eastAsia="Times New Roman" w:hAnsi="Times New Roman" w:cs="Times New Roman"/>
          <w:sz w:val="28"/>
          <w:szCs w:val="28"/>
        </w:rPr>
      </w:pPr>
    </w:p>
    <w:p w:rsidR="004C1D89" w:rsidRPr="007455DB" w:rsidRDefault="004C1D89" w:rsidP="007455DB">
      <w:pPr>
        <w:jc w:val="right"/>
        <w:rPr>
          <w:rFonts w:ascii="Times New Roman" w:eastAsia="Times New Roman" w:hAnsi="Times New Roman" w:cs="Times New Roman"/>
          <w:b/>
          <w:sz w:val="28"/>
          <w:szCs w:val="28"/>
        </w:rPr>
      </w:pPr>
      <w:r w:rsidRPr="007455DB">
        <w:rPr>
          <w:rFonts w:ascii="Times New Roman" w:eastAsia="Times New Roman" w:hAnsi="Times New Roman" w:cs="Times New Roman"/>
          <w:b/>
          <w:sz w:val="28"/>
          <w:szCs w:val="28"/>
        </w:rPr>
        <w:lastRenderedPageBreak/>
        <w:t>Приложение 3</w:t>
      </w:r>
      <w:r w:rsidR="007455DB" w:rsidRPr="007455DB">
        <w:rPr>
          <w:rFonts w:ascii="Times New Roman" w:eastAsia="Times New Roman" w:hAnsi="Times New Roman" w:cs="Times New Roman"/>
          <w:b/>
          <w:sz w:val="28"/>
          <w:szCs w:val="28"/>
        </w:rPr>
        <w:t xml:space="preserve"> </w:t>
      </w:r>
    </w:p>
    <w:p w:rsidR="00191C7B" w:rsidRDefault="00F64427" w:rsidP="007455DB">
      <w:pPr>
        <w:tabs>
          <w:tab w:val="left" w:pos="1134"/>
        </w:tabs>
        <w:spacing w:after="0" w:line="360" w:lineRule="auto"/>
        <w:jc w:val="righ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0959D5" w:rsidRPr="007455DB">
        <w:rPr>
          <w:rFonts w:ascii="Times New Roman" w:eastAsia="Times New Roman" w:hAnsi="Times New Roman" w:cs="Times New Roman"/>
          <w:b/>
          <w:sz w:val="28"/>
          <w:szCs w:val="28"/>
        </w:rPr>
        <w:t xml:space="preserve">пражнения по развитию речи </w:t>
      </w:r>
    </w:p>
    <w:tbl>
      <w:tblPr>
        <w:tblStyle w:val="ab"/>
        <w:tblW w:w="0" w:type="auto"/>
        <w:tblLook w:val="04A0" w:firstRow="1" w:lastRow="0" w:firstColumn="1" w:lastColumn="0" w:noHBand="0" w:noVBand="1"/>
      </w:tblPr>
      <w:tblGrid>
        <w:gridCol w:w="2690"/>
        <w:gridCol w:w="3599"/>
        <w:gridCol w:w="3282"/>
      </w:tblGrid>
      <w:tr w:rsidR="00411A29" w:rsidRPr="001D7529" w:rsidTr="00874F6E">
        <w:tc>
          <w:tcPr>
            <w:tcW w:w="9571" w:type="dxa"/>
            <w:gridSpan w:val="3"/>
          </w:tcPr>
          <w:p w:rsidR="00411A29" w:rsidRPr="001D7529" w:rsidRDefault="00411A29" w:rsidP="00411A29">
            <w:pPr>
              <w:shd w:val="clear" w:color="auto" w:fill="FFFFFF"/>
              <w:spacing w:after="120" w:line="24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color w:val="333333"/>
                <w:sz w:val="28"/>
                <w:szCs w:val="28"/>
              </w:rPr>
              <w:t>Замените одну букву так, чтобы получились новые слова.</w:t>
            </w:r>
          </w:p>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ВАТА (ФАТА) СОВА (СОФА) ДРОВА (ДРОФА) ОЛИВА (ОЛИФА)</w:t>
            </w:r>
          </w:p>
        </w:tc>
      </w:tr>
      <w:tr w:rsidR="00411A29" w:rsidRPr="001D7529" w:rsidTr="00A334D0">
        <w:tc>
          <w:tcPr>
            <w:tcW w:w="9571" w:type="dxa"/>
            <w:gridSpan w:val="3"/>
          </w:tcPr>
          <w:p w:rsidR="00411A29" w:rsidRPr="001D7529" w:rsidRDefault="00411A29" w:rsidP="00411A29">
            <w:pPr>
              <w:shd w:val="clear" w:color="auto" w:fill="FFFFFF"/>
              <w:spacing w:after="120" w:line="24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color w:val="333333"/>
                <w:sz w:val="28"/>
                <w:szCs w:val="28"/>
              </w:rPr>
              <w:t>Прибавьте к каждому слову одну букву так, чтобы получилось новое слово.</w:t>
            </w:r>
          </w:p>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СЕНЬ БЕДА КОРЬ</w:t>
            </w:r>
          </w:p>
        </w:tc>
      </w:tr>
      <w:tr w:rsidR="00411A29" w:rsidRPr="001D7529" w:rsidTr="002A6045">
        <w:tc>
          <w:tcPr>
            <w:tcW w:w="9571" w:type="dxa"/>
            <w:gridSpan w:val="3"/>
          </w:tcPr>
          <w:p w:rsidR="00411A29" w:rsidRPr="001D7529" w:rsidRDefault="00411A29" w:rsidP="00411A29">
            <w:pPr>
              <w:shd w:val="clear" w:color="auto" w:fill="FFFFFF"/>
              <w:spacing w:after="120" w:line="24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color w:val="333333"/>
                <w:sz w:val="28"/>
                <w:szCs w:val="28"/>
              </w:rPr>
              <w:t>Ребусы.</w:t>
            </w:r>
          </w:p>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1очка (одиночка) 1бор (разбор)</w:t>
            </w:r>
          </w:p>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ш1а (школа) ф1а (фраза) 2д (парад)</w:t>
            </w:r>
          </w:p>
        </w:tc>
      </w:tr>
      <w:tr w:rsidR="00411A29" w:rsidRPr="001D7529" w:rsidTr="002A6045">
        <w:tc>
          <w:tcPr>
            <w:tcW w:w="9571" w:type="dxa"/>
            <w:gridSpan w:val="3"/>
          </w:tcPr>
          <w:p w:rsidR="00411A29" w:rsidRPr="001D7529" w:rsidRDefault="00411A29" w:rsidP="00411A29">
            <w:pPr>
              <w:shd w:val="clear" w:color="auto" w:fill="FFFFFF"/>
              <w:spacing w:after="120" w:line="24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color w:val="333333"/>
                <w:sz w:val="28"/>
                <w:szCs w:val="28"/>
              </w:rPr>
              <w:t>Развивающие каноны.</w:t>
            </w:r>
          </w:p>
        </w:tc>
      </w:tr>
      <w:tr w:rsidR="00411A29" w:rsidRPr="001D7529" w:rsidTr="001D7529">
        <w:tc>
          <w:tcPr>
            <w:tcW w:w="2690"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21"/>
              <w:gridCol w:w="1013"/>
            </w:tblGrid>
            <w:tr w:rsidR="00411A29" w:rsidRPr="001D7529" w:rsidTr="00121828">
              <w:tc>
                <w:tcPr>
                  <w:tcW w:w="0" w:type="auto"/>
                  <w:shd w:val="clear" w:color="auto" w:fill="FFFFFF"/>
                  <w:tcMar>
                    <w:top w:w="0" w:type="dxa"/>
                    <w:left w:w="0" w:type="dxa"/>
                    <w:bottom w:w="0" w:type="dxa"/>
                    <w:right w:w="0" w:type="dxa"/>
                  </w:tcMar>
                  <w:vAlign w:val="center"/>
                  <w:hideMark/>
                </w:tcPr>
                <w:tbl>
                  <w:tblPr>
                    <w:tblW w:w="10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
                    <w:gridCol w:w="543"/>
                  </w:tblGrid>
                  <w:tr w:rsidR="00411A29" w:rsidRPr="001D7529" w:rsidTr="00121828">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7</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с</w:t>
                        </w:r>
                      </w:p>
                    </w:tc>
                  </w:tr>
                  <w:tr w:rsidR="00411A29" w:rsidRPr="001D7529" w:rsidTr="00121828">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8</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в</w:t>
                        </w:r>
                      </w:p>
                    </w:tc>
                  </w:tr>
                  <w:tr w:rsidR="00411A29" w:rsidRPr="001D7529" w:rsidTr="00121828">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9</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121828">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w:t>
                        </w:r>
                      </w:p>
                    </w:tc>
                  </w:tr>
                </w:tbl>
                <w:p w:rsidR="00411A29" w:rsidRPr="001D7529" w:rsidRDefault="00411A29" w:rsidP="00121828">
                  <w:pPr>
                    <w:spacing w:after="0" w:line="300" w:lineRule="atLeast"/>
                    <w:rPr>
                      <w:rFonts w:ascii="Times New Roman" w:eastAsia="Times New Roman" w:hAnsi="Times New Roman" w:cs="Times New Roman"/>
                      <w:color w:val="333333"/>
                      <w:sz w:val="28"/>
                      <w:szCs w:val="28"/>
                    </w:rPr>
                  </w:pPr>
                </w:p>
              </w:tc>
              <w:tc>
                <w:tcPr>
                  <w:tcW w:w="0" w:type="auto"/>
                  <w:shd w:val="clear" w:color="auto" w:fill="FFFFFF"/>
                  <w:tcMar>
                    <w:top w:w="0" w:type="dxa"/>
                    <w:left w:w="0" w:type="dxa"/>
                    <w:bottom w:w="0" w:type="dxa"/>
                    <w:right w:w="0" w:type="dxa"/>
                  </w:tcMar>
                  <w:vAlign w:val="center"/>
                  <w:hideMark/>
                </w:tcPr>
                <w:p w:rsidR="00411A29" w:rsidRPr="001D7529" w:rsidRDefault="00411A29" w:rsidP="00121828">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(семь)</w:t>
                  </w:r>
                </w:p>
                <w:p w:rsidR="00411A29" w:rsidRPr="001D7529" w:rsidRDefault="00411A29" w:rsidP="00121828">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(восемь)</w:t>
                  </w:r>
                </w:p>
                <w:p w:rsidR="00411A29" w:rsidRPr="001D7529" w:rsidRDefault="00411A29" w:rsidP="00121828">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(девять)</w:t>
                  </w:r>
                </w:p>
              </w:tc>
            </w:tr>
          </w:tbl>
          <w:p w:rsidR="00411A29" w:rsidRPr="001D7529" w:rsidRDefault="00411A29" w:rsidP="00411A29">
            <w:pPr>
              <w:tabs>
                <w:tab w:val="left" w:pos="1134"/>
              </w:tabs>
              <w:spacing w:line="360" w:lineRule="auto"/>
              <w:textAlignment w:val="baseline"/>
              <w:rPr>
                <w:rFonts w:ascii="Times New Roman" w:eastAsia="Times New Roman" w:hAnsi="Times New Roman" w:cs="Times New Roman"/>
                <w:b/>
                <w:sz w:val="28"/>
                <w:szCs w:val="28"/>
              </w:rPr>
            </w:pPr>
          </w:p>
        </w:tc>
        <w:tc>
          <w:tcPr>
            <w:tcW w:w="3599"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21"/>
              <w:gridCol w:w="1462"/>
            </w:tblGrid>
            <w:tr w:rsidR="00411A29" w:rsidRPr="001D7529" w:rsidTr="003025D1">
              <w:tc>
                <w:tcPr>
                  <w:tcW w:w="0" w:type="auto"/>
                  <w:shd w:val="clear" w:color="auto" w:fill="FFFFFF"/>
                  <w:tcMar>
                    <w:top w:w="0" w:type="dxa"/>
                    <w:left w:w="0" w:type="dxa"/>
                    <w:bottom w:w="0" w:type="dxa"/>
                    <w:right w:w="0" w:type="dxa"/>
                  </w:tcMar>
                  <w:vAlign w:val="center"/>
                  <w:hideMark/>
                </w:tcPr>
                <w:tbl>
                  <w:tblPr>
                    <w:tblW w:w="19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48"/>
                    <w:gridCol w:w="457"/>
                  </w:tblGrid>
                  <w:tr w:rsidR="00411A29" w:rsidRPr="001D7529" w:rsidTr="003025D1">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корова</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т</w:t>
                        </w:r>
                      </w:p>
                    </w:tc>
                  </w:tr>
                  <w:tr w:rsidR="00411A29" w:rsidRPr="001D7529" w:rsidTr="003025D1">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курица</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ц</w:t>
                        </w:r>
                      </w:p>
                    </w:tc>
                  </w:tr>
                  <w:tr w:rsidR="00411A29" w:rsidRPr="001D7529" w:rsidTr="003025D1">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лошадь</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A29" w:rsidRPr="001D7529" w:rsidRDefault="00411A29" w:rsidP="003025D1">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w:t>
                        </w:r>
                      </w:p>
                    </w:tc>
                  </w:tr>
                </w:tbl>
                <w:p w:rsidR="00411A29" w:rsidRPr="001D7529" w:rsidRDefault="00411A29" w:rsidP="003025D1">
                  <w:pPr>
                    <w:spacing w:after="0" w:line="300" w:lineRule="atLeast"/>
                    <w:rPr>
                      <w:rFonts w:ascii="Times New Roman" w:eastAsia="Times New Roman" w:hAnsi="Times New Roman" w:cs="Times New Roman"/>
                      <w:color w:val="333333"/>
                      <w:sz w:val="28"/>
                      <w:szCs w:val="28"/>
                    </w:rPr>
                  </w:pPr>
                </w:p>
              </w:tc>
              <w:tc>
                <w:tcPr>
                  <w:tcW w:w="0" w:type="auto"/>
                  <w:shd w:val="clear" w:color="auto" w:fill="FFFFFF"/>
                  <w:tcMar>
                    <w:top w:w="0" w:type="dxa"/>
                    <w:left w:w="0" w:type="dxa"/>
                    <w:bottom w:w="0" w:type="dxa"/>
                    <w:right w:w="0" w:type="dxa"/>
                  </w:tcMar>
                  <w:vAlign w:val="center"/>
                  <w:hideMark/>
                </w:tcPr>
                <w:p w:rsidR="00411A29" w:rsidRPr="001D7529" w:rsidRDefault="00411A29" w:rsidP="003025D1">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(телёнок)</w:t>
                  </w:r>
                </w:p>
                <w:p w:rsidR="00411A29" w:rsidRPr="001D7529" w:rsidRDefault="00411A29" w:rsidP="003025D1">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(цыплёнок)</w:t>
                  </w:r>
                </w:p>
                <w:p w:rsidR="00411A29" w:rsidRPr="001D7529" w:rsidRDefault="00411A29" w:rsidP="003025D1">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(жеребёнок)</w:t>
                  </w:r>
                </w:p>
              </w:tc>
            </w:tr>
          </w:tbl>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p>
        </w:tc>
        <w:tc>
          <w:tcPr>
            <w:tcW w:w="3282"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01"/>
              <w:gridCol w:w="965"/>
            </w:tblGrid>
            <w:tr w:rsidR="001D7529" w:rsidRPr="001D7529" w:rsidTr="00436224">
              <w:tc>
                <w:tcPr>
                  <w:tcW w:w="0" w:type="auto"/>
                  <w:shd w:val="clear" w:color="auto" w:fill="FFFFFF"/>
                  <w:tcMar>
                    <w:top w:w="0" w:type="dxa"/>
                    <w:left w:w="0" w:type="dxa"/>
                    <w:bottom w:w="0" w:type="dxa"/>
                    <w:right w:w="0" w:type="dxa"/>
                  </w:tcMar>
                  <w:vAlign w:val="center"/>
                  <w:hideMark/>
                </w:tcPr>
                <w:tbl>
                  <w:tblPr>
                    <w:tblW w:w="20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3"/>
                    <w:gridCol w:w="542"/>
                  </w:tblGrid>
                  <w:tr w:rsidR="001D7529" w:rsidRPr="001D7529" w:rsidTr="00436224">
                    <w:tc>
                      <w:tcPr>
                        <w:tcW w:w="3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собака</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л</w:t>
                        </w:r>
                      </w:p>
                    </w:tc>
                  </w:tr>
                  <w:tr w:rsidR="001D7529" w:rsidRPr="001D7529" w:rsidTr="00436224">
                    <w:tc>
                      <w:tcPr>
                        <w:tcW w:w="3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лошадь</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proofErr w:type="gramStart"/>
                        <w:r w:rsidRPr="001D7529">
                          <w:rPr>
                            <w:rFonts w:ascii="Times New Roman" w:eastAsia="Times New Roman" w:hAnsi="Times New Roman" w:cs="Times New Roman"/>
                            <w:b/>
                            <w:bCs/>
                            <w:sz w:val="28"/>
                            <w:szCs w:val="28"/>
                          </w:rPr>
                          <w:t>р</w:t>
                        </w:r>
                        <w:proofErr w:type="gramEnd"/>
                      </w:p>
                    </w:tc>
                  </w:tr>
                  <w:tr w:rsidR="001D7529" w:rsidRPr="001D7529" w:rsidTr="00436224">
                    <w:tc>
                      <w:tcPr>
                        <w:tcW w:w="3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корова</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D7529" w:rsidRPr="001D7529" w:rsidRDefault="001D7529" w:rsidP="00436224">
                        <w:pPr>
                          <w:spacing w:after="0" w:line="240" w:lineRule="auto"/>
                          <w:rPr>
                            <w:rFonts w:ascii="Times New Roman" w:eastAsia="Times New Roman" w:hAnsi="Times New Roman" w:cs="Times New Roman"/>
                            <w:sz w:val="28"/>
                            <w:szCs w:val="28"/>
                          </w:rPr>
                        </w:pPr>
                        <w:r w:rsidRPr="001D7529">
                          <w:rPr>
                            <w:rFonts w:ascii="Times New Roman" w:eastAsia="Times New Roman" w:hAnsi="Times New Roman" w:cs="Times New Roman"/>
                            <w:b/>
                            <w:bCs/>
                            <w:sz w:val="28"/>
                            <w:szCs w:val="28"/>
                          </w:rPr>
                          <w:t>.</w:t>
                        </w:r>
                      </w:p>
                    </w:tc>
                  </w:tr>
                </w:tbl>
                <w:p w:rsidR="001D7529" w:rsidRPr="001D7529" w:rsidRDefault="001D7529" w:rsidP="00436224">
                  <w:pPr>
                    <w:spacing w:after="0" w:line="300" w:lineRule="atLeast"/>
                    <w:rPr>
                      <w:rFonts w:ascii="Times New Roman" w:eastAsia="Times New Roman" w:hAnsi="Times New Roman" w:cs="Times New Roman"/>
                      <w:color w:val="333333"/>
                      <w:sz w:val="28"/>
                      <w:szCs w:val="28"/>
                    </w:rPr>
                  </w:pPr>
                </w:p>
              </w:tc>
              <w:tc>
                <w:tcPr>
                  <w:tcW w:w="0" w:type="auto"/>
                  <w:shd w:val="clear" w:color="auto" w:fill="FFFFFF"/>
                  <w:tcMar>
                    <w:top w:w="0" w:type="dxa"/>
                    <w:left w:w="0" w:type="dxa"/>
                    <w:bottom w:w="0" w:type="dxa"/>
                    <w:right w:w="0" w:type="dxa"/>
                  </w:tcMar>
                  <w:vAlign w:val="center"/>
                  <w:hideMark/>
                </w:tcPr>
                <w:p w:rsidR="001D7529" w:rsidRPr="001D7529" w:rsidRDefault="001D7529" w:rsidP="00436224">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(лает)</w:t>
                  </w:r>
                </w:p>
                <w:p w:rsidR="001D7529" w:rsidRPr="001D7529" w:rsidRDefault="001D7529" w:rsidP="00436224">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(ржёт)</w:t>
                  </w:r>
                </w:p>
                <w:p w:rsidR="001D7529" w:rsidRPr="001D7529" w:rsidRDefault="001D7529" w:rsidP="00436224">
                  <w:pPr>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(мычит)</w:t>
                  </w:r>
                </w:p>
              </w:tc>
            </w:tr>
          </w:tbl>
          <w:p w:rsidR="00411A29" w:rsidRPr="001D7529" w:rsidRDefault="00411A29" w:rsidP="00411A29">
            <w:pPr>
              <w:shd w:val="clear" w:color="auto" w:fill="FFFFFF"/>
              <w:spacing w:after="120" w:line="240" w:lineRule="atLeast"/>
              <w:rPr>
                <w:rFonts w:ascii="Times New Roman" w:eastAsia="Times New Roman" w:hAnsi="Times New Roman" w:cs="Times New Roman"/>
                <w:color w:val="333333"/>
                <w:sz w:val="28"/>
                <w:szCs w:val="28"/>
              </w:rPr>
            </w:pPr>
          </w:p>
        </w:tc>
      </w:tr>
      <w:tr w:rsidR="001D7529" w:rsidRPr="001D7529" w:rsidTr="00EF53EE">
        <w:tc>
          <w:tcPr>
            <w:tcW w:w="9571" w:type="dxa"/>
            <w:gridSpan w:val="3"/>
          </w:tcPr>
          <w:p w:rsidR="001D7529" w:rsidRPr="001D7529" w:rsidRDefault="001D7529" w:rsidP="001D7529">
            <w:pPr>
              <w:shd w:val="clear" w:color="auto" w:fill="FFFFFF"/>
              <w:spacing w:after="135" w:line="30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color w:val="333333"/>
                <w:sz w:val="28"/>
                <w:szCs w:val="28"/>
              </w:rPr>
              <w:t>Языковые пропорции.</w:t>
            </w:r>
          </w:p>
        </w:tc>
      </w:tr>
      <w:tr w:rsidR="00411A29" w:rsidRPr="001D7529" w:rsidTr="001D7529">
        <w:tc>
          <w:tcPr>
            <w:tcW w:w="2690" w:type="dxa"/>
          </w:tcPr>
          <w:p w:rsidR="001D7529" w:rsidRPr="001D7529" w:rsidRDefault="001D7529" w:rsidP="001D7529">
            <w:pPr>
              <w:shd w:val="clear" w:color="auto" w:fill="FFFFFF"/>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Чёрное – белое = огонь – … (вода).</w:t>
            </w:r>
          </w:p>
          <w:p w:rsidR="00411A29" w:rsidRPr="001D7529" w:rsidRDefault="00411A29" w:rsidP="00411A29">
            <w:pPr>
              <w:tabs>
                <w:tab w:val="left" w:pos="1134"/>
              </w:tabs>
              <w:spacing w:line="360" w:lineRule="auto"/>
              <w:textAlignment w:val="baseline"/>
              <w:rPr>
                <w:rFonts w:ascii="Times New Roman" w:eastAsia="Times New Roman" w:hAnsi="Times New Roman" w:cs="Times New Roman"/>
                <w:b/>
                <w:sz w:val="28"/>
                <w:szCs w:val="28"/>
              </w:rPr>
            </w:pPr>
          </w:p>
        </w:tc>
        <w:tc>
          <w:tcPr>
            <w:tcW w:w="3599" w:type="dxa"/>
          </w:tcPr>
          <w:p w:rsidR="001D7529" w:rsidRDefault="001D7529" w:rsidP="001D7529">
            <w:pPr>
              <w:shd w:val="clear" w:color="auto" w:fill="FFFFFF"/>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 xml:space="preserve">Рысь – кошка = </w:t>
            </w:r>
          </w:p>
          <w:p w:rsidR="001D7529" w:rsidRPr="001D7529" w:rsidRDefault="001D7529" w:rsidP="001D7529">
            <w:pPr>
              <w:shd w:val="clear" w:color="auto" w:fill="FFFFFF"/>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волк – … (собака).</w:t>
            </w:r>
          </w:p>
          <w:p w:rsidR="00411A29" w:rsidRPr="001D7529" w:rsidRDefault="00411A29" w:rsidP="00411A29">
            <w:pPr>
              <w:tabs>
                <w:tab w:val="left" w:pos="1134"/>
              </w:tabs>
              <w:spacing w:line="360" w:lineRule="auto"/>
              <w:textAlignment w:val="baseline"/>
              <w:rPr>
                <w:rFonts w:ascii="Times New Roman" w:eastAsia="Times New Roman" w:hAnsi="Times New Roman" w:cs="Times New Roman"/>
                <w:b/>
                <w:sz w:val="28"/>
                <w:szCs w:val="28"/>
              </w:rPr>
            </w:pPr>
          </w:p>
        </w:tc>
        <w:tc>
          <w:tcPr>
            <w:tcW w:w="3282" w:type="dxa"/>
          </w:tcPr>
          <w:p w:rsidR="001D7529" w:rsidRDefault="001D7529" w:rsidP="001D7529">
            <w:pPr>
              <w:shd w:val="clear" w:color="auto" w:fill="FFFFFF"/>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 xml:space="preserve">Лампа – … = </w:t>
            </w:r>
          </w:p>
          <w:p w:rsidR="001D7529" w:rsidRPr="001D7529" w:rsidRDefault="001D7529" w:rsidP="001D7529">
            <w:pPr>
              <w:shd w:val="clear" w:color="auto" w:fill="FFFFFF"/>
              <w:spacing w:after="135" w:line="300" w:lineRule="atLeast"/>
              <w:rPr>
                <w:rFonts w:ascii="Times New Roman" w:eastAsia="Times New Roman" w:hAnsi="Times New Roman" w:cs="Times New Roman"/>
                <w:color w:val="333333"/>
                <w:sz w:val="28"/>
                <w:szCs w:val="28"/>
              </w:rPr>
            </w:pPr>
            <w:r w:rsidRPr="001D7529">
              <w:rPr>
                <w:rFonts w:ascii="Times New Roman" w:eastAsia="Times New Roman" w:hAnsi="Times New Roman" w:cs="Times New Roman"/>
                <w:color w:val="333333"/>
                <w:sz w:val="28"/>
                <w:szCs w:val="28"/>
              </w:rPr>
              <w:t>радио – звук (свет).</w:t>
            </w:r>
          </w:p>
          <w:p w:rsidR="00411A29" w:rsidRPr="001D7529" w:rsidRDefault="00411A29" w:rsidP="00411A29">
            <w:pPr>
              <w:tabs>
                <w:tab w:val="left" w:pos="1134"/>
              </w:tabs>
              <w:spacing w:line="360" w:lineRule="auto"/>
              <w:textAlignment w:val="baseline"/>
              <w:rPr>
                <w:rFonts w:ascii="Times New Roman" w:eastAsia="Times New Roman" w:hAnsi="Times New Roman" w:cs="Times New Roman"/>
                <w:b/>
                <w:sz w:val="28"/>
                <w:szCs w:val="28"/>
              </w:rPr>
            </w:pPr>
          </w:p>
        </w:tc>
      </w:tr>
    </w:tbl>
    <w:p w:rsidR="00EA25A9" w:rsidRPr="007455DB" w:rsidRDefault="00EA25A9" w:rsidP="001D7529">
      <w:pPr>
        <w:tabs>
          <w:tab w:val="left" w:pos="1134"/>
        </w:tabs>
        <w:spacing w:after="0" w:line="360" w:lineRule="auto"/>
        <w:textAlignment w:val="baseline"/>
        <w:rPr>
          <w:rFonts w:ascii="Times New Roman" w:eastAsia="Times New Roman" w:hAnsi="Times New Roman" w:cs="Times New Roman"/>
          <w:b/>
          <w:sz w:val="28"/>
          <w:szCs w:val="28"/>
        </w:rPr>
      </w:pPr>
    </w:p>
    <w:tbl>
      <w:tblPr>
        <w:tblStyle w:val="ab"/>
        <w:tblW w:w="0" w:type="auto"/>
        <w:tblLook w:val="04A0" w:firstRow="1" w:lastRow="0" w:firstColumn="1" w:lastColumn="0" w:noHBand="0" w:noVBand="1"/>
      </w:tblPr>
      <w:tblGrid>
        <w:gridCol w:w="4785"/>
        <w:gridCol w:w="4786"/>
      </w:tblGrid>
      <w:tr w:rsidR="007E6E3F" w:rsidRPr="007455DB" w:rsidTr="00A40D8F">
        <w:tc>
          <w:tcPr>
            <w:tcW w:w="9571" w:type="dxa"/>
            <w:gridSpan w:val="2"/>
          </w:tcPr>
          <w:p w:rsidR="00D54BB0" w:rsidRDefault="007E6E3F" w:rsidP="007455DB">
            <w:pPr>
              <w:shd w:val="clear" w:color="auto" w:fill="FFFFFF"/>
              <w:spacing w:after="135" w:line="300" w:lineRule="atLeast"/>
              <w:rPr>
                <w:rFonts w:ascii="Times New Roman" w:eastAsia="Times New Roman" w:hAnsi="Times New Roman" w:cs="Times New Roman"/>
                <w:sz w:val="28"/>
                <w:szCs w:val="28"/>
              </w:rPr>
            </w:pPr>
            <w:r w:rsidRPr="00D54BB0">
              <w:rPr>
                <w:rFonts w:ascii="Times New Roman" w:eastAsia="Times New Roman" w:hAnsi="Times New Roman" w:cs="Times New Roman"/>
                <w:b/>
                <w:sz w:val="28"/>
                <w:szCs w:val="28"/>
              </w:rPr>
              <w:t>Фрагмент урока русского языка во 2 классе</w:t>
            </w:r>
            <w:r w:rsidRPr="007455DB">
              <w:rPr>
                <w:rFonts w:ascii="Times New Roman" w:eastAsia="Times New Roman" w:hAnsi="Times New Roman" w:cs="Times New Roman"/>
                <w:sz w:val="28"/>
                <w:szCs w:val="28"/>
              </w:rPr>
              <w:t xml:space="preserve"> </w:t>
            </w:r>
          </w:p>
          <w:p w:rsidR="007E6E3F" w:rsidRPr="007455DB" w:rsidRDefault="007455DB" w:rsidP="007455DB">
            <w:pPr>
              <w:shd w:val="clear" w:color="auto" w:fill="FFFFFF"/>
              <w:spacing w:after="135" w:line="30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Тема: Разделительные Ъ и Ь знаки.</w:t>
            </w:r>
          </w:p>
          <w:p w:rsidR="007455DB" w:rsidRPr="001D7529" w:rsidRDefault="007455DB" w:rsidP="007455DB">
            <w:pPr>
              <w:shd w:val="clear" w:color="auto" w:fill="FFFFFF"/>
              <w:spacing w:after="135" w:line="300" w:lineRule="atLeast"/>
              <w:rPr>
                <w:rFonts w:ascii="Times New Roman" w:eastAsia="Times New Roman" w:hAnsi="Times New Roman" w:cs="Times New Roman"/>
                <w:i/>
                <w:color w:val="333333"/>
                <w:sz w:val="28"/>
                <w:szCs w:val="28"/>
              </w:rPr>
            </w:pPr>
            <w:r w:rsidRPr="001D7529">
              <w:rPr>
                <w:rFonts w:ascii="Times New Roman" w:eastAsia="Times New Roman" w:hAnsi="Times New Roman" w:cs="Times New Roman"/>
                <w:i/>
                <w:iCs/>
                <w:color w:val="333333"/>
                <w:sz w:val="28"/>
                <w:szCs w:val="28"/>
              </w:rPr>
              <w:t>На доске помещены карточки со словами: отъезд, съел, оладьи, вьюга, веселье</w:t>
            </w:r>
          </w:p>
        </w:tc>
      </w:tr>
      <w:tr w:rsidR="007E6E3F" w:rsidRPr="007455DB" w:rsidTr="007E6E3F">
        <w:tc>
          <w:tcPr>
            <w:tcW w:w="4785" w:type="dxa"/>
          </w:tcPr>
          <w:p w:rsidR="007E6E3F" w:rsidRPr="007455DB" w:rsidRDefault="007E6E3F" w:rsidP="007455DB">
            <w:pPr>
              <w:tabs>
                <w:tab w:val="left" w:pos="1134"/>
              </w:tabs>
              <w:spacing w:line="360" w:lineRule="auto"/>
              <w:jc w:val="center"/>
              <w:textAlignment w:val="baseline"/>
              <w:rPr>
                <w:rFonts w:ascii="Times New Roman" w:eastAsia="Times New Roman" w:hAnsi="Times New Roman" w:cs="Times New Roman"/>
                <w:sz w:val="28"/>
                <w:szCs w:val="28"/>
              </w:rPr>
            </w:pPr>
            <w:r w:rsidRPr="007455DB">
              <w:rPr>
                <w:rFonts w:ascii="Times New Roman" w:eastAsia="Times New Roman" w:hAnsi="Times New Roman" w:cs="Times New Roman"/>
                <w:sz w:val="28"/>
                <w:szCs w:val="28"/>
              </w:rPr>
              <w:t>Учитель</w:t>
            </w:r>
          </w:p>
        </w:tc>
        <w:tc>
          <w:tcPr>
            <w:tcW w:w="4786" w:type="dxa"/>
          </w:tcPr>
          <w:p w:rsidR="007E6E3F" w:rsidRPr="007455DB" w:rsidRDefault="007E6E3F" w:rsidP="007455DB">
            <w:pPr>
              <w:tabs>
                <w:tab w:val="left" w:pos="1134"/>
              </w:tabs>
              <w:spacing w:line="360" w:lineRule="auto"/>
              <w:jc w:val="center"/>
              <w:textAlignment w:val="baseline"/>
              <w:rPr>
                <w:rFonts w:ascii="Times New Roman" w:eastAsia="Times New Roman" w:hAnsi="Times New Roman" w:cs="Times New Roman"/>
                <w:sz w:val="28"/>
                <w:szCs w:val="28"/>
              </w:rPr>
            </w:pPr>
            <w:r w:rsidRPr="007455DB">
              <w:rPr>
                <w:rFonts w:ascii="Times New Roman" w:eastAsia="Times New Roman" w:hAnsi="Times New Roman" w:cs="Times New Roman"/>
                <w:sz w:val="28"/>
                <w:szCs w:val="28"/>
              </w:rPr>
              <w:t>Дети</w:t>
            </w:r>
          </w:p>
        </w:tc>
      </w:tr>
      <w:tr w:rsidR="007E6E3F" w:rsidRPr="007455DB" w:rsidTr="007E6E3F">
        <w:tc>
          <w:tcPr>
            <w:tcW w:w="4785"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Что видите на доске?</w:t>
            </w:r>
          </w:p>
        </w:tc>
        <w:tc>
          <w:tcPr>
            <w:tcW w:w="4786"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Слова, имена существительные.</w:t>
            </w:r>
          </w:p>
        </w:tc>
      </w:tr>
      <w:tr w:rsidR="007E6E3F" w:rsidRPr="007455DB" w:rsidTr="007E6E3F">
        <w:tc>
          <w:tcPr>
            <w:tcW w:w="4785"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В чём их особенность?</w:t>
            </w:r>
          </w:p>
        </w:tc>
        <w:tc>
          <w:tcPr>
            <w:tcW w:w="4786"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Имеют Ъ и Ь знаки.</w:t>
            </w:r>
          </w:p>
        </w:tc>
      </w:tr>
      <w:tr w:rsidR="007E6E3F" w:rsidRPr="007455DB" w:rsidTr="007E6E3F">
        <w:tc>
          <w:tcPr>
            <w:tcW w:w="4785"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Какую работу можем с ними выполнить?</w:t>
            </w:r>
          </w:p>
        </w:tc>
        <w:tc>
          <w:tcPr>
            <w:tcW w:w="4786"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Разделить на две группы: с Ъ и с Ь знаками.</w:t>
            </w:r>
          </w:p>
        </w:tc>
      </w:tr>
      <w:tr w:rsidR="007E6E3F" w:rsidRPr="007455DB" w:rsidTr="007E6E3F">
        <w:tc>
          <w:tcPr>
            <w:tcW w:w="4785"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В какой части слова пишется разделительные Ъ и Ь знаки.</w:t>
            </w:r>
          </w:p>
        </w:tc>
        <w:tc>
          <w:tcPr>
            <w:tcW w:w="4786"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xml:space="preserve">– В </w:t>
            </w:r>
            <w:proofErr w:type="gramStart"/>
            <w:r w:rsidRPr="007455DB">
              <w:rPr>
                <w:rFonts w:ascii="Times New Roman" w:eastAsia="Times New Roman" w:hAnsi="Times New Roman" w:cs="Times New Roman"/>
                <w:color w:val="333333"/>
                <w:sz w:val="28"/>
                <w:szCs w:val="28"/>
              </w:rPr>
              <w:t>корне слова</w:t>
            </w:r>
            <w:proofErr w:type="gramEnd"/>
            <w:r w:rsidRPr="007455DB">
              <w:rPr>
                <w:rFonts w:ascii="Times New Roman" w:eastAsia="Times New Roman" w:hAnsi="Times New Roman" w:cs="Times New Roman"/>
                <w:color w:val="333333"/>
                <w:sz w:val="28"/>
                <w:szCs w:val="28"/>
              </w:rPr>
              <w:t xml:space="preserve"> – Ь, после приставок – Ъ.</w:t>
            </w:r>
          </w:p>
        </w:tc>
      </w:tr>
      <w:tr w:rsidR="007E6E3F" w:rsidRPr="007455DB" w:rsidTr="007E6E3F">
        <w:tc>
          <w:tcPr>
            <w:tcW w:w="4785"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xml:space="preserve">– </w:t>
            </w:r>
            <w:proofErr w:type="gramStart"/>
            <w:r w:rsidRPr="007455DB">
              <w:rPr>
                <w:rFonts w:ascii="Times New Roman" w:eastAsia="Times New Roman" w:hAnsi="Times New Roman" w:cs="Times New Roman"/>
                <w:color w:val="333333"/>
                <w:sz w:val="28"/>
                <w:szCs w:val="28"/>
              </w:rPr>
              <w:t>После</w:t>
            </w:r>
            <w:proofErr w:type="gramEnd"/>
            <w:r w:rsidRPr="007455DB">
              <w:rPr>
                <w:rFonts w:ascii="Times New Roman" w:eastAsia="Times New Roman" w:hAnsi="Times New Roman" w:cs="Times New Roman"/>
                <w:color w:val="333333"/>
                <w:sz w:val="28"/>
                <w:szCs w:val="28"/>
              </w:rPr>
              <w:t xml:space="preserve"> каких букв и перед какими пишутся эти знаки?</w:t>
            </w:r>
          </w:p>
        </w:tc>
        <w:tc>
          <w:tcPr>
            <w:tcW w:w="4786" w:type="dxa"/>
          </w:tcPr>
          <w:p w:rsidR="007E6E3F" w:rsidRPr="007455DB" w:rsidRDefault="007455DB" w:rsidP="007455DB">
            <w:pPr>
              <w:shd w:val="clear" w:color="auto" w:fill="FFFFFF"/>
              <w:spacing w:after="120" w:line="240" w:lineRule="atLeast"/>
              <w:rPr>
                <w:rFonts w:ascii="Times New Roman" w:eastAsia="Times New Roman" w:hAnsi="Times New Roman" w:cs="Times New Roman"/>
                <w:color w:val="333333"/>
                <w:sz w:val="28"/>
                <w:szCs w:val="28"/>
              </w:rPr>
            </w:pPr>
            <w:r w:rsidRPr="007455DB">
              <w:rPr>
                <w:rFonts w:ascii="Times New Roman" w:eastAsia="Times New Roman" w:hAnsi="Times New Roman" w:cs="Times New Roman"/>
                <w:color w:val="333333"/>
                <w:sz w:val="28"/>
                <w:szCs w:val="28"/>
              </w:rPr>
              <w:t>– После согласных, перед гласными.</w:t>
            </w:r>
          </w:p>
        </w:tc>
      </w:tr>
    </w:tbl>
    <w:p w:rsidR="0076304E" w:rsidRDefault="0076304E" w:rsidP="00EA7616">
      <w:pPr>
        <w:tabs>
          <w:tab w:val="left" w:pos="1134"/>
        </w:tabs>
        <w:spacing w:after="0" w:line="360" w:lineRule="auto"/>
        <w:jc w:val="both"/>
        <w:textAlignment w:val="baseline"/>
        <w:rPr>
          <w:rFonts w:ascii="Times New Roman" w:eastAsia="Times New Roman" w:hAnsi="Times New Roman" w:cs="Times New Roman"/>
          <w:sz w:val="28"/>
          <w:szCs w:val="28"/>
        </w:rPr>
      </w:pPr>
    </w:p>
    <w:p w:rsidR="000959D5" w:rsidRPr="00AF2B52" w:rsidRDefault="0076304E" w:rsidP="00AF2B52">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page"/>
      </w:r>
      <w:r w:rsidRPr="00AF2B52">
        <w:rPr>
          <w:rFonts w:ascii="Times New Roman" w:eastAsia="Times New Roman" w:hAnsi="Times New Roman" w:cs="Times New Roman"/>
          <w:b/>
          <w:sz w:val="28"/>
          <w:szCs w:val="28"/>
        </w:rPr>
        <w:lastRenderedPageBreak/>
        <w:t xml:space="preserve">Приложение 4 </w:t>
      </w:r>
    </w:p>
    <w:p w:rsidR="00A82FCB" w:rsidRDefault="0076304E" w:rsidP="00A82FCB">
      <w:pPr>
        <w:jc w:val="right"/>
        <w:rPr>
          <w:rFonts w:ascii="Times New Roman" w:eastAsia="Times New Roman" w:hAnsi="Times New Roman" w:cs="Times New Roman"/>
          <w:b/>
          <w:sz w:val="28"/>
          <w:szCs w:val="28"/>
        </w:rPr>
      </w:pPr>
      <w:r w:rsidRPr="00AF2B52">
        <w:rPr>
          <w:rFonts w:ascii="Times New Roman" w:eastAsia="Times New Roman" w:hAnsi="Times New Roman" w:cs="Times New Roman"/>
          <w:b/>
          <w:sz w:val="28"/>
          <w:szCs w:val="28"/>
        </w:rPr>
        <w:t xml:space="preserve">Логические упражнения </w:t>
      </w:r>
    </w:p>
    <w:tbl>
      <w:tblPr>
        <w:tblStyle w:val="ab"/>
        <w:tblW w:w="0" w:type="auto"/>
        <w:tblLook w:val="04A0" w:firstRow="1" w:lastRow="0" w:firstColumn="1" w:lastColumn="0" w:noHBand="0" w:noVBand="1"/>
      </w:tblPr>
      <w:tblGrid>
        <w:gridCol w:w="1096"/>
        <w:gridCol w:w="1169"/>
        <w:gridCol w:w="1074"/>
        <w:gridCol w:w="474"/>
        <w:gridCol w:w="979"/>
        <w:gridCol w:w="1151"/>
        <w:gridCol w:w="749"/>
        <w:gridCol w:w="483"/>
        <w:gridCol w:w="1169"/>
        <w:gridCol w:w="1227"/>
      </w:tblGrid>
      <w:tr w:rsidR="00A82FCB" w:rsidRPr="00A82FCB" w:rsidTr="00D2108F">
        <w:tc>
          <w:tcPr>
            <w:tcW w:w="9571" w:type="dxa"/>
            <w:gridSpan w:val="10"/>
          </w:tcPr>
          <w:p w:rsidR="00A82FCB" w:rsidRPr="00A82FCB" w:rsidRDefault="00A82FCB" w:rsidP="00A82FCB">
            <w:pPr>
              <w:shd w:val="clear" w:color="auto" w:fill="FFFFFF"/>
              <w:spacing w:after="120" w:line="240" w:lineRule="atLeast"/>
              <w:jc w:val="center"/>
              <w:rPr>
                <w:rFonts w:ascii="Times New Roman" w:eastAsia="Times New Roman" w:hAnsi="Times New Roman" w:cs="Times New Roman"/>
                <w:i/>
                <w:color w:val="333333"/>
                <w:sz w:val="26"/>
                <w:szCs w:val="26"/>
              </w:rPr>
            </w:pPr>
            <w:r w:rsidRPr="00A82FCB">
              <w:rPr>
                <w:rFonts w:ascii="Times New Roman" w:eastAsia="Times New Roman" w:hAnsi="Times New Roman" w:cs="Times New Roman"/>
                <w:i/>
                <w:color w:val="333333"/>
                <w:sz w:val="26"/>
                <w:szCs w:val="26"/>
              </w:rPr>
              <w:t>Интеллектуальная разминка</w:t>
            </w:r>
          </w:p>
        </w:tc>
      </w:tr>
      <w:tr w:rsidR="00A82FCB" w:rsidRPr="00A82FCB" w:rsidTr="00A82FCB">
        <w:tc>
          <w:tcPr>
            <w:tcW w:w="3813" w:type="dxa"/>
            <w:gridSpan w:val="4"/>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Сколько пальцев на 2 руках?</w:t>
            </w:r>
          </w:p>
          <w:p w:rsidR="00A82FCB" w:rsidRPr="00A82FCB" w:rsidRDefault="00A82FCB" w:rsidP="00A82FCB">
            <w:pPr>
              <w:rPr>
                <w:rFonts w:ascii="Times New Roman" w:eastAsia="Times New Roman" w:hAnsi="Times New Roman" w:cs="Times New Roman"/>
                <w:b/>
                <w:sz w:val="26"/>
                <w:szCs w:val="26"/>
              </w:rPr>
            </w:pP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Сколько недель в месяце?</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Порядковый номер пятницы в неделе?</w:t>
            </w:r>
          </w:p>
        </w:tc>
      </w:tr>
      <w:tr w:rsidR="00A82FCB" w:rsidRPr="00A82FCB" w:rsidTr="00A82FCB">
        <w:tc>
          <w:tcPr>
            <w:tcW w:w="3813" w:type="dxa"/>
            <w:gridSpan w:val="4"/>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Наименьшее двузначное число?</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Какого числа последний день года?</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Сколько штук в дюжине?</w:t>
            </w:r>
          </w:p>
        </w:tc>
      </w:tr>
      <w:tr w:rsidR="00A82FCB" w:rsidRPr="00A82FCB" w:rsidTr="00A82FCB">
        <w:tc>
          <w:tcPr>
            <w:tcW w:w="3813" w:type="dxa"/>
            <w:gridSpan w:val="4"/>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За сколькими зайцами нельзя гнаться?</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То, в чём медведь тащил Машу и пирожки.</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Что находилось у Красной Шапочки в корзинке?</w:t>
            </w:r>
          </w:p>
        </w:tc>
      </w:tr>
      <w:tr w:rsidR="00A82FCB" w:rsidRPr="00A82FCB" w:rsidTr="00A82FCB">
        <w:tc>
          <w:tcPr>
            <w:tcW w:w="3813" w:type="dxa"/>
            <w:gridSpan w:val="4"/>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Что потеряла Золушка на балу?</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Что мы слышим в начале урока? </w:t>
            </w:r>
            <w:r w:rsidRPr="00A82FCB">
              <w:rPr>
                <w:rFonts w:ascii="Times New Roman" w:eastAsia="Times New Roman" w:hAnsi="Times New Roman" w:cs="Times New Roman"/>
                <w:i/>
                <w:iCs/>
                <w:color w:val="333333"/>
                <w:sz w:val="26"/>
                <w:szCs w:val="26"/>
              </w:rPr>
              <w:t>Букву У.</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p>
        </w:tc>
      </w:tr>
      <w:tr w:rsidR="00A82FCB" w:rsidRPr="00A82FCB" w:rsidTr="003C070E">
        <w:tc>
          <w:tcPr>
            <w:tcW w:w="9571" w:type="dxa"/>
            <w:gridSpan w:val="10"/>
          </w:tcPr>
          <w:p w:rsidR="00A82FCB" w:rsidRPr="00A82FCB" w:rsidRDefault="00A82FCB" w:rsidP="00A82FCB">
            <w:pPr>
              <w:shd w:val="clear" w:color="auto" w:fill="FFFFFF"/>
              <w:spacing w:after="120" w:line="240" w:lineRule="atLeast"/>
              <w:jc w:val="center"/>
              <w:rPr>
                <w:rFonts w:ascii="Times New Roman" w:eastAsia="Times New Roman" w:hAnsi="Times New Roman" w:cs="Times New Roman"/>
                <w:i/>
                <w:color w:val="333333"/>
                <w:sz w:val="26"/>
                <w:szCs w:val="26"/>
              </w:rPr>
            </w:pPr>
            <w:r w:rsidRPr="00A82FCB">
              <w:rPr>
                <w:rFonts w:ascii="Times New Roman" w:eastAsia="Times New Roman" w:hAnsi="Times New Roman" w:cs="Times New Roman"/>
                <w:i/>
                <w:color w:val="333333"/>
                <w:sz w:val="26"/>
                <w:szCs w:val="26"/>
              </w:rPr>
              <w:t>Провоцирующие задачи</w:t>
            </w:r>
          </w:p>
        </w:tc>
      </w:tr>
      <w:tr w:rsidR="00A82FCB" w:rsidRPr="00A82FCB" w:rsidTr="00A82FCB">
        <w:tc>
          <w:tcPr>
            <w:tcW w:w="3813" w:type="dxa"/>
            <w:gridSpan w:val="4"/>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На 2 руках 10 пальцев. Сколько пальцев на 10 руках?</w:t>
            </w:r>
          </w:p>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Крышка стола имеет 4 угла. Сколько будет углов у крышки, если один из них отпилить? 5.</w:t>
            </w:r>
          </w:p>
        </w:tc>
        <w:tc>
          <w:tcPr>
            <w:tcW w:w="2879" w:type="dxa"/>
            <w:gridSpan w:val="3"/>
          </w:tcPr>
          <w:p w:rsidR="00A82FCB" w:rsidRPr="00A82FCB" w:rsidRDefault="00A82FCB" w:rsidP="00A82FCB">
            <w:pPr>
              <w:shd w:val="clear" w:color="auto" w:fill="FFFFFF"/>
              <w:spacing w:after="135" w:line="30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У палки 2 конца. Сколько получится концов, если один из них отпилить? 4.</w:t>
            </w:r>
          </w:p>
        </w:tc>
      </w:tr>
      <w:tr w:rsidR="00A82FCB" w:rsidRPr="00A82FCB" w:rsidTr="00A82FCB">
        <w:tc>
          <w:tcPr>
            <w:tcW w:w="3813" w:type="dxa"/>
            <w:gridSpan w:val="4"/>
          </w:tcPr>
          <w:p w:rsidR="00A82FCB" w:rsidRPr="00A82FCB" w:rsidRDefault="00A82FCB" w:rsidP="00A82FCB">
            <w:pPr>
              <w:shd w:val="clear" w:color="auto" w:fill="FFFFFF"/>
              <w:spacing w:after="120" w:line="240" w:lineRule="atLeast"/>
              <w:jc w:val="center"/>
              <w:rPr>
                <w:rFonts w:ascii="Times New Roman" w:eastAsia="Times New Roman" w:hAnsi="Times New Roman" w:cs="Times New Roman"/>
                <w:i/>
                <w:color w:val="333333"/>
                <w:sz w:val="26"/>
                <w:szCs w:val="26"/>
              </w:rPr>
            </w:pPr>
            <w:r w:rsidRPr="00A82FCB">
              <w:rPr>
                <w:rFonts w:ascii="Times New Roman" w:eastAsia="Times New Roman" w:hAnsi="Times New Roman" w:cs="Times New Roman"/>
                <w:i/>
                <w:color w:val="333333"/>
                <w:sz w:val="26"/>
                <w:szCs w:val="26"/>
              </w:rPr>
              <w:t>Задачи частично – поискового характера</w:t>
            </w:r>
          </w:p>
          <w:tbl>
            <w:tblPr>
              <w:tblW w:w="0" w:type="auto"/>
              <w:tblCellMar>
                <w:top w:w="15" w:type="dxa"/>
                <w:left w:w="15" w:type="dxa"/>
                <w:bottom w:w="15" w:type="dxa"/>
                <w:right w:w="15" w:type="dxa"/>
              </w:tblCellMar>
              <w:tblLook w:val="04A0" w:firstRow="1" w:lastRow="0" w:firstColumn="1" w:lastColumn="0" w:noHBand="0" w:noVBand="1"/>
            </w:tblPr>
            <w:tblGrid>
              <w:gridCol w:w="6"/>
              <w:gridCol w:w="65"/>
              <w:gridCol w:w="6"/>
            </w:tblGrid>
            <w:tr w:rsidR="00A82FCB" w:rsidRPr="00A82FCB" w:rsidTr="0018645B">
              <w:tc>
                <w:tcPr>
                  <w:tcW w:w="0" w:type="auto"/>
                  <w:shd w:val="clear" w:color="auto" w:fill="auto"/>
                  <w:tcMar>
                    <w:top w:w="0" w:type="dxa"/>
                    <w:left w:w="0" w:type="dxa"/>
                    <w:bottom w:w="0" w:type="dxa"/>
                    <w:right w:w="0" w:type="dxa"/>
                  </w:tcMar>
                  <w:vAlign w:val="center"/>
                  <w:hideMark/>
                </w:tcPr>
                <w:p w:rsidR="00A82FCB" w:rsidRPr="00A82FCB" w:rsidRDefault="00A82FCB" w:rsidP="0018645B">
                  <w:pPr>
                    <w:spacing w:after="120" w:line="240" w:lineRule="atLeast"/>
                    <w:rPr>
                      <w:rFonts w:ascii="Times New Roman" w:eastAsia="Times New Roman" w:hAnsi="Times New Roman" w:cs="Times New Roman"/>
                      <w:sz w:val="26"/>
                      <w:szCs w:val="26"/>
                    </w:rPr>
                  </w:pPr>
                </w:p>
              </w:tc>
              <w:tc>
                <w:tcPr>
                  <w:tcW w:w="0" w:type="auto"/>
                  <w:shd w:val="clear" w:color="auto" w:fill="auto"/>
                  <w:tcMar>
                    <w:top w:w="0" w:type="dxa"/>
                    <w:left w:w="0" w:type="dxa"/>
                    <w:bottom w:w="0" w:type="dxa"/>
                    <w:right w:w="0" w:type="dxa"/>
                  </w:tcMar>
                  <w:vAlign w:val="center"/>
                  <w:hideMark/>
                </w:tcPr>
                <w:p w:rsidR="00A82FCB" w:rsidRPr="00A82FCB" w:rsidRDefault="00A82FCB" w:rsidP="0018645B">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 </w:t>
                  </w:r>
                </w:p>
              </w:tc>
              <w:tc>
                <w:tcPr>
                  <w:tcW w:w="0" w:type="auto"/>
                  <w:shd w:val="clear" w:color="auto" w:fill="auto"/>
                  <w:tcMar>
                    <w:top w:w="0" w:type="dxa"/>
                    <w:left w:w="0" w:type="dxa"/>
                    <w:bottom w:w="0" w:type="dxa"/>
                    <w:right w:w="0" w:type="dxa"/>
                  </w:tcMar>
                  <w:vAlign w:val="center"/>
                  <w:hideMark/>
                </w:tcPr>
                <w:p w:rsidR="00A82FCB" w:rsidRPr="00A82FCB" w:rsidRDefault="00A82FCB" w:rsidP="0018645B">
                  <w:pPr>
                    <w:spacing w:after="120" w:line="240" w:lineRule="atLeast"/>
                    <w:rPr>
                      <w:rFonts w:ascii="Times New Roman" w:eastAsia="Times New Roman" w:hAnsi="Times New Roman" w:cs="Times New Roman"/>
                      <w:sz w:val="26"/>
                      <w:szCs w:val="26"/>
                    </w:rPr>
                  </w:pPr>
                </w:p>
              </w:tc>
            </w:tr>
          </w:tbl>
          <w:p w:rsidR="00A82FCB" w:rsidRPr="00A82FCB" w:rsidRDefault="00A82FCB" w:rsidP="00A82FCB">
            <w:pPr>
              <w:rPr>
                <w:rFonts w:ascii="Times New Roman" w:eastAsia="Times New Roman" w:hAnsi="Times New Roman" w:cs="Times New Roman"/>
                <w:b/>
                <w:sz w:val="26"/>
                <w:szCs w:val="26"/>
              </w:rPr>
            </w:pPr>
          </w:p>
        </w:tc>
        <w:tc>
          <w:tcPr>
            <w:tcW w:w="2879" w:type="dxa"/>
            <w:gridSpan w:val="3"/>
          </w:tcPr>
          <w:tbl>
            <w:tblPr>
              <w:tblpPr w:leftFromText="180" w:rightFromText="180" w:vertAnchor="text" w:horzAnchor="margin" w:tblpXSpec="center" w:tblpY="30"/>
              <w:tblOverlap w:val="never"/>
              <w:tblW w:w="108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
              <w:gridCol w:w="360"/>
              <w:gridCol w:w="360"/>
            </w:tblGrid>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4</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8</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6</w:t>
                  </w:r>
                </w:p>
              </w:tc>
            </w:tr>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6</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2</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4</w:t>
                  </w:r>
                </w:p>
              </w:tc>
            </w:tr>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8</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6</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7E64B8">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w:t>
                  </w:r>
                </w:p>
              </w:tc>
            </w:tr>
          </w:tbl>
          <w:p w:rsidR="00A82FCB" w:rsidRPr="00A82FCB" w:rsidRDefault="00A82FCB" w:rsidP="00A82FCB">
            <w:pPr>
              <w:rPr>
                <w:rFonts w:ascii="Times New Roman" w:eastAsia="Times New Roman" w:hAnsi="Times New Roman" w:cs="Times New Roman"/>
                <w:b/>
                <w:sz w:val="26"/>
                <w:szCs w:val="26"/>
              </w:rPr>
            </w:pPr>
          </w:p>
        </w:tc>
        <w:tc>
          <w:tcPr>
            <w:tcW w:w="2879" w:type="dxa"/>
            <w:gridSpan w:val="3"/>
          </w:tcPr>
          <w:tbl>
            <w:tblPr>
              <w:tblpPr w:leftFromText="180" w:rightFromText="180" w:vertAnchor="text" w:horzAnchor="margin" w:tblpXSpec="center" w:tblpY="60"/>
              <w:tblOverlap w:val="never"/>
              <w:tblW w:w="108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
              <w:gridCol w:w="360"/>
              <w:gridCol w:w="360"/>
            </w:tblGrid>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9</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4</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1</w:t>
                  </w:r>
                </w:p>
              </w:tc>
            </w:tr>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6</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6</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2</w:t>
                  </w:r>
                </w:p>
              </w:tc>
            </w:tr>
            <w:tr w:rsidR="00A82FCB" w:rsidRPr="00A82FCB" w:rsidTr="00A82FCB">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1</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9</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82FCB" w:rsidRPr="00A82FCB" w:rsidRDefault="00A82FCB" w:rsidP="00EB6FC5">
                  <w:pPr>
                    <w:spacing w:after="120" w:line="240" w:lineRule="atLeast"/>
                    <w:rPr>
                      <w:rFonts w:ascii="Times New Roman" w:eastAsia="Times New Roman" w:hAnsi="Times New Roman" w:cs="Times New Roman"/>
                      <w:sz w:val="26"/>
                      <w:szCs w:val="26"/>
                    </w:rPr>
                  </w:pPr>
                  <w:r w:rsidRPr="00A82FCB">
                    <w:rPr>
                      <w:rFonts w:ascii="Times New Roman" w:eastAsia="Times New Roman" w:hAnsi="Times New Roman" w:cs="Times New Roman"/>
                      <w:sz w:val="26"/>
                      <w:szCs w:val="26"/>
                    </w:rPr>
                    <w:t>.</w:t>
                  </w:r>
                </w:p>
              </w:tc>
            </w:tr>
          </w:tbl>
          <w:p w:rsidR="00A82FCB" w:rsidRPr="00A82FCB" w:rsidRDefault="00A82FCB" w:rsidP="00A82FCB">
            <w:pPr>
              <w:rPr>
                <w:rFonts w:ascii="Times New Roman" w:eastAsia="Times New Roman" w:hAnsi="Times New Roman" w:cs="Times New Roman"/>
                <w:b/>
                <w:sz w:val="26"/>
                <w:szCs w:val="26"/>
              </w:rPr>
            </w:pPr>
          </w:p>
        </w:tc>
      </w:tr>
      <w:tr w:rsidR="0076304E" w:rsidRPr="00A82FCB" w:rsidTr="00755691">
        <w:tc>
          <w:tcPr>
            <w:tcW w:w="9571" w:type="dxa"/>
            <w:gridSpan w:val="10"/>
          </w:tcPr>
          <w:p w:rsidR="0076304E" w:rsidRPr="00A82FCB" w:rsidRDefault="0076304E" w:rsidP="0076304E">
            <w:pPr>
              <w:shd w:val="clear" w:color="auto" w:fill="FFFFFF"/>
              <w:spacing w:after="135" w:line="300" w:lineRule="atLeast"/>
              <w:rPr>
                <w:rFonts w:ascii="Helvetica" w:eastAsia="Times New Roman" w:hAnsi="Helvetica" w:cs="Helvetica"/>
                <w:color w:val="333333"/>
                <w:sz w:val="26"/>
                <w:szCs w:val="26"/>
              </w:rPr>
            </w:pPr>
            <w:r w:rsidRPr="00A82FCB">
              <w:rPr>
                <w:rFonts w:ascii="Times New Roman" w:eastAsia="Times New Roman" w:hAnsi="Times New Roman" w:cs="Times New Roman"/>
                <w:b/>
                <w:bCs/>
                <w:color w:val="333333"/>
                <w:sz w:val="26"/>
                <w:szCs w:val="26"/>
              </w:rPr>
              <w:t>Фрагмент урока математики во 2 классе.</w:t>
            </w:r>
            <w:r w:rsidRPr="00A82FCB">
              <w:rPr>
                <w:rFonts w:ascii="Times New Roman" w:eastAsia="Times New Roman" w:hAnsi="Times New Roman" w:cs="Times New Roman"/>
                <w:color w:val="333333"/>
                <w:sz w:val="26"/>
                <w:szCs w:val="26"/>
              </w:rPr>
              <w:t xml:space="preserve"> Тема: </w:t>
            </w:r>
            <w:r w:rsidRPr="00A82FCB">
              <w:rPr>
                <w:rFonts w:ascii="Times New Roman" w:eastAsia="Times New Roman" w:hAnsi="Times New Roman" w:cs="Times New Roman"/>
                <w:b/>
                <w:bCs/>
                <w:color w:val="333333"/>
                <w:sz w:val="26"/>
                <w:szCs w:val="26"/>
              </w:rPr>
              <w:t xml:space="preserve">Конкретный смысл умножения. </w:t>
            </w:r>
            <w:r w:rsidRPr="00A82FCB">
              <w:rPr>
                <w:rFonts w:ascii="Times New Roman" w:eastAsia="Times New Roman" w:hAnsi="Times New Roman" w:cs="Times New Roman"/>
                <w:i/>
                <w:iCs/>
                <w:color w:val="333333"/>
                <w:sz w:val="26"/>
                <w:szCs w:val="26"/>
              </w:rPr>
              <w:t>На доске помещены карточки с суммами:</w:t>
            </w:r>
          </w:p>
        </w:tc>
      </w:tr>
      <w:tr w:rsidR="00167DB0" w:rsidRPr="00A82FCB" w:rsidTr="00AF2B52">
        <w:tc>
          <w:tcPr>
            <w:tcW w:w="1096" w:type="dxa"/>
          </w:tcPr>
          <w:p w:rsidR="0076304E" w:rsidRPr="00A82FCB" w:rsidRDefault="0076304E" w:rsidP="0076304E">
            <w:pPr>
              <w:shd w:val="clear" w:color="auto" w:fill="FFFFFF"/>
              <w:spacing w:line="240" w:lineRule="atLeast"/>
              <w:jc w:val="center"/>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5+4</w:t>
            </w:r>
          </w:p>
        </w:tc>
        <w:tc>
          <w:tcPr>
            <w:tcW w:w="1169" w:type="dxa"/>
          </w:tcPr>
          <w:p w:rsidR="0076304E" w:rsidRPr="00A82FCB" w:rsidRDefault="0076304E" w:rsidP="0076304E">
            <w:pPr>
              <w:jc w:val="cente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13+13</w:t>
            </w:r>
          </w:p>
        </w:tc>
        <w:tc>
          <w:tcPr>
            <w:tcW w:w="1074" w:type="dxa"/>
          </w:tcPr>
          <w:p w:rsidR="0076304E" w:rsidRPr="00A82FCB" w:rsidRDefault="00167DB0" w:rsidP="00167DB0">
            <w:pP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53 </w:t>
            </w:r>
            <w:r w:rsidR="0076304E" w:rsidRPr="00A82FCB">
              <w:rPr>
                <w:rFonts w:ascii="Times New Roman" w:eastAsia="Times New Roman" w:hAnsi="Times New Roman" w:cs="Times New Roman"/>
                <w:color w:val="333333"/>
                <w:sz w:val="26"/>
                <w:szCs w:val="26"/>
              </w:rPr>
              <w:t>+</w:t>
            </w:r>
            <w:r w:rsidRPr="00A82FCB">
              <w:rPr>
                <w:rFonts w:ascii="Times New Roman" w:eastAsia="Times New Roman" w:hAnsi="Times New Roman" w:cs="Times New Roman"/>
                <w:color w:val="333333"/>
                <w:sz w:val="26"/>
                <w:szCs w:val="26"/>
              </w:rPr>
              <w:t> </w:t>
            </w:r>
            <w:r w:rsidR="0076304E" w:rsidRPr="00A82FCB">
              <w:rPr>
                <w:rFonts w:ascii="Times New Roman" w:eastAsia="Times New Roman" w:hAnsi="Times New Roman" w:cs="Times New Roman"/>
                <w:color w:val="333333"/>
                <w:sz w:val="26"/>
                <w:szCs w:val="26"/>
              </w:rPr>
              <w:t>35</w:t>
            </w:r>
          </w:p>
        </w:tc>
        <w:tc>
          <w:tcPr>
            <w:tcW w:w="1453" w:type="dxa"/>
            <w:gridSpan w:val="2"/>
          </w:tcPr>
          <w:p w:rsidR="0076304E" w:rsidRPr="00A82FCB" w:rsidRDefault="00167DB0" w:rsidP="0076304E">
            <w:pPr>
              <w:jc w:val="cente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12</w:t>
            </w:r>
            <w:r w:rsidR="0076304E" w:rsidRPr="00A82FCB">
              <w:rPr>
                <w:rFonts w:ascii="Times New Roman" w:eastAsia="Times New Roman" w:hAnsi="Times New Roman" w:cs="Times New Roman"/>
                <w:color w:val="333333"/>
                <w:sz w:val="26"/>
                <w:szCs w:val="26"/>
              </w:rPr>
              <w:t>+12+15</w:t>
            </w:r>
          </w:p>
        </w:tc>
        <w:tc>
          <w:tcPr>
            <w:tcW w:w="1151" w:type="dxa"/>
          </w:tcPr>
          <w:p w:rsidR="0076304E" w:rsidRPr="00A82FCB" w:rsidRDefault="0076304E" w:rsidP="0076304E">
            <w:pPr>
              <w:shd w:val="clear" w:color="auto" w:fill="FFFFFF"/>
              <w:spacing w:after="120" w:line="240" w:lineRule="atLeast"/>
              <w:jc w:val="center"/>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4+4+4</w:t>
            </w:r>
          </w:p>
        </w:tc>
        <w:tc>
          <w:tcPr>
            <w:tcW w:w="1232" w:type="dxa"/>
            <w:gridSpan w:val="2"/>
          </w:tcPr>
          <w:p w:rsidR="0076304E" w:rsidRPr="00A82FCB" w:rsidRDefault="0076304E" w:rsidP="0076304E">
            <w:pPr>
              <w:jc w:val="cente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11+6+11</w:t>
            </w:r>
          </w:p>
        </w:tc>
        <w:tc>
          <w:tcPr>
            <w:tcW w:w="1169" w:type="dxa"/>
          </w:tcPr>
          <w:p w:rsidR="0076304E" w:rsidRPr="00A82FCB" w:rsidRDefault="00167DB0" w:rsidP="0076304E">
            <w:pPr>
              <w:jc w:val="cente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33</w:t>
            </w:r>
            <w:r w:rsidR="0076304E" w:rsidRPr="00A82FCB">
              <w:rPr>
                <w:rFonts w:ascii="Times New Roman" w:eastAsia="Times New Roman" w:hAnsi="Times New Roman" w:cs="Times New Roman"/>
                <w:color w:val="333333"/>
                <w:sz w:val="26"/>
                <w:szCs w:val="26"/>
              </w:rPr>
              <w:t>+33</w:t>
            </w:r>
          </w:p>
        </w:tc>
        <w:tc>
          <w:tcPr>
            <w:tcW w:w="1227" w:type="dxa"/>
          </w:tcPr>
          <w:p w:rsidR="0076304E" w:rsidRPr="00A82FCB" w:rsidRDefault="0076304E" w:rsidP="0076304E">
            <w:pPr>
              <w:jc w:val="cente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7+7+7</w:t>
            </w:r>
          </w:p>
        </w:tc>
      </w:tr>
      <w:tr w:rsidR="0076304E" w:rsidRPr="00A82FCB" w:rsidTr="00AF2B52">
        <w:tc>
          <w:tcPr>
            <w:tcW w:w="4792"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Что записано на доске?</w:t>
            </w:r>
          </w:p>
        </w:tc>
        <w:tc>
          <w:tcPr>
            <w:tcW w:w="4779"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Суммы.</w:t>
            </w:r>
          </w:p>
        </w:tc>
      </w:tr>
      <w:tr w:rsidR="0076304E" w:rsidRPr="00A82FCB" w:rsidTr="00AF2B52">
        <w:tc>
          <w:tcPr>
            <w:tcW w:w="4792"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Что вы можете сказать про них?</w:t>
            </w:r>
          </w:p>
        </w:tc>
        <w:tc>
          <w:tcPr>
            <w:tcW w:w="4779"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Есть суммы, у которых все слагаемые одинаковые.</w:t>
            </w:r>
          </w:p>
        </w:tc>
      </w:tr>
      <w:tr w:rsidR="0076304E" w:rsidRPr="00A82FCB" w:rsidTr="00AF2B52">
        <w:tc>
          <w:tcPr>
            <w:tcW w:w="4792"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Какую работу можно выполнить с этими суммами?</w:t>
            </w:r>
          </w:p>
        </w:tc>
        <w:tc>
          <w:tcPr>
            <w:tcW w:w="4779" w:type="dxa"/>
            <w:gridSpan w:val="5"/>
          </w:tcPr>
          <w:p w:rsidR="0076304E" w:rsidRPr="00A82FCB" w:rsidRDefault="0076304E" w:rsidP="0076304E">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Сгруппировать. В</w:t>
            </w:r>
            <w:proofErr w:type="gramStart"/>
            <w:r w:rsidRPr="00A82FCB">
              <w:rPr>
                <w:rFonts w:ascii="Times New Roman" w:eastAsia="Times New Roman" w:hAnsi="Times New Roman" w:cs="Times New Roman"/>
                <w:color w:val="333333"/>
                <w:sz w:val="26"/>
                <w:szCs w:val="26"/>
              </w:rPr>
              <w:t>1</w:t>
            </w:r>
            <w:proofErr w:type="gramEnd"/>
            <w:r w:rsidRPr="00A82FCB">
              <w:rPr>
                <w:rFonts w:ascii="Times New Roman" w:eastAsia="Times New Roman" w:hAnsi="Times New Roman" w:cs="Times New Roman"/>
                <w:color w:val="333333"/>
                <w:sz w:val="26"/>
                <w:szCs w:val="26"/>
              </w:rPr>
              <w:t xml:space="preserve"> группу – с одинаковыми слагаемыми, А в другую все остальные.</w:t>
            </w:r>
          </w:p>
        </w:tc>
      </w:tr>
      <w:tr w:rsidR="0076304E" w:rsidRPr="00A82FCB" w:rsidTr="00AF2B52">
        <w:tc>
          <w:tcPr>
            <w:tcW w:w="4792" w:type="dxa"/>
            <w:gridSpan w:val="5"/>
          </w:tcPr>
          <w:p w:rsidR="0076304E" w:rsidRPr="00A82FCB" w:rsidRDefault="00AF2B52" w:rsidP="00AF2B52">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xml:space="preserve">– Может </w:t>
            </w:r>
            <w:proofErr w:type="gramStart"/>
            <w:r w:rsidRPr="00A82FCB">
              <w:rPr>
                <w:rFonts w:ascii="Times New Roman" w:eastAsia="Times New Roman" w:hAnsi="Times New Roman" w:cs="Times New Roman"/>
                <w:color w:val="333333"/>
                <w:sz w:val="26"/>
                <w:szCs w:val="26"/>
              </w:rPr>
              <w:t>быть</w:t>
            </w:r>
            <w:proofErr w:type="gramEnd"/>
            <w:r w:rsidRPr="00A82FCB">
              <w:rPr>
                <w:rFonts w:ascii="Times New Roman" w:eastAsia="Times New Roman" w:hAnsi="Times New Roman" w:cs="Times New Roman"/>
                <w:color w:val="333333"/>
                <w:sz w:val="26"/>
                <w:szCs w:val="26"/>
              </w:rPr>
              <w:t xml:space="preserve"> кто-нибудь знает, как короче записать эти суммы?</w:t>
            </w:r>
          </w:p>
        </w:tc>
        <w:tc>
          <w:tcPr>
            <w:tcW w:w="4779" w:type="dxa"/>
            <w:gridSpan w:val="5"/>
          </w:tcPr>
          <w:p w:rsidR="0076304E" w:rsidRPr="00A82FCB" w:rsidRDefault="00AF2B52" w:rsidP="0076304E">
            <w:pP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w:t>
            </w:r>
          </w:p>
        </w:tc>
      </w:tr>
      <w:tr w:rsidR="0076304E" w:rsidRPr="00A82FCB" w:rsidTr="00AF2B52">
        <w:tc>
          <w:tcPr>
            <w:tcW w:w="4792" w:type="dxa"/>
            <w:gridSpan w:val="5"/>
          </w:tcPr>
          <w:p w:rsidR="0076304E" w:rsidRPr="00A82FCB" w:rsidRDefault="00AF2B52" w:rsidP="0076304E">
            <w:pP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 Может быть, вы от взрослых слышали о других действиях, кроме сложения и вычитания?</w:t>
            </w:r>
          </w:p>
        </w:tc>
        <w:tc>
          <w:tcPr>
            <w:tcW w:w="4779" w:type="dxa"/>
            <w:gridSpan w:val="5"/>
          </w:tcPr>
          <w:p w:rsidR="0076304E" w:rsidRPr="00A82FCB" w:rsidRDefault="00AF2B52" w:rsidP="00AF2B52">
            <w:pPr>
              <w:shd w:val="clear" w:color="auto" w:fill="FFFFFF"/>
              <w:spacing w:after="120" w:line="240" w:lineRule="atLeast"/>
              <w:rPr>
                <w:rFonts w:ascii="Times New Roman" w:eastAsia="Times New Roman" w:hAnsi="Times New Roman" w:cs="Times New Roman"/>
                <w:color w:val="333333"/>
                <w:sz w:val="26"/>
                <w:szCs w:val="26"/>
              </w:rPr>
            </w:pPr>
            <w:r w:rsidRPr="00A82FCB">
              <w:rPr>
                <w:rFonts w:ascii="Times New Roman" w:eastAsia="Times New Roman" w:hAnsi="Times New Roman" w:cs="Times New Roman"/>
                <w:color w:val="333333"/>
                <w:sz w:val="26"/>
                <w:szCs w:val="26"/>
              </w:rPr>
              <w:t>– Я слышал от старшего брата про умножение, но как оно обозначается, не знаю.</w:t>
            </w:r>
          </w:p>
        </w:tc>
      </w:tr>
      <w:tr w:rsidR="0076304E" w:rsidRPr="00A82FCB" w:rsidTr="00AF2B52">
        <w:tc>
          <w:tcPr>
            <w:tcW w:w="4792" w:type="dxa"/>
            <w:gridSpan w:val="5"/>
          </w:tcPr>
          <w:p w:rsidR="0076304E" w:rsidRPr="00A82FCB" w:rsidRDefault="00534757" w:rsidP="0076304E">
            <w:pP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 xml:space="preserve">– </w:t>
            </w:r>
            <w:r w:rsidR="00AF2B52" w:rsidRPr="00A82FCB">
              <w:rPr>
                <w:rFonts w:ascii="Times New Roman" w:eastAsia="Times New Roman" w:hAnsi="Times New Roman" w:cs="Times New Roman"/>
                <w:sz w:val="26"/>
                <w:szCs w:val="26"/>
              </w:rPr>
              <w:t>Где мы можем найти ответ?</w:t>
            </w:r>
          </w:p>
        </w:tc>
        <w:tc>
          <w:tcPr>
            <w:tcW w:w="4779" w:type="dxa"/>
            <w:gridSpan w:val="5"/>
          </w:tcPr>
          <w:p w:rsidR="0076304E" w:rsidRPr="00A82FCB" w:rsidRDefault="00534757" w:rsidP="0076304E">
            <w:pPr>
              <w:rPr>
                <w:rFonts w:ascii="Times New Roman" w:eastAsia="Times New Roman" w:hAnsi="Times New Roman" w:cs="Times New Roman"/>
                <w:sz w:val="26"/>
                <w:szCs w:val="26"/>
              </w:rPr>
            </w:pPr>
            <w:r w:rsidRPr="00A82FCB">
              <w:rPr>
                <w:rFonts w:ascii="Times New Roman" w:eastAsia="Times New Roman" w:hAnsi="Times New Roman" w:cs="Times New Roman"/>
                <w:color w:val="333333"/>
                <w:sz w:val="26"/>
                <w:szCs w:val="26"/>
              </w:rPr>
              <w:t xml:space="preserve">– </w:t>
            </w:r>
            <w:r w:rsidR="00AF2B52" w:rsidRPr="00A82FCB">
              <w:rPr>
                <w:rFonts w:ascii="Times New Roman" w:eastAsia="Times New Roman" w:hAnsi="Times New Roman" w:cs="Times New Roman"/>
                <w:sz w:val="26"/>
                <w:szCs w:val="26"/>
              </w:rPr>
              <w:t xml:space="preserve">В учебнике математики. </w:t>
            </w:r>
          </w:p>
        </w:tc>
      </w:tr>
      <w:tr w:rsidR="00AF2B52" w:rsidRPr="00A82FCB" w:rsidTr="001108E9">
        <w:tc>
          <w:tcPr>
            <w:tcW w:w="9571" w:type="dxa"/>
            <w:gridSpan w:val="10"/>
          </w:tcPr>
          <w:p w:rsidR="00AF2B52" w:rsidRPr="00A82FCB" w:rsidRDefault="00AF2B52" w:rsidP="00534757">
            <w:pPr>
              <w:jc w:val="center"/>
              <w:rPr>
                <w:rFonts w:ascii="Times New Roman" w:eastAsia="Times New Roman" w:hAnsi="Times New Roman" w:cs="Times New Roman"/>
                <w:i/>
                <w:sz w:val="26"/>
                <w:szCs w:val="26"/>
              </w:rPr>
            </w:pPr>
            <w:r w:rsidRPr="00A82FCB">
              <w:rPr>
                <w:rFonts w:ascii="Times New Roman" w:eastAsia="Times New Roman" w:hAnsi="Times New Roman" w:cs="Times New Roman"/>
                <w:i/>
                <w:sz w:val="26"/>
                <w:szCs w:val="26"/>
              </w:rPr>
              <w:t>Чтение правила в учебник</w:t>
            </w:r>
            <w:proofErr w:type="gramStart"/>
            <w:r w:rsidRPr="00A82FCB">
              <w:rPr>
                <w:rFonts w:ascii="Times New Roman" w:eastAsia="Times New Roman" w:hAnsi="Times New Roman" w:cs="Times New Roman"/>
                <w:i/>
                <w:sz w:val="26"/>
                <w:szCs w:val="26"/>
              </w:rPr>
              <w:t>е</w:t>
            </w:r>
            <w:r w:rsidR="00A82FCB">
              <w:rPr>
                <w:rFonts w:ascii="Times New Roman" w:eastAsia="Times New Roman" w:hAnsi="Times New Roman" w:cs="Times New Roman"/>
                <w:i/>
                <w:sz w:val="26"/>
                <w:szCs w:val="26"/>
              </w:rPr>
              <w:t>(</w:t>
            </w:r>
            <w:proofErr w:type="gramEnd"/>
            <w:r w:rsidR="00A82FCB">
              <w:rPr>
                <w:rFonts w:ascii="Times New Roman" w:eastAsia="Times New Roman" w:hAnsi="Times New Roman" w:cs="Times New Roman"/>
                <w:i/>
                <w:sz w:val="26"/>
                <w:szCs w:val="26"/>
              </w:rPr>
              <w:t>умение найти ответ)</w:t>
            </w:r>
            <w:r w:rsidR="006119E7">
              <w:rPr>
                <w:rFonts w:ascii="Times New Roman" w:eastAsia="Times New Roman" w:hAnsi="Times New Roman" w:cs="Times New Roman"/>
                <w:i/>
                <w:sz w:val="26"/>
                <w:szCs w:val="26"/>
              </w:rPr>
              <w:t xml:space="preserve"> </w:t>
            </w:r>
          </w:p>
        </w:tc>
      </w:tr>
    </w:tbl>
    <w:p w:rsidR="0076304E" w:rsidRPr="00973CB3" w:rsidRDefault="0076304E" w:rsidP="0076304E">
      <w:pPr>
        <w:rPr>
          <w:rFonts w:ascii="Times New Roman" w:eastAsia="Times New Roman" w:hAnsi="Times New Roman" w:cs="Times New Roman"/>
          <w:sz w:val="28"/>
          <w:szCs w:val="28"/>
        </w:rPr>
      </w:pPr>
    </w:p>
    <w:sectPr w:rsidR="0076304E" w:rsidRPr="00973CB3" w:rsidSect="0050067E">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66" w:rsidRDefault="009B2066" w:rsidP="00355033">
      <w:pPr>
        <w:spacing w:after="0" w:line="240" w:lineRule="auto"/>
      </w:pPr>
      <w:r>
        <w:separator/>
      </w:r>
    </w:p>
  </w:endnote>
  <w:endnote w:type="continuationSeparator" w:id="0">
    <w:p w:rsidR="009B2066" w:rsidRDefault="009B2066" w:rsidP="0035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64268"/>
    </w:sdtPr>
    <w:sdtEndPr/>
    <w:sdtContent>
      <w:p w:rsidR="0050067E" w:rsidRDefault="0097144D">
        <w:pPr>
          <w:pStyle w:val="a9"/>
          <w:jc w:val="center"/>
        </w:pPr>
        <w:r>
          <w:fldChar w:fldCharType="begin"/>
        </w:r>
        <w:r w:rsidR="009961B0">
          <w:instrText xml:space="preserve"> PAGE   \* MERGEFORMAT </w:instrText>
        </w:r>
        <w:r>
          <w:fldChar w:fldCharType="separate"/>
        </w:r>
        <w:r w:rsidR="00ED18A7">
          <w:rPr>
            <w:noProof/>
          </w:rPr>
          <w:t>16</w:t>
        </w:r>
        <w:r>
          <w:rPr>
            <w:noProof/>
          </w:rPr>
          <w:fldChar w:fldCharType="end"/>
        </w:r>
      </w:p>
    </w:sdtContent>
  </w:sdt>
  <w:p w:rsidR="00355033" w:rsidRDefault="003550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66" w:rsidRDefault="009B2066" w:rsidP="00355033">
      <w:pPr>
        <w:spacing w:after="0" w:line="240" w:lineRule="auto"/>
      </w:pPr>
      <w:r>
        <w:separator/>
      </w:r>
    </w:p>
  </w:footnote>
  <w:footnote w:type="continuationSeparator" w:id="0">
    <w:p w:rsidR="009B2066" w:rsidRDefault="009B2066" w:rsidP="0035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152D26FE"/>
    <w:multiLevelType w:val="multilevel"/>
    <w:tmpl w:val="7CEA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67B3B"/>
    <w:multiLevelType w:val="hybridMultilevel"/>
    <w:tmpl w:val="D038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D76B2"/>
    <w:multiLevelType w:val="multilevel"/>
    <w:tmpl w:val="C0DC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27BE8"/>
    <w:multiLevelType w:val="hybridMultilevel"/>
    <w:tmpl w:val="AF38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C3B02"/>
    <w:multiLevelType w:val="hybridMultilevel"/>
    <w:tmpl w:val="01FC8F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4FD14ED8"/>
    <w:multiLevelType w:val="multilevel"/>
    <w:tmpl w:val="0604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E6B5C"/>
    <w:multiLevelType w:val="hybridMultilevel"/>
    <w:tmpl w:val="DC2E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78271F"/>
    <w:multiLevelType w:val="multilevel"/>
    <w:tmpl w:val="34A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5"/>
  </w:num>
  <w:num w:numId="8">
    <w:abstractNumId w:val="1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E31"/>
    <w:rsid w:val="00017D08"/>
    <w:rsid w:val="000959D5"/>
    <w:rsid w:val="000A07F5"/>
    <w:rsid w:val="001036EF"/>
    <w:rsid w:val="00104AA0"/>
    <w:rsid w:val="0011565B"/>
    <w:rsid w:val="00162CED"/>
    <w:rsid w:val="00167DB0"/>
    <w:rsid w:val="00171A39"/>
    <w:rsid w:val="00182DBF"/>
    <w:rsid w:val="00191C7B"/>
    <w:rsid w:val="001D7529"/>
    <w:rsid w:val="002065DB"/>
    <w:rsid w:val="00210074"/>
    <w:rsid w:val="00220B35"/>
    <w:rsid w:val="002435E9"/>
    <w:rsid w:val="00252BFC"/>
    <w:rsid w:val="00271976"/>
    <w:rsid w:val="00282BA3"/>
    <w:rsid w:val="002A2F0D"/>
    <w:rsid w:val="002A6525"/>
    <w:rsid w:val="002A72B1"/>
    <w:rsid w:val="002C5507"/>
    <w:rsid w:val="00333234"/>
    <w:rsid w:val="00355033"/>
    <w:rsid w:val="00364463"/>
    <w:rsid w:val="00370AFF"/>
    <w:rsid w:val="00376DA4"/>
    <w:rsid w:val="0038072F"/>
    <w:rsid w:val="00393305"/>
    <w:rsid w:val="003B51C2"/>
    <w:rsid w:val="003B7550"/>
    <w:rsid w:val="00411A29"/>
    <w:rsid w:val="004624CD"/>
    <w:rsid w:val="00462616"/>
    <w:rsid w:val="004C1D89"/>
    <w:rsid w:val="004C7392"/>
    <w:rsid w:val="004E20C3"/>
    <w:rsid w:val="004E6908"/>
    <w:rsid w:val="004F48FF"/>
    <w:rsid w:val="004F72A8"/>
    <w:rsid w:val="0050067E"/>
    <w:rsid w:val="00534757"/>
    <w:rsid w:val="00537F45"/>
    <w:rsid w:val="00564171"/>
    <w:rsid w:val="00587518"/>
    <w:rsid w:val="005A25D3"/>
    <w:rsid w:val="005C32BC"/>
    <w:rsid w:val="00601EC6"/>
    <w:rsid w:val="006119E7"/>
    <w:rsid w:val="006C4D33"/>
    <w:rsid w:val="006D3D82"/>
    <w:rsid w:val="00703DA5"/>
    <w:rsid w:val="00735593"/>
    <w:rsid w:val="007455DB"/>
    <w:rsid w:val="0076304E"/>
    <w:rsid w:val="00770AF4"/>
    <w:rsid w:val="007E566B"/>
    <w:rsid w:val="007E6E3F"/>
    <w:rsid w:val="00812E31"/>
    <w:rsid w:val="00825251"/>
    <w:rsid w:val="008651BD"/>
    <w:rsid w:val="008A6C75"/>
    <w:rsid w:val="008E6E47"/>
    <w:rsid w:val="00905CCA"/>
    <w:rsid w:val="0091581C"/>
    <w:rsid w:val="0095557E"/>
    <w:rsid w:val="00960C6E"/>
    <w:rsid w:val="00965119"/>
    <w:rsid w:val="0097144D"/>
    <w:rsid w:val="00973CB3"/>
    <w:rsid w:val="009772A2"/>
    <w:rsid w:val="009961B0"/>
    <w:rsid w:val="00997D37"/>
    <w:rsid w:val="009B2066"/>
    <w:rsid w:val="009D5D30"/>
    <w:rsid w:val="00A042A0"/>
    <w:rsid w:val="00A30239"/>
    <w:rsid w:val="00A672C4"/>
    <w:rsid w:val="00A82FCB"/>
    <w:rsid w:val="00AB1356"/>
    <w:rsid w:val="00AC3379"/>
    <w:rsid w:val="00AD15E7"/>
    <w:rsid w:val="00AF2483"/>
    <w:rsid w:val="00AF2B52"/>
    <w:rsid w:val="00B53F37"/>
    <w:rsid w:val="00BB1641"/>
    <w:rsid w:val="00BB459A"/>
    <w:rsid w:val="00BD2E30"/>
    <w:rsid w:val="00BE59A8"/>
    <w:rsid w:val="00C178A5"/>
    <w:rsid w:val="00C329BB"/>
    <w:rsid w:val="00C368F3"/>
    <w:rsid w:val="00C700C9"/>
    <w:rsid w:val="00CB20C3"/>
    <w:rsid w:val="00CC22D7"/>
    <w:rsid w:val="00CD3601"/>
    <w:rsid w:val="00CD5C78"/>
    <w:rsid w:val="00CD7CA2"/>
    <w:rsid w:val="00D254BB"/>
    <w:rsid w:val="00D5192A"/>
    <w:rsid w:val="00D54BB0"/>
    <w:rsid w:val="00D65733"/>
    <w:rsid w:val="00DD6242"/>
    <w:rsid w:val="00E12E00"/>
    <w:rsid w:val="00E169B3"/>
    <w:rsid w:val="00E33687"/>
    <w:rsid w:val="00E36052"/>
    <w:rsid w:val="00E55C93"/>
    <w:rsid w:val="00E65E1C"/>
    <w:rsid w:val="00EA25A9"/>
    <w:rsid w:val="00EA7616"/>
    <w:rsid w:val="00ED1411"/>
    <w:rsid w:val="00ED18A7"/>
    <w:rsid w:val="00F22B9C"/>
    <w:rsid w:val="00F64427"/>
    <w:rsid w:val="00FB5A4F"/>
    <w:rsid w:val="00FC2BC7"/>
    <w:rsid w:val="00FC2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39"/>
  </w:style>
  <w:style w:type="paragraph" w:styleId="2">
    <w:name w:val="heading 2"/>
    <w:basedOn w:val="a"/>
    <w:next w:val="a"/>
    <w:link w:val="20"/>
    <w:qFormat/>
    <w:rsid w:val="00A672C4"/>
    <w:pPr>
      <w:keepNext/>
      <w:spacing w:before="240" w:after="60" w:line="440" w:lineRule="atLeast"/>
      <w:outlineLvl w:val="1"/>
    </w:pPr>
    <w:rPr>
      <w:rFonts w:ascii="Times New Roman" w:eastAsia="Times New Roman" w:hAnsi="Times New Roman" w:cs="Times New Roman"/>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qFormat/>
    <w:rsid w:val="00812E31"/>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rPr>
  </w:style>
  <w:style w:type="paragraph" w:styleId="a3">
    <w:name w:val="List Paragraph"/>
    <w:basedOn w:val="a"/>
    <w:uiPriority w:val="34"/>
    <w:qFormat/>
    <w:rsid w:val="00601EC6"/>
    <w:pPr>
      <w:ind w:left="720"/>
      <w:contextualSpacing/>
    </w:pPr>
    <w:rPr>
      <w:rFonts w:ascii="Times New Roman" w:eastAsiaTheme="minorHAnsi" w:hAnsi="Times New Roman" w:cs="Times New Roman"/>
      <w:lang w:eastAsia="en-US"/>
    </w:rPr>
  </w:style>
  <w:style w:type="character" w:styleId="a4">
    <w:name w:val="Hyperlink"/>
    <w:basedOn w:val="a0"/>
    <w:uiPriority w:val="99"/>
    <w:unhideWhenUsed/>
    <w:rsid w:val="00601EC6"/>
    <w:rPr>
      <w:color w:val="0000FF" w:themeColor="hyperlink"/>
      <w:u w:val="single"/>
    </w:rPr>
  </w:style>
  <w:style w:type="paragraph" w:styleId="a5">
    <w:name w:val="Body Text"/>
    <w:basedOn w:val="a"/>
    <w:link w:val="a6"/>
    <w:rsid w:val="00601EC6"/>
    <w:pPr>
      <w:spacing w:after="0" w:line="240" w:lineRule="auto"/>
    </w:pPr>
    <w:rPr>
      <w:rFonts w:ascii="Times New Roman" w:eastAsia="Times New Roman" w:hAnsi="Times New Roman" w:cs="Times New Roman"/>
      <w:sz w:val="18"/>
      <w:szCs w:val="20"/>
    </w:rPr>
  </w:style>
  <w:style w:type="character" w:customStyle="1" w:styleId="a6">
    <w:name w:val="Основной текст Знак"/>
    <w:basedOn w:val="a0"/>
    <w:link w:val="a5"/>
    <w:rsid w:val="00601EC6"/>
    <w:rPr>
      <w:rFonts w:ascii="Times New Roman" w:eastAsia="Times New Roman" w:hAnsi="Times New Roman" w:cs="Times New Roman"/>
      <w:sz w:val="18"/>
      <w:szCs w:val="20"/>
    </w:rPr>
  </w:style>
  <w:style w:type="paragraph" w:styleId="10">
    <w:name w:val="toc 1"/>
    <w:basedOn w:val="a"/>
    <w:next w:val="a"/>
    <w:autoRedefine/>
    <w:uiPriority w:val="39"/>
    <w:unhideWhenUsed/>
    <w:qFormat/>
    <w:rsid w:val="00601EC6"/>
    <w:pPr>
      <w:tabs>
        <w:tab w:val="right" w:leader="dot" w:pos="9627"/>
      </w:tabs>
      <w:spacing w:after="100"/>
      <w:ind w:right="-2"/>
    </w:pPr>
    <w:rPr>
      <w:rFonts w:ascii="Times New Roman" w:eastAsiaTheme="minorHAnsi" w:hAnsi="Times New Roman" w:cs="Times New Roman"/>
      <w:sz w:val="28"/>
      <w:szCs w:val="28"/>
      <w:lang w:eastAsia="en-US"/>
    </w:rPr>
  </w:style>
  <w:style w:type="paragraph" w:customStyle="1" w:styleId="example-p">
    <w:name w:val="example-p"/>
    <w:basedOn w:val="a"/>
    <w:rsid w:val="00A042A0"/>
    <w:pPr>
      <w:spacing w:after="0" w:line="250" w:lineRule="atLeast"/>
    </w:pPr>
    <w:rPr>
      <w:rFonts w:ascii="Arial" w:eastAsia="Arial" w:hAnsi="Arial" w:cs="Arial"/>
      <w:sz w:val="18"/>
      <w:szCs w:val="18"/>
    </w:rPr>
  </w:style>
  <w:style w:type="character" w:customStyle="1" w:styleId="20">
    <w:name w:val="Заголовок 2 Знак"/>
    <w:basedOn w:val="a0"/>
    <w:link w:val="2"/>
    <w:rsid w:val="00A672C4"/>
    <w:rPr>
      <w:rFonts w:ascii="Times New Roman" w:eastAsia="Times New Roman" w:hAnsi="Times New Roman" w:cs="Times New Roman"/>
      <w:b/>
      <w:bCs/>
      <w:sz w:val="38"/>
      <w:szCs w:val="38"/>
    </w:rPr>
  </w:style>
  <w:style w:type="paragraph" w:customStyle="1" w:styleId="Ul">
    <w:name w:val="Ul"/>
    <w:basedOn w:val="a"/>
    <w:rsid w:val="00A672C4"/>
    <w:pPr>
      <w:spacing w:after="0" w:line="300" w:lineRule="atLeast"/>
    </w:pPr>
    <w:rPr>
      <w:rFonts w:ascii="Times New Roman" w:eastAsia="Times New Roman" w:hAnsi="Times New Roman" w:cs="Times New Roman"/>
    </w:rPr>
  </w:style>
  <w:style w:type="paragraph" w:styleId="a7">
    <w:name w:val="header"/>
    <w:basedOn w:val="a"/>
    <w:link w:val="a8"/>
    <w:uiPriority w:val="99"/>
    <w:semiHidden/>
    <w:unhideWhenUsed/>
    <w:rsid w:val="003550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5033"/>
  </w:style>
  <w:style w:type="paragraph" w:styleId="a9">
    <w:name w:val="footer"/>
    <w:basedOn w:val="a"/>
    <w:link w:val="aa"/>
    <w:uiPriority w:val="99"/>
    <w:unhideWhenUsed/>
    <w:rsid w:val="003550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033"/>
  </w:style>
  <w:style w:type="character" w:customStyle="1" w:styleId="apple-converted-space">
    <w:name w:val="apple-converted-space"/>
    <w:basedOn w:val="a0"/>
    <w:rsid w:val="009D5D30"/>
  </w:style>
  <w:style w:type="table" w:styleId="ab">
    <w:name w:val="Table Grid"/>
    <w:basedOn w:val="a1"/>
    <w:uiPriority w:val="59"/>
    <w:rsid w:val="00973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9158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5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F%D0%BE%D0%BD%D0%B8%D0%BC%D0%B0%D0%BD%D0%B8%D0%B5"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F557-5D96-4B19-AC24-1C5A6842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Кабинет 13</cp:lastModifiedBy>
  <cp:revision>78</cp:revision>
  <cp:lastPrinted>2018-10-26T10:28:00Z</cp:lastPrinted>
  <dcterms:created xsi:type="dcterms:W3CDTF">2016-10-31T13:39:00Z</dcterms:created>
  <dcterms:modified xsi:type="dcterms:W3CDTF">2020-03-04T16:22:00Z</dcterms:modified>
</cp:coreProperties>
</file>