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824" w:rsidRDefault="007E5824" w:rsidP="008A2533">
      <w:pPr>
        <w:pStyle w:val="c19"/>
        <w:shd w:val="clear" w:color="auto" w:fill="FFFFFF"/>
        <w:spacing w:before="0" w:beforeAutospacing="0" w:after="0" w:afterAutospacing="0"/>
        <w:jc w:val="both"/>
        <w:rPr>
          <w:rFonts w:eastAsiaTheme="minorHAnsi"/>
          <w:sz w:val="32"/>
          <w:szCs w:val="32"/>
          <w:lang w:eastAsia="en-US"/>
        </w:rPr>
      </w:pPr>
      <w:r>
        <w:rPr>
          <w:rFonts w:eastAsiaTheme="minorHAnsi"/>
          <w:noProof/>
          <w:sz w:val="32"/>
          <w:szCs w:val="32"/>
        </w:rPr>
        <w:drawing>
          <wp:inline distT="0" distB="0" distL="0" distR="0">
            <wp:extent cx="6661150" cy="9159081"/>
            <wp:effectExtent l="19050" t="0" r="6350" b="0"/>
            <wp:docPr id="2" name="Рисунок 2" descr="H: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50" cy="9159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5824" w:rsidRDefault="007E5824" w:rsidP="008A2533">
      <w:pPr>
        <w:pStyle w:val="c19"/>
        <w:shd w:val="clear" w:color="auto" w:fill="FFFFFF"/>
        <w:spacing w:before="0" w:beforeAutospacing="0" w:after="0" w:afterAutospacing="0"/>
        <w:jc w:val="both"/>
        <w:rPr>
          <w:rFonts w:eastAsiaTheme="minorHAnsi"/>
          <w:sz w:val="32"/>
          <w:szCs w:val="32"/>
          <w:lang w:eastAsia="en-US"/>
        </w:rPr>
      </w:pPr>
    </w:p>
    <w:p w:rsidR="007E5824" w:rsidRDefault="007E5824" w:rsidP="008A2533">
      <w:pPr>
        <w:pStyle w:val="c19"/>
        <w:shd w:val="clear" w:color="auto" w:fill="FFFFFF"/>
        <w:spacing w:before="0" w:beforeAutospacing="0" w:after="0" w:afterAutospacing="0"/>
        <w:jc w:val="both"/>
        <w:rPr>
          <w:rFonts w:eastAsiaTheme="minorHAnsi"/>
          <w:sz w:val="32"/>
          <w:szCs w:val="32"/>
          <w:lang w:eastAsia="en-US"/>
        </w:rPr>
      </w:pPr>
    </w:p>
    <w:p w:rsidR="007E5824" w:rsidRDefault="007E5824" w:rsidP="008A2533">
      <w:pPr>
        <w:pStyle w:val="c19"/>
        <w:shd w:val="clear" w:color="auto" w:fill="FFFFFF"/>
        <w:spacing w:before="0" w:beforeAutospacing="0" w:after="0" w:afterAutospacing="0"/>
        <w:jc w:val="both"/>
        <w:rPr>
          <w:rFonts w:eastAsiaTheme="minorHAnsi"/>
          <w:sz w:val="32"/>
          <w:szCs w:val="32"/>
          <w:lang w:eastAsia="en-US"/>
        </w:rPr>
      </w:pPr>
    </w:p>
    <w:p w:rsidR="008A2533" w:rsidRDefault="008A2533" w:rsidP="008A2533">
      <w:pPr>
        <w:pStyle w:val="c19"/>
        <w:shd w:val="clear" w:color="auto" w:fill="FFFFFF"/>
        <w:spacing w:before="0" w:beforeAutospacing="0" w:after="0" w:afterAutospacing="0"/>
        <w:jc w:val="both"/>
        <w:rPr>
          <w:rFonts w:eastAsiaTheme="minorHAnsi"/>
          <w:sz w:val="32"/>
          <w:szCs w:val="32"/>
          <w:lang w:eastAsia="en-US"/>
        </w:rPr>
      </w:pPr>
      <w:r>
        <w:rPr>
          <w:rFonts w:eastAsiaTheme="minorHAnsi"/>
          <w:sz w:val="32"/>
          <w:szCs w:val="32"/>
          <w:lang w:eastAsia="en-US"/>
        </w:rPr>
        <w:t xml:space="preserve">                                                               Литературное чтение</w:t>
      </w:r>
    </w:p>
    <w:p w:rsidR="008A2533" w:rsidRDefault="008A2533" w:rsidP="008A2533">
      <w:pPr>
        <w:jc w:val="both"/>
        <w:rPr>
          <w:rFonts w:ascii="Times New Roman" w:hAnsi="Times New Roman" w:cs="Times New Roman"/>
          <w:sz w:val="24"/>
          <w:szCs w:val="24"/>
        </w:rPr>
      </w:pPr>
      <w:r w:rsidRPr="00E9621D">
        <w:rPr>
          <w:rFonts w:ascii="Times New Roman" w:hAnsi="Times New Roman" w:cs="Times New Roman"/>
          <w:b/>
          <w:sz w:val="24"/>
          <w:szCs w:val="24"/>
        </w:rPr>
        <w:t xml:space="preserve"> Рабочая программа</w:t>
      </w:r>
      <w:r>
        <w:rPr>
          <w:rFonts w:ascii="Times New Roman" w:hAnsi="Times New Roman" w:cs="Times New Roman"/>
          <w:sz w:val="24"/>
          <w:szCs w:val="24"/>
        </w:rPr>
        <w:t xml:space="preserve"> по литературному чтению для 3 </w:t>
      </w:r>
      <w:r w:rsidRPr="00B91D3A">
        <w:rPr>
          <w:rFonts w:ascii="Times New Roman" w:hAnsi="Times New Roman" w:cs="Times New Roman"/>
          <w:sz w:val="24"/>
          <w:szCs w:val="24"/>
        </w:rPr>
        <w:t>класса разработана в 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с ФГОС НОО,</w:t>
      </w:r>
      <w:r w:rsidRPr="00B91D3A">
        <w:rPr>
          <w:rFonts w:ascii="Times New Roman" w:hAnsi="Times New Roman" w:cs="Times New Roman"/>
          <w:sz w:val="24"/>
          <w:szCs w:val="24"/>
        </w:rPr>
        <w:t xml:space="preserve"> с учебным планом МКОУ </w:t>
      </w:r>
      <w:r>
        <w:rPr>
          <w:rFonts w:ascii="Times New Roman" w:hAnsi="Times New Roman" w:cs="Times New Roman"/>
          <w:sz w:val="24"/>
          <w:szCs w:val="24"/>
        </w:rPr>
        <w:t>СОШ №9 на 2019-2020 учебный год.</w:t>
      </w:r>
    </w:p>
    <w:p w:rsidR="008A2533" w:rsidRPr="00575884" w:rsidRDefault="008A2533" w:rsidP="008A25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75884">
        <w:rPr>
          <w:rFonts w:ascii="Times New Roman" w:hAnsi="Times New Roman" w:cs="Times New Roman"/>
          <w:b/>
          <w:sz w:val="24"/>
          <w:szCs w:val="24"/>
        </w:rPr>
        <w:t xml:space="preserve">РП </w:t>
      </w:r>
      <w:r>
        <w:rPr>
          <w:rFonts w:ascii="Times New Roman" w:hAnsi="Times New Roman" w:cs="Times New Roman"/>
          <w:sz w:val="24"/>
          <w:szCs w:val="24"/>
        </w:rPr>
        <w:t xml:space="preserve">разработана </w:t>
      </w:r>
      <w:r w:rsidRPr="00B91D3A">
        <w:rPr>
          <w:rFonts w:ascii="Times New Roman" w:hAnsi="Times New Roman" w:cs="Times New Roman"/>
          <w:sz w:val="24"/>
          <w:szCs w:val="24"/>
        </w:rPr>
        <w:t xml:space="preserve"> на основе програ</w:t>
      </w:r>
      <w:r>
        <w:rPr>
          <w:rFonts w:ascii="Times New Roman" w:hAnsi="Times New Roman" w:cs="Times New Roman"/>
          <w:sz w:val="24"/>
          <w:szCs w:val="24"/>
        </w:rPr>
        <w:t>ммы под редакцией Л.Ф. Климанова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В. Г. Горецкий, М.В.Голованов</w:t>
      </w:r>
      <w:r w:rsidRPr="00B91D3A">
        <w:rPr>
          <w:rFonts w:ascii="Times New Roman" w:hAnsi="Times New Roman" w:cs="Times New Roman"/>
          <w:sz w:val="24"/>
          <w:szCs w:val="24"/>
        </w:rPr>
        <w:t xml:space="preserve">  (Концепция и программы для начальных классов  УМК « ШКОЛА РОССИИ» М.: Просвещение, 2010г. 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91D3A">
        <w:rPr>
          <w:rFonts w:ascii="Times New Roman" w:hAnsi="Times New Roman" w:cs="Times New Roman"/>
          <w:sz w:val="24"/>
          <w:szCs w:val="24"/>
        </w:rPr>
        <w:t xml:space="preserve">годовым календарным </w:t>
      </w:r>
      <w:r>
        <w:rPr>
          <w:rFonts w:ascii="Times New Roman" w:hAnsi="Times New Roman" w:cs="Times New Roman"/>
          <w:sz w:val="24"/>
          <w:szCs w:val="24"/>
        </w:rPr>
        <w:t xml:space="preserve">графиком и учебным планом школы на 2019-2020 учебный год </w:t>
      </w:r>
      <w:r>
        <w:rPr>
          <w:sz w:val="24"/>
          <w:szCs w:val="24"/>
        </w:rPr>
        <w:t>из расчета 3 часа в неделю, 102 часа</w:t>
      </w:r>
      <w:r w:rsidRPr="00575884">
        <w:rPr>
          <w:sz w:val="24"/>
          <w:szCs w:val="24"/>
        </w:rPr>
        <w:t xml:space="preserve"> за год.</w:t>
      </w:r>
    </w:p>
    <w:p w:rsidR="008A2533" w:rsidRPr="00797991" w:rsidRDefault="008A2533" w:rsidP="008A253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97991">
        <w:rPr>
          <w:rFonts w:ascii="Times New Roman" w:hAnsi="Times New Roman"/>
        </w:rPr>
        <w:t>-</w:t>
      </w:r>
      <w:r w:rsidRPr="00797991">
        <w:rPr>
          <w:rFonts w:ascii="Times New Roman" w:hAnsi="Times New Roman"/>
          <w:b/>
        </w:rPr>
        <w:t xml:space="preserve">РП </w:t>
      </w:r>
      <w:proofErr w:type="gramStart"/>
      <w:r w:rsidRPr="00797991">
        <w:rPr>
          <w:rFonts w:ascii="Times New Roman" w:hAnsi="Times New Roman"/>
          <w:sz w:val="24"/>
          <w:szCs w:val="24"/>
        </w:rPr>
        <w:t>ориентирована</w:t>
      </w:r>
      <w:proofErr w:type="gramEnd"/>
      <w:r w:rsidRPr="00797991">
        <w:rPr>
          <w:rFonts w:ascii="Times New Roman" w:hAnsi="Times New Roman"/>
          <w:sz w:val="24"/>
          <w:szCs w:val="24"/>
        </w:rPr>
        <w:t xml:space="preserve"> на учебник:</w:t>
      </w:r>
    </w:p>
    <w:p w:rsidR="008A2533" w:rsidRPr="00797991" w:rsidRDefault="008A2533" w:rsidP="008A2533">
      <w:pPr>
        <w:pStyle w:val="a4"/>
        <w:jc w:val="both"/>
        <w:rPr>
          <w:rFonts w:ascii="Times New Roman" w:hAnsi="Times New Roman"/>
          <w:sz w:val="24"/>
          <w:szCs w:val="24"/>
          <w:lang w:bidi="en-US"/>
        </w:rPr>
      </w:pPr>
      <w:r>
        <w:rPr>
          <w:rFonts w:ascii="Times New Roman" w:hAnsi="Times New Roman"/>
          <w:sz w:val="24"/>
          <w:szCs w:val="24"/>
        </w:rPr>
        <w:t>1. Учебник «Литературное чтение» 3 класс авторы: Л.Ф. Климанова</w:t>
      </w:r>
      <w:r w:rsidRPr="00797991">
        <w:rPr>
          <w:rFonts w:ascii="Times New Roman" w:hAnsi="Times New Roman"/>
          <w:sz w:val="24"/>
          <w:szCs w:val="24"/>
        </w:rPr>
        <w:t xml:space="preserve">  и  В. Г. Горецкий.   </w:t>
      </w:r>
      <w:r w:rsidRPr="00797991">
        <w:rPr>
          <w:rFonts w:ascii="Times New Roman" w:hAnsi="Times New Roman"/>
          <w:sz w:val="24"/>
          <w:szCs w:val="24"/>
          <w:lang w:bidi="en-US"/>
        </w:rPr>
        <w:t>Москва,  «Просвещение», 2013 г.  1, 2 часть</w:t>
      </w:r>
    </w:p>
    <w:p w:rsidR="008A2533" w:rsidRPr="00797991" w:rsidRDefault="008A2533" w:rsidP="008A253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97991">
        <w:rPr>
          <w:rFonts w:ascii="Times New Roman" w:hAnsi="Times New Roman"/>
          <w:sz w:val="24"/>
          <w:szCs w:val="24"/>
        </w:rPr>
        <w:t xml:space="preserve">2. Рабочая тетрадь: </w:t>
      </w:r>
      <w:r>
        <w:rPr>
          <w:rFonts w:ascii="Times New Roman" w:hAnsi="Times New Roman"/>
          <w:sz w:val="24"/>
          <w:szCs w:val="24"/>
        </w:rPr>
        <w:t>Л.Ф. Климанова</w:t>
      </w:r>
      <w:r w:rsidRPr="00797991">
        <w:rPr>
          <w:rFonts w:ascii="Times New Roman" w:hAnsi="Times New Roman"/>
          <w:sz w:val="24"/>
          <w:szCs w:val="24"/>
        </w:rPr>
        <w:t xml:space="preserve">  и  В. Г. Горецкий.   </w:t>
      </w:r>
      <w:r w:rsidRPr="00797991">
        <w:rPr>
          <w:rFonts w:ascii="Times New Roman" w:hAnsi="Times New Roman"/>
          <w:sz w:val="24"/>
          <w:szCs w:val="24"/>
          <w:lang w:bidi="en-US"/>
        </w:rPr>
        <w:t>Москва,  «Просвещение», 2013 г.  1, 2 часть</w:t>
      </w:r>
    </w:p>
    <w:p w:rsidR="00403A4C" w:rsidRPr="00403A4C" w:rsidRDefault="00403A4C" w:rsidP="00403A4C">
      <w:pPr>
        <w:jc w:val="both"/>
        <w:rPr>
          <w:rFonts w:ascii="Times New Roman" w:hAnsi="Times New Roman" w:cs="Times New Roman"/>
          <w:b/>
          <w:sz w:val="24"/>
          <w:szCs w:val="24"/>
        </w:rPr>
        <w:sectPr w:rsidR="00403A4C" w:rsidRPr="00403A4C" w:rsidSect="00D34C08">
          <w:pgSz w:w="11906" w:h="16838"/>
          <w:pgMar w:top="1134" w:right="707" w:bottom="1134" w:left="709" w:header="708" w:footer="708" w:gutter="0"/>
          <w:cols w:space="708"/>
          <w:docGrid w:linePitch="360"/>
        </w:sectPr>
      </w:pPr>
    </w:p>
    <w:p w:rsidR="00195601" w:rsidRPr="00026E69" w:rsidRDefault="00195601" w:rsidP="001956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lastRenderedPageBreak/>
        <w:t xml:space="preserve">     </w:t>
      </w:r>
    </w:p>
    <w:p w:rsidR="00195601" w:rsidRPr="00026E69" w:rsidRDefault="00195601" w:rsidP="008260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9205DB" w:rsidRDefault="009205DB" w:rsidP="009205DB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0C6C" w:rsidRDefault="00D80C6C" w:rsidP="009205DB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0C6C" w:rsidRPr="009205DB" w:rsidRDefault="00D80C6C" w:rsidP="009205DB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598C" w:rsidRDefault="0033598C" w:rsidP="004F13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3598C" w:rsidRPr="009439DB" w:rsidRDefault="00DD1087" w:rsidP="009439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EC693F" w:rsidRPr="00A40FE0">
        <w:rPr>
          <w:rFonts w:ascii="Times New Roman" w:hAnsi="Times New Roman" w:cs="Times New Roman"/>
          <w:b/>
          <w:sz w:val="24"/>
          <w:szCs w:val="24"/>
        </w:rPr>
        <w:t>. Результаты освоения конкретного учебного предмета, курса (личностны</w:t>
      </w:r>
      <w:r w:rsidR="009439DB">
        <w:rPr>
          <w:rFonts w:ascii="Times New Roman" w:hAnsi="Times New Roman" w:cs="Times New Roman"/>
          <w:b/>
          <w:sz w:val="24"/>
          <w:szCs w:val="24"/>
        </w:rPr>
        <w:t xml:space="preserve">е, </w:t>
      </w:r>
      <w:proofErr w:type="spellStart"/>
      <w:r w:rsidR="009439DB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="009439DB">
        <w:rPr>
          <w:rFonts w:ascii="Times New Roman" w:hAnsi="Times New Roman" w:cs="Times New Roman"/>
          <w:b/>
          <w:sz w:val="24"/>
          <w:szCs w:val="24"/>
        </w:rPr>
        <w:t xml:space="preserve"> и предметные)</w:t>
      </w:r>
    </w:p>
    <w:p w:rsidR="00A40FE0" w:rsidRPr="00A40FE0" w:rsidRDefault="00A40FE0" w:rsidP="00A40FE0">
      <w:pPr>
        <w:suppressAutoHyphens/>
        <w:autoSpaceDE w:val="0"/>
        <w:spacing w:after="0" w:line="240" w:lineRule="auto"/>
        <w:ind w:left="14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A40FE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Личностные результаты предмета Литературное чтение» в 3 классе </w:t>
      </w:r>
    </w:p>
    <w:p w:rsidR="00A40FE0" w:rsidRPr="00A40FE0" w:rsidRDefault="00A40FE0" w:rsidP="008678B2">
      <w:pPr>
        <w:numPr>
          <w:ilvl w:val="0"/>
          <w:numId w:val="13"/>
        </w:numPr>
        <w:suppressAutoHyphens/>
        <w:autoSpaceDE w:val="0"/>
        <w:spacing w:after="0" w:line="240" w:lineRule="auto"/>
        <w:ind w:left="0" w:firstLine="14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A40FE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1) формирование чувства гордости за свою Родину, её историю, российский народ, становление гуманистических и демократических ценностных ориентаций многофункционального российского общества;</w:t>
      </w:r>
    </w:p>
    <w:p w:rsidR="00A40FE0" w:rsidRPr="00A40FE0" w:rsidRDefault="00A40FE0" w:rsidP="008678B2">
      <w:pPr>
        <w:numPr>
          <w:ilvl w:val="0"/>
          <w:numId w:val="13"/>
        </w:numPr>
        <w:suppressAutoHyphens/>
        <w:autoSpaceDE w:val="0"/>
        <w:spacing w:after="0" w:line="240" w:lineRule="auto"/>
        <w:ind w:left="0" w:firstLine="14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A40FE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2) формирование средствами литературных произведений целостного взгляда на мир в единстве и разнообразии природы, народов, культур и религий;</w:t>
      </w:r>
    </w:p>
    <w:p w:rsidR="00A40FE0" w:rsidRPr="00A40FE0" w:rsidRDefault="00A40FE0" w:rsidP="008678B2">
      <w:pPr>
        <w:numPr>
          <w:ilvl w:val="0"/>
          <w:numId w:val="13"/>
        </w:numPr>
        <w:shd w:val="clear" w:color="auto" w:fill="FFFFFF"/>
        <w:suppressAutoHyphens/>
        <w:autoSpaceDE w:val="0"/>
        <w:spacing w:after="0" w:line="240" w:lineRule="auto"/>
        <w:ind w:left="0" w:firstLine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FE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3) воспитание ху</w:t>
      </w:r>
      <w:r w:rsidRPr="00A40FE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дожественно-эстетического вкуса, эстетических потребностей, ценностей и чувств на основе опыта слушания и заучивания наизусть произведений художественной литературы;</w:t>
      </w:r>
    </w:p>
    <w:p w:rsidR="00A40FE0" w:rsidRPr="00A40FE0" w:rsidRDefault="00A40FE0" w:rsidP="008678B2">
      <w:pPr>
        <w:numPr>
          <w:ilvl w:val="0"/>
          <w:numId w:val="13"/>
        </w:numPr>
        <w:shd w:val="clear" w:color="auto" w:fill="FFFFFF"/>
        <w:tabs>
          <w:tab w:val="left" w:pos="638"/>
          <w:tab w:val="left" w:pos="108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FE0">
        <w:rPr>
          <w:rFonts w:ascii="Times New Roman" w:eastAsia="Times New Roman" w:hAnsi="Times New Roman" w:cs="Times New Roman"/>
          <w:sz w:val="24"/>
          <w:szCs w:val="24"/>
          <w:lang w:eastAsia="ru-RU"/>
        </w:rPr>
        <w:t>4)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A40FE0" w:rsidRPr="00A40FE0" w:rsidRDefault="00A40FE0" w:rsidP="008678B2">
      <w:pPr>
        <w:numPr>
          <w:ilvl w:val="0"/>
          <w:numId w:val="13"/>
        </w:numPr>
        <w:shd w:val="clear" w:color="auto" w:fill="FFFFFF"/>
        <w:tabs>
          <w:tab w:val="left" w:pos="638"/>
          <w:tab w:val="left" w:pos="108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FE0">
        <w:rPr>
          <w:rFonts w:ascii="Times New Roman" w:eastAsia="Times New Roman" w:hAnsi="Times New Roman" w:cs="Times New Roman"/>
          <w:sz w:val="24"/>
          <w:szCs w:val="24"/>
          <w:lang w:eastAsia="ru-RU"/>
        </w:rPr>
        <w:t>5) формирование уважительного отношения к иному мнению, истории и культуре других народов, выработка умения терпимо относиться к людям иной национальной принадлежности;</w:t>
      </w:r>
    </w:p>
    <w:p w:rsidR="00A40FE0" w:rsidRPr="00A40FE0" w:rsidRDefault="00A40FE0" w:rsidP="008678B2">
      <w:pPr>
        <w:numPr>
          <w:ilvl w:val="0"/>
          <w:numId w:val="13"/>
        </w:numPr>
        <w:shd w:val="clear" w:color="auto" w:fill="FFFFFF"/>
        <w:tabs>
          <w:tab w:val="left" w:pos="638"/>
          <w:tab w:val="left" w:pos="108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FE0">
        <w:rPr>
          <w:rFonts w:ascii="Times New Roman" w:eastAsia="Times New Roman" w:hAnsi="Times New Roman" w:cs="Times New Roman"/>
          <w:sz w:val="24"/>
          <w:szCs w:val="24"/>
          <w:lang w:eastAsia="ru-RU"/>
        </w:rPr>
        <w:t>6) овладение начальными навыками адаптации к школе, школьному коллективу;</w:t>
      </w:r>
    </w:p>
    <w:p w:rsidR="00A40FE0" w:rsidRPr="00A40FE0" w:rsidRDefault="00A40FE0" w:rsidP="008678B2">
      <w:pPr>
        <w:numPr>
          <w:ilvl w:val="0"/>
          <w:numId w:val="13"/>
        </w:numPr>
        <w:shd w:val="clear" w:color="auto" w:fill="FFFFFF"/>
        <w:tabs>
          <w:tab w:val="left" w:pos="638"/>
          <w:tab w:val="left" w:pos="108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FE0">
        <w:rPr>
          <w:rFonts w:ascii="Times New Roman" w:eastAsia="Times New Roman" w:hAnsi="Times New Roman" w:cs="Times New Roman"/>
          <w:sz w:val="24"/>
          <w:szCs w:val="24"/>
          <w:lang w:eastAsia="ru-RU"/>
        </w:rPr>
        <w:t>7)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A40FE0" w:rsidRPr="00A40FE0" w:rsidRDefault="00A40FE0" w:rsidP="008678B2">
      <w:pPr>
        <w:numPr>
          <w:ilvl w:val="0"/>
          <w:numId w:val="13"/>
        </w:numPr>
        <w:shd w:val="clear" w:color="auto" w:fill="FFFFFF"/>
        <w:tabs>
          <w:tab w:val="left" w:pos="638"/>
          <w:tab w:val="left" w:pos="108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FE0">
        <w:rPr>
          <w:rFonts w:ascii="Times New Roman" w:eastAsia="Times New Roman" w:hAnsi="Times New Roman" w:cs="Times New Roman"/>
          <w:sz w:val="24"/>
          <w:szCs w:val="24"/>
          <w:lang w:eastAsia="ru-RU"/>
        </w:rPr>
        <w:t>8) развитие самостоятельности и личной ответственности за свои поступки на основе представлений о нравственных нормах общения;</w:t>
      </w:r>
    </w:p>
    <w:p w:rsidR="00A40FE0" w:rsidRPr="00A40FE0" w:rsidRDefault="00A40FE0" w:rsidP="008678B2">
      <w:pPr>
        <w:numPr>
          <w:ilvl w:val="0"/>
          <w:numId w:val="13"/>
        </w:numPr>
        <w:shd w:val="clear" w:color="auto" w:fill="FFFFFF"/>
        <w:tabs>
          <w:tab w:val="left" w:pos="638"/>
          <w:tab w:val="left" w:pos="108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развитие навыков сотрудничества </w:t>
      </w:r>
      <w:proofErr w:type="gramStart"/>
      <w:r w:rsidRPr="00A40FE0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A40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и сверстниками в разных социальных ситуациях, умения избегать конфликтов и находить выходы из спорных ситуаций, умения сравнивать поступки героев литературных произведений со своими собственными поступками, осмысливать поступки героев;</w:t>
      </w:r>
    </w:p>
    <w:p w:rsidR="00A40FE0" w:rsidRPr="00A40FE0" w:rsidRDefault="00A40FE0" w:rsidP="008678B2">
      <w:pPr>
        <w:numPr>
          <w:ilvl w:val="0"/>
          <w:numId w:val="13"/>
        </w:numPr>
        <w:shd w:val="clear" w:color="auto" w:fill="FFFFFF"/>
        <w:tabs>
          <w:tab w:val="left" w:pos="638"/>
          <w:tab w:val="left" w:pos="108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FE0">
        <w:rPr>
          <w:rFonts w:ascii="Times New Roman" w:eastAsia="Times New Roman" w:hAnsi="Times New Roman" w:cs="Times New Roman"/>
          <w:sz w:val="24"/>
          <w:szCs w:val="24"/>
          <w:lang w:eastAsia="ru-RU"/>
        </w:rPr>
        <w:t>10) наличие мотивации к творческому труду и бережному отношению к материальным и духовным ценностям, формирование установки на безопасный, здоровый образ жизни.</w:t>
      </w:r>
    </w:p>
    <w:p w:rsidR="00A40FE0" w:rsidRPr="00A40FE0" w:rsidRDefault="00A40FE0" w:rsidP="00A40FE0">
      <w:pPr>
        <w:shd w:val="clear" w:color="auto" w:fill="FFFFFF"/>
        <w:tabs>
          <w:tab w:val="left" w:pos="638"/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A40F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A40F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результаты</w:t>
      </w:r>
      <w:r w:rsidRPr="00A40FE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предмета Литературное чтение» в 3 классе</w:t>
      </w:r>
    </w:p>
    <w:p w:rsidR="00A40FE0" w:rsidRPr="00A40FE0" w:rsidRDefault="00A40FE0" w:rsidP="008678B2">
      <w:pPr>
        <w:numPr>
          <w:ilvl w:val="0"/>
          <w:numId w:val="13"/>
        </w:numPr>
        <w:shd w:val="clear" w:color="auto" w:fill="FFFFFF"/>
        <w:tabs>
          <w:tab w:val="left" w:pos="638"/>
          <w:tab w:val="left" w:pos="108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FE0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овладение способностью принимать и сохранять цели и задачи учебной деятельности, поиска средств её осуществления;</w:t>
      </w:r>
    </w:p>
    <w:p w:rsidR="00A40FE0" w:rsidRPr="00A40FE0" w:rsidRDefault="00A40FE0" w:rsidP="008678B2">
      <w:pPr>
        <w:numPr>
          <w:ilvl w:val="0"/>
          <w:numId w:val="13"/>
        </w:numPr>
        <w:shd w:val="clear" w:color="auto" w:fill="FFFFFF"/>
        <w:tabs>
          <w:tab w:val="left" w:pos="638"/>
          <w:tab w:val="left" w:pos="108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FE0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освоение способами решения проблем творческого и поискового характера;</w:t>
      </w:r>
    </w:p>
    <w:p w:rsidR="00A40FE0" w:rsidRPr="00A40FE0" w:rsidRDefault="00A40FE0" w:rsidP="008678B2">
      <w:pPr>
        <w:numPr>
          <w:ilvl w:val="0"/>
          <w:numId w:val="13"/>
        </w:numPr>
        <w:shd w:val="clear" w:color="auto" w:fill="FFFFFF"/>
        <w:tabs>
          <w:tab w:val="left" w:pos="638"/>
          <w:tab w:val="left" w:pos="108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FE0">
        <w:rPr>
          <w:rFonts w:ascii="Times New Roman" w:eastAsia="Times New Roman" w:hAnsi="Times New Roman" w:cs="Times New Roman"/>
          <w:sz w:val="24"/>
          <w:szCs w:val="24"/>
          <w:lang w:eastAsia="ru-RU"/>
        </w:rPr>
        <w:t>3) 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результата;</w:t>
      </w:r>
    </w:p>
    <w:p w:rsidR="00A40FE0" w:rsidRPr="00A40FE0" w:rsidRDefault="00A40FE0" w:rsidP="008678B2">
      <w:pPr>
        <w:numPr>
          <w:ilvl w:val="0"/>
          <w:numId w:val="13"/>
        </w:numPr>
        <w:shd w:val="clear" w:color="auto" w:fill="FFFFFF"/>
        <w:tabs>
          <w:tab w:val="left" w:pos="638"/>
          <w:tab w:val="left" w:pos="108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FE0">
        <w:rPr>
          <w:rFonts w:ascii="Times New Roman" w:eastAsia="Times New Roman" w:hAnsi="Times New Roman" w:cs="Times New Roman"/>
          <w:sz w:val="24"/>
          <w:szCs w:val="24"/>
          <w:lang w:eastAsia="ru-RU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A40FE0" w:rsidRPr="00A40FE0" w:rsidRDefault="00A40FE0" w:rsidP="008678B2">
      <w:pPr>
        <w:numPr>
          <w:ilvl w:val="0"/>
          <w:numId w:val="13"/>
        </w:numPr>
        <w:shd w:val="clear" w:color="auto" w:fill="FFFFFF"/>
        <w:tabs>
          <w:tab w:val="left" w:pos="638"/>
          <w:tab w:val="left" w:pos="108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FE0">
        <w:rPr>
          <w:rFonts w:ascii="Times New Roman" w:eastAsia="Times New Roman" w:hAnsi="Times New Roman" w:cs="Times New Roman"/>
          <w:sz w:val="24"/>
          <w:szCs w:val="24"/>
          <w:lang w:eastAsia="ru-RU"/>
        </w:rPr>
        <w:t>5) использование знаково-символических сре</w:t>
      </w:r>
      <w:proofErr w:type="gramStart"/>
      <w:r w:rsidRPr="00A40FE0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A40FE0">
        <w:rPr>
          <w:rFonts w:ascii="Times New Roman" w:eastAsia="Times New Roman" w:hAnsi="Times New Roman" w:cs="Times New Roman"/>
          <w:sz w:val="24"/>
          <w:szCs w:val="24"/>
          <w:lang w:eastAsia="ru-RU"/>
        </w:rPr>
        <w:t>едставления информации о книгах;</w:t>
      </w:r>
    </w:p>
    <w:p w:rsidR="00A40FE0" w:rsidRPr="00A40FE0" w:rsidRDefault="00A40FE0" w:rsidP="008678B2">
      <w:pPr>
        <w:numPr>
          <w:ilvl w:val="0"/>
          <w:numId w:val="13"/>
        </w:numPr>
        <w:shd w:val="clear" w:color="auto" w:fill="FFFFFF"/>
        <w:tabs>
          <w:tab w:val="left" w:pos="638"/>
          <w:tab w:val="left" w:pos="108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FE0">
        <w:rPr>
          <w:rFonts w:ascii="Times New Roman" w:eastAsia="Times New Roman" w:hAnsi="Times New Roman" w:cs="Times New Roman"/>
          <w:sz w:val="24"/>
          <w:szCs w:val="24"/>
          <w:lang w:eastAsia="ru-RU"/>
        </w:rPr>
        <w:t>6) активное использование речевых сре</w:t>
      </w:r>
      <w:proofErr w:type="gramStart"/>
      <w:r w:rsidRPr="00A40FE0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 дл</w:t>
      </w:r>
      <w:proofErr w:type="gramEnd"/>
      <w:r w:rsidRPr="00A40FE0">
        <w:rPr>
          <w:rFonts w:ascii="Times New Roman" w:eastAsia="Times New Roman" w:hAnsi="Times New Roman" w:cs="Times New Roman"/>
          <w:sz w:val="24"/>
          <w:szCs w:val="24"/>
          <w:lang w:eastAsia="ru-RU"/>
        </w:rPr>
        <w:t>я решения коммуникативных и познавательных задач;</w:t>
      </w:r>
    </w:p>
    <w:p w:rsidR="00A40FE0" w:rsidRPr="00A40FE0" w:rsidRDefault="00A40FE0" w:rsidP="008678B2">
      <w:pPr>
        <w:numPr>
          <w:ilvl w:val="0"/>
          <w:numId w:val="13"/>
        </w:numPr>
        <w:shd w:val="clear" w:color="auto" w:fill="FFFFFF"/>
        <w:tabs>
          <w:tab w:val="left" w:pos="638"/>
          <w:tab w:val="left" w:pos="108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FE0">
        <w:rPr>
          <w:rFonts w:ascii="Times New Roman" w:eastAsia="Times New Roman" w:hAnsi="Times New Roman" w:cs="Times New Roman"/>
          <w:sz w:val="24"/>
          <w:szCs w:val="24"/>
          <w:lang w:eastAsia="ru-RU"/>
        </w:rPr>
        <w:t>7) использование различных способов поиска учебной информации в справочниках, словарях, энциклопедиях и интерпретации информации в соответствии с коммуникативными и познавательными задачами;</w:t>
      </w:r>
    </w:p>
    <w:p w:rsidR="00A40FE0" w:rsidRPr="00A40FE0" w:rsidRDefault="00A40FE0" w:rsidP="008678B2">
      <w:pPr>
        <w:numPr>
          <w:ilvl w:val="0"/>
          <w:numId w:val="13"/>
        </w:numPr>
        <w:shd w:val="clear" w:color="auto" w:fill="FFFFFF"/>
        <w:tabs>
          <w:tab w:val="left" w:pos="638"/>
          <w:tab w:val="left" w:pos="108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40FE0">
        <w:rPr>
          <w:rFonts w:ascii="Times New Roman" w:eastAsia="Times New Roman" w:hAnsi="Times New Roman" w:cs="Times New Roman"/>
          <w:sz w:val="24"/>
          <w:szCs w:val="24"/>
          <w:lang w:eastAsia="ru-RU"/>
        </w:rPr>
        <w:t>8)  овладение навыками смыслового чтения текстов в соответствии с целями и задачами, осознанного построения речевого высказывания в соответствии с задачами коммуникации и составления текстов в устной и письменной формах;</w:t>
      </w:r>
      <w:proofErr w:type="gramEnd"/>
    </w:p>
    <w:p w:rsidR="00A40FE0" w:rsidRPr="00A40FE0" w:rsidRDefault="00A40FE0" w:rsidP="008678B2">
      <w:pPr>
        <w:numPr>
          <w:ilvl w:val="0"/>
          <w:numId w:val="13"/>
        </w:numPr>
        <w:shd w:val="clear" w:color="auto" w:fill="FFFFFF"/>
        <w:tabs>
          <w:tab w:val="left" w:pos="638"/>
          <w:tab w:val="left" w:pos="108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F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9) овладение логическими действиями сравнения, анализа, синтеза, обобщения, классификации по родовидовым признакам, установления причинно-следственных связей, построения рассуждений;</w:t>
      </w:r>
    </w:p>
    <w:p w:rsidR="00A40FE0" w:rsidRPr="00A40FE0" w:rsidRDefault="00A40FE0" w:rsidP="008678B2">
      <w:pPr>
        <w:numPr>
          <w:ilvl w:val="0"/>
          <w:numId w:val="13"/>
        </w:numPr>
        <w:shd w:val="clear" w:color="auto" w:fill="FFFFFF"/>
        <w:tabs>
          <w:tab w:val="left" w:pos="638"/>
          <w:tab w:val="left" w:pos="108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FE0">
        <w:rPr>
          <w:rFonts w:ascii="Times New Roman" w:eastAsia="Times New Roman" w:hAnsi="Times New Roman" w:cs="Times New Roman"/>
          <w:sz w:val="24"/>
          <w:szCs w:val="24"/>
          <w:lang w:eastAsia="ru-RU"/>
        </w:rPr>
        <w:t>10) готовность слушать собеседника и вести диалог, признавать различные точки зрения и право каждого иметь и излагать своё мнение и аргументировать свою точку зрения и оценку событий;</w:t>
      </w:r>
    </w:p>
    <w:p w:rsidR="00A40FE0" w:rsidRPr="00A40FE0" w:rsidRDefault="00A40FE0" w:rsidP="008678B2">
      <w:pPr>
        <w:numPr>
          <w:ilvl w:val="0"/>
          <w:numId w:val="13"/>
        </w:numPr>
        <w:shd w:val="clear" w:color="auto" w:fill="FFFFFF"/>
        <w:tabs>
          <w:tab w:val="left" w:pos="638"/>
          <w:tab w:val="left" w:pos="108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FE0">
        <w:rPr>
          <w:rFonts w:ascii="Times New Roman" w:eastAsia="Times New Roman" w:hAnsi="Times New Roman" w:cs="Times New Roman"/>
          <w:sz w:val="24"/>
          <w:szCs w:val="24"/>
          <w:lang w:eastAsia="ru-RU"/>
        </w:rPr>
        <w:t>11) умение договариваться о распределении ролей в совместной деятельности, осуществлять взаимный контроль в совместной деятельности, общей цели и путей её достижения, осмысливать собственное поведение и поведение окружающих;</w:t>
      </w:r>
    </w:p>
    <w:p w:rsidR="00A40FE0" w:rsidRPr="00A40FE0" w:rsidRDefault="00A40FE0" w:rsidP="008678B2">
      <w:pPr>
        <w:numPr>
          <w:ilvl w:val="0"/>
          <w:numId w:val="13"/>
        </w:numPr>
        <w:shd w:val="clear" w:color="auto" w:fill="FFFFFF"/>
        <w:tabs>
          <w:tab w:val="left" w:pos="638"/>
          <w:tab w:val="left" w:pos="108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FE0">
        <w:rPr>
          <w:rFonts w:ascii="Times New Roman" w:eastAsia="Times New Roman" w:hAnsi="Times New Roman" w:cs="Times New Roman"/>
          <w:sz w:val="24"/>
          <w:szCs w:val="24"/>
          <w:lang w:eastAsia="ru-RU"/>
        </w:rPr>
        <w:t>12) готовность конструктивно разрешать конфликты посредством учёта интересов сторон и сотрудничества.</w:t>
      </w:r>
    </w:p>
    <w:p w:rsidR="00A40FE0" w:rsidRPr="00A40FE0" w:rsidRDefault="00A40FE0" w:rsidP="00A40FE0">
      <w:pPr>
        <w:shd w:val="clear" w:color="auto" w:fill="FFFFFF"/>
        <w:tabs>
          <w:tab w:val="left" w:pos="638"/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40F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 результаты</w:t>
      </w:r>
      <w:r w:rsidRPr="00A40FE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предмета Литературное чтение» в 3 классе</w:t>
      </w:r>
    </w:p>
    <w:p w:rsidR="00A40FE0" w:rsidRPr="00A40FE0" w:rsidRDefault="00A40FE0" w:rsidP="008678B2">
      <w:pPr>
        <w:numPr>
          <w:ilvl w:val="0"/>
          <w:numId w:val="13"/>
        </w:numPr>
        <w:shd w:val="clear" w:color="auto" w:fill="FFFFFF"/>
        <w:tabs>
          <w:tab w:val="left" w:pos="638"/>
          <w:tab w:val="left" w:pos="108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0F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 понимание литературы как явления национальной и мировой культуры, средства сохранения и передачи нравственных ценностей и традиций;</w:t>
      </w:r>
    </w:p>
    <w:p w:rsidR="00A40FE0" w:rsidRPr="00A40FE0" w:rsidRDefault="00A40FE0" w:rsidP="008678B2">
      <w:pPr>
        <w:numPr>
          <w:ilvl w:val="0"/>
          <w:numId w:val="13"/>
        </w:numPr>
        <w:shd w:val="clear" w:color="auto" w:fill="FFFFFF"/>
        <w:tabs>
          <w:tab w:val="left" w:pos="638"/>
          <w:tab w:val="left" w:pos="108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0F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 осознание значимости чтения для личного развития; формирование представлений о Родине и её людях, окружающем мире, культуре, первоначальных этических представлений, понятий о добре и зле, дружбе, честности; формирование потребности в систематическом чтении;</w:t>
      </w:r>
    </w:p>
    <w:p w:rsidR="00A40FE0" w:rsidRPr="00A40FE0" w:rsidRDefault="00A40FE0" w:rsidP="008678B2">
      <w:pPr>
        <w:numPr>
          <w:ilvl w:val="0"/>
          <w:numId w:val="13"/>
        </w:numPr>
        <w:shd w:val="clear" w:color="auto" w:fill="FFFFFF"/>
        <w:tabs>
          <w:tab w:val="left" w:pos="638"/>
          <w:tab w:val="left" w:pos="108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0F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3) достижение необходимого для продолжения образования уровня читательской компетентности, общего речевого развития, т.е. овладение чтением вслух и про себя, элементарными приёмами анализа художественных, научно-познавательных и учебных текстов с использованием элементарных литературоведческих понятий;</w:t>
      </w:r>
    </w:p>
    <w:p w:rsidR="00A40FE0" w:rsidRPr="00A40FE0" w:rsidRDefault="00A40FE0" w:rsidP="008678B2">
      <w:pPr>
        <w:numPr>
          <w:ilvl w:val="0"/>
          <w:numId w:val="13"/>
        </w:numPr>
        <w:shd w:val="clear" w:color="auto" w:fill="FFFFFF"/>
        <w:tabs>
          <w:tab w:val="left" w:pos="638"/>
          <w:tab w:val="left" w:pos="108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0F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4) использование разных видов чтения (изучающее (смысловое),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A40FE0" w:rsidRPr="00A40FE0" w:rsidRDefault="00A40FE0" w:rsidP="008678B2">
      <w:pPr>
        <w:numPr>
          <w:ilvl w:val="0"/>
          <w:numId w:val="13"/>
        </w:numPr>
        <w:shd w:val="clear" w:color="auto" w:fill="FFFFFF"/>
        <w:tabs>
          <w:tab w:val="left" w:pos="638"/>
          <w:tab w:val="left" w:pos="108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0F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5) умение самостоятельно выбирать интересующую литературу, пользоваться справочными источниками для понимания и получения дополнительной информации, составляя самостоятельно краткую аннотацию;</w:t>
      </w:r>
    </w:p>
    <w:p w:rsidR="00A40FE0" w:rsidRPr="00A40FE0" w:rsidRDefault="00A40FE0" w:rsidP="008678B2">
      <w:pPr>
        <w:numPr>
          <w:ilvl w:val="0"/>
          <w:numId w:val="13"/>
        </w:numPr>
        <w:shd w:val="clear" w:color="auto" w:fill="FFFFFF"/>
        <w:tabs>
          <w:tab w:val="left" w:pos="638"/>
          <w:tab w:val="left" w:pos="108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0F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6) умение использовать простейшие виды анализа различных текстов: устанавливать </w:t>
      </w:r>
      <w:r w:rsidRPr="00A40F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причинно-следственные связи и определять главную мысль произведения, делить текст на части, озаглавливать их, составлять простой план, находить средства выразительности, пересказывать произведение;</w:t>
      </w:r>
    </w:p>
    <w:p w:rsidR="00A40FE0" w:rsidRPr="00A40FE0" w:rsidRDefault="00A40FE0" w:rsidP="008678B2">
      <w:pPr>
        <w:numPr>
          <w:ilvl w:val="0"/>
          <w:numId w:val="13"/>
        </w:numPr>
        <w:shd w:val="clear" w:color="auto" w:fill="FFFFFF"/>
        <w:tabs>
          <w:tab w:val="left" w:pos="638"/>
          <w:tab w:val="left" w:pos="108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0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умение работать с разными видами текстов, находить характерные особенности </w:t>
      </w:r>
      <w:r w:rsidRPr="00A40F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научно-познавательных, учебных и художественных произведений. На практическом уровне овладеть некоторыми видами письменной речи (повествование – создание текста по аналогии, рассуждение – письменный ответ на вопрос, описание – характеристика героев). Умение написать отзыв на прочитанное произведение;</w:t>
      </w:r>
    </w:p>
    <w:p w:rsidR="00EC693F" w:rsidRPr="000812F4" w:rsidRDefault="00A40FE0" w:rsidP="000812F4">
      <w:pPr>
        <w:numPr>
          <w:ilvl w:val="0"/>
          <w:numId w:val="13"/>
        </w:numPr>
        <w:shd w:val="clear" w:color="auto" w:fill="FFFFFF"/>
        <w:tabs>
          <w:tab w:val="left" w:pos="638"/>
          <w:tab w:val="left" w:pos="108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0F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8) развитие художественно-творческих способностей, умение создавать собственный текст на основе художественного произведения, репродукции картин художников, иллюстраций, на основе личного опыта.</w:t>
      </w:r>
    </w:p>
    <w:p w:rsidR="00EC693F" w:rsidRPr="00A40FE0" w:rsidRDefault="00EC693F" w:rsidP="00EC693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0F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Предметными  результатами изучения курса «Литературное чтение» является </w:t>
      </w:r>
      <w:proofErr w:type="spellStart"/>
      <w:r w:rsidRPr="00A40F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сформированность</w:t>
      </w:r>
      <w:proofErr w:type="spellEnd"/>
      <w:r w:rsidRPr="00A40F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следующих умений:</w:t>
      </w:r>
    </w:p>
    <w:p w:rsidR="00EC693F" w:rsidRPr="00A40FE0" w:rsidRDefault="00EC693F" w:rsidP="00EC693F">
      <w:pPr>
        <w:widowControl w:val="0"/>
        <w:autoSpaceDE w:val="0"/>
        <w:autoSpaceDN w:val="0"/>
        <w:adjustRightInd w:val="0"/>
        <w:spacing w:after="0" w:line="240" w:lineRule="auto"/>
        <w:ind w:right="3207"/>
        <w:rPr>
          <w:rFonts w:ascii="Times New Roman" w:eastAsia="Times New Roman" w:hAnsi="Times New Roman" w:cs="Times New Roman"/>
          <w:b/>
          <w:bCs/>
          <w:w w:val="107"/>
          <w:sz w:val="24"/>
          <w:szCs w:val="24"/>
          <w:u w:val="single"/>
          <w:lang w:eastAsia="ru-RU"/>
        </w:rPr>
      </w:pPr>
      <w:r w:rsidRPr="00A40FE0">
        <w:rPr>
          <w:rFonts w:ascii="Times New Roman" w:eastAsia="Times New Roman" w:hAnsi="Times New Roman" w:cs="Times New Roman"/>
          <w:b/>
          <w:bCs/>
          <w:w w:val="107"/>
          <w:sz w:val="24"/>
          <w:szCs w:val="24"/>
          <w:u w:val="single"/>
          <w:lang w:eastAsia="ru-RU"/>
        </w:rPr>
        <w:t>3 класс</w:t>
      </w:r>
    </w:p>
    <w:p w:rsidR="00EC693F" w:rsidRPr="004103DE" w:rsidRDefault="00EC693F" w:rsidP="0065450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3207"/>
        <w:rPr>
          <w:rFonts w:ascii="Times New Roman" w:eastAsia="Times New Roman" w:hAnsi="Times New Roman" w:cs="Times New Roman"/>
          <w:bCs/>
          <w:w w:val="107"/>
          <w:sz w:val="24"/>
          <w:szCs w:val="24"/>
          <w:u w:val="single"/>
          <w:lang w:eastAsia="ru-RU"/>
        </w:rPr>
      </w:pPr>
      <w:r w:rsidRPr="004103DE">
        <w:rPr>
          <w:rFonts w:ascii="Times New Roman" w:eastAsia="Times New Roman" w:hAnsi="Times New Roman" w:cs="Times New Roman"/>
          <w:bCs/>
          <w:i/>
          <w:w w:val="107"/>
          <w:sz w:val="24"/>
          <w:szCs w:val="24"/>
          <w:lang w:eastAsia="ru-RU"/>
        </w:rPr>
        <w:t>делить</w:t>
      </w:r>
      <w:r w:rsidRPr="004103DE">
        <w:rPr>
          <w:rFonts w:ascii="Times New Roman" w:eastAsia="Times New Roman" w:hAnsi="Times New Roman" w:cs="Times New Roman"/>
          <w:bCs/>
          <w:w w:val="107"/>
          <w:sz w:val="24"/>
          <w:szCs w:val="24"/>
          <w:lang w:eastAsia="ru-RU"/>
        </w:rPr>
        <w:t xml:space="preserve"> текст на части, </w:t>
      </w:r>
      <w:r w:rsidRPr="004103DE">
        <w:rPr>
          <w:rFonts w:ascii="Times New Roman" w:eastAsia="Times New Roman" w:hAnsi="Times New Roman" w:cs="Times New Roman"/>
          <w:bCs/>
          <w:i/>
          <w:w w:val="107"/>
          <w:sz w:val="24"/>
          <w:szCs w:val="24"/>
          <w:lang w:eastAsia="ru-RU"/>
        </w:rPr>
        <w:t>озаглавливать</w:t>
      </w:r>
      <w:r w:rsidRPr="004103DE">
        <w:rPr>
          <w:rFonts w:ascii="Times New Roman" w:eastAsia="Times New Roman" w:hAnsi="Times New Roman" w:cs="Times New Roman"/>
          <w:bCs/>
          <w:w w:val="107"/>
          <w:sz w:val="24"/>
          <w:szCs w:val="24"/>
          <w:lang w:eastAsia="ru-RU"/>
        </w:rPr>
        <w:t xml:space="preserve"> части;</w:t>
      </w:r>
    </w:p>
    <w:p w:rsidR="00EC693F" w:rsidRPr="004103DE" w:rsidRDefault="00EC693F" w:rsidP="0065450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3207"/>
        <w:rPr>
          <w:rFonts w:ascii="Times New Roman" w:eastAsia="Times New Roman" w:hAnsi="Times New Roman" w:cs="Times New Roman"/>
          <w:bCs/>
          <w:w w:val="107"/>
          <w:sz w:val="24"/>
          <w:szCs w:val="24"/>
          <w:u w:val="single"/>
          <w:lang w:eastAsia="ru-RU"/>
        </w:rPr>
      </w:pPr>
      <w:r w:rsidRPr="004103DE">
        <w:rPr>
          <w:rFonts w:ascii="Times New Roman" w:eastAsia="Times New Roman" w:hAnsi="Times New Roman" w:cs="Times New Roman"/>
          <w:bCs/>
          <w:i/>
          <w:w w:val="107"/>
          <w:sz w:val="24"/>
          <w:szCs w:val="24"/>
          <w:lang w:eastAsia="ru-RU"/>
        </w:rPr>
        <w:t>выбирать</w:t>
      </w:r>
      <w:r w:rsidRPr="004103DE">
        <w:rPr>
          <w:rFonts w:ascii="Times New Roman" w:eastAsia="Times New Roman" w:hAnsi="Times New Roman" w:cs="Times New Roman"/>
          <w:bCs/>
          <w:w w:val="107"/>
          <w:sz w:val="24"/>
          <w:szCs w:val="24"/>
          <w:lang w:eastAsia="ru-RU"/>
        </w:rPr>
        <w:t xml:space="preserve"> наиболее точную формулировку главной мысли из ряда данных;</w:t>
      </w:r>
    </w:p>
    <w:p w:rsidR="00EC693F" w:rsidRPr="004103DE" w:rsidRDefault="00EC693F" w:rsidP="0065450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3207"/>
        <w:rPr>
          <w:rFonts w:ascii="Times New Roman" w:eastAsia="Times New Roman" w:hAnsi="Times New Roman" w:cs="Times New Roman"/>
          <w:bCs/>
          <w:w w:val="107"/>
          <w:sz w:val="24"/>
          <w:szCs w:val="24"/>
          <w:lang w:eastAsia="ru-RU"/>
        </w:rPr>
      </w:pPr>
      <w:r w:rsidRPr="004103DE">
        <w:rPr>
          <w:rFonts w:ascii="Times New Roman" w:eastAsia="Times New Roman" w:hAnsi="Times New Roman" w:cs="Times New Roman"/>
          <w:bCs/>
          <w:w w:val="107"/>
          <w:sz w:val="24"/>
          <w:szCs w:val="24"/>
          <w:lang w:eastAsia="ru-RU"/>
        </w:rPr>
        <w:t xml:space="preserve">подробно и выборочно </w:t>
      </w:r>
      <w:r w:rsidRPr="004103DE">
        <w:rPr>
          <w:rFonts w:ascii="Times New Roman" w:eastAsia="Times New Roman" w:hAnsi="Times New Roman" w:cs="Times New Roman"/>
          <w:bCs/>
          <w:i/>
          <w:w w:val="107"/>
          <w:sz w:val="24"/>
          <w:szCs w:val="24"/>
          <w:lang w:eastAsia="ru-RU"/>
        </w:rPr>
        <w:t>пересказывать</w:t>
      </w:r>
      <w:r w:rsidRPr="004103DE">
        <w:rPr>
          <w:rFonts w:ascii="Times New Roman" w:eastAsia="Times New Roman" w:hAnsi="Times New Roman" w:cs="Times New Roman"/>
          <w:bCs/>
          <w:w w:val="107"/>
          <w:sz w:val="24"/>
          <w:szCs w:val="24"/>
          <w:lang w:eastAsia="ru-RU"/>
        </w:rPr>
        <w:t xml:space="preserve"> текст;</w:t>
      </w:r>
    </w:p>
    <w:p w:rsidR="00EC693F" w:rsidRPr="004103DE" w:rsidRDefault="00EC693F" w:rsidP="0065450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3207"/>
        <w:rPr>
          <w:rFonts w:ascii="Times New Roman" w:eastAsia="Times New Roman" w:hAnsi="Times New Roman" w:cs="Times New Roman"/>
          <w:bCs/>
          <w:w w:val="107"/>
          <w:sz w:val="24"/>
          <w:szCs w:val="24"/>
          <w:lang w:eastAsia="ru-RU"/>
        </w:rPr>
      </w:pPr>
      <w:r w:rsidRPr="004103DE">
        <w:rPr>
          <w:rFonts w:ascii="Times New Roman" w:eastAsia="Times New Roman" w:hAnsi="Times New Roman" w:cs="Times New Roman"/>
          <w:bCs/>
          <w:i/>
          <w:w w:val="107"/>
          <w:sz w:val="24"/>
          <w:szCs w:val="24"/>
          <w:lang w:eastAsia="ru-RU"/>
        </w:rPr>
        <w:t>составлять</w:t>
      </w:r>
      <w:r w:rsidRPr="004103DE">
        <w:rPr>
          <w:rFonts w:ascii="Times New Roman" w:eastAsia="Times New Roman" w:hAnsi="Times New Roman" w:cs="Times New Roman"/>
          <w:bCs/>
          <w:w w:val="107"/>
          <w:sz w:val="24"/>
          <w:szCs w:val="24"/>
          <w:lang w:eastAsia="ru-RU"/>
        </w:rPr>
        <w:t xml:space="preserve"> устный рассказ о герое прочитанного произведения по плану;</w:t>
      </w:r>
    </w:p>
    <w:p w:rsidR="00EC693F" w:rsidRPr="004103DE" w:rsidRDefault="00EC693F" w:rsidP="0065450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3207"/>
        <w:rPr>
          <w:rFonts w:ascii="Times New Roman" w:eastAsia="Times New Roman" w:hAnsi="Times New Roman" w:cs="Times New Roman"/>
          <w:bCs/>
          <w:w w:val="107"/>
          <w:sz w:val="24"/>
          <w:szCs w:val="24"/>
          <w:lang w:eastAsia="ru-RU"/>
        </w:rPr>
      </w:pPr>
      <w:r w:rsidRPr="004103DE">
        <w:rPr>
          <w:rFonts w:ascii="Times New Roman" w:eastAsia="Times New Roman" w:hAnsi="Times New Roman" w:cs="Times New Roman"/>
          <w:bCs/>
          <w:i/>
          <w:w w:val="107"/>
          <w:sz w:val="24"/>
          <w:szCs w:val="24"/>
          <w:lang w:eastAsia="ru-RU"/>
        </w:rPr>
        <w:t>размышлять</w:t>
      </w:r>
      <w:r w:rsidRPr="004103DE">
        <w:rPr>
          <w:rFonts w:ascii="Times New Roman" w:eastAsia="Times New Roman" w:hAnsi="Times New Roman" w:cs="Times New Roman"/>
          <w:bCs/>
          <w:w w:val="107"/>
          <w:sz w:val="24"/>
          <w:szCs w:val="24"/>
          <w:lang w:eastAsia="ru-RU"/>
        </w:rPr>
        <w:t xml:space="preserve"> о характере и поступках героя;</w:t>
      </w:r>
    </w:p>
    <w:p w:rsidR="00EC693F" w:rsidRPr="004103DE" w:rsidRDefault="00EC693F" w:rsidP="0065450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3207"/>
        <w:rPr>
          <w:rFonts w:ascii="Times New Roman" w:eastAsia="Times New Roman" w:hAnsi="Times New Roman" w:cs="Times New Roman"/>
          <w:bCs/>
          <w:w w:val="107"/>
          <w:sz w:val="24"/>
          <w:szCs w:val="24"/>
          <w:lang w:eastAsia="ru-RU"/>
        </w:rPr>
      </w:pPr>
      <w:r w:rsidRPr="004103DE">
        <w:rPr>
          <w:rFonts w:ascii="Times New Roman" w:eastAsia="Times New Roman" w:hAnsi="Times New Roman" w:cs="Times New Roman"/>
          <w:bCs/>
          <w:i/>
          <w:w w:val="107"/>
          <w:sz w:val="24"/>
          <w:szCs w:val="24"/>
          <w:lang w:eastAsia="ru-RU"/>
        </w:rPr>
        <w:lastRenderedPageBreak/>
        <w:t>относить</w:t>
      </w:r>
      <w:r w:rsidRPr="004103DE">
        <w:rPr>
          <w:rFonts w:ascii="Times New Roman" w:eastAsia="Times New Roman" w:hAnsi="Times New Roman" w:cs="Times New Roman"/>
          <w:bCs/>
          <w:w w:val="107"/>
          <w:sz w:val="24"/>
          <w:szCs w:val="24"/>
          <w:lang w:eastAsia="ru-RU"/>
        </w:rPr>
        <w:t xml:space="preserve"> произведение к одному из жанров: сказка, пословица, загадка, песенка, скороговорка; </w:t>
      </w:r>
      <w:r w:rsidRPr="004103DE">
        <w:rPr>
          <w:rFonts w:ascii="Times New Roman" w:eastAsia="Times New Roman" w:hAnsi="Times New Roman" w:cs="Times New Roman"/>
          <w:bCs/>
          <w:i/>
          <w:w w:val="107"/>
          <w:sz w:val="24"/>
          <w:szCs w:val="24"/>
          <w:lang w:eastAsia="ru-RU"/>
        </w:rPr>
        <w:t>различать</w:t>
      </w:r>
      <w:r w:rsidRPr="004103DE">
        <w:rPr>
          <w:rFonts w:ascii="Times New Roman" w:eastAsia="Times New Roman" w:hAnsi="Times New Roman" w:cs="Times New Roman"/>
          <w:bCs/>
          <w:w w:val="107"/>
          <w:sz w:val="24"/>
          <w:szCs w:val="24"/>
          <w:lang w:eastAsia="ru-RU"/>
        </w:rPr>
        <w:t xml:space="preserve"> народную и литературную </w:t>
      </w:r>
      <w:proofErr w:type="gramStart"/>
      <w:r w:rsidRPr="004103DE">
        <w:rPr>
          <w:rFonts w:ascii="Times New Roman" w:eastAsia="Times New Roman" w:hAnsi="Times New Roman" w:cs="Times New Roman"/>
          <w:bCs/>
          <w:w w:val="107"/>
          <w:sz w:val="24"/>
          <w:szCs w:val="24"/>
          <w:lang w:eastAsia="ru-RU"/>
        </w:rPr>
        <w:t xml:space="preserve">( </w:t>
      </w:r>
      <w:proofErr w:type="gramEnd"/>
      <w:r w:rsidRPr="004103DE">
        <w:rPr>
          <w:rFonts w:ascii="Times New Roman" w:eastAsia="Times New Roman" w:hAnsi="Times New Roman" w:cs="Times New Roman"/>
          <w:bCs/>
          <w:w w:val="107"/>
          <w:sz w:val="24"/>
          <w:szCs w:val="24"/>
          <w:lang w:eastAsia="ru-RU"/>
        </w:rPr>
        <w:t>авторскую) сказку;</w:t>
      </w:r>
    </w:p>
    <w:p w:rsidR="00EC693F" w:rsidRPr="004103DE" w:rsidRDefault="00EC693F" w:rsidP="0065450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3207"/>
        <w:rPr>
          <w:rFonts w:ascii="Times New Roman" w:eastAsia="Times New Roman" w:hAnsi="Times New Roman" w:cs="Times New Roman"/>
          <w:bCs/>
          <w:w w:val="107"/>
          <w:sz w:val="24"/>
          <w:szCs w:val="24"/>
          <w:lang w:eastAsia="ru-RU"/>
        </w:rPr>
      </w:pPr>
      <w:r w:rsidRPr="004103DE">
        <w:rPr>
          <w:rFonts w:ascii="Times New Roman" w:eastAsia="Times New Roman" w:hAnsi="Times New Roman" w:cs="Times New Roman"/>
          <w:bCs/>
          <w:i/>
          <w:w w:val="107"/>
          <w:sz w:val="24"/>
          <w:szCs w:val="24"/>
          <w:lang w:eastAsia="ru-RU"/>
        </w:rPr>
        <w:t>находить</w:t>
      </w:r>
      <w:r w:rsidRPr="004103DE">
        <w:rPr>
          <w:rFonts w:ascii="Times New Roman" w:eastAsia="Times New Roman" w:hAnsi="Times New Roman" w:cs="Times New Roman"/>
          <w:bCs/>
          <w:w w:val="107"/>
          <w:sz w:val="24"/>
          <w:szCs w:val="24"/>
          <w:lang w:eastAsia="ru-RU"/>
        </w:rPr>
        <w:t xml:space="preserve"> в сказке зачин, концовку, троекратный повтор и другие сказочные приметы;</w:t>
      </w:r>
    </w:p>
    <w:p w:rsidR="00EC693F" w:rsidRPr="004103DE" w:rsidRDefault="00EC693F" w:rsidP="0065450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3207"/>
        <w:rPr>
          <w:rFonts w:ascii="Times New Roman" w:eastAsia="Times New Roman" w:hAnsi="Times New Roman" w:cs="Times New Roman"/>
          <w:bCs/>
          <w:w w:val="107"/>
          <w:sz w:val="24"/>
          <w:szCs w:val="24"/>
          <w:lang w:eastAsia="ru-RU"/>
        </w:rPr>
      </w:pPr>
      <w:r w:rsidRPr="004103DE">
        <w:rPr>
          <w:rFonts w:ascii="Times New Roman" w:eastAsia="Times New Roman" w:hAnsi="Times New Roman" w:cs="Times New Roman"/>
          <w:bCs/>
          <w:i/>
          <w:w w:val="107"/>
          <w:sz w:val="24"/>
          <w:szCs w:val="24"/>
          <w:lang w:eastAsia="ru-RU"/>
        </w:rPr>
        <w:t>относить</w:t>
      </w:r>
      <w:r w:rsidRPr="004103DE">
        <w:rPr>
          <w:rFonts w:ascii="Times New Roman" w:eastAsia="Times New Roman" w:hAnsi="Times New Roman" w:cs="Times New Roman"/>
          <w:bCs/>
          <w:w w:val="107"/>
          <w:sz w:val="24"/>
          <w:szCs w:val="24"/>
          <w:lang w:eastAsia="ru-RU"/>
        </w:rPr>
        <w:t xml:space="preserve"> сказочных героев к одной из групп </w:t>
      </w:r>
      <w:proofErr w:type="gramStart"/>
      <w:r w:rsidRPr="004103DE">
        <w:rPr>
          <w:rFonts w:ascii="Times New Roman" w:eastAsia="Times New Roman" w:hAnsi="Times New Roman" w:cs="Times New Roman"/>
          <w:bCs/>
          <w:w w:val="107"/>
          <w:sz w:val="24"/>
          <w:szCs w:val="24"/>
          <w:lang w:eastAsia="ru-RU"/>
        </w:rPr>
        <w:t xml:space="preserve">( </w:t>
      </w:r>
      <w:proofErr w:type="gramEnd"/>
      <w:r w:rsidRPr="004103DE">
        <w:rPr>
          <w:rFonts w:ascii="Times New Roman" w:eastAsia="Times New Roman" w:hAnsi="Times New Roman" w:cs="Times New Roman"/>
          <w:bCs/>
          <w:w w:val="107"/>
          <w:sz w:val="24"/>
          <w:szCs w:val="24"/>
          <w:lang w:eastAsia="ru-RU"/>
        </w:rPr>
        <w:t>положительные, отрицательные, герои-помощники, нейтральные персонажи);</w:t>
      </w:r>
    </w:p>
    <w:p w:rsidR="0033598C" w:rsidRPr="000812F4" w:rsidRDefault="00EC693F" w:rsidP="000812F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3207"/>
        <w:rPr>
          <w:rFonts w:ascii="Times New Roman" w:eastAsia="Times New Roman" w:hAnsi="Times New Roman" w:cs="Times New Roman"/>
          <w:bCs/>
          <w:w w:val="107"/>
          <w:sz w:val="24"/>
          <w:szCs w:val="24"/>
          <w:lang w:eastAsia="ru-RU"/>
        </w:rPr>
      </w:pPr>
      <w:r w:rsidRPr="004103DE">
        <w:rPr>
          <w:rFonts w:ascii="Times New Roman" w:eastAsia="Times New Roman" w:hAnsi="Times New Roman" w:cs="Times New Roman"/>
          <w:bCs/>
          <w:i/>
          <w:w w:val="107"/>
          <w:sz w:val="24"/>
          <w:szCs w:val="24"/>
          <w:lang w:eastAsia="ru-RU"/>
        </w:rPr>
        <w:t>соотносить</w:t>
      </w:r>
      <w:r w:rsidRPr="004103DE">
        <w:rPr>
          <w:rFonts w:ascii="Times New Roman" w:eastAsia="Times New Roman" w:hAnsi="Times New Roman" w:cs="Times New Roman"/>
          <w:bCs/>
          <w:w w:val="107"/>
          <w:sz w:val="24"/>
          <w:szCs w:val="24"/>
          <w:lang w:eastAsia="ru-RU"/>
        </w:rPr>
        <w:t xml:space="preserve"> автора, название и героев прочитанных произведений.</w:t>
      </w:r>
    </w:p>
    <w:p w:rsidR="003F649A" w:rsidRPr="00A40FE0" w:rsidRDefault="003F649A" w:rsidP="003F649A">
      <w:pPr>
        <w:suppressAutoHyphens/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A40FE0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Требования к результатам освоения учебно</w:t>
      </w:r>
      <w:r w:rsidR="000812F4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го курса русский язык учащимися</w:t>
      </w:r>
    </w:p>
    <w:p w:rsidR="003F649A" w:rsidRPr="00A40FE0" w:rsidRDefault="003F649A" w:rsidP="003F649A">
      <w:pPr>
        <w:suppressAutoHyphens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A40FE0">
        <w:rPr>
          <w:rFonts w:ascii="Times New Roman" w:eastAsia="Arial" w:hAnsi="Times New Roman" w:cs="Times New Roman"/>
          <w:b/>
          <w:i/>
          <w:sz w:val="24"/>
          <w:szCs w:val="24"/>
          <w:lang w:eastAsia="ar-SA"/>
        </w:rPr>
        <w:t xml:space="preserve">В результате работы по разделу «Виды речевой и читательской деятельности» дети </w:t>
      </w:r>
      <w:r w:rsidRPr="00A40FE0">
        <w:rPr>
          <w:rFonts w:ascii="Times New Roman" w:eastAsia="Arial" w:hAnsi="Times New Roman" w:cs="Times New Roman"/>
          <w:b/>
          <w:i/>
          <w:sz w:val="24"/>
          <w:szCs w:val="24"/>
          <w:u w:val="single"/>
          <w:lang w:eastAsia="ar-SA"/>
        </w:rPr>
        <w:t>научатся:</w:t>
      </w:r>
      <w:r w:rsidRPr="00A40FE0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</w:p>
    <w:p w:rsidR="003F649A" w:rsidRPr="00A40FE0" w:rsidRDefault="003F649A" w:rsidP="008678B2">
      <w:pPr>
        <w:numPr>
          <w:ilvl w:val="0"/>
          <w:numId w:val="5"/>
        </w:numPr>
        <w:suppressAutoHyphens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A40FE0">
        <w:rPr>
          <w:rFonts w:ascii="Times New Roman" w:eastAsia="Arial" w:hAnsi="Times New Roman" w:cs="Times New Roman"/>
          <w:sz w:val="24"/>
          <w:szCs w:val="24"/>
          <w:lang w:eastAsia="ar-SA"/>
        </w:rPr>
        <w:t>осознавать значимость чтения для дальнейшего обучения. Понимать цель обучения (удовлетворение читательского интереса и приобретение опыта чтения, поиск фактов и суждений, аргументаций, иной информации);</w:t>
      </w:r>
    </w:p>
    <w:p w:rsidR="003F649A" w:rsidRPr="00A40FE0" w:rsidRDefault="003F649A" w:rsidP="008678B2">
      <w:pPr>
        <w:numPr>
          <w:ilvl w:val="0"/>
          <w:numId w:val="5"/>
        </w:numPr>
        <w:suppressAutoHyphens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A40FE0">
        <w:rPr>
          <w:rFonts w:ascii="Times New Roman" w:eastAsia="Arial" w:hAnsi="Times New Roman" w:cs="Times New Roman"/>
          <w:sz w:val="24"/>
          <w:szCs w:val="24"/>
          <w:lang w:eastAsia="ar-SA"/>
        </w:rPr>
        <w:t>осознанно воспринимать (при чтении вслух и про себя, при прослушивании) содержание различных видов текстов, выявлять их специфику (художественный, научно-популярный, учебный, справочный), определять главную мысль и героев произведения, отвечать на вопросы по содержанию произведения, определять последовательность событий, задавать вопросы по услышанному или прочитанному учебному, научно-популярному и художественному тексту;</w:t>
      </w:r>
    </w:p>
    <w:p w:rsidR="003F649A" w:rsidRPr="00A40FE0" w:rsidRDefault="003F649A" w:rsidP="008678B2">
      <w:pPr>
        <w:numPr>
          <w:ilvl w:val="0"/>
          <w:numId w:val="5"/>
        </w:numPr>
        <w:suppressAutoHyphens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A40FE0">
        <w:rPr>
          <w:rFonts w:ascii="Times New Roman" w:eastAsia="Arial" w:hAnsi="Times New Roman" w:cs="Times New Roman"/>
          <w:sz w:val="24"/>
          <w:szCs w:val="24"/>
          <w:lang w:eastAsia="ar-SA"/>
        </w:rPr>
        <w:t>оформлять свою мысль в монологическое речевое высказывание небольшого объема (повествование, описание, рассуждение) с опорой на авторский текст, по предложенной теме или отвечая на вопрос;</w:t>
      </w:r>
    </w:p>
    <w:p w:rsidR="003F649A" w:rsidRPr="00A40FE0" w:rsidRDefault="003F649A" w:rsidP="008678B2">
      <w:pPr>
        <w:numPr>
          <w:ilvl w:val="0"/>
          <w:numId w:val="5"/>
        </w:numPr>
        <w:suppressAutoHyphens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A40FE0">
        <w:rPr>
          <w:rFonts w:ascii="Times New Roman" w:eastAsia="Arial" w:hAnsi="Times New Roman" w:cs="Times New Roman"/>
          <w:sz w:val="24"/>
          <w:szCs w:val="24"/>
          <w:lang w:eastAsia="ar-SA"/>
        </w:rPr>
        <w:t>вести диалог в различных учебных и бытовых ситуациях обобщения, соблюдая правила речевого этикета, участвовать в диалоге при обсуждении прослушанного/прочитанного произведения;</w:t>
      </w:r>
    </w:p>
    <w:p w:rsidR="003F649A" w:rsidRPr="00A40FE0" w:rsidRDefault="003F649A" w:rsidP="008678B2">
      <w:pPr>
        <w:numPr>
          <w:ilvl w:val="0"/>
          <w:numId w:val="5"/>
        </w:numPr>
        <w:suppressAutoHyphens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A40FE0">
        <w:rPr>
          <w:rFonts w:ascii="Times New Roman" w:eastAsia="Arial" w:hAnsi="Times New Roman" w:cs="Times New Roman"/>
          <w:sz w:val="24"/>
          <w:szCs w:val="24"/>
          <w:lang w:eastAsia="ar-SA"/>
        </w:rPr>
        <w:t>работать со словом (распознавать прямое и переносное значение слова, его многозначностью), целенаправленно пополнять свой активный словарный запас;</w:t>
      </w:r>
    </w:p>
    <w:p w:rsidR="003F649A" w:rsidRPr="00A40FE0" w:rsidRDefault="003F649A" w:rsidP="008678B2">
      <w:pPr>
        <w:numPr>
          <w:ilvl w:val="0"/>
          <w:numId w:val="5"/>
        </w:numPr>
        <w:suppressAutoHyphens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A40FE0">
        <w:rPr>
          <w:rFonts w:ascii="Times New Roman" w:eastAsia="Arial" w:hAnsi="Times New Roman" w:cs="Times New Roman"/>
          <w:sz w:val="24"/>
          <w:szCs w:val="24"/>
          <w:lang w:eastAsia="ar-SA"/>
        </w:rPr>
        <w:t>читать (вслух и про себя) со скоростью, позволяющей осознавать (понимать) смысл прочитанного;</w:t>
      </w:r>
    </w:p>
    <w:p w:rsidR="003F649A" w:rsidRPr="00A40FE0" w:rsidRDefault="003F649A" w:rsidP="008678B2">
      <w:pPr>
        <w:numPr>
          <w:ilvl w:val="0"/>
          <w:numId w:val="5"/>
        </w:numPr>
        <w:suppressAutoHyphens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A40FE0">
        <w:rPr>
          <w:rFonts w:ascii="Times New Roman" w:eastAsia="Arial" w:hAnsi="Times New Roman" w:cs="Times New Roman"/>
          <w:sz w:val="24"/>
          <w:szCs w:val="24"/>
          <w:lang w:eastAsia="ar-SA"/>
        </w:rPr>
        <w:t>читать осознанно и выразительно доступные по объему произведения;</w:t>
      </w:r>
    </w:p>
    <w:p w:rsidR="003F649A" w:rsidRPr="00A40FE0" w:rsidRDefault="003F649A" w:rsidP="008678B2">
      <w:pPr>
        <w:numPr>
          <w:ilvl w:val="0"/>
          <w:numId w:val="5"/>
        </w:numPr>
        <w:suppressAutoHyphens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A40FE0">
        <w:rPr>
          <w:rFonts w:ascii="Times New Roman" w:eastAsia="Arial" w:hAnsi="Times New Roman" w:cs="Times New Roman"/>
          <w:sz w:val="24"/>
          <w:szCs w:val="24"/>
          <w:lang w:eastAsia="ar-SA"/>
        </w:rPr>
        <w:t>ориентироваться в нравственном содержании прочитанного, осознавать сущность поведения героев, самостоятельно делать выводы, соотносить поступки героев с нравственными нормами;</w:t>
      </w:r>
    </w:p>
    <w:p w:rsidR="003F649A" w:rsidRPr="00A40FE0" w:rsidRDefault="003F649A" w:rsidP="008678B2">
      <w:pPr>
        <w:numPr>
          <w:ilvl w:val="0"/>
          <w:numId w:val="5"/>
        </w:numPr>
        <w:suppressAutoHyphens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A40FE0">
        <w:rPr>
          <w:rFonts w:ascii="Times New Roman" w:eastAsia="Arial" w:hAnsi="Times New Roman" w:cs="Times New Roman"/>
          <w:sz w:val="24"/>
          <w:szCs w:val="24"/>
          <w:lang w:eastAsia="ar-SA"/>
        </w:rPr>
        <w:t>ориентироваться в специфике научно-популярного и учебного текста и использовать полученную информацию в практической деятельности;</w:t>
      </w:r>
    </w:p>
    <w:p w:rsidR="003F649A" w:rsidRPr="00A40FE0" w:rsidRDefault="003F649A" w:rsidP="008678B2">
      <w:pPr>
        <w:numPr>
          <w:ilvl w:val="0"/>
          <w:numId w:val="5"/>
        </w:numPr>
        <w:suppressAutoHyphens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A40FE0">
        <w:rPr>
          <w:rFonts w:ascii="Times New Roman" w:eastAsia="Arial" w:hAnsi="Times New Roman" w:cs="Times New Roman"/>
          <w:sz w:val="24"/>
          <w:szCs w:val="24"/>
          <w:lang w:eastAsia="ar-SA"/>
        </w:rPr>
        <w:t>использовать простейшие приемы анализа различных видов текстов: устанавливать причинно-следственные связи и определять главную мысль произведения; делить текс на части, озаглавливать их; составлять простой план; находить простые средства выразительности (сравнение, олицетворение, метафора), определять отношение автора к герою, событию;</w:t>
      </w:r>
    </w:p>
    <w:p w:rsidR="003F649A" w:rsidRPr="00A40FE0" w:rsidRDefault="003F649A" w:rsidP="008678B2">
      <w:pPr>
        <w:numPr>
          <w:ilvl w:val="0"/>
          <w:numId w:val="5"/>
        </w:numPr>
        <w:suppressAutoHyphens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proofErr w:type="gramStart"/>
      <w:r w:rsidRPr="00A40FE0">
        <w:rPr>
          <w:rFonts w:ascii="Times New Roman" w:eastAsia="Arial" w:hAnsi="Times New Roman" w:cs="Times New Roman"/>
          <w:sz w:val="24"/>
          <w:szCs w:val="24"/>
          <w:lang w:eastAsia="ar-SA"/>
        </w:rPr>
        <w:t>использовать различные формы интерпретации содержания текстов: интегрировать содержащиеся в разных частях текста детали сообщения; устанавливать связи, не высказанные в тексе напрямую; объяснять (пояснять) их, соотнося с общей идеей и содержанием текста; формулировать, основываясь на тексте, простые выводы; понимать текст, опираясь не только на содержащуюся в нем информацию, но и на жанр, структуру, язык;</w:t>
      </w:r>
      <w:proofErr w:type="gramEnd"/>
    </w:p>
    <w:p w:rsidR="003F649A" w:rsidRPr="00A40FE0" w:rsidRDefault="003F649A" w:rsidP="008678B2">
      <w:pPr>
        <w:numPr>
          <w:ilvl w:val="0"/>
          <w:numId w:val="5"/>
        </w:numPr>
        <w:suppressAutoHyphens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A40FE0">
        <w:rPr>
          <w:rFonts w:ascii="Times New Roman" w:eastAsia="Arial" w:hAnsi="Times New Roman" w:cs="Times New Roman"/>
          <w:sz w:val="24"/>
          <w:szCs w:val="24"/>
          <w:lang w:eastAsia="ar-SA"/>
        </w:rPr>
        <w:lastRenderedPageBreak/>
        <w:t>передавать содержание прочитанного или прослушанного с учетом специфики научно-популярного, учебного и художественного текстов; передавать содержание текста в виде пересказа (полного или выборочного);</w:t>
      </w:r>
    </w:p>
    <w:p w:rsidR="003F649A" w:rsidRPr="00A40FE0" w:rsidRDefault="003F649A" w:rsidP="008678B2">
      <w:pPr>
        <w:numPr>
          <w:ilvl w:val="0"/>
          <w:numId w:val="5"/>
        </w:numPr>
        <w:suppressAutoHyphens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A40FE0">
        <w:rPr>
          <w:rFonts w:ascii="Times New Roman" w:eastAsia="Arial" w:hAnsi="Times New Roman" w:cs="Times New Roman"/>
          <w:sz w:val="24"/>
          <w:szCs w:val="24"/>
          <w:lang w:eastAsia="ar-SA"/>
        </w:rPr>
        <w:t>коллективно обсуждать прочитанное, доказывать собственное мнение, опираясь на текст или собственный опыт;</w:t>
      </w:r>
    </w:p>
    <w:p w:rsidR="003F649A" w:rsidRPr="00A40FE0" w:rsidRDefault="003F649A" w:rsidP="008678B2">
      <w:pPr>
        <w:numPr>
          <w:ilvl w:val="0"/>
          <w:numId w:val="5"/>
        </w:numPr>
        <w:suppressAutoHyphens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A40FE0">
        <w:rPr>
          <w:rFonts w:ascii="Times New Roman" w:eastAsia="Arial" w:hAnsi="Times New Roman" w:cs="Times New Roman"/>
          <w:sz w:val="24"/>
          <w:szCs w:val="24"/>
          <w:lang w:eastAsia="ar-SA"/>
        </w:rPr>
        <w:t>ориентироваться в книге по названию, оглавлению, отличать сборник произведений от авторской книги, самостоятельно и целенаправленно осуществлять выбор книги в библиотеке по заданной тематике, по собственному желанию;</w:t>
      </w:r>
    </w:p>
    <w:p w:rsidR="003F649A" w:rsidRPr="00A40FE0" w:rsidRDefault="003F649A" w:rsidP="008678B2">
      <w:pPr>
        <w:numPr>
          <w:ilvl w:val="0"/>
          <w:numId w:val="5"/>
        </w:numPr>
        <w:suppressAutoHyphens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A40FE0">
        <w:rPr>
          <w:rFonts w:ascii="Times New Roman" w:eastAsia="Arial" w:hAnsi="Times New Roman" w:cs="Times New Roman"/>
          <w:sz w:val="24"/>
          <w:szCs w:val="24"/>
          <w:lang w:eastAsia="ar-SA"/>
        </w:rPr>
        <w:t>составлять краткую аннотацию (автор, название, тема книги, рекомендации к чтению) на литературное произведение по заданному образцу;</w:t>
      </w:r>
    </w:p>
    <w:p w:rsidR="003F649A" w:rsidRPr="00A40FE0" w:rsidRDefault="003F649A" w:rsidP="008678B2">
      <w:pPr>
        <w:numPr>
          <w:ilvl w:val="0"/>
          <w:numId w:val="5"/>
        </w:numPr>
        <w:suppressAutoHyphens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A40FE0">
        <w:rPr>
          <w:rFonts w:ascii="Times New Roman" w:eastAsia="Arial" w:hAnsi="Times New Roman" w:cs="Times New Roman"/>
          <w:sz w:val="24"/>
          <w:szCs w:val="24"/>
          <w:lang w:eastAsia="ar-SA"/>
        </w:rPr>
        <w:t>самостоятельно пользоваться алфавитным каталогом, соответствующими возрасту словарями и справочной литературой.</w:t>
      </w:r>
    </w:p>
    <w:p w:rsidR="003F649A" w:rsidRPr="00A40FE0" w:rsidRDefault="003F649A" w:rsidP="003F649A">
      <w:pPr>
        <w:suppressAutoHyphens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A40FE0">
        <w:rPr>
          <w:rFonts w:ascii="Times New Roman" w:eastAsia="Arial" w:hAnsi="Times New Roman" w:cs="Times New Roman"/>
          <w:b/>
          <w:i/>
          <w:sz w:val="24"/>
          <w:szCs w:val="24"/>
          <w:lang w:eastAsia="ar-SA"/>
        </w:rPr>
        <w:t>В результате работы по разделу «Виды речевой и читательской деятельности» дети получат возможность научиться:</w:t>
      </w:r>
      <w:r w:rsidRPr="00A40FE0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</w:p>
    <w:p w:rsidR="003F649A" w:rsidRPr="00A40FE0" w:rsidRDefault="003F649A" w:rsidP="008678B2">
      <w:pPr>
        <w:numPr>
          <w:ilvl w:val="0"/>
          <w:numId w:val="10"/>
        </w:numPr>
        <w:suppressAutoHyphens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A40FE0">
        <w:rPr>
          <w:rFonts w:ascii="Times New Roman" w:eastAsia="Arial" w:hAnsi="Times New Roman" w:cs="Times New Roman"/>
          <w:sz w:val="24"/>
          <w:szCs w:val="24"/>
          <w:lang w:eastAsia="ar-SA"/>
        </w:rPr>
        <w:t>воспринимать художественную литературу как вид искусства;</w:t>
      </w:r>
    </w:p>
    <w:p w:rsidR="003F649A" w:rsidRPr="00A40FE0" w:rsidRDefault="003F649A" w:rsidP="008678B2">
      <w:pPr>
        <w:numPr>
          <w:ilvl w:val="0"/>
          <w:numId w:val="10"/>
        </w:numPr>
        <w:suppressAutoHyphens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A40FE0">
        <w:rPr>
          <w:rFonts w:ascii="Times New Roman" w:eastAsia="Arial" w:hAnsi="Times New Roman" w:cs="Times New Roman"/>
          <w:sz w:val="24"/>
          <w:szCs w:val="24"/>
          <w:lang w:eastAsia="ar-SA"/>
        </w:rPr>
        <w:t>осмысливать эстетические и нравственные ценности художественного текста и высказывать собственное суждение;</w:t>
      </w:r>
    </w:p>
    <w:p w:rsidR="003F649A" w:rsidRPr="00A40FE0" w:rsidRDefault="003F649A" w:rsidP="008678B2">
      <w:pPr>
        <w:numPr>
          <w:ilvl w:val="0"/>
          <w:numId w:val="10"/>
        </w:numPr>
        <w:suppressAutoHyphens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A40FE0">
        <w:rPr>
          <w:rFonts w:ascii="Times New Roman" w:eastAsia="Arial" w:hAnsi="Times New Roman" w:cs="Times New Roman"/>
          <w:sz w:val="24"/>
          <w:szCs w:val="24"/>
          <w:lang w:eastAsia="ar-SA"/>
        </w:rPr>
        <w:t>осознанно выбирать виды чтения (ознакомительное, изучающее, выборочное, поисковое) в зависимости от цели чтения;</w:t>
      </w:r>
    </w:p>
    <w:p w:rsidR="003F649A" w:rsidRPr="00A40FE0" w:rsidRDefault="003F649A" w:rsidP="008678B2">
      <w:pPr>
        <w:numPr>
          <w:ilvl w:val="0"/>
          <w:numId w:val="10"/>
        </w:numPr>
        <w:suppressAutoHyphens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A40FE0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определять авторскую позицию и </w:t>
      </w:r>
      <w:proofErr w:type="gramStart"/>
      <w:r w:rsidRPr="00A40FE0">
        <w:rPr>
          <w:rFonts w:ascii="Times New Roman" w:eastAsia="Arial" w:hAnsi="Times New Roman" w:cs="Times New Roman"/>
          <w:sz w:val="24"/>
          <w:szCs w:val="24"/>
          <w:lang w:eastAsia="ar-SA"/>
        </w:rPr>
        <w:t>высказывать свое отношение</w:t>
      </w:r>
      <w:proofErr w:type="gramEnd"/>
      <w:r w:rsidRPr="00A40FE0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к герою и его поступкам;</w:t>
      </w:r>
    </w:p>
    <w:p w:rsidR="003F649A" w:rsidRPr="00A40FE0" w:rsidRDefault="003F649A" w:rsidP="008678B2">
      <w:pPr>
        <w:numPr>
          <w:ilvl w:val="0"/>
          <w:numId w:val="10"/>
        </w:numPr>
        <w:suppressAutoHyphens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A40FE0">
        <w:rPr>
          <w:rFonts w:ascii="Times New Roman" w:eastAsia="Arial" w:hAnsi="Times New Roman" w:cs="Times New Roman"/>
          <w:sz w:val="24"/>
          <w:szCs w:val="24"/>
          <w:lang w:eastAsia="ar-SA"/>
        </w:rPr>
        <w:t>доказывать и подтверждать фактами (из текста) собственное суждение;</w:t>
      </w:r>
    </w:p>
    <w:p w:rsidR="003F649A" w:rsidRPr="00A40FE0" w:rsidRDefault="003F649A" w:rsidP="008678B2">
      <w:pPr>
        <w:numPr>
          <w:ilvl w:val="0"/>
          <w:numId w:val="10"/>
        </w:numPr>
        <w:suppressAutoHyphens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A40FE0">
        <w:rPr>
          <w:rFonts w:ascii="Times New Roman" w:eastAsia="Arial" w:hAnsi="Times New Roman" w:cs="Times New Roman"/>
          <w:sz w:val="24"/>
          <w:szCs w:val="24"/>
          <w:lang w:eastAsia="ar-SA"/>
        </w:rPr>
        <w:t>на практическом уровне овладеть некоторыми видами письменной речи (повествование – создание текста по аналогии, рассуждение – письменный ответ на вопрос, описание – характеристика героя);</w:t>
      </w:r>
    </w:p>
    <w:p w:rsidR="003F649A" w:rsidRPr="00A40FE0" w:rsidRDefault="003F649A" w:rsidP="008678B2">
      <w:pPr>
        <w:numPr>
          <w:ilvl w:val="0"/>
          <w:numId w:val="10"/>
        </w:numPr>
        <w:suppressAutoHyphens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A40FE0">
        <w:rPr>
          <w:rFonts w:ascii="Times New Roman" w:eastAsia="Arial" w:hAnsi="Times New Roman" w:cs="Times New Roman"/>
          <w:sz w:val="24"/>
          <w:szCs w:val="24"/>
          <w:lang w:eastAsia="ar-SA"/>
        </w:rPr>
        <w:t>писать отзыв о прочитанной книге;</w:t>
      </w:r>
    </w:p>
    <w:p w:rsidR="003F649A" w:rsidRPr="00A40FE0" w:rsidRDefault="003F649A" w:rsidP="008678B2">
      <w:pPr>
        <w:numPr>
          <w:ilvl w:val="0"/>
          <w:numId w:val="10"/>
        </w:numPr>
        <w:suppressAutoHyphens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A40FE0">
        <w:rPr>
          <w:rFonts w:ascii="Times New Roman" w:eastAsia="Arial" w:hAnsi="Times New Roman" w:cs="Times New Roman"/>
          <w:sz w:val="24"/>
          <w:szCs w:val="24"/>
          <w:lang w:eastAsia="ar-SA"/>
        </w:rPr>
        <w:t>работать с тематическим каталогом;</w:t>
      </w:r>
    </w:p>
    <w:p w:rsidR="003F649A" w:rsidRPr="009439DB" w:rsidRDefault="003F649A" w:rsidP="003F649A">
      <w:pPr>
        <w:numPr>
          <w:ilvl w:val="0"/>
          <w:numId w:val="10"/>
        </w:numPr>
        <w:suppressAutoHyphens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A40FE0">
        <w:rPr>
          <w:rFonts w:ascii="Times New Roman" w:eastAsia="Arial" w:hAnsi="Times New Roman" w:cs="Times New Roman"/>
          <w:sz w:val="24"/>
          <w:szCs w:val="24"/>
          <w:lang w:eastAsia="ar-SA"/>
        </w:rPr>
        <w:t>работать с детской периодикой.</w:t>
      </w:r>
    </w:p>
    <w:p w:rsidR="003F649A" w:rsidRPr="00A40FE0" w:rsidRDefault="003F649A" w:rsidP="003F649A">
      <w:pPr>
        <w:suppressAutoHyphens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A40FE0">
        <w:rPr>
          <w:rFonts w:ascii="Times New Roman" w:eastAsia="Arial" w:hAnsi="Times New Roman" w:cs="Times New Roman"/>
          <w:b/>
          <w:i/>
          <w:sz w:val="24"/>
          <w:szCs w:val="24"/>
          <w:lang w:eastAsia="ar-SA"/>
        </w:rPr>
        <w:t xml:space="preserve">В результате работы по разделу «Творческая деятельность» дети </w:t>
      </w:r>
      <w:r w:rsidRPr="00A40FE0">
        <w:rPr>
          <w:rFonts w:ascii="Times New Roman" w:eastAsia="Arial" w:hAnsi="Times New Roman" w:cs="Times New Roman"/>
          <w:b/>
          <w:i/>
          <w:sz w:val="24"/>
          <w:szCs w:val="24"/>
          <w:u w:val="single"/>
          <w:lang w:eastAsia="ar-SA"/>
        </w:rPr>
        <w:t>научатся:</w:t>
      </w:r>
      <w:r w:rsidRPr="00A40FE0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</w:p>
    <w:p w:rsidR="003F649A" w:rsidRPr="00A40FE0" w:rsidRDefault="003F649A" w:rsidP="008678B2">
      <w:pPr>
        <w:numPr>
          <w:ilvl w:val="0"/>
          <w:numId w:val="9"/>
        </w:numPr>
        <w:suppressAutoHyphens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A40FE0">
        <w:rPr>
          <w:rFonts w:ascii="Times New Roman" w:eastAsia="Arial" w:hAnsi="Times New Roman" w:cs="Times New Roman"/>
          <w:sz w:val="24"/>
          <w:szCs w:val="24"/>
          <w:lang w:eastAsia="ar-SA"/>
        </w:rPr>
        <w:t>читать по ролям литературное произведение;</w:t>
      </w:r>
    </w:p>
    <w:p w:rsidR="003F649A" w:rsidRPr="00A40FE0" w:rsidRDefault="003F649A" w:rsidP="008678B2">
      <w:pPr>
        <w:numPr>
          <w:ilvl w:val="0"/>
          <w:numId w:val="9"/>
        </w:numPr>
        <w:suppressAutoHyphens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A40FE0">
        <w:rPr>
          <w:rFonts w:ascii="Times New Roman" w:eastAsia="Arial" w:hAnsi="Times New Roman" w:cs="Times New Roman"/>
          <w:sz w:val="24"/>
          <w:szCs w:val="24"/>
          <w:lang w:eastAsia="ar-SA"/>
        </w:rPr>
        <w:t>использовать различные способы работы с деформированным текстом (устанавливать причинно-следственные связи, последовательность событий; дать характеристику героя; составлять текст на основе плана);</w:t>
      </w:r>
    </w:p>
    <w:p w:rsidR="003F649A" w:rsidRPr="00A40FE0" w:rsidRDefault="003F649A" w:rsidP="008678B2">
      <w:pPr>
        <w:numPr>
          <w:ilvl w:val="0"/>
          <w:numId w:val="9"/>
        </w:numPr>
        <w:suppressAutoHyphens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A40FE0">
        <w:rPr>
          <w:rFonts w:ascii="Times New Roman" w:eastAsia="Arial" w:hAnsi="Times New Roman" w:cs="Times New Roman"/>
          <w:sz w:val="24"/>
          <w:szCs w:val="24"/>
          <w:lang w:eastAsia="ar-SA"/>
        </w:rPr>
        <w:t>создавать собственный текст на основе художественного произведения, репродукции картин художников, по серии иллюстраций к произведению или на основе личного опыта.</w:t>
      </w:r>
    </w:p>
    <w:p w:rsidR="003F649A" w:rsidRPr="00A40FE0" w:rsidRDefault="003F649A" w:rsidP="003F649A">
      <w:pPr>
        <w:suppressAutoHyphens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A40FE0">
        <w:rPr>
          <w:rFonts w:ascii="Times New Roman" w:eastAsia="Arial" w:hAnsi="Times New Roman" w:cs="Times New Roman"/>
          <w:b/>
          <w:i/>
          <w:sz w:val="24"/>
          <w:szCs w:val="24"/>
          <w:lang w:eastAsia="ar-SA"/>
        </w:rPr>
        <w:t>В результате работы по разделу «Творческая деятельность» дети получат возможность научиться:</w:t>
      </w:r>
      <w:r w:rsidRPr="00A40FE0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</w:p>
    <w:p w:rsidR="003F649A" w:rsidRPr="00A40FE0" w:rsidRDefault="003F649A" w:rsidP="008678B2">
      <w:pPr>
        <w:numPr>
          <w:ilvl w:val="0"/>
          <w:numId w:val="7"/>
        </w:numPr>
        <w:suppressAutoHyphens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A40FE0">
        <w:rPr>
          <w:rFonts w:ascii="Times New Roman" w:eastAsia="Arial" w:hAnsi="Times New Roman" w:cs="Times New Roman"/>
          <w:sz w:val="24"/>
          <w:szCs w:val="24"/>
          <w:lang w:eastAsia="ar-SA"/>
        </w:rPr>
        <w:t>творчески пересказывать текст (от лица героя, от автора), дополнять текст;</w:t>
      </w:r>
    </w:p>
    <w:p w:rsidR="003F649A" w:rsidRPr="00A40FE0" w:rsidRDefault="003F649A" w:rsidP="008678B2">
      <w:pPr>
        <w:numPr>
          <w:ilvl w:val="0"/>
          <w:numId w:val="7"/>
        </w:numPr>
        <w:suppressAutoHyphens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A40FE0">
        <w:rPr>
          <w:rFonts w:ascii="Times New Roman" w:eastAsia="Arial" w:hAnsi="Times New Roman" w:cs="Times New Roman"/>
          <w:sz w:val="24"/>
          <w:szCs w:val="24"/>
          <w:lang w:eastAsia="ar-SA"/>
        </w:rPr>
        <w:t>создавать иллюстрации, диафильм по содержанию произведения;</w:t>
      </w:r>
    </w:p>
    <w:p w:rsidR="003F649A" w:rsidRPr="00A40FE0" w:rsidRDefault="003F649A" w:rsidP="008678B2">
      <w:pPr>
        <w:numPr>
          <w:ilvl w:val="0"/>
          <w:numId w:val="7"/>
        </w:numPr>
        <w:suppressAutoHyphens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A40FE0">
        <w:rPr>
          <w:rFonts w:ascii="Times New Roman" w:eastAsia="Arial" w:hAnsi="Times New Roman" w:cs="Times New Roman"/>
          <w:sz w:val="24"/>
          <w:szCs w:val="24"/>
          <w:lang w:eastAsia="ar-SA"/>
        </w:rPr>
        <w:t>работать в группе, создавая инсценировки по произведению, сценарии, проекты;</w:t>
      </w:r>
    </w:p>
    <w:p w:rsidR="003F649A" w:rsidRPr="000812F4" w:rsidRDefault="003F649A" w:rsidP="003F649A">
      <w:pPr>
        <w:numPr>
          <w:ilvl w:val="0"/>
          <w:numId w:val="7"/>
        </w:numPr>
        <w:suppressAutoHyphens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A40FE0">
        <w:rPr>
          <w:rFonts w:ascii="Times New Roman" w:eastAsia="Arial" w:hAnsi="Times New Roman" w:cs="Times New Roman"/>
          <w:sz w:val="24"/>
          <w:szCs w:val="24"/>
          <w:lang w:eastAsia="ar-SA"/>
        </w:rPr>
        <w:t>способам написания изложения</w:t>
      </w:r>
    </w:p>
    <w:p w:rsidR="003F649A" w:rsidRPr="00A40FE0" w:rsidRDefault="003F649A" w:rsidP="003F649A">
      <w:pPr>
        <w:suppressAutoHyphens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A40FE0">
        <w:rPr>
          <w:rFonts w:ascii="Times New Roman" w:eastAsia="Arial" w:hAnsi="Times New Roman" w:cs="Times New Roman"/>
          <w:b/>
          <w:i/>
          <w:sz w:val="24"/>
          <w:szCs w:val="24"/>
          <w:lang w:eastAsia="ar-SA"/>
        </w:rPr>
        <w:t xml:space="preserve">В результате работы по разделу «Литературоведческая пропедевтика» дети </w:t>
      </w:r>
      <w:r w:rsidRPr="00A40FE0">
        <w:rPr>
          <w:rFonts w:ascii="Times New Roman" w:eastAsia="Arial" w:hAnsi="Times New Roman" w:cs="Times New Roman"/>
          <w:b/>
          <w:i/>
          <w:sz w:val="24"/>
          <w:szCs w:val="24"/>
          <w:u w:val="single"/>
          <w:lang w:eastAsia="ar-SA"/>
        </w:rPr>
        <w:t>научатся:</w:t>
      </w:r>
      <w:r w:rsidRPr="00A40FE0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</w:p>
    <w:p w:rsidR="003F649A" w:rsidRPr="00A40FE0" w:rsidRDefault="003F649A" w:rsidP="008678B2">
      <w:pPr>
        <w:numPr>
          <w:ilvl w:val="0"/>
          <w:numId w:val="6"/>
        </w:numPr>
        <w:suppressAutoHyphens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A40FE0">
        <w:rPr>
          <w:rFonts w:ascii="Times New Roman" w:eastAsia="Arial" w:hAnsi="Times New Roman" w:cs="Times New Roman"/>
          <w:sz w:val="24"/>
          <w:szCs w:val="24"/>
          <w:lang w:eastAsia="ar-SA"/>
        </w:rPr>
        <w:t>сравнивать, сопоставлять делать элементарный анализ различных текстов, выделяя два-три существенных признака;</w:t>
      </w:r>
    </w:p>
    <w:p w:rsidR="003F649A" w:rsidRPr="00A40FE0" w:rsidRDefault="003F649A" w:rsidP="008678B2">
      <w:pPr>
        <w:numPr>
          <w:ilvl w:val="0"/>
          <w:numId w:val="6"/>
        </w:numPr>
        <w:suppressAutoHyphens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A40FE0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отличать прозаический текст от </w:t>
      </w:r>
      <w:proofErr w:type="gramStart"/>
      <w:r w:rsidRPr="00A40FE0">
        <w:rPr>
          <w:rFonts w:ascii="Times New Roman" w:eastAsia="Arial" w:hAnsi="Times New Roman" w:cs="Times New Roman"/>
          <w:sz w:val="24"/>
          <w:szCs w:val="24"/>
          <w:lang w:eastAsia="ar-SA"/>
        </w:rPr>
        <w:t>поэтического</w:t>
      </w:r>
      <w:proofErr w:type="gramEnd"/>
      <w:r w:rsidRPr="00A40FE0">
        <w:rPr>
          <w:rFonts w:ascii="Times New Roman" w:eastAsia="Arial" w:hAnsi="Times New Roman" w:cs="Times New Roman"/>
          <w:sz w:val="24"/>
          <w:szCs w:val="24"/>
          <w:lang w:eastAsia="ar-SA"/>
        </w:rPr>
        <w:t>;</w:t>
      </w:r>
    </w:p>
    <w:p w:rsidR="003F649A" w:rsidRPr="00A40FE0" w:rsidRDefault="003F649A" w:rsidP="008678B2">
      <w:pPr>
        <w:numPr>
          <w:ilvl w:val="0"/>
          <w:numId w:val="6"/>
        </w:numPr>
        <w:suppressAutoHyphens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A40FE0">
        <w:rPr>
          <w:rFonts w:ascii="Times New Roman" w:eastAsia="Arial" w:hAnsi="Times New Roman" w:cs="Times New Roman"/>
          <w:sz w:val="24"/>
          <w:szCs w:val="24"/>
          <w:lang w:eastAsia="ar-SA"/>
        </w:rPr>
        <w:t>распознавать особенности фольклорных форм (сказки, загадки, пословицы)</w:t>
      </w:r>
    </w:p>
    <w:p w:rsidR="003F649A" w:rsidRPr="00A40FE0" w:rsidRDefault="003F649A" w:rsidP="003F649A">
      <w:pPr>
        <w:suppressAutoHyphens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A40FE0">
        <w:rPr>
          <w:rFonts w:ascii="Times New Roman" w:eastAsia="Arial" w:hAnsi="Times New Roman" w:cs="Times New Roman"/>
          <w:b/>
          <w:i/>
          <w:sz w:val="24"/>
          <w:szCs w:val="24"/>
          <w:lang w:eastAsia="ar-SA"/>
        </w:rPr>
        <w:t>В результате работы по разделу «Литературоведческая пропедевтика» дети получат возможность научиться:</w:t>
      </w:r>
      <w:r w:rsidRPr="00A40FE0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</w:p>
    <w:p w:rsidR="003F649A" w:rsidRPr="00A40FE0" w:rsidRDefault="003F649A" w:rsidP="008678B2">
      <w:pPr>
        <w:numPr>
          <w:ilvl w:val="0"/>
          <w:numId w:val="11"/>
        </w:numPr>
        <w:suppressAutoHyphens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proofErr w:type="gramStart"/>
      <w:r w:rsidRPr="00A40FE0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сравнивать, сопоставлять, делать элементарный анализ различных текстов, используя ряд литературоведческих понятий (фольклорная и авторская литература, структура </w:t>
      </w:r>
      <w:r w:rsidRPr="00A40FE0">
        <w:rPr>
          <w:rFonts w:ascii="Times New Roman" w:eastAsia="Arial" w:hAnsi="Times New Roman" w:cs="Times New Roman"/>
          <w:sz w:val="24"/>
          <w:szCs w:val="24"/>
          <w:lang w:eastAsia="ar-SA"/>
        </w:rPr>
        <w:lastRenderedPageBreak/>
        <w:t>текста, герой, автор) и средства художественной выразительности (сравнение, олицетворение, метафора);</w:t>
      </w:r>
      <w:proofErr w:type="gramEnd"/>
    </w:p>
    <w:p w:rsidR="003F649A" w:rsidRPr="00A40FE0" w:rsidRDefault="003F649A" w:rsidP="008678B2">
      <w:pPr>
        <w:numPr>
          <w:ilvl w:val="0"/>
          <w:numId w:val="11"/>
        </w:numPr>
        <w:suppressAutoHyphens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A40FE0">
        <w:rPr>
          <w:rFonts w:ascii="Times New Roman" w:eastAsia="Arial" w:hAnsi="Times New Roman" w:cs="Times New Roman"/>
          <w:sz w:val="24"/>
          <w:szCs w:val="24"/>
          <w:lang w:eastAsia="ar-SA"/>
        </w:rPr>
        <w:t>определять позиции героев и автора художественного текста;</w:t>
      </w:r>
    </w:p>
    <w:p w:rsidR="003F649A" w:rsidRPr="000812F4" w:rsidRDefault="003F649A" w:rsidP="003F649A">
      <w:pPr>
        <w:numPr>
          <w:ilvl w:val="0"/>
          <w:numId w:val="11"/>
        </w:numPr>
        <w:suppressAutoHyphens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A40FE0">
        <w:rPr>
          <w:rFonts w:ascii="Times New Roman" w:eastAsia="Arial" w:hAnsi="Times New Roman" w:cs="Times New Roman"/>
          <w:sz w:val="24"/>
          <w:szCs w:val="24"/>
          <w:lang w:eastAsia="ar-SA"/>
        </w:rPr>
        <w:t>создавать прозаический или поэтический текст по аналогии на основе авторского текста, используя средства художественной выразительности (в том числе из текста).</w:t>
      </w:r>
    </w:p>
    <w:p w:rsidR="003F649A" w:rsidRPr="00A40FE0" w:rsidRDefault="003F649A" w:rsidP="003F649A">
      <w:pPr>
        <w:suppressAutoHyphens/>
        <w:spacing w:after="0" w:line="240" w:lineRule="auto"/>
        <w:rPr>
          <w:rFonts w:ascii="Times New Roman" w:eastAsia="Arial" w:hAnsi="Times New Roman" w:cs="Times New Roman"/>
          <w:b/>
          <w:i/>
          <w:sz w:val="24"/>
          <w:szCs w:val="24"/>
          <w:lang w:eastAsia="ar-SA"/>
        </w:rPr>
      </w:pPr>
      <w:r w:rsidRPr="00A40FE0">
        <w:rPr>
          <w:rFonts w:ascii="Times New Roman" w:eastAsia="Arial" w:hAnsi="Times New Roman" w:cs="Times New Roman"/>
          <w:b/>
          <w:i/>
          <w:sz w:val="24"/>
          <w:szCs w:val="24"/>
          <w:lang w:eastAsia="ar-SA"/>
        </w:rPr>
        <w:t>В результате изучения литературного чтения ученик должен</w:t>
      </w:r>
    </w:p>
    <w:p w:rsidR="003F649A" w:rsidRPr="00A40FE0" w:rsidRDefault="003F649A" w:rsidP="003F649A">
      <w:pPr>
        <w:suppressAutoHyphens/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A40FE0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знать/понимать:</w:t>
      </w:r>
    </w:p>
    <w:p w:rsidR="003F649A" w:rsidRPr="00A40FE0" w:rsidRDefault="003F649A" w:rsidP="008678B2">
      <w:pPr>
        <w:numPr>
          <w:ilvl w:val="0"/>
          <w:numId w:val="4"/>
        </w:numPr>
        <w:suppressAutoHyphens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A40FE0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наизусть не менее 15 стихотворений; </w:t>
      </w:r>
    </w:p>
    <w:p w:rsidR="003F649A" w:rsidRPr="00A40FE0" w:rsidRDefault="003F649A" w:rsidP="008678B2">
      <w:pPr>
        <w:numPr>
          <w:ilvl w:val="0"/>
          <w:numId w:val="4"/>
        </w:numPr>
        <w:suppressAutoHyphens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A40FE0">
        <w:rPr>
          <w:rFonts w:ascii="Times New Roman" w:eastAsia="Arial" w:hAnsi="Times New Roman" w:cs="Times New Roman"/>
          <w:sz w:val="24"/>
          <w:szCs w:val="24"/>
          <w:lang w:eastAsia="ar-SA"/>
        </w:rPr>
        <w:t>названия, основное содержание изученных литературных произведений, их авторов;</w:t>
      </w:r>
    </w:p>
    <w:p w:rsidR="003F649A" w:rsidRPr="00A40FE0" w:rsidRDefault="003F649A" w:rsidP="008678B2">
      <w:pPr>
        <w:numPr>
          <w:ilvl w:val="0"/>
          <w:numId w:val="4"/>
        </w:numPr>
        <w:suppressAutoHyphens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A40FE0">
        <w:rPr>
          <w:rFonts w:ascii="Times New Roman" w:eastAsia="Arial" w:hAnsi="Times New Roman" w:cs="Times New Roman"/>
          <w:sz w:val="24"/>
          <w:szCs w:val="24"/>
          <w:lang w:eastAsia="ar-SA"/>
        </w:rPr>
        <w:t>элементы книги (обложка, оглавление, титульный лист, иллюстрация).</w:t>
      </w:r>
    </w:p>
    <w:p w:rsidR="003F649A" w:rsidRPr="00A40FE0" w:rsidRDefault="003F649A" w:rsidP="003F649A">
      <w:pPr>
        <w:suppressAutoHyphens/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A40FE0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уметь:</w:t>
      </w:r>
    </w:p>
    <w:p w:rsidR="003F649A" w:rsidRPr="00A40FE0" w:rsidRDefault="003F649A" w:rsidP="008678B2">
      <w:pPr>
        <w:numPr>
          <w:ilvl w:val="0"/>
          <w:numId w:val="12"/>
        </w:numPr>
        <w:suppressAutoHyphens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A40FE0">
        <w:rPr>
          <w:rFonts w:ascii="Times New Roman" w:eastAsia="Arial" w:hAnsi="Times New Roman" w:cs="Times New Roman"/>
          <w:sz w:val="24"/>
          <w:szCs w:val="24"/>
          <w:lang w:eastAsia="ar-SA"/>
        </w:rPr>
        <w:t>повышать и понижать голос в соответствии со знаками препинания и характером содержания;</w:t>
      </w:r>
    </w:p>
    <w:p w:rsidR="003F649A" w:rsidRPr="00A40FE0" w:rsidRDefault="003F649A" w:rsidP="008678B2">
      <w:pPr>
        <w:numPr>
          <w:ilvl w:val="0"/>
          <w:numId w:val="12"/>
        </w:numPr>
        <w:suppressAutoHyphens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A40FE0">
        <w:rPr>
          <w:rFonts w:ascii="Times New Roman" w:eastAsia="Arial" w:hAnsi="Times New Roman" w:cs="Times New Roman"/>
          <w:sz w:val="24"/>
          <w:szCs w:val="24"/>
          <w:lang w:eastAsia="ar-SA"/>
        </w:rPr>
        <w:t>соблюдать паузы  и выбирать темп чтения в зависимости от смысла читаемого;</w:t>
      </w:r>
    </w:p>
    <w:p w:rsidR="003F649A" w:rsidRPr="00A40FE0" w:rsidRDefault="003F649A" w:rsidP="008678B2">
      <w:pPr>
        <w:numPr>
          <w:ilvl w:val="0"/>
          <w:numId w:val="12"/>
        </w:numPr>
        <w:suppressAutoHyphens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A40FE0">
        <w:rPr>
          <w:rFonts w:ascii="Times New Roman" w:eastAsia="Arial" w:hAnsi="Times New Roman" w:cs="Times New Roman"/>
          <w:sz w:val="24"/>
          <w:szCs w:val="24"/>
          <w:lang w:eastAsia="ar-SA"/>
        </w:rPr>
        <w:t>определять тему и главную мысль произведения;</w:t>
      </w:r>
    </w:p>
    <w:p w:rsidR="003F649A" w:rsidRPr="00A40FE0" w:rsidRDefault="003F649A" w:rsidP="008678B2">
      <w:pPr>
        <w:numPr>
          <w:ilvl w:val="0"/>
          <w:numId w:val="12"/>
        </w:numPr>
        <w:suppressAutoHyphens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A40FE0">
        <w:rPr>
          <w:rFonts w:ascii="Times New Roman" w:eastAsia="Arial" w:hAnsi="Times New Roman" w:cs="Times New Roman"/>
          <w:sz w:val="24"/>
          <w:szCs w:val="24"/>
          <w:lang w:eastAsia="ar-SA"/>
        </w:rPr>
        <w:t>воспроизводить содержание текста по вопросам или картинному плану, данному в учебнике;</w:t>
      </w:r>
    </w:p>
    <w:p w:rsidR="003F649A" w:rsidRPr="00A40FE0" w:rsidRDefault="003F649A" w:rsidP="008678B2">
      <w:pPr>
        <w:numPr>
          <w:ilvl w:val="0"/>
          <w:numId w:val="12"/>
        </w:numPr>
        <w:suppressAutoHyphens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A40FE0">
        <w:rPr>
          <w:rFonts w:ascii="Times New Roman" w:eastAsia="Arial" w:hAnsi="Times New Roman" w:cs="Times New Roman"/>
          <w:sz w:val="24"/>
          <w:szCs w:val="24"/>
          <w:lang w:eastAsia="ar-SA"/>
        </w:rPr>
        <w:t>подробно пересказывать небольшие произведения с отчетливо выраженным сюжетом;</w:t>
      </w:r>
    </w:p>
    <w:p w:rsidR="003F649A" w:rsidRPr="00A40FE0" w:rsidRDefault="003F649A" w:rsidP="008678B2">
      <w:pPr>
        <w:numPr>
          <w:ilvl w:val="0"/>
          <w:numId w:val="12"/>
        </w:numPr>
        <w:suppressAutoHyphens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A40FE0">
        <w:rPr>
          <w:rFonts w:ascii="Times New Roman" w:eastAsia="Arial" w:hAnsi="Times New Roman" w:cs="Times New Roman"/>
          <w:sz w:val="24"/>
          <w:szCs w:val="24"/>
          <w:lang w:eastAsia="ar-SA"/>
        </w:rPr>
        <w:t>отвечать на вопросы по содержанию текста, находить в нем предложения, подтверждающие устное высказывание;</w:t>
      </w:r>
    </w:p>
    <w:p w:rsidR="003F649A" w:rsidRPr="00A40FE0" w:rsidRDefault="003F649A" w:rsidP="008678B2">
      <w:pPr>
        <w:numPr>
          <w:ilvl w:val="0"/>
          <w:numId w:val="12"/>
        </w:numPr>
        <w:suppressAutoHyphens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A40FE0">
        <w:rPr>
          <w:rFonts w:ascii="Times New Roman" w:eastAsia="Arial" w:hAnsi="Times New Roman" w:cs="Times New Roman"/>
          <w:sz w:val="24"/>
          <w:szCs w:val="24"/>
          <w:lang w:eastAsia="ar-SA"/>
        </w:rPr>
        <w:t>раскрывать содержание иллюстраций к произведению; соотносить их с отрывками рассказа, находить в тексте слова соответствующие им;</w:t>
      </w:r>
    </w:p>
    <w:p w:rsidR="003F649A" w:rsidRPr="00A40FE0" w:rsidRDefault="003F649A" w:rsidP="008678B2">
      <w:pPr>
        <w:numPr>
          <w:ilvl w:val="0"/>
          <w:numId w:val="12"/>
        </w:numPr>
        <w:suppressAutoHyphens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A40FE0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делить текст на части, озаглавливать их, выявлять основную мысль </w:t>
      </w:r>
      <w:proofErr w:type="gramStart"/>
      <w:r w:rsidRPr="00A40FE0">
        <w:rPr>
          <w:rFonts w:ascii="Times New Roman" w:eastAsia="Arial" w:hAnsi="Times New Roman" w:cs="Times New Roman"/>
          <w:sz w:val="24"/>
          <w:szCs w:val="24"/>
          <w:lang w:eastAsia="ar-SA"/>
        </w:rPr>
        <w:t>прочитанного</w:t>
      </w:r>
      <w:proofErr w:type="gramEnd"/>
      <w:r w:rsidRPr="00A40FE0">
        <w:rPr>
          <w:rFonts w:ascii="Times New Roman" w:eastAsia="Arial" w:hAnsi="Times New Roman" w:cs="Times New Roman"/>
          <w:sz w:val="24"/>
          <w:szCs w:val="24"/>
          <w:lang w:eastAsia="ar-SA"/>
        </w:rPr>
        <w:t>;</w:t>
      </w:r>
    </w:p>
    <w:p w:rsidR="003F649A" w:rsidRPr="00A40FE0" w:rsidRDefault="003F649A" w:rsidP="008678B2">
      <w:pPr>
        <w:numPr>
          <w:ilvl w:val="0"/>
          <w:numId w:val="12"/>
        </w:numPr>
        <w:suppressAutoHyphens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A40FE0">
        <w:rPr>
          <w:rFonts w:ascii="Times New Roman" w:eastAsia="Arial" w:hAnsi="Times New Roman" w:cs="Times New Roman"/>
          <w:sz w:val="24"/>
          <w:szCs w:val="24"/>
          <w:lang w:eastAsia="ar-SA"/>
        </w:rPr>
        <w:t>сопоставлять слова близкие по значению; понимать значение слов и выражений в контексте: различать простейшие случаи многозначности слов, отыскивать в тексте слов и выражений, характеризующих событие, действующих лиц, картины природы;</w:t>
      </w:r>
    </w:p>
    <w:p w:rsidR="003F649A" w:rsidRPr="00A40FE0" w:rsidRDefault="003F649A" w:rsidP="008678B2">
      <w:pPr>
        <w:numPr>
          <w:ilvl w:val="0"/>
          <w:numId w:val="12"/>
        </w:numPr>
        <w:suppressAutoHyphens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A40FE0">
        <w:rPr>
          <w:rFonts w:ascii="Times New Roman" w:eastAsia="Arial" w:hAnsi="Times New Roman" w:cs="Times New Roman"/>
          <w:sz w:val="24"/>
          <w:szCs w:val="24"/>
          <w:lang w:eastAsia="ar-SA"/>
        </w:rPr>
        <w:t>ориентироваться в учебной книге: знакомство с содержанием; нахождение в нем названия нужного произведения; умение пользоваться заданиями и вопросами, помещёнными в учебных книгах;</w:t>
      </w:r>
    </w:p>
    <w:p w:rsidR="003F649A" w:rsidRPr="00A40FE0" w:rsidRDefault="003F649A" w:rsidP="008678B2">
      <w:pPr>
        <w:numPr>
          <w:ilvl w:val="0"/>
          <w:numId w:val="12"/>
        </w:numPr>
        <w:suppressAutoHyphens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A40FE0">
        <w:rPr>
          <w:rFonts w:ascii="Times New Roman" w:eastAsia="Arial" w:hAnsi="Times New Roman" w:cs="Times New Roman"/>
          <w:sz w:val="24"/>
          <w:szCs w:val="24"/>
          <w:lang w:eastAsia="ar-SA"/>
        </w:rPr>
        <w:t>читать стихотворные произведения наизусть (по выбору);</w:t>
      </w:r>
    </w:p>
    <w:p w:rsidR="003F649A" w:rsidRPr="00A40FE0" w:rsidRDefault="003F649A" w:rsidP="008678B2">
      <w:pPr>
        <w:numPr>
          <w:ilvl w:val="0"/>
          <w:numId w:val="12"/>
        </w:numPr>
        <w:suppressAutoHyphens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A40FE0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различать жанры художественной литературы (сказка, рассказ, басня), различать сказки народные и литературные; </w:t>
      </w:r>
    </w:p>
    <w:p w:rsidR="003F649A" w:rsidRPr="00A40FE0" w:rsidRDefault="003F649A" w:rsidP="008678B2">
      <w:pPr>
        <w:numPr>
          <w:ilvl w:val="0"/>
          <w:numId w:val="12"/>
        </w:numPr>
        <w:suppressAutoHyphens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A40FE0">
        <w:rPr>
          <w:rFonts w:ascii="Times New Roman" w:eastAsia="Arial" w:hAnsi="Times New Roman" w:cs="Times New Roman"/>
          <w:sz w:val="24"/>
          <w:szCs w:val="24"/>
          <w:lang w:eastAsia="ar-SA"/>
        </w:rPr>
        <w:t>приводить примеры произведений фольклора (пословицы, загадки, сказки).</w:t>
      </w:r>
    </w:p>
    <w:p w:rsidR="003F649A" w:rsidRPr="00A40FE0" w:rsidRDefault="003F649A" w:rsidP="008678B2">
      <w:pPr>
        <w:numPr>
          <w:ilvl w:val="0"/>
          <w:numId w:val="12"/>
        </w:numPr>
        <w:suppressAutoHyphens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A40FE0">
        <w:rPr>
          <w:rFonts w:ascii="Times New Roman" w:eastAsia="Arial" w:hAnsi="Times New Roman" w:cs="Times New Roman"/>
          <w:sz w:val="24"/>
          <w:szCs w:val="24"/>
          <w:lang w:eastAsia="ar-SA"/>
        </w:rPr>
        <w:t>овладеть навыками сознательного, правильного и выразительного чтения целыми словами при темпе громкого чтения незнакомого текста не ниже 70 – 75  слов в минуту.</w:t>
      </w:r>
    </w:p>
    <w:p w:rsidR="003F649A" w:rsidRPr="00A40FE0" w:rsidRDefault="00915B09" w:rsidP="003F649A">
      <w:pPr>
        <w:suppressAutoHyphens/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И</w:t>
      </w:r>
      <w:r w:rsidR="003F649A" w:rsidRPr="00A40FE0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спользовать приобретённые знания и умения в практической деятельности и повседневной жизни </w:t>
      </w:r>
      <w:proofErr w:type="gramStart"/>
      <w:r w:rsidR="003F649A" w:rsidRPr="00A40FE0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для</w:t>
      </w:r>
      <w:proofErr w:type="gramEnd"/>
      <w:r w:rsidR="003F649A" w:rsidRPr="00A40FE0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:</w:t>
      </w:r>
    </w:p>
    <w:p w:rsidR="003F649A" w:rsidRPr="00A40FE0" w:rsidRDefault="003F649A" w:rsidP="008678B2">
      <w:pPr>
        <w:numPr>
          <w:ilvl w:val="0"/>
          <w:numId w:val="8"/>
        </w:numPr>
        <w:suppressAutoHyphens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A40FE0">
        <w:rPr>
          <w:rFonts w:ascii="Times New Roman" w:eastAsia="Arial" w:hAnsi="Times New Roman" w:cs="Times New Roman"/>
          <w:sz w:val="24"/>
          <w:szCs w:val="24"/>
          <w:lang w:eastAsia="ar-SA"/>
        </w:rPr>
        <w:t>самостоятельного чтения книг;</w:t>
      </w:r>
    </w:p>
    <w:p w:rsidR="003F649A" w:rsidRPr="00A40FE0" w:rsidRDefault="003F649A" w:rsidP="008678B2">
      <w:pPr>
        <w:numPr>
          <w:ilvl w:val="0"/>
          <w:numId w:val="8"/>
        </w:numPr>
        <w:suppressAutoHyphens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A40FE0">
        <w:rPr>
          <w:rFonts w:ascii="Times New Roman" w:eastAsia="Arial" w:hAnsi="Times New Roman" w:cs="Times New Roman"/>
          <w:sz w:val="24"/>
          <w:szCs w:val="24"/>
          <w:lang w:eastAsia="ar-SA"/>
        </w:rPr>
        <w:t>высказывания оценочных суждений о прочитанном произведении (герое, событии);</w:t>
      </w:r>
    </w:p>
    <w:p w:rsidR="003F649A" w:rsidRPr="00A40FE0" w:rsidRDefault="003F649A" w:rsidP="008678B2">
      <w:pPr>
        <w:numPr>
          <w:ilvl w:val="0"/>
          <w:numId w:val="8"/>
        </w:numPr>
        <w:suppressAutoHyphens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A40FE0">
        <w:rPr>
          <w:rFonts w:ascii="Times New Roman" w:eastAsia="Arial" w:hAnsi="Times New Roman" w:cs="Times New Roman"/>
          <w:sz w:val="24"/>
          <w:szCs w:val="24"/>
          <w:lang w:eastAsia="ar-SA"/>
        </w:rPr>
        <w:t>самостоятельного выбора и определения содержания книги по её элементам;</w:t>
      </w:r>
    </w:p>
    <w:p w:rsidR="004103DE" w:rsidRPr="000812F4" w:rsidRDefault="003F649A" w:rsidP="000812F4">
      <w:pPr>
        <w:numPr>
          <w:ilvl w:val="0"/>
          <w:numId w:val="8"/>
        </w:numPr>
        <w:suppressAutoHyphens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A40FE0">
        <w:rPr>
          <w:rFonts w:ascii="Times New Roman" w:eastAsia="Arial" w:hAnsi="Times New Roman" w:cs="Times New Roman"/>
          <w:sz w:val="24"/>
          <w:szCs w:val="24"/>
          <w:lang w:eastAsia="ar-SA"/>
        </w:rPr>
        <w:t>работы с различными источниками информации (словарями, справочниками, в том числе на электронных носителях).</w:t>
      </w:r>
    </w:p>
    <w:p w:rsidR="004103DE" w:rsidRDefault="004103DE" w:rsidP="004F13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14D6" w:rsidRPr="000812F4" w:rsidRDefault="004F131F" w:rsidP="000812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2A0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8D32A0">
        <w:rPr>
          <w:rFonts w:ascii="Times New Roman" w:hAnsi="Times New Roman" w:cs="Times New Roman"/>
          <w:b/>
          <w:sz w:val="24"/>
          <w:szCs w:val="24"/>
        </w:rPr>
        <w:t>. Содержание тем учебного предмета, курса</w:t>
      </w:r>
    </w:p>
    <w:p w:rsidR="004F131F" w:rsidRPr="00CC0546" w:rsidRDefault="004F131F" w:rsidP="004F131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05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Литературное чтение</w:t>
      </w:r>
    </w:p>
    <w:p w:rsidR="004F131F" w:rsidRPr="00CC0546" w:rsidRDefault="004F131F" w:rsidP="004F131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05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 3</w:t>
      </w:r>
    </w:p>
    <w:p w:rsidR="004F131F" w:rsidRPr="00CC0546" w:rsidRDefault="004F131F" w:rsidP="004F131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05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 «Школа России»</w:t>
      </w:r>
    </w:p>
    <w:p w:rsidR="001B6A2A" w:rsidRPr="000812F4" w:rsidRDefault="004F131F" w:rsidP="000812F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05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Автор</w:t>
      </w:r>
      <w:r w:rsidR="000812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учебника: Л.Ф. Климанова </w:t>
      </w:r>
    </w:p>
    <w:p w:rsidR="008D43F0" w:rsidRPr="001B6A2A" w:rsidRDefault="001B6A2A" w:rsidP="001B6A2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1B6A2A">
        <w:rPr>
          <w:rFonts w:ascii="Times New Roman" w:hAnsi="Times New Roman" w:cs="Times New Roman"/>
          <w:b/>
          <w:i/>
          <w:sz w:val="24"/>
          <w:szCs w:val="24"/>
          <w:u w:val="single"/>
        </w:rPr>
        <w:t>Введение (1 ч)</w:t>
      </w:r>
    </w:p>
    <w:p w:rsidR="008D43F0" w:rsidRPr="008D43F0" w:rsidRDefault="001B6A2A" w:rsidP="008678B2">
      <w:pPr>
        <w:numPr>
          <w:ilvl w:val="0"/>
          <w:numId w:val="17"/>
        </w:numPr>
        <w:spacing w:after="0" w:line="240" w:lineRule="auto"/>
        <w:ind w:left="426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Знакомство с учебником.</w:t>
      </w:r>
    </w:p>
    <w:p w:rsidR="008D43F0" w:rsidRPr="008D43F0" w:rsidRDefault="008D43F0" w:rsidP="001B6A2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8D43F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Самое великое чудо на свете (4 ч)</w:t>
      </w:r>
    </w:p>
    <w:p w:rsidR="00747934" w:rsidRDefault="00747934" w:rsidP="008678B2">
      <w:pPr>
        <w:numPr>
          <w:ilvl w:val="0"/>
          <w:numId w:val="17"/>
        </w:numPr>
        <w:spacing w:after="0" w:line="240" w:lineRule="auto"/>
        <w:ind w:left="426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Знакомство с названием раздела.</w:t>
      </w:r>
    </w:p>
    <w:p w:rsidR="004F131F" w:rsidRPr="00CC0546" w:rsidRDefault="004F131F" w:rsidP="008678B2">
      <w:pPr>
        <w:numPr>
          <w:ilvl w:val="0"/>
          <w:numId w:val="17"/>
        </w:numPr>
        <w:spacing w:after="0" w:line="240" w:lineRule="auto"/>
        <w:ind w:left="426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54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Рукописные книги древней Руси.</w:t>
      </w:r>
    </w:p>
    <w:p w:rsidR="00747934" w:rsidRDefault="00747934" w:rsidP="008678B2">
      <w:pPr>
        <w:numPr>
          <w:ilvl w:val="0"/>
          <w:numId w:val="17"/>
        </w:numPr>
        <w:spacing w:after="0" w:line="240" w:lineRule="auto"/>
        <w:ind w:left="426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54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Первопечатник Иван Федоров.</w:t>
      </w:r>
    </w:p>
    <w:p w:rsidR="002D4EE0" w:rsidRPr="00CC0546" w:rsidRDefault="00747934" w:rsidP="008678B2">
      <w:pPr>
        <w:numPr>
          <w:ilvl w:val="0"/>
          <w:numId w:val="17"/>
        </w:numPr>
        <w:spacing w:after="0" w:line="240" w:lineRule="auto"/>
        <w:ind w:left="426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Урок-путешествие в прошлое. Оценка достижений.</w:t>
      </w:r>
    </w:p>
    <w:p w:rsidR="004F131F" w:rsidRPr="00CC0546" w:rsidRDefault="004F131F" w:rsidP="004F131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05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Обучающиеся должны знать:</w:t>
      </w:r>
    </w:p>
    <w:p w:rsidR="004F131F" w:rsidRPr="00CC0546" w:rsidRDefault="004F131F" w:rsidP="008678B2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0546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историю создания книги,</w:t>
      </w:r>
    </w:p>
    <w:p w:rsidR="004F131F" w:rsidRPr="00CC0546" w:rsidRDefault="004F131F" w:rsidP="008678B2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546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 русского первопечатника Ивана Федорова</w:t>
      </w:r>
    </w:p>
    <w:p w:rsidR="004F131F" w:rsidRPr="00CC0546" w:rsidRDefault="004F131F" w:rsidP="004F131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05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Обучающиеся должны уметь:</w:t>
      </w:r>
    </w:p>
    <w:p w:rsidR="004F131F" w:rsidRPr="00CC0546" w:rsidRDefault="004F131F" w:rsidP="008678B2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54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обобщить полученную информацию по истории создания книги;</w:t>
      </w:r>
    </w:p>
    <w:p w:rsidR="004F131F" w:rsidRPr="00CC0546" w:rsidRDefault="004F131F" w:rsidP="008678B2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54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осмыслить значение книги для прошлого, настоящего и будущего;</w:t>
      </w:r>
    </w:p>
    <w:p w:rsidR="004F131F" w:rsidRPr="00CC0546" w:rsidRDefault="004F131F" w:rsidP="008678B2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5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придумывать рассказы о книге, используя различные источники информации.</w:t>
      </w:r>
    </w:p>
    <w:p w:rsidR="004F131F" w:rsidRPr="00CC0546" w:rsidRDefault="002D4EE0" w:rsidP="004F131F">
      <w:pPr>
        <w:spacing w:after="0" w:line="240" w:lineRule="auto"/>
        <w:outlineLvl w:val="0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 xml:space="preserve">Устное народное творчество (14 </w:t>
      </w:r>
      <w:r w:rsidR="004F131F" w:rsidRPr="00CC0546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ч)</w:t>
      </w:r>
    </w:p>
    <w:p w:rsidR="00747934" w:rsidRDefault="00747934" w:rsidP="008678B2">
      <w:pPr>
        <w:numPr>
          <w:ilvl w:val="0"/>
          <w:numId w:val="20"/>
        </w:numPr>
        <w:spacing w:after="0" w:line="240" w:lineRule="auto"/>
        <w:ind w:left="426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Знакомство с названием раздела.</w:t>
      </w:r>
    </w:p>
    <w:p w:rsidR="004F131F" w:rsidRPr="00CC0546" w:rsidRDefault="004F131F" w:rsidP="008678B2">
      <w:pPr>
        <w:numPr>
          <w:ilvl w:val="0"/>
          <w:numId w:val="20"/>
        </w:numPr>
        <w:spacing w:after="0" w:line="240" w:lineRule="auto"/>
        <w:ind w:left="426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546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Русские народные песни.</w:t>
      </w:r>
    </w:p>
    <w:p w:rsidR="004F131F" w:rsidRPr="00747934" w:rsidRDefault="004F131F" w:rsidP="008678B2">
      <w:pPr>
        <w:numPr>
          <w:ilvl w:val="0"/>
          <w:numId w:val="20"/>
        </w:numPr>
        <w:spacing w:after="0" w:line="240" w:lineRule="auto"/>
        <w:ind w:left="426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54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Докучные сказки.</w:t>
      </w:r>
      <w:r w:rsidR="00747934" w:rsidRPr="00747934">
        <w:rPr>
          <w:rFonts w:ascii="Times New Roman" w:hAnsi="Times New Roman" w:cs="Times New Roman"/>
          <w:sz w:val="24"/>
          <w:szCs w:val="24"/>
        </w:rPr>
        <w:t xml:space="preserve"> </w:t>
      </w:r>
      <w:r w:rsidR="00747934">
        <w:rPr>
          <w:rFonts w:ascii="Times New Roman" w:hAnsi="Times New Roman" w:cs="Times New Roman"/>
          <w:sz w:val="24"/>
          <w:szCs w:val="24"/>
        </w:rPr>
        <w:t>Сочинение докучных сказок.</w:t>
      </w:r>
    </w:p>
    <w:p w:rsidR="00747934" w:rsidRPr="00CC0546" w:rsidRDefault="00747934" w:rsidP="008678B2">
      <w:pPr>
        <w:numPr>
          <w:ilvl w:val="0"/>
          <w:numId w:val="20"/>
        </w:numPr>
        <w:spacing w:after="0" w:line="240" w:lineRule="auto"/>
        <w:ind w:left="426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Произведения прикладного искусства: гжельская и хохломская посуда, дымковская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богородская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игрушка.</w:t>
      </w:r>
    </w:p>
    <w:p w:rsidR="00747934" w:rsidRDefault="00747934" w:rsidP="008678B2">
      <w:pPr>
        <w:numPr>
          <w:ilvl w:val="0"/>
          <w:numId w:val="20"/>
        </w:numPr>
        <w:spacing w:after="0" w:line="240" w:lineRule="auto"/>
        <w:ind w:left="426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Русская народная сказка «Сестрица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Алёнушка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братец Иванушка».</w:t>
      </w:r>
    </w:p>
    <w:p w:rsidR="00747934" w:rsidRDefault="00747934" w:rsidP="008678B2">
      <w:pPr>
        <w:numPr>
          <w:ilvl w:val="0"/>
          <w:numId w:val="20"/>
        </w:numPr>
        <w:spacing w:after="0" w:line="240" w:lineRule="auto"/>
        <w:ind w:left="426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Русская народная сказка «Сестрица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Алёнушка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братец Иванушка».</w:t>
      </w:r>
    </w:p>
    <w:p w:rsidR="00747934" w:rsidRDefault="00747934" w:rsidP="008678B2">
      <w:pPr>
        <w:numPr>
          <w:ilvl w:val="0"/>
          <w:numId w:val="20"/>
        </w:numPr>
        <w:spacing w:after="0" w:line="240" w:lineRule="auto"/>
        <w:ind w:left="426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Русская народная сказка «Иван-царевич и Серый Волк».</w:t>
      </w:r>
    </w:p>
    <w:p w:rsidR="00747934" w:rsidRDefault="00747934" w:rsidP="008678B2">
      <w:pPr>
        <w:numPr>
          <w:ilvl w:val="0"/>
          <w:numId w:val="20"/>
        </w:numPr>
        <w:spacing w:after="0" w:line="240" w:lineRule="auto"/>
        <w:ind w:left="426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Русская народная сказка «Иван-царевич и Серый Волк».</w:t>
      </w:r>
    </w:p>
    <w:p w:rsidR="00747934" w:rsidRDefault="00747934" w:rsidP="008678B2">
      <w:pPr>
        <w:numPr>
          <w:ilvl w:val="0"/>
          <w:numId w:val="20"/>
        </w:numPr>
        <w:spacing w:after="0" w:line="240" w:lineRule="auto"/>
        <w:ind w:left="426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Русская народная сказка «Иван-царевич и Серый Волк».</w:t>
      </w:r>
    </w:p>
    <w:p w:rsidR="00747934" w:rsidRDefault="00747934" w:rsidP="008678B2">
      <w:pPr>
        <w:numPr>
          <w:ilvl w:val="0"/>
          <w:numId w:val="20"/>
        </w:numPr>
        <w:spacing w:after="0" w:line="240" w:lineRule="auto"/>
        <w:ind w:left="426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Русская народная сказка «Сивка-бурка».</w:t>
      </w:r>
    </w:p>
    <w:p w:rsidR="00747934" w:rsidRDefault="00747934" w:rsidP="008678B2">
      <w:pPr>
        <w:numPr>
          <w:ilvl w:val="0"/>
          <w:numId w:val="20"/>
        </w:numPr>
        <w:spacing w:after="0" w:line="240" w:lineRule="auto"/>
        <w:ind w:left="426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Русская народная сказка «Сивка-бурка».</w:t>
      </w:r>
    </w:p>
    <w:p w:rsidR="00747934" w:rsidRDefault="00747934" w:rsidP="008678B2">
      <w:pPr>
        <w:numPr>
          <w:ilvl w:val="0"/>
          <w:numId w:val="20"/>
        </w:numPr>
        <w:spacing w:after="0" w:line="240" w:lineRule="auto"/>
        <w:ind w:left="426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Художники-иллюстраторы В. Васнецов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Билибин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47934" w:rsidRDefault="00747934" w:rsidP="008678B2">
      <w:pPr>
        <w:numPr>
          <w:ilvl w:val="0"/>
          <w:numId w:val="20"/>
        </w:numPr>
        <w:spacing w:after="0" w:line="240" w:lineRule="auto"/>
        <w:ind w:left="426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КВН (обобщающий урок по разделу «Устное народное творчество»).</w:t>
      </w:r>
    </w:p>
    <w:p w:rsidR="00747934" w:rsidRDefault="00747934" w:rsidP="008678B2">
      <w:pPr>
        <w:numPr>
          <w:ilvl w:val="0"/>
          <w:numId w:val="20"/>
        </w:numPr>
        <w:spacing w:after="0" w:line="240" w:lineRule="auto"/>
        <w:ind w:left="426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Проект «Сочиняем волшебную сказку. Оценка достижений</w:t>
      </w:r>
      <w:proofErr w:type="gramStart"/>
      <w:r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4F131F" w:rsidRPr="00CC0546" w:rsidRDefault="004F131F" w:rsidP="004F131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05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Обучающиеся должны знать:</w:t>
      </w:r>
    </w:p>
    <w:p w:rsidR="004F131F" w:rsidRPr="00CC0546" w:rsidRDefault="004F131F" w:rsidP="008678B2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054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различные произведения устного народного творчества (пословицы</w:t>
      </w:r>
      <w:proofErr w:type="gramStart"/>
      <w:r w:rsidRPr="00CC0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CC054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загадки, песни, сказки)</w:t>
      </w:r>
      <w:r w:rsidRPr="00CC05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F131F" w:rsidRPr="00CC0546" w:rsidRDefault="004F131F" w:rsidP="004F131F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5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Обучающиеся должны уметь:</w:t>
      </w:r>
      <w:r w:rsidRPr="00CC0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4F131F" w:rsidRPr="00CC0546" w:rsidRDefault="004F131F" w:rsidP="008678B2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054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виды устного народного творчества: малые и большие жанры</w:t>
      </w:r>
    </w:p>
    <w:p w:rsidR="004F131F" w:rsidRPr="00CC0546" w:rsidRDefault="004F131F" w:rsidP="008678B2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5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приводить примеры произведений фольклора ( пословицы</w:t>
      </w:r>
      <w:proofErr w:type="gramStart"/>
      <w:r w:rsidRPr="00CC0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CC054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загадки, песни, сказки)</w:t>
      </w:r>
    </w:p>
    <w:p w:rsidR="004F131F" w:rsidRPr="00CC0546" w:rsidRDefault="004F131F" w:rsidP="008678B2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54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отличать докучные сказки от других видов сказок, называть их особенности</w:t>
      </w:r>
    </w:p>
    <w:p w:rsidR="004F131F" w:rsidRPr="00CC0546" w:rsidRDefault="004F131F" w:rsidP="008678B2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54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тему и главную мысль произведения;</w:t>
      </w:r>
    </w:p>
    <w:p w:rsidR="004F131F" w:rsidRPr="00CC0546" w:rsidRDefault="004F131F" w:rsidP="008678B2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54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пересказывать текст объемом не более 1,5 страниц;</w:t>
      </w:r>
    </w:p>
    <w:p w:rsidR="004F131F" w:rsidRPr="00CC0546" w:rsidRDefault="004F131F" w:rsidP="008678B2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54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делить текст на смысловые части;</w:t>
      </w:r>
    </w:p>
    <w:p w:rsidR="004F131F" w:rsidRPr="00CC0546" w:rsidRDefault="004F131F" w:rsidP="008678B2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составлять его простой план</w:t>
      </w:r>
    </w:p>
    <w:p w:rsidR="004F131F" w:rsidRPr="00CC0546" w:rsidRDefault="004F131F" w:rsidP="008678B2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54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диалоге при обсуждении произведения;</w:t>
      </w:r>
    </w:p>
    <w:p w:rsidR="004F131F" w:rsidRPr="00CC0546" w:rsidRDefault="004F131F" w:rsidP="008678B2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выражать личное отношение к </w:t>
      </w:r>
      <w:proofErr w:type="gramStart"/>
      <w:r w:rsidRPr="00CC05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прочитанному</w:t>
      </w:r>
      <w:proofErr w:type="gramEnd"/>
      <w:r w:rsidRPr="00CC0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F131F" w:rsidRPr="00CC0546" w:rsidRDefault="004F131F" w:rsidP="004F131F">
      <w:pPr>
        <w:spacing w:after="0" w:line="240" w:lineRule="auto"/>
        <w:outlineLvl w:val="0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CC0546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Поэтическая тетрадь 1</w:t>
      </w:r>
      <w:r w:rsidR="002D4EE0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 xml:space="preserve"> (11 </w:t>
      </w:r>
      <w:r w:rsidRPr="00CC0546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ч)</w:t>
      </w:r>
    </w:p>
    <w:p w:rsidR="00747934" w:rsidRDefault="00747934" w:rsidP="008678B2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Знакомство с названием раздела.</w:t>
      </w:r>
    </w:p>
    <w:p w:rsidR="00747934" w:rsidRDefault="00747934" w:rsidP="008678B2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 «Как научиться читать стихи» (на основе научно-популярной статьи Я. </w:t>
      </w:r>
      <w:proofErr w:type="gramStart"/>
      <w:r>
        <w:rPr>
          <w:rFonts w:ascii="Times New Roman" w:hAnsi="Times New Roman" w:cs="Times New Roman"/>
          <w:sz w:val="24"/>
          <w:szCs w:val="24"/>
        </w:rPr>
        <w:t>Смоленского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>).</w:t>
      </w:r>
    </w:p>
    <w:p w:rsidR="004F131F" w:rsidRPr="00CC0546" w:rsidRDefault="00747934" w:rsidP="008678B2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Ф. И. Тютчев. «Весенняя гроза».</w:t>
      </w:r>
    </w:p>
    <w:p w:rsidR="00747934" w:rsidRDefault="00747934" w:rsidP="008678B2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Ф. </w:t>
      </w:r>
      <w:r w:rsidR="00E95B61">
        <w:rPr>
          <w:rFonts w:ascii="Times New Roman" w:hAnsi="Times New Roman" w:cs="Times New Roman"/>
          <w:sz w:val="24"/>
          <w:szCs w:val="24"/>
        </w:rPr>
        <w:t xml:space="preserve">И. </w:t>
      </w:r>
      <w:r>
        <w:rPr>
          <w:rFonts w:ascii="Times New Roman" w:hAnsi="Times New Roman" w:cs="Times New Roman"/>
          <w:sz w:val="24"/>
          <w:szCs w:val="24"/>
        </w:rPr>
        <w:t>Тютчев «Листья». Сочинение-миниатюра «О чём расскажут осенние листья».</w:t>
      </w:r>
    </w:p>
    <w:p w:rsidR="004F131F" w:rsidRPr="00CC0546" w:rsidRDefault="004F131F" w:rsidP="008678B2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546">
        <w:rPr>
          <w:rFonts w:ascii="Times New Roman" w:eastAsia="Times New Roman" w:hAnsi="Times New Roman" w:cs="Times New Roman"/>
          <w:sz w:val="24"/>
          <w:szCs w:val="24"/>
          <w:lang w:eastAsia="ru-RU"/>
        </w:rPr>
        <w:t>А. А. Фет. «Мама! Глянь-ка из окошка...», «</w:t>
      </w:r>
      <w:r w:rsidR="00E95B61">
        <w:rPr>
          <w:rFonts w:ascii="Times New Roman" w:eastAsia="Times New Roman" w:hAnsi="Times New Roman" w:cs="Times New Roman"/>
          <w:sz w:val="24"/>
          <w:szCs w:val="24"/>
          <w:lang w:eastAsia="ru-RU"/>
        </w:rPr>
        <w:t>Зреет рожь над жаркой нивой...».</w:t>
      </w:r>
    </w:p>
    <w:p w:rsidR="004F131F" w:rsidRPr="00CC0546" w:rsidRDefault="004F131F" w:rsidP="008678B2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546">
        <w:rPr>
          <w:rFonts w:ascii="Times New Roman" w:eastAsia="Times New Roman" w:hAnsi="Times New Roman" w:cs="Times New Roman"/>
          <w:sz w:val="24"/>
          <w:szCs w:val="24"/>
          <w:lang w:eastAsia="ru-RU"/>
        </w:rPr>
        <w:t>И. С. Никитин. «Полно, ст</w:t>
      </w:r>
      <w:r w:rsidR="00E95B61">
        <w:rPr>
          <w:rFonts w:ascii="Times New Roman" w:eastAsia="Times New Roman" w:hAnsi="Times New Roman" w:cs="Times New Roman"/>
          <w:sz w:val="24"/>
          <w:szCs w:val="24"/>
          <w:lang w:eastAsia="ru-RU"/>
        </w:rPr>
        <w:t>епь моя, спать беспробудно...».</w:t>
      </w:r>
    </w:p>
    <w:p w:rsidR="00E95B61" w:rsidRDefault="00E95B61" w:rsidP="008678B2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И. Никитин «Встреча зимы».</w:t>
      </w:r>
    </w:p>
    <w:p w:rsidR="00E95B61" w:rsidRDefault="00E95B61" w:rsidP="008678B2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 З. Суриков. «Детство».</w:t>
      </w:r>
    </w:p>
    <w:p w:rsidR="00E95B61" w:rsidRPr="00CC0546" w:rsidRDefault="00E95B61" w:rsidP="008678B2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5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И. З. Суриков «Зима».</w:t>
      </w:r>
      <w:r w:rsidRPr="00E95B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Сравнение как средство создания картины природы в лирическом стихотворении.</w:t>
      </w:r>
    </w:p>
    <w:p w:rsidR="00E95B61" w:rsidRDefault="00E95B61" w:rsidP="008678B2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Путешествие в Литературную страну (обобщающий урок по разделу «</w:t>
      </w:r>
      <w:r w:rsidRPr="00C74DB3">
        <w:rPr>
          <w:rFonts w:ascii="Times New Roman" w:hAnsi="Times New Roman" w:cs="Times New Roman"/>
          <w:sz w:val="24"/>
          <w:szCs w:val="24"/>
        </w:rPr>
        <w:t>Поэтическая тетрадь 1»).</w:t>
      </w:r>
    </w:p>
    <w:p w:rsidR="00E95B61" w:rsidRDefault="00E95B61" w:rsidP="008678B2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Оценка достижений.</w:t>
      </w:r>
    </w:p>
    <w:p w:rsidR="004F131F" w:rsidRPr="00CC0546" w:rsidRDefault="004F131F" w:rsidP="004F131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05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Обучающиеся должны знать:</w:t>
      </w:r>
    </w:p>
    <w:p w:rsidR="004F131F" w:rsidRPr="00CC0546" w:rsidRDefault="004F131F" w:rsidP="008678B2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C05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произведения выдающихся представителей русской литературы (Ф. И. Тютчев, А. А. Фет, И. С. Никитин.</w:t>
      </w:r>
      <w:proofErr w:type="gramEnd"/>
      <w:r w:rsidRPr="00CC0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C0546">
        <w:rPr>
          <w:rFonts w:ascii="Times New Roman" w:eastAsia="Times New Roman" w:hAnsi="Times New Roman" w:cs="Times New Roman"/>
          <w:sz w:val="24"/>
          <w:szCs w:val="24"/>
          <w:lang w:eastAsia="ru-RU"/>
        </w:rPr>
        <w:t>И. З. Суриков)</w:t>
      </w:r>
      <w:proofErr w:type="gramEnd"/>
    </w:p>
    <w:p w:rsidR="004F131F" w:rsidRPr="00CC0546" w:rsidRDefault="004F131F" w:rsidP="008678B2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54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названия, основное содержание изученных литературных произведений;</w:t>
      </w:r>
    </w:p>
    <w:p w:rsidR="004F131F" w:rsidRPr="00CC0546" w:rsidRDefault="004F131F" w:rsidP="008678B2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имена, фамилии их авторов </w:t>
      </w:r>
    </w:p>
    <w:p w:rsidR="004F131F" w:rsidRPr="00CC0546" w:rsidRDefault="004F131F" w:rsidP="008678B2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054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выразительные средств</w:t>
      </w:r>
      <w:proofErr w:type="gramStart"/>
      <w:r w:rsidRPr="00CC0546"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gramEnd"/>
      <w:r w:rsidRPr="00CC0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эпитеты ,метафоры, сравнения)</w:t>
      </w:r>
    </w:p>
    <w:p w:rsidR="004F131F" w:rsidRPr="00CC0546" w:rsidRDefault="004F131F" w:rsidP="004F131F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5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Обучающиеся должны уметь:</w:t>
      </w:r>
      <w:r w:rsidRPr="00CC0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F131F" w:rsidRPr="00CC0546" w:rsidRDefault="004F131F" w:rsidP="008678B2">
      <w:pPr>
        <w:numPr>
          <w:ilvl w:val="0"/>
          <w:numId w:val="2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546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стихотворные произведения наизусть (по выбору).</w:t>
      </w:r>
    </w:p>
    <w:p w:rsidR="004F131F" w:rsidRPr="00CC0546" w:rsidRDefault="004F131F" w:rsidP="008678B2">
      <w:pPr>
        <w:numPr>
          <w:ilvl w:val="0"/>
          <w:numId w:val="2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54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выбор произведений для чтения перед аудиторией</w:t>
      </w:r>
    </w:p>
    <w:p w:rsidR="004F131F" w:rsidRPr="00CC0546" w:rsidRDefault="002D4EE0" w:rsidP="004F131F">
      <w:pPr>
        <w:spacing w:after="0" w:line="240" w:lineRule="auto"/>
        <w:outlineLvl w:val="0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 xml:space="preserve">Великие русские писатели (24 </w:t>
      </w:r>
      <w:r w:rsidR="004F131F" w:rsidRPr="00CC0546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ч)</w:t>
      </w:r>
    </w:p>
    <w:p w:rsidR="00E95B61" w:rsidRDefault="00E95B61" w:rsidP="008678B2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Знакомство с названием раздела.</w:t>
      </w:r>
    </w:p>
    <w:p w:rsidR="00E95B61" w:rsidRDefault="00E95B61" w:rsidP="008678B2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А. Пушкин. Подготовка сообщения «Что интересного я узнал о жизни А.С. Пушкина».</w:t>
      </w:r>
    </w:p>
    <w:p w:rsidR="00E95B61" w:rsidRDefault="00E95B61" w:rsidP="008678B2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А. Пушкин. Лирические стихотворения.</w:t>
      </w:r>
    </w:p>
    <w:p w:rsidR="00E95B61" w:rsidRDefault="00E95B61" w:rsidP="008678B2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А. Пушкин «Зимнее утро».</w:t>
      </w:r>
    </w:p>
    <w:p w:rsidR="00E95B61" w:rsidRDefault="00E95B61" w:rsidP="008678B2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А. Пушкин «Зимний вечер».</w:t>
      </w:r>
    </w:p>
    <w:p w:rsidR="00E95B61" w:rsidRDefault="00E95B61" w:rsidP="008678B2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А. Пушкин «Сказка о царе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Салтане</w:t>
      </w:r>
      <w:proofErr w:type="spellEnd"/>
      <w:r>
        <w:rPr>
          <w:rFonts w:ascii="Times New Roman" w:hAnsi="Times New Roman" w:cs="Times New Roman"/>
          <w:sz w:val="24"/>
          <w:szCs w:val="24"/>
        </w:rPr>
        <w:t>…».</w:t>
      </w:r>
    </w:p>
    <w:p w:rsidR="00E95B61" w:rsidRDefault="00E95B61" w:rsidP="008678B2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А. Пушкин «Сказка о царе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Салтане</w:t>
      </w:r>
      <w:proofErr w:type="spellEnd"/>
      <w:r>
        <w:rPr>
          <w:rFonts w:ascii="Times New Roman" w:hAnsi="Times New Roman" w:cs="Times New Roman"/>
          <w:sz w:val="24"/>
          <w:szCs w:val="24"/>
        </w:rPr>
        <w:t>…».</w:t>
      </w:r>
    </w:p>
    <w:p w:rsidR="00E95B61" w:rsidRDefault="00E95B61" w:rsidP="008678B2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А. Пушкин «Сказка о царе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Салтане</w:t>
      </w:r>
      <w:proofErr w:type="spellEnd"/>
      <w:r>
        <w:rPr>
          <w:rFonts w:ascii="Times New Roman" w:hAnsi="Times New Roman" w:cs="Times New Roman"/>
          <w:sz w:val="24"/>
          <w:szCs w:val="24"/>
        </w:rPr>
        <w:t>…».</w:t>
      </w:r>
    </w:p>
    <w:p w:rsidR="00E95B61" w:rsidRDefault="00E95B61" w:rsidP="008678B2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А. Пушкин «Сказка о царе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Салтане</w:t>
      </w:r>
      <w:proofErr w:type="spellEnd"/>
      <w:r>
        <w:rPr>
          <w:rFonts w:ascii="Times New Roman" w:hAnsi="Times New Roman" w:cs="Times New Roman"/>
          <w:sz w:val="24"/>
          <w:szCs w:val="24"/>
        </w:rPr>
        <w:t>…».</w:t>
      </w:r>
    </w:p>
    <w:p w:rsidR="00E95B61" w:rsidRDefault="009316F8" w:rsidP="008678B2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Рисунки 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Билибина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 сказке. Соотнесение рисунков с художественным текстом.</w:t>
      </w:r>
    </w:p>
    <w:p w:rsidR="00E95B61" w:rsidRDefault="00E95B61" w:rsidP="008678B2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И. Крылов. Подготовка сообщения о И.А. Крылове на основе статьи учебника, книг о Крылове.</w:t>
      </w:r>
    </w:p>
    <w:p w:rsidR="009316F8" w:rsidRDefault="009316F8" w:rsidP="008678B2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И. Крылов «Мартышка и очки».</w:t>
      </w:r>
    </w:p>
    <w:p w:rsidR="009316F8" w:rsidRDefault="009316F8" w:rsidP="008678B2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И. Крылов «Зеркало и Обезьяна».</w:t>
      </w:r>
    </w:p>
    <w:p w:rsidR="009316F8" w:rsidRDefault="009316F8" w:rsidP="008678B2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И. Крылов «Ворона и Лисица».</w:t>
      </w:r>
    </w:p>
    <w:p w:rsidR="009316F8" w:rsidRDefault="009316F8" w:rsidP="008678B2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М. Лермонтов. Статья В. Воскобойникова. Подготовка сообщения на основе статьи.</w:t>
      </w:r>
    </w:p>
    <w:p w:rsidR="009316F8" w:rsidRDefault="009316F8" w:rsidP="008678B2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М. Лермонтов «Горные вершины…», «На севере диком стоит одиноко…».</w:t>
      </w:r>
    </w:p>
    <w:p w:rsidR="009316F8" w:rsidRDefault="009316F8" w:rsidP="008678B2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М. Лермонтов «Утёс», «Осень».</w:t>
      </w:r>
    </w:p>
    <w:p w:rsidR="009316F8" w:rsidRPr="009316F8" w:rsidRDefault="009316F8" w:rsidP="008678B2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Л. Толстой «Детство» (из воспоминаний писателя). Подготовка сообщения.</w:t>
      </w:r>
    </w:p>
    <w:p w:rsidR="009316F8" w:rsidRPr="009316F8" w:rsidRDefault="009316F8" w:rsidP="008678B2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Л. Толстой «Акула».</w:t>
      </w:r>
    </w:p>
    <w:p w:rsidR="009316F8" w:rsidRPr="009316F8" w:rsidRDefault="009316F8" w:rsidP="008678B2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Л. Толстой «Прыжок».</w:t>
      </w:r>
    </w:p>
    <w:p w:rsidR="009316F8" w:rsidRPr="009316F8" w:rsidRDefault="009316F8" w:rsidP="008678B2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Л. Толстой «Лев и собачка».</w:t>
      </w:r>
    </w:p>
    <w:p w:rsidR="009316F8" w:rsidRPr="009316F8" w:rsidRDefault="009316F8" w:rsidP="008678B2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Л. </w:t>
      </w:r>
      <w:proofErr w:type="gramStart"/>
      <w:r>
        <w:rPr>
          <w:rFonts w:ascii="Times New Roman" w:hAnsi="Times New Roman" w:cs="Times New Roman"/>
          <w:sz w:val="24"/>
          <w:szCs w:val="24"/>
        </w:rPr>
        <w:t>Толстой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«Какая бывает роса на траве», «Куда девается вода из моря?». Сравнение текстов.</w:t>
      </w:r>
    </w:p>
    <w:p w:rsidR="009316F8" w:rsidRPr="009316F8" w:rsidRDefault="009316F8" w:rsidP="008678B2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Оценка достижений.</w:t>
      </w:r>
    </w:p>
    <w:p w:rsidR="009316F8" w:rsidRDefault="009316F8" w:rsidP="008678B2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Литературный праздник (обобщающий урок по разделу </w:t>
      </w:r>
      <w:r w:rsidRPr="00117B03">
        <w:rPr>
          <w:rFonts w:ascii="Times New Roman" w:hAnsi="Times New Roman" w:cs="Times New Roman"/>
          <w:sz w:val="24"/>
          <w:szCs w:val="24"/>
        </w:rPr>
        <w:t>Великие русские писатели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4F131F" w:rsidRPr="00CC0546" w:rsidRDefault="004F131F" w:rsidP="004F131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05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Обучающиеся должны знать: </w:t>
      </w:r>
    </w:p>
    <w:p w:rsidR="004F131F" w:rsidRPr="00CC0546" w:rsidRDefault="004F131F" w:rsidP="008678B2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произведения выдающихся представителей русской литературы (И. А. Крылов, А. С. Пушкин, М. Ю. Лермонтов, Л. Н. Толстой); </w:t>
      </w:r>
    </w:p>
    <w:p w:rsidR="004F131F" w:rsidRPr="00CC0546" w:rsidRDefault="004F131F" w:rsidP="008678B2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классиков советской детской литературы; </w:t>
      </w:r>
    </w:p>
    <w:p w:rsidR="004F131F" w:rsidRPr="00CC0546" w:rsidRDefault="004F131F" w:rsidP="008678B2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5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произведения современной отечественной литературы (с учетом многонационального характера России) и зарубежной литературы, доступные для восприятия младшими школьниками.</w:t>
      </w:r>
    </w:p>
    <w:p w:rsidR="004F131F" w:rsidRPr="00CC0546" w:rsidRDefault="004F131F" w:rsidP="004F131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05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Обучающиеся должны уметь:</w:t>
      </w:r>
    </w:p>
    <w:p w:rsidR="004F131F" w:rsidRPr="00CC0546" w:rsidRDefault="004F131F" w:rsidP="008678B2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54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жизни:</w:t>
      </w:r>
    </w:p>
    <w:p w:rsidR="004F131F" w:rsidRPr="00CC0546" w:rsidRDefault="004F131F" w:rsidP="008678B2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5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читать вслух текст, построенный на изученном языковом материале, соблюдая правила произношения и соответствующую интонацию</w:t>
      </w:r>
    </w:p>
    <w:p w:rsidR="004F131F" w:rsidRPr="00CC0546" w:rsidRDefault="004F131F" w:rsidP="008678B2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C05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 и сознательно перечитывать текст с целью переосмысления или получения ответа на поставленный вопрос</w:t>
      </w:r>
      <w:r w:rsidRPr="00CC05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4F131F" w:rsidRPr="00CC0546" w:rsidRDefault="004F131F" w:rsidP="008678B2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читать стихотворные произведения наизусть (по выбору) </w:t>
      </w:r>
    </w:p>
    <w:p w:rsidR="004F131F" w:rsidRPr="00CC0546" w:rsidRDefault="004F131F" w:rsidP="008678B2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читать осознанно текст художественного произведения «про себя» (без учета скорости); </w:t>
      </w:r>
    </w:p>
    <w:p w:rsidR="004F131F" w:rsidRPr="00CC0546" w:rsidRDefault="004F131F" w:rsidP="008678B2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054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тему и главную мысль произведения;</w:t>
      </w:r>
    </w:p>
    <w:p w:rsidR="004F131F" w:rsidRPr="00CC0546" w:rsidRDefault="004F131F" w:rsidP="008678B2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054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пересказывать текст;</w:t>
      </w:r>
    </w:p>
    <w:p w:rsidR="004F131F" w:rsidRPr="009205DB" w:rsidRDefault="004F131F" w:rsidP="008678B2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05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приводить примеры художественных произведений разной тематики по изученному материалу</w:t>
      </w:r>
    </w:p>
    <w:p w:rsidR="004F131F" w:rsidRPr="00CC0546" w:rsidRDefault="002D4EE0" w:rsidP="004F131F">
      <w:pPr>
        <w:spacing w:after="0" w:line="240" w:lineRule="auto"/>
        <w:outlineLvl w:val="0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 xml:space="preserve">Поэтическая тетрадь 2 (6 </w:t>
      </w:r>
      <w:r w:rsidR="004F131F" w:rsidRPr="00CC0546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ч)</w:t>
      </w:r>
    </w:p>
    <w:p w:rsidR="009316F8" w:rsidRDefault="009316F8" w:rsidP="008678B2">
      <w:pPr>
        <w:numPr>
          <w:ilvl w:val="2"/>
          <w:numId w:val="28"/>
        </w:numPr>
        <w:autoSpaceDE w:val="0"/>
        <w:autoSpaceDN w:val="0"/>
        <w:adjustRightInd w:val="0"/>
        <w:spacing w:after="0" w:line="240" w:lineRule="auto"/>
        <w:ind w:left="426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Знакомство с названием раздела.</w:t>
      </w:r>
    </w:p>
    <w:p w:rsidR="009316F8" w:rsidRDefault="009316F8" w:rsidP="008678B2">
      <w:pPr>
        <w:numPr>
          <w:ilvl w:val="2"/>
          <w:numId w:val="28"/>
        </w:numPr>
        <w:autoSpaceDE w:val="0"/>
        <w:autoSpaceDN w:val="0"/>
        <w:adjustRightInd w:val="0"/>
        <w:spacing w:after="0" w:line="240" w:lineRule="auto"/>
        <w:ind w:left="426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Н. Некрасов «Славная осень!..», «Не ветер бушует над бором…».</w:t>
      </w:r>
    </w:p>
    <w:p w:rsidR="009316F8" w:rsidRDefault="009316F8" w:rsidP="008678B2">
      <w:pPr>
        <w:numPr>
          <w:ilvl w:val="2"/>
          <w:numId w:val="28"/>
        </w:numPr>
        <w:autoSpaceDE w:val="0"/>
        <w:autoSpaceDN w:val="0"/>
        <w:adjustRightInd w:val="0"/>
        <w:spacing w:after="0" w:line="240" w:lineRule="auto"/>
        <w:ind w:left="426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Н. Некрасов «Дедушка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Мазай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зайцы».</w:t>
      </w:r>
    </w:p>
    <w:p w:rsidR="009316F8" w:rsidRDefault="009316F8" w:rsidP="008678B2">
      <w:pPr>
        <w:numPr>
          <w:ilvl w:val="2"/>
          <w:numId w:val="28"/>
        </w:numPr>
        <w:autoSpaceDE w:val="0"/>
        <w:autoSpaceDN w:val="0"/>
        <w:adjustRightInd w:val="0"/>
        <w:spacing w:after="0" w:line="240" w:lineRule="auto"/>
        <w:ind w:left="426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К. Бальмонт «Золотое слово».</w:t>
      </w:r>
    </w:p>
    <w:p w:rsidR="009316F8" w:rsidRDefault="009316F8" w:rsidP="008678B2">
      <w:pPr>
        <w:numPr>
          <w:ilvl w:val="2"/>
          <w:numId w:val="28"/>
        </w:numPr>
        <w:autoSpaceDE w:val="0"/>
        <w:autoSpaceDN w:val="0"/>
        <w:adjustRightInd w:val="0"/>
        <w:spacing w:after="0" w:line="240" w:lineRule="auto"/>
        <w:ind w:left="426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И. Бунин. Выразительное чтение стихотворение.</w:t>
      </w:r>
    </w:p>
    <w:p w:rsidR="009316F8" w:rsidRDefault="009316F8" w:rsidP="008678B2">
      <w:pPr>
        <w:numPr>
          <w:ilvl w:val="2"/>
          <w:numId w:val="28"/>
        </w:numPr>
        <w:autoSpaceDE w:val="0"/>
        <w:autoSpaceDN w:val="0"/>
        <w:adjustRightInd w:val="0"/>
        <w:spacing w:after="0" w:line="240" w:lineRule="auto"/>
        <w:ind w:left="426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Развивающий час (урок-обобщение по разделу «</w:t>
      </w:r>
      <w:r w:rsidRPr="002813BA">
        <w:rPr>
          <w:rFonts w:ascii="Times New Roman" w:hAnsi="Times New Roman" w:cs="Times New Roman"/>
          <w:sz w:val="24"/>
          <w:szCs w:val="24"/>
        </w:rPr>
        <w:t>Поэтическая тетрадь 2</w:t>
      </w:r>
      <w:r>
        <w:rPr>
          <w:rFonts w:ascii="Times New Roman" w:hAnsi="Times New Roman" w:cs="Times New Roman"/>
          <w:sz w:val="24"/>
          <w:szCs w:val="24"/>
        </w:rPr>
        <w:t>»). Оценка достижений.</w:t>
      </w:r>
    </w:p>
    <w:p w:rsidR="004F131F" w:rsidRPr="00CC0546" w:rsidRDefault="004F131F" w:rsidP="004F131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05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Обучающиеся должны знать</w:t>
      </w:r>
      <w:proofErr w:type="gramStart"/>
      <w:r w:rsidRPr="00CC05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:</w:t>
      </w:r>
      <w:proofErr w:type="gramEnd"/>
    </w:p>
    <w:p w:rsidR="004F131F" w:rsidRPr="00CC0546" w:rsidRDefault="004F131F" w:rsidP="008678B2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5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произведения выдающихся представителей русской литературы (Н. А. Некрасов  К. Д. Бальмонт,  И. А. Бунин</w:t>
      </w:r>
      <w:proofErr w:type="gramStart"/>
      <w:r w:rsidRPr="00CC0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CC0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F131F" w:rsidRPr="00CC0546" w:rsidRDefault="004F131F" w:rsidP="008678B2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названия, основное содержание изученных литературных произведений; </w:t>
      </w:r>
    </w:p>
    <w:p w:rsidR="004F131F" w:rsidRPr="00CC0546" w:rsidRDefault="004F131F" w:rsidP="008678B2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0546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имена, фамилии их авторов.</w:t>
      </w:r>
    </w:p>
    <w:p w:rsidR="004F131F" w:rsidRPr="00CC0546" w:rsidRDefault="004F131F" w:rsidP="008678B2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054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выразительные средства (эпитеты, метафоры, сравнения)</w:t>
      </w:r>
    </w:p>
    <w:p w:rsidR="004F131F" w:rsidRPr="00CC0546" w:rsidRDefault="004F131F" w:rsidP="004F131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05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Обучающиеся должны уметь</w:t>
      </w:r>
      <w:proofErr w:type="gramStart"/>
      <w:r w:rsidRPr="00CC05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:</w:t>
      </w:r>
      <w:proofErr w:type="gramEnd"/>
    </w:p>
    <w:p w:rsidR="004F131F" w:rsidRPr="00CC0546" w:rsidRDefault="004F131F" w:rsidP="008678B2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отвечать на вопросы по содержанию произведения, </w:t>
      </w:r>
    </w:p>
    <w:p w:rsidR="004F131F" w:rsidRPr="00CC0546" w:rsidRDefault="004F131F" w:rsidP="008678B2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546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выразительные средства (эпитеты, метафоры, сравнения)</w:t>
      </w:r>
    </w:p>
    <w:p w:rsidR="004F131F" w:rsidRPr="00CC0546" w:rsidRDefault="004F131F" w:rsidP="008678B2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54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заучивать стихотворение с помощью иллюстраций и опорных слов,</w:t>
      </w:r>
    </w:p>
    <w:p w:rsidR="004F131F" w:rsidRPr="00CC0546" w:rsidRDefault="004F131F" w:rsidP="008678B2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054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выразительно читать по книге или наизусть стихи перед аудиторией (с предварительной самостоятельной подготовкой)</w:t>
      </w:r>
    </w:p>
    <w:p w:rsidR="004F131F" w:rsidRPr="00CC0546" w:rsidRDefault="004F131F" w:rsidP="008678B2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0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составлять </w:t>
      </w:r>
      <w:r w:rsidRPr="00CC05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C054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отзыв о понравившемся произведении</w:t>
      </w:r>
    </w:p>
    <w:p w:rsidR="004F131F" w:rsidRPr="00CC0546" w:rsidRDefault="004F131F" w:rsidP="004F131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CC0546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 xml:space="preserve">Литературные сказки </w:t>
      </w:r>
      <w:r w:rsidR="002D4EE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(8 </w:t>
      </w:r>
      <w:r w:rsidRPr="00CC054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ч)</w:t>
      </w:r>
    </w:p>
    <w:p w:rsidR="00997686" w:rsidRDefault="00997686" w:rsidP="008678B2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426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Знакомство с названием раздела.</w:t>
      </w:r>
    </w:p>
    <w:p w:rsidR="00997686" w:rsidRDefault="00997686" w:rsidP="008678B2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426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Мамин-Сибиряк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Алёнушкины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сказки» (присказка).</w:t>
      </w:r>
    </w:p>
    <w:p w:rsidR="00997686" w:rsidRDefault="00997686" w:rsidP="008678B2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426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Мамин-Сибиряк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«Сказка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храброго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Зайца-Длинные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Уши, Косые Глаза, Короткий Хвост».</w:t>
      </w:r>
    </w:p>
    <w:p w:rsidR="00997686" w:rsidRDefault="00997686" w:rsidP="008678B2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426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В. Гаршин «Лягушка-путешественница».</w:t>
      </w:r>
    </w:p>
    <w:p w:rsidR="00997686" w:rsidRDefault="00997686" w:rsidP="008678B2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426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В. Гаршин «Лягушка-путешественница».</w:t>
      </w:r>
    </w:p>
    <w:p w:rsidR="00997686" w:rsidRDefault="00997686" w:rsidP="008678B2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426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В. Одоевский «Мороз Иванович».</w:t>
      </w:r>
    </w:p>
    <w:p w:rsidR="00997686" w:rsidRDefault="00997686" w:rsidP="008678B2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426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В. Одоевский «Мороз Иванович».</w:t>
      </w:r>
    </w:p>
    <w:p w:rsidR="00997686" w:rsidRDefault="00997686" w:rsidP="008678B2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426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Оценка достижений. Контрольная работа. КВН (обобщающий урок по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части учебника).</w:t>
      </w:r>
    </w:p>
    <w:p w:rsidR="004F131F" w:rsidRPr="00CC0546" w:rsidRDefault="004F131F" w:rsidP="004F131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05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Обучающиеся должны знать</w:t>
      </w:r>
      <w:proofErr w:type="gramStart"/>
      <w:r w:rsidRPr="00CC05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:</w:t>
      </w:r>
      <w:proofErr w:type="gramEnd"/>
    </w:p>
    <w:p w:rsidR="004F131F" w:rsidRPr="00CC0546" w:rsidRDefault="004F131F" w:rsidP="008678B2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0546">
        <w:rPr>
          <w:rFonts w:ascii="Times New Roman" w:eastAsia="Times New Roman" w:hAnsi="Times New Roman" w:cs="Times New Roman"/>
          <w:sz w:val="24"/>
          <w:szCs w:val="24"/>
          <w:lang w:eastAsia="ru-RU"/>
        </w:rPr>
        <w:t>жанровое разнообразие предлагаемых к изучению произведений: малые фольклорные</w:t>
      </w:r>
      <w:r w:rsidRPr="00CC05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CC05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CC0546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proofErr w:type="gramEnd"/>
      <w:r w:rsidRPr="00CC0546">
        <w:rPr>
          <w:rFonts w:ascii="Times New Roman" w:eastAsia="Times New Roman" w:hAnsi="Times New Roman" w:cs="Times New Roman"/>
          <w:sz w:val="24"/>
          <w:szCs w:val="24"/>
          <w:lang w:eastAsia="ru-RU"/>
        </w:rPr>
        <w:t>анры, народная сказка, литературная сказка, рассказ, повесть, стихотворение, басня</w:t>
      </w:r>
      <w:r w:rsidRPr="00CC05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F131F" w:rsidRPr="00CC0546" w:rsidRDefault="004F131F" w:rsidP="008678B2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054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литературной сказки</w:t>
      </w:r>
    </w:p>
    <w:p w:rsidR="004F131F" w:rsidRPr="00CC0546" w:rsidRDefault="004F131F" w:rsidP="008678B2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54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названия, основное содержание изученных литературных произведений</w:t>
      </w:r>
    </w:p>
    <w:p w:rsidR="004F131F" w:rsidRPr="00CC0546" w:rsidRDefault="004F131F" w:rsidP="008678B2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546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имена, фамилии их авторов.</w:t>
      </w:r>
    </w:p>
    <w:p w:rsidR="004F131F" w:rsidRPr="00CC0546" w:rsidRDefault="004F131F" w:rsidP="004F131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05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Обучающиеся должны уметь:</w:t>
      </w:r>
    </w:p>
    <w:p w:rsidR="004F131F" w:rsidRPr="00CC0546" w:rsidRDefault="004F131F" w:rsidP="008678B2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5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составлять небольшое монологическое высказывание с опорой на авторский текст, оценивать события, героев произведения;</w:t>
      </w:r>
    </w:p>
    <w:p w:rsidR="004F131F" w:rsidRPr="00CC0546" w:rsidRDefault="004F131F" w:rsidP="008678B2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54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небольшой устный текст на заданную тему;</w:t>
      </w:r>
    </w:p>
    <w:p w:rsidR="004F131F" w:rsidRPr="00753810" w:rsidRDefault="004F131F" w:rsidP="00753810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54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жанры художественной литературы (сказка, рассказ, басня), сказки народные и литературные</w:t>
      </w:r>
    </w:p>
    <w:p w:rsidR="004F131F" w:rsidRPr="00CC0546" w:rsidRDefault="002D4EE0" w:rsidP="004F131F">
      <w:pPr>
        <w:spacing w:after="0" w:line="240" w:lineRule="auto"/>
        <w:outlineLvl w:val="0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 xml:space="preserve">Были и небылицы (10 </w:t>
      </w:r>
      <w:r w:rsidR="004F131F" w:rsidRPr="00CC0546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ч)</w:t>
      </w:r>
    </w:p>
    <w:p w:rsidR="00997686" w:rsidRDefault="00997686" w:rsidP="008678B2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426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Знакомство с названием раздела.</w:t>
      </w:r>
    </w:p>
    <w:p w:rsidR="00997686" w:rsidRDefault="00997686" w:rsidP="008678B2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426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М. Горький «Случай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Евсейкой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997686" w:rsidRDefault="00997686" w:rsidP="008678B2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426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М. Горький «Случай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Евсейкой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997686" w:rsidRDefault="00997686" w:rsidP="008678B2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426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К. Паустовской «Растрёпанный воробей».</w:t>
      </w:r>
    </w:p>
    <w:p w:rsidR="00997686" w:rsidRDefault="00997686" w:rsidP="008678B2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426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К. Паустовской «Растрёпанный воробей».</w:t>
      </w:r>
    </w:p>
    <w:p w:rsidR="00997686" w:rsidRDefault="00997686" w:rsidP="008678B2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426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К. Паустовской «Растрёпанный воробей».</w:t>
      </w:r>
    </w:p>
    <w:p w:rsidR="00997686" w:rsidRDefault="00997686" w:rsidP="008678B2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426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А. Куприн «Слон».</w:t>
      </w:r>
    </w:p>
    <w:p w:rsidR="00997686" w:rsidRDefault="00997686" w:rsidP="008678B2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426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А. Куприн «Слон».</w:t>
      </w:r>
    </w:p>
    <w:p w:rsidR="00997686" w:rsidRDefault="00997686" w:rsidP="008678B2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426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А. Куприн «Слон».</w:t>
      </w:r>
    </w:p>
    <w:p w:rsidR="00997686" w:rsidRDefault="00997686" w:rsidP="008678B2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426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Урок-путешествие по разделу «</w:t>
      </w:r>
      <w:r w:rsidRPr="009E430F">
        <w:rPr>
          <w:rFonts w:ascii="Times New Roman" w:hAnsi="Times New Roman" w:cs="Times New Roman"/>
          <w:sz w:val="24"/>
          <w:szCs w:val="24"/>
        </w:rPr>
        <w:t>Были-небылицы</w:t>
      </w:r>
      <w:r>
        <w:rPr>
          <w:rFonts w:ascii="Times New Roman" w:hAnsi="Times New Roman" w:cs="Times New Roman"/>
          <w:sz w:val="24"/>
          <w:szCs w:val="24"/>
        </w:rPr>
        <w:t>». Оценка достижений.</w:t>
      </w:r>
    </w:p>
    <w:p w:rsidR="004F131F" w:rsidRPr="00CC0546" w:rsidRDefault="004F131F" w:rsidP="004F131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05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Обучающиеся должны знать:</w:t>
      </w:r>
    </w:p>
    <w:p w:rsidR="004F131F" w:rsidRPr="00CC0546" w:rsidRDefault="004F131F" w:rsidP="008678B2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54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названия, основное содержание изученных литературных произведений, их авторов.</w:t>
      </w:r>
    </w:p>
    <w:p w:rsidR="004F131F" w:rsidRPr="00CC0546" w:rsidRDefault="004F131F" w:rsidP="004F131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05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Обучающиеся должны уметь:</w:t>
      </w:r>
    </w:p>
    <w:p w:rsidR="004F131F" w:rsidRPr="00CC0546" w:rsidRDefault="004F131F" w:rsidP="008678B2">
      <w:pPr>
        <w:numPr>
          <w:ilvl w:val="0"/>
          <w:numId w:val="3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5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 и сознательно перечитывать текст с целью переосмысления или получения ответа на поставленный вопрос;</w:t>
      </w:r>
    </w:p>
    <w:p w:rsidR="004F131F" w:rsidRPr="00CC0546" w:rsidRDefault="004F131F" w:rsidP="008678B2">
      <w:pPr>
        <w:numPr>
          <w:ilvl w:val="0"/>
          <w:numId w:val="3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54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воспринимать на слух и понимать художественные произведения разных жанров передавать их содержания по вопросам.</w:t>
      </w:r>
    </w:p>
    <w:p w:rsidR="004F131F" w:rsidRPr="00CC0546" w:rsidRDefault="004F131F" w:rsidP="008678B2">
      <w:pPr>
        <w:numPr>
          <w:ilvl w:val="0"/>
          <w:numId w:val="3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54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осознавать цели и ситуации устного общения в процессе обсуждения литературных произведений и книг.</w:t>
      </w:r>
    </w:p>
    <w:p w:rsidR="004F131F" w:rsidRPr="00CC0546" w:rsidRDefault="002D4EE0" w:rsidP="004F131F">
      <w:pPr>
        <w:spacing w:after="0" w:line="240" w:lineRule="auto"/>
        <w:outlineLvl w:val="0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 xml:space="preserve">Поэтическая тетрадь 1 (6 </w:t>
      </w:r>
      <w:r w:rsidR="004F131F" w:rsidRPr="00CC0546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ч)</w:t>
      </w:r>
    </w:p>
    <w:p w:rsidR="00997686" w:rsidRDefault="00997686" w:rsidP="008678B2">
      <w:pPr>
        <w:numPr>
          <w:ilvl w:val="0"/>
          <w:numId w:val="36"/>
        </w:numPr>
        <w:tabs>
          <w:tab w:val="left" w:pos="284"/>
        </w:tabs>
        <w:spacing w:after="0" w:line="240" w:lineRule="auto"/>
        <w:ind w:left="426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Знакомство с названием раздела. С. Чёрный «Что ты тискаешь утёнка?..».</w:t>
      </w:r>
    </w:p>
    <w:p w:rsidR="00997686" w:rsidRDefault="00997686" w:rsidP="008678B2">
      <w:pPr>
        <w:numPr>
          <w:ilvl w:val="0"/>
          <w:numId w:val="36"/>
        </w:numPr>
        <w:tabs>
          <w:tab w:val="left" w:pos="284"/>
        </w:tabs>
        <w:spacing w:after="0" w:line="240" w:lineRule="auto"/>
        <w:ind w:left="426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С. Чёрный «Воробей», «Слон».</w:t>
      </w:r>
    </w:p>
    <w:p w:rsidR="00997686" w:rsidRDefault="00997686" w:rsidP="008678B2">
      <w:pPr>
        <w:numPr>
          <w:ilvl w:val="0"/>
          <w:numId w:val="36"/>
        </w:numPr>
        <w:tabs>
          <w:tab w:val="left" w:pos="284"/>
        </w:tabs>
        <w:spacing w:after="0" w:line="240" w:lineRule="auto"/>
        <w:ind w:left="426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А. Блок «Ветхая избушка».</w:t>
      </w:r>
    </w:p>
    <w:p w:rsidR="00997686" w:rsidRDefault="00997686" w:rsidP="008678B2">
      <w:pPr>
        <w:numPr>
          <w:ilvl w:val="0"/>
          <w:numId w:val="36"/>
        </w:numPr>
        <w:tabs>
          <w:tab w:val="left" w:pos="284"/>
        </w:tabs>
        <w:spacing w:after="0" w:line="240" w:lineRule="auto"/>
        <w:ind w:left="426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А. Блок «Сны», «Ворона».</w:t>
      </w:r>
    </w:p>
    <w:p w:rsidR="00997686" w:rsidRDefault="00997686" w:rsidP="008678B2">
      <w:pPr>
        <w:numPr>
          <w:ilvl w:val="0"/>
          <w:numId w:val="36"/>
        </w:numPr>
        <w:tabs>
          <w:tab w:val="left" w:pos="284"/>
        </w:tabs>
        <w:spacing w:after="0" w:line="240" w:lineRule="auto"/>
        <w:ind w:left="426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С. Есенин «Черёмуха».</w:t>
      </w:r>
    </w:p>
    <w:p w:rsidR="00997686" w:rsidRDefault="00997686" w:rsidP="008678B2">
      <w:pPr>
        <w:numPr>
          <w:ilvl w:val="0"/>
          <w:numId w:val="36"/>
        </w:numPr>
        <w:tabs>
          <w:tab w:val="left" w:pos="284"/>
        </w:tabs>
        <w:spacing w:after="0" w:line="240" w:lineRule="auto"/>
        <w:ind w:left="426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Урок-викторина по разделу «</w:t>
      </w:r>
      <w:r w:rsidRPr="009D2584">
        <w:rPr>
          <w:rFonts w:ascii="Times New Roman" w:hAnsi="Times New Roman" w:cs="Times New Roman"/>
          <w:sz w:val="24"/>
          <w:szCs w:val="24"/>
        </w:rPr>
        <w:t>Поэтическая тетрадь 1</w:t>
      </w:r>
      <w:r>
        <w:rPr>
          <w:rFonts w:ascii="Times New Roman" w:hAnsi="Times New Roman" w:cs="Times New Roman"/>
          <w:sz w:val="24"/>
          <w:szCs w:val="24"/>
        </w:rPr>
        <w:t>». Оценка достижений.</w:t>
      </w:r>
    </w:p>
    <w:p w:rsidR="004F131F" w:rsidRPr="00CC0546" w:rsidRDefault="004F131F" w:rsidP="004F131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CC05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Обучающиеся должны знать:</w:t>
      </w:r>
    </w:p>
    <w:p w:rsidR="004F131F" w:rsidRPr="00CC0546" w:rsidRDefault="004F131F" w:rsidP="008678B2">
      <w:pPr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названия, основное содержание изученных литературных произведений, их авторов; </w:t>
      </w:r>
    </w:p>
    <w:p w:rsidR="004F131F" w:rsidRPr="00CC0546" w:rsidRDefault="004F131F" w:rsidP="008678B2">
      <w:pPr>
        <w:numPr>
          <w:ilvl w:val="0"/>
          <w:numId w:val="37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0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имена поэтов </w:t>
      </w:r>
      <w:proofErr w:type="gramStart"/>
      <w:r w:rsidRPr="00CC0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CC0546">
        <w:rPr>
          <w:rFonts w:ascii="Times New Roman" w:eastAsia="Times New Roman" w:hAnsi="Times New Roman" w:cs="Times New Roman"/>
          <w:sz w:val="24"/>
          <w:szCs w:val="24"/>
          <w:lang w:eastAsia="ru-RU"/>
        </w:rPr>
        <w:t>Саша Черный, А.А. Блок, С.А.Есенин)</w:t>
      </w:r>
    </w:p>
    <w:p w:rsidR="004F131F" w:rsidRPr="00CC0546" w:rsidRDefault="004F131F" w:rsidP="004F131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05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Обучающиеся должны уметь:</w:t>
      </w:r>
    </w:p>
    <w:p w:rsidR="004F131F" w:rsidRPr="00CC0546" w:rsidRDefault="004F131F" w:rsidP="008678B2">
      <w:pPr>
        <w:numPr>
          <w:ilvl w:val="0"/>
          <w:numId w:val="3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54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жизни;</w:t>
      </w:r>
    </w:p>
    <w:p w:rsidR="004F131F" w:rsidRPr="00CC0546" w:rsidRDefault="004F131F" w:rsidP="008678B2">
      <w:pPr>
        <w:numPr>
          <w:ilvl w:val="0"/>
          <w:numId w:val="3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546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вслух текст, соблюдая правила произношения и соответствующую интонацию</w:t>
      </w:r>
      <w:r w:rsidRPr="00CC05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C0546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стихотворные произведения наизусть;</w:t>
      </w:r>
    </w:p>
    <w:p w:rsidR="004F131F" w:rsidRPr="00CC0546" w:rsidRDefault="004F131F" w:rsidP="008678B2">
      <w:pPr>
        <w:numPr>
          <w:ilvl w:val="0"/>
          <w:numId w:val="3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безошибочно читать незнакомый текст с соблюдением норм литературного произношения; </w:t>
      </w:r>
    </w:p>
    <w:p w:rsidR="004F131F" w:rsidRPr="00CC0546" w:rsidRDefault="004F131F" w:rsidP="008678B2">
      <w:pPr>
        <w:numPr>
          <w:ilvl w:val="0"/>
          <w:numId w:val="38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054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допускать  искажения ударений</w:t>
      </w:r>
    </w:p>
    <w:p w:rsidR="004F131F" w:rsidRPr="00CC0546" w:rsidRDefault="004F131F" w:rsidP="004F131F">
      <w:pPr>
        <w:spacing w:after="0" w:line="240" w:lineRule="auto"/>
        <w:outlineLvl w:val="0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CC0546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Люби живое (16</w:t>
      </w:r>
      <w:r w:rsidR="002D4EE0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 xml:space="preserve"> </w:t>
      </w:r>
      <w:r w:rsidRPr="00CC0546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ч)</w:t>
      </w:r>
    </w:p>
    <w:p w:rsidR="00997686" w:rsidRDefault="00997686" w:rsidP="008678B2">
      <w:pPr>
        <w:numPr>
          <w:ilvl w:val="0"/>
          <w:numId w:val="3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Знакомство с названием раздела.</w:t>
      </w:r>
    </w:p>
    <w:p w:rsidR="00997686" w:rsidRDefault="000E2841" w:rsidP="008678B2">
      <w:pPr>
        <w:numPr>
          <w:ilvl w:val="0"/>
          <w:numId w:val="3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М. Пришвин «Моя Родина». Заголово</w:t>
      </w:r>
      <w:proofErr w:type="gramStart"/>
      <w:r>
        <w:rPr>
          <w:rFonts w:ascii="Times New Roman" w:hAnsi="Times New Roman" w:cs="Times New Roman"/>
          <w:sz w:val="24"/>
          <w:szCs w:val="24"/>
        </w:rPr>
        <w:t>к-</w:t>
      </w:r>
      <w:proofErr w:type="gramEnd"/>
      <w:r>
        <w:rPr>
          <w:rFonts w:ascii="Times New Roman" w:hAnsi="Times New Roman" w:cs="Times New Roman"/>
          <w:sz w:val="24"/>
          <w:szCs w:val="24"/>
        </w:rPr>
        <w:t>«входная дверь» в текст. Сочинение на основе художественного текста.</w:t>
      </w:r>
    </w:p>
    <w:p w:rsidR="000E2841" w:rsidRDefault="000E2841" w:rsidP="008678B2">
      <w:pPr>
        <w:numPr>
          <w:ilvl w:val="0"/>
          <w:numId w:val="3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И. Соколов-Микитов «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Листопадничек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0E2841" w:rsidRDefault="000E2841" w:rsidP="008678B2">
      <w:pPr>
        <w:numPr>
          <w:ilvl w:val="0"/>
          <w:numId w:val="3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И. Соколов-Микитов «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Листопадничек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0E2841" w:rsidRDefault="000E2841" w:rsidP="008678B2">
      <w:pPr>
        <w:numPr>
          <w:ilvl w:val="0"/>
          <w:numId w:val="3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В. Белов «Малька провинилась».</w:t>
      </w:r>
    </w:p>
    <w:p w:rsidR="000E2841" w:rsidRDefault="000E2841" w:rsidP="008678B2">
      <w:pPr>
        <w:numPr>
          <w:ilvl w:val="0"/>
          <w:numId w:val="3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В. Белов «Ещё раз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Мальку».</w:t>
      </w:r>
    </w:p>
    <w:p w:rsidR="000E2841" w:rsidRDefault="000E2841" w:rsidP="008678B2">
      <w:pPr>
        <w:numPr>
          <w:ilvl w:val="0"/>
          <w:numId w:val="3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В. Бианки «Мышонок Пик».</w:t>
      </w:r>
    </w:p>
    <w:p w:rsidR="000E2841" w:rsidRDefault="000E2841" w:rsidP="008678B2">
      <w:pPr>
        <w:numPr>
          <w:ilvl w:val="0"/>
          <w:numId w:val="3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В. Бианки «Мышонок Пик».</w:t>
      </w:r>
    </w:p>
    <w:p w:rsidR="000E2841" w:rsidRDefault="000E2841" w:rsidP="008678B2">
      <w:pPr>
        <w:numPr>
          <w:ilvl w:val="0"/>
          <w:numId w:val="3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Б. Житков «Про обезьянку».</w:t>
      </w:r>
    </w:p>
    <w:p w:rsidR="000E2841" w:rsidRDefault="000E2841" w:rsidP="008678B2">
      <w:pPr>
        <w:numPr>
          <w:ilvl w:val="0"/>
          <w:numId w:val="3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Б. Житков «Про обезьянку».</w:t>
      </w:r>
    </w:p>
    <w:p w:rsidR="000E2841" w:rsidRDefault="000E2841" w:rsidP="008678B2">
      <w:pPr>
        <w:numPr>
          <w:ilvl w:val="0"/>
          <w:numId w:val="3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Б. Житков «Про обезьянку».</w:t>
      </w:r>
    </w:p>
    <w:p w:rsidR="000E2841" w:rsidRDefault="000E2841" w:rsidP="008678B2">
      <w:pPr>
        <w:numPr>
          <w:ilvl w:val="0"/>
          <w:numId w:val="3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В. Дуров «Наша Жучка».</w:t>
      </w:r>
    </w:p>
    <w:p w:rsidR="000E2841" w:rsidRDefault="000E2841" w:rsidP="008678B2">
      <w:pPr>
        <w:numPr>
          <w:ilvl w:val="0"/>
          <w:numId w:val="3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В. Астафьев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Капалуха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0E2841" w:rsidRPr="000E2841" w:rsidRDefault="000E2841" w:rsidP="008678B2">
      <w:pPr>
        <w:numPr>
          <w:ilvl w:val="0"/>
          <w:numId w:val="3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В. Драгунский «Он живой и светится».</w:t>
      </w:r>
    </w:p>
    <w:p w:rsidR="000E2841" w:rsidRDefault="000E2841" w:rsidP="008678B2">
      <w:pPr>
        <w:numPr>
          <w:ilvl w:val="0"/>
          <w:numId w:val="3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Урок-конференция «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Земля-наш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дом родной» (обобщающий урок по разделу «Люби живое»).</w:t>
      </w:r>
    </w:p>
    <w:p w:rsidR="000E2841" w:rsidRPr="000E2841" w:rsidRDefault="000E2841" w:rsidP="008678B2">
      <w:pPr>
        <w:numPr>
          <w:ilvl w:val="0"/>
          <w:numId w:val="3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Оценка достижений.</w:t>
      </w:r>
    </w:p>
    <w:p w:rsidR="004F131F" w:rsidRPr="00CC0546" w:rsidRDefault="004F131F" w:rsidP="004F131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05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Обучающиеся должны знать:</w:t>
      </w:r>
    </w:p>
    <w:p w:rsidR="004F131F" w:rsidRPr="00CC0546" w:rsidRDefault="004F131F" w:rsidP="008678B2">
      <w:pPr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54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названия, основное содержание изученных литературных произведений, их авторов.</w:t>
      </w:r>
    </w:p>
    <w:p w:rsidR="004F131F" w:rsidRPr="00CC0546" w:rsidRDefault="004F131F" w:rsidP="004F131F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5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Обучающиеся должны уметь:</w:t>
      </w:r>
    </w:p>
    <w:p w:rsidR="004F131F" w:rsidRPr="00CC0546" w:rsidRDefault="004F131F" w:rsidP="008678B2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54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 для высказывания оценочных суждений о прочитанном произведении (герое, событии)</w:t>
      </w:r>
    </w:p>
    <w:p w:rsidR="004F131F" w:rsidRPr="00CC0546" w:rsidRDefault="004F131F" w:rsidP="008678B2">
      <w:pPr>
        <w:numPr>
          <w:ilvl w:val="0"/>
          <w:numId w:val="4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выражать личное отношение к </w:t>
      </w:r>
      <w:proofErr w:type="gramStart"/>
      <w:r w:rsidRPr="00CC05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прослушанному</w:t>
      </w:r>
      <w:proofErr w:type="gramEnd"/>
      <w:r w:rsidRPr="00CC0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(прочитанному), аргументировать свою позицию с привлечением текста произведения </w:t>
      </w:r>
    </w:p>
    <w:p w:rsidR="004F131F" w:rsidRPr="00CC0546" w:rsidRDefault="004F131F" w:rsidP="008678B2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пересказывать  текст, последовательно воспроизводить содержание рассказа, кратко пересказывать произведение </w:t>
      </w:r>
      <w:proofErr w:type="gramStart"/>
      <w:r w:rsidRPr="00CC0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CC0546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эпизод)</w:t>
      </w:r>
    </w:p>
    <w:p w:rsidR="004F131F" w:rsidRPr="00CC0546" w:rsidRDefault="004F131F" w:rsidP="008678B2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составлять небольшое монологическое высказывание с опорой на авторский текст; </w:t>
      </w:r>
    </w:p>
    <w:p w:rsidR="004F131F" w:rsidRPr="00CC0546" w:rsidRDefault="004F131F" w:rsidP="008678B2">
      <w:pPr>
        <w:numPr>
          <w:ilvl w:val="0"/>
          <w:numId w:val="4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54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события, героев произведения</w:t>
      </w:r>
    </w:p>
    <w:p w:rsidR="004F131F" w:rsidRPr="00CC0546" w:rsidRDefault="004F131F" w:rsidP="008678B2">
      <w:pPr>
        <w:numPr>
          <w:ilvl w:val="0"/>
          <w:numId w:val="40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054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небольшой устный текст на заданную тему</w:t>
      </w:r>
    </w:p>
    <w:p w:rsidR="004F131F" w:rsidRPr="00CC0546" w:rsidRDefault="002D4EE0" w:rsidP="004F131F">
      <w:pPr>
        <w:spacing w:after="0" w:line="240" w:lineRule="auto"/>
        <w:outlineLvl w:val="0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 xml:space="preserve">Поэтическая тетрадь 2 (8 </w:t>
      </w:r>
      <w:r w:rsidR="004F131F" w:rsidRPr="00CC0546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ч)</w:t>
      </w:r>
    </w:p>
    <w:p w:rsidR="000E2841" w:rsidRDefault="000E2841" w:rsidP="008678B2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426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Знакомство с названием раздела.</w:t>
      </w:r>
    </w:p>
    <w:p w:rsidR="000E2841" w:rsidRDefault="000E2841" w:rsidP="008678B2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426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С. Маршак «Гроза днём», «В лесу над росистой поляной…».</w:t>
      </w:r>
    </w:p>
    <w:p w:rsidR="000E2841" w:rsidRDefault="000E2841" w:rsidP="008678B2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426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«Разлука».</w:t>
      </w:r>
    </w:p>
    <w:p w:rsidR="000E2841" w:rsidRDefault="000E2841" w:rsidP="008678B2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426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«В театре».</w:t>
      </w:r>
    </w:p>
    <w:p w:rsidR="000E2841" w:rsidRDefault="000E2841" w:rsidP="008678B2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426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С. Михалков «Если». «Рисунок».</w:t>
      </w:r>
    </w:p>
    <w:p w:rsidR="000E2841" w:rsidRDefault="000E2841" w:rsidP="008678B2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426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Е. Благинина «Кукушка», «Котёнок».</w:t>
      </w:r>
    </w:p>
    <w:p w:rsidR="000E2841" w:rsidRDefault="000E2841" w:rsidP="008678B2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426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«Крестики-нолики» (обобщающий урок по разделу «</w:t>
      </w:r>
      <w:r w:rsidRPr="00DA78DD">
        <w:rPr>
          <w:rFonts w:ascii="Times New Roman" w:hAnsi="Times New Roman" w:cs="Times New Roman"/>
          <w:sz w:val="24"/>
          <w:szCs w:val="24"/>
        </w:rPr>
        <w:t>Поэтическая тетрадь 2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A78DD">
        <w:rPr>
          <w:rFonts w:ascii="Times New Roman" w:hAnsi="Times New Roman" w:cs="Times New Roman"/>
          <w:sz w:val="24"/>
          <w:szCs w:val="24"/>
        </w:rPr>
        <w:t>).</w:t>
      </w:r>
    </w:p>
    <w:p w:rsidR="000E2841" w:rsidRDefault="000E2841" w:rsidP="008678B2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426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Оценка достижений.</w:t>
      </w:r>
    </w:p>
    <w:p w:rsidR="004F131F" w:rsidRPr="00CC0546" w:rsidRDefault="004F131F" w:rsidP="004F131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5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Обучающиеся должны знать:</w:t>
      </w:r>
    </w:p>
    <w:p w:rsidR="004F131F" w:rsidRPr="00CC0546" w:rsidRDefault="004F131F" w:rsidP="008678B2">
      <w:pPr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названия, основное содержание изученных литературных произведений, их авторов; </w:t>
      </w:r>
    </w:p>
    <w:p w:rsidR="004F131F" w:rsidRPr="00CC0546" w:rsidRDefault="004F131F" w:rsidP="004F131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05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Обучающиеся должны уметь:</w:t>
      </w:r>
    </w:p>
    <w:p w:rsidR="004F131F" w:rsidRPr="00CC0546" w:rsidRDefault="004F131F" w:rsidP="008678B2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54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выразительно читать по книге или наизусть стихи перед аудиторией (с предварительной самостоятельной подготовкой)</w:t>
      </w:r>
      <w:r w:rsidRPr="00CC05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4F131F" w:rsidRPr="00CC0546" w:rsidRDefault="004F131F" w:rsidP="008678B2">
      <w:pPr>
        <w:numPr>
          <w:ilvl w:val="0"/>
          <w:numId w:val="4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546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стихотворные произведения наизусть (по выбору)</w:t>
      </w:r>
    </w:p>
    <w:p w:rsidR="004F131F" w:rsidRPr="00CC0546" w:rsidRDefault="004F131F" w:rsidP="004F131F">
      <w:pPr>
        <w:spacing w:after="0" w:line="240" w:lineRule="auto"/>
        <w:outlineLvl w:val="0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CC0546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Собирай</w:t>
      </w:r>
      <w:r w:rsidR="002D4EE0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 xml:space="preserve"> по ягодке — наберешь кузовок (12 </w:t>
      </w:r>
      <w:r w:rsidRPr="00CC0546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ч)</w:t>
      </w:r>
    </w:p>
    <w:p w:rsidR="000E2841" w:rsidRDefault="000E2841" w:rsidP="008678B2">
      <w:pPr>
        <w:numPr>
          <w:ilvl w:val="0"/>
          <w:numId w:val="44"/>
        </w:numPr>
        <w:spacing w:after="0" w:line="240" w:lineRule="auto"/>
        <w:ind w:left="426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Знакомство с названием раздела.</w:t>
      </w:r>
    </w:p>
    <w:p w:rsidR="000E2841" w:rsidRDefault="000E2841" w:rsidP="008678B2">
      <w:pPr>
        <w:numPr>
          <w:ilvl w:val="0"/>
          <w:numId w:val="44"/>
        </w:numPr>
        <w:spacing w:after="0" w:line="240" w:lineRule="auto"/>
        <w:ind w:left="426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Б. Шергин «</w:t>
      </w:r>
      <w:r w:rsidRPr="00DA78DD">
        <w:rPr>
          <w:rFonts w:ascii="Times New Roman" w:hAnsi="Times New Roman" w:cs="Times New Roman"/>
          <w:sz w:val="24"/>
          <w:szCs w:val="24"/>
        </w:rPr>
        <w:t xml:space="preserve">Собирай по </w:t>
      </w:r>
      <w:proofErr w:type="spellStart"/>
      <w:proofErr w:type="gramStart"/>
      <w:r w:rsidRPr="00DA78DD">
        <w:rPr>
          <w:rFonts w:ascii="Times New Roman" w:hAnsi="Times New Roman" w:cs="Times New Roman"/>
          <w:sz w:val="24"/>
          <w:szCs w:val="24"/>
        </w:rPr>
        <w:t>ягодке-наберёшь</w:t>
      </w:r>
      <w:proofErr w:type="spellEnd"/>
      <w:proofErr w:type="gramEnd"/>
      <w:r w:rsidRPr="00DA78DD">
        <w:rPr>
          <w:rFonts w:ascii="Times New Roman" w:hAnsi="Times New Roman" w:cs="Times New Roman"/>
          <w:sz w:val="24"/>
          <w:szCs w:val="24"/>
        </w:rPr>
        <w:t xml:space="preserve"> кузовок».</w:t>
      </w:r>
      <w:r>
        <w:rPr>
          <w:rFonts w:ascii="Times New Roman" w:hAnsi="Times New Roman" w:cs="Times New Roman"/>
          <w:sz w:val="24"/>
          <w:szCs w:val="24"/>
        </w:rPr>
        <w:t xml:space="preserve"> Особенность заголовка произведения.</w:t>
      </w:r>
    </w:p>
    <w:p w:rsidR="000E2841" w:rsidRDefault="000E2841" w:rsidP="008678B2">
      <w:pPr>
        <w:numPr>
          <w:ilvl w:val="0"/>
          <w:numId w:val="44"/>
        </w:numPr>
        <w:spacing w:after="0" w:line="240" w:lineRule="auto"/>
        <w:ind w:left="426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А. Платонов «Цветок на земле».</w:t>
      </w:r>
    </w:p>
    <w:p w:rsidR="000E2841" w:rsidRDefault="000E2841" w:rsidP="008678B2">
      <w:pPr>
        <w:numPr>
          <w:ilvl w:val="0"/>
          <w:numId w:val="44"/>
        </w:numPr>
        <w:spacing w:after="0" w:line="240" w:lineRule="auto"/>
        <w:ind w:left="426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А. Платонов «Цветок на земле».</w:t>
      </w:r>
    </w:p>
    <w:p w:rsidR="000E2841" w:rsidRDefault="000E2841" w:rsidP="008678B2">
      <w:pPr>
        <w:numPr>
          <w:ilvl w:val="0"/>
          <w:numId w:val="44"/>
        </w:numPr>
        <w:spacing w:after="0" w:line="240" w:lineRule="auto"/>
        <w:ind w:left="426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А. Платонов «Ещё мама».</w:t>
      </w:r>
    </w:p>
    <w:p w:rsidR="000E2841" w:rsidRDefault="000E2841" w:rsidP="008678B2">
      <w:pPr>
        <w:numPr>
          <w:ilvl w:val="0"/>
          <w:numId w:val="44"/>
        </w:numPr>
        <w:spacing w:after="0" w:line="240" w:lineRule="auto"/>
        <w:ind w:left="426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А. Платонов «Ещё мама».</w:t>
      </w:r>
    </w:p>
    <w:p w:rsidR="000E2841" w:rsidRDefault="000E2841" w:rsidP="008678B2">
      <w:pPr>
        <w:numPr>
          <w:ilvl w:val="0"/>
          <w:numId w:val="44"/>
        </w:numPr>
        <w:spacing w:after="0" w:line="240" w:lineRule="auto"/>
        <w:ind w:left="426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М. Зощенко «Золотые слова».</w:t>
      </w:r>
    </w:p>
    <w:p w:rsidR="000E2841" w:rsidRDefault="000E2841" w:rsidP="008678B2">
      <w:pPr>
        <w:numPr>
          <w:ilvl w:val="0"/>
          <w:numId w:val="44"/>
        </w:numPr>
        <w:spacing w:after="0" w:line="240" w:lineRule="auto"/>
        <w:ind w:left="426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М. Зощенко «Великие путешественники».</w:t>
      </w:r>
    </w:p>
    <w:p w:rsidR="000E2841" w:rsidRDefault="000E2841" w:rsidP="008678B2">
      <w:pPr>
        <w:numPr>
          <w:ilvl w:val="0"/>
          <w:numId w:val="44"/>
        </w:numPr>
        <w:spacing w:after="0" w:line="240" w:lineRule="auto"/>
        <w:ind w:left="426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Н. Носов «Федина задача».</w:t>
      </w:r>
    </w:p>
    <w:p w:rsidR="000E2841" w:rsidRDefault="000E2841" w:rsidP="008678B2">
      <w:pPr>
        <w:numPr>
          <w:ilvl w:val="0"/>
          <w:numId w:val="44"/>
        </w:numPr>
        <w:spacing w:after="0" w:line="240" w:lineRule="auto"/>
        <w:ind w:left="426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Н. Носов «Телефон».</w:t>
      </w:r>
    </w:p>
    <w:p w:rsidR="000E2841" w:rsidRDefault="000E2841" w:rsidP="008678B2">
      <w:pPr>
        <w:numPr>
          <w:ilvl w:val="0"/>
          <w:numId w:val="44"/>
        </w:numPr>
        <w:spacing w:after="0" w:line="240" w:lineRule="auto"/>
        <w:ind w:left="426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В. Драгунский «Друг детства».</w:t>
      </w:r>
    </w:p>
    <w:p w:rsidR="000E2841" w:rsidRDefault="000E2841" w:rsidP="008678B2">
      <w:pPr>
        <w:numPr>
          <w:ilvl w:val="0"/>
          <w:numId w:val="44"/>
        </w:numPr>
        <w:spacing w:after="0" w:line="240" w:lineRule="auto"/>
        <w:ind w:left="426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Урок-конкурс по разделу «</w:t>
      </w:r>
      <w:r w:rsidRPr="00C2522F">
        <w:rPr>
          <w:rFonts w:ascii="Times New Roman" w:hAnsi="Times New Roman" w:cs="Times New Roman"/>
          <w:sz w:val="24"/>
          <w:szCs w:val="24"/>
        </w:rPr>
        <w:t xml:space="preserve">Собирай по </w:t>
      </w:r>
      <w:proofErr w:type="spellStart"/>
      <w:proofErr w:type="gramStart"/>
      <w:r w:rsidRPr="00C2522F">
        <w:rPr>
          <w:rFonts w:ascii="Times New Roman" w:hAnsi="Times New Roman" w:cs="Times New Roman"/>
          <w:sz w:val="24"/>
          <w:szCs w:val="24"/>
        </w:rPr>
        <w:t>ягодке-наберёшь</w:t>
      </w:r>
      <w:proofErr w:type="spellEnd"/>
      <w:proofErr w:type="gramEnd"/>
      <w:r w:rsidRPr="00C2522F">
        <w:rPr>
          <w:rFonts w:ascii="Times New Roman" w:hAnsi="Times New Roman" w:cs="Times New Roman"/>
          <w:sz w:val="24"/>
          <w:szCs w:val="24"/>
        </w:rPr>
        <w:t xml:space="preserve"> кузовок</w:t>
      </w:r>
      <w:r>
        <w:rPr>
          <w:rFonts w:ascii="Times New Roman" w:hAnsi="Times New Roman" w:cs="Times New Roman"/>
          <w:sz w:val="24"/>
          <w:szCs w:val="24"/>
        </w:rPr>
        <w:t>». Оценка достижений.</w:t>
      </w:r>
    </w:p>
    <w:p w:rsidR="004F131F" w:rsidRPr="00CC0546" w:rsidRDefault="004F131F" w:rsidP="004F131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5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Обучающиеся должны знать</w:t>
      </w:r>
      <w:r w:rsidRPr="00CC054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F131F" w:rsidRPr="00CC0546" w:rsidRDefault="004F131F" w:rsidP="008678B2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54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содержание текста.</w:t>
      </w:r>
    </w:p>
    <w:p w:rsidR="004F131F" w:rsidRPr="00CC0546" w:rsidRDefault="004F131F" w:rsidP="008678B2">
      <w:pPr>
        <w:numPr>
          <w:ilvl w:val="0"/>
          <w:numId w:val="45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0546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героев произведения;</w:t>
      </w:r>
      <w:r w:rsidRPr="00CC05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F131F" w:rsidRPr="00CC0546" w:rsidRDefault="004F131F" w:rsidP="004F131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05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Обучающиеся должны уметь:</w:t>
      </w:r>
    </w:p>
    <w:p w:rsidR="004F131F" w:rsidRPr="00CC0546" w:rsidRDefault="004F131F" w:rsidP="008678B2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составлять небольшое монологическое высказывание с опорой на авторский текст; </w:t>
      </w:r>
    </w:p>
    <w:p w:rsidR="004F131F" w:rsidRPr="00CC0546" w:rsidRDefault="004F131F" w:rsidP="008678B2">
      <w:pPr>
        <w:numPr>
          <w:ilvl w:val="0"/>
          <w:numId w:val="46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054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события, героев произведения;</w:t>
      </w:r>
    </w:p>
    <w:p w:rsidR="004F131F" w:rsidRPr="00CC0546" w:rsidRDefault="004F131F" w:rsidP="008678B2">
      <w:pPr>
        <w:numPr>
          <w:ilvl w:val="0"/>
          <w:numId w:val="46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054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 для высказывания оценочных суждений о прочитанном произведении (герое произведения, событии)</w:t>
      </w:r>
    </w:p>
    <w:p w:rsidR="004F131F" w:rsidRPr="00CC0546" w:rsidRDefault="004F131F" w:rsidP="004F131F">
      <w:pPr>
        <w:spacing w:after="0" w:line="240" w:lineRule="auto"/>
        <w:outlineLvl w:val="0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CC0546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По страницам детских журналов «</w:t>
      </w:r>
      <w:proofErr w:type="spellStart"/>
      <w:r w:rsidRPr="00CC0546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М</w:t>
      </w:r>
      <w:r w:rsidR="002D4EE0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урзилка</w:t>
      </w:r>
      <w:proofErr w:type="spellEnd"/>
      <w:r w:rsidR="002D4EE0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 xml:space="preserve">» и «Веселые картинки» (8 </w:t>
      </w:r>
      <w:r w:rsidRPr="00CC0546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ч)</w:t>
      </w:r>
    </w:p>
    <w:p w:rsidR="00BC474B" w:rsidRDefault="00BC474B" w:rsidP="008678B2">
      <w:pPr>
        <w:numPr>
          <w:ilvl w:val="0"/>
          <w:numId w:val="47"/>
        </w:numPr>
        <w:spacing w:after="0" w:line="240" w:lineRule="auto"/>
        <w:ind w:left="426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Знакомство с названием раздела.</w:t>
      </w:r>
    </w:p>
    <w:p w:rsidR="00BC474B" w:rsidRDefault="00BC474B" w:rsidP="008678B2">
      <w:pPr>
        <w:numPr>
          <w:ilvl w:val="0"/>
          <w:numId w:val="47"/>
        </w:numPr>
        <w:spacing w:after="0" w:line="240" w:lineRule="auto"/>
        <w:ind w:left="426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Л. Кассиль «Отметки Риммы Лебедевой».</w:t>
      </w:r>
    </w:p>
    <w:p w:rsidR="00BC474B" w:rsidRDefault="00BC474B" w:rsidP="008678B2">
      <w:pPr>
        <w:numPr>
          <w:ilvl w:val="0"/>
          <w:numId w:val="47"/>
        </w:numPr>
        <w:spacing w:after="0" w:line="240" w:lineRule="auto"/>
        <w:ind w:left="426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Ю. Ермолаев «Проговорился».</w:t>
      </w:r>
    </w:p>
    <w:p w:rsidR="00BC474B" w:rsidRDefault="00BC474B" w:rsidP="008678B2">
      <w:pPr>
        <w:numPr>
          <w:ilvl w:val="0"/>
          <w:numId w:val="47"/>
        </w:numPr>
        <w:spacing w:after="0" w:line="240" w:lineRule="auto"/>
        <w:ind w:left="426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Ю. Ермолаев «Воспитатели».</w:t>
      </w:r>
    </w:p>
    <w:p w:rsidR="00BC474B" w:rsidRDefault="00BC474B" w:rsidP="008678B2">
      <w:pPr>
        <w:numPr>
          <w:ilvl w:val="0"/>
          <w:numId w:val="47"/>
        </w:numPr>
        <w:spacing w:after="0" w:line="240" w:lineRule="auto"/>
        <w:ind w:left="426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proofErr w:type="gramStart"/>
      <w:r>
        <w:rPr>
          <w:rFonts w:ascii="Times New Roman" w:hAnsi="Times New Roman" w:cs="Times New Roman"/>
          <w:sz w:val="24"/>
          <w:szCs w:val="24"/>
        </w:rPr>
        <w:t>Остер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«Вредные советы».</w:t>
      </w:r>
    </w:p>
    <w:p w:rsidR="00BC474B" w:rsidRDefault="00BC474B" w:rsidP="008678B2">
      <w:pPr>
        <w:numPr>
          <w:ilvl w:val="0"/>
          <w:numId w:val="47"/>
        </w:numPr>
        <w:spacing w:after="0" w:line="240" w:lineRule="auto"/>
        <w:ind w:left="426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proofErr w:type="gramStart"/>
      <w:r>
        <w:rPr>
          <w:rFonts w:ascii="Times New Roman" w:hAnsi="Times New Roman" w:cs="Times New Roman"/>
          <w:sz w:val="24"/>
          <w:szCs w:val="24"/>
        </w:rPr>
        <w:t>Остер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«Как получаются легенды».</w:t>
      </w:r>
    </w:p>
    <w:p w:rsidR="00BC474B" w:rsidRDefault="00BC474B" w:rsidP="008678B2">
      <w:pPr>
        <w:numPr>
          <w:ilvl w:val="0"/>
          <w:numId w:val="47"/>
        </w:numPr>
        <w:spacing w:after="0" w:line="240" w:lineRule="auto"/>
        <w:ind w:left="426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Р.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«Весёлые стихи».</w:t>
      </w:r>
    </w:p>
    <w:p w:rsidR="00BC474B" w:rsidRDefault="00BC474B" w:rsidP="008678B2">
      <w:pPr>
        <w:numPr>
          <w:ilvl w:val="0"/>
          <w:numId w:val="47"/>
        </w:numPr>
        <w:spacing w:after="0" w:line="240" w:lineRule="auto"/>
        <w:ind w:left="426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Читательская конференция «</w:t>
      </w:r>
      <w:r w:rsidRPr="002D0EFC">
        <w:rPr>
          <w:rFonts w:ascii="Times New Roman" w:hAnsi="Times New Roman" w:cs="Times New Roman"/>
          <w:sz w:val="24"/>
          <w:szCs w:val="24"/>
        </w:rPr>
        <w:t>По страницам детских журналов</w:t>
      </w:r>
      <w:r>
        <w:rPr>
          <w:rFonts w:ascii="Times New Roman" w:hAnsi="Times New Roman" w:cs="Times New Roman"/>
          <w:sz w:val="24"/>
          <w:szCs w:val="24"/>
        </w:rPr>
        <w:t>» (обобщающий урок). Оценка достижений.</w:t>
      </w:r>
    </w:p>
    <w:p w:rsidR="004F131F" w:rsidRPr="00CC0546" w:rsidRDefault="004F131F" w:rsidP="004F131F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5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Обучающиеся должны знать</w:t>
      </w:r>
      <w:r w:rsidRPr="00CC054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F131F" w:rsidRPr="00CC0546" w:rsidRDefault="004F131F" w:rsidP="008678B2">
      <w:pPr>
        <w:numPr>
          <w:ilvl w:val="0"/>
          <w:numId w:val="4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основное содержание изученных литературных произведений, их авторов; </w:t>
      </w:r>
    </w:p>
    <w:p w:rsidR="004F131F" w:rsidRPr="00CC0546" w:rsidRDefault="004F131F" w:rsidP="008678B2">
      <w:pPr>
        <w:numPr>
          <w:ilvl w:val="0"/>
          <w:numId w:val="48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0546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героев произведения;</w:t>
      </w:r>
      <w:r w:rsidRPr="00CC05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F131F" w:rsidRPr="00CC0546" w:rsidRDefault="004F131F" w:rsidP="004F131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CC05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Обучающиеся должны уметь:</w:t>
      </w:r>
    </w:p>
    <w:p w:rsidR="004F131F" w:rsidRPr="00CC0546" w:rsidRDefault="004F131F" w:rsidP="008678B2">
      <w:pPr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54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в библиотеке детские журналы по выбранной теме;</w:t>
      </w:r>
    </w:p>
    <w:p w:rsidR="004F131F" w:rsidRPr="00CC0546" w:rsidRDefault="004F131F" w:rsidP="008678B2">
      <w:pPr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54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готовить сообщение по теме, используя информацию журнала;</w:t>
      </w:r>
    </w:p>
    <w:p w:rsidR="004F131F" w:rsidRPr="00CC0546" w:rsidRDefault="004F131F" w:rsidP="008678B2">
      <w:pPr>
        <w:numPr>
          <w:ilvl w:val="0"/>
          <w:numId w:val="50"/>
        </w:numPr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546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вслух текст, построенный на изученном языковом материале, соблюдая правила произношения и соответствующую интонацию;</w:t>
      </w:r>
    </w:p>
    <w:p w:rsidR="004F131F" w:rsidRPr="00CC0546" w:rsidRDefault="004F131F" w:rsidP="008678B2">
      <w:pPr>
        <w:numPr>
          <w:ilvl w:val="0"/>
          <w:numId w:val="50"/>
        </w:numPr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546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осознанно текст художественного произведения «про себя»</w:t>
      </w:r>
      <w:proofErr w:type="gramStart"/>
      <w:r w:rsidRPr="00CC0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CC0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F131F" w:rsidRPr="00CC0546" w:rsidRDefault="004F131F" w:rsidP="008678B2">
      <w:pPr>
        <w:numPr>
          <w:ilvl w:val="0"/>
          <w:numId w:val="50"/>
        </w:numPr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54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небольшие письменные ответы на поставленный вопрос по прочитанному произведению;</w:t>
      </w:r>
    </w:p>
    <w:p w:rsidR="004F131F" w:rsidRPr="00CC0546" w:rsidRDefault="004F131F" w:rsidP="008678B2">
      <w:pPr>
        <w:numPr>
          <w:ilvl w:val="0"/>
          <w:numId w:val="50"/>
        </w:numPr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54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литературных играх</w:t>
      </w:r>
    </w:p>
    <w:p w:rsidR="004F131F" w:rsidRPr="00CC0546" w:rsidRDefault="004F131F" w:rsidP="004F131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CC0546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 xml:space="preserve">Зарубежная литература </w:t>
      </w:r>
      <w:r w:rsidR="002D4EE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(8 </w:t>
      </w:r>
      <w:r w:rsidRPr="00CC054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ч) </w:t>
      </w:r>
    </w:p>
    <w:p w:rsidR="00BC474B" w:rsidRPr="00BC474B" w:rsidRDefault="00BC474B" w:rsidP="008678B2">
      <w:pPr>
        <w:numPr>
          <w:ilvl w:val="0"/>
          <w:numId w:val="51"/>
        </w:numPr>
        <w:spacing w:after="0" w:line="240" w:lineRule="auto"/>
        <w:ind w:left="426" w:firstLine="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Знакомство с названием раздела.</w:t>
      </w:r>
      <w:r w:rsidRPr="00195C84">
        <w:rPr>
          <w:rFonts w:ascii="Times New Roman" w:hAnsi="Times New Roman" w:cs="Times New Roman"/>
          <w:sz w:val="24"/>
          <w:szCs w:val="24"/>
        </w:rPr>
        <w:t xml:space="preserve"> Мифы Древней Греции.</w:t>
      </w:r>
    </w:p>
    <w:p w:rsidR="00BC474B" w:rsidRPr="00BC474B" w:rsidRDefault="00BC474B" w:rsidP="008678B2">
      <w:pPr>
        <w:numPr>
          <w:ilvl w:val="0"/>
          <w:numId w:val="51"/>
        </w:numPr>
        <w:spacing w:after="0" w:line="240" w:lineRule="auto"/>
        <w:ind w:left="426" w:firstLine="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Мифы</w:t>
      </w:r>
      <w:r w:rsidRPr="00195C84">
        <w:rPr>
          <w:rFonts w:ascii="Times New Roman" w:hAnsi="Times New Roman" w:cs="Times New Roman"/>
          <w:sz w:val="24"/>
          <w:szCs w:val="24"/>
        </w:rPr>
        <w:t xml:space="preserve"> Древней</w:t>
      </w:r>
      <w:r>
        <w:rPr>
          <w:rFonts w:ascii="Times New Roman" w:hAnsi="Times New Roman" w:cs="Times New Roman"/>
          <w:sz w:val="24"/>
          <w:szCs w:val="24"/>
        </w:rPr>
        <w:t xml:space="preserve"> Греции.</w:t>
      </w:r>
    </w:p>
    <w:p w:rsidR="00BC474B" w:rsidRPr="00BC474B" w:rsidRDefault="00BC474B" w:rsidP="008678B2">
      <w:pPr>
        <w:numPr>
          <w:ilvl w:val="0"/>
          <w:numId w:val="51"/>
        </w:numPr>
        <w:spacing w:after="0" w:line="240" w:lineRule="auto"/>
        <w:ind w:left="426" w:firstLine="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Мифы </w:t>
      </w:r>
      <w:r w:rsidRPr="00195C84">
        <w:rPr>
          <w:rFonts w:ascii="Times New Roman" w:hAnsi="Times New Roman" w:cs="Times New Roman"/>
          <w:sz w:val="24"/>
          <w:szCs w:val="24"/>
        </w:rPr>
        <w:t>Древней</w:t>
      </w:r>
      <w:r>
        <w:rPr>
          <w:rFonts w:ascii="Times New Roman" w:hAnsi="Times New Roman" w:cs="Times New Roman"/>
          <w:sz w:val="24"/>
          <w:szCs w:val="24"/>
        </w:rPr>
        <w:t xml:space="preserve"> Греции.</w:t>
      </w:r>
    </w:p>
    <w:p w:rsidR="00BC474B" w:rsidRPr="00BC474B" w:rsidRDefault="00BC474B" w:rsidP="008678B2">
      <w:pPr>
        <w:numPr>
          <w:ilvl w:val="0"/>
          <w:numId w:val="51"/>
        </w:numPr>
        <w:spacing w:after="0" w:line="240" w:lineRule="auto"/>
        <w:ind w:left="426" w:firstLine="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Г.Х. Андерсен «Гадкий утёнок».</w:t>
      </w:r>
    </w:p>
    <w:p w:rsidR="00BC474B" w:rsidRPr="00BC474B" w:rsidRDefault="00BC474B" w:rsidP="008678B2">
      <w:pPr>
        <w:numPr>
          <w:ilvl w:val="0"/>
          <w:numId w:val="51"/>
        </w:numPr>
        <w:spacing w:after="0" w:line="240" w:lineRule="auto"/>
        <w:ind w:left="426" w:firstLine="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Г.Х. Андерсен «Гадкий утёнок».</w:t>
      </w:r>
    </w:p>
    <w:p w:rsidR="00BC474B" w:rsidRPr="00BC474B" w:rsidRDefault="00BC474B" w:rsidP="008678B2">
      <w:pPr>
        <w:numPr>
          <w:ilvl w:val="0"/>
          <w:numId w:val="51"/>
        </w:numPr>
        <w:spacing w:after="0" w:line="240" w:lineRule="auto"/>
        <w:ind w:left="426" w:firstLine="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Г.Х. Андерсен «Гадкий утёнок».</w:t>
      </w:r>
    </w:p>
    <w:p w:rsidR="00BC474B" w:rsidRPr="00BC474B" w:rsidRDefault="00BC474B" w:rsidP="008678B2">
      <w:pPr>
        <w:numPr>
          <w:ilvl w:val="0"/>
          <w:numId w:val="51"/>
        </w:numPr>
        <w:spacing w:after="0" w:line="240" w:lineRule="auto"/>
        <w:ind w:left="426" w:firstLine="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Развивающий час по теме «</w:t>
      </w:r>
      <w:r w:rsidRPr="00811644">
        <w:rPr>
          <w:rFonts w:ascii="Times New Roman" w:hAnsi="Times New Roman" w:cs="Times New Roman"/>
          <w:sz w:val="24"/>
          <w:szCs w:val="24"/>
        </w:rPr>
        <w:t>Зарубежная литература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BC474B" w:rsidRPr="00BC474B" w:rsidRDefault="00BC474B" w:rsidP="008678B2">
      <w:pPr>
        <w:numPr>
          <w:ilvl w:val="0"/>
          <w:numId w:val="51"/>
        </w:numPr>
        <w:spacing w:after="0" w:line="240" w:lineRule="auto"/>
        <w:ind w:left="426" w:firstLine="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Брейн-ринг</w:t>
      </w:r>
      <w:proofErr w:type="spellEnd"/>
      <w:r>
        <w:rPr>
          <w:rFonts w:ascii="Times New Roman" w:hAnsi="Times New Roman" w:cs="Times New Roman"/>
          <w:sz w:val="24"/>
          <w:szCs w:val="24"/>
        </w:rPr>
        <w:t>» (обобщающий урок за курс 3 класса).</w:t>
      </w:r>
    </w:p>
    <w:p w:rsidR="004F131F" w:rsidRPr="00CC0546" w:rsidRDefault="004F131F" w:rsidP="004F131F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5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Обучающиеся должны знать</w:t>
      </w:r>
      <w:r w:rsidRPr="00CC054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F131F" w:rsidRPr="00CC0546" w:rsidRDefault="004F131F" w:rsidP="008678B2">
      <w:pPr>
        <w:numPr>
          <w:ilvl w:val="0"/>
          <w:numId w:val="5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546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изученные произведения зарубежной литературы,</w:t>
      </w:r>
    </w:p>
    <w:p w:rsidR="004F131F" w:rsidRPr="00CC0546" w:rsidRDefault="004F131F" w:rsidP="008678B2">
      <w:pPr>
        <w:numPr>
          <w:ilvl w:val="0"/>
          <w:numId w:val="5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546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авторов;</w:t>
      </w:r>
    </w:p>
    <w:p w:rsidR="004F131F" w:rsidRPr="00CC0546" w:rsidRDefault="004F131F" w:rsidP="008678B2">
      <w:pPr>
        <w:numPr>
          <w:ilvl w:val="0"/>
          <w:numId w:val="52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0546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героев произведения;</w:t>
      </w:r>
      <w:r w:rsidRPr="00CC05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F131F" w:rsidRPr="00CC0546" w:rsidRDefault="004F131F" w:rsidP="004F131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C05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Обучающиеся должны уметь:</w:t>
      </w:r>
      <w:r w:rsidRPr="00CC05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4F131F" w:rsidRPr="00CC0546" w:rsidRDefault="004F131F" w:rsidP="008678B2">
      <w:pPr>
        <w:numPr>
          <w:ilvl w:val="0"/>
          <w:numId w:val="53"/>
        </w:num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C05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находить в мифологическом тексте </w:t>
      </w:r>
      <w:proofErr w:type="gramStart"/>
      <w:r w:rsidRPr="00CC05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эпизоды</w:t>
      </w:r>
      <w:proofErr w:type="gramEnd"/>
      <w:r w:rsidRPr="00CC05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рассказывающие о  представлениях древних людей о мире</w:t>
      </w:r>
      <w:r w:rsidRPr="00CC05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;</w:t>
      </w:r>
    </w:p>
    <w:p w:rsidR="004F131F" w:rsidRPr="00CC0546" w:rsidRDefault="004F131F" w:rsidP="008678B2">
      <w:pPr>
        <w:numPr>
          <w:ilvl w:val="0"/>
          <w:numId w:val="54"/>
        </w:num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C05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сравнивать сказки разных народов,</w:t>
      </w:r>
    </w:p>
    <w:p w:rsidR="004F131F" w:rsidRPr="00CC0546" w:rsidRDefault="004F131F" w:rsidP="008678B2">
      <w:pPr>
        <w:numPr>
          <w:ilvl w:val="0"/>
          <w:numId w:val="54"/>
        </w:num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C05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сочинять свои сказки</w:t>
      </w:r>
    </w:p>
    <w:p w:rsidR="004F131F" w:rsidRPr="00CC0546" w:rsidRDefault="004F131F" w:rsidP="008678B2">
      <w:pPr>
        <w:numPr>
          <w:ilvl w:val="0"/>
          <w:numId w:val="5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54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делить текст на смысловые части, составлять его простой план</w:t>
      </w:r>
    </w:p>
    <w:p w:rsidR="008475D9" w:rsidRDefault="00DD1087" w:rsidP="00DD108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</w:t>
      </w:r>
      <w:r w:rsidR="008475D9" w:rsidRPr="008475D9">
        <w:rPr>
          <w:rFonts w:ascii="Times New Roman" w:hAnsi="Times New Roman" w:cs="Times New Roman"/>
          <w:b/>
          <w:sz w:val="24"/>
          <w:szCs w:val="24"/>
        </w:rPr>
        <w:t xml:space="preserve"> Тематическое планирование</w:t>
      </w:r>
    </w:p>
    <w:tbl>
      <w:tblPr>
        <w:tblStyle w:val="a3"/>
        <w:tblW w:w="11199" w:type="dxa"/>
        <w:tblInd w:w="-318" w:type="dxa"/>
        <w:tblLook w:val="04A0"/>
      </w:tblPr>
      <w:tblGrid>
        <w:gridCol w:w="697"/>
        <w:gridCol w:w="1815"/>
        <w:gridCol w:w="749"/>
        <w:gridCol w:w="6804"/>
        <w:gridCol w:w="1134"/>
      </w:tblGrid>
      <w:tr w:rsidR="003E7423" w:rsidTr="00D34C08">
        <w:trPr>
          <w:trHeight w:val="268"/>
        </w:trPr>
        <w:tc>
          <w:tcPr>
            <w:tcW w:w="697" w:type="dxa"/>
          </w:tcPr>
          <w:p w:rsidR="003E7423" w:rsidRDefault="003E7423" w:rsidP="008475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15" w:type="dxa"/>
          </w:tcPr>
          <w:p w:rsidR="003E7423" w:rsidRDefault="003E7423" w:rsidP="008475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Разделы</w:t>
            </w:r>
          </w:p>
        </w:tc>
        <w:tc>
          <w:tcPr>
            <w:tcW w:w="749" w:type="dxa"/>
          </w:tcPr>
          <w:p w:rsidR="003E7423" w:rsidRDefault="003E7423" w:rsidP="008475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 час</w:t>
            </w:r>
          </w:p>
        </w:tc>
        <w:tc>
          <w:tcPr>
            <w:tcW w:w="6804" w:type="dxa"/>
          </w:tcPr>
          <w:p w:rsidR="003E7423" w:rsidRDefault="003E7423" w:rsidP="008475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Темы уроков</w:t>
            </w:r>
          </w:p>
        </w:tc>
        <w:tc>
          <w:tcPr>
            <w:tcW w:w="1134" w:type="dxa"/>
          </w:tcPr>
          <w:p w:rsidR="003E7423" w:rsidRDefault="003E7423" w:rsidP="008475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</w:t>
            </w:r>
          </w:p>
        </w:tc>
      </w:tr>
      <w:tr w:rsidR="003E7423" w:rsidRPr="00803D87" w:rsidTr="00D34C08">
        <w:trPr>
          <w:trHeight w:val="287"/>
        </w:trPr>
        <w:tc>
          <w:tcPr>
            <w:tcW w:w="697" w:type="dxa"/>
          </w:tcPr>
          <w:p w:rsidR="003E7423" w:rsidRPr="00803D87" w:rsidRDefault="003E7423" w:rsidP="008475D9">
            <w:pPr>
              <w:jc w:val="center"/>
              <w:rPr>
                <w:sz w:val="24"/>
                <w:szCs w:val="24"/>
              </w:rPr>
            </w:pPr>
            <w:r w:rsidRPr="00803D87">
              <w:rPr>
                <w:sz w:val="24"/>
                <w:szCs w:val="24"/>
              </w:rPr>
              <w:t>1</w:t>
            </w:r>
          </w:p>
        </w:tc>
        <w:tc>
          <w:tcPr>
            <w:tcW w:w="1815" w:type="dxa"/>
          </w:tcPr>
          <w:p w:rsidR="003E7423" w:rsidRPr="003E7423" w:rsidRDefault="003E7423" w:rsidP="00803D87">
            <w:pPr>
              <w:rPr>
                <w:b/>
                <w:sz w:val="24"/>
                <w:szCs w:val="24"/>
              </w:rPr>
            </w:pPr>
            <w:r w:rsidRPr="003E7423">
              <w:rPr>
                <w:b/>
                <w:sz w:val="24"/>
                <w:szCs w:val="24"/>
              </w:rPr>
              <w:t xml:space="preserve">Вводный урок </w:t>
            </w:r>
          </w:p>
        </w:tc>
        <w:tc>
          <w:tcPr>
            <w:tcW w:w="749" w:type="dxa"/>
          </w:tcPr>
          <w:p w:rsidR="003E7423" w:rsidRPr="00803D87" w:rsidRDefault="003E7423" w:rsidP="008475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  <w:tc>
          <w:tcPr>
            <w:tcW w:w="6804" w:type="dxa"/>
          </w:tcPr>
          <w:p w:rsidR="003E7423" w:rsidRPr="00892FC5" w:rsidRDefault="003E7423" w:rsidP="00892FC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Знакомство с учебником.</w:t>
            </w:r>
            <w:r w:rsidRPr="00892FC5">
              <w:rPr>
                <w:sz w:val="24"/>
                <w:szCs w:val="24"/>
              </w:rPr>
              <w:tab/>
            </w:r>
          </w:p>
        </w:tc>
        <w:tc>
          <w:tcPr>
            <w:tcW w:w="1134" w:type="dxa"/>
          </w:tcPr>
          <w:p w:rsidR="003E7423" w:rsidRDefault="00700086" w:rsidP="00892FC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03.09</w:t>
            </w:r>
          </w:p>
        </w:tc>
      </w:tr>
      <w:tr w:rsidR="003E7423" w:rsidRPr="00803D87" w:rsidTr="00D34C08">
        <w:trPr>
          <w:trHeight w:val="268"/>
        </w:trPr>
        <w:tc>
          <w:tcPr>
            <w:tcW w:w="697" w:type="dxa"/>
            <w:vMerge w:val="restart"/>
          </w:tcPr>
          <w:p w:rsidR="003E7423" w:rsidRPr="00803D87" w:rsidRDefault="003E7423" w:rsidP="008475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15" w:type="dxa"/>
            <w:vMerge w:val="restart"/>
          </w:tcPr>
          <w:p w:rsidR="003E7423" w:rsidRPr="003E7423" w:rsidRDefault="003E7423" w:rsidP="008475D9">
            <w:pPr>
              <w:rPr>
                <w:b/>
                <w:sz w:val="24"/>
                <w:szCs w:val="24"/>
              </w:rPr>
            </w:pPr>
            <w:r w:rsidRPr="003E7423">
              <w:rPr>
                <w:b/>
                <w:sz w:val="24"/>
                <w:szCs w:val="24"/>
              </w:rPr>
              <w:t xml:space="preserve">Самое великое чудо на свете </w:t>
            </w:r>
          </w:p>
        </w:tc>
        <w:tc>
          <w:tcPr>
            <w:tcW w:w="749" w:type="dxa"/>
            <w:vMerge w:val="restart"/>
          </w:tcPr>
          <w:p w:rsidR="003E7423" w:rsidRPr="00803D87" w:rsidRDefault="003E7423" w:rsidP="008475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ч</w:t>
            </w:r>
          </w:p>
        </w:tc>
        <w:tc>
          <w:tcPr>
            <w:tcW w:w="6804" w:type="dxa"/>
          </w:tcPr>
          <w:p w:rsidR="003E7423" w:rsidRDefault="003E7423" w:rsidP="00FC169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D543B3">
              <w:rPr>
                <w:sz w:val="24"/>
                <w:szCs w:val="24"/>
              </w:rPr>
              <w:t>Знакомство с названием раздела.</w:t>
            </w:r>
          </w:p>
        </w:tc>
        <w:tc>
          <w:tcPr>
            <w:tcW w:w="1134" w:type="dxa"/>
          </w:tcPr>
          <w:p w:rsidR="003E7423" w:rsidRDefault="00700086" w:rsidP="00FC169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04.09.</w:t>
            </w:r>
          </w:p>
        </w:tc>
      </w:tr>
      <w:tr w:rsidR="003E7423" w:rsidRPr="00803D87" w:rsidTr="00D34C08">
        <w:trPr>
          <w:trHeight w:val="268"/>
        </w:trPr>
        <w:tc>
          <w:tcPr>
            <w:tcW w:w="697" w:type="dxa"/>
            <w:vMerge/>
          </w:tcPr>
          <w:p w:rsidR="003E7423" w:rsidRDefault="003E7423" w:rsidP="008475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3E7423" w:rsidRPr="003E7423" w:rsidRDefault="003E7423" w:rsidP="008475D9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vMerge/>
          </w:tcPr>
          <w:p w:rsidR="003E7423" w:rsidRDefault="003E7423" w:rsidP="008475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3E7423" w:rsidRPr="00D543B3" w:rsidRDefault="003E7423" w:rsidP="00D543B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Рукописные книги древней Руси.</w:t>
            </w:r>
          </w:p>
        </w:tc>
        <w:tc>
          <w:tcPr>
            <w:tcW w:w="1134" w:type="dxa"/>
          </w:tcPr>
          <w:p w:rsidR="003E7423" w:rsidRDefault="00700086" w:rsidP="00D543B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05.09</w:t>
            </w:r>
          </w:p>
        </w:tc>
      </w:tr>
      <w:tr w:rsidR="003E7423" w:rsidRPr="00803D87" w:rsidTr="00D34C08">
        <w:trPr>
          <w:trHeight w:val="268"/>
        </w:trPr>
        <w:tc>
          <w:tcPr>
            <w:tcW w:w="697" w:type="dxa"/>
            <w:vMerge/>
          </w:tcPr>
          <w:p w:rsidR="003E7423" w:rsidRDefault="003E7423" w:rsidP="008475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3E7423" w:rsidRPr="003E7423" w:rsidRDefault="003E7423" w:rsidP="008475D9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vMerge/>
          </w:tcPr>
          <w:p w:rsidR="003E7423" w:rsidRDefault="003E7423" w:rsidP="008475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3E7423" w:rsidRPr="00D543B3" w:rsidRDefault="003E7423" w:rsidP="00D543B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Pr="00D543B3">
              <w:rPr>
                <w:sz w:val="24"/>
                <w:szCs w:val="24"/>
              </w:rPr>
              <w:t>Первопечатник Иван Федоров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3E7423" w:rsidRDefault="00CF1853" w:rsidP="00D543B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09.09</w:t>
            </w:r>
          </w:p>
        </w:tc>
      </w:tr>
      <w:tr w:rsidR="003E7423" w:rsidRPr="00803D87" w:rsidTr="00D34C08">
        <w:trPr>
          <w:trHeight w:val="268"/>
        </w:trPr>
        <w:tc>
          <w:tcPr>
            <w:tcW w:w="697" w:type="dxa"/>
            <w:vMerge/>
          </w:tcPr>
          <w:p w:rsidR="003E7423" w:rsidRDefault="003E7423" w:rsidP="008475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3E7423" w:rsidRPr="003E7423" w:rsidRDefault="003E7423" w:rsidP="008475D9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vMerge/>
          </w:tcPr>
          <w:p w:rsidR="003E7423" w:rsidRDefault="003E7423" w:rsidP="008475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3E7423" w:rsidRPr="00D543B3" w:rsidRDefault="003E7423" w:rsidP="00D543B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Pr="00D543B3">
              <w:rPr>
                <w:sz w:val="24"/>
                <w:szCs w:val="24"/>
              </w:rPr>
              <w:t>Урок-путешествие в прошлое. Оценка достижений.</w:t>
            </w:r>
          </w:p>
        </w:tc>
        <w:tc>
          <w:tcPr>
            <w:tcW w:w="1134" w:type="dxa"/>
          </w:tcPr>
          <w:p w:rsidR="003E7423" w:rsidRDefault="00CF1853" w:rsidP="00D543B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10.09</w:t>
            </w:r>
          </w:p>
        </w:tc>
      </w:tr>
      <w:tr w:rsidR="003E7423" w:rsidRPr="00803D87" w:rsidTr="00D34C08">
        <w:trPr>
          <w:trHeight w:val="268"/>
        </w:trPr>
        <w:tc>
          <w:tcPr>
            <w:tcW w:w="697" w:type="dxa"/>
            <w:vMerge w:val="restart"/>
          </w:tcPr>
          <w:p w:rsidR="003E7423" w:rsidRPr="00803D87" w:rsidRDefault="003E7423" w:rsidP="008475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15" w:type="dxa"/>
            <w:vMerge w:val="restart"/>
          </w:tcPr>
          <w:p w:rsidR="003E7423" w:rsidRPr="003E7423" w:rsidRDefault="003E7423" w:rsidP="00E32496">
            <w:pPr>
              <w:rPr>
                <w:b/>
                <w:sz w:val="24"/>
                <w:szCs w:val="24"/>
              </w:rPr>
            </w:pPr>
            <w:r w:rsidRPr="003E7423">
              <w:rPr>
                <w:b/>
                <w:sz w:val="24"/>
                <w:szCs w:val="24"/>
              </w:rPr>
              <w:t xml:space="preserve">Устное народное творчество </w:t>
            </w:r>
          </w:p>
        </w:tc>
        <w:tc>
          <w:tcPr>
            <w:tcW w:w="749" w:type="dxa"/>
            <w:vMerge w:val="restart"/>
          </w:tcPr>
          <w:p w:rsidR="003E7423" w:rsidRPr="00803D87" w:rsidRDefault="003E7423" w:rsidP="008475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ч</w:t>
            </w:r>
          </w:p>
        </w:tc>
        <w:tc>
          <w:tcPr>
            <w:tcW w:w="6804" w:type="dxa"/>
          </w:tcPr>
          <w:p w:rsidR="003E7423" w:rsidRPr="00070094" w:rsidRDefault="003E7423" w:rsidP="00070094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Pr="00070094">
              <w:rPr>
                <w:sz w:val="24"/>
                <w:szCs w:val="24"/>
              </w:rPr>
              <w:t xml:space="preserve"> Знакомство с названием раздела.</w:t>
            </w:r>
          </w:p>
        </w:tc>
        <w:tc>
          <w:tcPr>
            <w:tcW w:w="1134" w:type="dxa"/>
          </w:tcPr>
          <w:p w:rsidR="003E7423" w:rsidRDefault="00CF1853" w:rsidP="00070094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11.09</w:t>
            </w:r>
          </w:p>
        </w:tc>
      </w:tr>
      <w:tr w:rsidR="003E7423" w:rsidRPr="00803D87" w:rsidTr="00D34C08">
        <w:trPr>
          <w:trHeight w:val="268"/>
        </w:trPr>
        <w:tc>
          <w:tcPr>
            <w:tcW w:w="697" w:type="dxa"/>
            <w:vMerge/>
          </w:tcPr>
          <w:p w:rsidR="003E7423" w:rsidRDefault="003E7423" w:rsidP="008475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3E7423" w:rsidRPr="003E7423" w:rsidRDefault="003E7423" w:rsidP="00E32496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vMerge/>
          </w:tcPr>
          <w:p w:rsidR="003E7423" w:rsidRDefault="003E7423" w:rsidP="008475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3E7423" w:rsidRPr="00070094" w:rsidRDefault="003E7423" w:rsidP="00070094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  <w:r w:rsidRPr="00070094">
              <w:rPr>
                <w:sz w:val="24"/>
                <w:szCs w:val="24"/>
              </w:rPr>
              <w:t xml:space="preserve"> Русские народные песни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3E7423" w:rsidRDefault="00CF1853" w:rsidP="00070094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12.09</w:t>
            </w:r>
          </w:p>
        </w:tc>
      </w:tr>
      <w:tr w:rsidR="003E7423" w:rsidRPr="00803D87" w:rsidTr="00D34C08">
        <w:trPr>
          <w:trHeight w:val="268"/>
        </w:trPr>
        <w:tc>
          <w:tcPr>
            <w:tcW w:w="697" w:type="dxa"/>
            <w:vMerge/>
          </w:tcPr>
          <w:p w:rsidR="003E7423" w:rsidRDefault="003E7423" w:rsidP="008475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3E7423" w:rsidRPr="003E7423" w:rsidRDefault="003E7423" w:rsidP="00E32496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vMerge/>
          </w:tcPr>
          <w:p w:rsidR="003E7423" w:rsidRDefault="003E7423" w:rsidP="008475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3E7423" w:rsidRPr="00070094" w:rsidRDefault="003E7423" w:rsidP="00070094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  <w:r w:rsidRPr="00070094">
              <w:rPr>
                <w:sz w:val="24"/>
                <w:szCs w:val="24"/>
              </w:rPr>
              <w:t xml:space="preserve"> Докучные сказки. </w:t>
            </w:r>
            <w:r>
              <w:rPr>
                <w:sz w:val="24"/>
                <w:szCs w:val="24"/>
              </w:rPr>
              <w:t>Сочинение докучных сказок.</w:t>
            </w:r>
          </w:p>
        </w:tc>
        <w:tc>
          <w:tcPr>
            <w:tcW w:w="1134" w:type="dxa"/>
          </w:tcPr>
          <w:p w:rsidR="003E7423" w:rsidRDefault="00CF1853" w:rsidP="00070094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16.09</w:t>
            </w:r>
          </w:p>
        </w:tc>
      </w:tr>
      <w:tr w:rsidR="003E7423" w:rsidRPr="00803D87" w:rsidTr="00D34C08">
        <w:trPr>
          <w:trHeight w:val="268"/>
        </w:trPr>
        <w:tc>
          <w:tcPr>
            <w:tcW w:w="697" w:type="dxa"/>
            <w:vMerge/>
          </w:tcPr>
          <w:p w:rsidR="003E7423" w:rsidRDefault="003E7423" w:rsidP="008475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3E7423" w:rsidRPr="003E7423" w:rsidRDefault="003E7423" w:rsidP="00E32496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vMerge/>
          </w:tcPr>
          <w:p w:rsidR="003E7423" w:rsidRDefault="003E7423" w:rsidP="008475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3E7423" w:rsidRDefault="003E7423" w:rsidP="00FC16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 Произведения прикладного искусства: гжельская и хохломская посуда, дымковская и </w:t>
            </w:r>
            <w:proofErr w:type="spellStart"/>
            <w:r>
              <w:rPr>
                <w:sz w:val="24"/>
                <w:szCs w:val="24"/>
              </w:rPr>
              <w:t>богородская</w:t>
            </w:r>
            <w:proofErr w:type="spellEnd"/>
            <w:r>
              <w:rPr>
                <w:sz w:val="24"/>
                <w:szCs w:val="24"/>
              </w:rPr>
              <w:t xml:space="preserve"> игрушка.</w:t>
            </w:r>
          </w:p>
        </w:tc>
        <w:tc>
          <w:tcPr>
            <w:tcW w:w="1134" w:type="dxa"/>
          </w:tcPr>
          <w:p w:rsidR="003E7423" w:rsidRDefault="00CF1853" w:rsidP="00FC16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17.09</w:t>
            </w:r>
          </w:p>
        </w:tc>
      </w:tr>
      <w:tr w:rsidR="003E7423" w:rsidRPr="00803D87" w:rsidTr="00D34C08">
        <w:trPr>
          <w:trHeight w:val="268"/>
        </w:trPr>
        <w:tc>
          <w:tcPr>
            <w:tcW w:w="697" w:type="dxa"/>
            <w:vMerge/>
          </w:tcPr>
          <w:p w:rsidR="003E7423" w:rsidRDefault="003E7423" w:rsidP="008475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3E7423" w:rsidRPr="003E7423" w:rsidRDefault="003E7423" w:rsidP="00E32496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vMerge/>
          </w:tcPr>
          <w:p w:rsidR="003E7423" w:rsidRDefault="003E7423" w:rsidP="008475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3E7423" w:rsidRPr="00070094" w:rsidRDefault="003E7423" w:rsidP="00070094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  <w:r w:rsidRPr="00070094">
              <w:rPr>
                <w:sz w:val="24"/>
                <w:szCs w:val="24"/>
              </w:rPr>
              <w:t xml:space="preserve"> Русская народная сказка «Сестрица </w:t>
            </w:r>
            <w:proofErr w:type="spellStart"/>
            <w:r w:rsidRPr="00070094">
              <w:rPr>
                <w:sz w:val="24"/>
                <w:szCs w:val="24"/>
              </w:rPr>
              <w:t>Алёнушка</w:t>
            </w:r>
            <w:proofErr w:type="spellEnd"/>
            <w:r w:rsidRPr="00070094">
              <w:rPr>
                <w:sz w:val="24"/>
                <w:szCs w:val="24"/>
              </w:rPr>
              <w:t xml:space="preserve"> и братец Иванушка»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3E7423" w:rsidRDefault="00CF1853" w:rsidP="00070094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18.09</w:t>
            </w:r>
          </w:p>
        </w:tc>
      </w:tr>
      <w:tr w:rsidR="003E7423" w:rsidRPr="00803D87" w:rsidTr="00D34C08">
        <w:trPr>
          <w:trHeight w:val="268"/>
        </w:trPr>
        <w:tc>
          <w:tcPr>
            <w:tcW w:w="697" w:type="dxa"/>
            <w:vMerge/>
          </w:tcPr>
          <w:p w:rsidR="003E7423" w:rsidRDefault="003E7423" w:rsidP="008475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3E7423" w:rsidRPr="003E7423" w:rsidRDefault="003E7423" w:rsidP="00E32496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vMerge/>
          </w:tcPr>
          <w:p w:rsidR="003E7423" w:rsidRDefault="003E7423" w:rsidP="008475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3E7423" w:rsidRDefault="003E7423" w:rsidP="00FC16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  <w:r w:rsidRPr="00070094">
              <w:rPr>
                <w:sz w:val="24"/>
                <w:szCs w:val="24"/>
              </w:rPr>
              <w:t xml:space="preserve"> Русская народная сказка «Сестрица </w:t>
            </w:r>
            <w:proofErr w:type="spellStart"/>
            <w:r w:rsidRPr="00070094">
              <w:rPr>
                <w:sz w:val="24"/>
                <w:szCs w:val="24"/>
              </w:rPr>
              <w:t>Алёнушка</w:t>
            </w:r>
            <w:proofErr w:type="spellEnd"/>
            <w:r w:rsidRPr="00070094">
              <w:rPr>
                <w:sz w:val="24"/>
                <w:szCs w:val="24"/>
              </w:rPr>
              <w:t xml:space="preserve"> и братец Иванушка»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3E7423" w:rsidRDefault="00CF1853" w:rsidP="00FC16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19.09</w:t>
            </w:r>
          </w:p>
        </w:tc>
      </w:tr>
      <w:tr w:rsidR="003E7423" w:rsidRPr="00803D87" w:rsidTr="00D34C08">
        <w:trPr>
          <w:trHeight w:val="268"/>
        </w:trPr>
        <w:tc>
          <w:tcPr>
            <w:tcW w:w="697" w:type="dxa"/>
            <w:vMerge/>
          </w:tcPr>
          <w:p w:rsidR="003E7423" w:rsidRDefault="003E7423" w:rsidP="008475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3E7423" w:rsidRPr="003E7423" w:rsidRDefault="003E7423" w:rsidP="00E32496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vMerge/>
          </w:tcPr>
          <w:p w:rsidR="003E7423" w:rsidRDefault="003E7423" w:rsidP="008475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3E7423" w:rsidRPr="00070094" w:rsidRDefault="003E7423" w:rsidP="00070094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  <w:r w:rsidRPr="00070094">
              <w:rPr>
                <w:sz w:val="24"/>
                <w:szCs w:val="24"/>
              </w:rPr>
              <w:t xml:space="preserve"> Русская народная сказка «Иван-царевич и Серый Волк»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3E7423" w:rsidRDefault="00CF1853" w:rsidP="00070094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23.09</w:t>
            </w:r>
          </w:p>
        </w:tc>
      </w:tr>
      <w:tr w:rsidR="003E7423" w:rsidRPr="00803D87" w:rsidTr="00D34C08">
        <w:trPr>
          <w:trHeight w:val="268"/>
        </w:trPr>
        <w:tc>
          <w:tcPr>
            <w:tcW w:w="697" w:type="dxa"/>
            <w:vMerge/>
          </w:tcPr>
          <w:p w:rsidR="003E7423" w:rsidRDefault="003E7423" w:rsidP="008475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3E7423" w:rsidRPr="003E7423" w:rsidRDefault="003E7423" w:rsidP="00E32496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vMerge/>
          </w:tcPr>
          <w:p w:rsidR="003E7423" w:rsidRDefault="003E7423" w:rsidP="008475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3E7423" w:rsidRDefault="003E7423" w:rsidP="00FC16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  <w:r w:rsidRPr="00070094">
              <w:rPr>
                <w:sz w:val="24"/>
                <w:szCs w:val="24"/>
              </w:rPr>
              <w:t xml:space="preserve"> Русская народная сказка «Иван-царевич и Серый Волк»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3E7423" w:rsidRDefault="00CF1853" w:rsidP="00FC16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24.09</w:t>
            </w:r>
          </w:p>
        </w:tc>
      </w:tr>
      <w:tr w:rsidR="003E7423" w:rsidRPr="00803D87" w:rsidTr="00D34C08">
        <w:trPr>
          <w:trHeight w:val="268"/>
        </w:trPr>
        <w:tc>
          <w:tcPr>
            <w:tcW w:w="697" w:type="dxa"/>
            <w:vMerge/>
          </w:tcPr>
          <w:p w:rsidR="003E7423" w:rsidRDefault="003E7423" w:rsidP="008475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3E7423" w:rsidRPr="003E7423" w:rsidRDefault="003E7423" w:rsidP="00E32496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vMerge/>
          </w:tcPr>
          <w:p w:rsidR="003E7423" w:rsidRDefault="003E7423" w:rsidP="008475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3E7423" w:rsidRDefault="003E7423" w:rsidP="00FC16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  <w:r w:rsidRPr="00070094">
              <w:rPr>
                <w:sz w:val="24"/>
                <w:szCs w:val="24"/>
              </w:rPr>
              <w:t xml:space="preserve"> Русская народная сказка «Иван-царевич и Серый Волк»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3E7423" w:rsidRDefault="00CF1853" w:rsidP="00FC16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25.09</w:t>
            </w:r>
          </w:p>
        </w:tc>
      </w:tr>
      <w:tr w:rsidR="003E7423" w:rsidRPr="00803D87" w:rsidTr="00D34C08">
        <w:trPr>
          <w:trHeight w:val="268"/>
        </w:trPr>
        <w:tc>
          <w:tcPr>
            <w:tcW w:w="697" w:type="dxa"/>
            <w:vMerge/>
          </w:tcPr>
          <w:p w:rsidR="003E7423" w:rsidRDefault="003E7423" w:rsidP="008475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3E7423" w:rsidRPr="003E7423" w:rsidRDefault="003E7423" w:rsidP="00E32496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vMerge/>
          </w:tcPr>
          <w:p w:rsidR="003E7423" w:rsidRDefault="003E7423" w:rsidP="008475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3E7423" w:rsidRPr="00070094" w:rsidRDefault="003E7423" w:rsidP="00070094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  <w:r w:rsidRPr="00070094">
              <w:rPr>
                <w:sz w:val="24"/>
                <w:szCs w:val="24"/>
              </w:rPr>
              <w:t xml:space="preserve"> Русск</w:t>
            </w:r>
            <w:r>
              <w:rPr>
                <w:sz w:val="24"/>
                <w:szCs w:val="24"/>
              </w:rPr>
              <w:t>ая народная сказка «Сивка-бурка».</w:t>
            </w:r>
          </w:p>
        </w:tc>
        <w:tc>
          <w:tcPr>
            <w:tcW w:w="1134" w:type="dxa"/>
          </w:tcPr>
          <w:p w:rsidR="003E7423" w:rsidRDefault="00CF1853" w:rsidP="00070094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26.09</w:t>
            </w:r>
          </w:p>
        </w:tc>
      </w:tr>
      <w:tr w:rsidR="003E7423" w:rsidRPr="00803D87" w:rsidTr="00D34C08">
        <w:trPr>
          <w:trHeight w:val="268"/>
        </w:trPr>
        <w:tc>
          <w:tcPr>
            <w:tcW w:w="697" w:type="dxa"/>
            <w:vMerge/>
          </w:tcPr>
          <w:p w:rsidR="003E7423" w:rsidRDefault="003E7423" w:rsidP="008475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3E7423" w:rsidRPr="003E7423" w:rsidRDefault="003E7423" w:rsidP="00E32496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vMerge/>
          </w:tcPr>
          <w:p w:rsidR="003E7423" w:rsidRDefault="003E7423" w:rsidP="008475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3E7423" w:rsidRDefault="003E7423" w:rsidP="00FC16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  <w:r w:rsidRPr="00070094">
              <w:rPr>
                <w:sz w:val="24"/>
                <w:szCs w:val="24"/>
              </w:rPr>
              <w:t xml:space="preserve"> Русск</w:t>
            </w:r>
            <w:r>
              <w:rPr>
                <w:sz w:val="24"/>
                <w:szCs w:val="24"/>
              </w:rPr>
              <w:t>ая народная сказка «Сивка-бурка».</w:t>
            </w:r>
          </w:p>
        </w:tc>
        <w:tc>
          <w:tcPr>
            <w:tcW w:w="1134" w:type="dxa"/>
          </w:tcPr>
          <w:p w:rsidR="003E7423" w:rsidRDefault="00CF1853" w:rsidP="00FC16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</w:t>
            </w:r>
          </w:p>
        </w:tc>
      </w:tr>
      <w:tr w:rsidR="003E7423" w:rsidRPr="00803D87" w:rsidTr="00D34C08">
        <w:trPr>
          <w:trHeight w:val="268"/>
        </w:trPr>
        <w:tc>
          <w:tcPr>
            <w:tcW w:w="697" w:type="dxa"/>
            <w:vMerge/>
          </w:tcPr>
          <w:p w:rsidR="003E7423" w:rsidRDefault="003E7423" w:rsidP="008475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3E7423" w:rsidRPr="003E7423" w:rsidRDefault="003E7423" w:rsidP="00E32496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vMerge/>
          </w:tcPr>
          <w:p w:rsidR="003E7423" w:rsidRDefault="003E7423" w:rsidP="008475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3E7423" w:rsidRPr="00070094" w:rsidRDefault="003E7423" w:rsidP="00070094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  <w:r w:rsidRPr="00070094">
              <w:rPr>
                <w:sz w:val="24"/>
                <w:szCs w:val="24"/>
              </w:rPr>
              <w:t xml:space="preserve"> Художники-иллюстраторы В. Васнецов и </w:t>
            </w:r>
            <w:proofErr w:type="spellStart"/>
            <w:r w:rsidRPr="00070094">
              <w:rPr>
                <w:sz w:val="24"/>
                <w:szCs w:val="24"/>
              </w:rPr>
              <w:t>И</w:t>
            </w:r>
            <w:proofErr w:type="spellEnd"/>
            <w:r w:rsidRPr="00070094">
              <w:rPr>
                <w:sz w:val="24"/>
                <w:szCs w:val="24"/>
              </w:rPr>
              <w:t xml:space="preserve">. </w:t>
            </w:r>
            <w:proofErr w:type="spellStart"/>
            <w:r w:rsidRPr="00070094">
              <w:rPr>
                <w:sz w:val="24"/>
                <w:szCs w:val="24"/>
              </w:rPr>
              <w:t>Билиби</w:t>
            </w:r>
            <w:r>
              <w:rPr>
                <w:sz w:val="24"/>
                <w:szCs w:val="24"/>
              </w:rPr>
              <w:t>н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3E7423" w:rsidRDefault="00CF1853" w:rsidP="00070094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</w:t>
            </w:r>
          </w:p>
        </w:tc>
      </w:tr>
      <w:tr w:rsidR="003E7423" w:rsidRPr="00803D87" w:rsidTr="00D34C08">
        <w:trPr>
          <w:trHeight w:val="268"/>
        </w:trPr>
        <w:tc>
          <w:tcPr>
            <w:tcW w:w="697" w:type="dxa"/>
            <w:vMerge/>
          </w:tcPr>
          <w:p w:rsidR="003E7423" w:rsidRDefault="003E7423" w:rsidP="008475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3E7423" w:rsidRPr="003E7423" w:rsidRDefault="003E7423" w:rsidP="00E32496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vMerge/>
          </w:tcPr>
          <w:p w:rsidR="003E7423" w:rsidRDefault="003E7423" w:rsidP="008475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3E7423" w:rsidRPr="00070094" w:rsidRDefault="003E7423" w:rsidP="00070094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  <w:r w:rsidR="00BA0AD1">
              <w:rPr>
                <w:sz w:val="24"/>
                <w:szCs w:val="24"/>
              </w:rPr>
              <w:t xml:space="preserve"> Р.К.</w:t>
            </w:r>
            <w:r w:rsidRPr="00070094">
              <w:rPr>
                <w:sz w:val="24"/>
                <w:szCs w:val="24"/>
              </w:rPr>
              <w:t xml:space="preserve"> (обобщающий урок по разделу «Устное народное творчество»)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3E7423" w:rsidRDefault="00CF1853" w:rsidP="00070094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02.10</w:t>
            </w:r>
          </w:p>
        </w:tc>
      </w:tr>
      <w:tr w:rsidR="003E7423" w:rsidRPr="00803D87" w:rsidTr="00D34C08">
        <w:trPr>
          <w:trHeight w:val="268"/>
        </w:trPr>
        <w:tc>
          <w:tcPr>
            <w:tcW w:w="697" w:type="dxa"/>
            <w:vMerge/>
          </w:tcPr>
          <w:p w:rsidR="003E7423" w:rsidRDefault="003E7423" w:rsidP="008475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3E7423" w:rsidRPr="003E7423" w:rsidRDefault="003E7423" w:rsidP="00E32496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vMerge/>
          </w:tcPr>
          <w:p w:rsidR="003E7423" w:rsidRDefault="003E7423" w:rsidP="008475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3E7423" w:rsidRPr="00204D01" w:rsidRDefault="003E7423" w:rsidP="00204D0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  <w:r w:rsidRPr="00204D01">
              <w:rPr>
                <w:sz w:val="24"/>
                <w:szCs w:val="24"/>
              </w:rPr>
              <w:t xml:space="preserve"> Проект «Сочиняем волшебную сказку. Оценка достижений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3E7423" w:rsidRDefault="00CF1853" w:rsidP="00204D0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03.10</w:t>
            </w:r>
          </w:p>
        </w:tc>
      </w:tr>
      <w:tr w:rsidR="003E7423" w:rsidRPr="00803D87" w:rsidTr="00D34C08">
        <w:trPr>
          <w:trHeight w:val="268"/>
        </w:trPr>
        <w:tc>
          <w:tcPr>
            <w:tcW w:w="697" w:type="dxa"/>
            <w:vMerge w:val="restart"/>
          </w:tcPr>
          <w:p w:rsidR="003E7423" w:rsidRDefault="003E7423" w:rsidP="008475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15" w:type="dxa"/>
            <w:vMerge w:val="restart"/>
          </w:tcPr>
          <w:p w:rsidR="003E7423" w:rsidRPr="003E7423" w:rsidRDefault="003E7423" w:rsidP="006D341C">
            <w:pPr>
              <w:rPr>
                <w:b/>
                <w:sz w:val="24"/>
                <w:szCs w:val="24"/>
              </w:rPr>
            </w:pPr>
            <w:r w:rsidRPr="003E7423">
              <w:rPr>
                <w:b/>
                <w:sz w:val="24"/>
                <w:szCs w:val="24"/>
              </w:rPr>
              <w:t xml:space="preserve">Поэтическая тетрадь 1 </w:t>
            </w:r>
          </w:p>
        </w:tc>
        <w:tc>
          <w:tcPr>
            <w:tcW w:w="749" w:type="dxa"/>
            <w:vMerge w:val="restart"/>
          </w:tcPr>
          <w:p w:rsidR="003E7423" w:rsidRDefault="003E7423" w:rsidP="008475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ч</w:t>
            </w:r>
          </w:p>
        </w:tc>
        <w:tc>
          <w:tcPr>
            <w:tcW w:w="6804" w:type="dxa"/>
          </w:tcPr>
          <w:p w:rsidR="003E7423" w:rsidRPr="00204D01" w:rsidRDefault="003E7423" w:rsidP="00204D0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  <w:r w:rsidR="00BA0AD1">
              <w:rPr>
                <w:sz w:val="24"/>
                <w:szCs w:val="24"/>
              </w:rPr>
              <w:t>Р.К.</w:t>
            </w:r>
            <w:r>
              <w:rPr>
                <w:sz w:val="24"/>
                <w:szCs w:val="24"/>
              </w:rPr>
              <w:t xml:space="preserve"> </w:t>
            </w:r>
            <w:r w:rsidRPr="00204D01">
              <w:rPr>
                <w:sz w:val="24"/>
                <w:szCs w:val="24"/>
              </w:rPr>
              <w:t xml:space="preserve">Знакомство с названием </w:t>
            </w:r>
            <w:proofErr w:type="spellStart"/>
            <w:r w:rsidRPr="00204D01">
              <w:rPr>
                <w:sz w:val="24"/>
                <w:szCs w:val="24"/>
              </w:rPr>
              <w:t>раздела</w:t>
            </w:r>
            <w:proofErr w:type="gramStart"/>
            <w:r w:rsidRPr="00204D01">
              <w:rPr>
                <w:sz w:val="24"/>
                <w:szCs w:val="24"/>
              </w:rPr>
              <w:t>.</w:t>
            </w:r>
            <w:r w:rsidR="00BA0AD1">
              <w:rPr>
                <w:sz w:val="24"/>
                <w:szCs w:val="24"/>
              </w:rPr>
              <w:t>С</w:t>
            </w:r>
            <w:proofErr w:type="gramEnd"/>
            <w:r w:rsidR="00BA0AD1">
              <w:rPr>
                <w:sz w:val="24"/>
                <w:szCs w:val="24"/>
              </w:rPr>
              <w:t>тихи</w:t>
            </w:r>
            <w:proofErr w:type="spellEnd"/>
            <w:r w:rsidR="00BA0AD1">
              <w:rPr>
                <w:sz w:val="24"/>
                <w:szCs w:val="24"/>
              </w:rPr>
              <w:t xml:space="preserve"> поэтов Ставропольского края.</w:t>
            </w:r>
          </w:p>
        </w:tc>
        <w:tc>
          <w:tcPr>
            <w:tcW w:w="1134" w:type="dxa"/>
          </w:tcPr>
          <w:p w:rsidR="003E7423" w:rsidRDefault="00CF1853" w:rsidP="00204D0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07.10</w:t>
            </w:r>
          </w:p>
        </w:tc>
      </w:tr>
      <w:tr w:rsidR="003E7423" w:rsidRPr="00803D87" w:rsidTr="00D34C08">
        <w:trPr>
          <w:trHeight w:val="268"/>
        </w:trPr>
        <w:tc>
          <w:tcPr>
            <w:tcW w:w="697" w:type="dxa"/>
            <w:vMerge/>
          </w:tcPr>
          <w:p w:rsidR="003E7423" w:rsidRDefault="003E7423" w:rsidP="008475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3E7423" w:rsidRPr="003E7423" w:rsidRDefault="003E7423" w:rsidP="006D341C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vMerge/>
          </w:tcPr>
          <w:p w:rsidR="003E7423" w:rsidRDefault="003E7423" w:rsidP="008475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3E7423" w:rsidRPr="00204D01" w:rsidRDefault="003E7423" w:rsidP="00204D0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21. </w:t>
            </w:r>
            <w:r w:rsidRPr="00204D01">
              <w:rPr>
                <w:sz w:val="24"/>
                <w:szCs w:val="24"/>
              </w:rPr>
              <w:t xml:space="preserve">Проект «Как научиться читать стихи» (на основе научно-популярной статьи Я. </w:t>
            </w:r>
            <w:proofErr w:type="gramStart"/>
            <w:r w:rsidRPr="00204D01">
              <w:rPr>
                <w:sz w:val="24"/>
                <w:szCs w:val="24"/>
              </w:rPr>
              <w:t>Смоленского</w:t>
            </w:r>
            <w:proofErr w:type="gramEnd"/>
            <w:r w:rsidRPr="00204D01">
              <w:rPr>
                <w:sz w:val="24"/>
                <w:szCs w:val="24"/>
              </w:rPr>
              <w:t>).</w:t>
            </w:r>
          </w:p>
        </w:tc>
        <w:tc>
          <w:tcPr>
            <w:tcW w:w="1134" w:type="dxa"/>
          </w:tcPr>
          <w:p w:rsidR="003E7423" w:rsidRDefault="00CF1853" w:rsidP="00204D0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08.10</w:t>
            </w:r>
          </w:p>
        </w:tc>
      </w:tr>
      <w:tr w:rsidR="003E7423" w:rsidRPr="00803D87" w:rsidTr="00D34C08">
        <w:trPr>
          <w:trHeight w:val="268"/>
        </w:trPr>
        <w:tc>
          <w:tcPr>
            <w:tcW w:w="697" w:type="dxa"/>
            <w:vMerge/>
          </w:tcPr>
          <w:p w:rsidR="003E7423" w:rsidRDefault="003E7423" w:rsidP="008475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3E7423" w:rsidRPr="003E7423" w:rsidRDefault="003E7423" w:rsidP="006D341C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vMerge/>
          </w:tcPr>
          <w:p w:rsidR="003E7423" w:rsidRDefault="003E7423" w:rsidP="008475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3E7423" w:rsidRPr="00204D01" w:rsidRDefault="003E7423" w:rsidP="00204D0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22. </w:t>
            </w:r>
            <w:r w:rsidRPr="00204D01">
              <w:rPr>
                <w:sz w:val="24"/>
                <w:szCs w:val="24"/>
              </w:rPr>
              <w:t>Ф. И. Тютчев. «Весенняя гроза»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3E7423" w:rsidRDefault="00CF1853" w:rsidP="00204D0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09.10</w:t>
            </w:r>
          </w:p>
        </w:tc>
      </w:tr>
      <w:tr w:rsidR="003E7423" w:rsidRPr="00803D87" w:rsidTr="00D34C08">
        <w:trPr>
          <w:trHeight w:val="268"/>
        </w:trPr>
        <w:tc>
          <w:tcPr>
            <w:tcW w:w="697" w:type="dxa"/>
            <w:vMerge/>
          </w:tcPr>
          <w:p w:rsidR="003E7423" w:rsidRDefault="003E7423" w:rsidP="008475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3E7423" w:rsidRPr="003E7423" w:rsidRDefault="003E7423" w:rsidP="006D341C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vMerge/>
          </w:tcPr>
          <w:p w:rsidR="003E7423" w:rsidRDefault="003E7423" w:rsidP="008475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3E7423" w:rsidRPr="00204D01" w:rsidRDefault="003E7423" w:rsidP="00204D0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23. </w:t>
            </w:r>
            <w:r w:rsidRPr="00204D01">
              <w:rPr>
                <w:sz w:val="24"/>
                <w:szCs w:val="24"/>
              </w:rPr>
              <w:t>Ф. И. Тютчев «Листья». Сочинение-миниатюра «О чём расскажут осенние листья»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3E7423" w:rsidRDefault="00CF1853" w:rsidP="00204D0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</w:t>
            </w:r>
          </w:p>
        </w:tc>
      </w:tr>
      <w:tr w:rsidR="003E7423" w:rsidRPr="00803D87" w:rsidTr="00D34C08">
        <w:trPr>
          <w:trHeight w:val="268"/>
        </w:trPr>
        <w:tc>
          <w:tcPr>
            <w:tcW w:w="697" w:type="dxa"/>
            <w:vMerge/>
          </w:tcPr>
          <w:p w:rsidR="003E7423" w:rsidRDefault="003E7423" w:rsidP="008475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3E7423" w:rsidRPr="003E7423" w:rsidRDefault="003E7423" w:rsidP="006D341C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vMerge/>
          </w:tcPr>
          <w:p w:rsidR="003E7423" w:rsidRDefault="003E7423" w:rsidP="008475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3E7423" w:rsidRPr="00204D01" w:rsidRDefault="003E7423" w:rsidP="00204D0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24. </w:t>
            </w:r>
            <w:r w:rsidRPr="00204D01">
              <w:rPr>
                <w:sz w:val="24"/>
                <w:szCs w:val="24"/>
              </w:rPr>
              <w:t>А. А. Фет. «Мама! Глянь-ка из окошка...», «Зреет рожь над жаркой нивой...»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3E7423" w:rsidRDefault="008874E0" w:rsidP="00204D0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14.10</w:t>
            </w:r>
          </w:p>
        </w:tc>
      </w:tr>
      <w:tr w:rsidR="003E7423" w:rsidRPr="00803D87" w:rsidTr="00D34C08">
        <w:trPr>
          <w:trHeight w:val="268"/>
        </w:trPr>
        <w:tc>
          <w:tcPr>
            <w:tcW w:w="697" w:type="dxa"/>
            <w:vMerge/>
          </w:tcPr>
          <w:p w:rsidR="003E7423" w:rsidRDefault="003E7423" w:rsidP="008475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3E7423" w:rsidRPr="003E7423" w:rsidRDefault="003E7423" w:rsidP="006D341C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vMerge/>
          </w:tcPr>
          <w:p w:rsidR="003E7423" w:rsidRDefault="003E7423" w:rsidP="008475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3E7423" w:rsidRPr="00204D01" w:rsidRDefault="003E7423" w:rsidP="00204D0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25. </w:t>
            </w:r>
            <w:r w:rsidRPr="00204D01">
              <w:rPr>
                <w:sz w:val="24"/>
                <w:szCs w:val="24"/>
              </w:rPr>
              <w:t>И. С. Никитин. «Полно, степь моя, спать беспробудно...».</w:t>
            </w:r>
          </w:p>
        </w:tc>
        <w:tc>
          <w:tcPr>
            <w:tcW w:w="1134" w:type="dxa"/>
          </w:tcPr>
          <w:p w:rsidR="003E7423" w:rsidRDefault="00FA5729" w:rsidP="00204D0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15.10</w:t>
            </w:r>
          </w:p>
        </w:tc>
      </w:tr>
      <w:tr w:rsidR="003E7423" w:rsidRPr="00803D87" w:rsidTr="00D34C08">
        <w:trPr>
          <w:trHeight w:val="268"/>
        </w:trPr>
        <w:tc>
          <w:tcPr>
            <w:tcW w:w="697" w:type="dxa"/>
            <w:vMerge/>
          </w:tcPr>
          <w:p w:rsidR="003E7423" w:rsidRDefault="003E7423" w:rsidP="008475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3E7423" w:rsidRPr="003E7423" w:rsidRDefault="003E7423" w:rsidP="006D341C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vMerge/>
          </w:tcPr>
          <w:p w:rsidR="003E7423" w:rsidRDefault="003E7423" w:rsidP="008475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3E7423" w:rsidRPr="00204D01" w:rsidRDefault="003E7423" w:rsidP="00204D0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26. </w:t>
            </w:r>
            <w:r w:rsidRPr="00204D01">
              <w:rPr>
                <w:sz w:val="24"/>
                <w:szCs w:val="24"/>
              </w:rPr>
              <w:t>И. Никитин «Встреча зимы»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3E7423" w:rsidRDefault="00BA14C9" w:rsidP="00204D0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</w:t>
            </w:r>
          </w:p>
        </w:tc>
      </w:tr>
      <w:tr w:rsidR="003E7423" w:rsidRPr="00803D87" w:rsidTr="00D34C08">
        <w:trPr>
          <w:trHeight w:val="268"/>
        </w:trPr>
        <w:tc>
          <w:tcPr>
            <w:tcW w:w="697" w:type="dxa"/>
            <w:vMerge/>
          </w:tcPr>
          <w:p w:rsidR="003E7423" w:rsidRDefault="003E7423" w:rsidP="008475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3E7423" w:rsidRPr="003E7423" w:rsidRDefault="003E7423" w:rsidP="006D341C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vMerge/>
          </w:tcPr>
          <w:p w:rsidR="003E7423" w:rsidRDefault="003E7423" w:rsidP="008475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3E7423" w:rsidRPr="00204D01" w:rsidRDefault="003E7423" w:rsidP="00204D0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 И. З. Суриков. «Детство».</w:t>
            </w:r>
          </w:p>
        </w:tc>
        <w:tc>
          <w:tcPr>
            <w:tcW w:w="1134" w:type="dxa"/>
          </w:tcPr>
          <w:p w:rsidR="003E7423" w:rsidRDefault="009E3B5E" w:rsidP="00204D0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17.10</w:t>
            </w:r>
          </w:p>
        </w:tc>
      </w:tr>
      <w:tr w:rsidR="003E7423" w:rsidRPr="00803D87" w:rsidTr="00D34C08">
        <w:trPr>
          <w:trHeight w:val="268"/>
        </w:trPr>
        <w:tc>
          <w:tcPr>
            <w:tcW w:w="697" w:type="dxa"/>
            <w:vMerge/>
          </w:tcPr>
          <w:p w:rsidR="003E7423" w:rsidRDefault="003E7423" w:rsidP="008475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3E7423" w:rsidRPr="003E7423" w:rsidRDefault="003E7423" w:rsidP="006D341C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vMerge/>
          </w:tcPr>
          <w:p w:rsidR="003E7423" w:rsidRDefault="003E7423" w:rsidP="008475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3E7423" w:rsidRPr="00204D01" w:rsidRDefault="003E7423" w:rsidP="00204D0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28. </w:t>
            </w:r>
            <w:r w:rsidRPr="00204D01">
              <w:rPr>
                <w:sz w:val="24"/>
                <w:szCs w:val="24"/>
              </w:rPr>
              <w:t>И. З. Суриков «Зима». Сравнение как средство создания картины природы в лирическом стихотворении.</w:t>
            </w:r>
          </w:p>
        </w:tc>
        <w:tc>
          <w:tcPr>
            <w:tcW w:w="1134" w:type="dxa"/>
          </w:tcPr>
          <w:p w:rsidR="003E7423" w:rsidRDefault="00BE312B" w:rsidP="00204D0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21.10</w:t>
            </w:r>
          </w:p>
        </w:tc>
      </w:tr>
      <w:tr w:rsidR="003E7423" w:rsidRPr="00803D87" w:rsidTr="00D34C08">
        <w:trPr>
          <w:trHeight w:val="268"/>
        </w:trPr>
        <w:tc>
          <w:tcPr>
            <w:tcW w:w="697" w:type="dxa"/>
            <w:vMerge/>
          </w:tcPr>
          <w:p w:rsidR="003E7423" w:rsidRDefault="003E7423" w:rsidP="008475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3E7423" w:rsidRPr="003E7423" w:rsidRDefault="003E7423" w:rsidP="006D341C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vMerge/>
          </w:tcPr>
          <w:p w:rsidR="003E7423" w:rsidRDefault="003E7423" w:rsidP="008475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3E7423" w:rsidRPr="00204D01" w:rsidRDefault="003E7423" w:rsidP="00204D0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29. </w:t>
            </w:r>
            <w:r w:rsidRPr="00204D01">
              <w:rPr>
                <w:sz w:val="24"/>
                <w:szCs w:val="24"/>
              </w:rPr>
              <w:t>Путешествие в Литературную страну (обобщающий урок по разделу «</w:t>
            </w:r>
            <w:r>
              <w:rPr>
                <w:sz w:val="24"/>
                <w:szCs w:val="24"/>
              </w:rPr>
              <w:t>Поэтическая тетрадь 1»).</w:t>
            </w:r>
          </w:p>
        </w:tc>
        <w:tc>
          <w:tcPr>
            <w:tcW w:w="1134" w:type="dxa"/>
          </w:tcPr>
          <w:p w:rsidR="003E7423" w:rsidRDefault="00BE312B" w:rsidP="00204D0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22.10</w:t>
            </w:r>
          </w:p>
        </w:tc>
      </w:tr>
      <w:tr w:rsidR="003E7423" w:rsidRPr="00803D87" w:rsidTr="00D34C08">
        <w:trPr>
          <w:trHeight w:val="268"/>
        </w:trPr>
        <w:tc>
          <w:tcPr>
            <w:tcW w:w="697" w:type="dxa"/>
            <w:vMerge/>
          </w:tcPr>
          <w:p w:rsidR="003E7423" w:rsidRDefault="003E7423" w:rsidP="008475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3E7423" w:rsidRPr="003E7423" w:rsidRDefault="003E7423" w:rsidP="006D341C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vMerge/>
          </w:tcPr>
          <w:p w:rsidR="003E7423" w:rsidRDefault="003E7423" w:rsidP="008475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3E7423" w:rsidRPr="00204D01" w:rsidRDefault="003E7423" w:rsidP="00204D0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30. </w:t>
            </w:r>
            <w:r w:rsidRPr="00204D01">
              <w:rPr>
                <w:sz w:val="24"/>
                <w:szCs w:val="24"/>
              </w:rPr>
              <w:t xml:space="preserve">Оценка </w:t>
            </w:r>
            <w:r w:rsidR="00BE312B">
              <w:rPr>
                <w:sz w:val="24"/>
                <w:szCs w:val="24"/>
              </w:rPr>
              <w:t>достижений. Проверка техники чтения.</w:t>
            </w:r>
          </w:p>
        </w:tc>
        <w:tc>
          <w:tcPr>
            <w:tcW w:w="1134" w:type="dxa"/>
          </w:tcPr>
          <w:p w:rsidR="003E7423" w:rsidRDefault="00BE312B" w:rsidP="00204D0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23.10</w:t>
            </w:r>
          </w:p>
        </w:tc>
      </w:tr>
      <w:tr w:rsidR="003E7423" w:rsidRPr="00803D87" w:rsidTr="00D34C08">
        <w:trPr>
          <w:trHeight w:val="268"/>
        </w:trPr>
        <w:tc>
          <w:tcPr>
            <w:tcW w:w="697" w:type="dxa"/>
            <w:vMerge w:val="restart"/>
          </w:tcPr>
          <w:p w:rsidR="003E7423" w:rsidRDefault="003E7423" w:rsidP="008475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15" w:type="dxa"/>
            <w:vMerge w:val="restart"/>
          </w:tcPr>
          <w:p w:rsidR="003E7423" w:rsidRPr="003E7423" w:rsidRDefault="003E7423" w:rsidP="006D341C">
            <w:pPr>
              <w:rPr>
                <w:b/>
                <w:sz w:val="24"/>
                <w:szCs w:val="24"/>
              </w:rPr>
            </w:pPr>
            <w:r w:rsidRPr="003E7423">
              <w:rPr>
                <w:b/>
                <w:sz w:val="24"/>
                <w:szCs w:val="24"/>
              </w:rPr>
              <w:t xml:space="preserve">Великие русские писатели </w:t>
            </w:r>
          </w:p>
        </w:tc>
        <w:tc>
          <w:tcPr>
            <w:tcW w:w="749" w:type="dxa"/>
            <w:vMerge w:val="restart"/>
          </w:tcPr>
          <w:p w:rsidR="003E7423" w:rsidRDefault="003E7423" w:rsidP="008475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ч</w:t>
            </w:r>
          </w:p>
        </w:tc>
        <w:tc>
          <w:tcPr>
            <w:tcW w:w="6804" w:type="dxa"/>
          </w:tcPr>
          <w:p w:rsidR="003E7423" w:rsidRPr="001C514D" w:rsidRDefault="003E7423" w:rsidP="001C514D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31. </w:t>
            </w:r>
            <w:r w:rsidRPr="001C514D">
              <w:rPr>
                <w:sz w:val="24"/>
                <w:szCs w:val="24"/>
              </w:rPr>
              <w:t>Знакомство с названием раздела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3E7423" w:rsidRDefault="00BE312B" w:rsidP="001C514D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24.10</w:t>
            </w:r>
          </w:p>
        </w:tc>
      </w:tr>
      <w:tr w:rsidR="003E7423" w:rsidRPr="00803D87" w:rsidTr="00D34C08">
        <w:trPr>
          <w:trHeight w:val="268"/>
        </w:trPr>
        <w:tc>
          <w:tcPr>
            <w:tcW w:w="697" w:type="dxa"/>
            <w:vMerge/>
          </w:tcPr>
          <w:p w:rsidR="003E7423" w:rsidRDefault="003E7423" w:rsidP="008475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3E7423" w:rsidRPr="003E7423" w:rsidRDefault="003E7423" w:rsidP="006D341C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vMerge/>
          </w:tcPr>
          <w:p w:rsidR="003E7423" w:rsidRDefault="003E7423" w:rsidP="008475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3E7423" w:rsidRPr="001C514D" w:rsidRDefault="003E7423" w:rsidP="001C514D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32. </w:t>
            </w:r>
            <w:r w:rsidRPr="001C514D">
              <w:rPr>
                <w:sz w:val="24"/>
                <w:szCs w:val="24"/>
              </w:rPr>
              <w:t>А. Пушкин. Подготовка сообщения «Что интересного я узнал о жизни А.С. Пушкина».</w:t>
            </w:r>
          </w:p>
        </w:tc>
        <w:tc>
          <w:tcPr>
            <w:tcW w:w="1134" w:type="dxa"/>
          </w:tcPr>
          <w:p w:rsidR="003E7423" w:rsidRDefault="00BE312B" w:rsidP="001C514D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28.10</w:t>
            </w:r>
          </w:p>
        </w:tc>
      </w:tr>
      <w:tr w:rsidR="003E7423" w:rsidRPr="00803D87" w:rsidTr="00D34C08">
        <w:trPr>
          <w:trHeight w:val="268"/>
        </w:trPr>
        <w:tc>
          <w:tcPr>
            <w:tcW w:w="697" w:type="dxa"/>
            <w:vMerge/>
          </w:tcPr>
          <w:p w:rsidR="003E7423" w:rsidRDefault="003E7423" w:rsidP="008475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3E7423" w:rsidRPr="003E7423" w:rsidRDefault="003E7423" w:rsidP="006D341C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vMerge/>
          </w:tcPr>
          <w:p w:rsidR="003E7423" w:rsidRDefault="003E7423" w:rsidP="008475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3E7423" w:rsidRPr="001C514D" w:rsidRDefault="003E7423" w:rsidP="001C514D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33. </w:t>
            </w:r>
            <w:r w:rsidRPr="001C514D">
              <w:rPr>
                <w:sz w:val="24"/>
                <w:szCs w:val="24"/>
              </w:rPr>
              <w:t>А. Пушкин. Лирические стихотворения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3E7423" w:rsidRDefault="00D4257A" w:rsidP="001C514D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05.11</w:t>
            </w:r>
          </w:p>
        </w:tc>
      </w:tr>
      <w:tr w:rsidR="003E7423" w:rsidRPr="00803D87" w:rsidTr="00D34C08">
        <w:trPr>
          <w:trHeight w:val="268"/>
        </w:trPr>
        <w:tc>
          <w:tcPr>
            <w:tcW w:w="697" w:type="dxa"/>
            <w:vMerge/>
          </w:tcPr>
          <w:p w:rsidR="003E7423" w:rsidRDefault="003E7423" w:rsidP="008475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3E7423" w:rsidRPr="003E7423" w:rsidRDefault="003E7423" w:rsidP="006D341C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vMerge/>
          </w:tcPr>
          <w:p w:rsidR="003E7423" w:rsidRDefault="003E7423" w:rsidP="008475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3E7423" w:rsidRPr="001C514D" w:rsidRDefault="003E7423" w:rsidP="001C514D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34. </w:t>
            </w:r>
            <w:r w:rsidRPr="001C514D">
              <w:rPr>
                <w:sz w:val="24"/>
                <w:szCs w:val="24"/>
              </w:rPr>
              <w:t>А. Пушкин «Зимнее утро».</w:t>
            </w:r>
          </w:p>
        </w:tc>
        <w:tc>
          <w:tcPr>
            <w:tcW w:w="1134" w:type="dxa"/>
          </w:tcPr>
          <w:p w:rsidR="003E7423" w:rsidRDefault="00D4257A" w:rsidP="001C514D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06.11</w:t>
            </w:r>
          </w:p>
        </w:tc>
      </w:tr>
      <w:tr w:rsidR="003E7423" w:rsidRPr="00803D87" w:rsidTr="00D34C08">
        <w:trPr>
          <w:trHeight w:val="268"/>
        </w:trPr>
        <w:tc>
          <w:tcPr>
            <w:tcW w:w="697" w:type="dxa"/>
            <w:vMerge/>
          </w:tcPr>
          <w:p w:rsidR="003E7423" w:rsidRDefault="003E7423" w:rsidP="008475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3E7423" w:rsidRPr="003E7423" w:rsidRDefault="003E7423" w:rsidP="006D341C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vMerge/>
          </w:tcPr>
          <w:p w:rsidR="003E7423" w:rsidRDefault="003E7423" w:rsidP="008475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3E7423" w:rsidRPr="001C514D" w:rsidRDefault="003E7423" w:rsidP="001C514D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35. </w:t>
            </w:r>
            <w:r w:rsidRPr="001C514D">
              <w:rPr>
                <w:sz w:val="24"/>
                <w:szCs w:val="24"/>
              </w:rPr>
              <w:t>А. Пушкин «Зимний вечер».</w:t>
            </w:r>
          </w:p>
        </w:tc>
        <w:tc>
          <w:tcPr>
            <w:tcW w:w="1134" w:type="dxa"/>
          </w:tcPr>
          <w:p w:rsidR="003E7423" w:rsidRDefault="00D4257A" w:rsidP="001C514D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07.11</w:t>
            </w:r>
          </w:p>
        </w:tc>
      </w:tr>
      <w:tr w:rsidR="003E7423" w:rsidRPr="00803D87" w:rsidTr="00D34C08">
        <w:trPr>
          <w:trHeight w:val="268"/>
        </w:trPr>
        <w:tc>
          <w:tcPr>
            <w:tcW w:w="697" w:type="dxa"/>
            <w:vMerge/>
          </w:tcPr>
          <w:p w:rsidR="003E7423" w:rsidRDefault="003E7423" w:rsidP="008475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3E7423" w:rsidRPr="003E7423" w:rsidRDefault="003E7423" w:rsidP="006D341C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vMerge/>
          </w:tcPr>
          <w:p w:rsidR="003E7423" w:rsidRDefault="003E7423" w:rsidP="008475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3E7423" w:rsidRPr="001C514D" w:rsidRDefault="003E7423" w:rsidP="001C514D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36. </w:t>
            </w:r>
            <w:r w:rsidRPr="001C514D">
              <w:rPr>
                <w:sz w:val="24"/>
                <w:szCs w:val="24"/>
              </w:rPr>
              <w:t xml:space="preserve">А. Пушкин «Сказка о царе </w:t>
            </w:r>
            <w:proofErr w:type="spellStart"/>
            <w:r w:rsidRPr="001C514D">
              <w:rPr>
                <w:sz w:val="24"/>
                <w:szCs w:val="24"/>
              </w:rPr>
              <w:t>Салтане</w:t>
            </w:r>
            <w:proofErr w:type="spellEnd"/>
            <w:r w:rsidRPr="001C514D">
              <w:rPr>
                <w:sz w:val="24"/>
                <w:szCs w:val="24"/>
              </w:rPr>
              <w:t>…».</w:t>
            </w:r>
          </w:p>
        </w:tc>
        <w:tc>
          <w:tcPr>
            <w:tcW w:w="1134" w:type="dxa"/>
          </w:tcPr>
          <w:p w:rsidR="003E7423" w:rsidRDefault="0024676C" w:rsidP="001C514D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11.11</w:t>
            </w:r>
          </w:p>
        </w:tc>
      </w:tr>
      <w:tr w:rsidR="003E7423" w:rsidRPr="00803D87" w:rsidTr="00D34C08">
        <w:trPr>
          <w:trHeight w:val="268"/>
        </w:trPr>
        <w:tc>
          <w:tcPr>
            <w:tcW w:w="697" w:type="dxa"/>
            <w:vMerge/>
          </w:tcPr>
          <w:p w:rsidR="003E7423" w:rsidRDefault="003E7423" w:rsidP="008475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3E7423" w:rsidRPr="003E7423" w:rsidRDefault="003E7423" w:rsidP="006D341C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vMerge/>
          </w:tcPr>
          <w:p w:rsidR="003E7423" w:rsidRDefault="003E7423" w:rsidP="008475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3E7423" w:rsidRDefault="003E7423" w:rsidP="00FC16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37. </w:t>
            </w:r>
            <w:r w:rsidRPr="001C514D">
              <w:rPr>
                <w:sz w:val="24"/>
                <w:szCs w:val="24"/>
              </w:rPr>
              <w:t xml:space="preserve">А. Пушкин «Сказка о царе </w:t>
            </w:r>
            <w:proofErr w:type="spellStart"/>
            <w:r w:rsidRPr="001C514D">
              <w:rPr>
                <w:sz w:val="24"/>
                <w:szCs w:val="24"/>
              </w:rPr>
              <w:t>Салтане</w:t>
            </w:r>
            <w:proofErr w:type="spellEnd"/>
            <w:r w:rsidRPr="001C514D">
              <w:rPr>
                <w:sz w:val="24"/>
                <w:szCs w:val="24"/>
              </w:rPr>
              <w:t>…».</w:t>
            </w:r>
          </w:p>
        </w:tc>
        <w:tc>
          <w:tcPr>
            <w:tcW w:w="1134" w:type="dxa"/>
          </w:tcPr>
          <w:p w:rsidR="003E7423" w:rsidRDefault="004655C4" w:rsidP="00FC16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12.11</w:t>
            </w:r>
          </w:p>
        </w:tc>
      </w:tr>
      <w:tr w:rsidR="003E7423" w:rsidRPr="00803D87" w:rsidTr="00D34C08">
        <w:trPr>
          <w:trHeight w:val="268"/>
        </w:trPr>
        <w:tc>
          <w:tcPr>
            <w:tcW w:w="697" w:type="dxa"/>
            <w:vMerge/>
          </w:tcPr>
          <w:p w:rsidR="003E7423" w:rsidRDefault="003E7423" w:rsidP="008475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3E7423" w:rsidRPr="003E7423" w:rsidRDefault="003E7423" w:rsidP="006D341C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vMerge/>
          </w:tcPr>
          <w:p w:rsidR="003E7423" w:rsidRDefault="003E7423" w:rsidP="008475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3E7423" w:rsidRDefault="003E7423" w:rsidP="00FC16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38. </w:t>
            </w:r>
            <w:r w:rsidRPr="001C514D">
              <w:rPr>
                <w:sz w:val="24"/>
                <w:szCs w:val="24"/>
              </w:rPr>
              <w:t xml:space="preserve">А. Пушкин «Сказка о царе </w:t>
            </w:r>
            <w:proofErr w:type="spellStart"/>
            <w:r w:rsidRPr="001C514D">
              <w:rPr>
                <w:sz w:val="24"/>
                <w:szCs w:val="24"/>
              </w:rPr>
              <w:t>Салтане</w:t>
            </w:r>
            <w:proofErr w:type="spellEnd"/>
            <w:r w:rsidRPr="001C514D">
              <w:rPr>
                <w:sz w:val="24"/>
                <w:szCs w:val="24"/>
              </w:rPr>
              <w:t>…».</w:t>
            </w:r>
          </w:p>
        </w:tc>
        <w:tc>
          <w:tcPr>
            <w:tcW w:w="1134" w:type="dxa"/>
          </w:tcPr>
          <w:p w:rsidR="003E7423" w:rsidRDefault="004655C4" w:rsidP="00FC16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13.11</w:t>
            </w:r>
          </w:p>
        </w:tc>
      </w:tr>
      <w:tr w:rsidR="003E7423" w:rsidRPr="00803D87" w:rsidTr="00D34C08">
        <w:trPr>
          <w:trHeight w:val="268"/>
        </w:trPr>
        <w:tc>
          <w:tcPr>
            <w:tcW w:w="697" w:type="dxa"/>
            <w:vMerge/>
          </w:tcPr>
          <w:p w:rsidR="003E7423" w:rsidRDefault="003E7423" w:rsidP="008475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3E7423" w:rsidRPr="003E7423" w:rsidRDefault="003E7423" w:rsidP="006D341C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vMerge/>
          </w:tcPr>
          <w:p w:rsidR="003E7423" w:rsidRDefault="003E7423" w:rsidP="008475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3E7423" w:rsidRDefault="003E7423" w:rsidP="00FC16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39. </w:t>
            </w:r>
            <w:r w:rsidRPr="001C514D">
              <w:rPr>
                <w:sz w:val="24"/>
                <w:szCs w:val="24"/>
              </w:rPr>
              <w:t xml:space="preserve">А. Пушкин «Сказка о царе </w:t>
            </w:r>
            <w:proofErr w:type="spellStart"/>
            <w:r w:rsidRPr="001C514D">
              <w:rPr>
                <w:sz w:val="24"/>
                <w:szCs w:val="24"/>
              </w:rPr>
              <w:t>Салтане</w:t>
            </w:r>
            <w:proofErr w:type="spellEnd"/>
            <w:r w:rsidRPr="001C514D">
              <w:rPr>
                <w:sz w:val="24"/>
                <w:szCs w:val="24"/>
              </w:rPr>
              <w:t>…».</w:t>
            </w:r>
          </w:p>
        </w:tc>
        <w:tc>
          <w:tcPr>
            <w:tcW w:w="1134" w:type="dxa"/>
          </w:tcPr>
          <w:p w:rsidR="003E7423" w:rsidRDefault="004655C4" w:rsidP="00FC16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14.11</w:t>
            </w:r>
          </w:p>
        </w:tc>
      </w:tr>
      <w:tr w:rsidR="003E7423" w:rsidRPr="00803D87" w:rsidTr="00D34C08">
        <w:trPr>
          <w:trHeight w:val="268"/>
        </w:trPr>
        <w:tc>
          <w:tcPr>
            <w:tcW w:w="697" w:type="dxa"/>
            <w:vMerge/>
          </w:tcPr>
          <w:p w:rsidR="003E7423" w:rsidRDefault="003E7423" w:rsidP="008475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3E7423" w:rsidRPr="003E7423" w:rsidRDefault="003E7423" w:rsidP="006D341C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vMerge/>
          </w:tcPr>
          <w:p w:rsidR="003E7423" w:rsidRDefault="003E7423" w:rsidP="008475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3E7423" w:rsidRPr="001C514D" w:rsidRDefault="003E7423" w:rsidP="001C514D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40. </w:t>
            </w:r>
            <w:r w:rsidRPr="001C514D">
              <w:rPr>
                <w:sz w:val="24"/>
                <w:szCs w:val="24"/>
              </w:rPr>
              <w:t xml:space="preserve">Рисунки И. </w:t>
            </w:r>
            <w:proofErr w:type="spellStart"/>
            <w:r w:rsidRPr="001C514D">
              <w:rPr>
                <w:sz w:val="24"/>
                <w:szCs w:val="24"/>
              </w:rPr>
              <w:t>Билибина</w:t>
            </w:r>
            <w:proofErr w:type="spellEnd"/>
            <w:r w:rsidRPr="001C514D">
              <w:rPr>
                <w:sz w:val="24"/>
                <w:szCs w:val="24"/>
              </w:rPr>
              <w:t xml:space="preserve"> к сказке. Соотнесение рисунков с художественным текстом.</w:t>
            </w:r>
          </w:p>
        </w:tc>
        <w:tc>
          <w:tcPr>
            <w:tcW w:w="1134" w:type="dxa"/>
          </w:tcPr>
          <w:p w:rsidR="003E7423" w:rsidRDefault="003C3DBB" w:rsidP="001C514D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18.11</w:t>
            </w:r>
          </w:p>
        </w:tc>
      </w:tr>
      <w:tr w:rsidR="003E7423" w:rsidRPr="00803D87" w:rsidTr="00D34C08">
        <w:trPr>
          <w:trHeight w:val="268"/>
        </w:trPr>
        <w:tc>
          <w:tcPr>
            <w:tcW w:w="697" w:type="dxa"/>
            <w:vMerge/>
          </w:tcPr>
          <w:p w:rsidR="003E7423" w:rsidRDefault="003E7423" w:rsidP="008475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3E7423" w:rsidRPr="003E7423" w:rsidRDefault="003E7423" w:rsidP="006D341C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vMerge/>
          </w:tcPr>
          <w:p w:rsidR="003E7423" w:rsidRDefault="003E7423" w:rsidP="008475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3E7423" w:rsidRPr="001C514D" w:rsidRDefault="003E7423" w:rsidP="001C514D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41. </w:t>
            </w:r>
            <w:r w:rsidRPr="001C514D">
              <w:rPr>
                <w:sz w:val="24"/>
                <w:szCs w:val="24"/>
              </w:rPr>
              <w:t>И. Крылов. Подготовка сообщения о И.А. Крылове на основе статьи учебника, книг о Крылове.</w:t>
            </w:r>
          </w:p>
        </w:tc>
        <w:tc>
          <w:tcPr>
            <w:tcW w:w="1134" w:type="dxa"/>
          </w:tcPr>
          <w:p w:rsidR="003E7423" w:rsidRDefault="003C3DBB" w:rsidP="001C514D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19.11</w:t>
            </w:r>
          </w:p>
        </w:tc>
      </w:tr>
      <w:tr w:rsidR="003E7423" w:rsidRPr="00803D87" w:rsidTr="00D34C08">
        <w:trPr>
          <w:trHeight w:val="268"/>
        </w:trPr>
        <w:tc>
          <w:tcPr>
            <w:tcW w:w="697" w:type="dxa"/>
            <w:vMerge/>
          </w:tcPr>
          <w:p w:rsidR="003E7423" w:rsidRDefault="003E7423" w:rsidP="008475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3E7423" w:rsidRPr="003E7423" w:rsidRDefault="003E7423" w:rsidP="006D341C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vMerge/>
          </w:tcPr>
          <w:p w:rsidR="003E7423" w:rsidRDefault="003E7423" w:rsidP="008475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3E7423" w:rsidRPr="001C514D" w:rsidRDefault="003E7423" w:rsidP="001C514D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42. </w:t>
            </w:r>
            <w:r w:rsidRPr="001C514D">
              <w:rPr>
                <w:sz w:val="24"/>
                <w:szCs w:val="24"/>
              </w:rPr>
              <w:t>И. Крылов «Мартышка и очки».</w:t>
            </w:r>
          </w:p>
        </w:tc>
        <w:tc>
          <w:tcPr>
            <w:tcW w:w="1134" w:type="dxa"/>
          </w:tcPr>
          <w:p w:rsidR="003E7423" w:rsidRDefault="003C3DBB" w:rsidP="001C514D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</w:t>
            </w:r>
          </w:p>
        </w:tc>
      </w:tr>
      <w:tr w:rsidR="003E7423" w:rsidRPr="00803D87" w:rsidTr="00D34C08">
        <w:trPr>
          <w:trHeight w:val="268"/>
        </w:trPr>
        <w:tc>
          <w:tcPr>
            <w:tcW w:w="697" w:type="dxa"/>
            <w:vMerge/>
          </w:tcPr>
          <w:p w:rsidR="003E7423" w:rsidRDefault="003E7423" w:rsidP="008475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3E7423" w:rsidRPr="003E7423" w:rsidRDefault="003E7423" w:rsidP="006D341C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vMerge/>
          </w:tcPr>
          <w:p w:rsidR="003E7423" w:rsidRDefault="003E7423" w:rsidP="008475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3E7423" w:rsidRPr="008B4D54" w:rsidRDefault="003E7423" w:rsidP="008B4D54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43. </w:t>
            </w:r>
            <w:r w:rsidRPr="008B4D54">
              <w:rPr>
                <w:sz w:val="24"/>
                <w:szCs w:val="24"/>
              </w:rPr>
              <w:t>И. Крылов «Зеркало и Обезьяна».</w:t>
            </w:r>
          </w:p>
        </w:tc>
        <w:tc>
          <w:tcPr>
            <w:tcW w:w="1134" w:type="dxa"/>
          </w:tcPr>
          <w:p w:rsidR="003E7423" w:rsidRDefault="003C3DBB" w:rsidP="008B4D54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21.11</w:t>
            </w:r>
          </w:p>
        </w:tc>
      </w:tr>
      <w:tr w:rsidR="003E7423" w:rsidRPr="00803D87" w:rsidTr="00D34C08">
        <w:trPr>
          <w:trHeight w:val="268"/>
        </w:trPr>
        <w:tc>
          <w:tcPr>
            <w:tcW w:w="697" w:type="dxa"/>
            <w:vMerge/>
          </w:tcPr>
          <w:p w:rsidR="003E7423" w:rsidRDefault="003E7423" w:rsidP="008475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3E7423" w:rsidRPr="003E7423" w:rsidRDefault="003E7423" w:rsidP="006D341C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vMerge/>
          </w:tcPr>
          <w:p w:rsidR="003E7423" w:rsidRDefault="003E7423" w:rsidP="008475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3E7423" w:rsidRPr="008B4D54" w:rsidRDefault="003E7423" w:rsidP="00EA07BC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44. </w:t>
            </w:r>
            <w:r w:rsidRPr="008B4D54">
              <w:rPr>
                <w:sz w:val="24"/>
                <w:szCs w:val="24"/>
              </w:rPr>
              <w:t>И. Крылов «Ворона и Лисица».</w:t>
            </w:r>
          </w:p>
        </w:tc>
        <w:tc>
          <w:tcPr>
            <w:tcW w:w="1134" w:type="dxa"/>
          </w:tcPr>
          <w:p w:rsidR="003E7423" w:rsidRDefault="008260FA" w:rsidP="00EA07BC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25.11</w:t>
            </w:r>
          </w:p>
        </w:tc>
      </w:tr>
      <w:tr w:rsidR="003E7423" w:rsidRPr="00803D87" w:rsidTr="00D34C08">
        <w:trPr>
          <w:trHeight w:val="268"/>
        </w:trPr>
        <w:tc>
          <w:tcPr>
            <w:tcW w:w="697" w:type="dxa"/>
            <w:vMerge/>
          </w:tcPr>
          <w:p w:rsidR="003E7423" w:rsidRDefault="003E7423" w:rsidP="008475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3E7423" w:rsidRPr="003E7423" w:rsidRDefault="003E7423" w:rsidP="006D341C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vMerge/>
          </w:tcPr>
          <w:p w:rsidR="003E7423" w:rsidRDefault="003E7423" w:rsidP="008475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3E7423" w:rsidRPr="008B4D54" w:rsidRDefault="003E7423" w:rsidP="008B4D54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45.</w:t>
            </w:r>
            <w:r w:rsidR="00BA0AD1">
              <w:rPr>
                <w:sz w:val="24"/>
                <w:szCs w:val="24"/>
              </w:rPr>
              <w:t xml:space="preserve"> Р.К.</w:t>
            </w:r>
            <w:r>
              <w:rPr>
                <w:sz w:val="24"/>
                <w:szCs w:val="24"/>
              </w:rPr>
              <w:t xml:space="preserve"> </w:t>
            </w:r>
            <w:r w:rsidRPr="008B4D54">
              <w:rPr>
                <w:sz w:val="24"/>
                <w:szCs w:val="24"/>
              </w:rPr>
              <w:t>М. Лермонтов. Статья В. Воскобойникова. Подготовка сообщения на основе статьи.</w:t>
            </w:r>
          </w:p>
        </w:tc>
        <w:tc>
          <w:tcPr>
            <w:tcW w:w="1134" w:type="dxa"/>
          </w:tcPr>
          <w:p w:rsidR="003E7423" w:rsidRDefault="00DA621F" w:rsidP="008B4D54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26.11</w:t>
            </w:r>
          </w:p>
        </w:tc>
      </w:tr>
      <w:tr w:rsidR="003E7423" w:rsidRPr="00803D87" w:rsidTr="00D34C08">
        <w:trPr>
          <w:trHeight w:val="268"/>
        </w:trPr>
        <w:tc>
          <w:tcPr>
            <w:tcW w:w="697" w:type="dxa"/>
            <w:vMerge/>
          </w:tcPr>
          <w:p w:rsidR="003E7423" w:rsidRDefault="003E7423" w:rsidP="008475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3E7423" w:rsidRPr="003E7423" w:rsidRDefault="003E7423" w:rsidP="006D341C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vMerge/>
          </w:tcPr>
          <w:p w:rsidR="003E7423" w:rsidRDefault="003E7423" w:rsidP="008475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3E7423" w:rsidRPr="008B4D54" w:rsidRDefault="003E7423" w:rsidP="008B4D54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46.</w:t>
            </w:r>
            <w:r w:rsidR="00770526">
              <w:rPr>
                <w:sz w:val="24"/>
                <w:szCs w:val="24"/>
              </w:rPr>
              <w:t>Р.К.</w:t>
            </w:r>
            <w:r>
              <w:rPr>
                <w:sz w:val="24"/>
                <w:szCs w:val="24"/>
              </w:rPr>
              <w:t xml:space="preserve"> </w:t>
            </w:r>
            <w:r w:rsidRPr="008B4D54">
              <w:rPr>
                <w:sz w:val="24"/>
                <w:szCs w:val="24"/>
              </w:rPr>
              <w:t>М. Лермонтов «Горные вершины…», «На севере диком стоит одиноко…».</w:t>
            </w:r>
          </w:p>
        </w:tc>
        <w:tc>
          <w:tcPr>
            <w:tcW w:w="1134" w:type="dxa"/>
          </w:tcPr>
          <w:p w:rsidR="003E7423" w:rsidRDefault="00DA621F" w:rsidP="008B4D54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27.11</w:t>
            </w:r>
          </w:p>
        </w:tc>
      </w:tr>
      <w:tr w:rsidR="003E7423" w:rsidRPr="00803D87" w:rsidTr="00D34C08">
        <w:trPr>
          <w:trHeight w:val="268"/>
        </w:trPr>
        <w:tc>
          <w:tcPr>
            <w:tcW w:w="697" w:type="dxa"/>
            <w:vMerge/>
          </w:tcPr>
          <w:p w:rsidR="003E7423" w:rsidRDefault="003E7423" w:rsidP="008475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3E7423" w:rsidRPr="003E7423" w:rsidRDefault="003E7423" w:rsidP="006D341C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vMerge/>
          </w:tcPr>
          <w:p w:rsidR="003E7423" w:rsidRDefault="003E7423" w:rsidP="008475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3E7423" w:rsidRPr="008B4D54" w:rsidRDefault="003E7423" w:rsidP="008B4D54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47. </w:t>
            </w:r>
            <w:r w:rsidRPr="008B4D54">
              <w:rPr>
                <w:sz w:val="24"/>
                <w:szCs w:val="24"/>
              </w:rPr>
              <w:t>М. Лермонтов «Утёс», «Осень».</w:t>
            </w:r>
          </w:p>
        </w:tc>
        <w:tc>
          <w:tcPr>
            <w:tcW w:w="1134" w:type="dxa"/>
          </w:tcPr>
          <w:p w:rsidR="003E7423" w:rsidRDefault="00DA621F" w:rsidP="008B4D54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28.11</w:t>
            </w:r>
          </w:p>
        </w:tc>
      </w:tr>
      <w:tr w:rsidR="003E7423" w:rsidRPr="00803D87" w:rsidTr="00D34C08">
        <w:trPr>
          <w:trHeight w:val="268"/>
        </w:trPr>
        <w:tc>
          <w:tcPr>
            <w:tcW w:w="697" w:type="dxa"/>
            <w:vMerge/>
          </w:tcPr>
          <w:p w:rsidR="003E7423" w:rsidRDefault="003E7423" w:rsidP="008475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3E7423" w:rsidRPr="003E7423" w:rsidRDefault="003E7423" w:rsidP="006D341C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vMerge/>
          </w:tcPr>
          <w:p w:rsidR="003E7423" w:rsidRDefault="003E7423" w:rsidP="008475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3E7423" w:rsidRPr="008B4D54" w:rsidRDefault="003E7423" w:rsidP="008B4D54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48. </w:t>
            </w:r>
            <w:r w:rsidRPr="008B4D54">
              <w:rPr>
                <w:sz w:val="24"/>
                <w:szCs w:val="24"/>
              </w:rPr>
              <w:t>Л. Толстой «Детство» (из воспоминаний писателя). Подготовка сообщения.</w:t>
            </w:r>
          </w:p>
        </w:tc>
        <w:tc>
          <w:tcPr>
            <w:tcW w:w="1134" w:type="dxa"/>
          </w:tcPr>
          <w:p w:rsidR="003E7423" w:rsidRDefault="001D3648" w:rsidP="008B4D54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02.12</w:t>
            </w:r>
          </w:p>
        </w:tc>
      </w:tr>
      <w:tr w:rsidR="003E7423" w:rsidRPr="00803D87" w:rsidTr="00D34C08">
        <w:trPr>
          <w:trHeight w:val="268"/>
        </w:trPr>
        <w:tc>
          <w:tcPr>
            <w:tcW w:w="697" w:type="dxa"/>
            <w:vMerge/>
          </w:tcPr>
          <w:p w:rsidR="003E7423" w:rsidRDefault="003E7423" w:rsidP="008475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3E7423" w:rsidRPr="003E7423" w:rsidRDefault="003E7423" w:rsidP="006D341C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vMerge/>
          </w:tcPr>
          <w:p w:rsidR="003E7423" w:rsidRDefault="003E7423" w:rsidP="008475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3E7423" w:rsidRPr="008B4D54" w:rsidRDefault="003E7423" w:rsidP="008B4D54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49. </w:t>
            </w:r>
            <w:r w:rsidRPr="008B4D54">
              <w:rPr>
                <w:sz w:val="24"/>
                <w:szCs w:val="24"/>
              </w:rPr>
              <w:t>Л. Толстой «Акула».</w:t>
            </w:r>
          </w:p>
        </w:tc>
        <w:tc>
          <w:tcPr>
            <w:tcW w:w="1134" w:type="dxa"/>
          </w:tcPr>
          <w:p w:rsidR="003E7423" w:rsidRDefault="001D3648" w:rsidP="008B4D54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03.12</w:t>
            </w:r>
          </w:p>
        </w:tc>
      </w:tr>
      <w:tr w:rsidR="003E7423" w:rsidRPr="00803D87" w:rsidTr="00D34C08">
        <w:trPr>
          <w:trHeight w:val="268"/>
        </w:trPr>
        <w:tc>
          <w:tcPr>
            <w:tcW w:w="697" w:type="dxa"/>
            <w:vMerge/>
          </w:tcPr>
          <w:p w:rsidR="003E7423" w:rsidRDefault="003E7423" w:rsidP="008475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3E7423" w:rsidRPr="003E7423" w:rsidRDefault="003E7423" w:rsidP="006D341C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vMerge/>
          </w:tcPr>
          <w:p w:rsidR="003E7423" w:rsidRDefault="003E7423" w:rsidP="008475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3E7423" w:rsidRPr="008B4D54" w:rsidRDefault="003E7423" w:rsidP="008B4D54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50. </w:t>
            </w:r>
            <w:r w:rsidRPr="008B4D54">
              <w:rPr>
                <w:sz w:val="24"/>
                <w:szCs w:val="24"/>
              </w:rPr>
              <w:t>Л. Толстой «Прыжок».</w:t>
            </w:r>
          </w:p>
        </w:tc>
        <w:tc>
          <w:tcPr>
            <w:tcW w:w="1134" w:type="dxa"/>
          </w:tcPr>
          <w:p w:rsidR="003E7423" w:rsidRDefault="001D3648" w:rsidP="008B4D54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04.12</w:t>
            </w:r>
          </w:p>
        </w:tc>
      </w:tr>
      <w:tr w:rsidR="003E7423" w:rsidRPr="00803D87" w:rsidTr="00D34C08">
        <w:trPr>
          <w:trHeight w:val="268"/>
        </w:trPr>
        <w:tc>
          <w:tcPr>
            <w:tcW w:w="697" w:type="dxa"/>
            <w:vMerge/>
          </w:tcPr>
          <w:p w:rsidR="003E7423" w:rsidRDefault="003E7423" w:rsidP="008475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3E7423" w:rsidRPr="003E7423" w:rsidRDefault="003E7423" w:rsidP="006D341C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vMerge/>
          </w:tcPr>
          <w:p w:rsidR="003E7423" w:rsidRDefault="003E7423" w:rsidP="008475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3E7423" w:rsidRPr="008B4D54" w:rsidRDefault="003E7423" w:rsidP="008B4D54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51. </w:t>
            </w:r>
            <w:r w:rsidRPr="008B4D54">
              <w:rPr>
                <w:sz w:val="24"/>
                <w:szCs w:val="24"/>
              </w:rPr>
              <w:t>Л. Толстой «Лев и собачка».</w:t>
            </w:r>
          </w:p>
        </w:tc>
        <w:tc>
          <w:tcPr>
            <w:tcW w:w="1134" w:type="dxa"/>
          </w:tcPr>
          <w:p w:rsidR="003E7423" w:rsidRDefault="001D3648" w:rsidP="008B4D54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05.12</w:t>
            </w:r>
          </w:p>
        </w:tc>
      </w:tr>
      <w:tr w:rsidR="003E7423" w:rsidRPr="00803D87" w:rsidTr="00D34C08">
        <w:trPr>
          <w:trHeight w:val="268"/>
        </w:trPr>
        <w:tc>
          <w:tcPr>
            <w:tcW w:w="697" w:type="dxa"/>
            <w:vMerge/>
          </w:tcPr>
          <w:p w:rsidR="003E7423" w:rsidRDefault="003E7423" w:rsidP="008475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3E7423" w:rsidRPr="003E7423" w:rsidRDefault="003E7423" w:rsidP="006D341C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vMerge/>
          </w:tcPr>
          <w:p w:rsidR="003E7423" w:rsidRDefault="003E7423" w:rsidP="008475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3E7423" w:rsidRPr="008B4D54" w:rsidRDefault="003E7423" w:rsidP="008B4D54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52. </w:t>
            </w:r>
            <w:r w:rsidRPr="008B4D54">
              <w:rPr>
                <w:sz w:val="24"/>
                <w:szCs w:val="24"/>
              </w:rPr>
              <w:t xml:space="preserve">Л. </w:t>
            </w:r>
            <w:proofErr w:type="gramStart"/>
            <w:r w:rsidRPr="008B4D54">
              <w:rPr>
                <w:sz w:val="24"/>
                <w:szCs w:val="24"/>
              </w:rPr>
              <w:t>Толстой</w:t>
            </w:r>
            <w:proofErr w:type="gramEnd"/>
            <w:r w:rsidRPr="008B4D54">
              <w:rPr>
                <w:sz w:val="24"/>
                <w:szCs w:val="24"/>
              </w:rPr>
              <w:t xml:space="preserve"> «Какая бывает роса на траве», «Куда девается вода из моря?». Сравнение текстов.</w:t>
            </w:r>
          </w:p>
        </w:tc>
        <w:tc>
          <w:tcPr>
            <w:tcW w:w="1134" w:type="dxa"/>
          </w:tcPr>
          <w:p w:rsidR="003E7423" w:rsidRDefault="00D34C08" w:rsidP="008B4D54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09.12</w:t>
            </w:r>
          </w:p>
        </w:tc>
      </w:tr>
      <w:tr w:rsidR="003E7423" w:rsidRPr="00803D87" w:rsidTr="00D34C08">
        <w:trPr>
          <w:trHeight w:val="268"/>
        </w:trPr>
        <w:tc>
          <w:tcPr>
            <w:tcW w:w="697" w:type="dxa"/>
            <w:vMerge/>
          </w:tcPr>
          <w:p w:rsidR="003E7423" w:rsidRDefault="003E7423" w:rsidP="008475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3E7423" w:rsidRPr="003E7423" w:rsidRDefault="003E7423" w:rsidP="006D341C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vMerge/>
          </w:tcPr>
          <w:p w:rsidR="003E7423" w:rsidRDefault="003E7423" w:rsidP="008475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3E7423" w:rsidRPr="008B4D54" w:rsidRDefault="003E7423" w:rsidP="008B4D54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53. </w:t>
            </w:r>
            <w:r w:rsidRPr="008B4D54">
              <w:rPr>
                <w:sz w:val="24"/>
                <w:szCs w:val="24"/>
              </w:rPr>
              <w:t>Оценка достижений.</w:t>
            </w:r>
          </w:p>
        </w:tc>
        <w:tc>
          <w:tcPr>
            <w:tcW w:w="1134" w:type="dxa"/>
          </w:tcPr>
          <w:p w:rsidR="003E7423" w:rsidRDefault="00D34C08" w:rsidP="008B4D54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10.12</w:t>
            </w:r>
          </w:p>
        </w:tc>
      </w:tr>
      <w:tr w:rsidR="003E7423" w:rsidRPr="00803D87" w:rsidTr="00D34C08">
        <w:trPr>
          <w:trHeight w:val="268"/>
        </w:trPr>
        <w:tc>
          <w:tcPr>
            <w:tcW w:w="697" w:type="dxa"/>
            <w:vMerge/>
          </w:tcPr>
          <w:p w:rsidR="003E7423" w:rsidRDefault="003E7423" w:rsidP="008475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3E7423" w:rsidRPr="003E7423" w:rsidRDefault="003E7423" w:rsidP="006D341C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vMerge/>
          </w:tcPr>
          <w:p w:rsidR="003E7423" w:rsidRDefault="003E7423" w:rsidP="008475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3E7423" w:rsidRPr="008B4D54" w:rsidRDefault="003E7423" w:rsidP="008B4D54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54. </w:t>
            </w:r>
            <w:r w:rsidRPr="008B4D54">
              <w:rPr>
                <w:sz w:val="24"/>
                <w:szCs w:val="24"/>
              </w:rPr>
              <w:t>Литературный праздник (обобщающий урок по разделу Великие русские писатели).</w:t>
            </w:r>
          </w:p>
        </w:tc>
        <w:tc>
          <w:tcPr>
            <w:tcW w:w="1134" w:type="dxa"/>
          </w:tcPr>
          <w:p w:rsidR="003E7423" w:rsidRDefault="00D34C08" w:rsidP="008B4D54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11.12</w:t>
            </w:r>
          </w:p>
        </w:tc>
      </w:tr>
      <w:tr w:rsidR="003E7423" w:rsidRPr="00803D87" w:rsidTr="00D34C08">
        <w:trPr>
          <w:trHeight w:val="268"/>
        </w:trPr>
        <w:tc>
          <w:tcPr>
            <w:tcW w:w="697" w:type="dxa"/>
            <w:vMerge w:val="restart"/>
          </w:tcPr>
          <w:p w:rsidR="003E7423" w:rsidRDefault="003E7423" w:rsidP="008475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15" w:type="dxa"/>
            <w:vMerge w:val="restart"/>
          </w:tcPr>
          <w:p w:rsidR="003E7423" w:rsidRPr="003E7423" w:rsidRDefault="003E7423" w:rsidP="006D341C">
            <w:pPr>
              <w:rPr>
                <w:b/>
                <w:sz w:val="24"/>
                <w:szCs w:val="24"/>
              </w:rPr>
            </w:pPr>
            <w:r w:rsidRPr="003E7423">
              <w:rPr>
                <w:b/>
                <w:sz w:val="24"/>
                <w:szCs w:val="24"/>
              </w:rPr>
              <w:t xml:space="preserve">Поэтическая тетрадь 2 </w:t>
            </w:r>
          </w:p>
        </w:tc>
        <w:tc>
          <w:tcPr>
            <w:tcW w:w="749" w:type="dxa"/>
            <w:vMerge w:val="restart"/>
          </w:tcPr>
          <w:p w:rsidR="003E7423" w:rsidRDefault="003E7423" w:rsidP="008475D9">
            <w:pPr>
              <w:jc w:val="center"/>
              <w:rPr>
                <w:sz w:val="24"/>
                <w:szCs w:val="24"/>
              </w:rPr>
            </w:pPr>
            <w:r w:rsidRPr="006D341C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ч</w:t>
            </w:r>
          </w:p>
        </w:tc>
        <w:tc>
          <w:tcPr>
            <w:tcW w:w="6804" w:type="dxa"/>
          </w:tcPr>
          <w:p w:rsidR="003E7423" w:rsidRPr="00EA07BC" w:rsidRDefault="003E7423" w:rsidP="00EA07BC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55. </w:t>
            </w:r>
            <w:r w:rsidRPr="00EA07BC">
              <w:rPr>
                <w:sz w:val="24"/>
                <w:szCs w:val="24"/>
              </w:rPr>
              <w:t>Знакомство с названием раздела.</w:t>
            </w:r>
          </w:p>
        </w:tc>
        <w:tc>
          <w:tcPr>
            <w:tcW w:w="1134" w:type="dxa"/>
          </w:tcPr>
          <w:p w:rsidR="003E7423" w:rsidRDefault="00D02A3B" w:rsidP="00EA07BC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D34C08">
              <w:rPr>
                <w:sz w:val="24"/>
                <w:szCs w:val="24"/>
              </w:rPr>
              <w:t>.12</w:t>
            </w:r>
          </w:p>
        </w:tc>
      </w:tr>
      <w:tr w:rsidR="003E7423" w:rsidRPr="00803D87" w:rsidTr="00D34C08">
        <w:trPr>
          <w:trHeight w:val="268"/>
        </w:trPr>
        <w:tc>
          <w:tcPr>
            <w:tcW w:w="697" w:type="dxa"/>
            <w:vMerge/>
          </w:tcPr>
          <w:p w:rsidR="003E7423" w:rsidRDefault="003E7423" w:rsidP="008475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3E7423" w:rsidRPr="003E7423" w:rsidRDefault="003E7423" w:rsidP="006D341C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vMerge/>
          </w:tcPr>
          <w:p w:rsidR="003E7423" w:rsidRPr="006D341C" w:rsidRDefault="003E7423" w:rsidP="008475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3E7423" w:rsidRPr="00EA07BC" w:rsidRDefault="003E7423" w:rsidP="00EA07BC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56. </w:t>
            </w:r>
            <w:r w:rsidRPr="00EA07BC">
              <w:rPr>
                <w:sz w:val="24"/>
                <w:szCs w:val="24"/>
              </w:rPr>
              <w:t>Н. Некрасов «Славная осень!..», «Не ветер бушует над бором…».</w:t>
            </w:r>
          </w:p>
        </w:tc>
        <w:tc>
          <w:tcPr>
            <w:tcW w:w="1134" w:type="dxa"/>
          </w:tcPr>
          <w:p w:rsidR="003E7423" w:rsidRDefault="00033A79" w:rsidP="00EA07BC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16.12</w:t>
            </w:r>
          </w:p>
        </w:tc>
      </w:tr>
      <w:tr w:rsidR="003E7423" w:rsidRPr="00803D87" w:rsidTr="00D34C08">
        <w:trPr>
          <w:trHeight w:val="268"/>
        </w:trPr>
        <w:tc>
          <w:tcPr>
            <w:tcW w:w="697" w:type="dxa"/>
            <w:vMerge/>
          </w:tcPr>
          <w:p w:rsidR="003E7423" w:rsidRDefault="003E7423" w:rsidP="008475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3E7423" w:rsidRPr="003E7423" w:rsidRDefault="003E7423" w:rsidP="006D341C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vMerge/>
          </w:tcPr>
          <w:p w:rsidR="003E7423" w:rsidRPr="006D341C" w:rsidRDefault="003E7423" w:rsidP="008475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3E7423" w:rsidRPr="00EA07BC" w:rsidRDefault="003E7423" w:rsidP="00EA07BC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57. </w:t>
            </w:r>
            <w:r w:rsidRPr="00EA07BC">
              <w:rPr>
                <w:sz w:val="24"/>
                <w:szCs w:val="24"/>
              </w:rPr>
              <w:t xml:space="preserve">Н. Некрасов «Дедушка </w:t>
            </w:r>
            <w:proofErr w:type="spellStart"/>
            <w:r w:rsidRPr="00EA07BC">
              <w:rPr>
                <w:sz w:val="24"/>
                <w:szCs w:val="24"/>
              </w:rPr>
              <w:t>Мазай</w:t>
            </w:r>
            <w:proofErr w:type="spellEnd"/>
            <w:r w:rsidRPr="00EA07BC">
              <w:rPr>
                <w:sz w:val="24"/>
                <w:szCs w:val="24"/>
              </w:rPr>
              <w:t xml:space="preserve"> и зайцы».</w:t>
            </w:r>
          </w:p>
        </w:tc>
        <w:tc>
          <w:tcPr>
            <w:tcW w:w="1134" w:type="dxa"/>
          </w:tcPr>
          <w:p w:rsidR="003E7423" w:rsidRDefault="00033A79" w:rsidP="00EA07BC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17.12</w:t>
            </w:r>
          </w:p>
        </w:tc>
      </w:tr>
      <w:tr w:rsidR="003E7423" w:rsidRPr="00803D87" w:rsidTr="00D34C08">
        <w:trPr>
          <w:trHeight w:val="268"/>
        </w:trPr>
        <w:tc>
          <w:tcPr>
            <w:tcW w:w="697" w:type="dxa"/>
            <w:vMerge/>
          </w:tcPr>
          <w:p w:rsidR="003E7423" w:rsidRDefault="003E7423" w:rsidP="008475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3E7423" w:rsidRPr="003E7423" w:rsidRDefault="003E7423" w:rsidP="006D341C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vMerge/>
          </w:tcPr>
          <w:p w:rsidR="003E7423" w:rsidRPr="006D341C" w:rsidRDefault="003E7423" w:rsidP="008475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3E7423" w:rsidRPr="00EA07BC" w:rsidRDefault="003E7423" w:rsidP="00EA07BC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58. </w:t>
            </w:r>
            <w:r w:rsidRPr="00EA07BC">
              <w:rPr>
                <w:sz w:val="24"/>
                <w:szCs w:val="24"/>
              </w:rPr>
              <w:t>К. Бальмонт «Золотое слово».</w:t>
            </w:r>
          </w:p>
        </w:tc>
        <w:tc>
          <w:tcPr>
            <w:tcW w:w="1134" w:type="dxa"/>
          </w:tcPr>
          <w:p w:rsidR="003E7423" w:rsidRDefault="00033A79" w:rsidP="00EA07BC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18.12</w:t>
            </w:r>
          </w:p>
        </w:tc>
      </w:tr>
      <w:tr w:rsidR="003E7423" w:rsidRPr="00803D87" w:rsidTr="00D34C08">
        <w:trPr>
          <w:trHeight w:val="268"/>
        </w:trPr>
        <w:tc>
          <w:tcPr>
            <w:tcW w:w="697" w:type="dxa"/>
            <w:vMerge/>
          </w:tcPr>
          <w:p w:rsidR="003E7423" w:rsidRDefault="003E7423" w:rsidP="008475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3E7423" w:rsidRPr="003E7423" w:rsidRDefault="003E7423" w:rsidP="006D341C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vMerge/>
          </w:tcPr>
          <w:p w:rsidR="003E7423" w:rsidRPr="006D341C" w:rsidRDefault="003E7423" w:rsidP="008475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3E7423" w:rsidRPr="00EA07BC" w:rsidRDefault="003E7423" w:rsidP="00EA07BC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59. </w:t>
            </w:r>
            <w:r w:rsidRPr="00EA07BC">
              <w:rPr>
                <w:sz w:val="24"/>
                <w:szCs w:val="24"/>
              </w:rPr>
              <w:t xml:space="preserve">И. Бунин. </w:t>
            </w:r>
            <w:proofErr w:type="spellStart"/>
            <w:r w:rsidR="006C17DA">
              <w:rPr>
                <w:sz w:val="24"/>
                <w:szCs w:val="24"/>
              </w:rPr>
              <w:t>Детство.Полевые</w:t>
            </w:r>
            <w:proofErr w:type="spellEnd"/>
            <w:r w:rsidR="006C17DA">
              <w:rPr>
                <w:sz w:val="24"/>
                <w:szCs w:val="24"/>
              </w:rPr>
              <w:t xml:space="preserve"> цветы.</w:t>
            </w:r>
          </w:p>
        </w:tc>
        <w:tc>
          <w:tcPr>
            <w:tcW w:w="1134" w:type="dxa"/>
          </w:tcPr>
          <w:p w:rsidR="003E7423" w:rsidRDefault="00033A79" w:rsidP="00EA07BC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19.12</w:t>
            </w:r>
          </w:p>
        </w:tc>
      </w:tr>
      <w:tr w:rsidR="003E7423" w:rsidRPr="00803D87" w:rsidTr="00D34C08">
        <w:trPr>
          <w:trHeight w:val="268"/>
        </w:trPr>
        <w:tc>
          <w:tcPr>
            <w:tcW w:w="697" w:type="dxa"/>
            <w:vMerge/>
          </w:tcPr>
          <w:p w:rsidR="003E7423" w:rsidRDefault="003E7423" w:rsidP="008475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3E7423" w:rsidRPr="003E7423" w:rsidRDefault="003E7423" w:rsidP="006D341C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vMerge/>
          </w:tcPr>
          <w:p w:rsidR="003E7423" w:rsidRPr="006D341C" w:rsidRDefault="003E7423" w:rsidP="008475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3E7423" w:rsidRPr="006D341C" w:rsidRDefault="003E7423" w:rsidP="000337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60. Развивающий час (урок-обобщение по разделу «</w:t>
            </w:r>
            <w:r w:rsidRPr="002813BA">
              <w:rPr>
                <w:sz w:val="24"/>
                <w:szCs w:val="24"/>
              </w:rPr>
              <w:t>Поэтическая тетрадь 2</w:t>
            </w:r>
            <w:r>
              <w:rPr>
                <w:sz w:val="24"/>
                <w:szCs w:val="24"/>
              </w:rPr>
              <w:t xml:space="preserve">»). </w:t>
            </w:r>
            <w:r w:rsidR="000337CC">
              <w:rPr>
                <w:sz w:val="24"/>
                <w:szCs w:val="24"/>
              </w:rPr>
              <w:t>Техника чтения.</w:t>
            </w:r>
          </w:p>
        </w:tc>
        <w:tc>
          <w:tcPr>
            <w:tcW w:w="1134" w:type="dxa"/>
          </w:tcPr>
          <w:p w:rsidR="003E7423" w:rsidRDefault="00033A79" w:rsidP="00FC16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23.12</w:t>
            </w:r>
          </w:p>
        </w:tc>
      </w:tr>
      <w:tr w:rsidR="003E7423" w:rsidRPr="00803D87" w:rsidTr="00D34C08">
        <w:trPr>
          <w:trHeight w:val="268"/>
        </w:trPr>
        <w:tc>
          <w:tcPr>
            <w:tcW w:w="697" w:type="dxa"/>
            <w:vMerge w:val="restart"/>
          </w:tcPr>
          <w:p w:rsidR="003E7423" w:rsidRDefault="003E7423" w:rsidP="008475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15" w:type="dxa"/>
            <w:vMerge w:val="restart"/>
          </w:tcPr>
          <w:p w:rsidR="003E7423" w:rsidRPr="003E7423" w:rsidRDefault="003E7423" w:rsidP="006D341C">
            <w:pPr>
              <w:rPr>
                <w:b/>
                <w:sz w:val="24"/>
                <w:szCs w:val="24"/>
              </w:rPr>
            </w:pPr>
            <w:r w:rsidRPr="003E7423">
              <w:rPr>
                <w:b/>
                <w:bCs/>
                <w:sz w:val="24"/>
                <w:szCs w:val="24"/>
              </w:rPr>
              <w:t xml:space="preserve">Литературные сказки </w:t>
            </w:r>
          </w:p>
        </w:tc>
        <w:tc>
          <w:tcPr>
            <w:tcW w:w="749" w:type="dxa"/>
            <w:vMerge w:val="restart"/>
          </w:tcPr>
          <w:p w:rsidR="003E7423" w:rsidRDefault="003E7423" w:rsidP="008475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ч</w:t>
            </w:r>
          </w:p>
        </w:tc>
        <w:tc>
          <w:tcPr>
            <w:tcW w:w="6804" w:type="dxa"/>
          </w:tcPr>
          <w:p w:rsidR="003E7423" w:rsidRPr="00EA07BC" w:rsidRDefault="003E7423" w:rsidP="00EA07BC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61. Знакомство с названием раздела.</w:t>
            </w:r>
          </w:p>
        </w:tc>
        <w:tc>
          <w:tcPr>
            <w:tcW w:w="1134" w:type="dxa"/>
          </w:tcPr>
          <w:p w:rsidR="003E7423" w:rsidRDefault="00033A79" w:rsidP="00EA07BC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24.12</w:t>
            </w:r>
          </w:p>
        </w:tc>
      </w:tr>
      <w:tr w:rsidR="003E7423" w:rsidRPr="00803D87" w:rsidTr="00D34C08">
        <w:trPr>
          <w:trHeight w:val="268"/>
        </w:trPr>
        <w:tc>
          <w:tcPr>
            <w:tcW w:w="697" w:type="dxa"/>
            <w:vMerge/>
          </w:tcPr>
          <w:p w:rsidR="003E7423" w:rsidRDefault="003E7423" w:rsidP="008475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3E7423" w:rsidRPr="003E7423" w:rsidRDefault="003E7423" w:rsidP="006D341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49" w:type="dxa"/>
            <w:vMerge/>
          </w:tcPr>
          <w:p w:rsidR="003E7423" w:rsidRDefault="003E7423" w:rsidP="008475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3E7423" w:rsidRPr="00EA07BC" w:rsidRDefault="003E7423" w:rsidP="00EA07BC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62. </w:t>
            </w:r>
            <w:r w:rsidRPr="00EA07BC">
              <w:rPr>
                <w:sz w:val="24"/>
                <w:szCs w:val="24"/>
              </w:rPr>
              <w:t xml:space="preserve">Д. </w:t>
            </w:r>
            <w:proofErr w:type="spellStart"/>
            <w:proofErr w:type="gramStart"/>
            <w:r w:rsidRPr="00EA07BC">
              <w:rPr>
                <w:sz w:val="24"/>
                <w:szCs w:val="24"/>
              </w:rPr>
              <w:t>Мамин-Сибиряк</w:t>
            </w:r>
            <w:proofErr w:type="spellEnd"/>
            <w:proofErr w:type="gramEnd"/>
            <w:r w:rsidRPr="00EA07BC">
              <w:rPr>
                <w:sz w:val="24"/>
                <w:szCs w:val="24"/>
              </w:rPr>
              <w:t xml:space="preserve"> «</w:t>
            </w:r>
            <w:proofErr w:type="spellStart"/>
            <w:r w:rsidRPr="00EA07BC">
              <w:rPr>
                <w:sz w:val="24"/>
                <w:szCs w:val="24"/>
              </w:rPr>
              <w:t>Алёнушкины</w:t>
            </w:r>
            <w:proofErr w:type="spellEnd"/>
            <w:r w:rsidRPr="00EA07BC">
              <w:rPr>
                <w:sz w:val="24"/>
                <w:szCs w:val="24"/>
              </w:rPr>
              <w:t xml:space="preserve"> сказки» (присказка).</w:t>
            </w:r>
          </w:p>
        </w:tc>
        <w:tc>
          <w:tcPr>
            <w:tcW w:w="1134" w:type="dxa"/>
          </w:tcPr>
          <w:p w:rsidR="003E7423" w:rsidRDefault="00033A79" w:rsidP="00EA07BC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25.12</w:t>
            </w:r>
          </w:p>
        </w:tc>
      </w:tr>
      <w:tr w:rsidR="003E7423" w:rsidRPr="00803D87" w:rsidTr="00D34C08">
        <w:trPr>
          <w:trHeight w:val="268"/>
        </w:trPr>
        <w:tc>
          <w:tcPr>
            <w:tcW w:w="697" w:type="dxa"/>
            <w:vMerge/>
          </w:tcPr>
          <w:p w:rsidR="003E7423" w:rsidRDefault="003E7423" w:rsidP="008475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3E7423" w:rsidRPr="003E7423" w:rsidRDefault="003E7423" w:rsidP="006D341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49" w:type="dxa"/>
            <w:vMerge/>
          </w:tcPr>
          <w:p w:rsidR="003E7423" w:rsidRDefault="003E7423" w:rsidP="008475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3E7423" w:rsidRPr="00EA07BC" w:rsidRDefault="003E7423" w:rsidP="00EA07BC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63. </w:t>
            </w:r>
            <w:r w:rsidRPr="00EA07BC">
              <w:rPr>
                <w:sz w:val="24"/>
                <w:szCs w:val="24"/>
              </w:rPr>
              <w:t xml:space="preserve">Д. </w:t>
            </w:r>
            <w:proofErr w:type="spellStart"/>
            <w:r w:rsidRPr="00EA07BC">
              <w:rPr>
                <w:sz w:val="24"/>
                <w:szCs w:val="24"/>
              </w:rPr>
              <w:t>Мамин-Сибиряк</w:t>
            </w:r>
            <w:proofErr w:type="spellEnd"/>
            <w:r w:rsidRPr="00EA07BC">
              <w:rPr>
                <w:sz w:val="24"/>
                <w:szCs w:val="24"/>
              </w:rPr>
              <w:t xml:space="preserve"> «Сказка </w:t>
            </w:r>
            <w:proofErr w:type="gramStart"/>
            <w:r w:rsidRPr="00EA07BC">
              <w:rPr>
                <w:sz w:val="24"/>
                <w:szCs w:val="24"/>
              </w:rPr>
              <w:t>про</w:t>
            </w:r>
            <w:proofErr w:type="gramEnd"/>
            <w:r w:rsidRPr="00EA07BC">
              <w:rPr>
                <w:sz w:val="24"/>
                <w:szCs w:val="24"/>
              </w:rPr>
              <w:t xml:space="preserve"> </w:t>
            </w:r>
            <w:proofErr w:type="gramStart"/>
            <w:r w:rsidRPr="00EA07BC">
              <w:rPr>
                <w:sz w:val="24"/>
                <w:szCs w:val="24"/>
              </w:rPr>
              <w:t>храброго</w:t>
            </w:r>
            <w:proofErr w:type="gramEnd"/>
            <w:r w:rsidRPr="00EA07BC">
              <w:rPr>
                <w:sz w:val="24"/>
                <w:szCs w:val="24"/>
              </w:rPr>
              <w:t xml:space="preserve"> </w:t>
            </w:r>
            <w:proofErr w:type="spellStart"/>
            <w:r w:rsidRPr="00EA07BC">
              <w:rPr>
                <w:sz w:val="24"/>
                <w:szCs w:val="24"/>
              </w:rPr>
              <w:t>Зайца-Длинные</w:t>
            </w:r>
            <w:proofErr w:type="spellEnd"/>
            <w:r w:rsidRPr="00EA07BC">
              <w:rPr>
                <w:sz w:val="24"/>
                <w:szCs w:val="24"/>
              </w:rPr>
              <w:t xml:space="preserve"> Уши, Косые Глаза, Короткий Хвост».</w:t>
            </w:r>
          </w:p>
        </w:tc>
        <w:tc>
          <w:tcPr>
            <w:tcW w:w="1134" w:type="dxa"/>
          </w:tcPr>
          <w:p w:rsidR="003E7423" w:rsidRDefault="00033A79" w:rsidP="00EA07BC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26.12</w:t>
            </w:r>
          </w:p>
        </w:tc>
      </w:tr>
      <w:tr w:rsidR="003E7423" w:rsidRPr="00803D87" w:rsidTr="00D34C08">
        <w:trPr>
          <w:trHeight w:val="268"/>
        </w:trPr>
        <w:tc>
          <w:tcPr>
            <w:tcW w:w="697" w:type="dxa"/>
            <w:vMerge/>
          </w:tcPr>
          <w:p w:rsidR="003E7423" w:rsidRDefault="003E7423" w:rsidP="008475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3E7423" w:rsidRPr="003E7423" w:rsidRDefault="003E7423" w:rsidP="006D341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49" w:type="dxa"/>
            <w:vMerge/>
          </w:tcPr>
          <w:p w:rsidR="003E7423" w:rsidRDefault="003E7423" w:rsidP="008475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3E7423" w:rsidRPr="00EA07BC" w:rsidRDefault="003E7423" w:rsidP="00EA07BC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64. </w:t>
            </w:r>
            <w:r w:rsidRPr="00EA07BC">
              <w:rPr>
                <w:sz w:val="24"/>
                <w:szCs w:val="24"/>
              </w:rPr>
              <w:t>В. Гаршин «Лягушка-путешественница».</w:t>
            </w:r>
          </w:p>
        </w:tc>
        <w:tc>
          <w:tcPr>
            <w:tcW w:w="1134" w:type="dxa"/>
          </w:tcPr>
          <w:p w:rsidR="003E7423" w:rsidRDefault="00033A79" w:rsidP="00EA07BC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30.12</w:t>
            </w:r>
          </w:p>
        </w:tc>
      </w:tr>
      <w:tr w:rsidR="003E7423" w:rsidRPr="00803D87" w:rsidTr="00D34C08">
        <w:trPr>
          <w:trHeight w:val="268"/>
        </w:trPr>
        <w:tc>
          <w:tcPr>
            <w:tcW w:w="697" w:type="dxa"/>
            <w:vMerge/>
          </w:tcPr>
          <w:p w:rsidR="003E7423" w:rsidRDefault="003E7423" w:rsidP="008475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3E7423" w:rsidRPr="003E7423" w:rsidRDefault="003E7423" w:rsidP="006D341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49" w:type="dxa"/>
            <w:vMerge/>
          </w:tcPr>
          <w:p w:rsidR="003E7423" w:rsidRDefault="003E7423" w:rsidP="008475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3E7423" w:rsidRDefault="003E7423" w:rsidP="00FC16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65. </w:t>
            </w:r>
            <w:r w:rsidRPr="00EA07BC">
              <w:rPr>
                <w:sz w:val="24"/>
                <w:szCs w:val="24"/>
              </w:rPr>
              <w:t>В. Гаршин «Лягушка-путешественница».</w:t>
            </w:r>
          </w:p>
        </w:tc>
        <w:tc>
          <w:tcPr>
            <w:tcW w:w="1134" w:type="dxa"/>
          </w:tcPr>
          <w:p w:rsidR="003E7423" w:rsidRDefault="003E7423" w:rsidP="00FC1691">
            <w:pPr>
              <w:rPr>
                <w:sz w:val="24"/>
                <w:szCs w:val="24"/>
              </w:rPr>
            </w:pPr>
          </w:p>
        </w:tc>
      </w:tr>
      <w:tr w:rsidR="003E7423" w:rsidRPr="00803D87" w:rsidTr="00D34C08">
        <w:trPr>
          <w:trHeight w:val="268"/>
        </w:trPr>
        <w:tc>
          <w:tcPr>
            <w:tcW w:w="697" w:type="dxa"/>
            <w:vMerge/>
          </w:tcPr>
          <w:p w:rsidR="003E7423" w:rsidRDefault="003E7423" w:rsidP="008475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3E7423" w:rsidRPr="003E7423" w:rsidRDefault="003E7423" w:rsidP="006D341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49" w:type="dxa"/>
            <w:vMerge/>
          </w:tcPr>
          <w:p w:rsidR="003E7423" w:rsidRDefault="003E7423" w:rsidP="008475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3E7423" w:rsidRPr="00EA07BC" w:rsidRDefault="003E7423" w:rsidP="00EA07BC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66. </w:t>
            </w:r>
            <w:r w:rsidRPr="00EA07BC">
              <w:rPr>
                <w:sz w:val="24"/>
                <w:szCs w:val="24"/>
              </w:rPr>
              <w:t>В. Одоевский «Мороз Иванович».</w:t>
            </w:r>
          </w:p>
        </w:tc>
        <w:tc>
          <w:tcPr>
            <w:tcW w:w="1134" w:type="dxa"/>
          </w:tcPr>
          <w:p w:rsidR="003E7423" w:rsidRDefault="003E7423" w:rsidP="00EA07BC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</w:tc>
      </w:tr>
      <w:tr w:rsidR="003E7423" w:rsidRPr="00803D87" w:rsidTr="00D34C08">
        <w:trPr>
          <w:trHeight w:val="268"/>
        </w:trPr>
        <w:tc>
          <w:tcPr>
            <w:tcW w:w="697" w:type="dxa"/>
            <w:vMerge/>
          </w:tcPr>
          <w:p w:rsidR="003E7423" w:rsidRDefault="003E7423" w:rsidP="008475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3E7423" w:rsidRPr="003E7423" w:rsidRDefault="003E7423" w:rsidP="006D341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49" w:type="dxa"/>
            <w:vMerge/>
          </w:tcPr>
          <w:p w:rsidR="003E7423" w:rsidRDefault="003E7423" w:rsidP="008475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3E7423" w:rsidRDefault="003E7423" w:rsidP="00FC16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67. </w:t>
            </w:r>
            <w:r w:rsidRPr="00EA07BC">
              <w:rPr>
                <w:sz w:val="24"/>
                <w:szCs w:val="24"/>
              </w:rPr>
              <w:t>В. Одоевский «Мороз Иванович».</w:t>
            </w:r>
          </w:p>
        </w:tc>
        <w:tc>
          <w:tcPr>
            <w:tcW w:w="1134" w:type="dxa"/>
          </w:tcPr>
          <w:p w:rsidR="003E7423" w:rsidRDefault="003E7423" w:rsidP="00FC1691">
            <w:pPr>
              <w:rPr>
                <w:sz w:val="24"/>
                <w:szCs w:val="24"/>
              </w:rPr>
            </w:pPr>
          </w:p>
        </w:tc>
      </w:tr>
      <w:tr w:rsidR="003E7423" w:rsidRPr="00803D87" w:rsidTr="00D34C08">
        <w:trPr>
          <w:trHeight w:val="268"/>
        </w:trPr>
        <w:tc>
          <w:tcPr>
            <w:tcW w:w="697" w:type="dxa"/>
            <w:vMerge/>
          </w:tcPr>
          <w:p w:rsidR="003E7423" w:rsidRDefault="003E7423" w:rsidP="008475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3E7423" w:rsidRPr="003E7423" w:rsidRDefault="003E7423" w:rsidP="006D341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49" w:type="dxa"/>
            <w:vMerge/>
          </w:tcPr>
          <w:p w:rsidR="003E7423" w:rsidRDefault="003E7423" w:rsidP="008475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3E7423" w:rsidRPr="00EA07BC" w:rsidRDefault="003E7423" w:rsidP="00EA07BC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68. </w:t>
            </w:r>
            <w:r w:rsidRPr="00EA07BC">
              <w:rPr>
                <w:sz w:val="24"/>
                <w:szCs w:val="24"/>
              </w:rPr>
              <w:t xml:space="preserve">Оценка достижений. Контрольная работа. КВН (обобщающий урок по </w:t>
            </w:r>
            <w:r w:rsidRPr="00EA07BC">
              <w:rPr>
                <w:sz w:val="24"/>
                <w:szCs w:val="24"/>
                <w:lang w:val="en-US"/>
              </w:rPr>
              <w:t>I</w:t>
            </w:r>
            <w:r w:rsidRPr="00EA07BC">
              <w:rPr>
                <w:sz w:val="24"/>
                <w:szCs w:val="24"/>
              </w:rPr>
              <w:t xml:space="preserve"> части учебника).</w:t>
            </w:r>
          </w:p>
        </w:tc>
        <w:tc>
          <w:tcPr>
            <w:tcW w:w="1134" w:type="dxa"/>
          </w:tcPr>
          <w:p w:rsidR="003E7423" w:rsidRDefault="003E7423" w:rsidP="00EA07BC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</w:tc>
      </w:tr>
      <w:tr w:rsidR="003E7423" w:rsidRPr="00803D87" w:rsidTr="00D34C08">
        <w:trPr>
          <w:trHeight w:val="287"/>
        </w:trPr>
        <w:tc>
          <w:tcPr>
            <w:tcW w:w="697" w:type="dxa"/>
            <w:vMerge w:val="restart"/>
          </w:tcPr>
          <w:p w:rsidR="003E7423" w:rsidRPr="00803D87" w:rsidRDefault="003E7423" w:rsidP="008475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15" w:type="dxa"/>
            <w:vMerge w:val="restart"/>
          </w:tcPr>
          <w:p w:rsidR="003E7423" w:rsidRPr="003E7423" w:rsidRDefault="003E7423" w:rsidP="00051759">
            <w:pPr>
              <w:rPr>
                <w:b/>
                <w:sz w:val="24"/>
                <w:szCs w:val="24"/>
              </w:rPr>
            </w:pPr>
            <w:r w:rsidRPr="003E7423">
              <w:rPr>
                <w:b/>
                <w:sz w:val="24"/>
                <w:szCs w:val="24"/>
              </w:rPr>
              <w:t xml:space="preserve">Были-небылицы </w:t>
            </w:r>
          </w:p>
        </w:tc>
        <w:tc>
          <w:tcPr>
            <w:tcW w:w="749" w:type="dxa"/>
            <w:vMerge w:val="restart"/>
          </w:tcPr>
          <w:p w:rsidR="003E7423" w:rsidRPr="00803D87" w:rsidRDefault="003E7423" w:rsidP="008475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ч</w:t>
            </w:r>
          </w:p>
        </w:tc>
        <w:tc>
          <w:tcPr>
            <w:tcW w:w="6804" w:type="dxa"/>
          </w:tcPr>
          <w:p w:rsidR="003E7423" w:rsidRPr="00EA07BC" w:rsidRDefault="003E7423" w:rsidP="00EA07BC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69. </w:t>
            </w:r>
            <w:r w:rsidRPr="00EA07BC">
              <w:rPr>
                <w:sz w:val="24"/>
                <w:szCs w:val="24"/>
              </w:rPr>
              <w:t>Знакомство с названием раздела.</w:t>
            </w:r>
          </w:p>
        </w:tc>
        <w:tc>
          <w:tcPr>
            <w:tcW w:w="1134" w:type="dxa"/>
          </w:tcPr>
          <w:p w:rsidR="003E7423" w:rsidRDefault="003E7423" w:rsidP="00EA07BC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</w:tc>
      </w:tr>
      <w:tr w:rsidR="003E7423" w:rsidRPr="00803D87" w:rsidTr="00D34C08">
        <w:trPr>
          <w:trHeight w:val="287"/>
        </w:trPr>
        <w:tc>
          <w:tcPr>
            <w:tcW w:w="697" w:type="dxa"/>
            <w:vMerge/>
          </w:tcPr>
          <w:p w:rsidR="003E7423" w:rsidRDefault="003E7423" w:rsidP="008475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3E7423" w:rsidRPr="003E7423" w:rsidRDefault="003E7423" w:rsidP="00051759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vMerge/>
          </w:tcPr>
          <w:p w:rsidR="003E7423" w:rsidRDefault="003E7423" w:rsidP="008475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3E7423" w:rsidRPr="00EA07BC" w:rsidRDefault="003E7423" w:rsidP="00EA07BC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70. </w:t>
            </w:r>
            <w:r w:rsidRPr="00EA07BC">
              <w:rPr>
                <w:sz w:val="24"/>
                <w:szCs w:val="24"/>
              </w:rPr>
              <w:t xml:space="preserve">М. Горький «Случай с </w:t>
            </w:r>
            <w:proofErr w:type="spellStart"/>
            <w:r w:rsidRPr="00EA07BC">
              <w:rPr>
                <w:sz w:val="24"/>
                <w:szCs w:val="24"/>
              </w:rPr>
              <w:t>Евсейкой</w:t>
            </w:r>
            <w:proofErr w:type="spellEnd"/>
            <w:r w:rsidRPr="00EA07BC">
              <w:rPr>
                <w:sz w:val="24"/>
                <w:szCs w:val="24"/>
              </w:rPr>
              <w:t>».</w:t>
            </w:r>
          </w:p>
        </w:tc>
        <w:tc>
          <w:tcPr>
            <w:tcW w:w="1134" w:type="dxa"/>
          </w:tcPr>
          <w:p w:rsidR="003E7423" w:rsidRDefault="003E7423" w:rsidP="00EA07BC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</w:tc>
      </w:tr>
      <w:tr w:rsidR="003E7423" w:rsidRPr="00803D87" w:rsidTr="00D34C08">
        <w:trPr>
          <w:trHeight w:val="287"/>
        </w:trPr>
        <w:tc>
          <w:tcPr>
            <w:tcW w:w="697" w:type="dxa"/>
            <w:vMerge/>
          </w:tcPr>
          <w:p w:rsidR="003E7423" w:rsidRDefault="003E7423" w:rsidP="008475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3E7423" w:rsidRPr="003E7423" w:rsidRDefault="003E7423" w:rsidP="00051759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vMerge/>
          </w:tcPr>
          <w:p w:rsidR="003E7423" w:rsidRDefault="003E7423" w:rsidP="008475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3E7423" w:rsidRDefault="003E7423" w:rsidP="00FC16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71. </w:t>
            </w:r>
            <w:r w:rsidRPr="00EA07BC">
              <w:rPr>
                <w:sz w:val="24"/>
                <w:szCs w:val="24"/>
              </w:rPr>
              <w:t xml:space="preserve">М. Горький «Случай с </w:t>
            </w:r>
            <w:proofErr w:type="spellStart"/>
            <w:r w:rsidRPr="00EA07BC">
              <w:rPr>
                <w:sz w:val="24"/>
                <w:szCs w:val="24"/>
              </w:rPr>
              <w:t>Евсейкой</w:t>
            </w:r>
            <w:proofErr w:type="spellEnd"/>
            <w:r w:rsidRPr="00EA07BC">
              <w:rPr>
                <w:sz w:val="24"/>
                <w:szCs w:val="24"/>
              </w:rPr>
              <w:t>».</w:t>
            </w:r>
          </w:p>
        </w:tc>
        <w:tc>
          <w:tcPr>
            <w:tcW w:w="1134" w:type="dxa"/>
          </w:tcPr>
          <w:p w:rsidR="003E7423" w:rsidRDefault="003E7423" w:rsidP="00FC1691">
            <w:pPr>
              <w:rPr>
                <w:sz w:val="24"/>
                <w:szCs w:val="24"/>
              </w:rPr>
            </w:pPr>
          </w:p>
        </w:tc>
      </w:tr>
      <w:tr w:rsidR="003E7423" w:rsidRPr="00803D87" w:rsidTr="00D34C08">
        <w:trPr>
          <w:trHeight w:val="287"/>
        </w:trPr>
        <w:tc>
          <w:tcPr>
            <w:tcW w:w="697" w:type="dxa"/>
            <w:vMerge/>
          </w:tcPr>
          <w:p w:rsidR="003E7423" w:rsidRDefault="003E7423" w:rsidP="008475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3E7423" w:rsidRPr="003E7423" w:rsidRDefault="003E7423" w:rsidP="00051759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vMerge/>
          </w:tcPr>
          <w:p w:rsidR="003E7423" w:rsidRDefault="003E7423" w:rsidP="008475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3E7423" w:rsidRPr="00973D67" w:rsidRDefault="003E7423" w:rsidP="00973D67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72. </w:t>
            </w:r>
            <w:r w:rsidRPr="00973D67">
              <w:rPr>
                <w:sz w:val="24"/>
                <w:szCs w:val="24"/>
              </w:rPr>
              <w:t>К. Паустовской «Растрёпанный воробей».</w:t>
            </w:r>
          </w:p>
        </w:tc>
        <w:tc>
          <w:tcPr>
            <w:tcW w:w="1134" w:type="dxa"/>
          </w:tcPr>
          <w:p w:rsidR="003E7423" w:rsidRDefault="003E7423" w:rsidP="00973D67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</w:tc>
      </w:tr>
      <w:tr w:rsidR="003E7423" w:rsidRPr="00803D87" w:rsidTr="00D34C08">
        <w:trPr>
          <w:trHeight w:val="287"/>
        </w:trPr>
        <w:tc>
          <w:tcPr>
            <w:tcW w:w="697" w:type="dxa"/>
            <w:vMerge/>
          </w:tcPr>
          <w:p w:rsidR="003E7423" w:rsidRDefault="003E7423" w:rsidP="008475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3E7423" w:rsidRPr="003E7423" w:rsidRDefault="003E7423" w:rsidP="00051759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vMerge/>
          </w:tcPr>
          <w:p w:rsidR="003E7423" w:rsidRDefault="003E7423" w:rsidP="008475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3E7423" w:rsidRDefault="003E7423" w:rsidP="00FC16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73. </w:t>
            </w:r>
            <w:r w:rsidRPr="00973D67">
              <w:rPr>
                <w:sz w:val="24"/>
                <w:szCs w:val="24"/>
              </w:rPr>
              <w:t>К. Паустовской «Растрёпанный воробей».</w:t>
            </w:r>
          </w:p>
        </w:tc>
        <w:tc>
          <w:tcPr>
            <w:tcW w:w="1134" w:type="dxa"/>
          </w:tcPr>
          <w:p w:rsidR="003E7423" w:rsidRDefault="003E7423" w:rsidP="00FC1691">
            <w:pPr>
              <w:rPr>
                <w:sz w:val="24"/>
                <w:szCs w:val="24"/>
              </w:rPr>
            </w:pPr>
          </w:p>
        </w:tc>
      </w:tr>
      <w:tr w:rsidR="003E7423" w:rsidRPr="00803D87" w:rsidTr="00D34C08">
        <w:trPr>
          <w:trHeight w:val="287"/>
        </w:trPr>
        <w:tc>
          <w:tcPr>
            <w:tcW w:w="697" w:type="dxa"/>
            <w:vMerge/>
          </w:tcPr>
          <w:p w:rsidR="003E7423" w:rsidRDefault="003E7423" w:rsidP="008475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3E7423" w:rsidRPr="003E7423" w:rsidRDefault="003E7423" w:rsidP="00051759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vMerge/>
          </w:tcPr>
          <w:p w:rsidR="003E7423" w:rsidRDefault="003E7423" w:rsidP="008475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3E7423" w:rsidRDefault="003E7423" w:rsidP="00FC16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74. </w:t>
            </w:r>
            <w:r w:rsidRPr="00973D67">
              <w:rPr>
                <w:sz w:val="24"/>
                <w:szCs w:val="24"/>
              </w:rPr>
              <w:t>К. Паустовской «Растрёпанный воробей».</w:t>
            </w:r>
          </w:p>
        </w:tc>
        <w:tc>
          <w:tcPr>
            <w:tcW w:w="1134" w:type="dxa"/>
          </w:tcPr>
          <w:p w:rsidR="003E7423" w:rsidRDefault="003E7423" w:rsidP="00FC1691">
            <w:pPr>
              <w:rPr>
                <w:sz w:val="24"/>
                <w:szCs w:val="24"/>
              </w:rPr>
            </w:pPr>
          </w:p>
        </w:tc>
      </w:tr>
      <w:tr w:rsidR="003E7423" w:rsidRPr="00803D87" w:rsidTr="00D34C08">
        <w:trPr>
          <w:trHeight w:val="287"/>
        </w:trPr>
        <w:tc>
          <w:tcPr>
            <w:tcW w:w="697" w:type="dxa"/>
            <w:vMerge/>
          </w:tcPr>
          <w:p w:rsidR="003E7423" w:rsidRDefault="003E7423" w:rsidP="008475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3E7423" w:rsidRPr="003E7423" w:rsidRDefault="003E7423" w:rsidP="00051759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vMerge/>
          </w:tcPr>
          <w:p w:rsidR="003E7423" w:rsidRDefault="003E7423" w:rsidP="008475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3E7423" w:rsidRPr="00973D67" w:rsidRDefault="003E7423" w:rsidP="00973D67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75. </w:t>
            </w:r>
            <w:r w:rsidRPr="00973D67">
              <w:rPr>
                <w:sz w:val="24"/>
                <w:szCs w:val="24"/>
              </w:rPr>
              <w:t>А. Куприн «Слон».</w:t>
            </w:r>
          </w:p>
        </w:tc>
        <w:tc>
          <w:tcPr>
            <w:tcW w:w="1134" w:type="dxa"/>
          </w:tcPr>
          <w:p w:rsidR="003E7423" w:rsidRDefault="003E7423" w:rsidP="00973D67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</w:tc>
      </w:tr>
      <w:tr w:rsidR="003E7423" w:rsidRPr="00803D87" w:rsidTr="00D34C08">
        <w:trPr>
          <w:trHeight w:val="287"/>
        </w:trPr>
        <w:tc>
          <w:tcPr>
            <w:tcW w:w="697" w:type="dxa"/>
            <w:vMerge/>
          </w:tcPr>
          <w:p w:rsidR="003E7423" w:rsidRDefault="003E7423" w:rsidP="008475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3E7423" w:rsidRPr="003E7423" w:rsidRDefault="003E7423" w:rsidP="00051759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vMerge/>
          </w:tcPr>
          <w:p w:rsidR="003E7423" w:rsidRDefault="003E7423" w:rsidP="008475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3E7423" w:rsidRDefault="003E7423" w:rsidP="00FC16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76. </w:t>
            </w:r>
            <w:r w:rsidRPr="00973D67">
              <w:rPr>
                <w:sz w:val="24"/>
                <w:szCs w:val="24"/>
              </w:rPr>
              <w:t>А. Куприн «Слон».</w:t>
            </w:r>
          </w:p>
        </w:tc>
        <w:tc>
          <w:tcPr>
            <w:tcW w:w="1134" w:type="dxa"/>
          </w:tcPr>
          <w:p w:rsidR="003E7423" w:rsidRDefault="003E7423" w:rsidP="00FC1691">
            <w:pPr>
              <w:rPr>
                <w:sz w:val="24"/>
                <w:szCs w:val="24"/>
              </w:rPr>
            </w:pPr>
          </w:p>
        </w:tc>
      </w:tr>
      <w:tr w:rsidR="003E7423" w:rsidRPr="00803D87" w:rsidTr="00D34C08">
        <w:trPr>
          <w:trHeight w:val="287"/>
        </w:trPr>
        <w:tc>
          <w:tcPr>
            <w:tcW w:w="697" w:type="dxa"/>
            <w:vMerge/>
          </w:tcPr>
          <w:p w:rsidR="003E7423" w:rsidRDefault="003E7423" w:rsidP="008475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3E7423" w:rsidRPr="003E7423" w:rsidRDefault="003E7423" w:rsidP="00051759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vMerge/>
          </w:tcPr>
          <w:p w:rsidR="003E7423" w:rsidRDefault="003E7423" w:rsidP="008475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3E7423" w:rsidRDefault="003E7423" w:rsidP="00FC16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77. </w:t>
            </w:r>
            <w:r w:rsidRPr="00973D67">
              <w:rPr>
                <w:sz w:val="24"/>
                <w:szCs w:val="24"/>
              </w:rPr>
              <w:t>А. Куприн «Слон».</w:t>
            </w:r>
          </w:p>
        </w:tc>
        <w:tc>
          <w:tcPr>
            <w:tcW w:w="1134" w:type="dxa"/>
          </w:tcPr>
          <w:p w:rsidR="003E7423" w:rsidRDefault="003E7423" w:rsidP="00FC1691">
            <w:pPr>
              <w:rPr>
                <w:sz w:val="24"/>
                <w:szCs w:val="24"/>
              </w:rPr>
            </w:pPr>
          </w:p>
        </w:tc>
      </w:tr>
      <w:tr w:rsidR="003E7423" w:rsidRPr="00803D87" w:rsidTr="00D34C08">
        <w:trPr>
          <w:trHeight w:val="287"/>
        </w:trPr>
        <w:tc>
          <w:tcPr>
            <w:tcW w:w="697" w:type="dxa"/>
            <w:vMerge/>
          </w:tcPr>
          <w:p w:rsidR="003E7423" w:rsidRDefault="003E7423" w:rsidP="008475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3E7423" w:rsidRPr="003E7423" w:rsidRDefault="003E7423" w:rsidP="00051759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vMerge/>
          </w:tcPr>
          <w:p w:rsidR="003E7423" w:rsidRDefault="003E7423" w:rsidP="008475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3E7423" w:rsidRDefault="003E7423" w:rsidP="00FC16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78. Урок-путешествие по разделу «</w:t>
            </w:r>
            <w:r w:rsidRPr="009E430F">
              <w:rPr>
                <w:sz w:val="24"/>
                <w:szCs w:val="24"/>
              </w:rPr>
              <w:t>Были-небылицы</w:t>
            </w:r>
            <w:r>
              <w:rPr>
                <w:sz w:val="24"/>
                <w:szCs w:val="24"/>
              </w:rPr>
              <w:t>». Оценка достижений.</w:t>
            </w:r>
          </w:p>
        </w:tc>
        <w:tc>
          <w:tcPr>
            <w:tcW w:w="1134" w:type="dxa"/>
          </w:tcPr>
          <w:p w:rsidR="003E7423" w:rsidRDefault="003E7423" w:rsidP="00FC1691">
            <w:pPr>
              <w:rPr>
                <w:sz w:val="24"/>
                <w:szCs w:val="24"/>
              </w:rPr>
            </w:pPr>
          </w:p>
        </w:tc>
      </w:tr>
      <w:tr w:rsidR="003E7423" w:rsidRPr="00803D87" w:rsidTr="00D34C08">
        <w:trPr>
          <w:trHeight w:val="268"/>
        </w:trPr>
        <w:tc>
          <w:tcPr>
            <w:tcW w:w="697" w:type="dxa"/>
            <w:vMerge w:val="restart"/>
          </w:tcPr>
          <w:p w:rsidR="003E7423" w:rsidRPr="00803D87" w:rsidRDefault="003E7423" w:rsidP="008475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15" w:type="dxa"/>
            <w:vMerge w:val="restart"/>
          </w:tcPr>
          <w:p w:rsidR="003E7423" w:rsidRPr="003E7423" w:rsidRDefault="003E7423" w:rsidP="00051759">
            <w:pPr>
              <w:rPr>
                <w:b/>
                <w:sz w:val="24"/>
                <w:szCs w:val="24"/>
              </w:rPr>
            </w:pPr>
            <w:r w:rsidRPr="003E7423">
              <w:rPr>
                <w:b/>
                <w:sz w:val="24"/>
                <w:szCs w:val="24"/>
              </w:rPr>
              <w:t xml:space="preserve">Поэтическая тетрадь 1 </w:t>
            </w:r>
          </w:p>
        </w:tc>
        <w:tc>
          <w:tcPr>
            <w:tcW w:w="749" w:type="dxa"/>
            <w:vMerge w:val="restart"/>
          </w:tcPr>
          <w:p w:rsidR="003E7423" w:rsidRPr="00803D87" w:rsidRDefault="003E7423" w:rsidP="008475D9">
            <w:pPr>
              <w:jc w:val="center"/>
              <w:rPr>
                <w:sz w:val="24"/>
                <w:szCs w:val="24"/>
              </w:rPr>
            </w:pPr>
            <w:r w:rsidRPr="00051759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ч</w:t>
            </w:r>
          </w:p>
        </w:tc>
        <w:tc>
          <w:tcPr>
            <w:tcW w:w="6804" w:type="dxa"/>
          </w:tcPr>
          <w:p w:rsidR="003E7423" w:rsidRPr="00973D67" w:rsidRDefault="003E7423" w:rsidP="00973D67">
            <w:pPr>
              <w:tabs>
                <w:tab w:val="left" w:pos="284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79. </w:t>
            </w:r>
            <w:r w:rsidRPr="00973D67">
              <w:rPr>
                <w:sz w:val="24"/>
                <w:szCs w:val="24"/>
              </w:rPr>
              <w:t>Знакомство с названием раздела. С. Чёрный «Что ты тискаешь утёнка?..».</w:t>
            </w:r>
          </w:p>
        </w:tc>
        <w:tc>
          <w:tcPr>
            <w:tcW w:w="1134" w:type="dxa"/>
          </w:tcPr>
          <w:p w:rsidR="003E7423" w:rsidRDefault="003E7423" w:rsidP="00973D67">
            <w:pPr>
              <w:tabs>
                <w:tab w:val="left" w:pos="284"/>
              </w:tabs>
              <w:contextualSpacing/>
              <w:rPr>
                <w:sz w:val="24"/>
                <w:szCs w:val="24"/>
              </w:rPr>
            </w:pPr>
          </w:p>
        </w:tc>
      </w:tr>
      <w:tr w:rsidR="003E7423" w:rsidRPr="00803D87" w:rsidTr="00D34C08">
        <w:trPr>
          <w:trHeight w:val="268"/>
        </w:trPr>
        <w:tc>
          <w:tcPr>
            <w:tcW w:w="697" w:type="dxa"/>
            <w:vMerge/>
          </w:tcPr>
          <w:p w:rsidR="003E7423" w:rsidRDefault="003E7423" w:rsidP="008475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3E7423" w:rsidRPr="003E7423" w:rsidRDefault="003E7423" w:rsidP="00051759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vMerge/>
          </w:tcPr>
          <w:p w:rsidR="003E7423" w:rsidRPr="00051759" w:rsidRDefault="003E7423" w:rsidP="008475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3E7423" w:rsidRPr="00973D67" w:rsidRDefault="003E7423" w:rsidP="00973D67">
            <w:pPr>
              <w:tabs>
                <w:tab w:val="left" w:pos="284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80. </w:t>
            </w:r>
            <w:r w:rsidRPr="00973D67">
              <w:rPr>
                <w:sz w:val="24"/>
                <w:szCs w:val="24"/>
              </w:rPr>
              <w:t>С. Чёрный «Воробей», «Слон».</w:t>
            </w:r>
          </w:p>
        </w:tc>
        <w:tc>
          <w:tcPr>
            <w:tcW w:w="1134" w:type="dxa"/>
          </w:tcPr>
          <w:p w:rsidR="003E7423" w:rsidRDefault="003E7423" w:rsidP="00973D67">
            <w:pPr>
              <w:tabs>
                <w:tab w:val="left" w:pos="284"/>
              </w:tabs>
              <w:contextualSpacing/>
              <w:rPr>
                <w:sz w:val="24"/>
                <w:szCs w:val="24"/>
              </w:rPr>
            </w:pPr>
          </w:p>
        </w:tc>
      </w:tr>
      <w:tr w:rsidR="003E7423" w:rsidRPr="00803D87" w:rsidTr="00D34C08">
        <w:trPr>
          <w:trHeight w:val="268"/>
        </w:trPr>
        <w:tc>
          <w:tcPr>
            <w:tcW w:w="697" w:type="dxa"/>
            <w:vMerge/>
          </w:tcPr>
          <w:p w:rsidR="003E7423" w:rsidRDefault="003E7423" w:rsidP="008475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3E7423" w:rsidRPr="003E7423" w:rsidRDefault="003E7423" w:rsidP="00051759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vMerge/>
          </w:tcPr>
          <w:p w:rsidR="003E7423" w:rsidRPr="00051759" w:rsidRDefault="003E7423" w:rsidP="008475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3E7423" w:rsidRPr="00973D67" w:rsidRDefault="003E7423" w:rsidP="00973D67">
            <w:pPr>
              <w:tabs>
                <w:tab w:val="left" w:pos="284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81. </w:t>
            </w:r>
            <w:r w:rsidRPr="00973D67">
              <w:rPr>
                <w:sz w:val="24"/>
                <w:szCs w:val="24"/>
              </w:rPr>
              <w:t>А. Блок «Ветхая избушка».</w:t>
            </w:r>
          </w:p>
        </w:tc>
        <w:tc>
          <w:tcPr>
            <w:tcW w:w="1134" w:type="dxa"/>
          </w:tcPr>
          <w:p w:rsidR="003E7423" w:rsidRDefault="003E7423" w:rsidP="00973D67">
            <w:pPr>
              <w:tabs>
                <w:tab w:val="left" w:pos="284"/>
              </w:tabs>
              <w:contextualSpacing/>
              <w:rPr>
                <w:sz w:val="24"/>
                <w:szCs w:val="24"/>
              </w:rPr>
            </w:pPr>
          </w:p>
        </w:tc>
      </w:tr>
      <w:tr w:rsidR="003E7423" w:rsidRPr="00803D87" w:rsidTr="00D34C08">
        <w:trPr>
          <w:trHeight w:val="268"/>
        </w:trPr>
        <w:tc>
          <w:tcPr>
            <w:tcW w:w="697" w:type="dxa"/>
            <w:vMerge/>
          </w:tcPr>
          <w:p w:rsidR="003E7423" w:rsidRDefault="003E7423" w:rsidP="008475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3E7423" w:rsidRPr="003E7423" w:rsidRDefault="003E7423" w:rsidP="00051759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vMerge/>
          </w:tcPr>
          <w:p w:rsidR="003E7423" w:rsidRPr="00051759" w:rsidRDefault="003E7423" w:rsidP="008475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3E7423" w:rsidRPr="00973D67" w:rsidRDefault="003E7423" w:rsidP="00973D67">
            <w:pPr>
              <w:tabs>
                <w:tab w:val="left" w:pos="284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82. </w:t>
            </w:r>
            <w:r w:rsidRPr="00973D67">
              <w:rPr>
                <w:sz w:val="24"/>
                <w:szCs w:val="24"/>
              </w:rPr>
              <w:t>А. Блок «Сны», «Ворона».</w:t>
            </w:r>
          </w:p>
        </w:tc>
        <w:tc>
          <w:tcPr>
            <w:tcW w:w="1134" w:type="dxa"/>
          </w:tcPr>
          <w:p w:rsidR="003E7423" w:rsidRDefault="003E7423" w:rsidP="00973D67">
            <w:pPr>
              <w:tabs>
                <w:tab w:val="left" w:pos="284"/>
              </w:tabs>
              <w:contextualSpacing/>
              <w:rPr>
                <w:sz w:val="24"/>
                <w:szCs w:val="24"/>
              </w:rPr>
            </w:pPr>
          </w:p>
        </w:tc>
      </w:tr>
      <w:tr w:rsidR="003E7423" w:rsidRPr="00803D87" w:rsidTr="00D34C08">
        <w:trPr>
          <w:trHeight w:val="268"/>
        </w:trPr>
        <w:tc>
          <w:tcPr>
            <w:tcW w:w="697" w:type="dxa"/>
            <w:vMerge/>
          </w:tcPr>
          <w:p w:rsidR="003E7423" w:rsidRDefault="003E7423" w:rsidP="008475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3E7423" w:rsidRPr="003E7423" w:rsidRDefault="003E7423" w:rsidP="00051759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vMerge/>
          </w:tcPr>
          <w:p w:rsidR="003E7423" w:rsidRPr="00051759" w:rsidRDefault="003E7423" w:rsidP="008475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3E7423" w:rsidRPr="00973D67" w:rsidRDefault="003E7423" w:rsidP="00973D67">
            <w:pPr>
              <w:tabs>
                <w:tab w:val="left" w:pos="284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83. </w:t>
            </w:r>
            <w:r w:rsidRPr="00973D67">
              <w:rPr>
                <w:sz w:val="24"/>
                <w:szCs w:val="24"/>
              </w:rPr>
              <w:t>С. Есенин «Черёмуха».</w:t>
            </w:r>
          </w:p>
        </w:tc>
        <w:tc>
          <w:tcPr>
            <w:tcW w:w="1134" w:type="dxa"/>
          </w:tcPr>
          <w:p w:rsidR="003E7423" w:rsidRDefault="003E7423" w:rsidP="00973D67">
            <w:pPr>
              <w:tabs>
                <w:tab w:val="left" w:pos="284"/>
              </w:tabs>
              <w:contextualSpacing/>
              <w:rPr>
                <w:sz w:val="24"/>
                <w:szCs w:val="24"/>
              </w:rPr>
            </w:pPr>
          </w:p>
        </w:tc>
      </w:tr>
      <w:tr w:rsidR="003E7423" w:rsidRPr="00803D87" w:rsidTr="00D34C08">
        <w:trPr>
          <w:trHeight w:val="268"/>
        </w:trPr>
        <w:tc>
          <w:tcPr>
            <w:tcW w:w="697" w:type="dxa"/>
            <w:vMerge/>
          </w:tcPr>
          <w:p w:rsidR="003E7423" w:rsidRDefault="003E7423" w:rsidP="008475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3E7423" w:rsidRPr="003E7423" w:rsidRDefault="003E7423" w:rsidP="00051759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vMerge/>
          </w:tcPr>
          <w:p w:rsidR="003E7423" w:rsidRPr="00051759" w:rsidRDefault="003E7423" w:rsidP="008475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3E7423" w:rsidRPr="00973D67" w:rsidRDefault="003E7423" w:rsidP="00973D67">
            <w:pPr>
              <w:tabs>
                <w:tab w:val="left" w:pos="284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84. </w:t>
            </w:r>
            <w:r w:rsidRPr="00973D67">
              <w:rPr>
                <w:sz w:val="24"/>
                <w:szCs w:val="24"/>
              </w:rPr>
              <w:t>Урок-викторина по разделу «Поэтическая тетрадь 1». Оценка достижений.</w:t>
            </w:r>
          </w:p>
        </w:tc>
        <w:tc>
          <w:tcPr>
            <w:tcW w:w="1134" w:type="dxa"/>
          </w:tcPr>
          <w:p w:rsidR="003E7423" w:rsidRDefault="003E7423" w:rsidP="00973D67">
            <w:pPr>
              <w:tabs>
                <w:tab w:val="left" w:pos="284"/>
              </w:tabs>
              <w:contextualSpacing/>
              <w:rPr>
                <w:sz w:val="24"/>
                <w:szCs w:val="24"/>
              </w:rPr>
            </w:pPr>
          </w:p>
        </w:tc>
      </w:tr>
      <w:tr w:rsidR="003E7423" w:rsidRPr="00803D87" w:rsidTr="00D34C08">
        <w:trPr>
          <w:trHeight w:val="268"/>
        </w:trPr>
        <w:tc>
          <w:tcPr>
            <w:tcW w:w="697" w:type="dxa"/>
            <w:vMerge w:val="restart"/>
          </w:tcPr>
          <w:p w:rsidR="003E7423" w:rsidRPr="00803D87" w:rsidRDefault="003E7423" w:rsidP="008475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15" w:type="dxa"/>
            <w:vMerge w:val="restart"/>
          </w:tcPr>
          <w:p w:rsidR="003E7423" w:rsidRPr="003E7423" w:rsidRDefault="003E7423" w:rsidP="00051759">
            <w:pPr>
              <w:rPr>
                <w:b/>
                <w:sz w:val="24"/>
                <w:szCs w:val="24"/>
              </w:rPr>
            </w:pPr>
            <w:r w:rsidRPr="003E7423">
              <w:rPr>
                <w:b/>
                <w:sz w:val="24"/>
                <w:szCs w:val="24"/>
              </w:rPr>
              <w:t xml:space="preserve">Люби живое </w:t>
            </w:r>
          </w:p>
        </w:tc>
        <w:tc>
          <w:tcPr>
            <w:tcW w:w="749" w:type="dxa"/>
            <w:vMerge w:val="restart"/>
          </w:tcPr>
          <w:p w:rsidR="003E7423" w:rsidRPr="00803D87" w:rsidRDefault="003E7423" w:rsidP="008475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ч</w:t>
            </w:r>
          </w:p>
        </w:tc>
        <w:tc>
          <w:tcPr>
            <w:tcW w:w="6804" w:type="dxa"/>
          </w:tcPr>
          <w:p w:rsidR="003E7423" w:rsidRDefault="003E7423" w:rsidP="00FC16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 Знакомство с названием раздела.</w:t>
            </w:r>
          </w:p>
        </w:tc>
        <w:tc>
          <w:tcPr>
            <w:tcW w:w="1134" w:type="dxa"/>
          </w:tcPr>
          <w:p w:rsidR="003E7423" w:rsidRDefault="003E7423" w:rsidP="00FC1691">
            <w:pPr>
              <w:rPr>
                <w:sz w:val="24"/>
                <w:szCs w:val="24"/>
              </w:rPr>
            </w:pPr>
          </w:p>
        </w:tc>
      </w:tr>
      <w:tr w:rsidR="003E7423" w:rsidRPr="00803D87" w:rsidTr="00D34C08">
        <w:trPr>
          <w:trHeight w:val="268"/>
        </w:trPr>
        <w:tc>
          <w:tcPr>
            <w:tcW w:w="697" w:type="dxa"/>
            <w:vMerge/>
          </w:tcPr>
          <w:p w:rsidR="003E7423" w:rsidRDefault="003E7423" w:rsidP="008475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3E7423" w:rsidRPr="003E7423" w:rsidRDefault="003E7423" w:rsidP="00051759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vMerge/>
          </w:tcPr>
          <w:p w:rsidR="003E7423" w:rsidRDefault="003E7423" w:rsidP="008475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3E7423" w:rsidRPr="00973D67" w:rsidRDefault="003E7423" w:rsidP="00973D67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86. </w:t>
            </w:r>
            <w:r w:rsidRPr="00973D67">
              <w:rPr>
                <w:sz w:val="24"/>
                <w:szCs w:val="24"/>
              </w:rPr>
              <w:t>М. Пришвин «Моя Родина». Заголово</w:t>
            </w:r>
            <w:proofErr w:type="gramStart"/>
            <w:r w:rsidRPr="00973D67">
              <w:rPr>
                <w:sz w:val="24"/>
                <w:szCs w:val="24"/>
              </w:rPr>
              <w:t>к-</w:t>
            </w:r>
            <w:proofErr w:type="gramEnd"/>
            <w:r w:rsidRPr="00973D67">
              <w:rPr>
                <w:sz w:val="24"/>
                <w:szCs w:val="24"/>
              </w:rPr>
              <w:t>«входная дверь» в текст. Сочинение на основе художественного текста.</w:t>
            </w:r>
          </w:p>
        </w:tc>
        <w:tc>
          <w:tcPr>
            <w:tcW w:w="1134" w:type="dxa"/>
          </w:tcPr>
          <w:p w:rsidR="003E7423" w:rsidRDefault="003E7423" w:rsidP="00973D67">
            <w:pPr>
              <w:contextualSpacing/>
              <w:rPr>
                <w:sz w:val="24"/>
                <w:szCs w:val="24"/>
              </w:rPr>
            </w:pPr>
          </w:p>
        </w:tc>
      </w:tr>
      <w:tr w:rsidR="003E7423" w:rsidRPr="00803D87" w:rsidTr="00D34C08">
        <w:trPr>
          <w:trHeight w:val="268"/>
        </w:trPr>
        <w:tc>
          <w:tcPr>
            <w:tcW w:w="697" w:type="dxa"/>
            <w:vMerge/>
          </w:tcPr>
          <w:p w:rsidR="003E7423" w:rsidRDefault="003E7423" w:rsidP="008475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3E7423" w:rsidRPr="003E7423" w:rsidRDefault="003E7423" w:rsidP="00051759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vMerge/>
          </w:tcPr>
          <w:p w:rsidR="003E7423" w:rsidRDefault="003E7423" w:rsidP="008475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3E7423" w:rsidRPr="00973D67" w:rsidRDefault="003E7423" w:rsidP="00973D67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87. </w:t>
            </w:r>
            <w:r w:rsidRPr="00973D67">
              <w:rPr>
                <w:sz w:val="24"/>
                <w:szCs w:val="24"/>
              </w:rPr>
              <w:t>И. Соколов-Микитов «</w:t>
            </w:r>
            <w:proofErr w:type="spellStart"/>
            <w:r w:rsidRPr="00973D67">
              <w:rPr>
                <w:sz w:val="24"/>
                <w:szCs w:val="24"/>
              </w:rPr>
              <w:t>Листопадничек</w:t>
            </w:r>
            <w:proofErr w:type="spellEnd"/>
            <w:r w:rsidRPr="00973D67">
              <w:rPr>
                <w:sz w:val="24"/>
                <w:szCs w:val="24"/>
              </w:rPr>
              <w:t>».</w:t>
            </w:r>
          </w:p>
        </w:tc>
        <w:tc>
          <w:tcPr>
            <w:tcW w:w="1134" w:type="dxa"/>
          </w:tcPr>
          <w:p w:rsidR="003E7423" w:rsidRDefault="003E7423" w:rsidP="00973D67">
            <w:pPr>
              <w:contextualSpacing/>
              <w:rPr>
                <w:sz w:val="24"/>
                <w:szCs w:val="24"/>
              </w:rPr>
            </w:pPr>
          </w:p>
        </w:tc>
      </w:tr>
      <w:tr w:rsidR="003E7423" w:rsidRPr="00803D87" w:rsidTr="00D34C08">
        <w:trPr>
          <w:trHeight w:val="268"/>
        </w:trPr>
        <w:tc>
          <w:tcPr>
            <w:tcW w:w="697" w:type="dxa"/>
            <w:vMerge/>
          </w:tcPr>
          <w:p w:rsidR="003E7423" w:rsidRDefault="003E7423" w:rsidP="008475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3E7423" w:rsidRPr="003E7423" w:rsidRDefault="003E7423" w:rsidP="00051759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vMerge/>
          </w:tcPr>
          <w:p w:rsidR="003E7423" w:rsidRDefault="003E7423" w:rsidP="008475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3E7423" w:rsidRDefault="003E7423" w:rsidP="00FC16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88. </w:t>
            </w:r>
            <w:r w:rsidRPr="00973D67">
              <w:rPr>
                <w:sz w:val="24"/>
                <w:szCs w:val="24"/>
              </w:rPr>
              <w:t>И. Соколов-Микитов «</w:t>
            </w:r>
            <w:proofErr w:type="spellStart"/>
            <w:r w:rsidRPr="00973D67">
              <w:rPr>
                <w:sz w:val="24"/>
                <w:szCs w:val="24"/>
              </w:rPr>
              <w:t>Листопадничек</w:t>
            </w:r>
            <w:proofErr w:type="spellEnd"/>
            <w:r w:rsidRPr="00973D67">
              <w:rPr>
                <w:sz w:val="24"/>
                <w:szCs w:val="24"/>
              </w:rPr>
              <w:t>».</w:t>
            </w:r>
          </w:p>
        </w:tc>
        <w:tc>
          <w:tcPr>
            <w:tcW w:w="1134" w:type="dxa"/>
          </w:tcPr>
          <w:p w:rsidR="003E7423" w:rsidRDefault="003E7423" w:rsidP="00FC1691">
            <w:pPr>
              <w:rPr>
                <w:sz w:val="24"/>
                <w:szCs w:val="24"/>
              </w:rPr>
            </w:pPr>
          </w:p>
        </w:tc>
      </w:tr>
      <w:tr w:rsidR="003E7423" w:rsidRPr="00803D87" w:rsidTr="00D34C08">
        <w:trPr>
          <w:trHeight w:val="268"/>
        </w:trPr>
        <w:tc>
          <w:tcPr>
            <w:tcW w:w="697" w:type="dxa"/>
            <w:vMerge/>
          </w:tcPr>
          <w:p w:rsidR="003E7423" w:rsidRDefault="003E7423" w:rsidP="008475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3E7423" w:rsidRPr="003E7423" w:rsidRDefault="003E7423" w:rsidP="00051759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vMerge/>
          </w:tcPr>
          <w:p w:rsidR="003E7423" w:rsidRDefault="003E7423" w:rsidP="008475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3E7423" w:rsidRPr="00973D67" w:rsidRDefault="003E7423" w:rsidP="00973D67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89. </w:t>
            </w:r>
            <w:r w:rsidRPr="00973D67">
              <w:rPr>
                <w:sz w:val="24"/>
                <w:szCs w:val="24"/>
              </w:rPr>
              <w:t>В. Белов «Малька провинилась».</w:t>
            </w:r>
          </w:p>
        </w:tc>
        <w:tc>
          <w:tcPr>
            <w:tcW w:w="1134" w:type="dxa"/>
          </w:tcPr>
          <w:p w:rsidR="003E7423" w:rsidRDefault="003E7423" w:rsidP="00973D67">
            <w:pPr>
              <w:contextualSpacing/>
              <w:rPr>
                <w:sz w:val="24"/>
                <w:szCs w:val="24"/>
              </w:rPr>
            </w:pPr>
          </w:p>
        </w:tc>
      </w:tr>
      <w:tr w:rsidR="003E7423" w:rsidRPr="00803D87" w:rsidTr="00D34C08">
        <w:trPr>
          <w:trHeight w:val="268"/>
        </w:trPr>
        <w:tc>
          <w:tcPr>
            <w:tcW w:w="697" w:type="dxa"/>
            <w:vMerge/>
          </w:tcPr>
          <w:p w:rsidR="003E7423" w:rsidRDefault="003E7423" w:rsidP="008475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3E7423" w:rsidRPr="003E7423" w:rsidRDefault="003E7423" w:rsidP="00051759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vMerge/>
          </w:tcPr>
          <w:p w:rsidR="003E7423" w:rsidRDefault="003E7423" w:rsidP="008475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3E7423" w:rsidRPr="00973D67" w:rsidRDefault="003E7423" w:rsidP="00973D67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90. </w:t>
            </w:r>
            <w:r w:rsidRPr="00973D67">
              <w:rPr>
                <w:sz w:val="24"/>
                <w:szCs w:val="24"/>
              </w:rPr>
              <w:t xml:space="preserve">В. Белов «Ещё раз </w:t>
            </w:r>
            <w:proofErr w:type="gramStart"/>
            <w:r w:rsidRPr="00973D67">
              <w:rPr>
                <w:sz w:val="24"/>
                <w:szCs w:val="24"/>
              </w:rPr>
              <w:t>про</w:t>
            </w:r>
            <w:proofErr w:type="gramEnd"/>
            <w:r w:rsidRPr="00973D67">
              <w:rPr>
                <w:sz w:val="24"/>
                <w:szCs w:val="24"/>
              </w:rPr>
              <w:t xml:space="preserve"> Мальку».</w:t>
            </w:r>
          </w:p>
        </w:tc>
        <w:tc>
          <w:tcPr>
            <w:tcW w:w="1134" w:type="dxa"/>
          </w:tcPr>
          <w:p w:rsidR="003E7423" w:rsidRDefault="003E7423" w:rsidP="00973D67">
            <w:pPr>
              <w:contextualSpacing/>
              <w:rPr>
                <w:sz w:val="24"/>
                <w:szCs w:val="24"/>
              </w:rPr>
            </w:pPr>
          </w:p>
        </w:tc>
      </w:tr>
      <w:tr w:rsidR="003E7423" w:rsidRPr="00803D87" w:rsidTr="00D34C08">
        <w:trPr>
          <w:trHeight w:val="268"/>
        </w:trPr>
        <w:tc>
          <w:tcPr>
            <w:tcW w:w="697" w:type="dxa"/>
            <w:vMerge/>
          </w:tcPr>
          <w:p w:rsidR="003E7423" w:rsidRDefault="003E7423" w:rsidP="008475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3E7423" w:rsidRPr="003E7423" w:rsidRDefault="003E7423" w:rsidP="00051759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vMerge/>
          </w:tcPr>
          <w:p w:rsidR="003E7423" w:rsidRDefault="003E7423" w:rsidP="008475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3E7423" w:rsidRPr="00973D67" w:rsidRDefault="003E7423" w:rsidP="00973D67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91. </w:t>
            </w:r>
            <w:r w:rsidRPr="00973D67">
              <w:rPr>
                <w:sz w:val="24"/>
                <w:szCs w:val="24"/>
              </w:rPr>
              <w:t>В. Бианки «Мышонок Пик».</w:t>
            </w:r>
          </w:p>
        </w:tc>
        <w:tc>
          <w:tcPr>
            <w:tcW w:w="1134" w:type="dxa"/>
          </w:tcPr>
          <w:p w:rsidR="003E7423" w:rsidRDefault="003E7423" w:rsidP="00973D67">
            <w:pPr>
              <w:contextualSpacing/>
              <w:rPr>
                <w:sz w:val="24"/>
                <w:szCs w:val="24"/>
              </w:rPr>
            </w:pPr>
          </w:p>
        </w:tc>
      </w:tr>
      <w:tr w:rsidR="003E7423" w:rsidRPr="00803D87" w:rsidTr="00D34C08">
        <w:trPr>
          <w:trHeight w:val="268"/>
        </w:trPr>
        <w:tc>
          <w:tcPr>
            <w:tcW w:w="697" w:type="dxa"/>
            <w:vMerge/>
          </w:tcPr>
          <w:p w:rsidR="003E7423" w:rsidRDefault="003E7423" w:rsidP="008475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3E7423" w:rsidRPr="003E7423" w:rsidRDefault="003E7423" w:rsidP="00051759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vMerge/>
          </w:tcPr>
          <w:p w:rsidR="003E7423" w:rsidRDefault="003E7423" w:rsidP="008475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3E7423" w:rsidRDefault="003E7423" w:rsidP="00FC16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92. </w:t>
            </w:r>
            <w:r w:rsidRPr="00973D67">
              <w:rPr>
                <w:sz w:val="24"/>
                <w:szCs w:val="24"/>
              </w:rPr>
              <w:t>В. Бианки «Мышонок Пик».</w:t>
            </w:r>
          </w:p>
        </w:tc>
        <w:tc>
          <w:tcPr>
            <w:tcW w:w="1134" w:type="dxa"/>
          </w:tcPr>
          <w:p w:rsidR="003E7423" w:rsidRDefault="003E7423" w:rsidP="00FC1691">
            <w:pPr>
              <w:rPr>
                <w:sz w:val="24"/>
                <w:szCs w:val="24"/>
              </w:rPr>
            </w:pPr>
          </w:p>
        </w:tc>
      </w:tr>
      <w:tr w:rsidR="003E7423" w:rsidRPr="00803D87" w:rsidTr="00D34C08">
        <w:trPr>
          <w:trHeight w:val="268"/>
        </w:trPr>
        <w:tc>
          <w:tcPr>
            <w:tcW w:w="697" w:type="dxa"/>
            <w:vMerge/>
          </w:tcPr>
          <w:p w:rsidR="003E7423" w:rsidRDefault="003E7423" w:rsidP="008475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3E7423" w:rsidRPr="003E7423" w:rsidRDefault="003E7423" w:rsidP="00051759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vMerge/>
          </w:tcPr>
          <w:p w:rsidR="003E7423" w:rsidRDefault="003E7423" w:rsidP="008475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3E7423" w:rsidRPr="00EB148B" w:rsidRDefault="003E7423" w:rsidP="00EB148B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93. </w:t>
            </w:r>
            <w:r w:rsidRPr="00EB148B">
              <w:rPr>
                <w:sz w:val="24"/>
                <w:szCs w:val="24"/>
              </w:rPr>
              <w:t>Б. Житков «Про обезьянку».</w:t>
            </w:r>
          </w:p>
        </w:tc>
        <w:tc>
          <w:tcPr>
            <w:tcW w:w="1134" w:type="dxa"/>
          </w:tcPr>
          <w:p w:rsidR="003E7423" w:rsidRDefault="003E7423" w:rsidP="00EB148B">
            <w:pPr>
              <w:contextualSpacing/>
              <w:rPr>
                <w:sz w:val="24"/>
                <w:szCs w:val="24"/>
              </w:rPr>
            </w:pPr>
          </w:p>
        </w:tc>
      </w:tr>
      <w:tr w:rsidR="003E7423" w:rsidRPr="00803D87" w:rsidTr="00D34C08">
        <w:trPr>
          <w:trHeight w:val="268"/>
        </w:trPr>
        <w:tc>
          <w:tcPr>
            <w:tcW w:w="697" w:type="dxa"/>
            <w:vMerge/>
          </w:tcPr>
          <w:p w:rsidR="003E7423" w:rsidRDefault="003E7423" w:rsidP="008475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3E7423" w:rsidRPr="003E7423" w:rsidRDefault="003E7423" w:rsidP="00051759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vMerge/>
          </w:tcPr>
          <w:p w:rsidR="003E7423" w:rsidRDefault="003E7423" w:rsidP="008475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3E7423" w:rsidRDefault="003E7423" w:rsidP="00FC16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94. </w:t>
            </w:r>
            <w:r w:rsidRPr="00EB148B">
              <w:rPr>
                <w:sz w:val="24"/>
                <w:szCs w:val="24"/>
              </w:rPr>
              <w:t>Б. Житков «Про обезьянку».</w:t>
            </w:r>
          </w:p>
        </w:tc>
        <w:tc>
          <w:tcPr>
            <w:tcW w:w="1134" w:type="dxa"/>
          </w:tcPr>
          <w:p w:rsidR="003E7423" w:rsidRDefault="003E7423" w:rsidP="00FC1691">
            <w:pPr>
              <w:rPr>
                <w:sz w:val="24"/>
                <w:szCs w:val="24"/>
              </w:rPr>
            </w:pPr>
          </w:p>
        </w:tc>
      </w:tr>
      <w:tr w:rsidR="003E7423" w:rsidRPr="00803D87" w:rsidTr="00D34C08">
        <w:trPr>
          <w:trHeight w:val="268"/>
        </w:trPr>
        <w:tc>
          <w:tcPr>
            <w:tcW w:w="697" w:type="dxa"/>
            <w:vMerge/>
          </w:tcPr>
          <w:p w:rsidR="003E7423" w:rsidRDefault="003E7423" w:rsidP="008475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3E7423" w:rsidRPr="003E7423" w:rsidRDefault="003E7423" w:rsidP="00051759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vMerge/>
          </w:tcPr>
          <w:p w:rsidR="003E7423" w:rsidRDefault="003E7423" w:rsidP="008475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3E7423" w:rsidRDefault="003E7423" w:rsidP="00FC16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95. </w:t>
            </w:r>
            <w:r w:rsidRPr="00EB148B">
              <w:rPr>
                <w:sz w:val="24"/>
                <w:szCs w:val="24"/>
              </w:rPr>
              <w:t>Б. Житков «Про обезьянку».</w:t>
            </w:r>
          </w:p>
        </w:tc>
        <w:tc>
          <w:tcPr>
            <w:tcW w:w="1134" w:type="dxa"/>
          </w:tcPr>
          <w:p w:rsidR="003E7423" w:rsidRDefault="003E7423" w:rsidP="00FC1691">
            <w:pPr>
              <w:rPr>
                <w:sz w:val="24"/>
                <w:szCs w:val="24"/>
              </w:rPr>
            </w:pPr>
          </w:p>
        </w:tc>
      </w:tr>
      <w:tr w:rsidR="003E7423" w:rsidRPr="00803D87" w:rsidTr="00D34C08">
        <w:trPr>
          <w:trHeight w:val="268"/>
        </w:trPr>
        <w:tc>
          <w:tcPr>
            <w:tcW w:w="697" w:type="dxa"/>
            <w:vMerge/>
          </w:tcPr>
          <w:p w:rsidR="003E7423" w:rsidRDefault="003E7423" w:rsidP="008475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3E7423" w:rsidRPr="003E7423" w:rsidRDefault="003E7423" w:rsidP="00051759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vMerge/>
          </w:tcPr>
          <w:p w:rsidR="003E7423" w:rsidRDefault="003E7423" w:rsidP="008475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3E7423" w:rsidRPr="00EB148B" w:rsidRDefault="003E7423" w:rsidP="00EB148B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96. </w:t>
            </w:r>
            <w:r w:rsidRPr="00EB148B">
              <w:rPr>
                <w:sz w:val="24"/>
                <w:szCs w:val="24"/>
              </w:rPr>
              <w:t>В. Дуров «Наша Жучка».</w:t>
            </w:r>
          </w:p>
        </w:tc>
        <w:tc>
          <w:tcPr>
            <w:tcW w:w="1134" w:type="dxa"/>
          </w:tcPr>
          <w:p w:rsidR="003E7423" w:rsidRDefault="003E7423" w:rsidP="00EB148B">
            <w:pPr>
              <w:contextualSpacing/>
              <w:rPr>
                <w:sz w:val="24"/>
                <w:szCs w:val="24"/>
              </w:rPr>
            </w:pPr>
          </w:p>
        </w:tc>
      </w:tr>
      <w:tr w:rsidR="003E7423" w:rsidRPr="00803D87" w:rsidTr="00D34C08">
        <w:trPr>
          <w:trHeight w:val="268"/>
        </w:trPr>
        <w:tc>
          <w:tcPr>
            <w:tcW w:w="697" w:type="dxa"/>
            <w:vMerge/>
          </w:tcPr>
          <w:p w:rsidR="003E7423" w:rsidRDefault="003E7423" w:rsidP="008475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3E7423" w:rsidRPr="003E7423" w:rsidRDefault="003E7423" w:rsidP="00051759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vMerge/>
          </w:tcPr>
          <w:p w:rsidR="003E7423" w:rsidRDefault="003E7423" w:rsidP="008475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3E7423" w:rsidRPr="00EB148B" w:rsidRDefault="003E7423" w:rsidP="00EB148B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97. </w:t>
            </w:r>
            <w:r w:rsidRPr="00EB148B">
              <w:rPr>
                <w:sz w:val="24"/>
                <w:szCs w:val="24"/>
              </w:rPr>
              <w:t>В. Астафьев «</w:t>
            </w:r>
            <w:proofErr w:type="spellStart"/>
            <w:r w:rsidRPr="00EB148B">
              <w:rPr>
                <w:sz w:val="24"/>
                <w:szCs w:val="24"/>
              </w:rPr>
              <w:t>Капалуха</w:t>
            </w:r>
            <w:proofErr w:type="spellEnd"/>
            <w:r w:rsidRPr="00EB148B">
              <w:rPr>
                <w:sz w:val="24"/>
                <w:szCs w:val="24"/>
              </w:rPr>
              <w:t>».</w:t>
            </w:r>
          </w:p>
        </w:tc>
        <w:tc>
          <w:tcPr>
            <w:tcW w:w="1134" w:type="dxa"/>
          </w:tcPr>
          <w:p w:rsidR="003E7423" w:rsidRDefault="003E7423" w:rsidP="00EB148B">
            <w:pPr>
              <w:contextualSpacing/>
              <w:rPr>
                <w:sz w:val="24"/>
                <w:szCs w:val="24"/>
              </w:rPr>
            </w:pPr>
          </w:p>
        </w:tc>
      </w:tr>
      <w:tr w:rsidR="003E7423" w:rsidRPr="00803D87" w:rsidTr="00D34C08">
        <w:trPr>
          <w:trHeight w:val="268"/>
        </w:trPr>
        <w:tc>
          <w:tcPr>
            <w:tcW w:w="697" w:type="dxa"/>
            <w:vMerge/>
          </w:tcPr>
          <w:p w:rsidR="003E7423" w:rsidRDefault="003E7423" w:rsidP="008475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3E7423" w:rsidRPr="003E7423" w:rsidRDefault="003E7423" w:rsidP="00051759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vMerge/>
          </w:tcPr>
          <w:p w:rsidR="003E7423" w:rsidRDefault="003E7423" w:rsidP="008475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3E7423" w:rsidRPr="00EB148B" w:rsidRDefault="003E7423" w:rsidP="00EB148B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98. </w:t>
            </w:r>
            <w:r w:rsidRPr="00EB148B">
              <w:rPr>
                <w:sz w:val="24"/>
                <w:szCs w:val="24"/>
              </w:rPr>
              <w:t>В. Драгунский «Он живой и светится».</w:t>
            </w:r>
          </w:p>
        </w:tc>
        <w:tc>
          <w:tcPr>
            <w:tcW w:w="1134" w:type="dxa"/>
          </w:tcPr>
          <w:p w:rsidR="003E7423" w:rsidRDefault="003E7423" w:rsidP="00EB148B">
            <w:pPr>
              <w:contextualSpacing/>
              <w:rPr>
                <w:sz w:val="24"/>
                <w:szCs w:val="24"/>
              </w:rPr>
            </w:pPr>
          </w:p>
        </w:tc>
      </w:tr>
      <w:tr w:rsidR="003E7423" w:rsidRPr="00803D87" w:rsidTr="00D34C08">
        <w:trPr>
          <w:trHeight w:val="268"/>
        </w:trPr>
        <w:tc>
          <w:tcPr>
            <w:tcW w:w="697" w:type="dxa"/>
            <w:vMerge/>
          </w:tcPr>
          <w:p w:rsidR="003E7423" w:rsidRDefault="003E7423" w:rsidP="008475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3E7423" w:rsidRPr="003E7423" w:rsidRDefault="003E7423" w:rsidP="00051759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vMerge/>
          </w:tcPr>
          <w:p w:rsidR="003E7423" w:rsidRDefault="003E7423" w:rsidP="008475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3E7423" w:rsidRPr="00EB148B" w:rsidRDefault="003E7423" w:rsidP="00EB148B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99.</w:t>
            </w:r>
            <w:r w:rsidR="00770526">
              <w:rPr>
                <w:sz w:val="24"/>
                <w:szCs w:val="24"/>
              </w:rPr>
              <w:t>Р.К.</w:t>
            </w:r>
            <w:r>
              <w:rPr>
                <w:sz w:val="24"/>
                <w:szCs w:val="24"/>
              </w:rPr>
              <w:t xml:space="preserve"> </w:t>
            </w:r>
            <w:r w:rsidRPr="00EB148B">
              <w:rPr>
                <w:sz w:val="24"/>
                <w:szCs w:val="24"/>
              </w:rPr>
              <w:t>Урок-конференция «</w:t>
            </w:r>
            <w:proofErr w:type="spellStart"/>
            <w:proofErr w:type="gramStart"/>
            <w:r w:rsidRPr="00EB148B">
              <w:rPr>
                <w:sz w:val="24"/>
                <w:szCs w:val="24"/>
              </w:rPr>
              <w:t>Земля-наш</w:t>
            </w:r>
            <w:proofErr w:type="spellEnd"/>
            <w:proofErr w:type="gramEnd"/>
            <w:r w:rsidRPr="00EB148B">
              <w:rPr>
                <w:sz w:val="24"/>
                <w:szCs w:val="24"/>
              </w:rPr>
              <w:t xml:space="preserve"> дом родной» (обобщающий урок по разделу «Люби живое»).</w:t>
            </w:r>
          </w:p>
        </w:tc>
        <w:tc>
          <w:tcPr>
            <w:tcW w:w="1134" w:type="dxa"/>
          </w:tcPr>
          <w:p w:rsidR="003E7423" w:rsidRDefault="003E7423" w:rsidP="00EB148B">
            <w:pPr>
              <w:contextualSpacing/>
              <w:rPr>
                <w:sz w:val="24"/>
                <w:szCs w:val="24"/>
              </w:rPr>
            </w:pPr>
          </w:p>
        </w:tc>
      </w:tr>
      <w:tr w:rsidR="003E7423" w:rsidRPr="00803D87" w:rsidTr="00D34C08">
        <w:trPr>
          <w:trHeight w:val="268"/>
        </w:trPr>
        <w:tc>
          <w:tcPr>
            <w:tcW w:w="697" w:type="dxa"/>
            <w:vMerge/>
          </w:tcPr>
          <w:p w:rsidR="003E7423" w:rsidRDefault="003E7423" w:rsidP="008475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3E7423" w:rsidRPr="003E7423" w:rsidRDefault="003E7423" w:rsidP="00051759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vMerge/>
          </w:tcPr>
          <w:p w:rsidR="003E7423" w:rsidRDefault="003E7423" w:rsidP="008475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3E7423" w:rsidRPr="00EB148B" w:rsidRDefault="003E7423" w:rsidP="00EB148B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100. </w:t>
            </w:r>
            <w:r w:rsidRPr="00EB148B">
              <w:rPr>
                <w:sz w:val="24"/>
                <w:szCs w:val="24"/>
              </w:rPr>
              <w:t>Оценка достижений.</w:t>
            </w:r>
          </w:p>
        </w:tc>
        <w:tc>
          <w:tcPr>
            <w:tcW w:w="1134" w:type="dxa"/>
          </w:tcPr>
          <w:p w:rsidR="003E7423" w:rsidRDefault="003E7423" w:rsidP="00EB148B">
            <w:pPr>
              <w:contextualSpacing/>
              <w:rPr>
                <w:sz w:val="24"/>
                <w:szCs w:val="24"/>
              </w:rPr>
            </w:pPr>
          </w:p>
        </w:tc>
      </w:tr>
      <w:tr w:rsidR="003E7423" w:rsidRPr="00803D87" w:rsidTr="00D34C08">
        <w:trPr>
          <w:trHeight w:val="268"/>
        </w:trPr>
        <w:tc>
          <w:tcPr>
            <w:tcW w:w="697" w:type="dxa"/>
            <w:vMerge w:val="restart"/>
          </w:tcPr>
          <w:p w:rsidR="003E7423" w:rsidRPr="00803D87" w:rsidRDefault="003E7423" w:rsidP="008475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815" w:type="dxa"/>
            <w:vMerge w:val="restart"/>
          </w:tcPr>
          <w:p w:rsidR="003E7423" w:rsidRPr="003E7423" w:rsidRDefault="003E7423" w:rsidP="00051759">
            <w:pPr>
              <w:rPr>
                <w:b/>
                <w:sz w:val="24"/>
                <w:szCs w:val="24"/>
              </w:rPr>
            </w:pPr>
            <w:r w:rsidRPr="003E7423">
              <w:rPr>
                <w:b/>
                <w:sz w:val="24"/>
                <w:szCs w:val="24"/>
              </w:rPr>
              <w:t xml:space="preserve">Поэтическая тетрадь 2 </w:t>
            </w:r>
          </w:p>
        </w:tc>
        <w:tc>
          <w:tcPr>
            <w:tcW w:w="749" w:type="dxa"/>
            <w:vMerge w:val="restart"/>
          </w:tcPr>
          <w:p w:rsidR="003E7423" w:rsidRPr="00803D87" w:rsidRDefault="003E7423" w:rsidP="008475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ч</w:t>
            </w:r>
          </w:p>
        </w:tc>
        <w:tc>
          <w:tcPr>
            <w:tcW w:w="6804" w:type="dxa"/>
          </w:tcPr>
          <w:p w:rsidR="003E7423" w:rsidRPr="00EB148B" w:rsidRDefault="003E7423" w:rsidP="00EB148B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101. </w:t>
            </w:r>
            <w:r w:rsidRPr="00EB148B">
              <w:rPr>
                <w:sz w:val="24"/>
                <w:szCs w:val="24"/>
              </w:rPr>
              <w:t>Знакомство с названием раздела.</w:t>
            </w:r>
          </w:p>
        </w:tc>
        <w:tc>
          <w:tcPr>
            <w:tcW w:w="1134" w:type="dxa"/>
          </w:tcPr>
          <w:p w:rsidR="003E7423" w:rsidRDefault="003E7423" w:rsidP="00EB148B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</w:tc>
      </w:tr>
      <w:tr w:rsidR="003E7423" w:rsidRPr="00803D87" w:rsidTr="00D34C08">
        <w:trPr>
          <w:trHeight w:val="268"/>
        </w:trPr>
        <w:tc>
          <w:tcPr>
            <w:tcW w:w="697" w:type="dxa"/>
            <w:vMerge/>
          </w:tcPr>
          <w:p w:rsidR="003E7423" w:rsidRDefault="003E7423" w:rsidP="008475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3E7423" w:rsidRPr="003E7423" w:rsidRDefault="003E7423" w:rsidP="00051759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vMerge/>
          </w:tcPr>
          <w:p w:rsidR="003E7423" w:rsidRDefault="003E7423" w:rsidP="008475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3E7423" w:rsidRPr="00EB148B" w:rsidRDefault="003E7423" w:rsidP="00EB148B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102. </w:t>
            </w:r>
            <w:r w:rsidRPr="00EB148B">
              <w:rPr>
                <w:sz w:val="24"/>
                <w:szCs w:val="24"/>
              </w:rPr>
              <w:t>С. Маршак «Гроза днём», «В лесу над росистой поляной…».</w:t>
            </w:r>
          </w:p>
        </w:tc>
        <w:tc>
          <w:tcPr>
            <w:tcW w:w="1134" w:type="dxa"/>
          </w:tcPr>
          <w:p w:rsidR="003E7423" w:rsidRDefault="003E7423" w:rsidP="00EB148B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</w:tc>
      </w:tr>
      <w:tr w:rsidR="003E7423" w:rsidRPr="00803D87" w:rsidTr="00D34C08">
        <w:trPr>
          <w:trHeight w:val="268"/>
        </w:trPr>
        <w:tc>
          <w:tcPr>
            <w:tcW w:w="697" w:type="dxa"/>
            <w:vMerge/>
          </w:tcPr>
          <w:p w:rsidR="003E7423" w:rsidRDefault="003E7423" w:rsidP="008475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3E7423" w:rsidRPr="003E7423" w:rsidRDefault="003E7423" w:rsidP="00051759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vMerge/>
          </w:tcPr>
          <w:p w:rsidR="003E7423" w:rsidRDefault="003E7423" w:rsidP="008475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3E7423" w:rsidRPr="00EB148B" w:rsidRDefault="003E7423" w:rsidP="00EB148B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103. </w:t>
            </w:r>
            <w:r w:rsidRPr="00EB148B">
              <w:rPr>
                <w:sz w:val="24"/>
                <w:szCs w:val="24"/>
              </w:rPr>
              <w:t xml:space="preserve">А. </w:t>
            </w:r>
            <w:proofErr w:type="spellStart"/>
            <w:r w:rsidRPr="00EB148B">
              <w:rPr>
                <w:sz w:val="24"/>
                <w:szCs w:val="24"/>
              </w:rPr>
              <w:t>Барто</w:t>
            </w:r>
            <w:proofErr w:type="spellEnd"/>
            <w:r w:rsidRPr="00EB148B">
              <w:rPr>
                <w:sz w:val="24"/>
                <w:szCs w:val="24"/>
              </w:rPr>
              <w:t xml:space="preserve"> «Разлука».</w:t>
            </w:r>
          </w:p>
        </w:tc>
        <w:tc>
          <w:tcPr>
            <w:tcW w:w="1134" w:type="dxa"/>
          </w:tcPr>
          <w:p w:rsidR="003E7423" w:rsidRDefault="003E7423" w:rsidP="00EB148B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</w:tc>
      </w:tr>
      <w:tr w:rsidR="003E7423" w:rsidRPr="00803D87" w:rsidTr="00D34C08">
        <w:trPr>
          <w:trHeight w:val="268"/>
        </w:trPr>
        <w:tc>
          <w:tcPr>
            <w:tcW w:w="697" w:type="dxa"/>
            <w:vMerge/>
          </w:tcPr>
          <w:p w:rsidR="003E7423" w:rsidRDefault="003E7423" w:rsidP="008475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3E7423" w:rsidRPr="003E7423" w:rsidRDefault="003E7423" w:rsidP="00051759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vMerge/>
          </w:tcPr>
          <w:p w:rsidR="003E7423" w:rsidRDefault="003E7423" w:rsidP="008475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3E7423" w:rsidRPr="00EB148B" w:rsidRDefault="003E7423" w:rsidP="00EB148B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104. </w:t>
            </w:r>
            <w:r w:rsidRPr="00EB148B">
              <w:rPr>
                <w:sz w:val="24"/>
                <w:szCs w:val="24"/>
              </w:rPr>
              <w:t xml:space="preserve">А. </w:t>
            </w:r>
            <w:proofErr w:type="spellStart"/>
            <w:r w:rsidRPr="00EB148B">
              <w:rPr>
                <w:sz w:val="24"/>
                <w:szCs w:val="24"/>
              </w:rPr>
              <w:t>Барто</w:t>
            </w:r>
            <w:proofErr w:type="spellEnd"/>
            <w:r w:rsidRPr="00EB148B">
              <w:rPr>
                <w:sz w:val="24"/>
                <w:szCs w:val="24"/>
              </w:rPr>
              <w:t xml:space="preserve"> «В театре».</w:t>
            </w:r>
          </w:p>
        </w:tc>
        <w:tc>
          <w:tcPr>
            <w:tcW w:w="1134" w:type="dxa"/>
          </w:tcPr>
          <w:p w:rsidR="003E7423" w:rsidRDefault="003E7423" w:rsidP="00EB148B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</w:tc>
      </w:tr>
      <w:tr w:rsidR="003E7423" w:rsidRPr="00803D87" w:rsidTr="00D34C08">
        <w:trPr>
          <w:trHeight w:val="268"/>
        </w:trPr>
        <w:tc>
          <w:tcPr>
            <w:tcW w:w="697" w:type="dxa"/>
            <w:vMerge/>
          </w:tcPr>
          <w:p w:rsidR="003E7423" w:rsidRDefault="003E7423" w:rsidP="008475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3E7423" w:rsidRPr="003E7423" w:rsidRDefault="003E7423" w:rsidP="00051759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vMerge/>
          </w:tcPr>
          <w:p w:rsidR="003E7423" w:rsidRDefault="003E7423" w:rsidP="008475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3E7423" w:rsidRPr="00EB148B" w:rsidRDefault="003E7423" w:rsidP="00EB148B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105. </w:t>
            </w:r>
            <w:r w:rsidRPr="00EB148B">
              <w:rPr>
                <w:sz w:val="24"/>
                <w:szCs w:val="24"/>
              </w:rPr>
              <w:t>С. Михалков «Если». «Рисунок».</w:t>
            </w:r>
          </w:p>
        </w:tc>
        <w:tc>
          <w:tcPr>
            <w:tcW w:w="1134" w:type="dxa"/>
          </w:tcPr>
          <w:p w:rsidR="003E7423" w:rsidRDefault="003E7423" w:rsidP="00EB148B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</w:tc>
      </w:tr>
      <w:tr w:rsidR="003E7423" w:rsidRPr="00803D87" w:rsidTr="00D34C08">
        <w:trPr>
          <w:trHeight w:val="268"/>
        </w:trPr>
        <w:tc>
          <w:tcPr>
            <w:tcW w:w="697" w:type="dxa"/>
            <w:vMerge/>
          </w:tcPr>
          <w:p w:rsidR="003E7423" w:rsidRDefault="003E7423" w:rsidP="008475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3E7423" w:rsidRPr="003E7423" w:rsidRDefault="003E7423" w:rsidP="00051759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vMerge/>
          </w:tcPr>
          <w:p w:rsidR="003E7423" w:rsidRDefault="003E7423" w:rsidP="008475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3E7423" w:rsidRPr="00EB148B" w:rsidRDefault="003E7423" w:rsidP="00EB148B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106. </w:t>
            </w:r>
            <w:r w:rsidRPr="00EB148B">
              <w:rPr>
                <w:sz w:val="24"/>
                <w:szCs w:val="24"/>
              </w:rPr>
              <w:t>Е. Благинина «Кукушка», «Котёнок».</w:t>
            </w:r>
          </w:p>
        </w:tc>
        <w:tc>
          <w:tcPr>
            <w:tcW w:w="1134" w:type="dxa"/>
          </w:tcPr>
          <w:p w:rsidR="003E7423" w:rsidRDefault="003E7423" w:rsidP="00EB148B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</w:tc>
      </w:tr>
      <w:tr w:rsidR="003E7423" w:rsidRPr="00803D87" w:rsidTr="00D34C08">
        <w:trPr>
          <w:trHeight w:val="268"/>
        </w:trPr>
        <w:tc>
          <w:tcPr>
            <w:tcW w:w="697" w:type="dxa"/>
            <w:vMerge/>
          </w:tcPr>
          <w:p w:rsidR="003E7423" w:rsidRDefault="003E7423" w:rsidP="008475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3E7423" w:rsidRPr="003E7423" w:rsidRDefault="003E7423" w:rsidP="00051759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vMerge/>
          </w:tcPr>
          <w:p w:rsidR="003E7423" w:rsidRDefault="003E7423" w:rsidP="008475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3E7423" w:rsidRPr="00EB148B" w:rsidRDefault="003E7423" w:rsidP="00EB148B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107. </w:t>
            </w:r>
            <w:r w:rsidRPr="00EB148B">
              <w:rPr>
                <w:sz w:val="24"/>
                <w:szCs w:val="24"/>
              </w:rPr>
              <w:t>«Крестики-нолики» (обобщающий урок по разделу «Поэтическая тетрадь 2»).</w:t>
            </w:r>
          </w:p>
        </w:tc>
        <w:tc>
          <w:tcPr>
            <w:tcW w:w="1134" w:type="dxa"/>
          </w:tcPr>
          <w:p w:rsidR="003E7423" w:rsidRDefault="003E7423" w:rsidP="00EB148B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</w:tc>
      </w:tr>
      <w:tr w:rsidR="003E7423" w:rsidRPr="00803D87" w:rsidTr="00D34C08">
        <w:trPr>
          <w:trHeight w:val="268"/>
        </w:trPr>
        <w:tc>
          <w:tcPr>
            <w:tcW w:w="697" w:type="dxa"/>
            <w:vMerge/>
          </w:tcPr>
          <w:p w:rsidR="003E7423" w:rsidRDefault="003E7423" w:rsidP="008475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3E7423" w:rsidRPr="003E7423" w:rsidRDefault="003E7423" w:rsidP="00051759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vMerge/>
          </w:tcPr>
          <w:p w:rsidR="003E7423" w:rsidRDefault="003E7423" w:rsidP="008475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3E7423" w:rsidRPr="00EB148B" w:rsidRDefault="003E7423" w:rsidP="00EB148B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108. </w:t>
            </w:r>
            <w:r w:rsidRPr="00EB148B">
              <w:rPr>
                <w:sz w:val="24"/>
                <w:szCs w:val="24"/>
              </w:rPr>
              <w:t>Оценка достижений.</w:t>
            </w:r>
          </w:p>
        </w:tc>
        <w:tc>
          <w:tcPr>
            <w:tcW w:w="1134" w:type="dxa"/>
          </w:tcPr>
          <w:p w:rsidR="003E7423" w:rsidRDefault="003E7423" w:rsidP="00EB148B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</w:tc>
      </w:tr>
      <w:tr w:rsidR="003E7423" w:rsidRPr="00803D87" w:rsidTr="00D34C08">
        <w:trPr>
          <w:trHeight w:val="287"/>
        </w:trPr>
        <w:tc>
          <w:tcPr>
            <w:tcW w:w="697" w:type="dxa"/>
            <w:vMerge w:val="restart"/>
          </w:tcPr>
          <w:p w:rsidR="003E7423" w:rsidRPr="00803D87" w:rsidRDefault="003E7423" w:rsidP="008475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815" w:type="dxa"/>
            <w:vMerge w:val="restart"/>
          </w:tcPr>
          <w:p w:rsidR="003E7423" w:rsidRPr="003E7423" w:rsidRDefault="003E7423" w:rsidP="00051759">
            <w:pPr>
              <w:rPr>
                <w:b/>
                <w:sz w:val="24"/>
                <w:szCs w:val="24"/>
              </w:rPr>
            </w:pPr>
            <w:r w:rsidRPr="003E7423">
              <w:rPr>
                <w:b/>
                <w:sz w:val="24"/>
                <w:szCs w:val="24"/>
              </w:rPr>
              <w:t>Собирай по ягодке - наберёшь кузовок</w:t>
            </w:r>
          </w:p>
        </w:tc>
        <w:tc>
          <w:tcPr>
            <w:tcW w:w="749" w:type="dxa"/>
            <w:vMerge w:val="restart"/>
          </w:tcPr>
          <w:p w:rsidR="003E7423" w:rsidRPr="00803D87" w:rsidRDefault="003E7423" w:rsidP="008475D9">
            <w:pPr>
              <w:jc w:val="center"/>
              <w:rPr>
                <w:sz w:val="24"/>
                <w:szCs w:val="24"/>
              </w:rPr>
            </w:pPr>
            <w:r w:rsidRPr="00051759">
              <w:rPr>
                <w:sz w:val="24"/>
                <w:szCs w:val="24"/>
              </w:rPr>
              <w:t>12 ч</w:t>
            </w:r>
          </w:p>
        </w:tc>
        <w:tc>
          <w:tcPr>
            <w:tcW w:w="6804" w:type="dxa"/>
          </w:tcPr>
          <w:p w:rsidR="003E7423" w:rsidRPr="00EB148B" w:rsidRDefault="003E7423" w:rsidP="00EB148B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109. </w:t>
            </w:r>
            <w:r w:rsidRPr="00EB148B">
              <w:rPr>
                <w:sz w:val="24"/>
                <w:szCs w:val="24"/>
              </w:rPr>
              <w:t>Знакомство с названием раздела.</w:t>
            </w:r>
          </w:p>
        </w:tc>
        <w:tc>
          <w:tcPr>
            <w:tcW w:w="1134" w:type="dxa"/>
          </w:tcPr>
          <w:p w:rsidR="003E7423" w:rsidRDefault="003E7423" w:rsidP="00EB148B">
            <w:pPr>
              <w:contextualSpacing/>
              <w:rPr>
                <w:sz w:val="24"/>
                <w:szCs w:val="24"/>
              </w:rPr>
            </w:pPr>
          </w:p>
        </w:tc>
      </w:tr>
      <w:tr w:rsidR="003E7423" w:rsidRPr="00803D87" w:rsidTr="00D34C08">
        <w:trPr>
          <w:trHeight w:val="268"/>
        </w:trPr>
        <w:tc>
          <w:tcPr>
            <w:tcW w:w="697" w:type="dxa"/>
            <w:vMerge/>
          </w:tcPr>
          <w:p w:rsidR="003E7423" w:rsidRDefault="003E7423" w:rsidP="008475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3E7423" w:rsidRPr="003E7423" w:rsidRDefault="003E7423" w:rsidP="008475D9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vMerge/>
          </w:tcPr>
          <w:p w:rsidR="003E7423" w:rsidRDefault="003E7423" w:rsidP="008475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3E7423" w:rsidRPr="00EB148B" w:rsidRDefault="003E7423" w:rsidP="00EB148B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110. </w:t>
            </w:r>
            <w:r w:rsidRPr="00EB148B">
              <w:rPr>
                <w:sz w:val="24"/>
                <w:szCs w:val="24"/>
              </w:rPr>
              <w:t>Б. Шергин «Собирай по ягодке</w:t>
            </w:r>
            <w:r>
              <w:rPr>
                <w:sz w:val="24"/>
                <w:szCs w:val="24"/>
              </w:rPr>
              <w:t xml:space="preserve"> </w:t>
            </w:r>
            <w:r w:rsidRPr="00EB148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EB148B">
              <w:rPr>
                <w:sz w:val="24"/>
                <w:szCs w:val="24"/>
              </w:rPr>
              <w:t>наберёшь кузовок». Особенность заголовка произведения.</w:t>
            </w:r>
          </w:p>
        </w:tc>
        <w:tc>
          <w:tcPr>
            <w:tcW w:w="1134" w:type="dxa"/>
          </w:tcPr>
          <w:p w:rsidR="003E7423" w:rsidRDefault="003E7423" w:rsidP="00EB148B">
            <w:pPr>
              <w:contextualSpacing/>
              <w:rPr>
                <w:sz w:val="24"/>
                <w:szCs w:val="24"/>
              </w:rPr>
            </w:pPr>
          </w:p>
        </w:tc>
      </w:tr>
      <w:tr w:rsidR="003E7423" w:rsidRPr="00803D87" w:rsidTr="00D34C08">
        <w:trPr>
          <w:trHeight w:val="268"/>
        </w:trPr>
        <w:tc>
          <w:tcPr>
            <w:tcW w:w="697" w:type="dxa"/>
            <w:vMerge/>
          </w:tcPr>
          <w:p w:rsidR="003E7423" w:rsidRDefault="003E7423" w:rsidP="008475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3E7423" w:rsidRPr="003E7423" w:rsidRDefault="003E7423" w:rsidP="008475D9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vMerge/>
          </w:tcPr>
          <w:p w:rsidR="003E7423" w:rsidRDefault="003E7423" w:rsidP="008475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3E7423" w:rsidRPr="00EB148B" w:rsidRDefault="003E7423" w:rsidP="00EB148B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111. </w:t>
            </w:r>
            <w:r w:rsidRPr="00EB148B">
              <w:rPr>
                <w:sz w:val="24"/>
                <w:szCs w:val="24"/>
              </w:rPr>
              <w:t>А. Платонов «Цветок на земле».</w:t>
            </w:r>
          </w:p>
        </w:tc>
        <w:tc>
          <w:tcPr>
            <w:tcW w:w="1134" w:type="dxa"/>
          </w:tcPr>
          <w:p w:rsidR="003E7423" w:rsidRDefault="003E7423" w:rsidP="00EB148B">
            <w:pPr>
              <w:contextualSpacing/>
              <w:rPr>
                <w:sz w:val="24"/>
                <w:szCs w:val="24"/>
              </w:rPr>
            </w:pPr>
          </w:p>
        </w:tc>
      </w:tr>
      <w:tr w:rsidR="003E7423" w:rsidRPr="00803D87" w:rsidTr="00D34C08">
        <w:trPr>
          <w:trHeight w:val="268"/>
        </w:trPr>
        <w:tc>
          <w:tcPr>
            <w:tcW w:w="697" w:type="dxa"/>
            <w:vMerge/>
          </w:tcPr>
          <w:p w:rsidR="003E7423" w:rsidRDefault="003E7423" w:rsidP="008475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3E7423" w:rsidRPr="003E7423" w:rsidRDefault="003E7423" w:rsidP="008475D9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vMerge/>
          </w:tcPr>
          <w:p w:rsidR="003E7423" w:rsidRDefault="003E7423" w:rsidP="008475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3E7423" w:rsidRDefault="003E7423" w:rsidP="00FC16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112. </w:t>
            </w:r>
            <w:r w:rsidRPr="00EB148B">
              <w:rPr>
                <w:sz w:val="24"/>
                <w:szCs w:val="24"/>
              </w:rPr>
              <w:t>А. Платонов «Цветок на земле».</w:t>
            </w:r>
          </w:p>
        </w:tc>
        <w:tc>
          <w:tcPr>
            <w:tcW w:w="1134" w:type="dxa"/>
          </w:tcPr>
          <w:p w:rsidR="003E7423" w:rsidRDefault="003E7423" w:rsidP="00FC1691">
            <w:pPr>
              <w:rPr>
                <w:sz w:val="24"/>
                <w:szCs w:val="24"/>
              </w:rPr>
            </w:pPr>
          </w:p>
        </w:tc>
      </w:tr>
      <w:tr w:rsidR="003E7423" w:rsidRPr="00803D87" w:rsidTr="00D34C08">
        <w:trPr>
          <w:trHeight w:val="268"/>
        </w:trPr>
        <w:tc>
          <w:tcPr>
            <w:tcW w:w="697" w:type="dxa"/>
            <w:vMerge/>
          </w:tcPr>
          <w:p w:rsidR="003E7423" w:rsidRDefault="003E7423" w:rsidP="008475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3E7423" w:rsidRPr="003E7423" w:rsidRDefault="003E7423" w:rsidP="008475D9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vMerge/>
          </w:tcPr>
          <w:p w:rsidR="003E7423" w:rsidRDefault="003E7423" w:rsidP="008475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3E7423" w:rsidRPr="00EB148B" w:rsidRDefault="003E7423" w:rsidP="00EB148B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113. </w:t>
            </w:r>
            <w:r w:rsidRPr="00EB148B">
              <w:rPr>
                <w:sz w:val="24"/>
                <w:szCs w:val="24"/>
              </w:rPr>
              <w:t>А. Платонов «Ещё мама».</w:t>
            </w:r>
          </w:p>
        </w:tc>
        <w:tc>
          <w:tcPr>
            <w:tcW w:w="1134" w:type="dxa"/>
          </w:tcPr>
          <w:p w:rsidR="003E7423" w:rsidRDefault="003E7423" w:rsidP="00EB148B">
            <w:pPr>
              <w:contextualSpacing/>
              <w:rPr>
                <w:sz w:val="24"/>
                <w:szCs w:val="24"/>
              </w:rPr>
            </w:pPr>
          </w:p>
        </w:tc>
      </w:tr>
      <w:tr w:rsidR="003E7423" w:rsidRPr="00803D87" w:rsidTr="00D34C08">
        <w:trPr>
          <w:trHeight w:val="268"/>
        </w:trPr>
        <w:tc>
          <w:tcPr>
            <w:tcW w:w="697" w:type="dxa"/>
            <w:vMerge/>
          </w:tcPr>
          <w:p w:rsidR="003E7423" w:rsidRDefault="003E7423" w:rsidP="008475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3E7423" w:rsidRPr="003E7423" w:rsidRDefault="003E7423" w:rsidP="008475D9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vMerge/>
          </w:tcPr>
          <w:p w:rsidR="003E7423" w:rsidRDefault="003E7423" w:rsidP="008475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3E7423" w:rsidRDefault="003E7423" w:rsidP="00FC16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114. </w:t>
            </w:r>
            <w:r w:rsidRPr="00EB148B">
              <w:rPr>
                <w:sz w:val="24"/>
                <w:szCs w:val="24"/>
              </w:rPr>
              <w:t>А. Платонов «Ещё мама».</w:t>
            </w:r>
          </w:p>
        </w:tc>
        <w:tc>
          <w:tcPr>
            <w:tcW w:w="1134" w:type="dxa"/>
          </w:tcPr>
          <w:p w:rsidR="003E7423" w:rsidRDefault="003E7423" w:rsidP="00FC1691">
            <w:pPr>
              <w:rPr>
                <w:sz w:val="24"/>
                <w:szCs w:val="24"/>
              </w:rPr>
            </w:pPr>
          </w:p>
        </w:tc>
      </w:tr>
      <w:tr w:rsidR="003E7423" w:rsidRPr="00803D87" w:rsidTr="00D34C08">
        <w:trPr>
          <w:trHeight w:val="268"/>
        </w:trPr>
        <w:tc>
          <w:tcPr>
            <w:tcW w:w="697" w:type="dxa"/>
            <w:vMerge/>
          </w:tcPr>
          <w:p w:rsidR="003E7423" w:rsidRDefault="003E7423" w:rsidP="008475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3E7423" w:rsidRPr="003E7423" w:rsidRDefault="003E7423" w:rsidP="008475D9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vMerge/>
          </w:tcPr>
          <w:p w:rsidR="003E7423" w:rsidRDefault="003E7423" w:rsidP="008475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3E7423" w:rsidRDefault="003E7423" w:rsidP="00FC16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115. М. Зощенко «Золотые слова».</w:t>
            </w:r>
          </w:p>
        </w:tc>
        <w:tc>
          <w:tcPr>
            <w:tcW w:w="1134" w:type="dxa"/>
          </w:tcPr>
          <w:p w:rsidR="003E7423" w:rsidRDefault="003E7423" w:rsidP="00FC1691">
            <w:pPr>
              <w:rPr>
                <w:sz w:val="24"/>
                <w:szCs w:val="24"/>
              </w:rPr>
            </w:pPr>
          </w:p>
        </w:tc>
      </w:tr>
      <w:tr w:rsidR="003E7423" w:rsidRPr="00803D87" w:rsidTr="00D34C08">
        <w:trPr>
          <w:trHeight w:val="268"/>
        </w:trPr>
        <w:tc>
          <w:tcPr>
            <w:tcW w:w="697" w:type="dxa"/>
            <w:vMerge/>
          </w:tcPr>
          <w:p w:rsidR="003E7423" w:rsidRDefault="003E7423" w:rsidP="008475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3E7423" w:rsidRPr="003E7423" w:rsidRDefault="003E7423" w:rsidP="008475D9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vMerge/>
          </w:tcPr>
          <w:p w:rsidR="003E7423" w:rsidRDefault="003E7423" w:rsidP="008475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3E7423" w:rsidRPr="002C7723" w:rsidRDefault="003E7423" w:rsidP="002C772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116. </w:t>
            </w:r>
            <w:r w:rsidRPr="002C7723">
              <w:rPr>
                <w:sz w:val="24"/>
                <w:szCs w:val="24"/>
              </w:rPr>
              <w:t>М. Зощенко «Великие путешественники».</w:t>
            </w:r>
          </w:p>
        </w:tc>
        <w:tc>
          <w:tcPr>
            <w:tcW w:w="1134" w:type="dxa"/>
          </w:tcPr>
          <w:p w:rsidR="003E7423" w:rsidRDefault="003E7423" w:rsidP="002C7723">
            <w:pPr>
              <w:contextualSpacing/>
              <w:rPr>
                <w:sz w:val="24"/>
                <w:szCs w:val="24"/>
              </w:rPr>
            </w:pPr>
          </w:p>
        </w:tc>
      </w:tr>
      <w:tr w:rsidR="003E7423" w:rsidRPr="00803D87" w:rsidTr="00D34C08">
        <w:trPr>
          <w:trHeight w:val="268"/>
        </w:trPr>
        <w:tc>
          <w:tcPr>
            <w:tcW w:w="697" w:type="dxa"/>
            <w:vMerge/>
          </w:tcPr>
          <w:p w:rsidR="003E7423" w:rsidRDefault="003E7423" w:rsidP="008475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3E7423" w:rsidRPr="003E7423" w:rsidRDefault="003E7423" w:rsidP="008475D9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vMerge/>
          </w:tcPr>
          <w:p w:rsidR="003E7423" w:rsidRDefault="003E7423" w:rsidP="008475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3E7423" w:rsidRPr="002C7723" w:rsidRDefault="003E7423" w:rsidP="002C772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117. </w:t>
            </w:r>
            <w:r w:rsidRPr="002C7723">
              <w:rPr>
                <w:sz w:val="24"/>
                <w:szCs w:val="24"/>
              </w:rPr>
              <w:t>Н. Носов «Федина задача».</w:t>
            </w:r>
          </w:p>
        </w:tc>
        <w:tc>
          <w:tcPr>
            <w:tcW w:w="1134" w:type="dxa"/>
          </w:tcPr>
          <w:p w:rsidR="003E7423" w:rsidRDefault="003E7423" w:rsidP="002C7723">
            <w:pPr>
              <w:contextualSpacing/>
              <w:rPr>
                <w:sz w:val="24"/>
                <w:szCs w:val="24"/>
              </w:rPr>
            </w:pPr>
          </w:p>
        </w:tc>
      </w:tr>
      <w:tr w:rsidR="003E7423" w:rsidRPr="00803D87" w:rsidTr="00D34C08">
        <w:trPr>
          <w:trHeight w:val="268"/>
        </w:trPr>
        <w:tc>
          <w:tcPr>
            <w:tcW w:w="697" w:type="dxa"/>
            <w:vMerge/>
          </w:tcPr>
          <w:p w:rsidR="003E7423" w:rsidRDefault="003E7423" w:rsidP="008475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3E7423" w:rsidRPr="003E7423" w:rsidRDefault="003E7423" w:rsidP="008475D9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vMerge/>
          </w:tcPr>
          <w:p w:rsidR="003E7423" w:rsidRDefault="003E7423" w:rsidP="008475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3E7423" w:rsidRPr="002C7723" w:rsidRDefault="003E7423" w:rsidP="002C772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118. </w:t>
            </w:r>
            <w:r w:rsidRPr="002C7723">
              <w:rPr>
                <w:sz w:val="24"/>
                <w:szCs w:val="24"/>
              </w:rPr>
              <w:t>Н. Носов «Телефон».</w:t>
            </w:r>
          </w:p>
        </w:tc>
        <w:tc>
          <w:tcPr>
            <w:tcW w:w="1134" w:type="dxa"/>
          </w:tcPr>
          <w:p w:rsidR="003E7423" w:rsidRDefault="003E7423" w:rsidP="002C7723">
            <w:pPr>
              <w:contextualSpacing/>
              <w:rPr>
                <w:sz w:val="24"/>
                <w:szCs w:val="24"/>
              </w:rPr>
            </w:pPr>
          </w:p>
        </w:tc>
      </w:tr>
      <w:tr w:rsidR="003E7423" w:rsidRPr="00803D87" w:rsidTr="00D34C08">
        <w:trPr>
          <w:trHeight w:val="268"/>
        </w:trPr>
        <w:tc>
          <w:tcPr>
            <w:tcW w:w="697" w:type="dxa"/>
            <w:vMerge/>
          </w:tcPr>
          <w:p w:rsidR="003E7423" w:rsidRDefault="003E7423" w:rsidP="008475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3E7423" w:rsidRPr="003E7423" w:rsidRDefault="003E7423" w:rsidP="008475D9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vMerge/>
          </w:tcPr>
          <w:p w:rsidR="003E7423" w:rsidRDefault="003E7423" w:rsidP="008475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3E7423" w:rsidRPr="002C7723" w:rsidRDefault="003E7423" w:rsidP="002C772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119. </w:t>
            </w:r>
            <w:r w:rsidRPr="002C7723">
              <w:rPr>
                <w:sz w:val="24"/>
                <w:szCs w:val="24"/>
              </w:rPr>
              <w:t>В. Драгунский «Друг детства».</w:t>
            </w:r>
          </w:p>
        </w:tc>
        <w:tc>
          <w:tcPr>
            <w:tcW w:w="1134" w:type="dxa"/>
          </w:tcPr>
          <w:p w:rsidR="003E7423" w:rsidRDefault="003E7423" w:rsidP="002C7723">
            <w:pPr>
              <w:contextualSpacing/>
              <w:rPr>
                <w:sz w:val="24"/>
                <w:szCs w:val="24"/>
              </w:rPr>
            </w:pPr>
          </w:p>
        </w:tc>
      </w:tr>
      <w:tr w:rsidR="003E7423" w:rsidRPr="00803D87" w:rsidTr="00D34C08">
        <w:trPr>
          <w:trHeight w:val="268"/>
        </w:trPr>
        <w:tc>
          <w:tcPr>
            <w:tcW w:w="697" w:type="dxa"/>
            <w:vMerge/>
          </w:tcPr>
          <w:p w:rsidR="003E7423" w:rsidRDefault="003E7423" w:rsidP="008475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3E7423" w:rsidRPr="003E7423" w:rsidRDefault="003E7423" w:rsidP="008475D9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vMerge/>
          </w:tcPr>
          <w:p w:rsidR="003E7423" w:rsidRDefault="003E7423" w:rsidP="008475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3E7423" w:rsidRPr="002C7723" w:rsidRDefault="003E7423" w:rsidP="002C772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120. </w:t>
            </w:r>
            <w:r w:rsidRPr="002C7723">
              <w:rPr>
                <w:sz w:val="24"/>
                <w:szCs w:val="24"/>
              </w:rPr>
              <w:t xml:space="preserve">Урок-конкурс по разделу «Собирай по </w:t>
            </w:r>
            <w:proofErr w:type="spellStart"/>
            <w:proofErr w:type="gramStart"/>
            <w:r w:rsidRPr="002C7723">
              <w:rPr>
                <w:sz w:val="24"/>
                <w:szCs w:val="24"/>
              </w:rPr>
              <w:t>ягодке-наберёшь</w:t>
            </w:r>
            <w:proofErr w:type="spellEnd"/>
            <w:proofErr w:type="gramEnd"/>
            <w:r w:rsidRPr="002C7723">
              <w:rPr>
                <w:sz w:val="24"/>
                <w:szCs w:val="24"/>
              </w:rPr>
              <w:t xml:space="preserve"> кузовок». Оценка достижений.</w:t>
            </w:r>
          </w:p>
        </w:tc>
        <w:tc>
          <w:tcPr>
            <w:tcW w:w="1134" w:type="dxa"/>
          </w:tcPr>
          <w:p w:rsidR="003E7423" w:rsidRDefault="003E7423" w:rsidP="002C7723">
            <w:pPr>
              <w:contextualSpacing/>
              <w:rPr>
                <w:sz w:val="24"/>
                <w:szCs w:val="24"/>
              </w:rPr>
            </w:pPr>
          </w:p>
        </w:tc>
      </w:tr>
      <w:tr w:rsidR="003E7423" w:rsidRPr="00803D87" w:rsidTr="00D34C08">
        <w:trPr>
          <w:trHeight w:val="268"/>
        </w:trPr>
        <w:tc>
          <w:tcPr>
            <w:tcW w:w="697" w:type="dxa"/>
            <w:vMerge w:val="restart"/>
          </w:tcPr>
          <w:p w:rsidR="003E7423" w:rsidRPr="00803D87" w:rsidRDefault="003E7423" w:rsidP="008475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815" w:type="dxa"/>
            <w:vMerge w:val="restart"/>
          </w:tcPr>
          <w:p w:rsidR="003E7423" w:rsidRPr="003E7423" w:rsidRDefault="003E7423" w:rsidP="008475D9">
            <w:pPr>
              <w:rPr>
                <w:b/>
                <w:sz w:val="24"/>
                <w:szCs w:val="24"/>
              </w:rPr>
            </w:pPr>
            <w:r w:rsidRPr="003E7423">
              <w:rPr>
                <w:b/>
                <w:sz w:val="24"/>
                <w:szCs w:val="24"/>
              </w:rPr>
              <w:t xml:space="preserve">По страницам детских журналов </w:t>
            </w:r>
          </w:p>
        </w:tc>
        <w:tc>
          <w:tcPr>
            <w:tcW w:w="749" w:type="dxa"/>
            <w:vMerge w:val="restart"/>
          </w:tcPr>
          <w:p w:rsidR="003E7423" w:rsidRPr="00803D87" w:rsidRDefault="003E7423" w:rsidP="008475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ч</w:t>
            </w:r>
          </w:p>
        </w:tc>
        <w:tc>
          <w:tcPr>
            <w:tcW w:w="6804" w:type="dxa"/>
          </w:tcPr>
          <w:p w:rsidR="003E7423" w:rsidRPr="002C7723" w:rsidRDefault="003E7423" w:rsidP="002C772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121. </w:t>
            </w:r>
            <w:r w:rsidRPr="002C7723">
              <w:rPr>
                <w:sz w:val="24"/>
                <w:szCs w:val="24"/>
              </w:rPr>
              <w:t>Знакомство с названием раздела.</w:t>
            </w:r>
          </w:p>
        </w:tc>
        <w:tc>
          <w:tcPr>
            <w:tcW w:w="1134" w:type="dxa"/>
          </w:tcPr>
          <w:p w:rsidR="003E7423" w:rsidRDefault="003E7423" w:rsidP="002C7723">
            <w:pPr>
              <w:contextualSpacing/>
              <w:rPr>
                <w:sz w:val="24"/>
                <w:szCs w:val="24"/>
              </w:rPr>
            </w:pPr>
          </w:p>
        </w:tc>
      </w:tr>
      <w:tr w:rsidR="003E7423" w:rsidRPr="00803D87" w:rsidTr="00D34C08">
        <w:trPr>
          <w:trHeight w:val="268"/>
        </w:trPr>
        <w:tc>
          <w:tcPr>
            <w:tcW w:w="697" w:type="dxa"/>
            <w:vMerge/>
          </w:tcPr>
          <w:p w:rsidR="003E7423" w:rsidRDefault="003E7423" w:rsidP="008475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3E7423" w:rsidRPr="003E7423" w:rsidRDefault="003E7423" w:rsidP="008475D9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vMerge/>
          </w:tcPr>
          <w:p w:rsidR="003E7423" w:rsidRDefault="003E7423" w:rsidP="008475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3E7423" w:rsidRPr="002C7723" w:rsidRDefault="003E7423" w:rsidP="002C772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122. </w:t>
            </w:r>
            <w:r w:rsidRPr="002C7723">
              <w:rPr>
                <w:sz w:val="24"/>
                <w:szCs w:val="24"/>
              </w:rPr>
              <w:t>Л. Кассиль «Отметки Риммы Лебедевой».</w:t>
            </w:r>
          </w:p>
        </w:tc>
        <w:tc>
          <w:tcPr>
            <w:tcW w:w="1134" w:type="dxa"/>
          </w:tcPr>
          <w:p w:rsidR="003E7423" w:rsidRDefault="003E7423" w:rsidP="002C7723">
            <w:pPr>
              <w:contextualSpacing/>
              <w:rPr>
                <w:sz w:val="24"/>
                <w:szCs w:val="24"/>
              </w:rPr>
            </w:pPr>
          </w:p>
        </w:tc>
      </w:tr>
      <w:tr w:rsidR="003E7423" w:rsidRPr="00803D87" w:rsidTr="00D34C08">
        <w:trPr>
          <w:trHeight w:val="268"/>
        </w:trPr>
        <w:tc>
          <w:tcPr>
            <w:tcW w:w="697" w:type="dxa"/>
            <w:vMerge/>
          </w:tcPr>
          <w:p w:rsidR="003E7423" w:rsidRDefault="003E7423" w:rsidP="008475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3E7423" w:rsidRPr="003E7423" w:rsidRDefault="003E7423" w:rsidP="008475D9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vMerge/>
          </w:tcPr>
          <w:p w:rsidR="003E7423" w:rsidRDefault="003E7423" w:rsidP="008475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3E7423" w:rsidRPr="002C7723" w:rsidRDefault="003E7423" w:rsidP="002C772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123. </w:t>
            </w:r>
            <w:r w:rsidRPr="002C7723">
              <w:rPr>
                <w:sz w:val="24"/>
                <w:szCs w:val="24"/>
              </w:rPr>
              <w:t>Ю. Ермолаев «Проговорился».</w:t>
            </w:r>
          </w:p>
        </w:tc>
        <w:tc>
          <w:tcPr>
            <w:tcW w:w="1134" w:type="dxa"/>
          </w:tcPr>
          <w:p w:rsidR="003E7423" w:rsidRDefault="003E7423" w:rsidP="002C7723">
            <w:pPr>
              <w:contextualSpacing/>
              <w:rPr>
                <w:sz w:val="24"/>
                <w:szCs w:val="24"/>
              </w:rPr>
            </w:pPr>
          </w:p>
        </w:tc>
      </w:tr>
      <w:tr w:rsidR="003E7423" w:rsidRPr="00803D87" w:rsidTr="00D34C08">
        <w:trPr>
          <w:trHeight w:val="268"/>
        </w:trPr>
        <w:tc>
          <w:tcPr>
            <w:tcW w:w="697" w:type="dxa"/>
            <w:vMerge/>
          </w:tcPr>
          <w:p w:rsidR="003E7423" w:rsidRDefault="003E7423" w:rsidP="008475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3E7423" w:rsidRPr="003E7423" w:rsidRDefault="003E7423" w:rsidP="008475D9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vMerge/>
          </w:tcPr>
          <w:p w:rsidR="003E7423" w:rsidRDefault="003E7423" w:rsidP="008475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3E7423" w:rsidRPr="002C7723" w:rsidRDefault="003E7423" w:rsidP="002C772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124. </w:t>
            </w:r>
            <w:r w:rsidRPr="002C7723">
              <w:rPr>
                <w:sz w:val="24"/>
                <w:szCs w:val="24"/>
              </w:rPr>
              <w:t>Ю. Ермолаев «Воспитатели».</w:t>
            </w:r>
          </w:p>
        </w:tc>
        <w:tc>
          <w:tcPr>
            <w:tcW w:w="1134" w:type="dxa"/>
          </w:tcPr>
          <w:p w:rsidR="003E7423" w:rsidRDefault="003E7423" w:rsidP="002C7723">
            <w:pPr>
              <w:contextualSpacing/>
              <w:rPr>
                <w:sz w:val="24"/>
                <w:szCs w:val="24"/>
              </w:rPr>
            </w:pPr>
          </w:p>
        </w:tc>
      </w:tr>
      <w:tr w:rsidR="003E7423" w:rsidRPr="00803D87" w:rsidTr="00D34C08">
        <w:trPr>
          <w:trHeight w:val="268"/>
        </w:trPr>
        <w:tc>
          <w:tcPr>
            <w:tcW w:w="697" w:type="dxa"/>
            <w:vMerge/>
          </w:tcPr>
          <w:p w:rsidR="003E7423" w:rsidRDefault="003E7423" w:rsidP="008475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3E7423" w:rsidRPr="003E7423" w:rsidRDefault="003E7423" w:rsidP="008475D9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vMerge/>
          </w:tcPr>
          <w:p w:rsidR="003E7423" w:rsidRDefault="003E7423" w:rsidP="008475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3E7423" w:rsidRDefault="003E7423" w:rsidP="00FC16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125. Г. </w:t>
            </w:r>
            <w:proofErr w:type="gramStart"/>
            <w:r>
              <w:rPr>
                <w:sz w:val="24"/>
                <w:szCs w:val="24"/>
              </w:rPr>
              <w:t>Остер</w:t>
            </w:r>
            <w:proofErr w:type="gramEnd"/>
            <w:r>
              <w:rPr>
                <w:sz w:val="24"/>
                <w:szCs w:val="24"/>
              </w:rPr>
              <w:t xml:space="preserve"> «Вредные советы».</w:t>
            </w:r>
          </w:p>
        </w:tc>
        <w:tc>
          <w:tcPr>
            <w:tcW w:w="1134" w:type="dxa"/>
          </w:tcPr>
          <w:p w:rsidR="003E7423" w:rsidRDefault="003E7423" w:rsidP="00FC1691">
            <w:pPr>
              <w:rPr>
                <w:sz w:val="24"/>
                <w:szCs w:val="24"/>
              </w:rPr>
            </w:pPr>
          </w:p>
        </w:tc>
      </w:tr>
      <w:tr w:rsidR="003E7423" w:rsidRPr="00803D87" w:rsidTr="00D34C08">
        <w:trPr>
          <w:trHeight w:val="268"/>
        </w:trPr>
        <w:tc>
          <w:tcPr>
            <w:tcW w:w="697" w:type="dxa"/>
            <w:vMerge/>
          </w:tcPr>
          <w:p w:rsidR="003E7423" w:rsidRDefault="003E7423" w:rsidP="008475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3E7423" w:rsidRPr="003E7423" w:rsidRDefault="003E7423" w:rsidP="008475D9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vMerge/>
          </w:tcPr>
          <w:p w:rsidR="003E7423" w:rsidRDefault="003E7423" w:rsidP="008475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3E7423" w:rsidRPr="002C7723" w:rsidRDefault="003E7423" w:rsidP="002C772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126. </w:t>
            </w:r>
            <w:r w:rsidRPr="002C7723">
              <w:rPr>
                <w:sz w:val="24"/>
                <w:szCs w:val="24"/>
              </w:rPr>
              <w:t xml:space="preserve">Г. </w:t>
            </w:r>
            <w:proofErr w:type="gramStart"/>
            <w:r w:rsidRPr="002C7723">
              <w:rPr>
                <w:sz w:val="24"/>
                <w:szCs w:val="24"/>
              </w:rPr>
              <w:t>Остер</w:t>
            </w:r>
            <w:proofErr w:type="gramEnd"/>
            <w:r w:rsidRPr="002C7723">
              <w:rPr>
                <w:sz w:val="24"/>
                <w:szCs w:val="24"/>
              </w:rPr>
              <w:t xml:space="preserve"> «Как получаются легенды».</w:t>
            </w:r>
          </w:p>
        </w:tc>
        <w:tc>
          <w:tcPr>
            <w:tcW w:w="1134" w:type="dxa"/>
          </w:tcPr>
          <w:p w:rsidR="003E7423" w:rsidRDefault="003E7423" w:rsidP="002C7723">
            <w:pPr>
              <w:contextualSpacing/>
              <w:rPr>
                <w:sz w:val="24"/>
                <w:szCs w:val="24"/>
              </w:rPr>
            </w:pPr>
          </w:p>
        </w:tc>
      </w:tr>
      <w:tr w:rsidR="003E7423" w:rsidRPr="00803D87" w:rsidTr="00D34C08">
        <w:trPr>
          <w:trHeight w:val="268"/>
        </w:trPr>
        <w:tc>
          <w:tcPr>
            <w:tcW w:w="697" w:type="dxa"/>
            <w:vMerge/>
          </w:tcPr>
          <w:p w:rsidR="003E7423" w:rsidRDefault="003E7423" w:rsidP="008475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3E7423" w:rsidRPr="003E7423" w:rsidRDefault="003E7423" w:rsidP="008475D9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vMerge/>
          </w:tcPr>
          <w:p w:rsidR="003E7423" w:rsidRDefault="003E7423" w:rsidP="008475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3E7423" w:rsidRDefault="003E7423" w:rsidP="00FC16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127. Р. </w:t>
            </w:r>
            <w:proofErr w:type="spellStart"/>
            <w:r>
              <w:rPr>
                <w:sz w:val="24"/>
                <w:szCs w:val="24"/>
              </w:rPr>
              <w:t>Сеф</w:t>
            </w:r>
            <w:proofErr w:type="spellEnd"/>
            <w:r>
              <w:rPr>
                <w:sz w:val="24"/>
                <w:szCs w:val="24"/>
              </w:rPr>
              <w:t xml:space="preserve"> «Весёлые стихи».</w:t>
            </w:r>
          </w:p>
        </w:tc>
        <w:tc>
          <w:tcPr>
            <w:tcW w:w="1134" w:type="dxa"/>
          </w:tcPr>
          <w:p w:rsidR="003E7423" w:rsidRDefault="003E7423" w:rsidP="00FC1691">
            <w:pPr>
              <w:rPr>
                <w:sz w:val="24"/>
                <w:szCs w:val="24"/>
              </w:rPr>
            </w:pPr>
          </w:p>
        </w:tc>
      </w:tr>
      <w:tr w:rsidR="003E7423" w:rsidRPr="00803D87" w:rsidTr="00D34C08">
        <w:trPr>
          <w:trHeight w:val="268"/>
        </w:trPr>
        <w:tc>
          <w:tcPr>
            <w:tcW w:w="697" w:type="dxa"/>
            <w:vMerge/>
          </w:tcPr>
          <w:p w:rsidR="003E7423" w:rsidRDefault="003E7423" w:rsidP="008475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3E7423" w:rsidRPr="003E7423" w:rsidRDefault="003E7423" w:rsidP="008475D9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vMerge/>
          </w:tcPr>
          <w:p w:rsidR="003E7423" w:rsidRDefault="003E7423" w:rsidP="008475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3E7423" w:rsidRDefault="003E7423" w:rsidP="00FC16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128. </w:t>
            </w:r>
            <w:r w:rsidR="00770526">
              <w:rPr>
                <w:sz w:val="24"/>
                <w:szCs w:val="24"/>
              </w:rPr>
              <w:t>Р.К.</w:t>
            </w:r>
            <w:r>
              <w:rPr>
                <w:sz w:val="24"/>
                <w:szCs w:val="24"/>
              </w:rPr>
              <w:t>Читательская конференция «</w:t>
            </w:r>
            <w:r w:rsidRPr="002D0EFC">
              <w:rPr>
                <w:sz w:val="24"/>
                <w:szCs w:val="24"/>
              </w:rPr>
              <w:t>По страницам детских журналов</w:t>
            </w:r>
            <w:r>
              <w:rPr>
                <w:sz w:val="24"/>
                <w:szCs w:val="24"/>
              </w:rPr>
              <w:t>» (обобщающий урок). Оценка достижений.</w:t>
            </w:r>
          </w:p>
        </w:tc>
        <w:tc>
          <w:tcPr>
            <w:tcW w:w="1134" w:type="dxa"/>
          </w:tcPr>
          <w:p w:rsidR="003E7423" w:rsidRDefault="003E7423" w:rsidP="00FC1691">
            <w:pPr>
              <w:rPr>
                <w:sz w:val="24"/>
                <w:szCs w:val="24"/>
              </w:rPr>
            </w:pPr>
          </w:p>
        </w:tc>
      </w:tr>
      <w:tr w:rsidR="003E7423" w:rsidRPr="00803D87" w:rsidTr="00D34C08">
        <w:trPr>
          <w:trHeight w:val="268"/>
        </w:trPr>
        <w:tc>
          <w:tcPr>
            <w:tcW w:w="697" w:type="dxa"/>
            <w:vMerge w:val="restart"/>
          </w:tcPr>
          <w:p w:rsidR="003E7423" w:rsidRPr="00803D87" w:rsidRDefault="003E7423" w:rsidP="008475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815" w:type="dxa"/>
            <w:vMerge w:val="restart"/>
          </w:tcPr>
          <w:p w:rsidR="003E7423" w:rsidRPr="003E7423" w:rsidRDefault="003E7423" w:rsidP="00051759">
            <w:pPr>
              <w:rPr>
                <w:b/>
                <w:sz w:val="24"/>
                <w:szCs w:val="24"/>
              </w:rPr>
            </w:pPr>
            <w:r w:rsidRPr="003E7423">
              <w:rPr>
                <w:b/>
                <w:sz w:val="24"/>
                <w:szCs w:val="24"/>
              </w:rPr>
              <w:t xml:space="preserve">Зарубежная литература </w:t>
            </w:r>
          </w:p>
        </w:tc>
        <w:tc>
          <w:tcPr>
            <w:tcW w:w="749" w:type="dxa"/>
            <w:vMerge w:val="restart"/>
          </w:tcPr>
          <w:p w:rsidR="003E7423" w:rsidRPr="00803D87" w:rsidRDefault="003E7423" w:rsidP="008475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ч</w:t>
            </w:r>
          </w:p>
        </w:tc>
        <w:tc>
          <w:tcPr>
            <w:tcW w:w="6804" w:type="dxa"/>
          </w:tcPr>
          <w:p w:rsidR="003E7423" w:rsidRPr="002C7723" w:rsidRDefault="003E7423" w:rsidP="002C7723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129. </w:t>
            </w:r>
            <w:r w:rsidRPr="002C7723">
              <w:rPr>
                <w:sz w:val="24"/>
                <w:szCs w:val="24"/>
              </w:rPr>
              <w:t>Знакомство с названием раздела. Мифы Древней Греции.</w:t>
            </w:r>
          </w:p>
        </w:tc>
        <w:tc>
          <w:tcPr>
            <w:tcW w:w="1134" w:type="dxa"/>
          </w:tcPr>
          <w:p w:rsidR="003E7423" w:rsidRDefault="003E7423" w:rsidP="002C7723">
            <w:pPr>
              <w:contextualSpacing/>
              <w:rPr>
                <w:sz w:val="24"/>
                <w:szCs w:val="24"/>
              </w:rPr>
            </w:pPr>
          </w:p>
        </w:tc>
      </w:tr>
      <w:tr w:rsidR="003E7423" w:rsidRPr="00803D87" w:rsidTr="00D34C08">
        <w:trPr>
          <w:trHeight w:val="268"/>
        </w:trPr>
        <w:tc>
          <w:tcPr>
            <w:tcW w:w="697" w:type="dxa"/>
            <w:vMerge/>
          </w:tcPr>
          <w:p w:rsidR="003E7423" w:rsidRDefault="003E7423" w:rsidP="008475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3E7423" w:rsidRPr="00051759" w:rsidRDefault="003E7423" w:rsidP="00051759">
            <w:pPr>
              <w:rPr>
                <w:sz w:val="24"/>
                <w:szCs w:val="24"/>
              </w:rPr>
            </w:pPr>
          </w:p>
        </w:tc>
        <w:tc>
          <w:tcPr>
            <w:tcW w:w="749" w:type="dxa"/>
            <w:vMerge/>
          </w:tcPr>
          <w:p w:rsidR="003E7423" w:rsidRDefault="003E7423" w:rsidP="008475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3E7423" w:rsidRDefault="003E7423" w:rsidP="00FC16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130. Мифы</w:t>
            </w:r>
            <w:r w:rsidRPr="00195C84">
              <w:rPr>
                <w:sz w:val="24"/>
                <w:szCs w:val="24"/>
              </w:rPr>
              <w:t xml:space="preserve"> Древней</w:t>
            </w:r>
            <w:r>
              <w:rPr>
                <w:sz w:val="24"/>
                <w:szCs w:val="24"/>
              </w:rPr>
              <w:t xml:space="preserve"> Греции.</w:t>
            </w:r>
          </w:p>
        </w:tc>
        <w:tc>
          <w:tcPr>
            <w:tcW w:w="1134" w:type="dxa"/>
          </w:tcPr>
          <w:p w:rsidR="003E7423" w:rsidRDefault="003E7423" w:rsidP="00FC1691">
            <w:pPr>
              <w:rPr>
                <w:sz w:val="24"/>
                <w:szCs w:val="24"/>
              </w:rPr>
            </w:pPr>
          </w:p>
        </w:tc>
      </w:tr>
      <w:tr w:rsidR="003E7423" w:rsidRPr="00803D87" w:rsidTr="00D34C08">
        <w:trPr>
          <w:trHeight w:val="268"/>
        </w:trPr>
        <w:tc>
          <w:tcPr>
            <w:tcW w:w="697" w:type="dxa"/>
            <w:vMerge/>
          </w:tcPr>
          <w:p w:rsidR="003E7423" w:rsidRDefault="003E7423" w:rsidP="008475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3E7423" w:rsidRPr="00051759" w:rsidRDefault="003E7423" w:rsidP="00051759">
            <w:pPr>
              <w:rPr>
                <w:sz w:val="24"/>
                <w:szCs w:val="24"/>
              </w:rPr>
            </w:pPr>
          </w:p>
        </w:tc>
        <w:tc>
          <w:tcPr>
            <w:tcW w:w="749" w:type="dxa"/>
            <w:vMerge/>
          </w:tcPr>
          <w:p w:rsidR="003E7423" w:rsidRDefault="003E7423" w:rsidP="008475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3E7423" w:rsidRDefault="003E7423" w:rsidP="00FC16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131. Мифы</w:t>
            </w:r>
            <w:r w:rsidRPr="00195C84">
              <w:rPr>
                <w:sz w:val="24"/>
                <w:szCs w:val="24"/>
              </w:rPr>
              <w:t xml:space="preserve"> Древней</w:t>
            </w:r>
            <w:r>
              <w:rPr>
                <w:sz w:val="24"/>
                <w:szCs w:val="24"/>
              </w:rPr>
              <w:t xml:space="preserve"> Греции.</w:t>
            </w:r>
          </w:p>
        </w:tc>
        <w:tc>
          <w:tcPr>
            <w:tcW w:w="1134" w:type="dxa"/>
          </w:tcPr>
          <w:p w:rsidR="003E7423" w:rsidRDefault="003E7423" w:rsidP="00FC1691">
            <w:pPr>
              <w:rPr>
                <w:sz w:val="24"/>
                <w:szCs w:val="24"/>
              </w:rPr>
            </w:pPr>
          </w:p>
        </w:tc>
      </w:tr>
      <w:tr w:rsidR="003E7423" w:rsidRPr="00803D87" w:rsidTr="00D34C08">
        <w:trPr>
          <w:trHeight w:val="268"/>
        </w:trPr>
        <w:tc>
          <w:tcPr>
            <w:tcW w:w="697" w:type="dxa"/>
            <w:vMerge/>
          </w:tcPr>
          <w:p w:rsidR="003E7423" w:rsidRDefault="003E7423" w:rsidP="008475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3E7423" w:rsidRPr="00051759" w:rsidRDefault="003E7423" w:rsidP="00051759">
            <w:pPr>
              <w:rPr>
                <w:sz w:val="24"/>
                <w:szCs w:val="24"/>
              </w:rPr>
            </w:pPr>
          </w:p>
        </w:tc>
        <w:tc>
          <w:tcPr>
            <w:tcW w:w="749" w:type="dxa"/>
            <w:vMerge/>
          </w:tcPr>
          <w:p w:rsidR="003E7423" w:rsidRDefault="003E7423" w:rsidP="008475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3E7423" w:rsidRPr="002C7723" w:rsidRDefault="003E7423" w:rsidP="002C7723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132. </w:t>
            </w:r>
            <w:r w:rsidRPr="002C7723">
              <w:rPr>
                <w:sz w:val="24"/>
                <w:szCs w:val="24"/>
              </w:rPr>
              <w:t>Г.Х. Андерсен «Гадкий утёнок».</w:t>
            </w:r>
          </w:p>
        </w:tc>
        <w:tc>
          <w:tcPr>
            <w:tcW w:w="1134" w:type="dxa"/>
          </w:tcPr>
          <w:p w:rsidR="003E7423" w:rsidRDefault="003E7423" w:rsidP="002C7723">
            <w:pPr>
              <w:contextualSpacing/>
              <w:rPr>
                <w:sz w:val="24"/>
                <w:szCs w:val="24"/>
              </w:rPr>
            </w:pPr>
          </w:p>
        </w:tc>
      </w:tr>
      <w:tr w:rsidR="003E7423" w:rsidRPr="00803D87" w:rsidTr="00D34C08">
        <w:trPr>
          <w:trHeight w:val="268"/>
        </w:trPr>
        <w:tc>
          <w:tcPr>
            <w:tcW w:w="697" w:type="dxa"/>
            <w:vMerge/>
          </w:tcPr>
          <w:p w:rsidR="003E7423" w:rsidRDefault="003E7423" w:rsidP="008475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3E7423" w:rsidRPr="00051759" w:rsidRDefault="003E7423" w:rsidP="00051759">
            <w:pPr>
              <w:rPr>
                <w:sz w:val="24"/>
                <w:szCs w:val="24"/>
              </w:rPr>
            </w:pPr>
          </w:p>
        </w:tc>
        <w:tc>
          <w:tcPr>
            <w:tcW w:w="749" w:type="dxa"/>
            <w:vMerge/>
          </w:tcPr>
          <w:p w:rsidR="003E7423" w:rsidRDefault="003E7423" w:rsidP="008475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3E7423" w:rsidRDefault="003E7423" w:rsidP="00FC16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133. </w:t>
            </w:r>
            <w:r w:rsidRPr="002C7723">
              <w:rPr>
                <w:sz w:val="24"/>
                <w:szCs w:val="24"/>
              </w:rPr>
              <w:t>Г.Х. Андерсен «Гадкий утёнок».</w:t>
            </w:r>
          </w:p>
        </w:tc>
        <w:tc>
          <w:tcPr>
            <w:tcW w:w="1134" w:type="dxa"/>
          </w:tcPr>
          <w:p w:rsidR="003E7423" w:rsidRDefault="003E7423" w:rsidP="00FC1691">
            <w:pPr>
              <w:rPr>
                <w:sz w:val="24"/>
                <w:szCs w:val="24"/>
              </w:rPr>
            </w:pPr>
          </w:p>
        </w:tc>
      </w:tr>
      <w:tr w:rsidR="003E7423" w:rsidRPr="00803D87" w:rsidTr="00D34C08">
        <w:trPr>
          <w:trHeight w:val="268"/>
        </w:trPr>
        <w:tc>
          <w:tcPr>
            <w:tcW w:w="697" w:type="dxa"/>
            <w:vMerge/>
          </w:tcPr>
          <w:p w:rsidR="003E7423" w:rsidRDefault="003E7423" w:rsidP="008475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3E7423" w:rsidRPr="00051759" w:rsidRDefault="003E7423" w:rsidP="00051759">
            <w:pPr>
              <w:rPr>
                <w:sz w:val="24"/>
                <w:szCs w:val="24"/>
              </w:rPr>
            </w:pPr>
          </w:p>
        </w:tc>
        <w:tc>
          <w:tcPr>
            <w:tcW w:w="749" w:type="dxa"/>
            <w:vMerge/>
          </w:tcPr>
          <w:p w:rsidR="003E7423" w:rsidRDefault="003E7423" w:rsidP="008475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3E7423" w:rsidRDefault="003E7423" w:rsidP="00FC16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134. </w:t>
            </w:r>
            <w:r w:rsidRPr="002C7723">
              <w:rPr>
                <w:sz w:val="24"/>
                <w:szCs w:val="24"/>
              </w:rPr>
              <w:t>Г.Х. Андерсен «Гадкий утёнок».</w:t>
            </w:r>
          </w:p>
        </w:tc>
        <w:tc>
          <w:tcPr>
            <w:tcW w:w="1134" w:type="dxa"/>
          </w:tcPr>
          <w:p w:rsidR="003E7423" w:rsidRDefault="003E7423" w:rsidP="00FC1691">
            <w:pPr>
              <w:rPr>
                <w:sz w:val="24"/>
                <w:szCs w:val="24"/>
              </w:rPr>
            </w:pPr>
          </w:p>
        </w:tc>
      </w:tr>
      <w:tr w:rsidR="003E7423" w:rsidRPr="00803D87" w:rsidTr="00D34C08">
        <w:trPr>
          <w:trHeight w:val="268"/>
        </w:trPr>
        <w:tc>
          <w:tcPr>
            <w:tcW w:w="697" w:type="dxa"/>
            <w:vMerge/>
          </w:tcPr>
          <w:p w:rsidR="003E7423" w:rsidRDefault="003E7423" w:rsidP="008475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3E7423" w:rsidRPr="00051759" w:rsidRDefault="003E7423" w:rsidP="00051759">
            <w:pPr>
              <w:rPr>
                <w:sz w:val="24"/>
                <w:szCs w:val="24"/>
              </w:rPr>
            </w:pPr>
          </w:p>
        </w:tc>
        <w:tc>
          <w:tcPr>
            <w:tcW w:w="749" w:type="dxa"/>
            <w:vMerge/>
          </w:tcPr>
          <w:p w:rsidR="003E7423" w:rsidRDefault="003E7423" w:rsidP="008475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3E7423" w:rsidRPr="002C7723" w:rsidRDefault="003E7423" w:rsidP="002C7723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135. </w:t>
            </w:r>
            <w:r w:rsidRPr="002C7723">
              <w:rPr>
                <w:sz w:val="24"/>
                <w:szCs w:val="24"/>
              </w:rPr>
              <w:t>Развивающий час по теме «Зарубежная литература».</w:t>
            </w:r>
          </w:p>
        </w:tc>
        <w:tc>
          <w:tcPr>
            <w:tcW w:w="1134" w:type="dxa"/>
          </w:tcPr>
          <w:p w:rsidR="003E7423" w:rsidRDefault="003E7423" w:rsidP="002C7723">
            <w:pPr>
              <w:contextualSpacing/>
              <w:rPr>
                <w:sz w:val="24"/>
                <w:szCs w:val="24"/>
              </w:rPr>
            </w:pPr>
          </w:p>
        </w:tc>
      </w:tr>
      <w:tr w:rsidR="003E7423" w:rsidRPr="00803D87" w:rsidTr="00D34C08">
        <w:trPr>
          <w:trHeight w:val="268"/>
        </w:trPr>
        <w:tc>
          <w:tcPr>
            <w:tcW w:w="697" w:type="dxa"/>
            <w:vMerge/>
          </w:tcPr>
          <w:p w:rsidR="003E7423" w:rsidRDefault="003E7423" w:rsidP="008475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3E7423" w:rsidRPr="00051759" w:rsidRDefault="003E7423" w:rsidP="00051759">
            <w:pPr>
              <w:rPr>
                <w:sz w:val="24"/>
                <w:szCs w:val="24"/>
              </w:rPr>
            </w:pPr>
          </w:p>
        </w:tc>
        <w:tc>
          <w:tcPr>
            <w:tcW w:w="749" w:type="dxa"/>
            <w:vMerge/>
          </w:tcPr>
          <w:p w:rsidR="003E7423" w:rsidRDefault="003E7423" w:rsidP="008475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3E7423" w:rsidRPr="002C7723" w:rsidRDefault="003E7423" w:rsidP="002C7723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136. </w:t>
            </w:r>
            <w:r w:rsidRPr="002C7723">
              <w:rPr>
                <w:sz w:val="24"/>
                <w:szCs w:val="24"/>
              </w:rPr>
              <w:t>«</w:t>
            </w:r>
            <w:proofErr w:type="spellStart"/>
            <w:r w:rsidRPr="002C7723">
              <w:rPr>
                <w:sz w:val="24"/>
                <w:szCs w:val="24"/>
              </w:rPr>
              <w:t>Брейн-ринг</w:t>
            </w:r>
            <w:proofErr w:type="spellEnd"/>
            <w:r w:rsidRPr="002C7723">
              <w:rPr>
                <w:sz w:val="24"/>
                <w:szCs w:val="24"/>
              </w:rPr>
              <w:t>» (обобщающий урок за курс 3 класса).</w:t>
            </w:r>
          </w:p>
        </w:tc>
        <w:tc>
          <w:tcPr>
            <w:tcW w:w="1134" w:type="dxa"/>
          </w:tcPr>
          <w:p w:rsidR="003E7423" w:rsidRDefault="003E7423" w:rsidP="002C7723">
            <w:pPr>
              <w:contextualSpacing/>
              <w:rPr>
                <w:sz w:val="24"/>
                <w:szCs w:val="24"/>
              </w:rPr>
            </w:pPr>
          </w:p>
        </w:tc>
      </w:tr>
      <w:tr w:rsidR="003E7423" w:rsidRPr="00803D87" w:rsidTr="00D34C08">
        <w:trPr>
          <w:trHeight w:val="287"/>
        </w:trPr>
        <w:tc>
          <w:tcPr>
            <w:tcW w:w="697" w:type="dxa"/>
          </w:tcPr>
          <w:p w:rsidR="003E7423" w:rsidRPr="006D341C" w:rsidRDefault="003E7423" w:rsidP="008475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15" w:type="dxa"/>
          </w:tcPr>
          <w:p w:rsidR="003E7423" w:rsidRPr="006D341C" w:rsidRDefault="003E7423" w:rsidP="008475D9">
            <w:pPr>
              <w:rPr>
                <w:b/>
                <w:sz w:val="24"/>
                <w:szCs w:val="24"/>
              </w:rPr>
            </w:pPr>
            <w:r w:rsidRPr="006D341C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749" w:type="dxa"/>
          </w:tcPr>
          <w:p w:rsidR="003E7423" w:rsidRPr="006D341C" w:rsidRDefault="003E7423" w:rsidP="008475D9">
            <w:pPr>
              <w:jc w:val="center"/>
              <w:rPr>
                <w:b/>
                <w:sz w:val="24"/>
                <w:szCs w:val="24"/>
              </w:rPr>
            </w:pPr>
            <w:r w:rsidRPr="006D341C">
              <w:rPr>
                <w:b/>
                <w:sz w:val="24"/>
                <w:szCs w:val="24"/>
              </w:rPr>
              <w:t>136 ч</w:t>
            </w:r>
          </w:p>
        </w:tc>
        <w:tc>
          <w:tcPr>
            <w:tcW w:w="6804" w:type="dxa"/>
          </w:tcPr>
          <w:p w:rsidR="003E7423" w:rsidRPr="006D341C" w:rsidRDefault="003E7423" w:rsidP="00FC1691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E7423" w:rsidRPr="006D341C" w:rsidRDefault="003E7423" w:rsidP="00FC1691">
            <w:pPr>
              <w:rPr>
                <w:b/>
                <w:sz w:val="24"/>
                <w:szCs w:val="24"/>
              </w:rPr>
            </w:pPr>
          </w:p>
        </w:tc>
      </w:tr>
    </w:tbl>
    <w:p w:rsidR="00AA00C9" w:rsidRDefault="00AA00C9" w:rsidP="00433E28">
      <w:pPr>
        <w:widowControl w:val="0"/>
        <w:suppressAutoHyphens/>
        <w:spacing w:after="0" w:line="240" w:lineRule="auto"/>
        <w:contextualSpacing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</w:p>
    <w:p w:rsidR="003F1A2B" w:rsidRDefault="003F1A2B" w:rsidP="00433E28">
      <w:pPr>
        <w:widowControl w:val="0"/>
        <w:suppressAutoHyphens/>
        <w:spacing w:after="0" w:line="240" w:lineRule="auto"/>
        <w:contextualSpacing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</w:p>
    <w:p w:rsidR="003F1A2B" w:rsidRDefault="003F1A2B" w:rsidP="00433E28">
      <w:pPr>
        <w:widowControl w:val="0"/>
        <w:suppressAutoHyphens/>
        <w:spacing w:after="0" w:line="240" w:lineRule="auto"/>
        <w:contextualSpacing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</w:p>
    <w:p w:rsidR="003F1A2B" w:rsidRDefault="003F1A2B" w:rsidP="00433E28">
      <w:pPr>
        <w:widowControl w:val="0"/>
        <w:suppressAutoHyphens/>
        <w:spacing w:after="0" w:line="240" w:lineRule="auto"/>
        <w:contextualSpacing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</w:p>
    <w:p w:rsidR="003F1A2B" w:rsidRDefault="003F1A2B" w:rsidP="00433E28">
      <w:pPr>
        <w:widowControl w:val="0"/>
        <w:suppressAutoHyphens/>
        <w:spacing w:after="0" w:line="240" w:lineRule="auto"/>
        <w:contextualSpacing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</w:p>
    <w:p w:rsidR="00033A79" w:rsidRDefault="00033A79" w:rsidP="00433E28">
      <w:pPr>
        <w:widowControl w:val="0"/>
        <w:suppressAutoHyphens/>
        <w:spacing w:after="0" w:line="240" w:lineRule="auto"/>
        <w:contextualSpacing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</w:p>
    <w:p w:rsidR="00033A79" w:rsidRDefault="00033A79" w:rsidP="00433E28">
      <w:pPr>
        <w:widowControl w:val="0"/>
        <w:suppressAutoHyphens/>
        <w:spacing w:after="0" w:line="240" w:lineRule="auto"/>
        <w:contextualSpacing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</w:p>
    <w:p w:rsidR="00033A79" w:rsidRDefault="00033A79" w:rsidP="00433E28">
      <w:pPr>
        <w:widowControl w:val="0"/>
        <w:suppressAutoHyphens/>
        <w:spacing w:after="0" w:line="240" w:lineRule="auto"/>
        <w:contextualSpacing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</w:p>
    <w:p w:rsidR="00033A79" w:rsidRDefault="00033A79" w:rsidP="00433E28">
      <w:pPr>
        <w:widowControl w:val="0"/>
        <w:suppressAutoHyphens/>
        <w:spacing w:after="0" w:line="240" w:lineRule="auto"/>
        <w:contextualSpacing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</w:p>
    <w:p w:rsidR="00033A79" w:rsidRDefault="00033A79" w:rsidP="00433E28">
      <w:pPr>
        <w:widowControl w:val="0"/>
        <w:suppressAutoHyphens/>
        <w:spacing w:after="0" w:line="240" w:lineRule="auto"/>
        <w:contextualSpacing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</w:p>
    <w:p w:rsidR="00033A79" w:rsidRDefault="00033A79" w:rsidP="00433E28">
      <w:pPr>
        <w:widowControl w:val="0"/>
        <w:suppressAutoHyphens/>
        <w:spacing w:after="0" w:line="240" w:lineRule="auto"/>
        <w:contextualSpacing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</w:p>
    <w:p w:rsidR="00033A79" w:rsidRDefault="00033A79" w:rsidP="00433E28">
      <w:pPr>
        <w:widowControl w:val="0"/>
        <w:suppressAutoHyphens/>
        <w:spacing w:after="0" w:line="240" w:lineRule="auto"/>
        <w:contextualSpacing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</w:p>
    <w:p w:rsidR="00033A79" w:rsidRDefault="00033A79" w:rsidP="00433E28">
      <w:pPr>
        <w:widowControl w:val="0"/>
        <w:suppressAutoHyphens/>
        <w:spacing w:after="0" w:line="240" w:lineRule="auto"/>
        <w:contextualSpacing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</w:p>
    <w:p w:rsidR="00033A79" w:rsidRDefault="00033A79" w:rsidP="00433E28">
      <w:pPr>
        <w:widowControl w:val="0"/>
        <w:suppressAutoHyphens/>
        <w:spacing w:after="0" w:line="240" w:lineRule="auto"/>
        <w:contextualSpacing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</w:p>
    <w:p w:rsidR="00033A79" w:rsidRDefault="00033A79" w:rsidP="00433E28">
      <w:pPr>
        <w:widowControl w:val="0"/>
        <w:suppressAutoHyphens/>
        <w:spacing w:after="0" w:line="240" w:lineRule="auto"/>
        <w:contextualSpacing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</w:p>
    <w:p w:rsidR="00033A79" w:rsidRDefault="00033A79" w:rsidP="00433E28">
      <w:pPr>
        <w:widowControl w:val="0"/>
        <w:suppressAutoHyphens/>
        <w:spacing w:after="0" w:line="240" w:lineRule="auto"/>
        <w:contextualSpacing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</w:p>
    <w:p w:rsidR="00033A79" w:rsidRDefault="00033A79" w:rsidP="00433E28">
      <w:pPr>
        <w:widowControl w:val="0"/>
        <w:suppressAutoHyphens/>
        <w:spacing w:after="0" w:line="240" w:lineRule="auto"/>
        <w:contextualSpacing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</w:p>
    <w:p w:rsidR="00033A79" w:rsidRDefault="00033A79" w:rsidP="00433E28">
      <w:pPr>
        <w:widowControl w:val="0"/>
        <w:suppressAutoHyphens/>
        <w:spacing w:after="0" w:line="240" w:lineRule="auto"/>
        <w:contextualSpacing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</w:p>
    <w:p w:rsidR="00033A79" w:rsidRDefault="00033A79" w:rsidP="00433E28">
      <w:pPr>
        <w:widowControl w:val="0"/>
        <w:suppressAutoHyphens/>
        <w:spacing w:after="0" w:line="240" w:lineRule="auto"/>
        <w:contextualSpacing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</w:p>
    <w:p w:rsidR="00033A79" w:rsidRDefault="00033A79" w:rsidP="00433E28">
      <w:pPr>
        <w:widowControl w:val="0"/>
        <w:suppressAutoHyphens/>
        <w:spacing w:after="0" w:line="240" w:lineRule="auto"/>
        <w:contextualSpacing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</w:p>
    <w:p w:rsidR="00033A79" w:rsidRDefault="00033A79" w:rsidP="00433E28">
      <w:pPr>
        <w:widowControl w:val="0"/>
        <w:suppressAutoHyphens/>
        <w:spacing w:after="0" w:line="240" w:lineRule="auto"/>
        <w:contextualSpacing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</w:p>
    <w:p w:rsidR="00033A79" w:rsidRDefault="00033A79" w:rsidP="00433E28">
      <w:pPr>
        <w:widowControl w:val="0"/>
        <w:suppressAutoHyphens/>
        <w:spacing w:after="0" w:line="240" w:lineRule="auto"/>
        <w:contextualSpacing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</w:p>
    <w:p w:rsidR="00033A79" w:rsidRDefault="00033A79" w:rsidP="00433E28">
      <w:pPr>
        <w:widowControl w:val="0"/>
        <w:suppressAutoHyphens/>
        <w:spacing w:after="0" w:line="240" w:lineRule="auto"/>
        <w:contextualSpacing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</w:p>
    <w:p w:rsidR="00033A79" w:rsidRDefault="00033A79" w:rsidP="00433E28">
      <w:pPr>
        <w:widowControl w:val="0"/>
        <w:suppressAutoHyphens/>
        <w:spacing w:after="0" w:line="240" w:lineRule="auto"/>
        <w:contextualSpacing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</w:p>
    <w:p w:rsidR="00033A79" w:rsidRDefault="00033A79" w:rsidP="00433E28">
      <w:pPr>
        <w:widowControl w:val="0"/>
        <w:suppressAutoHyphens/>
        <w:spacing w:after="0" w:line="240" w:lineRule="auto"/>
        <w:contextualSpacing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</w:p>
    <w:p w:rsidR="00033A79" w:rsidRDefault="00033A79" w:rsidP="00433E28">
      <w:pPr>
        <w:widowControl w:val="0"/>
        <w:suppressAutoHyphens/>
        <w:spacing w:after="0" w:line="240" w:lineRule="auto"/>
        <w:contextualSpacing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</w:p>
    <w:p w:rsidR="00033A79" w:rsidRDefault="00033A79" w:rsidP="00433E28">
      <w:pPr>
        <w:widowControl w:val="0"/>
        <w:suppressAutoHyphens/>
        <w:spacing w:after="0" w:line="240" w:lineRule="auto"/>
        <w:contextualSpacing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</w:p>
    <w:p w:rsidR="00033A79" w:rsidRDefault="00033A79" w:rsidP="00433E28">
      <w:pPr>
        <w:widowControl w:val="0"/>
        <w:suppressAutoHyphens/>
        <w:spacing w:after="0" w:line="240" w:lineRule="auto"/>
        <w:contextualSpacing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</w:p>
    <w:p w:rsidR="00033A79" w:rsidRDefault="00033A79" w:rsidP="00433E28">
      <w:pPr>
        <w:widowControl w:val="0"/>
        <w:suppressAutoHyphens/>
        <w:spacing w:after="0" w:line="240" w:lineRule="auto"/>
        <w:contextualSpacing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</w:p>
    <w:p w:rsidR="00033A79" w:rsidRDefault="00033A79" w:rsidP="00433E28">
      <w:pPr>
        <w:widowControl w:val="0"/>
        <w:suppressAutoHyphens/>
        <w:spacing w:after="0" w:line="240" w:lineRule="auto"/>
        <w:contextualSpacing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</w:p>
    <w:p w:rsidR="00033A79" w:rsidRDefault="00033A79" w:rsidP="00433E28">
      <w:pPr>
        <w:widowControl w:val="0"/>
        <w:suppressAutoHyphens/>
        <w:spacing w:after="0" w:line="240" w:lineRule="auto"/>
        <w:contextualSpacing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</w:p>
    <w:p w:rsidR="00033A79" w:rsidRDefault="00033A79" w:rsidP="00433E28">
      <w:pPr>
        <w:widowControl w:val="0"/>
        <w:suppressAutoHyphens/>
        <w:spacing w:after="0" w:line="240" w:lineRule="auto"/>
        <w:contextualSpacing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</w:p>
    <w:p w:rsidR="00033A79" w:rsidRDefault="00033A79" w:rsidP="00433E28">
      <w:pPr>
        <w:widowControl w:val="0"/>
        <w:suppressAutoHyphens/>
        <w:spacing w:after="0" w:line="240" w:lineRule="auto"/>
        <w:contextualSpacing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</w:p>
    <w:p w:rsidR="00B53744" w:rsidRPr="009439DB" w:rsidRDefault="00433E28" w:rsidP="009439DB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  <w:r w:rsidRPr="008475D9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8475D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8475D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53744" w:rsidRPr="00195C84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Календарно – тема</w:t>
      </w:r>
      <w:r w:rsidR="009439DB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тическое планирование</w:t>
      </w:r>
    </w:p>
    <w:tbl>
      <w:tblPr>
        <w:tblW w:w="15515" w:type="dxa"/>
        <w:tblInd w:w="-318" w:type="dxa"/>
        <w:tblLayout w:type="fixed"/>
        <w:tblLook w:val="0000"/>
      </w:tblPr>
      <w:tblGrid>
        <w:gridCol w:w="710"/>
        <w:gridCol w:w="1559"/>
        <w:gridCol w:w="1701"/>
        <w:gridCol w:w="2126"/>
        <w:gridCol w:w="2127"/>
        <w:gridCol w:w="2126"/>
        <w:gridCol w:w="2126"/>
        <w:gridCol w:w="851"/>
        <w:gridCol w:w="850"/>
        <w:gridCol w:w="1339"/>
      </w:tblGrid>
      <w:tr w:rsidR="00DB2D8D" w:rsidRPr="00195C84" w:rsidTr="00043D10">
        <w:trPr>
          <w:trHeight w:val="20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</w:tcBorders>
          </w:tcPr>
          <w:p w:rsidR="00043D10" w:rsidRPr="00195C84" w:rsidRDefault="00043D10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95C84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п</w:t>
            </w:r>
            <w:proofErr w:type="spellEnd"/>
            <w:proofErr w:type="gramEnd"/>
            <w:r w:rsidRPr="00195C84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/</w:t>
            </w:r>
            <w:proofErr w:type="spellStart"/>
            <w:r w:rsidRPr="00195C84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3D10" w:rsidRPr="00195C84" w:rsidRDefault="0030715E" w:rsidP="00195C84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Решаемые проблемы</w:t>
            </w:r>
          </w:p>
        </w:tc>
        <w:tc>
          <w:tcPr>
            <w:tcW w:w="6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Планируемые результаты (в соответствии с ФГОС)</w:t>
            </w:r>
          </w:p>
          <w:p w:rsidR="00043D10" w:rsidRPr="00195C84" w:rsidRDefault="00043D10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Характеристика деятельности ученика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Дата</w:t>
            </w: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Домашнее задание</w:t>
            </w:r>
          </w:p>
        </w:tc>
      </w:tr>
      <w:tr w:rsidR="00DB2D8D" w:rsidRPr="00195C84" w:rsidTr="00043D10">
        <w:trPr>
          <w:trHeight w:val="209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043D10" w:rsidRPr="00195C84" w:rsidRDefault="00043D10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D10" w:rsidRPr="00195C84" w:rsidRDefault="00043D10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 xml:space="preserve">Предметные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proofErr w:type="spellStart"/>
            <w:r w:rsidRPr="00195C84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Личностные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план.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факт.</w:t>
            </w:r>
          </w:p>
        </w:tc>
        <w:tc>
          <w:tcPr>
            <w:tcW w:w="13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</w:p>
        </w:tc>
      </w:tr>
      <w:tr w:rsidR="00DB2D8D" w:rsidRPr="00195C84" w:rsidTr="00D56F16">
        <w:trPr>
          <w:trHeight w:val="147"/>
        </w:trPr>
        <w:tc>
          <w:tcPr>
            <w:tcW w:w="1551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DC2" w:rsidRPr="00195C84" w:rsidRDefault="00140DC2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195C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 (35 ч)</w:t>
            </w:r>
          </w:p>
        </w:tc>
      </w:tr>
      <w:tr w:rsidR="00453E99" w:rsidRPr="00195C84" w:rsidTr="00D56F16">
        <w:trPr>
          <w:trHeight w:val="147"/>
        </w:trPr>
        <w:tc>
          <w:tcPr>
            <w:tcW w:w="1551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E99" w:rsidRPr="00195C84" w:rsidRDefault="00453E99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53E99">
              <w:rPr>
                <w:rFonts w:ascii="Times New Roman" w:hAnsi="Times New Roman"/>
                <w:b/>
                <w:sz w:val="24"/>
                <w:szCs w:val="24"/>
              </w:rPr>
              <w:t>Вводный урок (1ч)</w:t>
            </w:r>
          </w:p>
        </w:tc>
      </w:tr>
      <w:tr w:rsidR="00DB2D8D" w:rsidRPr="00195C84" w:rsidTr="00043D10">
        <w:trPr>
          <w:trHeight w:val="14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323E" w:rsidRPr="00195C84" w:rsidRDefault="00B4323E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23E" w:rsidRPr="00195C84" w:rsidRDefault="00B4323E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 w:cs="Times New Roman"/>
                <w:sz w:val="24"/>
                <w:szCs w:val="24"/>
              </w:rPr>
              <w:t>Введение. Знакомство с учебником.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23E" w:rsidRPr="00195C84" w:rsidRDefault="00B66754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iCs/>
                <w:kern w:val="1"/>
                <w:sz w:val="24"/>
                <w:szCs w:val="24"/>
              </w:rPr>
            </w:pPr>
            <w:r w:rsidRPr="001D16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Зачем нужен </w:t>
            </w:r>
            <w:r w:rsidR="008D42B6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 xml:space="preserve">по </w:t>
            </w:r>
            <w:r w:rsidRPr="001D1613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 xml:space="preserve">литературному чтению  </w:t>
            </w:r>
            <w:r w:rsidRPr="001D1613">
              <w:rPr>
                <w:rFonts w:ascii="Times New Roman" w:eastAsia="Calibri" w:hAnsi="Times New Roman" w:cs="Times New Roman"/>
                <w:sz w:val="24"/>
                <w:szCs w:val="24"/>
              </w:rPr>
              <w:t>учебник?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23E" w:rsidRPr="00195C84" w:rsidRDefault="00B66754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iCs/>
                <w:kern w:val="1"/>
                <w:sz w:val="24"/>
                <w:szCs w:val="24"/>
              </w:rPr>
            </w:pPr>
            <w:r w:rsidRPr="001D1613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учебником, (знакомство с условными обозначениями, содержанием</w:t>
            </w:r>
            <w:r w:rsidRPr="00195C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учебника, словарем</w:t>
            </w:r>
            <w:r w:rsidRPr="001D1613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195C8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754" w:rsidRPr="001D1613" w:rsidRDefault="00B53744" w:rsidP="00195C8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C8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8D42B6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B66754" w:rsidRPr="001D16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риентироваться в учебнике;                             </w:t>
            </w:r>
          </w:p>
          <w:p w:rsidR="00B66754" w:rsidRPr="001D1613" w:rsidRDefault="00B66754" w:rsidP="00195C8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6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поиск и выделение необходимой информаци</w:t>
            </w:r>
            <w:proofErr w:type="gramStart"/>
            <w:r w:rsidRPr="001D1613">
              <w:rPr>
                <w:rFonts w:ascii="Times New Roman" w:eastAsia="Calibri" w:hAnsi="Times New Roman" w:cs="Times New Roman"/>
                <w:sz w:val="24"/>
                <w:szCs w:val="24"/>
              </w:rPr>
              <w:t>и(</w:t>
            </w:r>
            <w:proofErr w:type="gramEnd"/>
            <w:r w:rsidRPr="001D16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применение систему условных обозначений при выполнении заданий, находит нужную главу и нужное произведение в содержании учебника, пользоваться словарем в конце учебника);              </w:t>
            </w:r>
          </w:p>
          <w:p w:rsidR="00B4323E" w:rsidRPr="00195C84" w:rsidRDefault="00B66754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1D1613">
              <w:rPr>
                <w:rFonts w:ascii="Times New Roman" w:eastAsia="Calibri" w:hAnsi="Times New Roman" w:cs="Times New Roman"/>
                <w:sz w:val="24"/>
                <w:szCs w:val="24"/>
              </w:rPr>
              <w:t>- задавать вопросы, обращаться за помощью.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23E" w:rsidRPr="00195C84" w:rsidRDefault="00B66754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1D1613">
              <w:rPr>
                <w:rFonts w:ascii="Times New Roman" w:eastAsia="Calibri" w:hAnsi="Times New Roman" w:cs="Times New Roman"/>
                <w:sz w:val="24"/>
                <w:szCs w:val="24"/>
              </w:rPr>
              <w:t>Целостное отношение к книге.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23E" w:rsidRPr="00195C84" w:rsidRDefault="00531109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Участвовать в диалоге: понимать вопросы собеседника и отвечать на них в соответствии с правилами речевого общения.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23E" w:rsidRPr="00195C84" w:rsidRDefault="00B4323E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23E" w:rsidRPr="00195C84" w:rsidRDefault="00B4323E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23E" w:rsidRPr="00195C84" w:rsidRDefault="000B53A5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Принести книгу, прочитанную </w:t>
            </w:r>
            <w:r w:rsidR="002A68EE">
              <w:rPr>
                <w:rFonts w:ascii="Times New Roman" w:hAnsi="Times New Roman" w:cs="Times New Roman"/>
                <w:sz w:val="24"/>
                <w:szCs w:val="24"/>
              </w:rPr>
              <w:t>летом.</w:t>
            </w:r>
          </w:p>
        </w:tc>
      </w:tr>
      <w:tr w:rsidR="00DB2D8D" w:rsidRPr="00195C84" w:rsidTr="00D56F16">
        <w:trPr>
          <w:trHeight w:val="147"/>
        </w:trPr>
        <w:tc>
          <w:tcPr>
            <w:tcW w:w="1551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DC2" w:rsidRPr="00195C84" w:rsidRDefault="00140DC2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 w:cs="Times New Roman"/>
                <w:b/>
                <w:sz w:val="24"/>
                <w:szCs w:val="24"/>
              </w:rPr>
              <w:t>Самое великое чудо на свете (4 ч)</w:t>
            </w:r>
          </w:p>
        </w:tc>
      </w:tr>
      <w:tr w:rsidR="00DB2D8D" w:rsidRPr="00195C84" w:rsidTr="00043D10">
        <w:trPr>
          <w:trHeight w:val="14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323E" w:rsidRPr="00195C84" w:rsidRDefault="00B4323E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23E" w:rsidRPr="00195C84" w:rsidRDefault="00B4323E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 w:cs="Times New Roman"/>
                <w:sz w:val="24"/>
                <w:szCs w:val="24"/>
              </w:rPr>
              <w:t>Знакомство с названием раздела.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23E" w:rsidRPr="00195C84" w:rsidRDefault="00B66754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iCs/>
                <w:kern w:val="1"/>
                <w:sz w:val="24"/>
                <w:szCs w:val="24"/>
              </w:rPr>
            </w:pPr>
            <w:r w:rsidRPr="001D1613">
              <w:rPr>
                <w:rFonts w:ascii="Times New Roman" w:eastAsia="Calibri" w:hAnsi="Times New Roman" w:cs="Times New Roman"/>
                <w:sz w:val="24"/>
                <w:szCs w:val="24"/>
              </w:rPr>
              <w:t>Какое чудо  считаете самым удивительным?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F16" w:rsidRPr="00195C84" w:rsidRDefault="00D56F16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b/>
                <w:bCs/>
                <w:iCs/>
                <w:kern w:val="1"/>
                <w:sz w:val="24"/>
                <w:szCs w:val="24"/>
              </w:rPr>
              <w:t>Уметь:</w:t>
            </w:r>
          </w:p>
          <w:p w:rsidR="00D56F16" w:rsidRPr="00195C84" w:rsidRDefault="00D56F16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 xml:space="preserve">– </w:t>
            </w: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объяснять авторское и собственное отношение к персонажам;</w:t>
            </w:r>
          </w:p>
          <w:p w:rsidR="00B4323E" w:rsidRPr="00195C84" w:rsidRDefault="00D56F16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– определять тему и главную мысль произведения.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23E" w:rsidRPr="00195C84" w:rsidRDefault="008D42B6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О</w:t>
            </w:r>
            <w:r w:rsidR="00D56F16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владение способностью принимать и сохранять цели и задачи учебной деятельности, 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поиска средств её осуществления.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23E" w:rsidRPr="00195C84" w:rsidRDefault="008D42B6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Ф</w:t>
            </w:r>
            <w:r w:rsidR="00D56F16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ормирование чувства гордости за свою Родину, её исто</w:t>
            </w:r>
            <w:r w:rsidR="00D56F16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 xml:space="preserve">рию, российский народ, становление </w:t>
            </w:r>
            <w:proofErr w:type="gramStart"/>
            <w:r w:rsidR="00D56F16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гуманистических</w:t>
            </w:r>
            <w:proofErr w:type="gramEnd"/>
            <w:r w:rsidR="00D56F16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и де</w:t>
            </w:r>
            <w:r w:rsidR="00D56F16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>мократических ценностных ориентации многонац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ионального российского общества</w:t>
            </w:r>
            <w:r w:rsidR="00AF5F9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23E" w:rsidRPr="00195C84" w:rsidRDefault="00D56F16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Участвовать в диалоге: понимать вопросы собеседника и отвечать на них в соответствии с правилами речевого общения.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23E" w:rsidRPr="00195C84" w:rsidRDefault="00B4323E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23E" w:rsidRPr="00195C84" w:rsidRDefault="00B4323E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23E" w:rsidRPr="00195C84" w:rsidRDefault="000B53A5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рассказ, как искали книгу в библиотеке.</w:t>
            </w:r>
          </w:p>
        </w:tc>
      </w:tr>
      <w:tr w:rsidR="00DB2D8D" w:rsidRPr="00195C84" w:rsidTr="00043D10">
        <w:trPr>
          <w:trHeight w:val="14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3D10" w:rsidRPr="00195C84" w:rsidRDefault="00043D10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Рукописные книги древней Руси</w:t>
            </w:r>
            <w:r w:rsidR="00B4323E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. </w:t>
            </w:r>
            <w:r w:rsidR="00B4323E" w:rsidRPr="00195C84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 w:rsidR="00B4323E" w:rsidRPr="00195C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сообщения.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D10" w:rsidRPr="00195C84" w:rsidRDefault="00B66754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iCs/>
                <w:kern w:val="1"/>
                <w:sz w:val="24"/>
                <w:szCs w:val="24"/>
              </w:rPr>
            </w:pPr>
            <w:r w:rsidRPr="001D161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Какие книги называют рукописными?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b/>
                <w:bCs/>
                <w:iCs/>
                <w:kern w:val="1"/>
                <w:sz w:val="24"/>
                <w:szCs w:val="24"/>
              </w:rPr>
              <w:t>Уметь:</w:t>
            </w:r>
          </w:p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 xml:space="preserve">– </w:t>
            </w: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объяснять авторское и собственное отношение к </w:t>
            </w: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персонажам;</w:t>
            </w:r>
          </w:p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– работать с иллюстрациями;</w:t>
            </w:r>
          </w:p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– определять тему и главную мысль произведения;</w:t>
            </w:r>
          </w:p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– делить текст на смысловые части,</w:t>
            </w:r>
          </w:p>
          <w:p w:rsidR="00043D10" w:rsidRPr="00195C84" w:rsidRDefault="00043D10" w:rsidP="00195C84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8D42B6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lastRenderedPageBreak/>
              <w:t>О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владение способностью принимать и сохранять цели и задачи учебной 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lastRenderedPageBreak/>
              <w:t xml:space="preserve">деятельности, 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поиска средств её осуществления.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8D42B6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lastRenderedPageBreak/>
              <w:t>Ф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ормирование чувства гордости за свою Родину, её исто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 xml:space="preserve">рию, российский народ, 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lastRenderedPageBreak/>
              <w:t>с</w:t>
            </w:r>
            <w:r w:rsidR="00AF5F9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тановление </w:t>
            </w:r>
            <w:proofErr w:type="gramStart"/>
            <w:r w:rsidR="00AF5F9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гуманистических</w:t>
            </w:r>
            <w:proofErr w:type="gramEnd"/>
            <w:r w:rsidR="00AF5F9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и де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мократических ценностных ориентации многонац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ионального российского общества.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 xml:space="preserve">Участвовать в диалоге: понимать вопросы собеседника и отвечать на них в </w:t>
            </w: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соответствии с правилами речевого общения.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10" w:rsidRPr="00195C84" w:rsidRDefault="000B53A5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Читать, с. 6-7 .</w:t>
            </w:r>
          </w:p>
        </w:tc>
      </w:tr>
      <w:tr w:rsidR="00DB2D8D" w:rsidRPr="00195C84" w:rsidTr="00043D10">
        <w:trPr>
          <w:trHeight w:val="14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3D10" w:rsidRPr="00195C84" w:rsidRDefault="001B337F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Первопечатник Иван Фёдоров</w:t>
            </w:r>
            <w:r w:rsidR="001B337F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D10" w:rsidRPr="00195C84" w:rsidRDefault="00B66754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iCs/>
                <w:kern w:val="1"/>
                <w:sz w:val="24"/>
                <w:szCs w:val="24"/>
              </w:rPr>
            </w:pPr>
            <w:r w:rsidRPr="001D1613">
              <w:rPr>
                <w:rFonts w:ascii="Times New Roman" w:eastAsia="Calibri" w:hAnsi="Times New Roman" w:cs="Times New Roman"/>
                <w:sz w:val="24"/>
                <w:szCs w:val="24"/>
              </w:rPr>
              <w:t>Как создавалась первая русская печатня? Почему царь Иван Васильевич решил построить печатный двор?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b/>
                <w:bCs/>
                <w:iCs/>
                <w:kern w:val="1"/>
                <w:sz w:val="24"/>
                <w:szCs w:val="24"/>
              </w:rPr>
              <w:t>Уметь:</w:t>
            </w:r>
          </w:p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– определять эмоциональный тон персонажа;</w:t>
            </w:r>
          </w:p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 xml:space="preserve">– </w:t>
            </w: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проводить лексическую работу;</w:t>
            </w:r>
          </w:p>
          <w:p w:rsidR="00043D10" w:rsidRPr="00195C84" w:rsidRDefault="00043D10" w:rsidP="00195C84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– создавать небольшой устный текст на заданную тему</w:t>
            </w:r>
            <w:r w:rsidR="00AF5F9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8D42B6" w:rsidP="00195C84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О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своение способами решения проблем твор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ческого и по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>искового характера.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8D42B6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Ф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ормирование средствами литературных произведений целостного взгляда на мир в единстве и разнообразии прир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оды, народов, культур и религий.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gramStart"/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Сравнивать самостоятельно прочитанный текст (художественный, научно-популярный, учебный) определять особенности каждого: цель, структура, художественные средства.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10" w:rsidRPr="00195C84" w:rsidRDefault="000B53A5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рассказ о первых книгах.</w:t>
            </w:r>
          </w:p>
        </w:tc>
      </w:tr>
      <w:tr w:rsidR="00DB2D8D" w:rsidRPr="00195C84" w:rsidTr="00043D10">
        <w:trPr>
          <w:trHeight w:val="14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3D10" w:rsidRPr="00195C84" w:rsidRDefault="001B337F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Урок-путешествие в прошлое. Тест № 1 по теме «Самое великое чудо на свете»</w:t>
            </w:r>
            <w:r w:rsidR="001B337F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. </w:t>
            </w:r>
            <w:r w:rsidR="001B337F" w:rsidRPr="00195C84">
              <w:rPr>
                <w:rFonts w:ascii="Times New Roman" w:hAnsi="Times New Roman" w:cs="Times New Roman"/>
                <w:sz w:val="24"/>
                <w:szCs w:val="24"/>
              </w:rPr>
              <w:t>Оценка достижений.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D10" w:rsidRPr="00195C84" w:rsidRDefault="008D3E35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iCs/>
                <w:kern w:val="1"/>
                <w:sz w:val="24"/>
                <w:szCs w:val="24"/>
              </w:rPr>
            </w:pPr>
            <w:r w:rsidRPr="001D1613">
              <w:rPr>
                <w:rFonts w:ascii="Times New Roman" w:eastAsia="Calibri" w:hAnsi="Times New Roman" w:cs="Times New Roman"/>
                <w:sz w:val="24"/>
                <w:szCs w:val="24"/>
              </w:rPr>
              <w:t>Почему книгу называют великим чудом?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b/>
                <w:bCs/>
                <w:iCs/>
                <w:kern w:val="1"/>
                <w:sz w:val="24"/>
                <w:szCs w:val="24"/>
              </w:rPr>
              <w:t>Уметь:</w:t>
            </w:r>
          </w:p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– подбирать пословицы и поговорки к прочитанному произведению;</w:t>
            </w:r>
          </w:p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– анализировать поступки главных героев;</w:t>
            </w:r>
          </w:p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– пересказывать с опорой на картинный план;</w:t>
            </w:r>
          </w:p>
          <w:p w:rsidR="00043D10" w:rsidRPr="00195C84" w:rsidRDefault="00043D10" w:rsidP="00195C84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– делить текст на смысловые части</w:t>
            </w:r>
            <w:r w:rsidR="008D42B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8D42B6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Ф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>фективные спосо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бы достижения результата.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8D42B6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В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оспитание художественно-эстетического вкуса, эстетиче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>ских потребностей, ценностей и чувств на основе опыта слу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>шания и заучивания наизусть произве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дений художественной литературы.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Воспринимать и различать на слух произведения разных жанров в исполнении учителя, учащихся, мастеров художественного слова, оценивать свои эмоциональные реакции</w:t>
            </w:r>
            <w:r w:rsidR="008D42B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10" w:rsidRPr="00195C84" w:rsidRDefault="000B53A5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сообщение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изученном  на уроке</w:t>
            </w:r>
          </w:p>
        </w:tc>
      </w:tr>
      <w:tr w:rsidR="00DB2D8D" w:rsidRPr="00195C84" w:rsidTr="00D56F16">
        <w:trPr>
          <w:trHeight w:val="147"/>
        </w:trPr>
        <w:tc>
          <w:tcPr>
            <w:tcW w:w="1551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DC2" w:rsidRPr="00195C84" w:rsidRDefault="00140DC2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 w:cs="Times New Roman"/>
                <w:b/>
                <w:sz w:val="24"/>
                <w:szCs w:val="24"/>
              </w:rPr>
              <w:t>Устное народное творчество (14 ч)</w:t>
            </w:r>
          </w:p>
        </w:tc>
      </w:tr>
      <w:tr w:rsidR="00DB2D8D" w:rsidRPr="00195C84" w:rsidTr="00043D10">
        <w:trPr>
          <w:trHeight w:val="14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337F" w:rsidRPr="00195C84" w:rsidRDefault="001B337F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37F" w:rsidRPr="00195C84" w:rsidRDefault="001B337F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 w:cs="Times New Roman"/>
                <w:sz w:val="24"/>
                <w:szCs w:val="24"/>
              </w:rPr>
              <w:t>Знакомство с названием раздела.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37F" w:rsidRPr="00195C84" w:rsidRDefault="008D3E35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iCs/>
                <w:kern w:val="1"/>
                <w:sz w:val="24"/>
                <w:szCs w:val="24"/>
              </w:rPr>
            </w:pPr>
            <w:r w:rsidRPr="001D1613">
              <w:rPr>
                <w:rFonts w:ascii="Times New Roman" w:eastAsia="Calibri" w:hAnsi="Times New Roman" w:cs="Times New Roman"/>
                <w:sz w:val="24"/>
                <w:szCs w:val="24"/>
              </w:rPr>
              <w:t>Что такое народное творчество? Как слагались народные песни?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F16" w:rsidRPr="00195C84" w:rsidRDefault="00D56F16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b/>
                <w:bCs/>
                <w:iCs/>
                <w:kern w:val="1"/>
                <w:sz w:val="24"/>
                <w:szCs w:val="24"/>
              </w:rPr>
              <w:t>Уметь:</w:t>
            </w:r>
          </w:p>
          <w:p w:rsidR="00D56F16" w:rsidRPr="00195C84" w:rsidRDefault="00D56F16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– анализировать взаимоотношения героев;</w:t>
            </w:r>
          </w:p>
          <w:p w:rsidR="001B337F" w:rsidRPr="00195C84" w:rsidRDefault="00D56F16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– читать осознанно текст художественного произведения</w:t>
            </w:r>
            <w:r w:rsidR="008D42B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37F" w:rsidRPr="00195C84" w:rsidRDefault="008D42B6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О</w:t>
            </w:r>
            <w:r w:rsidR="00D56F16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владение способностью принимать и сохранять цели и задачи учебной деятельности, 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поиска средств её осуществления.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37F" w:rsidRPr="00195C84" w:rsidRDefault="008D42B6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Ф</w:t>
            </w:r>
            <w:r w:rsidR="00D56F16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ормирование чувства гордости за свою Родину, её исто</w:t>
            </w:r>
            <w:r w:rsidR="00D56F16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>рию, российский народ, с</w:t>
            </w:r>
            <w:r w:rsidR="00AF5F9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тановление </w:t>
            </w:r>
            <w:proofErr w:type="gramStart"/>
            <w:r w:rsidR="00AF5F9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гуманистических</w:t>
            </w:r>
            <w:proofErr w:type="gramEnd"/>
            <w:r w:rsidR="00AF5F9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и де</w:t>
            </w:r>
            <w:r w:rsidR="00D56F16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мократических ценностных ориентации </w:t>
            </w:r>
            <w:r w:rsidR="00D56F16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lastRenderedPageBreak/>
              <w:t>многонац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ионального российского общества.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37F" w:rsidRPr="00195C84" w:rsidRDefault="00D56F16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Ориентироваться в основном и второстепенном плане (действия, события, герои), характеризовать особенности поэтических и прозаических произведений.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37F" w:rsidRPr="00195C84" w:rsidRDefault="001B337F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37F" w:rsidRPr="00195C84" w:rsidRDefault="001B337F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37F" w:rsidRPr="00195C84" w:rsidRDefault="000B53A5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Принести книги по теме раздела.</w:t>
            </w:r>
          </w:p>
        </w:tc>
      </w:tr>
      <w:tr w:rsidR="00DB2D8D" w:rsidRPr="00195C84" w:rsidTr="00043D10">
        <w:trPr>
          <w:trHeight w:val="14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3D10" w:rsidRPr="00195C84" w:rsidRDefault="001B337F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Русские народные песни.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E35" w:rsidRPr="001D1613" w:rsidRDefault="008D3E35" w:rsidP="00195C8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613">
              <w:rPr>
                <w:rFonts w:ascii="Times New Roman" w:eastAsia="Calibri" w:hAnsi="Times New Roman" w:cs="Times New Roman"/>
                <w:sz w:val="24"/>
                <w:szCs w:val="24"/>
              </w:rPr>
              <w:t>Когда пелись колыбельные песни?</w:t>
            </w:r>
          </w:p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iCs/>
                <w:kern w:val="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b/>
                <w:bCs/>
                <w:iCs/>
                <w:kern w:val="1"/>
                <w:sz w:val="24"/>
                <w:szCs w:val="24"/>
              </w:rPr>
              <w:t>Уметь:</w:t>
            </w:r>
          </w:p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– анализировать взаимоотношения героев;</w:t>
            </w:r>
          </w:p>
          <w:p w:rsidR="00043D10" w:rsidRPr="00195C84" w:rsidRDefault="00043D10" w:rsidP="00195C84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– читать осознанно текст художественного произведения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8D42B6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О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владение способностью принимать и сохранять цели и задачи учебной деятельности, 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поиска средств её осуществления.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8D42B6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Ф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ормирование чувства гордости за свою Родину, её исто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>рию, российский народ, с</w:t>
            </w:r>
            <w:r w:rsidR="00AF5F9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тановление </w:t>
            </w:r>
            <w:proofErr w:type="gramStart"/>
            <w:r w:rsidR="00AF5F9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гуманистических</w:t>
            </w:r>
            <w:proofErr w:type="gramEnd"/>
            <w:r w:rsidR="00AF5F9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и де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мократических ценностных ориентации многонационального российского 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общества.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Ориентироваться в основном и второстепенном плане (действия, события, герои), характеризовать особенности поэтических и прозаических произведений.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10" w:rsidRPr="00195C84" w:rsidRDefault="000B53A5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любую песню наизусть</w:t>
            </w:r>
          </w:p>
        </w:tc>
      </w:tr>
      <w:tr w:rsidR="00DB2D8D" w:rsidRPr="00195C84" w:rsidTr="00043D10">
        <w:trPr>
          <w:trHeight w:val="14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3D10" w:rsidRPr="00195C84" w:rsidRDefault="001B337F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Докучные сказки</w:t>
            </w:r>
            <w:r w:rsidR="001B337F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. </w:t>
            </w:r>
            <w:r w:rsidR="001B337F" w:rsidRPr="00195C84">
              <w:rPr>
                <w:rFonts w:ascii="Times New Roman" w:hAnsi="Times New Roman" w:cs="Times New Roman"/>
                <w:sz w:val="24"/>
                <w:szCs w:val="24"/>
              </w:rPr>
              <w:t>Сочинение докучных сказок.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E35" w:rsidRPr="001D1613" w:rsidRDefault="008D3E35" w:rsidP="00195C8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6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Какие сказки называются докучными? </w:t>
            </w:r>
          </w:p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iCs/>
                <w:kern w:val="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b/>
                <w:bCs/>
                <w:iCs/>
                <w:kern w:val="1"/>
                <w:sz w:val="24"/>
                <w:szCs w:val="24"/>
              </w:rPr>
              <w:t>Уметь:</w:t>
            </w:r>
          </w:p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 xml:space="preserve">– </w:t>
            </w: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объяснять авторское и собственное отношение к персонажам;</w:t>
            </w:r>
          </w:p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– работать с иллюстрациями;</w:t>
            </w:r>
          </w:p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– определять тему и главную мысль произведения;</w:t>
            </w:r>
          </w:p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– </w:t>
            </w:r>
            <w:r w:rsidR="008D42B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делить текст на смысловые части.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8D42B6" w:rsidP="00195C84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О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своение способами решения проблем твор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ческого и по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>искового характера.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8D42B6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Ф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ормирование средствами литературных произведений целостного взгляда на мир в единстве и разнообразии прир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оды, народов, культур и религий.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Интонировать предложения на основе знаков препинания.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10" w:rsidRPr="00195C84" w:rsidRDefault="000B53A5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Сочинить докучную сказку.</w:t>
            </w:r>
          </w:p>
        </w:tc>
      </w:tr>
      <w:tr w:rsidR="00DB2D8D" w:rsidRPr="00195C84" w:rsidTr="00043D10">
        <w:trPr>
          <w:trHeight w:val="14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3D10" w:rsidRPr="00195C84" w:rsidRDefault="001B337F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1B337F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Произведения прикладного искусства: гжельская и хохломская посуда, дымковская и </w:t>
            </w:r>
            <w:proofErr w:type="spellStart"/>
            <w:r w:rsidRPr="00195C84">
              <w:rPr>
                <w:rFonts w:ascii="Times New Roman" w:hAnsi="Times New Roman" w:cs="Times New Roman"/>
                <w:sz w:val="24"/>
                <w:szCs w:val="24"/>
              </w:rPr>
              <w:t>богородская</w:t>
            </w:r>
            <w:proofErr w:type="spellEnd"/>
            <w:r w:rsidRPr="00195C84">
              <w:rPr>
                <w:rFonts w:ascii="Times New Roman" w:hAnsi="Times New Roman" w:cs="Times New Roman"/>
                <w:sz w:val="24"/>
                <w:szCs w:val="24"/>
              </w:rPr>
              <w:t xml:space="preserve"> игрушка.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D10" w:rsidRPr="00195C84" w:rsidRDefault="008D3E35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iCs/>
                <w:kern w:val="1"/>
                <w:sz w:val="24"/>
                <w:szCs w:val="24"/>
              </w:rPr>
            </w:pPr>
            <w:r w:rsidRPr="001D1613">
              <w:rPr>
                <w:rFonts w:ascii="Times New Roman" w:eastAsia="Calibri" w:hAnsi="Times New Roman" w:cs="Times New Roman"/>
                <w:sz w:val="24"/>
                <w:szCs w:val="24"/>
              </w:rPr>
              <w:t>Где возникли  эти  народные промысла? Откуда  получили такое название?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b/>
                <w:bCs/>
                <w:iCs/>
                <w:kern w:val="1"/>
                <w:sz w:val="24"/>
                <w:szCs w:val="24"/>
              </w:rPr>
              <w:t>Уметь:</w:t>
            </w:r>
          </w:p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– определять эмоциональный тон персонажа;</w:t>
            </w:r>
          </w:p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 xml:space="preserve">– </w:t>
            </w: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проводить лексическую работу;</w:t>
            </w:r>
          </w:p>
          <w:p w:rsidR="00043D10" w:rsidRPr="00195C84" w:rsidRDefault="00043D10" w:rsidP="00195C84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– создавать небольшой устный текст на заданную тему</w:t>
            </w:r>
            <w:r w:rsidR="008D42B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8D42B6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Ф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>фективные способы достижения результата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8D42B6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В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оспитание художественно-эстетического вкуса, эстетиче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>ских потребностей, ценностей и чувств на основе опыта слу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>шания и заучивания наизусть произве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дений художественной литературы.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gramStart"/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Сравнивать самостоятельно прочитанный текст (художественный, научно-популярный, учебный) определять особенности каждого: цель, структура, художественные средства.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10" w:rsidRPr="00195C84" w:rsidRDefault="000B53A5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произведения малых жанров устного народного творчества.</w:t>
            </w:r>
          </w:p>
        </w:tc>
      </w:tr>
      <w:tr w:rsidR="00DB2D8D" w:rsidRPr="00195C84" w:rsidTr="00043D10">
        <w:trPr>
          <w:trHeight w:val="14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3D10" w:rsidRPr="00195C84" w:rsidRDefault="001B337F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1B337F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 w:cs="Times New Roman"/>
                <w:sz w:val="24"/>
                <w:szCs w:val="24"/>
              </w:rPr>
              <w:t xml:space="preserve">Русская народная сказка 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«Сестри</w:t>
            </w: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ца </w:t>
            </w:r>
            <w:proofErr w:type="spellStart"/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Алёнушка</w:t>
            </w:r>
            <w:proofErr w:type="spellEnd"/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и </w:t>
            </w: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братец Иванушка».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E35" w:rsidRPr="001D1613" w:rsidRDefault="008D3E35" w:rsidP="00195C8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61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Зачем народ придумал эту сказку?  В чем смысл сказки?</w:t>
            </w:r>
          </w:p>
          <w:p w:rsidR="00043D10" w:rsidRPr="00195C84" w:rsidRDefault="008D3E35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iCs/>
                <w:kern w:val="1"/>
                <w:sz w:val="24"/>
                <w:szCs w:val="24"/>
              </w:rPr>
            </w:pPr>
            <w:r w:rsidRPr="001D161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Чему научила вас эта сказка?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b/>
                <w:bCs/>
                <w:iCs/>
                <w:kern w:val="1"/>
                <w:sz w:val="24"/>
                <w:szCs w:val="24"/>
              </w:rPr>
              <w:lastRenderedPageBreak/>
              <w:t>Уметь:</w:t>
            </w:r>
          </w:p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– подбирать пословицы и поговорки к прочитанному </w:t>
            </w: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произведению;</w:t>
            </w:r>
          </w:p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– анализировать поступки главных героев;</w:t>
            </w:r>
          </w:p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– пересказывать с опорой на картинный план;</w:t>
            </w:r>
          </w:p>
          <w:p w:rsidR="00043D10" w:rsidRPr="00195C84" w:rsidRDefault="00043D10" w:rsidP="00195C84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– делить текст на смысловые части</w:t>
            </w:r>
            <w:r w:rsidR="008D42B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8D42B6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lastRenderedPageBreak/>
              <w:t>Ф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ормирование умения понимать причины успеха/неуспеха учебной 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lastRenderedPageBreak/>
              <w:t>деятельности и способности конструктивно действ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овать даже в ситуациях неуспеха.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8D42B6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lastRenderedPageBreak/>
              <w:t>Р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азвитие этических чувств, доброжелательности и эмо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>ционально-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lastRenderedPageBreak/>
              <w:t>нравственной отзывчивости, понимания и сопер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>живания чувствам других людей.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 xml:space="preserve">Наблюдать: проводить разметку текста, определять логические </w:t>
            </w: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ударения, слова для выделения голосом, паузы – логические и психологические с помощью учителя и самостоятельно.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10" w:rsidRPr="00195C84" w:rsidRDefault="000B53A5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 читать сказки.</w:t>
            </w:r>
          </w:p>
        </w:tc>
      </w:tr>
      <w:tr w:rsidR="00DB2D8D" w:rsidRPr="00195C84" w:rsidTr="00043D10">
        <w:trPr>
          <w:trHeight w:val="14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3D10" w:rsidRPr="00195C84" w:rsidRDefault="001B337F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1B337F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 w:cs="Times New Roman"/>
                <w:sz w:val="24"/>
                <w:szCs w:val="24"/>
              </w:rPr>
              <w:t xml:space="preserve">Русская народная сказка </w:t>
            </w: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«Сестрица </w:t>
            </w:r>
            <w:proofErr w:type="spellStart"/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Алёнушка</w:t>
            </w:r>
            <w:proofErr w:type="spellEnd"/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и братец Иванушка».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D10" w:rsidRPr="00195C84" w:rsidRDefault="008D3E35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iCs/>
                <w:kern w:val="1"/>
                <w:sz w:val="24"/>
                <w:szCs w:val="24"/>
              </w:rPr>
            </w:pPr>
            <w:r w:rsidRPr="001D1613">
              <w:rPr>
                <w:rFonts w:ascii="Times New Roman" w:eastAsia="Calibri" w:hAnsi="Times New Roman" w:cs="Times New Roman"/>
                <w:sz w:val="24"/>
                <w:szCs w:val="24"/>
              </w:rPr>
              <w:t>Почему так  ласково говорит сочинитель о своих героях?                        Как  героям удалось одержать победу над ведьмой?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b/>
                <w:bCs/>
                <w:iCs/>
                <w:kern w:val="1"/>
                <w:sz w:val="24"/>
                <w:szCs w:val="24"/>
              </w:rPr>
              <w:t>Уметь:</w:t>
            </w:r>
          </w:p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– анализировать взаимоотношения героев;</w:t>
            </w:r>
          </w:p>
          <w:p w:rsidR="00043D10" w:rsidRPr="00195C84" w:rsidRDefault="00043D10" w:rsidP="00195C84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– читать осознанно текст художественного произведения</w:t>
            </w:r>
            <w:r w:rsidR="008D42B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8D42B6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И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спользование знаково-символических сре</w:t>
            </w:r>
            <w:proofErr w:type="gramStart"/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дств пр</w:t>
            </w:r>
            <w:proofErr w:type="gramEnd"/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едстав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>ления информации о кни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гах.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8D42B6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Ф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ормирование уважительного отношения к иному мне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>нию, истории и культуре других народов, выработка умения тер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>пимо относиться к людям и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ной национальной принадлежности.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Пересказывать произведение кратко (сжато, с выделением основных сюжетных линий)</w:t>
            </w:r>
            <w:r w:rsidR="008D42B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10" w:rsidRPr="00195C84" w:rsidRDefault="000B53A5" w:rsidP="000B53A5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Читать, задание №9, с.27.</w:t>
            </w:r>
          </w:p>
        </w:tc>
      </w:tr>
      <w:tr w:rsidR="00DB2D8D" w:rsidRPr="00195C84" w:rsidTr="00043D10">
        <w:trPr>
          <w:trHeight w:val="14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3D10" w:rsidRPr="00195C84" w:rsidRDefault="00745C10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745C10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 w:cs="Times New Roman"/>
                <w:sz w:val="24"/>
                <w:szCs w:val="24"/>
              </w:rPr>
              <w:t xml:space="preserve">Русская народная сказка 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«Иван царевич и серый волк»</w:t>
            </w: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D10" w:rsidRPr="00195C84" w:rsidRDefault="00955A42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iCs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Почему  именно Иван</w:t>
            </w:r>
            <w:r w:rsidR="008D3E35" w:rsidRPr="001D1613">
              <w:rPr>
                <w:rFonts w:ascii="Times New Roman" w:eastAsia="Calibri" w:hAnsi="Times New Roman" w:cs="Times New Roman"/>
                <w:sz w:val="24"/>
                <w:szCs w:val="24"/>
              </w:rPr>
              <w:t>-Царевич приобрел счастье</w:t>
            </w:r>
            <w:proofErr w:type="gramStart"/>
            <w:r w:rsidR="008D3E35" w:rsidRPr="001D16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8D3E35" w:rsidRPr="001D16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 не его братья?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b/>
                <w:bCs/>
                <w:iCs/>
                <w:kern w:val="1"/>
                <w:sz w:val="24"/>
                <w:szCs w:val="24"/>
              </w:rPr>
              <w:t>Уметь:</w:t>
            </w:r>
          </w:p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 xml:space="preserve">– </w:t>
            </w: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объяснять авторское и собственное отношение к персонажам;</w:t>
            </w:r>
          </w:p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– работать с иллюстрациями;</w:t>
            </w:r>
          </w:p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– определять тему и главную мысль произведения;</w:t>
            </w:r>
          </w:p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– </w:t>
            </w:r>
            <w:r w:rsidR="008D42B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делить текст на смысловые части.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8D42B6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А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ктивное использование речевых сре</w:t>
            </w:r>
            <w:proofErr w:type="gramStart"/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дств дл</w:t>
            </w:r>
            <w:proofErr w:type="gramEnd"/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я решения коммуни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кативных и познавательных задач.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8D42B6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О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владение начальными навыками адаптации 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к школе, к школьному коллективу</w:t>
            </w:r>
            <w:r w:rsidR="00AF5F9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При пересказе учитывать жанровые особенности произведения, уделять внимание месту и времени действия, главным и второстепенным героям.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10" w:rsidRPr="00195C84" w:rsidRDefault="000B53A5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сказку, нарисовать иллюстрацию.</w:t>
            </w:r>
          </w:p>
        </w:tc>
      </w:tr>
      <w:tr w:rsidR="00DB2D8D" w:rsidRPr="00195C84" w:rsidTr="00043D10">
        <w:trPr>
          <w:trHeight w:val="14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3D10" w:rsidRPr="00195C84" w:rsidRDefault="00745C10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745C10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 w:cs="Times New Roman"/>
                <w:sz w:val="24"/>
                <w:szCs w:val="24"/>
              </w:rPr>
              <w:t xml:space="preserve">Русская народная сказка </w:t>
            </w: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«Иван царевич и серый волк».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D10" w:rsidRPr="00195C84" w:rsidRDefault="008D3E35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iCs/>
                <w:kern w:val="1"/>
                <w:sz w:val="24"/>
                <w:szCs w:val="24"/>
              </w:rPr>
            </w:pPr>
            <w:r w:rsidRPr="001D1613">
              <w:rPr>
                <w:rFonts w:ascii="Times New Roman" w:eastAsia="Calibri" w:hAnsi="Times New Roman" w:cs="Times New Roman"/>
                <w:sz w:val="24"/>
                <w:szCs w:val="24"/>
              </w:rPr>
              <w:t>Почему  важна последовательность событий в сказке?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b/>
                <w:bCs/>
                <w:iCs/>
                <w:kern w:val="1"/>
                <w:sz w:val="24"/>
                <w:szCs w:val="24"/>
              </w:rPr>
              <w:t>Уметь:</w:t>
            </w:r>
          </w:p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– определять эмоциональный тон персонажа;</w:t>
            </w:r>
          </w:p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 xml:space="preserve">– </w:t>
            </w: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проводить лексическую работу;</w:t>
            </w:r>
          </w:p>
          <w:p w:rsidR="00043D10" w:rsidRPr="00195C84" w:rsidRDefault="00043D10" w:rsidP="00195C84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– создавать небольшой устный текст на заданную тему</w:t>
            </w:r>
            <w:r w:rsidR="008D42B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8D42B6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И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спользование различных способов поиска учебной ин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>формации в справочниках, словарях, энциклопедиях и интер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>претации информации в соответствии с коммуникатив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ными и познавательными задачами.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8D42B6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П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ринятие и освоение социальной роли обучающегося, развитие мотивов учебной деятельности и формиров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ание лич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>ностного смысла учения.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Конструировать монологическое высказывание: формулировать главную мысль, отбирать доказательства, логично и последовательно строить высказывание, выбирать выразительные средства языка</w:t>
            </w:r>
            <w:r w:rsidR="00AF5F9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10" w:rsidRPr="00195C84" w:rsidRDefault="000B53A5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 читать сказку, нарисовать иллюстрацию.</w:t>
            </w:r>
          </w:p>
        </w:tc>
      </w:tr>
      <w:tr w:rsidR="00DB2D8D" w:rsidRPr="00195C84" w:rsidTr="00043D10">
        <w:trPr>
          <w:trHeight w:val="14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3D10" w:rsidRPr="00195C84" w:rsidRDefault="00745C10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745C10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 w:cs="Times New Roman"/>
                <w:sz w:val="24"/>
                <w:szCs w:val="24"/>
              </w:rPr>
              <w:t xml:space="preserve">Русская народная </w:t>
            </w:r>
            <w:r w:rsidRPr="00195C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сказка </w:t>
            </w: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«Иван царевич и серый волк».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D10" w:rsidRPr="00195C84" w:rsidRDefault="008D3E35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iCs/>
                <w:kern w:val="1"/>
                <w:sz w:val="24"/>
                <w:szCs w:val="24"/>
              </w:rPr>
            </w:pPr>
            <w:r w:rsidRPr="001D161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Почему  важна </w:t>
            </w:r>
            <w:r w:rsidRPr="001D161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последовательность событий в сказке?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b/>
                <w:bCs/>
                <w:iCs/>
                <w:kern w:val="1"/>
                <w:sz w:val="24"/>
                <w:szCs w:val="24"/>
              </w:rPr>
              <w:lastRenderedPageBreak/>
              <w:t>Уметь:</w:t>
            </w:r>
          </w:p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– подбирать </w:t>
            </w: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пословицы и поговорки к прочитанному произведению;</w:t>
            </w:r>
          </w:p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– анализировать поступки главных героев;</w:t>
            </w:r>
          </w:p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– пересказывать с опорой на картинный план;</w:t>
            </w:r>
          </w:p>
          <w:p w:rsidR="00043D10" w:rsidRPr="00195C84" w:rsidRDefault="00043D10" w:rsidP="00195C84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– делить текст на смысловые части</w:t>
            </w:r>
            <w:r w:rsidR="008D42B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8D42B6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lastRenderedPageBreak/>
              <w:t>О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владение навыками 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lastRenderedPageBreak/>
              <w:t>смыслового чтения текстов в соот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>ветствии с целями и задачами, осознанного построения речевого высказывания в соответствии с задачами коммуникации и со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>ставления текст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ов в устной и письменной формах</w:t>
            </w:r>
            <w:r w:rsidR="00AF5F9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8D42B6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lastRenderedPageBreak/>
              <w:t>Р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азвитие самостоятельност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lastRenderedPageBreak/>
              <w:t>и и личной ответственности за свои поступки на основе представлени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й о нравственных нормах общения.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 xml:space="preserve">Анализировать особенности </w:t>
            </w: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авторских выразительных средств, соотносить их с жанром произведения.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10" w:rsidRPr="00195C84" w:rsidRDefault="006D7A92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Выписать </w:t>
            </w:r>
            <w:r w:rsidR="000B53A5">
              <w:rPr>
                <w:rFonts w:ascii="Times New Roman" w:hAnsi="Times New Roman" w:cs="Times New Roman"/>
                <w:sz w:val="24"/>
                <w:szCs w:val="24"/>
              </w:rPr>
              <w:t>посл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B53A5">
              <w:rPr>
                <w:rFonts w:ascii="Times New Roman" w:hAnsi="Times New Roman" w:cs="Times New Roman"/>
                <w:sz w:val="24"/>
                <w:szCs w:val="24"/>
              </w:rPr>
              <w:t>вицу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, объяснить </w:t>
            </w:r>
            <w:r w:rsidR="000B53A5">
              <w:rPr>
                <w:rFonts w:ascii="Times New Roman" w:hAnsi="Times New Roman" w:cs="Times New Roman"/>
                <w:sz w:val="24"/>
                <w:szCs w:val="24"/>
              </w:rPr>
              <w:t>её смысл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B2D8D" w:rsidRPr="00195C84" w:rsidTr="00043D10">
        <w:trPr>
          <w:trHeight w:val="14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3D10" w:rsidRPr="00195C84" w:rsidRDefault="00745C10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745C10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 w:cs="Times New Roman"/>
                <w:sz w:val="24"/>
                <w:szCs w:val="24"/>
              </w:rPr>
              <w:t xml:space="preserve">Русская народная сказка 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«Сивка-бурка»</w:t>
            </w: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D10" w:rsidRPr="00195C84" w:rsidRDefault="008D3E35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iCs/>
                <w:kern w:val="1"/>
                <w:sz w:val="24"/>
                <w:szCs w:val="24"/>
              </w:rPr>
            </w:pPr>
            <w:r w:rsidRPr="001D1613">
              <w:rPr>
                <w:rFonts w:ascii="Times New Roman" w:eastAsia="Calibri" w:hAnsi="Times New Roman" w:cs="Times New Roman"/>
                <w:sz w:val="24"/>
                <w:szCs w:val="24"/>
              </w:rPr>
              <w:t>Почему конь стал служить Ивану?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b/>
                <w:bCs/>
                <w:iCs/>
                <w:kern w:val="1"/>
                <w:sz w:val="24"/>
                <w:szCs w:val="24"/>
              </w:rPr>
              <w:t>Уметь:</w:t>
            </w:r>
          </w:p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– анализировать взаимоотношения героев;</w:t>
            </w:r>
          </w:p>
          <w:p w:rsidR="00043D10" w:rsidRPr="00195C84" w:rsidRDefault="00043D10" w:rsidP="00195C84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– читать осознанно текст художественного произведения</w:t>
            </w:r>
            <w:r w:rsidR="008D42B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8D42B6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О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владение логическими действиями сравнения, анализа, синтеза, обобщения, классификации по родовидовым призна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>кам, установления причинно-следственных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связей, построения рассуждений.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8D42B6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Р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азвитие навыков сотрудничества </w:t>
            </w:r>
            <w:proofErr w:type="gramStart"/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со</w:t>
            </w:r>
            <w:proofErr w:type="gramEnd"/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взрослыми и сверст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>никами в разных социальных ситуациях, умения избегать кон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>фликтов и находить выходы из спорных ситуаций, умения срав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>нивать поступки героев литературных произведений со своими собственными поступка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ми, осмысливать поступки героев.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Анализировать соответствие темы пословице; выбирать пословицу, отражающую главную мысль произведения.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10" w:rsidRPr="00195C84" w:rsidRDefault="006D7A92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Разделить на части, нарисовать  иллюстрацию.</w:t>
            </w:r>
          </w:p>
        </w:tc>
      </w:tr>
      <w:tr w:rsidR="00DB2D8D" w:rsidRPr="00195C84" w:rsidTr="00043D10">
        <w:trPr>
          <w:trHeight w:val="14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3D10" w:rsidRPr="00195C84" w:rsidRDefault="00745C10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745C10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 w:cs="Times New Roman"/>
                <w:sz w:val="24"/>
                <w:szCs w:val="24"/>
              </w:rPr>
              <w:t xml:space="preserve">Русская народная сказка </w:t>
            </w: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«Сивка-бурка».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D10" w:rsidRPr="00195C84" w:rsidRDefault="008D3E35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iCs/>
                <w:kern w:val="1"/>
                <w:sz w:val="24"/>
                <w:szCs w:val="24"/>
              </w:rPr>
            </w:pPr>
            <w:r w:rsidRPr="001D1613">
              <w:rPr>
                <w:rFonts w:ascii="Times New Roman" w:eastAsia="Calibri" w:hAnsi="Times New Roman" w:cs="Times New Roman"/>
                <w:sz w:val="24"/>
                <w:szCs w:val="24"/>
              </w:rPr>
              <w:t>Почему именно Иванушке,  а не его братьям достались волшебный конь и Елена Прекрасная?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b/>
                <w:bCs/>
                <w:iCs/>
                <w:kern w:val="1"/>
                <w:sz w:val="24"/>
                <w:szCs w:val="24"/>
              </w:rPr>
              <w:t>Уметь:</w:t>
            </w:r>
          </w:p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 xml:space="preserve">– </w:t>
            </w: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объяснять авторское и собственное отношение к персонажам;</w:t>
            </w:r>
          </w:p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– работать с иллюстрациями;</w:t>
            </w:r>
          </w:p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– определять тему и главную мысль произведения;</w:t>
            </w:r>
          </w:p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– </w:t>
            </w:r>
            <w:r w:rsidR="008D42B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делить текст на смысловые части.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8D42B6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Г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отовность слушать собеседника и вести диалог, при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>знавать различные точки зрения и право каждого иметь и излагать своё мнение и аргументировать свою точку зрения и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оценку событий.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8D42B6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Н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аличие мотивации к творческому труду и бережному отношению к материальным и духовным ценностям, формиро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>вание установки на безопасный, здоровый образ жизни.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Анализировать особенности авторских выразительных средств, соотносить их с жанром произведения.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10" w:rsidRPr="00195C84" w:rsidRDefault="006D7A92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Найти сведения о В. Васнецове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Билибине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B2D8D" w:rsidRPr="00195C84" w:rsidTr="00043D10">
        <w:trPr>
          <w:trHeight w:val="14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3D10" w:rsidRPr="00195C84" w:rsidRDefault="00745C10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140DC2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 w:cs="Times New Roman"/>
                <w:sz w:val="24"/>
                <w:szCs w:val="24"/>
              </w:rPr>
              <w:t>Художники-</w:t>
            </w:r>
            <w:r w:rsidRPr="00195C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иллюстраторы В. Васнецов и </w:t>
            </w:r>
            <w:proofErr w:type="spellStart"/>
            <w:r w:rsidRPr="00195C8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195C8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95C84">
              <w:rPr>
                <w:rFonts w:ascii="Times New Roman" w:hAnsi="Times New Roman" w:cs="Times New Roman"/>
                <w:sz w:val="24"/>
                <w:szCs w:val="24"/>
              </w:rPr>
              <w:t>Билибин</w:t>
            </w:r>
            <w:proofErr w:type="spellEnd"/>
            <w:r w:rsidRPr="00195C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E35" w:rsidRPr="001D1613" w:rsidRDefault="008D3E35" w:rsidP="00195C8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61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Что является </w:t>
            </w:r>
            <w:r w:rsidRPr="001D161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общим для всех  волшебных сказок? Какие </w:t>
            </w:r>
          </w:p>
          <w:p w:rsidR="008D3E35" w:rsidRPr="001D1613" w:rsidRDefault="008D3E35" w:rsidP="00195C8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6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элементы народной  сказки были использованы каждой группы? Чья сказка оказалась наиболее близка </w:t>
            </w:r>
            <w:proofErr w:type="gramStart"/>
            <w:r w:rsidRPr="001D1613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End"/>
            <w:r w:rsidRPr="001D16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фольклорной,</w:t>
            </w:r>
          </w:p>
          <w:p w:rsidR="008D3E35" w:rsidRPr="001D1613" w:rsidRDefault="008D3E35" w:rsidP="00195C8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6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 </w:t>
            </w:r>
            <w:proofErr w:type="spellStart"/>
            <w:proofErr w:type="gramStart"/>
            <w:r w:rsidRPr="001D1613">
              <w:rPr>
                <w:rFonts w:ascii="Times New Roman" w:eastAsia="Calibri" w:hAnsi="Times New Roman" w:cs="Times New Roman"/>
                <w:sz w:val="24"/>
                <w:szCs w:val="24"/>
              </w:rPr>
              <w:t>чья-действительно</w:t>
            </w:r>
            <w:proofErr w:type="spellEnd"/>
            <w:proofErr w:type="gramEnd"/>
          </w:p>
          <w:p w:rsidR="00043D10" w:rsidRPr="00195C84" w:rsidRDefault="008D3E35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iCs/>
                <w:kern w:val="1"/>
                <w:sz w:val="24"/>
                <w:szCs w:val="24"/>
              </w:rPr>
            </w:pPr>
            <w:r w:rsidRPr="001D1613">
              <w:rPr>
                <w:rFonts w:ascii="Times New Roman" w:eastAsia="Calibri" w:hAnsi="Times New Roman" w:cs="Times New Roman"/>
                <w:sz w:val="24"/>
                <w:szCs w:val="24"/>
              </w:rPr>
              <w:t>оригинальной?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b/>
                <w:bCs/>
                <w:iCs/>
                <w:kern w:val="1"/>
                <w:sz w:val="24"/>
                <w:szCs w:val="24"/>
              </w:rPr>
              <w:lastRenderedPageBreak/>
              <w:t>Уметь:</w:t>
            </w:r>
          </w:p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– определять эмоциональный тон персонажа;</w:t>
            </w:r>
          </w:p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 xml:space="preserve">– </w:t>
            </w: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проводить лексическую работу;</w:t>
            </w:r>
          </w:p>
          <w:p w:rsidR="00043D10" w:rsidRPr="00195C84" w:rsidRDefault="00043D10" w:rsidP="00195C84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– создавать небольшой устный текст на заданную тему</w:t>
            </w:r>
            <w:r w:rsidR="008D42B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8D42B6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lastRenderedPageBreak/>
              <w:t>У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мение 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lastRenderedPageBreak/>
              <w:t>договариваться о распределении ролей в совмест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>ной деятельности, осуществлять взаимный контроль в совмест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>ной деятельности, общей цели и путей её достижения, осмыс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>ливать собственное п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оведение и поведение окружающих.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8D42B6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lastRenderedPageBreak/>
              <w:t>Ф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ормирование 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lastRenderedPageBreak/>
              <w:t>чувства гордости за свою Родину, её исто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 xml:space="preserve">рию, российский народ, становление </w:t>
            </w:r>
            <w:proofErr w:type="gramStart"/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гуманистических</w:t>
            </w:r>
            <w:proofErr w:type="gramEnd"/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и де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>мократических ценностных ориентации многонац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ионального российского общества.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 xml:space="preserve">Составлять план </w:t>
            </w: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 xml:space="preserve">текста: делить текст на части, определять </w:t>
            </w:r>
            <w:proofErr w:type="spellStart"/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микротемы</w:t>
            </w:r>
            <w:proofErr w:type="spellEnd"/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каждой части, озаглавливать их. Формулировать вопрос по фрагменту текста.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A92" w:rsidRPr="006D7A92" w:rsidRDefault="006D7A92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Принести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книги с любимыми сказками.</w:t>
            </w:r>
          </w:p>
          <w:p w:rsidR="00043D10" w:rsidRPr="006D7A92" w:rsidRDefault="00043D10" w:rsidP="006D7A92">
            <w:pPr>
              <w:rPr>
                <w:rFonts w:ascii="Times New Roman" w:eastAsia="Andale Sans UI" w:hAnsi="Times New Roman" w:cs="Times New Roman"/>
                <w:b/>
                <w:sz w:val="24"/>
                <w:szCs w:val="24"/>
              </w:rPr>
            </w:pPr>
          </w:p>
        </w:tc>
      </w:tr>
      <w:tr w:rsidR="00DB2D8D" w:rsidRPr="00195C84" w:rsidTr="00043D10">
        <w:trPr>
          <w:trHeight w:val="14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3D10" w:rsidRPr="00195C84" w:rsidRDefault="00745C10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2D0120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КВН (</w:t>
            </w:r>
            <w:r w:rsidR="00745C10" w:rsidRPr="00195C84">
              <w:rPr>
                <w:rFonts w:ascii="Times New Roman" w:hAnsi="Times New Roman" w:cs="Times New Roman"/>
                <w:sz w:val="24"/>
                <w:szCs w:val="24"/>
              </w:rPr>
              <w:t>обобщающий урок по раздел</w:t>
            </w:r>
            <w:r w:rsidR="003F1CC4" w:rsidRPr="00195C84">
              <w:rPr>
                <w:rFonts w:ascii="Times New Roman" w:hAnsi="Times New Roman" w:cs="Times New Roman"/>
                <w:sz w:val="24"/>
                <w:szCs w:val="24"/>
              </w:rPr>
              <w:t>у «Устное народное творчество»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Т</w:t>
            </w:r>
            <w:proofErr w:type="gramEnd"/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ест №2  по теме «Устное народное творчество»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E35" w:rsidRPr="001D1613" w:rsidRDefault="008D3E35" w:rsidP="00195C8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613">
              <w:rPr>
                <w:rFonts w:ascii="Times New Roman" w:eastAsia="Calibri" w:hAnsi="Times New Roman" w:cs="Times New Roman"/>
                <w:sz w:val="24"/>
                <w:szCs w:val="24"/>
              </w:rPr>
              <w:t>Какие жанры УНТ ты можешь назвать?</w:t>
            </w:r>
          </w:p>
          <w:p w:rsidR="008D3E35" w:rsidRPr="001D1613" w:rsidRDefault="008D3E35" w:rsidP="00195C8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613">
              <w:rPr>
                <w:rFonts w:ascii="Times New Roman" w:eastAsia="Calibri" w:hAnsi="Times New Roman" w:cs="Times New Roman"/>
                <w:sz w:val="24"/>
                <w:szCs w:val="24"/>
              </w:rPr>
              <w:t>Что означает понятие устное народное творчество?</w:t>
            </w:r>
          </w:p>
          <w:p w:rsidR="008D3E35" w:rsidRPr="001D1613" w:rsidRDefault="008D3E35" w:rsidP="00195C8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613">
              <w:rPr>
                <w:rFonts w:ascii="Times New Roman" w:eastAsia="Calibri" w:hAnsi="Times New Roman" w:cs="Times New Roman"/>
                <w:sz w:val="24"/>
                <w:szCs w:val="24"/>
              </w:rPr>
              <w:t>Что такое  сказка? Какие сказки называются волшебными?</w:t>
            </w:r>
          </w:p>
          <w:p w:rsidR="00043D10" w:rsidRPr="00195C84" w:rsidRDefault="008D3E35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iCs/>
                <w:kern w:val="1"/>
                <w:sz w:val="24"/>
                <w:szCs w:val="24"/>
              </w:rPr>
            </w:pPr>
            <w:r w:rsidRPr="001D1613">
              <w:rPr>
                <w:rFonts w:ascii="Times New Roman" w:eastAsia="Calibri" w:hAnsi="Times New Roman" w:cs="Times New Roman"/>
                <w:sz w:val="24"/>
                <w:szCs w:val="24"/>
              </w:rPr>
              <w:t>Что такое зачин, присказка</w:t>
            </w:r>
            <w:proofErr w:type="gramStart"/>
            <w:r w:rsidRPr="001D161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1D16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D1613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End"/>
            <w:r w:rsidRPr="001D1613">
              <w:rPr>
                <w:rFonts w:ascii="Times New Roman" w:eastAsia="Calibri" w:hAnsi="Times New Roman" w:cs="Times New Roman"/>
                <w:sz w:val="24"/>
                <w:szCs w:val="24"/>
              </w:rPr>
              <w:t>онцовка?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b/>
                <w:bCs/>
                <w:iCs/>
                <w:kern w:val="1"/>
                <w:sz w:val="24"/>
                <w:szCs w:val="24"/>
              </w:rPr>
              <w:t>Уметь:</w:t>
            </w:r>
          </w:p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– подбирать пословицы и поговорки к прочитанному произведению;</w:t>
            </w:r>
          </w:p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– анализировать поступки главных героев;</w:t>
            </w:r>
          </w:p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– пересказывать с опорой на картинный план;</w:t>
            </w:r>
          </w:p>
          <w:p w:rsidR="00043D10" w:rsidRPr="00195C84" w:rsidRDefault="00043D10" w:rsidP="00195C84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– делить текст на смысловые части</w:t>
            </w:r>
            <w:r w:rsidR="008D42B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8D42B6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Г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отовность конструктивно разрешать конфликты посред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>ством учёта интересов сторон и сотрудничества.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8D42B6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Ф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ормирование средствами литературных произведений целостного взгляда на мир в единстве и разнообразии природы,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народов, культур и религий.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Конструировать монологическое высказывание: формулировать главную мысль, отбирать доказательства, логично и последовательно строить текст (высказывание), выбирать выразительные средства языка.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10" w:rsidRPr="00195C84" w:rsidRDefault="006D7A92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сказки.</w:t>
            </w:r>
          </w:p>
        </w:tc>
      </w:tr>
      <w:tr w:rsidR="00DB2D8D" w:rsidRPr="00195C84" w:rsidTr="00043D10">
        <w:trPr>
          <w:trHeight w:val="14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5C10" w:rsidRPr="00195C84" w:rsidRDefault="003449AC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C10" w:rsidRPr="00195C84" w:rsidRDefault="00745C10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5C84">
              <w:rPr>
                <w:rFonts w:ascii="Times New Roman" w:hAnsi="Times New Roman" w:cs="Times New Roman"/>
                <w:sz w:val="24"/>
                <w:szCs w:val="24"/>
              </w:rPr>
              <w:t>Проект «Сочиняем волшебную сказку</w:t>
            </w:r>
            <w:r w:rsidR="003F1CC4" w:rsidRPr="00195C84">
              <w:rPr>
                <w:rFonts w:ascii="Times New Roman" w:hAnsi="Times New Roman" w:cs="Times New Roman"/>
                <w:sz w:val="24"/>
                <w:szCs w:val="24"/>
              </w:rPr>
              <w:t>». Оценка достижений</w:t>
            </w:r>
            <w:r w:rsidRPr="00195C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E35" w:rsidRPr="001D1613" w:rsidRDefault="008D3E35" w:rsidP="00195C8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6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Что является общим для всех  волшебных сказок? Какие </w:t>
            </w:r>
          </w:p>
          <w:p w:rsidR="008D3E35" w:rsidRPr="001D1613" w:rsidRDefault="008D3E35" w:rsidP="00195C8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6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элементы народной  сказки были использованы каждой группы? Чья сказка оказалась наиболее </w:t>
            </w:r>
            <w:r w:rsidRPr="001D161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близка </w:t>
            </w:r>
            <w:proofErr w:type="gramStart"/>
            <w:r w:rsidRPr="001D1613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End"/>
            <w:r w:rsidRPr="001D16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фольклорной,</w:t>
            </w:r>
          </w:p>
          <w:p w:rsidR="008D3E35" w:rsidRPr="001D1613" w:rsidRDefault="008D3E35" w:rsidP="00195C8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6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 чья</w:t>
            </w:r>
            <w:r w:rsidR="00AF5F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D1613">
              <w:rPr>
                <w:rFonts w:ascii="Times New Roman" w:eastAsia="Calibri" w:hAnsi="Times New Roman" w:cs="Times New Roman"/>
                <w:sz w:val="24"/>
                <w:szCs w:val="24"/>
              </w:rPr>
              <w:t>-д</w:t>
            </w:r>
            <w:proofErr w:type="gramEnd"/>
            <w:r w:rsidRPr="001D1613">
              <w:rPr>
                <w:rFonts w:ascii="Times New Roman" w:eastAsia="Calibri" w:hAnsi="Times New Roman" w:cs="Times New Roman"/>
                <w:sz w:val="24"/>
                <w:szCs w:val="24"/>
              </w:rPr>
              <w:t>ействительно</w:t>
            </w:r>
          </w:p>
          <w:p w:rsidR="00745C10" w:rsidRPr="00195C84" w:rsidRDefault="008D3E35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iCs/>
                <w:kern w:val="1"/>
                <w:sz w:val="24"/>
                <w:szCs w:val="24"/>
              </w:rPr>
            </w:pPr>
            <w:r w:rsidRPr="001D16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оригинальной. </w:t>
            </w:r>
            <w:proofErr w:type="gramStart"/>
            <w:r w:rsidRPr="001D1613">
              <w:rPr>
                <w:rFonts w:ascii="Times New Roman" w:eastAsia="Calibri" w:hAnsi="Times New Roman" w:cs="Times New Roman"/>
                <w:sz w:val="24"/>
                <w:szCs w:val="24"/>
              </w:rPr>
              <w:t>Имеющий</w:t>
            </w:r>
            <w:proofErr w:type="gramEnd"/>
            <w:r w:rsidR="00F40B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D1613">
              <w:rPr>
                <w:rFonts w:ascii="Times New Roman" w:eastAsia="Calibri" w:hAnsi="Times New Roman" w:cs="Times New Roman"/>
                <w:sz w:val="24"/>
                <w:szCs w:val="24"/>
              </w:rPr>
              <w:t>лишь отдаленное сходство с народными сказками?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F16" w:rsidRPr="00195C84" w:rsidRDefault="00D56F16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b/>
                <w:bCs/>
                <w:iCs/>
                <w:kern w:val="1"/>
                <w:sz w:val="24"/>
                <w:szCs w:val="24"/>
              </w:rPr>
              <w:lastRenderedPageBreak/>
              <w:t>Уметь:</w:t>
            </w:r>
          </w:p>
          <w:p w:rsidR="00D56F16" w:rsidRPr="00195C84" w:rsidRDefault="00D56F16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– подбирать пословицы и погово</w:t>
            </w:r>
            <w:r w:rsidR="008D42B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рки к прочитанному произведению.</w:t>
            </w:r>
          </w:p>
          <w:p w:rsidR="00745C10" w:rsidRPr="00195C84" w:rsidRDefault="00745C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iCs/>
                <w:kern w:val="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C10" w:rsidRPr="00195C84" w:rsidRDefault="008D42B6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Г</w:t>
            </w:r>
            <w:r w:rsidR="00D56F16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отовность конструктивно разрешать конфликты посред</w:t>
            </w:r>
            <w:r w:rsidR="00D56F16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>ством учёта интересов сторон и сотрудничества.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C10" w:rsidRPr="00195C84" w:rsidRDefault="008D42B6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Ф</w:t>
            </w:r>
            <w:r w:rsidR="00D56F16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ормирование средствами литературных произведений целостного взгляда на мир в единстве и разнообразии прир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оды, народов, культур и религий.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C10" w:rsidRPr="00195C84" w:rsidRDefault="00D56F16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Конструировать монологическое высказывание: формулировать главную мысль, отбирать доказательства, логично и последовательно строить текст (высказывание), выбирать выразительные средства языка.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C10" w:rsidRPr="00195C84" w:rsidRDefault="00745C10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C10" w:rsidRPr="00195C84" w:rsidRDefault="00745C10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C10" w:rsidRPr="00195C84" w:rsidRDefault="006D7A92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проектом.</w:t>
            </w:r>
          </w:p>
        </w:tc>
      </w:tr>
      <w:tr w:rsidR="00DB2D8D" w:rsidRPr="00195C84" w:rsidTr="00D56F16">
        <w:trPr>
          <w:trHeight w:val="147"/>
        </w:trPr>
        <w:tc>
          <w:tcPr>
            <w:tcW w:w="1551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DC2" w:rsidRPr="00195C84" w:rsidRDefault="00140DC2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Поэтическая тетрадь 1 (11 ч)</w:t>
            </w:r>
          </w:p>
        </w:tc>
      </w:tr>
      <w:tr w:rsidR="00DB2D8D" w:rsidRPr="00195C84" w:rsidTr="00043D10">
        <w:trPr>
          <w:trHeight w:val="14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9AC" w:rsidRPr="00195C84" w:rsidRDefault="003449AC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9AC" w:rsidRPr="00195C84" w:rsidRDefault="003449AC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5C84">
              <w:rPr>
                <w:rFonts w:ascii="Times New Roman" w:hAnsi="Times New Roman" w:cs="Times New Roman"/>
                <w:sz w:val="24"/>
                <w:szCs w:val="24"/>
              </w:rPr>
              <w:t>Знакомство с названием раздела.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9AC" w:rsidRPr="00195C84" w:rsidRDefault="008D3E35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iCs/>
                <w:kern w:val="1"/>
                <w:sz w:val="24"/>
                <w:szCs w:val="24"/>
              </w:rPr>
            </w:pPr>
            <w:r w:rsidRPr="001D1613">
              <w:rPr>
                <w:rFonts w:ascii="Times New Roman" w:eastAsia="Calibri" w:hAnsi="Times New Roman" w:cs="Times New Roman"/>
                <w:sz w:val="24"/>
                <w:szCs w:val="24"/>
              </w:rPr>
              <w:t>Какие произведения входят в раздел: стихотворные или прозаические?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F16" w:rsidRPr="00195C84" w:rsidRDefault="00D56F16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b/>
                <w:bCs/>
                <w:iCs/>
                <w:kern w:val="1"/>
                <w:sz w:val="24"/>
                <w:szCs w:val="24"/>
              </w:rPr>
              <w:t>Уметь:</w:t>
            </w:r>
          </w:p>
          <w:p w:rsidR="00D56F16" w:rsidRPr="00195C84" w:rsidRDefault="00D56F16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– анализировать взаимоотношения героев;</w:t>
            </w:r>
          </w:p>
          <w:p w:rsidR="003449AC" w:rsidRPr="00195C84" w:rsidRDefault="00D56F16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iCs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– читать осознанно текст художественного произведения</w:t>
            </w:r>
            <w:r w:rsidR="00F40B0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9AC" w:rsidRPr="00195C84" w:rsidRDefault="00D56F16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овладение способностью принимать и сохранять цели и задачи учебной деятельности, </w:t>
            </w:r>
            <w:r w:rsidR="00F40B0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поиска средств её осуществления.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9AC" w:rsidRPr="00195C84" w:rsidRDefault="00D56F16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воспитание художественно-эстетического вкуса, эстетиче</w:t>
            </w: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>ских потребностей, ценностей и чувств на основе опыта слу</w:t>
            </w: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>шания и заучивания наизусть произве</w:t>
            </w:r>
            <w:r w:rsidR="00F40B0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дений художественной литературы.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9AC" w:rsidRPr="00195C84" w:rsidRDefault="00D56F16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Сравнивать учебный, художественный и научно-популярный тексты: выделять особенности каждого, устанавливать общие черты и различия</w:t>
            </w:r>
            <w:r w:rsidR="00F40B0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9AC" w:rsidRPr="00195C84" w:rsidRDefault="003449AC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9AC" w:rsidRPr="00195C84" w:rsidRDefault="003449AC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9AC" w:rsidRPr="00195C84" w:rsidRDefault="006D7A92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Принести поэтический сборник с любимыми стихами.</w:t>
            </w:r>
          </w:p>
        </w:tc>
      </w:tr>
      <w:tr w:rsidR="00DB2D8D" w:rsidRPr="00195C84" w:rsidTr="00043D10">
        <w:trPr>
          <w:trHeight w:val="14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9AC" w:rsidRPr="00195C84" w:rsidRDefault="003449AC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9AC" w:rsidRPr="00195C84" w:rsidRDefault="003449AC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5C84">
              <w:rPr>
                <w:rFonts w:ascii="Times New Roman" w:hAnsi="Times New Roman" w:cs="Times New Roman"/>
                <w:sz w:val="24"/>
                <w:szCs w:val="24"/>
              </w:rPr>
              <w:t xml:space="preserve">Проект «Как научиться читать стихи» (на основе научно-популярной статьи Я. </w:t>
            </w:r>
            <w:proofErr w:type="gramStart"/>
            <w:r w:rsidRPr="00195C84">
              <w:rPr>
                <w:rFonts w:ascii="Times New Roman" w:hAnsi="Times New Roman" w:cs="Times New Roman"/>
                <w:sz w:val="24"/>
                <w:szCs w:val="24"/>
              </w:rPr>
              <w:t>Смоленского</w:t>
            </w:r>
            <w:proofErr w:type="gramEnd"/>
            <w:r w:rsidRPr="00195C84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E35" w:rsidRPr="001D1613" w:rsidRDefault="008D3E35" w:rsidP="00195C8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613">
              <w:rPr>
                <w:rFonts w:ascii="Times New Roman" w:eastAsia="Calibri" w:hAnsi="Times New Roman" w:cs="Times New Roman"/>
                <w:sz w:val="24"/>
                <w:szCs w:val="24"/>
              </w:rPr>
              <w:t>Каким советам</w:t>
            </w:r>
          </w:p>
          <w:p w:rsidR="008D3E35" w:rsidRPr="001D1613" w:rsidRDefault="008D3E35" w:rsidP="00195C8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613">
              <w:rPr>
                <w:rFonts w:ascii="Times New Roman" w:eastAsia="Calibri" w:hAnsi="Times New Roman" w:cs="Times New Roman"/>
                <w:sz w:val="24"/>
                <w:szCs w:val="24"/>
              </w:rPr>
              <w:t>Я.</w:t>
            </w:r>
            <w:r w:rsidR="00955A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D1613">
              <w:rPr>
                <w:rFonts w:ascii="Times New Roman" w:eastAsia="Calibri" w:hAnsi="Times New Roman" w:cs="Times New Roman"/>
                <w:sz w:val="24"/>
                <w:szCs w:val="24"/>
              </w:rPr>
              <w:t>Смоленского</w:t>
            </w:r>
          </w:p>
          <w:p w:rsidR="003449AC" w:rsidRPr="00195C84" w:rsidRDefault="008D3E35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iCs/>
                <w:kern w:val="1"/>
                <w:sz w:val="24"/>
                <w:szCs w:val="24"/>
              </w:rPr>
            </w:pPr>
            <w:r w:rsidRPr="001D1613">
              <w:rPr>
                <w:rFonts w:ascii="Times New Roman" w:eastAsia="Calibri" w:hAnsi="Times New Roman" w:cs="Times New Roman"/>
                <w:sz w:val="24"/>
                <w:szCs w:val="24"/>
              </w:rPr>
              <w:t>последуете при чтении стихотворения?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9AC" w:rsidRPr="00195C84" w:rsidRDefault="003449AC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b/>
                <w:bCs/>
                <w:iCs/>
                <w:kern w:val="1"/>
                <w:sz w:val="24"/>
                <w:szCs w:val="24"/>
              </w:rPr>
              <w:t>Уметь:</w:t>
            </w:r>
          </w:p>
          <w:p w:rsidR="003449AC" w:rsidRPr="00195C84" w:rsidRDefault="003449AC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– анализировать взаимоотношения героев;</w:t>
            </w:r>
          </w:p>
          <w:p w:rsidR="003449AC" w:rsidRPr="00195C84" w:rsidRDefault="003449AC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iCs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– читать осознанно текст художественного произведения</w:t>
            </w:r>
            <w:r w:rsidR="00F40B0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9AC" w:rsidRPr="00195C84" w:rsidRDefault="003449AC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овладение способностью принимать и сохранять цели и задачи учебной деятельности, </w:t>
            </w:r>
            <w:r w:rsidR="00F40B0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поиска средств её осуществления.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9AC" w:rsidRPr="00195C84" w:rsidRDefault="003449AC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воспитание художественно-эстетического вкуса, эстетиче</w:t>
            </w: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>ских потребностей, ценностей и чувств на основе опыта слу</w:t>
            </w: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>шания и заучивания наизусть произве</w:t>
            </w:r>
            <w:r w:rsidR="00F40B0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дений художественной литературы.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9AC" w:rsidRPr="00195C84" w:rsidRDefault="003449AC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Сравнивать учебный, художественный и научно-популярный тексты: выделять особенности каждого, устанавливать общие черты и различия</w:t>
            </w:r>
            <w:r w:rsidR="00F40B0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9AC" w:rsidRPr="00195C84" w:rsidRDefault="003449AC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9AC" w:rsidRPr="00195C84" w:rsidRDefault="003449AC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A92" w:rsidRDefault="006D7A92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проект по статье Я.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Смоленского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449AC" w:rsidRPr="006D7A92" w:rsidRDefault="003449AC" w:rsidP="006D7A92">
            <w:pPr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</w:p>
        </w:tc>
      </w:tr>
      <w:tr w:rsidR="00DB2D8D" w:rsidRPr="00195C84" w:rsidTr="00043D10">
        <w:trPr>
          <w:trHeight w:val="14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3D10" w:rsidRPr="00195C84" w:rsidRDefault="003449AC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Тютчев «Весенняя гроза»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E35" w:rsidRPr="001D1613" w:rsidRDefault="008D3E35" w:rsidP="00195C8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613">
              <w:rPr>
                <w:rFonts w:ascii="Times New Roman" w:eastAsia="Calibri" w:hAnsi="Times New Roman" w:cs="Times New Roman"/>
                <w:sz w:val="24"/>
                <w:szCs w:val="24"/>
              </w:rPr>
              <w:t>Как поэт помог нам  «услышать грозу?»</w:t>
            </w:r>
          </w:p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iCs/>
                <w:kern w:val="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b/>
                <w:bCs/>
                <w:iCs/>
                <w:kern w:val="1"/>
                <w:sz w:val="24"/>
                <w:szCs w:val="24"/>
              </w:rPr>
              <w:t>Уметь:</w:t>
            </w:r>
          </w:p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– анализировать взаимоотношения героев;</w:t>
            </w:r>
          </w:p>
          <w:p w:rsidR="00043D10" w:rsidRPr="00195C84" w:rsidRDefault="00043D10" w:rsidP="00195C84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– читать осознанно текст художественного произведения</w:t>
            </w:r>
            <w:r w:rsidR="00F40B0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F40B04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О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владение способностью принимать и сохранять цели и задачи учебной деятельности, поиска средств её осуществл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ения.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F40B04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В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оспитание художественно-эстетического вкуса, эстетиче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>ских потребностей, ценностей и чувств на основе опыта слу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 xml:space="preserve">шания и заучивания наизусть 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lastRenderedPageBreak/>
              <w:t>произве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дений художественной литературы.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Сравнивать учебный, художественный и научно-популярный тексты: выделять особенности каждого, устанавливать общие черты и различия</w:t>
            </w:r>
            <w:r w:rsidR="00F40B0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10" w:rsidRPr="00195C84" w:rsidRDefault="006D7A92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стихотворение.</w:t>
            </w:r>
          </w:p>
        </w:tc>
      </w:tr>
      <w:tr w:rsidR="00DB2D8D" w:rsidRPr="00195C84" w:rsidTr="00043D10">
        <w:trPr>
          <w:trHeight w:val="14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3D10" w:rsidRPr="00195C84" w:rsidRDefault="00741FDF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3449AC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 w:cs="Times New Roman"/>
                <w:sz w:val="24"/>
                <w:szCs w:val="24"/>
              </w:rPr>
              <w:t>Ф. Тютчев «Листья». Сочинение-миниатюра «О чём расскажут осенние листья».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D40" w:rsidRPr="00195C84" w:rsidRDefault="008D3E35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613">
              <w:rPr>
                <w:rFonts w:ascii="Times New Roman" w:eastAsia="Calibri" w:hAnsi="Times New Roman" w:cs="Times New Roman"/>
                <w:sz w:val="24"/>
                <w:szCs w:val="24"/>
              </w:rPr>
              <w:t>Какие приметы осени описываются в стихотворении?</w:t>
            </w:r>
          </w:p>
          <w:p w:rsidR="00043D10" w:rsidRPr="00195C84" w:rsidRDefault="008D3E35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iCs/>
                <w:kern w:val="1"/>
                <w:sz w:val="24"/>
                <w:szCs w:val="24"/>
              </w:rPr>
            </w:pPr>
            <w:r w:rsidRPr="001D1613">
              <w:rPr>
                <w:rFonts w:ascii="Times New Roman" w:eastAsia="Calibri" w:hAnsi="Times New Roman" w:cs="Times New Roman"/>
                <w:sz w:val="24"/>
                <w:szCs w:val="24"/>
              </w:rPr>
              <w:t>О чем расскажут осенние листья?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b/>
                <w:bCs/>
                <w:iCs/>
                <w:kern w:val="1"/>
                <w:sz w:val="24"/>
                <w:szCs w:val="24"/>
              </w:rPr>
              <w:t>Уметь:</w:t>
            </w:r>
          </w:p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 xml:space="preserve">– </w:t>
            </w: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объяснять авторское и собственное отношение к персонажам;</w:t>
            </w:r>
          </w:p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– работать с иллюстрациями;</w:t>
            </w:r>
          </w:p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– определять тему и главную мысль произведения;</w:t>
            </w:r>
          </w:p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– </w:t>
            </w:r>
            <w:r w:rsidR="00F40B0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делить текст на смысловые части.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F40B04" w:rsidP="00195C84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О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своение способами решения проблем твор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ческого и по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>искового характера.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F40B04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Р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азвитие этических чувств, доброжелательности и эмо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>ционально-нравственной отзывчивости, понимания и сопер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>живания чувствам других людей.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Выразительно читать небольшие стихотворные произведения.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10" w:rsidRPr="00195C84" w:rsidRDefault="006D7A92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 читать, нарисовать иллюстрацию, задание №3, с.63.</w:t>
            </w:r>
          </w:p>
        </w:tc>
      </w:tr>
      <w:tr w:rsidR="00DB2D8D" w:rsidRPr="00195C84" w:rsidTr="00043D10">
        <w:trPr>
          <w:trHeight w:val="14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3D10" w:rsidRPr="00195C84" w:rsidRDefault="00741FDF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FDF" w:rsidRPr="00195C84" w:rsidRDefault="00741FDF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 w:cs="Times New Roman"/>
                <w:sz w:val="24"/>
                <w:szCs w:val="24"/>
              </w:rPr>
              <w:t>А. Фет «Мама! Глянь-ка из окошка…», «Зреет рожь над жаркой нивой…».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D40" w:rsidRPr="001D1613" w:rsidRDefault="005F5D40" w:rsidP="00195C8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613">
              <w:rPr>
                <w:rFonts w:ascii="Times New Roman" w:eastAsia="Calibri" w:hAnsi="Times New Roman" w:cs="Times New Roman"/>
                <w:sz w:val="24"/>
                <w:szCs w:val="24"/>
              </w:rPr>
              <w:t>Что изобразил Фет в своем стихотворении? Как передает настроение лирического героя?</w:t>
            </w:r>
          </w:p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iCs/>
                <w:kern w:val="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b/>
                <w:bCs/>
                <w:iCs/>
                <w:kern w:val="1"/>
                <w:sz w:val="24"/>
                <w:szCs w:val="24"/>
              </w:rPr>
              <w:t>Уметь:</w:t>
            </w:r>
          </w:p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– определять эмоциональный тон персонажа;</w:t>
            </w:r>
          </w:p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 xml:space="preserve">– </w:t>
            </w: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проводить лексическую работу;</w:t>
            </w:r>
          </w:p>
          <w:p w:rsidR="00043D10" w:rsidRPr="00195C84" w:rsidRDefault="00043D10" w:rsidP="00195C84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– создавать небольшой устный текст на заданную тему</w:t>
            </w:r>
            <w:r w:rsidR="00F40B0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F40B04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Ф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>фективны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е способы достижения результата.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F40B04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Ф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ормирование уважительного отношения к иному мне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>нию, истории и культуре других народов, выработка умения тер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>пимо относиться к людям и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ной национальной принадлежности.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Анализировать особенности авторских выразительных средств, соотносить их с жанром произведения.</w:t>
            </w:r>
          </w:p>
          <w:p w:rsidR="00741FDF" w:rsidRPr="00195C84" w:rsidRDefault="00741FDF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Выразительно читать небольшие стихотворные произведения.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10" w:rsidRPr="006D7A92" w:rsidRDefault="006D7A92" w:rsidP="006D7A92">
            <w:pPr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любое стихотворение, нарисовать иллюстрацию.</w:t>
            </w:r>
          </w:p>
        </w:tc>
      </w:tr>
      <w:tr w:rsidR="00DB2D8D" w:rsidRPr="00195C84" w:rsidTr="00043D10">
        <w:trPr>
          <w:trHeight w:val="14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3D10" w:rsidRPr="00195C84" w:rsidRDefault="00741FDF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И. С. Никитин «Полно, степь моя, спать беспробудно …»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D40" w:rsidRPr="001D1613" w:rsidRDefault="005F5D40" w:rsidP="00195C8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613">
              <w:rPr>
                <w:rFonts w:ascii="Times New Roman" w:eastAsia="Calibri" w:hAnsi="Times New Roman" w:cs="Times New Roman"/>
                <w:sz w:val="24"/>
                <w:szCs w:val="24"/>
              </w:rPr>
              <w:t>Какие картины природы сменяют друг друга в стихотворении Никитина?</w:t>
            </w:r>
          </w:p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iCs/>
                <w:kern w:val="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b/>
                <w:bCs/>
                <w:iCs/>
                <w:kern w:val="1"/>
                <w:sz w:val="24"/>
                <w:szCs w:val="24"/>
              </w:rPr>
              <w:t>Уметь:</w:t>
            </w:r>
          </w:p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– анализировать взаимоотношения героев;</w:t>
            </w:r>
          </w:p>
          <w:p w:rsidR="00043D10" w:rsidRPr="00195C84" w:rsidRDefault="00043D10" w:rsidP="00195C84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– читать осознанно текст художественного произведения</w:t>
            </w:r>
            <w:r w:rsidR="00F40B0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F40B04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И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спользование знаково-символических сре</w:t>
            </w:r>
            <w:proofErr w:type="gramStart"/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дств пр</w:t>
            </w:r>
            <w:proofErr w:type="gramEnd"/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дстав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>ления информации о книгах.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F40B04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П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ринятие и освоение социальной роли обучающегося, развитие мотивов учебной деятельности и формиров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ание лич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>ностного смысла учения.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Анализировать особенности авторских выразительных средств, соотносить их с жанром произведения.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10" w:rsidRPr="006D7A92" w:rsidRDefault="006D7A92" w:rsidP="006D7A92">
            <w:pPr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отрывок, нарисовать иллюстрацию.</w:t>
            </w:r>
          </w:p>
        </w:tc>
      </w:tr>
      <w:tr w:rsidR="00DB2D8D" w:rsidRPr="00195C84" w:rsidTr="00043D10">
        <w:trPr>
          <w:trHeight w:val="14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3D10" w:rsidRPr="00195C84" w:rsidRDefault="00741FDF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И. С. Никитин «Встреча зимы»</w:t>
            </w:r>
            <w:r w:rsidR="003F1CC4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D40" w:rsidRPr="005F5D40" w:rsidRDefault="005F5D40" w:rsidP="00195C8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D40">
              <w:rPr>
                <w:rFonts w:ascii="Times New Roman" w:eastAsia="Calibri" w:hAnsi="Times New Roman" w:cs="Times New Roman"/>
                <w:sz w:val="24"/>
                <w:szCs w:val="24"/>
              </w:rPr>
              <w:t>Как относится автор  к родине и к русскому человеку?</w:t>
            </w:r>
          </w:p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iCs/>
                <w:kern w:val="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b/>
                <w:bCs/>
                <w:iCs/>
                <w:kern w:val="1"/>
                <w:sz w:val="24"/>
                <w:szCs w:val="24"/>
              </w:rPr>
              <w:t>Уметь:</w:t>
            </w:r>
          </w:p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 xml:space="preserve">– </w:t>
            </w: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объяснять авторское и собственное отношение к персонажам;</w:t>
            </w:r>
          </w:p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– работать с иллюстрациями;</w:t>
            </w:r>
          </w:p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– определять тему </w:t>
            </w: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и главную мысль произведения;</w:t>
            </w:r>
          </w:p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– де</w:t>
            </w:r>
            <w:r w:rsidR="00F40B0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лить текст на смысловые части.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F40B04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lastRenderedPageBreak/>
              <w:t>А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ктивное использование речевых сре</w:t>
            </w:r>
            <w:proofErr w:type="gramStart"/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дств дл</w:t>
            </w:r>
            <w:proofErr w:type="gramEnd"/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я решения коммуни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кативных и познавательных задач.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F40B04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Р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азвитие самостоятельности и личной ответственности за свои поступки на основе представлени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й о нравственных нормах общения.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Наблюдать: проводить разметку текста, определять логические ударения, слова для выделения голосом, паузы – логические и </w:t>
            </w: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психологические с помощью учителя и самостоятельно.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10" w:rsidRPr="00195C84" w:rsidRDefault="006D7A92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отрывок, нарисовать иллюстрацию, задание №7, с.71.</w:t>
            </w:r>
          </w:p>
        </w:tc>
      </w:tr>
      <w:tr w:rsidR="00DB2D8D" w:rsidRPr="00195C84" w:rsidTr="00043D10">
        <w:trPr>
          <w:trHeight w:val="14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3D10" w:rsidRPr="00195C84" w:rsidRDefault="00A20D4D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A20D4D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И.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З. Суриков «Детство»</w:t>
            </w:r>
            <w:r w:rsidR="003F1CC4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D40" w:rsidRPr="005F5D40" w:rsidRDefault="005F5D40" w:rsidP="00195C8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D40">
              <w:rPr>
                <w:rFonts w:ascii="Times New Roman" w:eastAsia="Calibri" w:hAnsi="Times New Roman" w:cs="Times New Roman"/>
                <w:sz w:val="24"/>
                <w:szCs w:val="24"/>
              </w:rPr>
              <w:t>Чем отличается</w:t>
            </w:r>
          </w:p>
          <w:p w:rsidR="005F5D40" w:rsidRPr="005F5D40" w:rsidRDefault="005F5D40" w:rsidP="00195C8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D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Ваше детство от </w:t>
            </w:r>
            <w:proofErr w:type="gramStart"/>
            <w:r w:rsidRPr="005F5D40">
              <w:rPr>
                <w:rFonts w:ascii="Times New Roman" w:eastAsia="Calibri" w:hAnsi="Times New Roman" w:cs="Times New Roman"/>
                <w:sz w:val="24"/>
                <w:szCs w:val="24"/>
              </w:rPr>
              <w:t>описанного</w:t>
            </w:r>
            <w:proofErr w:type="gramEnd"/>
            <w:r w:rsidRPr="005F5D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стихотворении?</w:t>
            </w:r>
          </w:p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iCs/>
                <w:kern w:val="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b/>
                <w:bCs/>
                <w:iCs/>
                <w:kern w:val="1"/>
                <w:sz w:val="24"/>
                <w:szCs w:val="24"/>
              </w:rPr>
              <w:t>Уметь:</w:t>
            </w:r>
          </w:p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– определять эмоциональный тон персонажа;</w:t>
            </w:r>
          </w:p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 xml:space="preserve">– </w:t>
            </w: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проводить лексическую работу;</w:t>
            </w:r>
          </w:p>
          <w:p w:rsidR="00043D10" w:rsidRPr="00195C84" w:rsidRDefault="00043D10" w:rsidP="00195C84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– создавать небольшой устный текст на заданную тему</w:t>
            </w:r>
            <w:r w:rsidR="00F40B0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F40B04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И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спользование различных способов поиска учебной ин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>формации в справочниках, словарях, энциклопедиях и интер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>претации информации в соответствии с коммуникатив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ными и познавательными задачами.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F40B04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Р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азвитие навыков сотрудничества </w:t>
            </w:r>
            <w:proofErr w:type="gramStart"/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со</w:t>
            </w:r>
            <w:proofErr w:type="gramEnd"/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взрослыми и сверст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>никами в разных социальных ситуациях, умения избегать кон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>фликтов и находить выходы из спорных ситуаций, умения срав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>нивать поступки героев литературных произведений со своими собственными поступка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ми, осмысливать поступки героев.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Выразительно читать небольшие стихотворные произведения.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10" w:rsidRPr="00195C84" w:rsidRDefault="006D7A92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4 четверостишия, нарисовать иллюстрацию.</w:t>
            </w:r>
          </w:p>
        </w:tc>
      </w:tr>
      <w:tr w:rsidR="00DB2D8D" w:rsidRPr="00195C84" w:rsidTr="00043D10">
        <w:trPr>
          <w:trHeight w:val="14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3D10" w:rsidRPr="00195C84" w:rsidRDefault="00A20D4D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D4D" w:rsidRPr="00195C84" w:rsidRDefault="00A20D4D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 w:cs="Times New Roman"/>
                <w:sz w:val="24"/>
                <w:szCs w:val="24"/>
              </w:rPr>
              <w:t>И. Суриков «Зима». Сравнение как средство создания картины природы в лирическом стихотворении.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D10" w:rsidRPr="00195C84" w:rsidRDefault="005F5D4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iCs/>
                <w:kern w:val="1"/>
                <w:sz w:val="24"/>
                <w:szCs w:val="24"/>
              </w:rPr>
            </w:pPr>
            <w:r w:rsidRPr="001D1613">
              <w:rPr>
                <w:rFonts w:ascii="Times New Roman" w:eastAsia="Calibri" w:hAnsi="Times New Roman" w:cs="Times New Roman"/>
                <w:sz w:val="24"/>
                <w:szCs w:val="24"/>
              </w:rPr>
              <w:t>Какие слова нам помогают понять, что наступила зима?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b/>
                <w:bCs/>
                <w:iCs/>
                <w:kern w:val="1"/>
                <w:sz w:val="24"/>
                <w:szCs w:val="24"/>
              </w:rPr>
              <w:t>Уметь:</w:t>
            </w:r>
          </w:p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– анализировать взаимоотношения героев;</w:t>
            </w:r>
          </w:p>
          <w:p w:rsidR="00043D10" w:rsidRPr="00195C84" w:rsidRDefault="00043D10" w:rsidP="00195C84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– читать осознанно текст художественного произведения</w:t>
            </w:r>
            <w:r w:rsidR="00F40B0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F40B04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О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владение логическими действиями сравнения, анализа, синтеза, обобщения, классификации по родовидовым призна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>кам, установления причинно-следственных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связей, построения рассуждений.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F40B04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Ф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ормирование чувства гордости за свою Родину, её исто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 xml:space="preserve">рию, российский народ, становление </w:t>
            </w:r>
            <w:proofErr w:type="gramStart"/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гуманистических</w:t>
            </w:r>
            <w:proofErr w:type="gramEnd"/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и де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>мократических ценностных ориентации многонационально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го российского общества.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Анализировать особенности авторских выразительных средств, соотносить их с жанром произведения.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10" w:rsidRPr="00195C84" w:rsidRDefault="006D7A92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 читать стихотворение.</w:t>
            </w:r>
          </w:p>
        </w:tc>
      </w:tr>
      <w:tr w:rsidR="00DB2D8D" w:rsidRPr="00195C84" w:rsidTr="00043D10">
        <w:trPr>
          <w:trHeight w:val="14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3D10" w:rsidRPr="00195C84" w:rsidRDefault="00A20D4D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D4D" w:rsidRPr="00195C84" w:rsidRDefault="00A20D4D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 w:cs="Times New Roman"/>
                <w:sz w:val="24"/>
                <w:szCs w:val="24"/>
              </w:rPr>
              <w:t>Путешествие в Литературную страну (обобщающий урок по разделу «</w:t>
            </w:r>
            <w:r w:rsidR="003F1CC4" w:rsidRPr="00195C84">
              <w:rPr>
                <w:rFonts w:ascii="Times New Roman" w:hAnsi="Times New Roman" w:cs="Times New Roman"/>
                <w:sz w:val="24"/>
                <w:szCs w:val="24"/>
              </w:rPr>
              <w:t>Поэтическая тетрадь 1»)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D40" w:rsidRPr="005F5D40" w:rsidRDefault="005F5D40" w:rsidP="00195C8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D40">
              <w:rPr>
                <w:rFonts w:ascii="Times New Roman" w:eastAsia="Calibri" w:hAnsi="Times New Roman" w:cs="Times New Roman"/>
                <w:sz w:val="24"/>
                <w:szCs w:val="24"/>
              </w:rPr>
              <w:t>Не кажется ли вам, что ритм придает стихам особую музыкальность?</w:t>
            </w:r>
          </w:p>
          <w:p w:rsidR="00043D10" w:rsidRPr="00195C84" w:rsidRDefault="005F5D4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iCs/>
                <w:kern w:val="1"/>
                <w:sz w:val="24"/>
                <w:szCs w:val="24"/>
              </w:rPr>
            </w:pPr>
            <w:r w:rsidRPr="001D1613">
              <w:rPr>
                <w:rFonts w:ascii="Times New Roman" w:eastAsia="Calibri" w:hAnsi="Times New Roman" w:cs="Times New Roman"/>
                <w:sz w:val="24"/>
                <w:szCs w:val="24"/>
              </w:rPr>
              <w:t>Как мелодия этих стихотворений связана с их содержанием?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b/>
                <w:bCs/>
                <w:iCs/>
                <w:kern w:val="1"/>
                <w:sz w:val="24"/>
                <w:szCs w:val="24"/>
              </w:rPr>
              <w:t>Уметь:</w:t>
            </w:r>
          </w:p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 xml:space="preserve">– </w:t>
            </w: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объяснять авторское и собственное отношение к персонажам;</w:t>
            </w:r>
          </w:p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– работать с иллюстрациями;</w:t>
            </w:r>
          </w:p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– определять тему и главную мысль произведения;</w:t>
            </w:r>
          </w:p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– делить текст на </w:t>
            </w: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смыс</w:t>
            </w:r>
            <w:r w:rsidR="00F40B0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ловые части.</w:t>
            </w:r>
          </w:p>
          <w:p w:rsidR="00043D10" w:rsidRPr="00195C84" w:rsidRDefault="00043D10" w:rsidP="00195C84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F40B04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lastRenderedPageBreak/>
              <w:t>Г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отовность слушать собеседника и вести диалог, при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>знавать различные точки зрения и право каждого иметь и излагать своё мнение и аргументировать свою точку зрения и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оценку событий.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F40B04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Ф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ормирование средствами литературных произведений целостного взгляда на мир в единстве и разнообразии прир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оды, народов, культур и религий.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Конструировать монологическое высказывание: формулировать главную мысль, отбирать доказательства, логично и последовательно строить текст (высказывание), выбирать </w:t>
            </w: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выразительные средства языка.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10" w:rsidRPr="00195C84" w:rsidRDefault="006D7A92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стих</w:t>
            </w:r>
            <w:r w:rsidR="00270AE3">
              <w:rPr>
                <w:rFonts w:ascii="Times New Roman" w:hAnsi="Times New Roman" w:cs="Times New Roman"/>
                <w:sz w:val="24"/>
                <w:szCs w:val="24"/>
              </w:rPr>
              <w:t>отворение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B2D8D" w:rsidRPr="00195C84" w:rsidTr="00043D10">
        <w:trPr>
          <w:trHeight w:val="14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0D4D" w:rsidRPr="00195C84" w:rsidRDefault="00A20D4D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D4D" w:rsidRPr="00195C84" w:rsidRDefault="00A20D4D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5C84">
              <w:rPr>
                <w:rFonts w:ascii="Times New Roman" w:hAnsi="Times New Roman" w:cs="Times New Roman"/>
                <w:sz w:val="24"/>
                <w:szCs w:val="24"/>
              </w:rPr>
              <w:t>Оценка достижений.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D4D" w:rsidRPr="007D3220" w:rsidRDefault="007D322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Cs/>
                <w:iCs/>
                <w:kern w:val="1"/>
                <w:sz w:val="24"/>
                <w:szCs w:val="24"/>
              </w:rPr>
            </w:pPr>
            <w:r w:rsidRPr="007D3220">
              <w:rPr>
                <w:rFonts w:ascii="Times New Roman" w:eastAsia="Andale Sans UI" w:hAnsi="Times New Roman" w:cs="Times New Roman"/>
                <w:bCs/>
                <w:iCs/>
                <w:kern w:val="1"/>
                <w:sz w:val="24"/>
                <w:szCs w:val="24"/>
              </w:rPr>
              <w:t>Что нового узнали в этом разделе?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F16" w:rsidRPr="00195C84" w:rsidRDefault="00D56F16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b/>
                <w:bCs/>
                <w:iCs/>
                <w:kern w:val="1"/>
                <w:sz w:val="24"/>
                <w:szCs w:val="24"/>
              </w:rPr>
              <w:t>Уметь:</w:t>
            </w:r>
          </w:p>
          <w:p w:rsidR="00D56F16" w:rsidRPr="00195C84" w:rsidRDefault="00D56F16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 xml:space="preserve">– </w:t>
            </w: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объяснять авторское и собственное отношение к персонажам;</w:t>
            </w:r>
          </w:p>
          <w:p w:rsidR="00D56F16" w:rsidRPr="00195C84" w:rsidRDefault="00D56F16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– работать с иллюстрациями;</w:t>
            </w:r>
          </w:p>
          <w:p w:rsidR="00D56F16" w:rsidRPr="00195C84" w:rsidRDefault="00D56F16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– определять тему и главную мысль произведения;</w:t>
            </w:r>
          </w:p>
          <w:p w:rsidR="00D56F16" w:rsidRPr="00195C84" w:rsidRDefault="00D56F16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– </w:t>
            </w:r>
            <w:r w:rsidR="00F40B0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делить текст на смысловые части</w:t>
            </w:r>
          </w:p>
          <w:p w:rsidR="00A20D4D" w:rsidRPr="00195C84" w:rsidRDefault="00A20D4D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iCs/>
                <w:kern w:val="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D4D" w:rsidRPr="00195C84" w:rsidRDefault="00F40B04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Ф</w:t>
            </w:r>
            <w:r w:rsidR="00D56F16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ормирование умения понимать причины успеха/неуспеха учебной деятельности и способности конструктивно действ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овать даже в ситуациях неуспеха.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D4D" w:rsidRPr="00195C84" w:rsidRDefault="00F40B04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Н</w:t>
            </w:r>
            <w:r w:rsidR="00906B57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аличие мотивации к творческому труду и бережному отношению к материальным и духовным ценностям, формиро</w:t>
            </w:r>
            <w:r w:rsidR="00906B57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>вание установки на безопасный, здоровый образ жизни.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D4D" w:rsidRPr="00195C84" w:rsidRDefault="00906B57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Анализировать особенности авторских выразительных средств, соотносить их с жанром произведения.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D4D" w:rsidRPr="00195C84" w:rsidRDefault="00A20D4D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D4D" w:rsidRPr="00195C84" w:rsidRDefault="00A20D4D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D4D" w:rsidRPr="00195C84" w:rsidRDefault="00270AE3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№9, с.80.</w:t>
            </w:r>
          </w:p>
        </w:tc>
      </w:tr>
      <w:tr w:rsidR="00DB2D8D" w:rsidRPr="00195C84" w:rsidTr="00D56F16">
        <w:trPr>
          <w:trHeight w:val="147"/>
        </w:trPr>
        <w:tc>
          <w:tcPr>
            <w:tcW w:w="1551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1F9" w:rsidRPr="00195C84" w:rsidRDefault="005801F9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 w:cs="Times New Roman"/>
                <w:b/>
                <w:sz w:val="24"/>
                <w:szCs w:val="24"/>
              </w:rPr>
              <w:t>Великие русские писатели (24 ч)</w:t>
            </w:r>
          </w:p>
        </w:tc>
      </w:tr>
      <w:tr w:rsidR="00DB2D8D" w:rsidRPr="00195C84" w:rsidTr="00043D10">
        <w:trPr>
          <w:trHeight w:val="14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0D4D" w:rsidRPr="00195C84" w:rsidRDefault="00A20D4D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D4D" w:rsidRPr="00195C84" w:rsidRDefault="00A20D4D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5C84">
              <w:rPr>
                <w:rFonts w:ascii="Times New Roman" w:hAnsi="Times New Roman" w:cs="Times New Roman"/>
                <w:sz w:val="24"/>
                <w:szCs w:val="24"/>
              </w:rPr>
              <w:t>Знакомство с названием раздела.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D40" w:rsidRPr="005F5D40" w:rsidRDefault="005F5D40" w:rsidP="00195C8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D40">
              <w:rPr>
                <w:rFonts w:ascii="Times New Roman" w:eastAsia="Calibri" w:hAnsi="Times New Roman" w:cs="Times New Roman"/>
                <w:sz w:val="24"/>
                <w:szCs w:val="24"/>
              </w:rPr>
              <w:t>Какие произведения входят в раздел.</w:t>
            </w:r>
          </w:p>
          <w:p w:rsidR="00A20D4D" w:rsidRPr="00195C84" w:rsidRDefault="00A20D4D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iCs/>
                <w:kern w:val="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B57" w:rsidRPr="00195C84" w:rsidRDefault="00906B5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b/>
                <w:bCs/>
                <w:iCs/>
                <w:kern w:val="1"/>
                <w:sz w:val="24"/>
                <w:szCs w:val="24"/>
              </w:rPr>
              <w:t>Уметь:</w:t>
            </w:r>
          </w:p>
          <w:p w:rsidR="00906B57" w:rsidRPr="00195C84" w:rsidRDefault="00906B5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– подбирать пословицы и поговорки к прочитанному произведению;</w:t>
            </w:r>
          </w:p>
          <w:p w:rsidR="00906B57" w:rsidRPr="00195C84" w:rsidRDefault="00906B5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– анализировать поступки главных героев;</w:t>
            </w:r>
          </w:p>
          <w:p w:rsidR="00906B57" w:rsidRPr="00195C84" w:rsidRDefault="00906B5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– пересказывать с опорой на картинный план;</w:t>
            </w:r>
          </w:p>
          <w:p w:rsidR="00A20D4D" w:rsidRPr="00195C84" w:rsidRDefault="00906B5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iCs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– делить текст на смысловые части</w:t>
            </w:r>
            <w:r w:rsidR="00F40B0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D4D" w:rsidRPr="00195C84" w:rsidRDefault="00F40B04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Г</w:t>
            </w:r>
            <w:r w:rsidR="00906B57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отовность конструктивно разрешать конфликты посред</w:t>
            </w:r>
            <w:r w:rsidR="00906B57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>ством учёта интересов сторон и сотрудничества.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D4D" w:rsidRPr="00195C84" w:rsidRDefault="00F40B04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Р</w:t>
            </w:r>
            <w:r w:rsidR="00906B57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азвитие этических чувств, доброжелательности и эмо</w:t>
            </w:r>
            <w:r w:rsidR="00906B57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>ционально-нравственной отзывчивости, понимания и сопер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>живания чувствам других людей.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D4D" w:rsidRPr="00195C84" w:rsidRDefault="00906B57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Наблюдать: проводить разметку текста, определять логические ударения, слова для выделения голосом, паузы – логические и психологические с помощью учителя и самостоятельно.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D4D" w:rsidRPr="00195C84" w:rsidRDefault="00A20D4D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D4D" w:rsidRPr="00195C84" w:rsidRDefault="00A20D4D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D4D" w:rsidRPr="00195C84" w:rsidRDefault="00270AE3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Принести поэтические сборники, из которых понравились стихи.</w:t>
            </w:r>
          </w:p>
        </w:tc>
      </w:tr>
      <w:tr w:rsidR="00DB2D8D" w:rsidRPr="00195C84" w:rsidTr="00043D10">
        <w:trPr>
          <w:trHeight w:val="14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0D4D" w:rsidRPr="00195C84" w:rsidRDefault="00A20D4D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D4D" w:rsidRPr="00195C84" w:rsidRDefault="00A20D4D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5C84">
              <w:rPr>
                <w:rFonts w:ascii="Times New Roman" w:hAnsi="Times New Roman" w:cs="Times New Roman"/>
                <w:sz w:val="24"/>
                <w:szCs w:val="24"/>
              </w:rPr>
              <w:t>А. Пушкин. Подготовка сообщения «Что интересного я узнал о жизни А.С. Пушкина».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D40" w:rsidRPr="005F5D40" w:rsidRDefault="005F5D40" w:rsidP="00195C8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</w:pPr>
            <w:r w:rsidRPr="005F5D40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>Кто такой А.С.Пушкин?</w:t>
            </w:r>
          </w:p>
          <w:p w:rsidR="00A20D4D" w:rsidRPr="00195C84" w:rsidRDefault="005F5D40" w:rsidP="00195C84">
            <w:pPr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  <w:r w:rsidRPr="001D1613">
              <w:rPr>
                <w:rFonts w:ascii="Times New Roman" w:eastAsia="Calibri" w:hAnsi="Times New Roman" w:cs="Times New Roman"/>
                <w:sz w:val="24"/>
                <w:szCs w:val="24"/>
              </w:rPr>
              <w:t>Что мы знаем о великом  русском поэте?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B57" w:rsidRPr="00195C84" w:rsidRDefault="00906B5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b/>
                <w:bCs/>
                <w:iCs/>
                <w:kern w:val="1"/>
                <w:sz w:val="24"/>
                <w:szCs w:val="24"/>
              </w:rPr>
              <w:t>Уметь:</w:t>
            </w:r>
          </w:p>
          <w:p w:rsidR="00906B57" w:rsidRPr="00195C84" w:rsidRDefault="00906B5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– определять эмоциональный тон персонажа;</w:t>
            </w:r>
          </w:p>
          <w:p w:rsidR="00906B57" w:rsidRPr="00195C84" w:rsidRDefault="00906B5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 xml:space="preserve">– </w:t>
            </w: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проводить лексическую работу;</w:t>
            </w:r>
          </w:p>
          <w:p w:rsidR="00A20D4D" w:rsidRPr="00195C84" w:rsidRDefault="00906B5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iCs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– создавать небольшой устный текст на заданную тему</w:t>
            </w:r>
            <w:r w:rsidR="00F40B0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D4D" w:rsidRPr="00195C84" w:rsidRDefault="00F40B04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У</w:t>
            </w:r>
            <w:r w:rsidR="00906B57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мение договариваться о распределении ролей в совмест</w:t>
            </w:r>
            <w:r w:rsidR="00906B57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>ной деятельности, осуществлять взаимный контроль в совмест</w:t>
            </w:r>
            <w:r w:rsidR="00906B57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>ной деятельности, общей цели и путей её достижения, осмыс</w:t>
            </w:r>
            <w:r w:rsidR="00906B57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>ливать собственное п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оведение и поведение окружающих.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D4D" w:rsidRPr="00195C84" w:rsidRDefault="00F40B04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В</w:t>
            </w:r>
            <w:r w:rsidR="00906B57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оспитание художественно-эстетического вкуса, эстетиче</w:t>
            </w:r>
            <w:r w:rsidR="00906B57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>ских потребностей, ценностей и чувств на основе опыта слу</w:t>
            </w:r>
            <w:r w:rsidR="00906B57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>шания и заучивания наизусть произве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дений художественной литературы.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B57" w:rsidRPr="00195C84" w:rsidRDefault="00906B57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Наблюдать: сравнивать произведения разных жанров.</w:t>
            </w:r>
          </w:p>
          <w:p w:rsidR="00A20D4D" w:rsidRPr="00195C84" w:rsidRDefault="00906B57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О</w:t>
            </w:r>
            <w:r w:rsidR="005C764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риентироваться в литературоведческих</w:t>
            </w: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терминах, кратко характеризовать их.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D4D" w:rsidRPr="00195C84" w:rsidRDefault="00A20D4D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D4D" w:rsidRPr="00195C84" w:rsidRDefault="00A20D4D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D4D" w:rsidRPr="00195C84" w:rsidRDefault="00270AE3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 читать стихотворение, подготовить сообщение о Пушкине.</w:t>
            </w:r>
          </w:p>
        </w:tc>
      </w:tr>
      <w:tr w:rsidR="00DB2D8D" w:rsidRPr="00195C84" w:rsidTr="00043D10">
        <w:trPr>
          <w:trHeight w:val="14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3D10" w:rsidRPr="00195C84" w:rsidRDefault="00A20D4D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D4D" w:rsidRPr="00195C84" w:rsidRDefault="00A20D4D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 w:cs="Times New Roman"/>
                <w:sz w:val="24"/>
                <w:szCs w:val="24"/>
              </w:rPr>
              <w:t>А. Пушкин. Лирические стихотворен</w:t>
            </w:r>
            <w:r w:rsidRPr="00195C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D10" w:rsidRPr="00195C84" w:rsidRDefault="005F5D4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iCs/>
                <w:kern w:val="1"/>
                <w:sz w:val="24"/>
                <w:szCs w:val="24"/>
              </w:rPr>
            </w:pPr>
            <w:r w:rsidRPr="001D161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Из каких отдельных зарисовок </w:t>
            </w:r>
            <w:r w:rsidRPr="001D161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складывается общая картина осени, созданная поэтом? Из каких  слов ясно</w:t>
            </w:r>
            <w:proofErr w:type="gramStart"/>
            <w:r w:rsidRPr="001D16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D16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что зима долго не наступает?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b/>
                <w:bCs/>
                <w:iCs/>
                <w:kern w:val="1"/>
                <w:sz w:val="24"/>
                <w:szCs w:val="24"/>
              </w:rPr>
              <w:lastRenderedPageBreak/>
              <w:t>Уметь:</w:t>
            </w:r>
          </w:p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– определять эмоциональный </w:t>
            </w: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тон персонажа;</w:t>
            </w:r>
          </w:p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 xml:space="preserve">– </w:t>
            </w: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проводить лексическую работу;</w:t>
            </w:r>
          </w:p>
          <w:p w:rsidR="00043D10" w:rsidRPr="00195C84" w:rsidRDefault="00043D10" w:rsidP="00195C84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– создавать небольшой устный текст на заданную тему</w:t>
            </w:r>
            <w:r w:rsidR="00F40B0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F40B04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lastRenderedPageBreak/>
              <w:t>У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мение договариваться о распределении 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lastRenderedPageBreak/>
              <w:t>ролей в совмест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>ной деятельности, осуществлять взаимный контроль в совмест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>ной деятельности, общей цели и путей её достижения, осмыс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>ливать собственное п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оведение и поведение окружающих.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F40B04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lastRenderedPageBreak/>
              <w:t>В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оспитание художественно-эстетического 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lastRenderedPageBreak/>
              <w:t>вкуса, эстетиче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>ских потребностей, ценностей и чувств на основе опыта слу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>шания и заучивания наизусть произве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дений художественной литературы.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 xml:space="preserve">Наблюдать: сравнивать произведения </w:t>
            </w: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разных жанров.</w:t>
            </w:r>
          </w:p>
          <w:p w:rsidR="00043D10" w:rsidRPr="00195C84" w:rsidRDefault="00043D10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О</w:t>
            </w:r>
            <w:r w:rsidR="005C764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риентироваться в литературоведческих</w:t>
            </w: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терминах, кратко характеризовать их.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10" w:rsidRPr="00195C84" w:rsidRDefault="00270AE3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любое стихотвор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ение.</w:t>
            </w:r>
          </w:p>
        </w:tc>
      </w:tr>
      <w:tr w:rsidR="00DB2D8D" w:rsidRPr="00195C84" w:rsidTr="00043D10">
        <w:trPr>
          <w:trHeight w:val="14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3D10" w:rsidRPr="00195C84" w:rsidRDefault="006812BF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34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А.С.Пушкин «Зимнее утро»</w:t>
            </w:r>
            <w:r w:rsidR="005A205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D10" w:rsidRPr="00195C84" w:rsidRDefault="005F5D40" w:rsidP="00195C84">
            <w:pPr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  <w:r w:rsidRPr="001D1613">
              <w:rPr>
                <w:rFonts w:ascii="Times New Roman" w:eastAsia="Calibri" w:hAnsi="Times New Roman" w:cs="Times New Roman"/>
                <w:sz w:val="24"/>
                <w:szCs w:val="24"/>
              </w:rPr>
              <w:t>Есть ли разница в изображении зимнего вечера и зимнего утра в стихотворении?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b/>
                <w:bCs/>
                <w:iCs/>
                <w:kern w:val="1"/>
                <w:sz w:val="24"/>
                <w:szCs w:val="24"/>
              </w:rPr>
              <w:t>Уметь:</w:t>
            </w:r>
          </w:p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– определять тему и главную мысль произведения;</w:t>
            </w:r>
          </w:p>
          <w:p w:rsidR="00043D10" w:rsidRPr="00195C84" w:rsidRDefault="00043D10" w:rsidP="00195C84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– выразительно читать произведения наизусть</w:t>
            </w:r>
            <w:r w:rsidR="00F40B0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F40B04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О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владение способностью принимать и сохранять цели и задачи учебной деятельности, поиска средств её осуще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ствления.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F40B04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Ф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ормирование уважительного отношения к иному мне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>нию, истории и культуре других народов, выработка умения тер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>пимо относиться к людям и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ной национальной принадлежности.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Выразительно читать небольшие стихотворные произведения.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10" w:rsidRPr="00195C84" w:rsidRDefault="00270AE3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 читать стихотворение.</w:t>
            </w:r>
          </w:p>
        </w:tc>
      </w:tr>
      <w:tr w:rsidR="00DB2D8D" w:rsidRPr="00195C84" w:rsidTr="00043D10">
        <w:trPr>
          <w:trHeight w:val="14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3D10" w:rsidRPr="00195C84" w:rsidRDefault="006812BF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А.С.Пушкин «Зимний вечер»</w:t>
            </w:r>
            <w:r w:rsidR="005A205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D10" w:rsidRPr="00195C84" w:rsidRDefault="005F5D4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D1613">
              <w:rPr>
                <w:rFonts w:ascii="Times New Roman" w:eastAsia="Calibri" w:hAnsi="Times New Roman" w:cs="Times New Roman"/>
                <w:sz w:val="24"/>
                <w:szCs w:val="24"/>
              </w:rPr>
              <w:t>Есть ли разница в изображении зимнего вечера и зимнего утра в стихотворении?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Участие в диалоге при обсуждении произведения. Выражение личного отношения к </w:t>
            </w:r>
            <w:proofErr w:type="gramStart"/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прочитанному</w:t>
            </w:r>
            <w:proofErr w:type="gramEnd"/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 аргументация своей позиции с привлечением текста произведения</w:t>
            </w:r>
            <w:r w:rsidR="00F40B0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F40B04" w:rsidP="00195C84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О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своение способами решения проблем твор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ческого и по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>искового характера.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F40B04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О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владение начальными навыками адаптации 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к школе, к школьному коллективу.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Анализировать особенности авторских выразительных средств, соотносить их с жанром произведения.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10" w:rsidRPr="00195C84" w:rsidRDefault="00270AE3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 читать стихотворение.</w:t>
            </w:r>
          </w:p>
        </w:tc>
      </w:tr>
      <w:tr w:rsidR="00DB2D8D" w:rsidRPr="00195C84" w:rsidTr="00531109">
        <w:trPr>
          <w:trHeight w:val="147"/>
        </w:trPr>
        <w:tc>
          <w:tcPr>
            <w:tcW w:w="1551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B57" w:rsidRPr="00195C84" w:rsidRDefault="00906B5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val="en-US"/>
              </w:rPr>
              <w:t>II</w:t>
            </w:r>
            <w:r w:rsidRPr="00195C84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 xml:space="preserve"> четверть</w:t>
            </w:r>
          </w:p>
        </w:tc>
      </w:tr>
      <w:tr w:rsidR="00DB2D8D" w:rsidRPr="00195C84" w:rsidTr="00043D10">
        <w:trPr>
          <w:trHeight w:val="14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3D10" w:rsidRPr="00195C84" w:rsidRDefault="006812BF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2D0120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А.С.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Пушкин «Сказка о царе </w:t>
            </w:r>
            <w:proofErr w:type="spellStart"/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Салтане</w:t>
            </w:r>
            <w:proofErr w:type="spellEnd"/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…»</w:t>
            </w:r>
            <w:r w:rsidR="005A205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D40" w:rsidRPr="005F5D40" w:rsidRDefault="005F5D40" w:rsidP="00195C8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D40">
              <w:rPr>
                <w:rFonts w:ascii="Times New Roman" w:eastAsia="Calibri" w:hAnsi="Times New Roman" w:cs="Times New Roman"/>
                <w:sz w:val="24"/>
                <w:szCs w:val="24"/>
              </w:rPr>
              <w:t>Можно ли это произведение назвать сказкой?</w:t>
            </w:r>
          </w:p>
          <w:p w:rsidR="00043D10" w:rsidRPr="00195C84" w:rsidRDefault="005F5D4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D1613">
              <w:rPr>
                <w:rFonts w:ascii="Times New Roman" w:eastAsia="Calibri" w:hAnsi="Times New Roman" w:cs="Times New Roman"/>
                <w:sz w:val="24"/>
                <w:szCs w:val="24"/>
              </w:rPr>
              <w:t>Почувствовали  ли вы отношение автора к своим героям?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Пересказ текста. Умение ставить вопросы по содержанию </w:t>
            </w:r>
            <w:proofErr w:type="gramStart"/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прочитанного</w:t>
            </w:r>
            <w:proofErr w:type="gramEnd"/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 отвечать на них</w:t>
            </w:r>
            <w:r w:rsidR="001D0CF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1D0CF0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Ф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ормирование умения планировать, контролировать и оценивать учебные действия в соответствии с поставленной задачей и условиями её реализации, 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lastRenderedPageBreak/>
              <w:t>определять наиболее эф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>фективны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е способы достижения результата.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1D0CF0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lastRenderedPageBreak/>
              <w:t>П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ринятие и освоение социальной роли обучающегося, развитие мотивов учебной деятельности и формиров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ание лич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>ностного смысла учения.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Наблюдать: проводить разметку текста, определять логические ударения, слова для выделения голосом, паузы – логические и психологические с помощью </w:t>
            </w: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учителя и самостоятельно.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10" w:rsidRPr="00195C84" w:rsidRDefault="00270AE3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сказку.</w:t>
            </w:r>
          </w:p>
        </w:tc>
      </w:tr>
      <w:tr w:rsidR="00DB2D8D" w:rsidRPr="00195C84" w:rsidTr="00043D10">
        <w:trPr>
          <w:trHeight w:val="14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3D10" w:rsidRPr="00195C84" w:rsidRDefault="006812BF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37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2D0120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А.С.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Пушкин «Сказка о царе </w:t>
            </w:r>
            <w:proofErr w:type="spellStart"/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Салтане</w:t>
            </w:r>
            <w:proofErr w:type="spellEnd"/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…»</w:t>
            </w:r>
            <w:r w:rsidR="005A205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D10" w:rsidRPr="00195C84" w:rsidRDefault="00872233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Можно ли «Сказку  о царе </w:t>
            </w:r>
            <w:proofErr w:type="spellStart"/>
            <w:r w:rsidRPr="00195C84">
              <w:rPr>
                <w:rFonts w:ascii="Times New Roman" w:eastAsia="Calibri" w:hAnsi="Times New Roman" w:cs="Times New Roman"/>
                <w:sz w:val="24"/>
                <w:szCs w:val="24"/>
              </w:rPr>
              <w:t>Салтане</w:t>
            </w:r>
            <w:proofErr w:type="spellEnd"/>
            <w:r w:rsidRPr="00195C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… » сравнить с </w:t>
            </w:r>
            <w:proofErr w:type="gramStart"/>
            <w:r w:rsidRPr="00195C84">
              <w:rPr>
                <w:rFonts w:ascii="Times New Roman" w:eastAsia="Calibri" w:hAnsi="Times New Roman" w:cs="Times New Roman"/>
                <w:sz w:val="24"/>
                <w:szCs w:val="24"/>
              </w:rPr>
              <w:t>народной</w:t>
            </w:r>
            <w:proofErr w:type="gramEnd"/>
            <w:r w:rsidRPr="00195C84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Построение небольшого монологического высказывания о произведении (героях, событиях)</w:t>
            </w:r>
            <w:r w:rsidR="001D0CF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формирование умения понимать причины успеха/неуспеха учебной деятельности и способности конструктивно действ</w:t>
            </w:r>
            <w:r w:rsidR="001D0CF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овать даже в ситуациях неуспеха.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развитие самостоятельности и личной ответственности за свои поступки на основе представлени</w:t>
            </w:r>
            <w:r w:rsidR="001D0CF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й о нравственных нормах общения.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Работать с учебным текстом, прочитанным само</w:t>
            </w:r>
            <w:r w:rsidR="001D0CF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стоятельно: определять его цель.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10" w:rsidRPr="00195C84" w:rsidRDefault="00270AE3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отрывок, с.102-118. Разделить на части. Нарисовать иллюстрацию.</w:t>
            </w:r>
          </w:p>
        </w:tc>
      </w:tr>
      <w:tr w:rsidR="00DB2D8D" w:rsidRPr="00195C84" w:rsidTr="00043D10">
        <w:trPr>
          <w:trHeight w:val="14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3D10" w:rsidRPr="00195C84" w:rsidRDefault="006812BF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2D0120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А.С.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Пушкин «Сказка о царе </w:t>
            </w:r>
            <w:proofErr w:type="spellStart"/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Салтане</w:t>
            </w:r>
            <w:proofErr w:type="spellEnd"/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…»</w:t>
            </w:r>
            <w:r w:rsidR="005A205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D10" w:rsidRPr="00195C84" w:rsidRDefault="00872233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iCs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Calibri" w:hAnsi="Times New Roman" w:cs="Times New Roman"/>
                <w:sz w:val="24"/>
                <w:szCs w:val="24"/>
              </w:rPr>
              <w:t>Чему сказка А.С. Пушкина интересна современному читателю?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b/>
                <w:bCs/>
                <w:iCs/>
                <w:kern w:val="1"/>
                <w:sz w:val="24"/>
                <w:szCs w:val="24"/>
              </w:rPr>
              <w:t>Уметь:</w:t>
            </w:r>
          </w:p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 xml:space="preserve">– </w:t>
            </w: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объяснять авторское и собственное отношение к персонажам;</w:t>
            </w:r>
          </w:p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– работать с иллюстрациями;</w:t>
            </w:r>
          </w:p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– определять тему и главную мысль произведения;</w:t>
            </w:r>
          </w:p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– </w:t>
            </w:r>
            <w:r w:rsidR="001D0CF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делить текст на смысловые части.</w:t>
            </w:r>
          </w:p>
          <w:p w:rsidR="00043D10" w:rsidRPr="00195C84" w:rsidRDefault="00043D10" w:rsidP="00195C84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1D0CF0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И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спользование знаково-символических сре</w:t>
            </w:r>
            <w:proofErr w:type="gramStart"/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дств пр</w:t>
            </w:r>
            <w:proofErr w:type="gramEnd"/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дстав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>ления информации о книгах.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1D0CF0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Р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азвитие навыков сотрудничества </w:t>
            </w:r>
            <w:proofErr w:type="gramStart"/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со</w:t>
            </w:r>
            <w:proofErr w:type="gramEnd"/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взрослыми и сверст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>никами в разных социальных ситуациях, умения избегать кон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>фликтов и находить выходы из спорных ситуаций, умения срав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>нивать поступки героев литературных произведений со своими собственными поступка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ми, осмысливать поступки героев.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Участвовать в диалоге: понимать вопросы собеседника и отвечать на них в соответствии с правилами речевого общения.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10" w:rsidRPr="00195C84" w:rsidRDefault="00270AE3" w:rsidP="00270AE3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со слов: «Князь у синя моря…». Разделить на части. Нарисовать иллюстрацию.</w:t>
            </w:r>
          </w:p>
        </w:tc>
      </w:tr>
      <w:tr w:rsidR="00DB2D8D" w:rsidRPr="00195C84" w:rsidTr="00043D10">
        <w:trPr>
          <w:trHeight w:val="14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2BF" w:rsidRPr="00195C84" w:rsidRDefault="006812BF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2BF" w:rsidRPr="00195C84" w:rsidRDefault="002D0120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А.С.</w:t>
            </w:r>
            <w:r w:rsidR="006812BF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Пушкин «Сказка о царе </w:t>
            </w:r>
            <w:proofErr w:type="spellStart"/>
            <w:r w:rsidR="006812BF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Салтане</w:t>
            </w:r>
            <w:proofErr w:type="spellEnd"/>
            <w:r w:rsidR="006812BF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…»</w:t>
            </w:r>
            <w:r w:rsidR="005A205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BF" w:rsidRPr="00195C84" w:rsidRDefault="00872233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iCs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Calibri" w:hAnsi="Times New Roman" w:cs="Times New Roman"/>
                <w:sz w:val="24"/>
                <w:szCs w:val="24"/>
              </w:rPr>
              <w:t>Чему сказка А.С. Пушкина интересна современному читателю?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B57" w:rsidRPr="00195C84" w:rsidRDefault="00906B5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b/>
                <w:bCs/>
                <w:iCs/>
                <w:kern w:val="1"/>
                <w:sz w:val="24"/>
                <w:szCs w:val="24"/>
              </w:rPr>
              <w:t>Уметь:</w:t>
            </w:r>
          </w:p>
          <w:p w:rsidR="00906B57" w:rsidRPr="00195C84" w:rsidRDefault="00906B5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 xml:space="preserve">– </w:t>
            </w: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объяснять авторское и собственное отношение к персонажам;</w:t>
            </w:r>
          </w:p>
          <w:p w:rsidR="00906B57" w:rsidRPr="00195C84" w:rsidRDefault="00906B5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– работать с иллюстрациями;</w:t>
            </w:r>
          </w:p>
          <w:p w:rsidR="00906B57" w:rsidRPr="00195C84" w:rsidRDefault="00906B5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– определять тему и главную мысль произведения;</w:t>
            </w:r>
          </w:p>
          <w:p w:rsidR="006812BF" w:rsidRPr="00195C84" w:rsidRDefault="00906B5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– </w:t>
            </w:r>
            <w:r w:rsidR="001D0CF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делить текст на смысловые части.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2BF" w:rsidRPr="00195C84" w:rsidRDefault="001D0CF0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И</w:t>
            </w:r>
            <w:r w:rsidR="00906B57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спользование знаково-символических сре</w:t>
            </w:r>
            <w:proofErr w:type="gramStart"/>
            <w:r w:rsidR="00906B57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дств пр</w:t>
            </w:r>
            <w:proofErr w:type="gramEnd"/>
            <w:r w:rsidR="00906B57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дстав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>ления информации о книгах.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2BF" w:rsidRPr="00195C84" w:rsidRDefault="001D0CF0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Р</w:t>
            </w:r>
            <w:r w:rsidR="00906B57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азвитие навыков сотрудничества </w:t>
            </w:r>
            <w:proofErr w:type="gramStart"/>
            <w:r w:rsidR="00906B57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со</w:t>
            </w:r>
            <w:proofErr w:type="gramEnd"/>
            <w:r w:rsidR="00906B57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взрослыми и сверст</w:t>
            </w:r>
            <w:r w:rsidR="00906B57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>никами в разных социальных ситуациях, умения избегать кон</w:t>
            </w:r>
            <w:r w:rsidR="00906B57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>фликтов и находить выходы из спорных ситуаций, умения срав</w:t>
            </w:r>
            <w:r w:rsidR="00906B57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 xml:space="preserve">нивать поступки героев </w:t>
            </w:r>
            <w:r w:rsidR="00906B57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lastRenderedPageBreak/>
              <w:t>литературных произведений со своими собственными поступка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ми, осмысливать поступки героев.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2BF" w:rsidRPr="00195C84" w:rsidRDefault="00906B57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Участвовать в диалоге: понимать вопросы собеседника и отвечать на них в соответствии с правилами речевого общения.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2BF" w:rsidRPr="00195C84" w:rsidRDefault="006812BF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2BF" w:rsidRPr="00195C84" w:rsidRDefault="006812BF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2BF" w:rsidRPr="00195C84" w:rsidRDefault="00270AE3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наизусть отрывок.</w:t>
            </w:r>
          </w:p>
        </w:tc>
      </w:tr>
      <w:tr w:rsidR="00DB2D8D" w:rsidRPr="00195C84" w:rsidTr="00043D10">
        <w:trPr>
          <w:trHeight w:val="14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2BF" w:rsidRPr="00195C84" w:rsidRDefault="006812BF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2BF" w:rsidRPr="00195C84" w:rsidRDefault="006812BF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 w:cs="Times New Roman"/>
                <w:sz w:val="24"/>
                <w:szCs w:val="24"/>
              </w:rPr>
              <w:t xml:space="preserve">Рисунки И. </w:t>
            </w:r>
            <w:proofErr w:type="spellStart"/>
            <w:r w:rsidRPr="00195C84">
              <w:rPr>
                <w:rFonts w:ascii="Times New Roman" w:hAnsi="Times New Roman" w:cs="Times New Roman"/>
                <w:sz w:val="24"/>
                <w:szCs w:val="24"/>
              </w:rPr>
              <w:t>Билибина</w:t>
            </w:r>
            <w:proofErr w:type="spellEnd"/>
            <w:r w:rsidRPr="00195C84">
              <w:rPr>
                <w:rFonts w:ascii="Times New Roman" w:hAnsi="Times New Roman" w:cs="Times New Roman"/>
                <w:sz w:val="24"/>
                <w:szCs w:val="24"/>
              </w:rPr>
              <w:t xml:space="preserve"> к сказке. Соотнесение рисунков с художественным текстом.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BF" w:rsidRPr="00195C84" w:rsidRDefault="007D322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iCs/>
                <w:kern w:val="1"/>
                <w:sz w:val="24"/>
                <w:szCs w:val="24"/>
              </w:rPr>
            </w:pPr>
            <w:r w:rsidRPr="007D3220">
              <w:rPr>
                <w:rFonts w:ascii="Times New Roman" w:eastAsia="Andale Sans UI" w:hAnsi="Times New Roman" w:cs="Times New Roman"/>
                <w:bCs/>
                <w:iCs/>
                <w:kern w:val="1"/>
                <w:sz w:val="24"/>
                <w:szCs w:val="24"/>
              </w:rPr>
              <w:t>Что нового узнали в этом разделе?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B57" w:rsidRPr="00195C84" w:rsidRDefault="00906B5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b/>
                <w:bCs/>
                <w:iCs/>
                <w:kern w:val="1"/>
                <w:sz w:val="24"/>
                <w:szCs w:val="24"/>
              </w:rPr>
              <w:t>Уметь:</w:t>
            </w:r>
          </w:p>
          <w:p w:rsidR="00906B57" w:rsidRPr="00195C84" w:rsidRDefault="00906B5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– определять эмоциональный тон персонажа;</w:t>
            </w:r>
          </w:p>
          <w:p w:rsidR="00906B57" w:rsidRPr="00195C84" w:rsidRDefault="00906B5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 xml:space="preserve">– </w:t>
            </w: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проводить лексическую работу;</w:t>
            </w:r>
          </w:p>
          <w:p w:rsidR="006812BF" w:rsidRPr="00195C84" w:rsidRDefault="00906B5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iCs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– создавать небольшой устный текст на заданную тему</w:t>
            </w:r>
            <w:r w:rsidR="001D0CF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2BF" w:rsidRPr="00195C84" w:rsidRDefault="001D0CF0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У</w:t>
            </w:r>
            <w:r w:rsidR="00867C62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мение договариваться о распределении ролей в совмест</w:t>
            </w:r>
            <w:r w:rsidR="00867C62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>ной деятельности, осуществлять взаимный контроль в совмест</w:t>
            </w:r>
            <w:r w:rsidR="00867C62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>ной деятельности, общей цели и путей её достижения, осмыс</w:t>
            </w:r>
            <w:r w:rsidR="00867C62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>ливать собственное п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оведение и поведение окружающих.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2BF" w:rsidRPr="00195C84" w:rsidRDefault="001D0CF0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Ф</w:t>
            </w:r>
            <w:r w:rsidR="00867C62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ормирование чувства гордости за свою Родину, её исто</w:t>
            </w:r>
            <w:r w:rsidR="00867C62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 xml:space="preserve">рию, российский народ, становление </w:t>
            </w:r>
            <w:proofErr w:type="gramStart"/>
            <w:r w:rsidR="00867C62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гуманистических</w:t>
            </w:r>
            <w:proofErr w:type="gramEnd"/>
            <w:r w:rsidR="00867C62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и де</w:t>
            </w:r>
            <w:r w:rsidR="00867C62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>мократических ценностных ориентации многонационального российского общества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2BF" w:rsidRPr="00195C84" w:rsidRDefault="00867C62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Анализировать особенности авторских выразительных средств, соотносить их с жанром произведения.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2BF" w:rsidRPr="00195C84" w:rsidRDefault="006812BF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2BF" w:rsidRPr="00195C84" w:rsidRDefault="006812BF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2BF" w:rsidRPr="00195C84" w:rsidRDefault="00270AE3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№8</w:t>
            </w:r>
            <w:r w:rsidR="00F823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с.129</w:t>
            </w:r>
          </w:p>
        </w:tc>
      </w:tr>
      <w:tr w:rsidR="00DB2D8D" w:rsidRPr="00195C84" w:rsidTr="00043D10">
        <w:trPr>
          <w:trHeight w:val="14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3D10" w:rsidRPr="00195C84" w:rsidRDefault="006812BF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41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6812BF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 w:cs="Times New Roman"/>
                <w:sz w:val="24"/>
                <w:szCs w:val="24"/>
              </w:rPr>
              <w:t>И. Крылов. Подготовка сообщения о И.А. Крылове на основе статьи учебника, книг о Крылове.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233" w:rsidRPr="00872233" w:rsidRDefault="00872233" w:rsidP="00195C8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233">
              <w:rPr>
                <w:rFonts w:ascii="Times New Roman" w:eastAsia="Calibri" w:hAnsi="Times New Roman" w:cs="Times New Roman"/>
                <w:sz w:val="24"/>
                <w:szCs w:val="24"/>
              </w:rPr>
              <w:t>Кто такой А.И.</w:t>
            </w:r>
            <w:r w:rsidR="00955A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72233">
              <w:rPr>
                <w:rFonts w:ascii="Times New Roman" w:eastAsia="Calibri" w:hAnsi="Times New Roman" w:cs="Times New Roman"/>
                <w:sz w:val="24"/>
                <w:szCs w:val="24"/>
              </w:rPr>
              <w:t>Крылов?</w:t>
            </w:r>
          </w:p>
          <w:p w:rsidR="00043D10" w:rsidRPr="00195C84" w:rsidRDefault="00872233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iCs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Calibri" w:hAnsi="Times New Roman" w:cs="Times New Roman"/>
                <w:sz w:val="24"/>
                <w:szCs w:val="24"/>
              </w:rPr>
              <w:t>В чем же его успех?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b/>
                <w:bCs/>
                <w:iCs/>
                <w:kern w:val="1"/>
                <w:sz w:val="24"/>
                <w:szCs w:val="24"/>
              </w:rPr>
              <w:t>Уметь:</w:t>
            </w:r>
          </w:p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– определять эмоциональный тон персонажа;</w:t>
            </w:r>
          </w:p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 xml:space="preserve">– </w:t>
            </w: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проводить лексическую работу;</w:t>
            </w:r>
          </w:p>
          <w:p w:rsidR="00043D10" w:rsidRPr="00195C84" w:rsidRDefault="00043D10" w:rsidP="00195C84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– создавать небольшой устный текст на заданную тему</w:t>
            </w:r>
            <w:r w:rsidR="001D0CF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1D0CF0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А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ктивное использование речевых сре</w:t>
            </w:r>
            <w:proofErr w:type="gramStart"/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дств дл</w:t>
            </w:r>
            <w:proofErr w:type="gramEnd"/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я решения коммуни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кативных и познавательных задач.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1D0CF0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Н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аличие мотивации к творческому труду и бережному отношению к материальным и духовным ценностям, формиро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>вание установки на безопасный, здоровый образ жизни.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gramStart"/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Сравнивать самостоятельно прочитанный текст (художественный, научно-популярный, учебный) определять особенности каждого: цель, структура, художественные средства.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10" w:rsidRPr="00F823E1" w:rsidRDefault="00F823E1" w:rsidP="00F823E1">
            <w:pPr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сообщение о Крылове.</w:t>
            </w:r>
          </w:p>
        </w:tc>
      </w:tr>
      <w:tr w:rsidR="00DB2D8D" w:rsidRPr="00195C84" w:rsidTr="00043D10">
        <w:trPr>
          <w:trHeight w:val="14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3D10" w:rsidRPr="00195C84" w:rsidRDefault="006812BF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42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2D0120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И.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А. Крылов «Мартышка и очки»</w:t>
            </w:r>
            <w:r w:rsidR="005A205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233" w:rsidRPr="00872233" w:rsidRDefault="00872233" w:rsidP="00195C8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233">
              <w:rPr>
                <w:rFonts w:ascii="Times New Roman" w:eastAsia="Calibri" w:hAnsi="Times New Roman" w:cs="Times New Roman"/>
                <w:sz w:val="24"/>
                <w:szCs w:val="24"/>
              </w:rPr>
              <w:t>Почему  баснописец выбрал для своей басни именно Мартышку?</w:t>
            </w:r>
          </w:p>
          <w:p w:rsidR="00043D10" w:rsidRPr="00195C84" w:rsidRDefault="00872233" w:rsidP="00195C84">
            <w:pPr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  <w:r w:rsidRPr="00195C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Если бы не было морали в басне, то бы вы догадались, какие недостатки </w:t>
            </w:r>
            <w:r w:rsidRPr="00195C8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людей высмеиваются?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b/>
                <w:bCs/>
                <w:iCs/>
                <w:kern w:val="1"/>
                <w:sz w:val="24"/>
                <w:szCs w:val="24"/>
              </w:rPr>
              <w:lastRenderedPageBreak/>
              <w:t>Уметь:</w:t>
            </w:r>
          </w:p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– подбирать пословицы и поговорки к прочитанному произведению;</w:t>
            </w:r>
          </w:p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– анализировать поступки главных героев;</w:t>
            </w:r>
          </w:p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– пересказывать с опорой на картинный план;</w:t>
            </w:r>
          </w:p>
          <w:p w:rsidR="00043D10" w:rsidRPr="00195C84" w:rsidRDefault="00043D10" w:rsidP="00195C84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– делить текст на </w:t>
            </w: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смысловые части</w:t>
            </w:r>
            <w:r w:rsidR="001D0CF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1D0CF0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lastRenderedPageBreak/>
              <w:t>И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спользование различных способов поиска учебной ин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>формации в справочниках, словарях, энциклопедиях и интер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>претации информации в соответствии с коммуникатив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ными и 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lastRenderedPageBreak/>
              <w:t>познавательными задачами.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1D0CF0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lastRenderedPageBreak/>
              <w:t>Ф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ормирование чувства гордости за свою Родину, её исто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 xml:space="preserve">рию, российский народ, становление </w:t>
            </w:r>
            <w:proofErr w:type="gramStart"/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гуманистических</w:t>
            </w:r>
            <w:proofErr w:type="gramEnd"/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и де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>мократических ценностных ориентации многонац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ионального российского 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lastRenderedPageBreak/>
              <w:t>общества.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Воспринимать и различать на слух произведения разных жанров в исполнении учителя, учащихся, мастеров художественного слова, оценивать свои эмоциональные реакции</w:t>
            </w:r>
            <w:r w:rsidR="001D0CF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10" w:rsidRPr="00195C84" w:rsidRDefault="00F823E1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наизусть.</w:t>
            </w:r>
          </w:p>
        </w:tc>
      </w:tr>
      <w:tr w:rsidR="00DB2D8D" w:rsidRPr="00195C84" w:rsidTr="00043D10">
        <w:trPr>
          <w:trHeight w:val="14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3D10" w:rsidRPr="00195C84" w:rsidRDefault="006812BF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43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5A205D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И.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А. Крылов «Зеркало и Обезьяна»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233" w:rsidRPr="00872233" w:rsidRDefault="00872233" w:rsidP="00195C8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2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ком легче найти недостатки: в себе или в других? </w:t>
            </w:r>
          </w:p>
          <w:p w:rsidR="00872233" w:rsidRPr="00872233" w:rsidRDefault="00872233" w:rsidP="00195C8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233">
              <w:rPr>
                <w:rFonts w:ascii="Times New Roman" w:eastAsia="Calibri" w:hAnsi="Times New Roman" w:cs="Times New Roman"/>
                <w:sz w:val="24"/>
                <w:szCs w:val="24"/>
              </w:rPr>
              <w:t>Чему учит эта басня?</w:t>
            </w:r>
          </w:p>
          <w:p w:rsidR="00043D10" w:rsidRPr="00195C84" w:rsidRDefault="00872233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iCs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Calibri" w:hAnsi="Times New Roman" w:cs="Times New Roman"/>
                <w:sz w:val="24"/>
                <w:szCs w:val="24"/>
              </w:rPr>
              <w:t>Чем обезьяна из басни «Зеркало и Обезьяна » похожа на Мартышку из басни «Мартышка и Очки»?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b/>
                <w:bCs/>
                <w:iCs/>
                <w:kern w:val="1"/>
                <w:sz w:val="24"/>
                <w:szCs w:val="24"/>
              </w:rPr>
              <w:t>Уметь:</w:t>
            </w:r>
          </w:p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– анализировать взаимоотношения героев;</w:t>
            </w:r>
          </w:p>
          <w:p w:rsidR="00043D10" w:rsidRPr="00195C84" w:rsidRDefault="00043D10" w:rsidP="00195C84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– читать осознанно текст художественного произведения</w:t>
            </w:r>
            <w:r w:rsidR="001D0CF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1D0CF0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О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владение навыками смыслового чтения текстов в соот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>ветствии с целями и задачами, осознанного построения речевого высказывания в соответствии с задачами коммуникации и со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>ставления текст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ов в устной и письменной формах.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1D0CF0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Ф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ормирование средствами литературных произведений целостного взгляда на мир в единстве и разнообразии прир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оды, народов, культур и религий.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Выразительно читать стихотворные произведения по памяти.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10" w:rsidRPr="00195C84" w:rsidRDefault="00F823E1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 читать.</w:t>
            </w:r>
          </w:p>
        </w:tc>
      </w:tr>
      <w:tr w:rsidR="00DB2D8D" w:rsidRPr="00195C84" w:rsidTr="00043D10">
        <w:trPr>
          <w:trHeight w:val="14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3D10" w:rsidRPr="00195C84" w:rsidRDefault="006812BF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5A205D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И.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А. Крылов «Ворона и Лисица»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233" w:rsidRPr="00872233" w:rsidRDefault="00872233" w:rsidP="00195C8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233">
              <w:rPr>
                <w:rFonts w:ascii="Times New Roman" w:eastAsia="Calibri" w:hAnsi="Times New Roman" w:cs="Times New Roman"/>
                <w:sz w:val="24"/>
                <w:szCs w:val="24"/>
              </w:rPr>
              <w:t>В чём сила басни?</w:t>
            </w:r>
          </w:p>
          <w:p w:rsidR="00043D10" w:rsidRPr="00195C84" w:rsidRDefault="00872233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iCs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Calibri" w:hAnsi="Times New Roman" w:cs="Times New Roman"/>
                <w:sz w:val="24"/>
                <w:szCs w:val="24"/>
              </w:rPr>
              <w:t>Что высмеивают, обличают басни Крылова?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b/>
                <w:bCs/>
                <w:iCs/>
                <w:kern w:val="1"/>
                <w:sz w:val="24"/>
                <w:szCs w:val="24"/>
              </w:rPr>
              <w:t>Уметь:</w:t>
            </w:r>
          </w:p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 xml:space="preserve">– </w:t>
            </w: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объяснять авторское и собственное отношение к персонажам;</w:t>
            </w:r>
          </w:p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– работать с иллюстрациями;</w:t>
            </w:r>
          </w:p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– определять тему и главную мысль произведения;</w:t>
            </w:r>
          </w:p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– </w:t>
            </w:r>
            <w:r w:rsidR="001D0CF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делить текст на смысловые части.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1D0CF0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О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владение логическими действиями сравнения, анализа, синтеза, обобщения, классификации по родовидовым призна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>кам, установления причинно-следственных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связей, построения рассуждений.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1D0CF0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В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оспитание художественно-эстетического вкуса, эстетиче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>ских потребностей, ценностей и чувств на основе опыта слу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>шания и заучивания наизусть произве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дений художественной литературы.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Выразительно читать стихотворные произведения по памяти.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10" w:rsidRPr="00195C84" w:rsidRDefault="00F823E1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наизусть.</w:t>
            </w:r>
          </w:p>
        </w:tc>
      </w:tr>
      <w:tr w:rsidR="00DB2D8D" w:rsidRPr="00195C84" w:rsidTr="00043D10">
        <w:trPr>
          <w:trHeight w:val="14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3D10" w:rsidRPr="00195C84" w:rsidRDefault="006812BF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45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403797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 w:cs="Times New Roman"/>
                <w:sz w:val="24"/>
                <w:szCs w:val="24"/>
              </w:rPr>
              <w:t xml:space="preserve">М.Ю. </w:t>
            </w:r>
            <w:r w:rsidR="006812BF" w:rsidRPr="00195C84">
              <w:rPr>
                <w:rFonts w:ascii="Times New Roman" w:hAnsi="Times New Roman" w:cs="Times New Roman"/>
                <w:sz w:val="24"/>
                <w:szCs w:val="24"/>
              </w:rPr>
              <w:t>Лермонтов. Статья В. Воскобойникова. Подготовка сообщения о</w:t>
            </w:r>
            <w:r w:rsidR="00CD2318">
              <w:rPr>
                <w:rFonts w:ascii="Times New Roman" w:hAnsi="Times New Roman" w:cs="Times New Roman"/>
                <w:sz w:val="24"/>
                <w:szCs w:val="24"/>
              </w:rPr>
              <w:t xml:space="preserve"> Лермонтове </w:t>
            </w:r>
            <w:r w:rsidR="006812BF" w:rsidRPr="00195C84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статьи.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D10" w:rsidRPr="005C7646" w:rsidRDefault="005C7646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Cs/>
                <w:iCs/>
                <w:kern w:val="1"/>
                <w:sz w:val="24"/>
                <w:szCs w:val="24"/>
              </w:rPr>
            </w:pPr>
            <w:r w:rsidRPr="005C7646">
              <w:rPr>
                <w:rFonts w:ascii="Times New Roman" w:eastAsia="Andale Sans UI" w:hAnsi="Times New Roman" w:cs="Times New Roman"/>
                <w:bCs/>
                <w:iCs/>
                <w:kern w:val="1"/>
                <w:sz w:val="24"/>
                <w:szCs w:val="24"/>
              </w:rPr>
              <w:t>Что узнали о Лермонтове?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b/>
                <w:bCs/>
                <w:iCs/>
                <w:kern w:val="1"/>
                <w:sz w:val="24"/>
                <w:szCs w:val="24"/>
              </w:rPr>
              <w:t>Уметь:</w:t>
            </w:r>
          </w:p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– определять эмоциональный тон персонажа;</w:t>
            </w:r>
          </w:p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 xml:space="preserve">– </w:t>
            </w: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проводить лексическую работу;</w:t>
            </w:r>
          </w:p>
          <w:p w:rsidR="00043D10" w:rsidRPr="00195C84" w:rsidRDefault="00043D10" w:rsidP="00195C84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– создавать небольшой устный текст на заданную тему</w:t>
            </w:r>
            <w:r w:rsidR="001D0CF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1D0CF0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Г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отовность слушать собеседника и вести диалог, при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>знавать различные точки зрения и право каждого иметь и излагать своё мнение и аргументировать свою точку зрения и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оценку событий.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1D0CF0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Р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азвитие этических чувств, доброжелательности и эмо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>ционально-нравственной отзывчивости, понимания и сопер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>живания чувствам других людей.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gramStart"/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Сравнивать самостоятельно прочитанный текст (художественный, научно-популярный, учебный) определять особенности каждого: цель, структура, художественные средства.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10" w:rsidRPr="00F823E1" w:rsidRDefault="00F823E1" w:rsidP="00F823E1">
            <w:pPr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сообщение о Лермонтове.</w:t>
            </w:r>
          </w:p>
        </w:tc>
      </w:tr>
      <w:tr w:rsidR="00DB2D8D" w:rsidRPr="00195C84" w:rsidTr="00043D10">
        <w:trPr>
          <w:trHeight w:val="14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3D10" w:rsidRPr="00195C84" w:rsidRDefault="006812BF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46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403797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М.Ю. 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Лермонтов 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«Горные вершины», «На севере диком стоит одиноко…»</w:t>
            </w:r>
            <w:r w:rsidR="005A205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D10" w:rsidRPr="00195C84" w:rsidRDefault="00872233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iCs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Какую  музыку: </w:t>
            </w:r>
            <w:r w:rsidRPr="00195C8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печальную, грустную, протяжную, торжественну</w:t>
            </w:r>
            <w:proofErr w:type="gramStart"/>
            <w:r w:rsidRPr="00195C84">
              <w:rPr>
                <w:rFonts w:ascii="Times New Roman" w:eastAsia="Calibri" w:hAnsi="Times New Roman" w:cs="Times New Roman"/>
                <w:sz w:val="24"/>
                <w:szCs w:val="24"/>
              </w:rPr>
              <w:t>ю-</w:t>
            </w:r>
            <w:proofErr w:type="gramEnd"/>
            <w:r w:rsidRPr="00195C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 могли бы подобрать к </w:t>
            </w:r>
            <w:proofErr w:type="spellStart"/>
            <w:r w:rsidRPr="00195C84">
              <w:rPr>
                <w:rFonts w:ascii="Times New Roman" w:eastAsia="Calibri" w:hAnsi="Times New Roman" w:cs="Times New Roman"/>
                <w:sz w:val="24"/>
                <w:szCs w:val="24"/>
              </w:rPr>
              <w:t>стих-нию</w:t>
            </w:r>
            <w:proofErr w:type="spellEnd"/>
            <w:r w:rsidRPr="00195C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«Горные вершины»,?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b/>
                <w:bCs/>
                <w:iCs/>
                <w:kern w:val="1"/>
                <w:sz w:val="24"/>
                <w:szCs w:val="24"/>
              </w:rPr>
              <w:lastRenderedPageBreak/>
              <w:t>Уметь:</w:t>
            </w:r>
          </w:p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– анализировать </w:t>
            </w: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взаимоотношения героев;</w:t>
            </w:r>
          </w:p>
          <w:p w:rsidR="00043D10" w:rsidRPr="00195C84" w:rsidRDefault="00043D10" w:rsidP="00195C84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– читать осознанно текст художественного произведения</w:t>
            </w:r>
            <w:r w:rsidR="001D0CF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1D0CF0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lastRenderedPageBreak/>
              <w:t>У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мение договариваться о 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lastRenderedPageBreak/>
              <w:t>распределении ролей в совмест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>ной деятельности, осуществлять взаимный контроль в совмест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>ной деятельности, общей цели и путей её достижения, осмыс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>ливать собственное п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оведение и поведение окружающих.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1D0CF0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lastRenderedPageBreak/>
              <w:t>Ф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ормирование уважительного 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lastRenderedPageBreak/>
              <w:t>отношения к иному мне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>нию, истории и культуре других народов, выработка умения тер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>пимо относиться к людям и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ной национальной принадлежности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 xml:space="preserve">Выразительно читать </w:t>
            </w: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стихотворные произведения по памяти.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10" w:rsidRPr="00195C84" w:rsidRDefault="00F823E1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читать, нарисовать иллюстрацию.</w:t>
            </w:r>
          </w:p>
        </w:tc>
      </w:tr>
      <w:tr w:rsidR="00DB2D8D" w:rsidRPr="00195C84" w:rsidTr="00043D10">
        <w:trPr>
          <w:trHeight w:val="14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3D10" w:rsidRPr="00195C84" w:rsidRDefault="00403797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47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403797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 w:cs="Times New Roman"/>
                <w:sz w:val="24"/>
                <w:szCs w:val="24"/>
              </w:rPr>
              <w:t>М.Ю. Лермонтов «Утёс», «Осень».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233" w:rsidRPr="00872233" w:rsidRDefault="00872233" w:rsidP="00195C8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233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5A205D">
              <w:rPr>
                <w:rFonts w:ascii="Times New Roman" w:eastAsia="Calibri" w:hAnsi="Times New Roman" w:cs="Times New Roman"/>
                <w:sz w:val="24"/>
                <w:szCs w:val="24"/>
              </w:rPr>
              <w:t>овпадают  ли по настроению стихотворе</w:t>
            </w:r>
            <w:r w:rsidRPr="008722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ние и содержание </w:t>
            </w:r>
          </w:p>
          <w:p w:rsidR="00872233" w:rsidRPr="00872233" w:rsidRDefault="00872233" w:rsidP="00195C8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233">
              <w:rPr>
                <w:rFonts w:ascii="Times New Roman" w:eastAsia="Calibri" w:hAnsi="Times New Roman" w:cs="Times New Roman"/>
                <w:sz w:val="24"/>
                <w:szCs w:val="24"/>
              </w:rPr>
              <w:t>картины  И.</w:t>
            </w:r>
            <w:r w:rsidR="005A20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72233">
              <w:rPr>
                <w:rFonts w:ascii="Times New Roman" w:eastAsia="Calibri" w:hAnsi="Times New Roman" w:cs="Times New Roman"/>
                <w:sz w:val="24"/>
                <w:szCs w:val="24"/>
              </w:rPr>
              <w:t>Шишкина?</w:t>
            </w:r>
          </w:p>
          <w:p w:rsidR="00872233" w:rsidRPr="00872233" w:rsidRDefault="005A205D" w:rsidP="00195C8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чём особенность  стихотворения</w:t>
            </w:r>
            <w:r w:rsidR="00872233" w:rsidRPr="008722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«Утес»?</w:t>
            </w:r>
          </w:p>
          <w:p w:rsidR="00043D10" w:rsidRPr="00195C84" w:rsidRDefault="00872233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iCs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Calibri" w:hAnsi="Times New Roman" w:cs="Times New Roman"/>
                <w:sz w:val="24"/>
                <w:szCs w:val="24"/>
              </w:rPr>
              <w:t>Какие краски будут преобладать в иллюстрации, в этих с</w:t>
            </w:r>
            <w:r w:rsidR="005A205D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195C84">
              <w:rPr>
                <w:rFonts w:ascii="Times New Roman" w:eastAsia="Calibri" w:hAnsi="Times New Roman" w:cs="Times New Roman"/>
                <w:sz w:val="24"/>
                <w:szCs w:val="24"/>
              </w:rPr>
              <w:t>ихотворениях?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b/>
                <w:bCs/>
                <w:iCs/>
                <w:kern w:val="1"/>
                <w:sz w:val="24"/>
                <w:szCs w:val="24"/>
              </w:rPr>
              <w:t>Уметь:</w:t>
            </w:r>
          </w:p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– определять эмоциональный тон персонажа;</w:t>
            </w:r>
          </w:p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 xml:space="preserve">– </w:t>
            </w: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проводить лексическую работу;</w:t>
            </w:r>
          </w:p>
          <w:p w:rsidR="00043D10" w:rsidRPr="00195C84" w:rsidRDefault="00043D10" w:rsidP="00195C84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– создавать небольшой устный текст на заданную тему</w:t>
            </w:r>
            <w:r w:rsidR="001D0CF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1D0CF0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Г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отовность конструктивно разрешать конфликты посред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>ством учёта интересов сторон и сотрудничества.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1D0CF0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О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владение начальными навыками адаптации 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к школе, к школьному коллективу.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Анализировать особенности авторских выразительных средств, соотносить их с жанром произведения.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10" w:rsidRPr="00195C84" w:rsidRDefault="00F823E1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наизусть любое стихотворение.</w:t>
            </w:r>
          </w:p>
        </w:tc>
      </w:tr>
      <w:tr w:rsidR="00DB2D8D" w:rsidRPr="00195C84" w:rsidTr="00043D10">
        <w:trPr>
          <w:trHeight w:val="14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3D10" w:rsidRPr="00195C84" w:rsidRDefault="00403797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48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403797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 w:cs="Times New Roman"/>
                <w:sz w:val="24"/>
                <w:szCs w:val="24"/>
              </w:rPr>
              <w:t>Л. Толстой «Детство» (из воспоминаний писателя). Подготовка сообщения.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233" w:rsidRPr="00872233" w:rsidRDefault="00872233" w:rsidP="00195C8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233">
              <w:rPr>
                <w:rFonts w:ascii="Times New Roman" w:eastAsia="Calibri" w:hAnsi="Times New Roman" w:cs="Times New Roman"/>
                <w:sz w:val="24"/>
                <w:szCs w:val="24"/>
              </w:rPr>
              <w:t>Какую тайну он поведал своим братьям?</w:t>
            </w:r>
          </w:p>
          <w:p w:rsidR="00043D10" w:rsidRPr="00195C84" w:rsidRDefault="00872233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iCs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Calibri" w:hAnsi="Times New Roman" w:cs="Times New Roman"/>
                <w:sz w:val="24"/>
                <w:szCs w:val="24"/>
              </w:rPr>
              <w:t>Какой  иде</w:t>
            </w:r>
            <w:r w:rsidR="00955A42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195C84">
              <w:rPr>
                <w:rFonts w:ascii="Times New Roman" w:eastAsia="Calibri" w:hAnsi="Times New Roman" w:cs="Times New Roman"/>
                <w:sz w:val="24"/>
                <w:szCs w:val="24"/>
              </w:rPr>
              <w:t>л он вынес из детства и пронес через всю жизнь?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b/>
                <w:bCs/>
                <w:iCs/>
                <w:kern w:val="1"/>
                <w:sz w:val="24"/>
                <w:szCs w:val="24"/>
              </w:rPr>
              <w:t>Уметь:</w:t>
            </w:r>
          </w:p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– анализировать взаимоотношения героев;</w:t>
            </w:r>
          </w:p>
          <w:p w:rsidR="00043D10" w:rsidRPr="00195C84" w:rsidRDefault="00043D10" w:rsidP="00195C84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– читать осознанно текст художественного произведения</w:t>
            </w:r>
            <w:r w:rsidR="001D0CF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1D0CF0" w:rsidP="00195C84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О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своение способами решения проблем твор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ческого и по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>искового характера.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1D0CF0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Р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азвитие самостоятельности и личной ответственности за свои поступки на основе представлени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й о нравственных нормах общения.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gramStart"/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Сравнивать самостоятельно прочитанный текст (художественный, научно-популярный, учебный) определять особенности каждого: цель, структура, художественные средства.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10" w:rsidRPr="00195C84" w:rsidRDefault="00F823E1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Читать, подготовить сообщение о Толстом.</w:t>
            </w:r>
          </w:p>
        </w:tc>
      </w:tr>
      <w:tr w:rsidR="00DB2D8D" w:rsidRPr="00195C84" w:rsidTr="00043D10">
        <w:trPr>
          <w:trHeight w:val="14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3D10" w:rsidRPr="00195C84" w:rsidRDefault="00403797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49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5A205D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Л.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Н. Толстой «Акула»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233" w:rsidRPr="00872233" w:rsidRDefault="005A205D" w:rsidP="00195C8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Можно ли дать другое название</w:t>
            </w:r>
            <w:r w:rsidR="00872233" w:rsidRPr="008722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72233" w:rsidRPr="008722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рассказа?</w:t>
            </w:r>
          </w:p>
          <w:p w:rsidR="00872233" w:rsidRPr="00872233" w:rsidRDefault="00872233" w:rsidP="00195C8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233">
              <w:rPr>
                <w:rFonts w:ascii="Times New Roman" w:eastAsia="Calibri" w:hAnsi="Times New Roman" w:cs="Times New Roman"/>
                <w:sz w:val="24"/>
                <w:szCs w:val="24"/>
              </w:rPr>
              <w:t>Почему  с мальчиками</w:t>
            </w:r>
          </w:p>
          <w:p w:rsidR="00043D10" w:rsidRPr="00195C84" w:rsidRDefault="00872233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iCs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Calibri" w:hAnsi="Times New Roman" w:cs="Times New Roman"/>
                <w:sz w:val="24"/>
                <w:szCs w:val="24"/>
              </w:rPr>
              <w:t>произошла беда, едва не закончившая  трагедией?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b/>
                <w:bCs/>
                <w:iCs/>
                <w:kern w:val="1"/>
                <w:sz w:val="24"/>
                <w:szCs w:val="24"/>
              </w:rPr>
              <w:lastRenderedPageBreak/>
              <w:t>Уметь:</w:t>
            </w:r>
          </w:p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 xml:space="preserve">– </w:t>
            </w: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объяснять авторское и </w:t>
            </w: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собственное отношение к персонажам;</w:t>
            </w:r>
          </w:p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– работать с иллюстрациями;</w:t>
            </w:r>
          </w:p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– определять тему и главную мысль произведения;</w:t>
            </w:r>
          </w:p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– </w:t>
            </w:r>
            <w:r w:rsidR="001D0CF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делить текст на смысловые части.</w:t>
            </w:r>
          </w:p>
          <w:p w:rsidR="00043D10" w:rsidRPr="00195C84" w:rsidRDefault="00043D10" w:rsidP="00195C84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1D0CF0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lastRenderedPageBreak/>
              <w:t>Ф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ормирование умения планировать, 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lastRenderedPageBreak/>
              <w:t>контролировать и оценивать учебные действия в соответствии с поставленной задачей и условиями её реализации, определять наиболее эф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>фективны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е способы достижения результата.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1D0CF0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lastRenderedPageBreak/>
              <w:t>Р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азвитие навыков сотрудничества </w:t>
            </w:r>
            <w:proofErr w:type="gramStart"/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со</w:t>
            </w:r>
            <w:proofErr w:type="gramEnd"/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взрослыми и 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lastRenderedPageBreak/>
              <w:t>сверст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>никами в разных социальных ситуациях, умения избегать кон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>фликтов и находить выходы из спорных ситуаций, умения срав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>нивать поступки героев литературных произведений со своими собственными поступка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ми, осмысливать поступки героев.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 xml:space="preserve">Характеризовать текст: предполагать тему </w:t>
            </w: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и содержание текста по заголовку, иллюстрациям, аннотации. Определять жанр, тему. Формулировать главную мысль текста, его частей.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10" w:rsidRPr="00195C84" w:rsidRDefault="00F823E1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Пересказ текста, выбрав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любой план.</w:t>
            </w:r>
          </w:p>
        </w:tc>
      </w:tr>
      <w:tr w:rsidR="00DB2D8D" w:rsidRPr="00195C84" w:rsidTr="00043D10">
        <w:trPr>
          <w:trHeight w:val="147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043D10" w:rsidRPr="00195C84" w:rsidRDefault="00403797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50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Л.Н.</w:t>
            </w:r>
            <w:r w:rsidR="00403797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Толстой «Прыжок»</w:t>
            </w:r>
            <w:r w:rsidR="005A205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233" w:rsidRPr="00872233" w:rsidRDefault="00872233" w:rsidP="00195C8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233">
              <w:rPr>
                <w:rFonts w:ascii="Times New Roman" w:eastAsia="Calibri" w:hAnsi="Times New Roman" w:cs="Times New Roman"/>
                <w:sz w:val="24"/>
                <w:szCs w:val="24"/>
              </w:rPr>
              <w:t>Какова основная мысль рассказа</w:t>
            </w:r>
          </w:p>
          <w:p w:rsidR="00043D10" w:rsidRPr="00195C84" w:rsidRDefault="00872233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iCs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Calibri" w:hAnsi="Times New Roman" w:cs="Times New Roman"/>
                <w:sz w:val="24"/>
                <w:szCs w:val="24"/>
              </w:rPr>
              <w:t>«Прыжок»?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b/>
                <w:bCs/>
                <w:iCs/>
                <w:kern w:val="1"/>
                <w:sz w:val="24"/>
                <w:szCs w:val="24"/>
              </w:rPr>
              <w:t>Уметь:</w:t>
            </w:r>
          </w:p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– анализировать взаимоотношения героев;</w:t>
            </w:r>
          </w:p>
          <w:p w:rsidR="00043D10" w:rsidRPr="00195C84" w:rsidRDefault="00043D10" w:rsidP="00195C84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– читать осознанно текст художественного произведения</w:t>
            </w:r>
            <w:r w:rsidR="001D0CF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1D0CF0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И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спользование знаково-символических сре</w:t>
            </w:r>
            <w:proofErr w:type="gramStart"/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дств пр</w:t>
            </w:r>
            <w:proofErr w:type="gramEnd"/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дстав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>ления информации о книгах.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1D0CF0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Ф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ормирование чувства гордости за свою Родину, её исто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 xml:space="preserve">рию, российский народ, становление </w:t>
            </w:r>
            <w:proofErr w:type="gramStart"/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гуманистических</w:t>
            </w:r>
            <w:proofErr w:type="gramEnd"/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и де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>мократических ценностных ориентации многонационал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ьного российского общества.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Характеризовать текст: предполагать тему и содержание текста по заголовку, иллюстрациям, аннотации. Определять жанр, тему. Формулировать главную мысль текста, его частей.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10" w:rsidRPr="00195C84" w:rsidRDefault="00F823E1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Читать, подготовить пересказ от имени мальчика, нарисовать иллюстрацию.</w:t>
            </w:r>
          </w:p>
        </w:tc>
      </w:tr>
      <w:tr w:rsidR="00DB2D8D" w:rsidRPr="00195C84" w:rsidTr="00043D10">
        <w:trPr>
          <w:trHeight w:val="147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043D10" w:rsidRPr="00195C84" w:rsidRDefault="00403797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51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Л.Н.</w:t>
            </w:r>
            <w:r w:rsidR="00403797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Толстой «Лев и собачка»</w:t>
            </w:r>
            <w:r w:rsidR="00CD231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D10" w:rsidRPr="00195C84" w:rsidRDefault="00872233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iCs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Calibri" w:hAnsi="Times New Roman" w:cs="Times New Roman"/>
                <w:sz w:val="24"/>
                <w:szCs w:val="24"/>
              </w:rPr>
              <w:t>Почему лев умер?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b/>
                <w:bCs/>
                <w:iCs/>
                <w:kern w:val="1"/>
                <w:sz w:val="24"/>
                <w:szCs w:val="24"/>
              </w:rPr>
              <w:t>Уметь:</w:t>
            </w:r>
          </w:p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– определять эмоциональный тон персонажа;</w:t>
            </w:r>
          </w:p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 xml:space="preserve">– </w:t>
            </w: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проводить лексическую работу;</w:t>
            </w:r>
          </w:p>
          <w:p w:rsidR="00043D10" w:rsidRPr="00195C84" w:rsidRDefault="00043D10" w:rsidP="00195C84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– создавать небольшой устный текст на заданную тему</w:t>
            </w:r>
            <w:r w:rsidR="001D0CF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1D0CF0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А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ктивное использование речевых сре</w:t>
            </w:r>
            <w:proofErr w:type="gramStart"/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дств дл</w:t>
            </w:r>
            <w:proofErr w:type="gramEnd"/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я решения коммуни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кативных и познавательных задач.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1D0CF0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Ф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ормирование средствами литературных произведений целостного взгляда на мир в единстве и разнообразии прир</w:t>
            </w:r>
            <w:r w:rsidR="004C1B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оды, народов, культур и религий.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Анализировать особенности авторских выразительных средств, соотносить их с жанром произведения.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10" w:rsidRPr="00195C84" w:rsidRDefault="00D57E36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Пересказать текст, нарисовать ил</w:t>
            </w:r>
            <w:r w:rsidR="00401A5D">
              <w:rPr>
                <w:rFonts w:ascii="Times New Roman" w:hAnsi="Times New Roman" w:cs="Times New Roman"/>
                <w:sz w:val="24"/>
                <w:szCs w:val="24"/>
              </w:rPr>
              <w:t>люстрацию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B2D8D" w:rsidRPr="00195C84" w:rsidTr="00043D10">
        <w:trPr>
          <w:trHeight w:val="147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043D10" w:rsidRPr="00195C84" w:rsidRDefault="00403797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52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05D" w:rsidRDefault="005A205D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Л.Н. Толстой</w:t>
            </w:r>
          </w:p>
          <w:p w:rsidR="00043D10" w:rsidRPr="00195C84" w:rsidRDefault="00403797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 w:cs="Times New Roman"/>
                <w:sz w:val="24"/>
                <w:szCs w:val="24"/>
              </w:rPr>
              <w:t xml:space="preserve">«Какая бывает роса на траве», «Куда девается вода из моря?». Сравнение </w:t>
            </w:r>
            <w:r w:rsidRPr="00195C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текстов.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D10" w:rsidRPr="00195C84" w:rsidRDefault="00872233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iCs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 какой цель Толстой написал эти рассказы?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b/>
                <w:bCs/>
                <w:iCs/>
                <w:kern w:val="1"/>
                <w:sz w:val="24"/>
                <w:szCs w:val="24"/>
              </w:rPr>
              <w:t>Уметь:</w:t>
            </w:r>
          </w:p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 xml:space="preserve">– </w:t>
            </w: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объяснять авторское и собственное отношение к персонажам;</w:t>
            </w:r>
          </w:p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– работать с иллюстрациями;</w:t>
            </w:r>
          </w:p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– определять тему </w:t>
            </w: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и главную мысль произведения;</w:t>
            </w:r>
          </w:p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– делить </w:t>
            </w:r>
            <w:r w:rsidR="004C1B6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текст на смысловые части.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4C1B6E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lastRenderedPageBreak/>
              <w:t>О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владение способностью принимать и сохранять цели и задачи учебной деятельности, 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поиска средств её осуществления.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4C1B6E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Ф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ормирование чувства гордости за свою Родину, её исто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 xml:space="preserve">рию, российский народ, становление </w:t>
            </w:r>
            <w:proofErr w:type="gramStart"/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гуманистических</w:t>
            </w:r>
            <w:proofErr w:type="gramEnd"/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и де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 xml:space="preserve">мократических 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lastRenderedPageBreak/>
              <w:t>ценностных ориентации многонац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ионального российского общества.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gramStart"/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 xml:space="preserve">Сравнивать самостоятельно прочитанный текст (художественный, научно-популярный, учебный) определять </w:t>
            </w: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особенности каждого: цель, структура, художественные средства.</w:t>
            </w:r>
            <w:proofErr w:type="gramEnd"/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10" w:rsidRPr="00195C84" w:rsidRDefault="00401A5D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прочитанные  произведения.</w:t>
            </w:r>
          </w:p>
        </w:tc>
      </w:tr>
      <w:tr w:rsidR="00DB2D8D" w:rsidRPr="00195C84" w:rsidTr="00043D10">
        <w:trPr>
          <w:trHeight w:val="147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403797" w:rsidRPr="00195C84" w:rsidRDefault="00403797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53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797" w:rsidRPr="00195C84" w:rsidRDefault="00403797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 w:cs="Times New Roman"/>
                <w:sz w:val="24"/>
                <w:szCs w:val="24"/>
              </w:rPr>
              <w:t>Оценка достижений.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797" w:rsidRPr="00195C84" w:rsidRDefault="007D322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iCs/>
                <w:kern w:val="1"/>
                <w:sz w:val="24"/>
                <w:szCs w:val="24"/>
              </w:rPr>
            </w:pPr>
            <w:r w:rsidRPr="007D3220">
              <w:rPr>
                <w:rFonts w:ascii="Times New Roman" w:eastAsia="Andale Sans UI" w:hAnsi="Times New Roman" w:cs="Times New Roman"/>
                <w:bCs/>
                <w:iCs/>
                <w:kern w:val="1"/>
                <w:sz w:val="24"/>
                <w:szCs w:val="24"/>
              </w:rPr>
              <w:t>Что нового узнали в этом разделе?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C62" w:rsidRPr="00195C84" w:rsidRDefault="00867C62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b/>
                <w:bCs/>
                <w:iCs/>
                <w:kern w:val="1"/>
                <w:sz w:val="24"/>
                <w:szCs w:val="24"/>
              </w:rPr>
              <w:t>Уметь:</w:t>
            </w:r>
          </w:p>
          <w:p w:rsidR="00867C62" w:rsidRPr="00195C84" w:rsidRDefault="00867C62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 xml:space="preserve">– </w:t>
            </w: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объяснять авторское и собственное отношение к персонажам;</w:t>
            </w:r>
          </w:p>
          <w:p w:rsidR="00867C62" w:rsidRPr="00195C84" w:rsidRDefault="00867C62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– работать с иллюстрациями;</w:t>
            </w:r>
          </w:p>
          <w:p w:rsidR="00867C62" w:rsidRPr="00195C84" w:rsidRDefault="00867C62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– определять тему и главную мысль произведения;</w:t>
            </w:r>
          </w:p>
          <w:p w:rsidR="00403797" w:rsidRPr="00195C84" w:rsidRDefault="00867C62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iCs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– </w:t>
            </w:r>
            <w:r w:rsidR="004C1B6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делить текст на смысловые части.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797" w:rsidRPr="00195C84" w:rsidRDefault="004C1B6E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О</w:t>
            </w:r>
            <w:r w:rsidR="00867C62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своение способами решения проблем творческого и по</w:t>
            </w:r>
            <w:r w:rsidR="00867C62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>искового ха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рактера.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797" w:rsidRPr="00195C84" w:rsidRDefault="004C1B6E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Ф</w:t>
            </w:r>
            <w:r w:rsidR="00867C62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ормирование средствами литературных произведений целостного взгляда на мир в единстве и разнообразии прир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оды, народов, культур и религий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797" w:rsidRPr="00195C84" w:rsidRDefault="00867C62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Анализировать особенности авторских выразительных средств, соотносить их с жанром произведения.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797" w:rsidRPr="00195C84" w:rsidRDefault="00403797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797" w:rsidRPr="00195C84" w:rsidRDefault="0040379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797" w:rsidRPr="00195C84" w:rsidRDefault="00401A5D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произведения Толстого.</w:t>
            </w:r>
          </w:p>
        </w:tc>
      </w:tr>
      <w:tr w:rsidR="00DB2D8D" w:rsidRPr="00195C84" w:rsidTr="00043D10">
        <w:trPr>
          <w:trHeight w:val="147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043D10" w:rsidRPr="00195C84" w:rsidRDefault="00403797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54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403797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праздник (обобщающий урок по разделу </w:t>
            </w:r>
            <w:r w:rsidR="005A205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95C84">
              <w:rPr>
                <w:rFonts w:ascii="Times New Roman" w:hAnsi="Times New Roman" w:cs="Times New Roman"/>
                <w:sz w:val="24"/>
                <w:szCs w:val="24"/>
              </w:rPr>
              <w:t>Великие русские писатели</w:t>
            </w:r>
            <w:r w:rsidR="005A205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95C84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Тест № 4 по теме «Великие русские писатели»</w:t>
            </w: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D10" w:rsidRPr="00195C84" w:rsidRDefault="00872233" w:rsidP="00195C84">
            <w:pPr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  <w:r w:rsidRPr="00195C84">
              <w:rPr>
                <w:rFonts w:ascii="Times New Roman" w:eastAsia="Calibri" w:hAnsi="Times New Roman" w:cs="Times New Roman"/>
                <w:sz w:val="24"/>
                <w:szCs w:val="24"/>
              </w:rPr>
              <w:t>Какой из прочитанных рассказов произвёл на тебя самое сильное впечатление?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b/>
                <w:bCs/>
                <w:iCs/>
                <w:kern w:val="1"/>
                <w:sz w:val="24"/>
                <w:szCs w:val="24"/>
              </w:rPr>
              <w:t>Уметь:</w:t>
            </w:r>
          </w:p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– подбирать пословицы и поговорки к прочитанному произведению;</w:t>
            </w:r>
          </w:p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– анализировать поступки главных героев;</w:t>
            </w:r>
          </w:p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– пересказывать с опорой на картинный план;</w:t>
            </w:r>
          </w:p>
          <w:p w:rsidR="00043D10" w:rsidRPr="00195C84" w:rsidRDefault="00043D10" w:rsidP="00195C84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– делить текст на смысловые части</w:t>
            </w:r>
            <w:r w:rsidR="004C1B6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4C1B6E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Ф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>фективны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е способы достижения результата.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4C1B6E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В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оспитание художественно-эстетического вкуса, эстетиче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>ских потребностей, ценностей и чувств на основе опыта слу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>шания и заучивания наизусть произведений художественной ли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тературы.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Конструировать монологическое высказывание: формулировать главную мысль, отбирать доказательства, логично и последовательно строить текст (высказывание), выбирать выразительные средства языка.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10" w:rsidRPr="00195C84" w:rsidRDefault="00401A5D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произведения русских  писателей.</w:t>
            </w:r>
          </w:p>
        </w:tc>
      </w:tr>
      <w:tr w:rsidR="00DB2D8D" w:rsidRPr="00195C84" w:rsidTr="00D56F16">
        <w:trPr>
          <w:trHeight w:val="147"/>
        </w:trPr>
        <w:tc>
          <w:tcPr>
            <w:tcW w:w="15515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1F9" w:rsidRPr="00195C84" w:rsidRDefault="005801F9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 w:cs="Times New Roman"/>
                <w:b/>
                <w:sz w:val="24"/>
                <w:szCs w:val="24"/>
              </w:rPr>
              <w:t>Поэтическая тетрадь 2 (6 ч)</w:t>
            </w:r>
          </w:p>
        </w:tc>
      </w:tr>
      <w:tr w:rsidR="00DB2D8D" w:rsidRPr="00195C84" w:rsidTr="00043D10">
        <w:trPr>
          <w:trHeight w:val="147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403797" w:rsidRPr="00195C84" w:rsidRDefault="00403797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55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797" w:rsidRPr="00195C84" w:rsidRDefault="00403797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 w:cs="Times New Roman"/>
                <w:sz w:val="24"/>
                <w:szCs w:val="24"/>
              </w:rPr>
              <w:t>Знакомство с названием раздела.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797" w:rsidRPr="00195C84" w:rsidRDefault="005A205D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iCs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Cs/>
                <w:iCs/>
                <w:kern w:val="1"/>
                <w:sz w:val="24"/>
                <w:szCs w:val="24"/>
              </w:rPr>
              <w:t>Как думаете, что нового узнаем</w:t>
            </w:r>
            <w:r w:rsidR="007D3220" w:rsidRPr="007D3220">
              <w:rPr>
                <w:rFonts w:ascii="Times New Roman" w:eastAsia="Andale Sans UI" w:hAnsi="Times New Roman" w:cs="Times New Roman"/>
                <w:bCs/>
                <w:iCs/>
                <w:kern w:val="1"/>
                <w:sz w:val="24"/>
                <w:szCs w:val="24"/>
              </w:rPr>
              <w:t xml:space="preserve"> в этом разделе?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C62" w:rsidRPr="00195C84" w:rsidRDefault="00867C62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b/>
                <w:bCs/>
                <w:iCs/>
                <w:kern w:val="1"/>
                <w:sz w:val="24"/>
                <w:szCs w:val="24"/>
              </w:rPr>
              <w:t>Уметь:</w:t>
            </w:r>
          </w:p>
          <w:p w:rsidR="00867C62" w:rsidRPr="00195C84" w:rsidRDefault="00867C62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– анализировать взаимоотношения героев;</w:t>
            </w:r>
          </w:p>
          <w:p w:rsidR="00403797" w:rsidRPr="00195C84" w:rsidRDefault="00867C62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iCs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– читать осознанно текст художественного произведения</w:t>
            </w:r>
            <w:r w:rsidR="004C1B6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797" w:rsidRPr="00195C84" w:rsidRDefault="004C1B6E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О</w:t>
            </w:r>
            <w:r w:rsidR="00867C62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владение способностью принимать и сохранять цели и задачи учебной деятельности, 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поиска средств её осуществления.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797" w:rsidRPr="00195C84" w:rsidRDefault="004C1B6E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Ф</w:t>
            </w:r>
            <w:r w:rsidR="00867C62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ормирование чувства гордости за свою Родину, её исто</w:t>
            </w:r>
            <w:r w:rsidR="00867C62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 xml:space="preserve">рию, российский народ, становление </w:t>
            </w:r>
            <w:proofErr w:type="gramStart"/>
            <w:r w:rsidR="00867C62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гуманистических</w:t>
            </w:r>
            <w:proofErr w:type="gramEnd"/>
            <w:r w:rsidR="00867C62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и де</w:t>
            </w:r>
            <w:r w:rsidR="00867C62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>мократических ценностных ориентации многонац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ионального российского общества.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797" w:rsidRPr="00195C84" w:rsidRDefault="00867C62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Анализировать особенности авторских выразительных средств, соотносить их с жанром произведения.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797" w:rsidRPr="00195C84" w:rsidRDefault="00403797" w:rsidP="00E1152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797" w:rsidRPr="00195C84" w:rsidRDefault="0040379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797" w:rsidRPr="00195C84" w:rsidRDefault="00401A5D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Принести поэтические сборники, из которых понравились стихи.</w:t>
            </w:r>
          </w:p>
        </w:tc>
      </w:tr>
      <w:tr w:rsidR="00DB2D8D" w:rsidRPr="00195C84" w:rsidTr="00043D10">
        <w:trPr>
          <w:trHeight w:val="147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043D10" w:rsidRPr="00195C84" w:rsidRDefault="00FA7BD3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56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BD3" w:rsidRPr="00195C84" w:rsidRDefault="00FA7BD3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 w:cs="Times New Roman"/>
                <w:sz w:val="24"/>
                <w:szCs w:val="24"/>
              </w:rPr>
              <w:t xml:space="preserve">Н. Некрасов «Славная </w:t>
            </w:r>
            <w:r w:rsidRPr="00195C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осень!..», «Не ветер бушует над бором…».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D10" w:rsidRPr="00195C84" w:rsidRDefault="00872233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iCs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Какое настроение </w:t>
            </w:r>
            <w:r w:rsidRPr="00195C8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возникло у вас при чтении этих произведений?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b/>
                <w:bCs/>
                <w:iCs/>
                <w:kern w:val="1"/>
                <w:sz w:val="24"/>
                <w:szCs w:val="24"/>
              </w:rPr>
              <w:lastRenderedPageBreak/>
              <w:t>Уметь:</w:t>
            </w:r>
          </w:p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– анализировать </w:t>
            </w: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взаимоотношения героев;</w:t>
            </w:r>
          </w:p>
          <w:p w:rsidR="00043D10" w:rsidRPr="00195C84" w:rsidRDefault="00043D10" w:rsidP="00195C84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– читать осознанно текст художественного произведения</w:t>
            </w:r>
            <w:r w:rsidR="004C1B6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4C1B6E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lastRenderedPageBreak/>
              <w:t>О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владение способностью 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lastRenderedPageBreak/>
              <w:t xml:space="preserve">принимать и сохранять цели и задачи учебной деятельности, 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поиска средств её осуществления.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4C1B6E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lastRenderedPageBreak/>
              <w:t>Ф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ормирование чувства гордости 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lastRenderedPageBreak/>
              <w:t>за свою Родину, её исто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 xml:space="preserve">рию, российский народ, становление </w:t>
            </w:r>
            <w:proofErr w:type="gramStart"/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гуманистических</w:t>
            </w:r>
            <w:proofErr w:type="gramEnd"/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и де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>мократических ценностных ориентации многонац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ионального российского общества.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 xml:space="preserve">Анализировать особенности </w:t>
            </w: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авторских выразительных средств, соотносить их с жанром произведения.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10" w:rsidRPr="00195C84" w:rsidRDefault="00401A5D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стихотвор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ение «Не ветер бушует над бором…».</w:t>
            </w:r>
          </w:p>
        </w:tc>
      </w:tr>
      <w:tr w:rsidR="00DB2D8D" w:rsidRPr="00195C84" w:rsidTr="00043D10">
        <w:trPr>
          <w:trHeight w:val="147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043D10" w:rsidRPr="00195C84" w:rsidRDefault="00FA7BD3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57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Н. А. Некрасов «Дедушка </w:t>
            </w:r>
            <w:proofErr w:type="spellStart"/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Мазай</w:t>
            </w:r>
            <w:proofErr w:type="spellEnd"/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и зайцы»</w:t>
            </w:r>
            <w:r w:rsidR="005A205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233" w:rsidRPr="00872233" w:rsidRDefault="00872233" w:rsidP="00195C8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233">
              <w:rPr>
                <w:rFonts w:ascii="Times New Roman" w:eastAsia="Calibri" w:hAnsi="Times New Roman" w:cs="Times New Roman"/>
                <w:sz w:val="24"/>
                <w:szCs w:val="24"/>
              </w:rPr>
              <w:t>Можно ли сказать, что в произведении изображён не сказочный, а реальный случай из жизни?</w:t>
            </w:r>
          </w:p>
          <w:p w:rsidR="00043D10" w:rsidRPr="00195C84" w:rsidRDefault="00872233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iCs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Calibri" w:hAnsi="Times New Roman" w:cs="Times New Roman"/>
                <w:sz w:val="24"/>
                <w:szCs w:val="24"/>
              </w:rPr>
              <w:t>Как относится поэт к главному герою?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b/>
                <w:bCs/>
                <w:iCs/>
                <w:kern w:val="1"/>
                <w:sz w:val="24"/>
                <w:szCs w:val="24"/>
              </w:rPr>
              <w:t>Уметь:</w:t>
            </w:r>
          </w:p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– определять эмоциональный тон персонажа;</w:t>
            </w:r>
          </w:p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 xml:space="preserve">– </w:t>
            </w: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проводить лексическую работу;</w:t>
            </w:r>
          </w:p>
          <w:p w:rsidR="00043D10" w:rsidRPr="00195C84" w:rsidRDefault="00043D10" w:rsidP="00195C84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– создавать небольшой устный текст на заданную тему</w:t>
            </w:r>
            <w:r w:rsidR="004C1B6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4C1B6E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Ф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>фективны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е способы достижения результата.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4C1B6E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В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оспитание художественно-эстетического вкуса, эстетиче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>ских потребностей, ценностей и чувств на основе опыта слу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>шания и заучивания наизусть произве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дений художественной литературы.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Выразительно читать небольшие стихотворные произведения.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10" w:rsidRPr="00195C84" w:rsidRDefault="00401A5D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любой отрывок.</w:t>
            </w:r>
          </w:p>
        </w:tc>
      </w:tr>
      <w:tr w:rsidR="00DB2D8D" w:rsidRPr="00195C84" w:rsidTr="00043D10">
        <w:trPr>
          <w:trHeight w:val="147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043D10" w:rsidRPr="00195C84" w:rsidRDefault="00FA7BD3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58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FA7BD3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 w:cs="Times New Roman"/>
                <w:sz w:val="24"/>
                <w:szCs w:val="24"/>
              </w:rPr>
              <w:t>К. Бальмонт «Золотое слово».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D10" w:rsidRPr="005C7646" w:rsidRDefault="005C7646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Cs/>
                <w:iCs/>
                <w:kern w:val="1"/>
                <w:sz w:val="24"/>
                <w:szCs w:val="24"/>
              </w:rPr>
            </w:pPr>
            <w:r w:rsidRPr="005C7646">
              <w:rPr>
                <w:rFonts w:ascii="Times New Roman" w:eastAsia="Andale Sans UI" w:hAnsi="Times New Roman" w:cs="Times New Roman"/>
                <w:bCs/>
                <w:iCs/>
                <w:kern w:val="1"/>
                <w:sz w:val="24"/>
                <w:szCs w:val="24"/>
              </w:rPr>
              <w:t xml:space="preserve">Почему </w:t>
            </w:r>
            <w:r>
              <w:rPr>
                <w:rFonts w:ascii="Times New Roman" w:eastAsia="Andale Sans UI" w:hAnsi="Times New Roman" w:cs="Times New Roman"/>
                <w:bCs/>
                <w:iCs/>
                <w:kern w:val="1"/>
                <w:sz w:val="24"/>
                <w:szCs w:val="24"/>
              </w:rPr>
              <w:t>у стихотворения такое  название?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b/>
                <w:bCs/>
                <w:iCs/>
                <w:kern w:val="1"/>
                <w:sz w:val="24"/>
                <w:szCs w:val="24"/>
              </w:rPr>
              <w:t>Уметь:</w:t>
            </w:r>
          </w:p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– анализировать взаимоотношения героев;</w:t>
            </w:r>
          </w:p>
          <w:p w:rsidR="00043D10" w:rsidRPr="00195C84" w:rsidRDefault="00043D10" w:rsidP="00195C84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– читать осознанно текст художественного произведения</w:t>
            </w:r>
            <w:r w:rsidR="004C1B6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4C1B6E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И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спользование знаково-символических сре</w:t>
            </w:r>
            <w:proofErr w:type="gramStart"/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дств пр</w:t>
            </w:r>
            <w:proofErr w:type="gramEnd"/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дстав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>ления информации о книгах.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4C1B6E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Ф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ормирование уважительного отношения к иному мне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>нию, истории и культуре других народов, выработка умения тер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>пимо относиться к людям иной национальной пр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инадлежности.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Анализировать особенности авторских выразительных средств, соотносить их с жанром произведения.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10" w:rsidRPr="00195C84" w:rsidRDefault="00401A5D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 читать.</w:t>
            </w:r>
          </w:p>
        </w:tc>
      </w:tr>
      <w:tr w:rsidR="00DB2D8D" w:rsidRPr="00195C84" w:rsidTr="00043D10">
        <w:trPr>
          <w:trHeight w:val="147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043D10" w:rsidRPr="00195C84" w:rsidRDefault="00FA7BD3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59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66455A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 w:cs="Times New Roman"/>
                <w:sz w:val="24"/>
                <w:szCs w:val="24"/>
              </w:rPr>
              <w:t xml:space="preserve">И. Бунин «Полевые цветы», </w:t>
            </w:r>
            <w:r w:rsidRPr="00195C84">
              <w:rPr>
                <w:rFonts w:ascii="Times New Roman" w:eastAsia="Calibri" w:hAnsi="Times New Roman" w:cs="Times New Roman"/>
                <w:sz w:val="24"/>
                <w:szCs w:val="24"/>
              </w:rPr>
              <w:t>«Густой зеленый ельник у дороги».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D10" w:rsidRPr="00195C84" w:rsidRDefault="0066455A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iCs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Почему автора привлекают </w:t>
            </w:r>
            <w:r w:rsidR="00955A42">
              <w:rPr>
                <w:rFonts w:ascii="Times New Roman" w:eastAsia="Calibri" w:hAnsi="Times New Roman" w:cs="Times New Roman"/>
                <w:sz w:val="24"/>
                <w:szCs w:val="24"/>
              </w:rPr>
              <w:t>скромные полевые цветы? О чем стихотворение И.</w:t>
            </w:r>
            <w:r w:rsidRPr="00195C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А. Бунин «Густой зеленый </w:t>
            </w:r>
            <w:r w:rsidRPr="00195C8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ельник у дороги».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b/>
                <w:bCs/>
                <w:iCs/>
                <w:kern w:val="1"/>
                <w:sz w:val="24"/>
                <w:szCs w:val="24"/>
              </w:rPr>
              <w:lastRenderedPageBreak/>
              <w:t>Уметь:</w:t>
            </w:r>
          </w:p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 xml:space="preserve">– </w:t>
            </w: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объяснять авторское и собственное отношение к персонажам;</w:t>
            </w:r>
          </w:p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– работать с иллюстрациями;</w:t>
            </w:r>
          </w:p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– определять тему и главную мысль </w:t>
            </w: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произведения;</w:t>
            </w:r>
          </w:p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– </w:t>
            </w:r>
            <w:r w:rsidR="004C1B6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делить текст на смысловые части.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4C1B6E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lastRenderedPageBreak/>
              <w:t>А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ктивное использование речевых сре</w:t>
            </w:r>
            <w:proofErr w:type="gramStart"/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дств дл</w:t>
            </w:r>
            <w:proofErr w:type="gramEnd"/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я решения коммуни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кативных и познавательных задач.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4C1B6E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О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владение начальными навыками адаптации 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к школе, к школьному коллективу.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Выразительно читать стихотворные произведения по памяти.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10" w:rsidRPr="00195C84" w:rsidRDefault="00401A5D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стихотворение,  нарисовать иллюстрацию.</w:t>
            </w:r>
          </w:p>
        </w:tc>
      </w:tr>
      <w:tr w:rsidR="00DB2D8D" w:rsidRPr="00195C84" w:rsidTr="00043D10">
        <w:trPr>
          <w:trHeight w:val="147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043D10" w:rsidRPr="00195C84" w:rsidRDefault="00FA7BD3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60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FA7BD3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 w:cs="Times New Roman"/>
                <w:sz w:val="24"/>
                <w:szCs w:val="24"/>
              </w:rPr>
              <w:t xml:space="preserve">Развивающий час (урок-обобщение </w:t>
            </w:r>
            <w:r w:rsidR="005A205D">
              <w:rPr>
                <w:rFonts w:ascii="Times New Roman" w:hAnsi="Times New Roman" w:cs="Times New Roman"/>
                <w:sz w:val="24"/>
                <w:szCs w:val="24"/>
              </w:rPr>
              <w:t>по разделу «Поэтическая тетрадь</w:t>
            </w:r>
            <w:proofErr w:type="gramStart"/>
            <w:r w:rsidRPr="00195C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195C84">
              <w:rPr>
                <w:rFonts w:ascii="Times New Roman" w:hAnsi="Times New Roman" w:cs="Times New Roman"/>
                <w:sz w:val="24"/>
                <w:szCs w:val="24"/>
              </w:rPr>
              <w:t>»). Оценка достижений.</w:t>
            </w:r>
            <w:r w:rsidR="005A20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Тест № 5 по теме «Поэтическая тетрадь 2»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55A" w:rsidRPr="0066455A" w:rsidRDefault="0066455A" w:rsidP="00195C8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55A">
              <w:rPr>
                <w:rFonts w:ascii="Times New Roman" w:eastAsia="Calibri" w:hAnsi="Times New Roman" w:cs="Times New Roman"/>
                <w:sz w:val="24"/>
                <w:szCs w:val="24"/>
              </w:rPr>
              <w:t>Какое стихотворение произвело на тебя особое впечатление?</w:t>
            </w:r>
          </w:p>
          <w:p w:rsidR="00043D10" w:rsidRPr="00195C84" w:rsidRDefault="0066455A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iCs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Calibri" w:hAnsi="Times New Roman" w:cs="Times New Roman"/>
                <w:sz w:val="24"/>
                <w:szCs w:val="24"/>
              </w:rPr>
              <w:t>Как считаешь, одинаковы они по настроению?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b/>
                <w:bCs/>
                <w:iCs/>
                <w:kern w:val="1"/>
                <w:sz w:val="24"/>
                <w:szCs w:val="24"/>
              </w:rPr>
              <w:t>Уметь:</w:t>
            </w:r>
          </w:p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– анализировать взаимоотношения героев;</w:t>
            </w:r>
          </w:p>
          <w:p w:rsidR="00043D10" w:rsidRPr="00195C84" w:rsidRDefault="00043D10" w:rsidP="00195C84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– читать осознанно текст художественного произведения</w:t>
            </w:r>
            <w:r w:rsidR="004C1B6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4C1B6E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О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владение логическими действиями сравнения, анализа, синтеза, обобщения, классификации по родовидовым призна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>кам, установления причинно-следственных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связей, построения рассуждений.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4C1B6E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Р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азвитие навыков сотрудничества </w:t>
            </w:r>
            <w:proofErr w:type="gramStart"/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со</w:t>
            </w:r>
            <w:proofErr w:type="gramEnd"/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взрослыми и сверст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>никами в разных социальных ситуациях, умения избегать кон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>фликтов и находить выходы из спорных ситуаций, умения срав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>нивать поступки героев литературных произведений со своими собственными поступка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ми, осмысливать поступки героев.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Конструировать монологическое высказывание: формулировать главную мысль, отбирать доказательства, логично и последовательно строить текст (высказывание), выбирать выразительные средства языка.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10" w:rsidRPr="00195C84" w:rsidRDefault="00401A5D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любое стихотворение.</w:t>
            </w:r>
          </w:p>
        </w:tc>
      </w:tr>
      <w:tr w:rsidR="00DB2D8D" w:rsidRPr="00195C84" w:rsidTr="00043D10">
        <w:trPr>
          <w:trHeight w:val="147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FA7BD3" w:rsidRPr="00195C84" w:rsidRDefault="00FA7BD3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61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BD3" w:rsidRPr="00195C84" w:rsidRDefault="00FA7BD3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 w:cs="Times New Roman"/>
                <w:sz w:val="24"/>
                <w:szCs w:val="24"/>
              </w:rPr>
              <w:t>Знакомство с названием раздела.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D3" w:rsidRPr="00195C84" w:rsidRDefault="005A205D" w:rsidP="005A205D">
            <w:pPr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iCs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Cs/>
                <w:iCs/>
                <w:kern w:val="1"/>
                <w:sz w:val="24"/>
                <w:szCs w:val="24"/>
              </w:rPr>
              <w:t>Как думаете, что нового узнаем</w:t>
            </w:r>
            <w:r w:rsidRPr="007D3220">
              <w:rPr>
                <w:rFonts w:ascii="Times New Roman" w:eastAsia="Andale Sans UI" w:hAnsi="Times New Roman" w:cs="Times New Roman"/>
                <w:bCs/>
                <w:iCs/>
                <w:kern w:val="1"/>
                <w:sz w:val="24"/>
                <w:szCs w:val="24"/>
              </w:rPr>
              <w:t xml:space="preserve"> в этом разделе?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C62" w:rsidRPr="00195C84" w:rsidRDefault="00867C62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b/>
                <w:bCs/>
                <w:iCs/>
                <w:kern w:val="1"/>
                <w:sz w:val="24"/>
                <w:szCs w:val="24"/>
              </w:rPr>
              <w:t>Уметь:</w:t>
            </w:r>
          </w:p>
          <w:p w:rsidR="00867C62" w:rsidRPr="00195C84" w:rsidRDefault="00867C62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 xml:space="preserve">– </w:t>
            </w: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объяснять авторское и собственное отношение к персонажам;</w:t>
            </w:r>
          </w:p>
          <w:p w:rsidR="00867C62" w:rsidRPr="00195C84" w:rsidRDefault="00867C62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– работать с иллюстрациями;</w:t>
            </w:r>
          </w:p>
          <w:p w:rsidR="00867C62" w:rsidRPr="00195C84" w:rsidRDefault="00867C62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– определять тему и главную мысль произведения;</w:t>
            </w:r>
          </w:p>
          <w:p w:rsidR="00FA7BD3" w:rsidRPr="00195C84" w:rsidRDefault="00867C62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iCs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– </w:t>
            </w:r>
            <w:r w:rsidR="004C1B6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делить текст на смысловые части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BD3" w:rsidRPr="00195C84" w:rsidRDefault="004C1B6E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Г</w:t>
            </w:r>
            <w:r w:rsidR="00867C62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отовность слушать собеседника и вести диалог, при</w:t>
            </w:r>
            <w:r w:rsidR="00867C62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>знавать различные точки зрения и право каждого иметь и излагать своё мнение и аргументировать свою точку зрения и</w:t>
            </w:r>
            <w:r w:rsidR="00867C62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оценку событий.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BD3" w:rsidRPr="00195C84" w:rsidRDefault="004C1B6E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Н</w:t>
            </w:r>
            <w:r w:rsidR="00867C62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аличие мотивации к творческому труду и бережному отношению к материальным и духовным ценностям, формиро</w:t>
            </w:r>
            <w:r w:rsidR="00867C62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>вание установки на безопасный, здоровый образ жизни.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BD3" w:rsidRPr="00195C84" w:rsidRDefault="00867C62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gramStart"/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Сравнивать самостоятельно прочитанный текст (художественный, научно-популярный, учебный) определять особенности каждого: цель, структура, художественные средства.</w:t>
            </w:r>
            <w:proofErr w:type="gramEnd"/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BD3" w:rsidRPr="00195C84" w:rsidRDefault="00FA7BD3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BD3" w:rsidRPr="00195C84" w:rsidRDefault="00FA7BD3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BD3" w:rsidRPr="00195C84" w:rsidRDefault="00401A5D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Принести книгу со своей любимой сказкой.</w:t>
            </w:r>
          </w:p>
        </w:tc>
      </w:tr>
      <w:tr w:rsidR="00DB2D8D" w:rsidRPr="00195C84" w:rsidTr="00043D10">
        <w:trPr>
          <w:trHeight w:val="147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043D10" w:rsidRPr="00195C84" w:rsidRDefault="00FA7BD3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62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FA7BD3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 w:cs="Times New Roman"/>
                <w:sz w:val="24"/>
                <w:szCs w:val="24"/>
              </w:rPr>
              <w:t>Д. Мамин</w:t>
            </w:r>
            <w:r w:rsidR="005A20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95C84"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proofErr w:type="gramEnd"/>
            <w:r w:rsidRPr="00195C84">
              <w:rPr>
                <w:rFonts w:ascii="Times New Roman" w:hAnsi="Times New Roman" w:cs="Times New Roman"/>
                <w:sz w:val="24"/>
                <w:szCs w:val="24"/>
              </w:rPr>
              <w:t>ибиряк «</w:t>
            </w:r>
            <w:proofErr w:type="spellStart"/>
            <w:r w:rsidRPr="00195C84">
              <w:rPr>
                <w:rFonts w:ascii="Times New Roman" w:hAnsi="Times New Roman" w:cs="Times New Roman"/>
                <w:sz w:val="24"/>
                <w:szCs w:val="24"/>
              </w:rPr>
              <w:t>Алёнушкины</w:t>
            </w:r>
            <w:proofErr w:type="spellEnd"/>
            <w:r w:rsidRPr="00195C84">
              <w:rPr>
                <w:rFonts w:ascii="Times New Roman" w:hAnsi="Times New Roman" w:cs="Times New Roman"/>
                <w:sz w:val="24"/>
                <w:szCs w:val="24"/>
              </w:rPr>
              <w:t xml:space="preserve"> сказки» (присказка).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55A" w:rsidRPr="0066455A" w:rsidRDefault="0066455A" w:rsidP="00195C8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55A">
              <w:rPr>
                <w:rFonts w:ascii="Times New Roman" w:eastAsia="Calibri" w:hAnsi="Times New Roman" w:cs="Times New Roman"/>
                <w:sz w:val="24"/>
                <w:szCs w:val="24"/>
              </w:rPr>
              <w:t>Где ты встречался с присказкой</w:t>
            </w:r>
            <w:r w:rsidR="005A205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6645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в чём её особенность?</w:t>
            </w:r>
          </w:p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iCs/>
                <w:kern w:val="1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b/>
                <w:bCs/>
                <w:iCs/>
                <w:kern w:val="1"/>
                <w:sz w:val="24"/>
                <w:szCs w:val="24"/>
              </w:rPr>
              <w:t>Уметь:</w:t>
            </w:r>
          </w:p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 xml:space="preserve">– </w:t>
            </w: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объяснять авторское и собственное отношение к персонажам;</w:t>
            </w:r>
          </w:p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– работать с иллюстрациями;</w:t>
            </w:r>
          </w:p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– определять тему и главную мысль произведения;</w:t>
            </w:r>
          </w:p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– </w:t>
            </w:r>
            <w:r w:rsidR="004C1B6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делить текст на смысловые части.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4C1B6E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Г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отовность слушать собеседника и вести диалог, при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>знавать различные точки зрения и право каждого иметь и излагать своё мнение и аргументировать свою точку зрения и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оценку событий.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4C1B6E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Н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аличие мотивации к творческому труду и бережному отношению к материальным и духовным ценностям, формиро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>вание установки на безопасный, здоровый образ жизни.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gramStart"/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Сравнивать самостоятельно прочитанный текст (художественный, научно-популярный, учебный) определять особенности каждого: цель, структура, художественные средства.</w:t>
            </w:r>
            <w:proofErr w:type="gramEnd"/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10" w:rsidRPr="00195C84" w:rsidRDefault="00401A5D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сказку «</w:t>
            </w:r>
            <w:r w:rsidRPr="009D0250">
              <w:rPr>
                <w:rFonts w:ascii="Times New Roman" w:hAnsi="Times New Roman" w:cs="Times New Roman"/>
                <w:sz w:val="24"/>
                <w:szCs w:val="24"/>
              </w:rPr>
              <w:t>Про Комара-Комаровича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DB2D8D" w:rsidRPr="00195C84" w:rsidTr="00531109">
        <w:trPr>
          <w:trHeight w:val="147"/>
        </w:trPr>
        <w:tc>
          <w:tcPr>
            <w:tcW w:w="15515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3B0" w:rsidRPr="00195C84" w:rsidRDefault="005223B0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III</w:t>
            </w:r>
            <w:r w:rsidRPr="00195C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 (40 ч)</w:t>
            </w:r>
          </w:p>
        </w:tc>
      </w:tr>
      <w:tr w:rsidR="00DB2D8D" w:rsidRPr="00195C84" w:rsidTr="00043D10">
        <w:trPr>
          <w:trHeight w:val="147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043D10" w:rsidRPr="00195C84" w:rsidRDefault="00FA7BD3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63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FA7BD3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195C84">
              <w:rPr>
                <w:rFonts w:ascii="Times New Roman" w:hAnsi="Times New Roman" w:cs="Times New Roman"/>
                <w:sz w:val="24"/>
                <w:szCs w:val="24"/>
              </w:rPr>
              <w:t>Мамин-Сибиряк</w:t>
            </w:r>
            <w:proofErr w:type="spellEnd"/>
            <w:r w:rsidRPr="00195C84">
              <w:rPr>
                <w:rFonts w:ascii="Times New Roman" w:hAnsi="Times New Roman" w:cs="Times New Roman"/>
                <w:sz w:val="24"/>
                <w:szCs w:val="24"/>
              </w:rPr>
              <w:t xml:space="preserve"> «Сказка про храброго Зайца</w:t>
            </w:r>
            <w:r w:rsidR="003834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95C84"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  <w:proofErr w:type="gramEnd"/>
            <w:r w:rsidRPr="00195C84">
              <w:rPr>
                <w:rFonts w:ascii="Times New Roman" w:hAnsi="Times New Roman" w:cs="Times New Roman"/>
                <w:sz w:val="24"/>
                <w:szCs w:val="24"/>
              </w:rPr>
              <w:t>линные Уши, Косые Глаза, Короткий Хвост».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D10" w:rsidRPr="00195C84" w:rsidRDefault="00955A42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iCs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Зачем писатель придумал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сказку </w:t>
            </w:r>
            <w:r w:rsidR="0066455A" w:rsidRPr="00195C84">
              <w:rPr>
                <w:rFonts w:ascii="Times New Roman" w:eastAsia="Calibri" w:hAnsi="Times New Roman" w:cs="Times New Roman"/>
                <w:sz w:val="24"/>
                <w:szCs w:val="24"/>
              </w:rPr>
              <w:t>про</w:t>
            </w:r>
            <w:proofErr w:type="gramEnd"/>
            <w:r w:rsidR="0066455A" w:rsidRPr="00195C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храброго Зайца и рассказал её </w:t>
            </w:r>
            <w:proofErr w:type="spellStart"/>
            <w:r w:rsidR="0066455A" w:rsidRPr="00195C84">
              <w:rPr>
                <w:rFonts w:ascii="Times New Roman" w:eastAsia="Calibri" w:hAnsi="Times New Roman" w:cs="Times New Roman"/>
                <w:sz w:val="24"/>
                <w:szCs w:val="24"/>
              </w:rPr>
              <w:t>Аленушке</w:t>
            </w:r>
            <w:proofErr w:type="spellEnd"/>
            <w:r w:rsidR="0066455A" w:rsidRPr="00195C84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b/>
                <w:bCs/>
                <w:iCs/>
                <w:kern w:val="1"/>
                <w:sz w:val="24"/>
                <w:szCs w:val="24"/>
              </w:rPr>
              <w:t>Уметь:</w:t>
            </w:r>
          </w:p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– определять эмоциональный тон персонажа;</w:t>
            </w:r>
          </w:p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 xml:space="preserve">– </w:t>
            </w: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проводить лексическую работу;</w:t>
            </w:r>
          </w:p>
          <w:p w:rsidR="00043D10" w:rsidRPr="00195C84" w:rsidRDefault="00043D10" w:rsidP="00195C84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– создавать небольшой устный текст на заданную тему</w:t>
            </w:r>
            <w:r w:rsidR="004C1B6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4C1B6E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У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мение договариваться о распределении ролей в совмест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>ной деятельности, осуществлять взаимный контроль в совмест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>ной деятельности, общей цели и путей её достижения, осмыс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>ливать собственное п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оведение и поведение окружающих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4C1B6E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Ф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ормирование чувства гордости за свою Родину, её исто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 xml:space="preserve">рию, российский народ, становление </w:t>
            </w:r>
            <w:proofErr w:type="gramStart"/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гуманистических</w:t>
            </w:r>
            <w:proofErr w:type="gramEnd"/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и де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>мократических ценностных ориентации многонац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ионального российского общества.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Читать по ролям: выбирать фрагмент для чтения по ролям, распределять роли, отбирать выразительные средства (тон, темп, интонация), раскрывающие особенности произведения.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10" w:rsidRPr="00195C84" w:rsidRDefault="005624D8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пересказ</w:t>
            </w:r>
            <w:r w:rsidR="00401A5D">
              <w:rPr>
                <w:rFonts w:ascii="Times New Roman" w:hAnsi="Times New Roman" w:cs="Times New Roman"/>
                <w:sz w:val="24"/>
                <w:szCs w:val="24"/>
              </w:rPr>
              <w:t xml:space="preserve"> от имени зайца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B2D8D" w:rsidRPr="00195C84" w:rsidTr="00043D10">
        <w:trPr>
          <w:trHeight w:val="147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043D10" w:rsidRPr="00195C84" w:rsidRDefault="003B480D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64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3B480D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 w:cs="Times New Roman"/>
                <w:sz w:val="24"/>
                <w:szCs w:val="24"/>
              </w:rPr>
              <w:t>В. Гаршин «Лягушка-путешественница».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D10" w:rsidRPr="00195C84" w:rsidRDefault="0066455A" w:rsidP="00195C84">
            <w:pPr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  <w:r w:rsidRPr="00195C84">
              <w:rPr>
                <w:rFonts w:ascii="Times New Roman" w:eastAsia="Calibri" w:hAnsi="Times New Roman" w:cs="Times New Roman"/>
                <w:sz w:val="24"/>
                <w:szCs w:val="24"/>
              </w:rPr>
              <w:t>Докажите, что «Лягушка-путешественница» - сказка?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b/>
                <w:bCs/>
                <w:iCs/>
                <w:kern w:val="1"/>
                <w:sz w:val="24"/>
                <w:szCs w:val="24"/>
              </w:rPr>
              <w:t>Уметь:</w:t>
            </w:r>
          </w:p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– анализировать взаимоотношения героев;</w:t>
            </w:r>
          </w:p>
          <w:p w:rsidR="00043D10" w:rsidRPr="00195C84" w:rsidRDefault="00043D10" w:rsidP="00195C84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– читать осознанно текст художественного произведения</w:t>
            </w:r>
            <w:r w:rsidR="004C1B6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4C1B6E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О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владение способностью принимать и сохранять цели и задачи учебной деятельности, 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поиска средств её осуществления.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4C1B6E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В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оспитание художественно-эстетического вкуса, эстетиче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>ских потребностей, ценностей и чувств на основе опыта слу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 xml:space="preserve">шания и заучивания наизусть произведений 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художественной литературы.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Характеризовать текст: предполагать тему и содержание текста по заголовку, иллюстрациям, аннотации. Определять жанр, тему. Формулировать главную мысль текста, его частей.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10" w:rsidRPr="00195C84" w:rsidRDefault="005624D8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 читать.</w:t>
            </w:r>
          </w:p>
        </w:tc>
      </w:tr>
      <w:tr w:rsidR="00DB2D8D" w:rsidRPr="00195C84" w:rsidTr="00043D10">
        <w:trPr>
          <w:trHeight w:val="147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043D10" w:rsidRPr="00195C84" w:rsidRDefault="003B480D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65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3B480D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 w:cs="Times New Roman"/>
                <w:sz w:val="24"/>
                <w:szCs w:val="24"/>
              </w:rPr>
              <w:t>В. Гаршин «Лягушка-путешественница».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55A" w:rsidRPr="0066455A" w:rsidRDefault="0066455A" w:rsidP="00195C8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55A">
              <w:rPr>
                <w:rFonts w:ascii="Times New Roman" w:eastAsia="Calibri" w:hAnsi="Times New Roman" w:cs="Times New Roman"/>
                <w:sz w:val="24"/>
                <w:szCs w:val="24"/>
              </w:rPr>
              <w:t>Чем похожа героиня сказки В. М. Гаршина на героев народных сказок о животных и чем отличаются от них?</w:t>
            </w:r>
          </w:p>
          <w:p w:rsidR="00043D10" w:rsidRPr="00195C84" w:rsidRDefault="0066455A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iCs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Какое название дал лягушке автор? Что нарушило однажды спокойную лягушачью </w:t>
            </w:r>
            <w:r w:rsidRPr="00195C8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жизнь?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b/>
                <w:bCs/>
                <w:iCs/>
                <w:kern w:val="1"/>
                <w:sz w:val="24"/>
                <w:szCs w:val="24"/>
              </w:rPr>
              <w:lastRenderedPageBreak/>
              <w:t>Уметь:</w:t>
            </w:r>
          </w:p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 xml:space="preserve">– </w:t>
            </w: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объяснять авторское и собственное отношение к персонажам;</w:t>
            </w:r>
          </w:p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– работать с иллюстрациями;</w:t>
            </w:r>
          </w:p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– определять тему и главную мысль произведения;</w:t>
            </w:r>
          </w:p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– </w:t>
            </w:r>
            <w:r w:rsidR="004C1B6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делить текст на смысловые части.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4C1B6E" w:rsidP="00195C84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О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своение способами решения проблем твор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ческого и по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>искового характера.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4C1B6E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Р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азвитие этических чувств, доброжелательности и эмо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>ционально-нравственной отзывчивости, понимания и сопер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>живания чувствам других людей.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Читать по ролям: выбирать фрагмент для чтения по ролям, распределять роли, отбирать выразительные средства (тон, темп, интонация), раскрывающие особенности произведения.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10" w:rsidRPr="00195C84" w:rsidRDefault="005624D8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Придумать сказку к поговорке «Хвастовство само себя накажет».</w:t>
            </w:r>
          </w:p>
        </w:tc>
      </w:tr>
      <w:tr w:rsidR="00DB2D8D" w:rsidRPr="00195C84" w:rsidTr="00043D10">
        <w:trPr>
          <w:trHeight w:val="147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043D10" w:rsidRPr="00195C84" w:rsidRDefault="003B480D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66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3B480D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 w:cs="Times New Roman"/>
                <w:sz w:val="24"/>
                <w:szCs w:val="24"/>
              </w:rPr>
              <w:t>В.Ф. Одоевский «Мороз Иванович».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D10" w:rsidRPr="00195C84" w:rsidRDefault="0066455A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iCs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Calibri" w:hAnsi="Times New Roman" w:cs="Times New Roman"/>
                <w:sz w:val="24"/>
                <w:szCs w:val="24"/>
              </w:rPr>
              <w:t>Чем эта сказка схожа  и чем различается с русской народной сказкой  «</w:t>
            </w:r>
            <w:proofErr w:type="spellStart"/>
            <w:r w:rsidRPr="00195C84">
              <w:rPr>
                <w:rFonts w:ascii="Times New Roman" w:eastAsia="Calibri" w:hAnsi="Times New Roman" w:cs="Times New Roman"/>
                <w:sz w:val="24"/>
                <w:szCs w:val="24"/>
              </w:rPr>
              <w:t>Морозко</w:t>
            </w:r>
            <w:proofErr w:type="spellEnd"/>
            <w:r w:rsidRPr="00195C84">
              <w:rPr>
                <w:rFonts w:ascii="Times New Roman" w:eastAsia="Calibri" w:hAnsi="Times New Roman" w:cs="Times New Roman"/>
                <w:sz w:val="24"/>
                <w:szCs w:val="24"/>
              </w:rPr>
              <w:t>»?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b/>
                <w:bCs/>
                <w:iCs/>
                <w:kern w:val="1"/>
                <w:sz w:val="24"/>
                <w:szCs w:val="24"/>
              </w:rPr>
              <w:t>Уметь:</w:t>
            </w:r>
          </w:p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– подбирать пословицы и поговорки к прочитанному произведению;</w:t>
            </w:r>
          </w:p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– анализировать поступки главных героев;</w:t>
            </w:r>
          </w:p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– пересказывать с опорой на картинный план;</w:t>
            </w:r>
          </w:p>
          <w:p w:rsidR="00043D10" w:rsidRPr="00195C84" w:rsidRDefault="00043D10" w:rsidP="00195C84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– делить текст на смысловые части</w:t>
            </w:r>
            <w:r w:rsidR="004C1B6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4C1B6E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Ф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ормирование умения понимать причины успеха/неуспеха учебной деятельности и способности конструктивно действ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овать даже в ситуациях неуспеха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4C1B6E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О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владение начальными навыками адаптации 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к школе, к школьному коллективу.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Анализировать особенности авторских выразительных средств, соотносить их с жанром произведения.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10" w:rsidRPr="00195C84" w:rsidRDefault="005624D8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Дочитать сказку.</w:t>
            </w:r>
          </w:p>
        </w:tc>
      </w:tr>
      <w:tr w:rsidR="00DB2D8D" w:rsidRPr="00195C84" w:rsidTr="00043D10">
        <w:trPr>
          <w:trHeight w:val="147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043D10" w:rsidRPr="00195C84" w:rsidRDefault="003B480D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67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В.Ф.</w:t>
            </w:r>
            <w:r w:rsidR="003B480D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Одоевский «Мороз Иванович»</w:t>
            </w:r>
            <w:r w:rsidR="003B480D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D10" w:rsidRPr="00195C84" w:rsidRDefault="00955A42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iCs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Можно ли  сказать</w:t>
            </w:r>
            <w:r w:rsidR="0066455A" w:rsidRPr="00195C84">
              <w:rPr>
                <w:rFonts w:ascii="Times New Roman" w:eastAsia="Calibri" w:hAnsi="Times New Roman" w:cs="Times New Roman"/>
                <w:sz w:val="24"/>
                <w:szCs w:val="24"/>
              </w:rPr>
              <w:t>, что В.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6455A" w:rsidRPr="00195C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Одоевский для создания своего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произведения и</w:t>
            </w:r>
            <w:r w:rsidR="0066455A" w:rsidRPr="00195C84">
              <w:rPr>
                <w:rFonts w:ascii="Times New Roman" w:eastAsia="Calibri" w:hAnsi="Times New Roman" w:cs="Times New Roman"/>
                <w:sz w:val="24"/>
                <w:szCs w:val="24"/>
              </w:rPr>
              <w:t>спользовал не только сказку  «</w:t>
            </w:r>
            <w:proofErr w:type="spellStart"/>
            <w:r w:rsidR="0066455A" w:rsidRPr="00195C84">
              <w:rPr>
                <w:rFonts w:ascii="Times New Roman" w:eastAsia="Calibri" w:hAnsi="Times New Roman" w:cs="Times New Roman"/>
                <w:sz w:val="24"/>
                <w:szCs w:val="24"/>
              </w:rPr>
              <w:t>Морозко</w:t>
            </w:r>
            <w:proofErr w:type="spellEnd"/>
            <w:r w:rsidR="0066455A" w:rsidRPr="00195C84">
              <w:rPr>
                <w:rFonts w:ascii="Times New Roman" w:eastAsia="Calibri" w:hAnsi="Times New Roman" w:cs="Times New Roman"/>
                <w:sz w:val="24"/>
                <w:szCs w:val="24"/>
              </w:rPr>
              <w:t>»  но и другие народные  сказки?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b/>
                <w:bCs/>
                <w:iCs/>
                <w:kern w:val="1"/>
                <w:sz w:val="24"/>
                <w:szCs w:val="24"/>
              </w:rPr>
              <w:t>Уметь:</w:t>
            </w:r>
          </w:p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– анализировать взаимоотношения героев;</w:t>
            </w:r>
          </w:p>
          <w:p w:rsidR="00043D10" w:rsidRPr="00195C84" w:rsidRDefault="00043D10" w:rsidP="00195C84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– читать осознанно текст художественного произведения</w:t>
            </w:r>
            <w:r w:rsidR="004C1B6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4C1B6E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И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спользование знаково-символических сре</w:t>
            </w:r>
            <w:proofErr w:type="gramStart"/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дств пр</w:t>
            </w:r>
            <w:proofErr w:type="gramEnd"/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едстав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>ления информации о к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нигах.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4C1B6E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П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ринятие и освоение социальной роли обучающегося, развитие мотивов учебной деятельности и формиров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ание лич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>ностного смысла учения.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Составлять план текста: делить текст на части, определять </w:t>
            </w:r>
            <w:proofErr w:type="spellStart"/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микротемы</w:t>
            </w:r>
            <w:proofErr w:type="spellEnd"/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каждой части, озаглавливать их. Формулировать вопрос по фрагменту текста.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10" w:rsidRPr="00195C84" w:rsidRDefault="005624D8" w:rsidP="005624D8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Нарисовать иллюстрацию к любимой сказке.</w:t>
            </w:r>
          </w:p>
        </w:tc>
      </w:tr>
      <w:tr w:rsidR="00DB2D8D" w:rsidRPr="00195C84" w:rsidTr="00043D10">
        <w:trPr>
          <w:trHeight w:val="147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043D10" w:rsidRPr="00195C84" w:rsidRDefault="003B480D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3B480D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 w:cs="Times New Roman"/>
                <w:sz w:val="24"/>
                <w:szCs w:val="24"/>
              </w:rPr>
              <w:t xml:space="preserve">Оценка достижений. Контрольная работа. КВН (обобщающий урок по </w:t>
            </w:r>
            <w:r w:rsidRPr="00195C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95C84">
              <w:rPr>
                <w:rFonts w:ascii="Times New Roman" w:hAnsi="Times New Roman" w:cs="Times New Roman"/>
                <w:sz w:val="24"/>
                <w:szCs w:val="24"/>
              </w:rPr>
              <w:t xml:space="preserve"> части учебника).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55A" w:rsidRPr="0066455A" w:rsidRDefault="0066455A" w:rsidP="00195C8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5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чём отличие литературной сказки </w:t>
            </w:r>
            <w:proofErr w:type="gramStart"/>
            <w:r w:rsidRPr="0066455A">
              <w:rPr>
                <w:rFonts w:ascii="Times New Roman" w:eastAsia="Calibri" w:hAnsi="Times New Roman" w:cs="Times New Roman"/>
                <w:sz w:val="24"/>
                <w:szCs w:val="24"/>
              </w:rPr>
              <w:t>от</w:t>
            </w:r>
            <w:proofErr w:type="gramEnd"/>
            <w:r w:rsidRPr="006645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фольклорной?</w:t>
            </w:r>
          </w:p>
          <w:p w:rsidR="00043D10" w:rsidRPr="00195C84" w:rsidRDefault="0066455A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iCs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Calibri" w:hAnsi="Times New Roman" w:cs="Times New Roman"/>
                <w:sz w:val="24"/>
                <w:szCs w:val="24"/>
              </w:rPr>
              <w:t>В чём сходство? Кому из сказочных героев принадлежать эти слова?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b/>
                <w:bCs/>
                <w:iCs/>
                <w:kern w:val="1"/>
                <w:sz w:val="24"/>
                <w:szCs w:val="24"/>
              </w:rPr>
              <w:t>Уметь:</w:t>
            </w:r>
          </w:p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– подбирать пословицы и поговорки к прочитанному произведению;</w:t>
            </w:r>
          </w:p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– анализировать поступки главных героев;</w:t>
            </w:r>
          </w:p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– пересказывать с опорой на картинный план;</w:t>
            </w:r>
          </w:p>
          <w:p w:rsidR="00043D10" w:rsidRPr="00195C84" w:rsidRDefault="00043D10" w:rsidP="00195C84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– делить текст на смысловые части</w:t>
            </w:r>
            <w:r w:rsidR="002A2B7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4C1B6E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О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владение навыками смыслового чтения текстов в соот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>ветствии с целями и задачами, осознанного построения речевого высказывания в соответствии с задачами коммуникации и со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>ставления текст</w:t>
            </w:r>
            <w:r w:rsidR="002A2B7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ов в устной и письменной формах.</w:t>
            </w:r>
            <w:proofErr w:type="gramEnd"/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4C1B6E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Н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аличие мотивации к творческому труду и бережному отношению к материальным и духовным ценностям, формиро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>вание установки на безопасный, здоровый образ жизни.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Конструировать монологическое высказывание: формулировать главную мысль, отбирать доказательства, логично и последовательно строить текст (высказывание), выбирать выразительные средства языка.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10" w:rsidRPr="00195C84" w:rsidRDefault="005624D8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сказки.</w:t>
            </w:r>
          </w:p>
        </w:tc>
      </w:tr>
      <w:tr w:rsidR="00DB2D8D" w:rsidRPr="00195C84" w:rsidTr="00D56F16">
        <w:trPr>
          <w:trHeight w:val="147"/>
        </w:trPr>
        <w:tc>
          <w:tcPr>
            <w:tcW w:w="15515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1F9" w:rsidRPr="00195C84" w:rsidRDefault="005801F9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 w:cs="Times New Roman"/>
                <w:b/>
                <w:sz w:val="24"/>
                <w:szCs w:val="24"/>
              </w:rPr>
              <w:t>Были-небылицы (10 ч)</w:t>
            </w:r>
          </w:p>
        </w:tc>
      </w:tr>
      <w:tr w:rsidR="00DB2D8D" w:rsidRPr="00195C84" w:rsidTr="00043D10">
        <w:trPr>
          <w:trHeight w:val="147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3B480D" w:rsidRPr="00195C84" w:rsidRDefault="003B480D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69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80D" w:rsidRPr="00195C84" w:rsidRDefault="003B480D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 w:cs="Times New Roman"/>
                <w:sz w:val="24"/>
                <w:szCs w:val="24"/>
              </w:rPr>
              <w:t>Знакомство с названием раздела.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80D" w:rsidRPr="00195C84" w:rsidRDefault="007D322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iCs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Cs/>
                <w:iCs/>
                <w:kern w:val="1"/>
                <w:sz w:val="24"/>
                <w:szCs w:val="24"/>
              </w:rPr>
              <w:t>Как думаете, что нового узнаем</w:t>
            </w:r>
            <w:r w:rsidRPr="007D3220">
              <w:rPr>
                <w:rFonts w:ascii="Times New Roman" w:eastAsia="Andale Sans UI" w:hAnsi="Times New Roman" w:cs="Times New Roman"/>
                <w:bCs/>
                <w:iCs/>
                <w:kern w:val="1"/>
                <w:sz w:val="24"/>
                <w:szCs w:val="24"/>
              </w:rPr>
              <w:t xml:space="preserve"> в этом разделе?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9C4" w:rsidRPr="00195C84" w:rsidRDefault="006A79C4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b/>
                <w:bCs/>
                <w:iCs/>
                <w:kern w:val="1"/>
                <w:sz w:val="24"/>
                <w:szCs w:val="24"/>
              </w:rPr>
              <w:t>Уметь:</w:t>
            </w:r>
          </w:p>
          <w:p w:rsidR="006A79C4" w:rsidRPr="00195C84" w:rsidRDefault="006A79C4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– анализировать взаимоотношения героев;</w:t>
            </w:r>
          </w:p>
          <w:p w:rsidR="003B480D" w:rsidRPr="00195C84" w:rsidRDefault="006A79C4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iCs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– читать </w:t>
            </w: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осознанно текст художественного произведения</w:t>
            </w:r>
            <w:r w:rsidR="002A2B7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80D" w:rsidRPr="00195C84" w:rsidRDefault="002A2B78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lastRenderedPageBreak/>
              <w:t>О</w:t>
            </w:r>
            <w:r w:rsidR="006A79C4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владение логическими действиями сравнения, анализа, синтеза, </w:t>
            </w:r>
            <w:r w:rsidR="006A79C4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lastRenderedPageBreak/>
              <w:t>обобщения, классификации по родовидовым призна</w:t>
            </w:r>
            <w:r w:rsidR="006A79C4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>кам, установления причинно-следственных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связей, построения рассуждений.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80D" w:rsidRPr="00195C84" w:rsidRDefault="002A2B78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lastRenderedPageBreak/>
              <w:t>Ф</w:t>
            </w:r>
            <w:r w:rsidR="006A79C4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ормирование чувства гордости за свою Родину, её исто</w:t>
            </w:r>
            <w:r w:rsidR="006A79C4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 xml:space="preserve">рию, российский народ, </w:t>
            </w:r>
            <w:r w:rsidR="006A79C4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lastRenderedPageBreak/>
              <w:t xml:space="preserve">становление </w:t>
            </w:r>
            <w:proofErr w:type="gramStart"/>
            <w:r w:rsidR="006A79C4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гуманистических</w:t>
            </w:r>
            <w:proofErr w:type="gramEnd"/>
            <w:r w:rsidR="006A79C4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и де</w:t>
            </w:r>
            <w:r w:rsidR="006A79C4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>мократических ценностных ориентации многонационального российского общества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80D" w:rsidRPr="00195C84" w:rsidRDefault="006A79C4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gramStart"/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 xml:space="preserve">Сравнивать самостоятельно прочитанный текст (художественный, </w:t>
            </w: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научно-популярный, учебный) определять особенности каждого: цель, структура, художественные средства.</w:t>
            </w:r>
            <w:proofErr w:type="gramEnd"/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80D" w:rsidRPr="00195C84" w:rsidRDefault="003B480D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80D" w:rsidRPr="00195C84" w:rsidRDefault="003B480D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80D" w:rsidRPr="00195C84" w:rsidRDefault="005624D8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Принести книги Горького.</w:t>
            </w:r>
          </w:p>
        </w:tc>
      </w:tr>
      <w:tr w:rsidR="00DB2D8D" w:rsidRPr="00195C84" w:rsidTr="00043D10">
        <w:trPr>
          <w:trHeight w:val="147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043D10" w:rsidRPr="00195C84" w:rsidRDefault="003B480D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70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3B480D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 w:cs="Times New Roman"/>
                <w:sz w:val="24"/>
                <w:szCs w:val="24"/>
              </w:rPr>
              <w:t xml:space="preserve">М. Горький «Случай с </w:t>
            </w:r>
            <w:proofErr w:type="spellStart"/>
            <w:r w:rsidRPr="00195C84">
              <w:rPr>
                <w:rFonts w:ascii="Times New Roman" w:hAnsi="Times New Roman" w:cs="Times New Roman"/>
                <w:sz w:val="24"/>
                <w:szCs w:val="24"/>
              </w:rPr>
              <w:t>Евсейкой</w:t>
            </w:r>
            <w:proofErr w:type="spellEnd"/>
            <w:r w:rsidRPr="00195C8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D10" w:rsidRPr="00195C84" w:rsidRDefault="005C1615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iCs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Calibri" w:hAnsi="Times New Roman" w:cs="Times New Roman"/>
                <w:sz w:val="24"/>
                <w:szCs w:val="24"/>
              </w:rPr>
              <w:t>Как вы думаете, это рассказ или сказка? Почему  автор поместил этот рассказ в разделе «были и небылице»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b/>
                <w:bCs/>
                <w:iCs/>
                <w:kern w:val="1"/>
                <w:sz w:val="24"/>
                <w:szCs w:val="24"/>
              </w:rPr>
              <w:t>Уметь:</w:t>
            </w:r>
          </w:p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– анализировать взаимоотношения героев;</w:t>
            </w:r>
          </w:p>
          <w:p w:rsidR="00043D10" w:rsidRPr="00195C84" w:rsidRDefault="00043D10" w:rsidP="00195C84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– читать осознанно текст художественного произведения</w:t>
            </w:r>
            <w:r w:rsidR="002A2B7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2A2B78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О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владение логическими действиями сравнения, анализа, синтеза, обобщения, классификации по родовидовым призна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>кам, установления причинно-следственных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связей, построения рассуждений.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2A2B78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Ф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ормирование чувства гордости за свою Родину, её исто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 xml:space="preserve">рию, российский народ, становление </w:t>
            </w:r>
            <w:proofErr w:type="gramStart"/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гуманистических</w:t>
            </w:r>
            <w:proofErr w:type="gramEnd"/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и де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>мократических ценностных ориентации многонационального рос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сийского общества.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gramStart"/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Сравнивать самостоятельно прочитанный текст (художественный, научно-популярный, учебный) определять особенности каждого: цель, структура, художественные средства.</w:t>
            </w:r>
            <w:proofErr w:type="gramEnd"/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10" w:rsidRPr="00195C84" w:rsidRDefault="005624D8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текст,  нарисовать иллюстрацию.</w:t>
            </w:r>
          </w:p>
        </w:tc>
      </w:tr>
      <w:tr w:rsidR="00DB2D8D" w:rsidRPr="00195C84" w:rsidTr="00043D10">
        <w:trPr>
          <w:trHeight w:val="147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043D10" w:rsidRPr="00195C84" w:rsidRDefault="003B480D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3B480D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 w:cs="Times New Roman"/>
                <w:sz w:val="24"/>
                <w:szCs w:val="24"/>
              </w:rPr>
              <w:t xml:space="preserve">М. Горький «Случай с </w:t>
            </w:r>
            <w:proofErr w:type="spellStart"/>
            <w:r w:rsidRPr="00195C84">
              <w:rPr>
                <w:rFonts w:ascii="Times New Roman" w:hAnsi="Times New Roman" w:cs="Times New Roman"/>
                <w:sz w:val="24"/>
                <w:szCs w:val="24"/>
              </w:rPr>
              <w:t>Евсейкой</w:t>
            </w:r>
            <w:proofErr w:type="spellEnd"/>
            <w:r w:rsidRPr="00195C8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D10" w:rsidRPr="00195C84" w:rsidRDefault="005C1615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iCs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Calibri" w:hAnsi="Times New Roman" w:cs="Times New Roman"/>
                <w:sz w:val="24"/>
                <w:szCs w:val="24"/>
              </w:rPr>
              <w:t>Чего опасался мальчик?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b/>
                <w:bCs/>
                <w:iCs/>
                <w:kern w:val="1"/>
                <w:sz w:val="24"/>
                <w:szCs w:val="24"/>
              </w:rPr>
              <w:t>Уметь:</w:t>
            </w:r>
          </w:p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 xml:space="preserve">– </w:t>
            </w: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объяснять авторское и собственное отношение к персонажам;</w:t>
            </w:r>
          </w:p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– работать с иллюстрациями;</w:t>
            </w:r>
          </w:p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– определять тему и главную мысль произведения;</w:t>
            </w:r>
          </w:p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– </w:t>
            </w:r>
            <w:r w:rsidR="002A2B7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делить текст на смысловые части.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2A2B78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Г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отовность слушать собеседника и вести диалог, при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>знавать различные точки зрения и право каждого иметь и излагать своё мнение и аргументировать свою точку зрения и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оценку событий.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2A2B78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Ф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ормирование средствами литературных произведений целостного взгляда на мир в единстве и разнообразии прир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оды, народов, культур и религий.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Анализировать особенности авторских выразительных средств, соотносить их с жанром произведения.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043D10" w:rsidRPr="00195C84" w:rsidRDefault="00043D10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10" w:rsidRPr="00195C84" w:rsidRDefault="005624D8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Придумать продолжение сказки.</w:t>
            </w:r>
          </w:p>
        </w:tc>
      </w:tr>
      <w:tr w:rsidR="00DB2D8D" w:rsidRPr="00195C84" w:rsidTr="00043D10">
        <w:trPr>
          <w:trHeight w:val="147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043D10" w:rsidRPr="00195C84" w:rsidRDefault="003B480D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3B480D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 w:cs="Times New Roman"/>
                <w:sz w:val="24"/>
                <w:szCs w:val="24"/>
              </w:rPr>
              <w:t>К.Г. Паустовский «Растрёпанный воробей».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42" w:rsidRDefault="005C1615" w:rsidP="00195C8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6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Какие вопросы волновали </w:t>
            </w:r>
          </w:p>
          <w:p w:rsidR="005C1615" w:rsidRPr="005C1615" w:rsidRDefault="00955A42" w:rsidP="00195C8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К. Г. </w:t>
            </w:r>
            <w:r w:rsidR="005C1615" w:rsidRPr="005C1615">
              <w:rPr>
                <w:rFonts w:ascii="Times New Roman" w:eastAsia="Calibri" w:hAnsi="Times New Roman" w:cs="Times New Roman"/>
                <w:sz w:val="24"/>
                <w:szCs w:val="24"/>
              </w:rPr>
              <w:t>Паустовского?</w:t>
            </w:r>
          </w:p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iCs/>
                <w:kern w:val="1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b/>
                <w:bCs/>
                <w:iCs/>
                <w:kern w:val="1"/>
                <w:sz w:val="24"/>
                <w:szCs w:val="24"/>
              </w:rPr>
              <w:t>Уметь:</w:t>
            </w:r>
          </w:p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– подбирать пословицы и поговорки к прочитанному произведению;</w:t>
            </w:r>
          </w:p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– анализировать поступки главных героев;</w:t>
            </w:r>
          </w:p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– пересказывать с опорой на картинный план;</w:t>
            </w:r>
          </w:p>
          <w:p w:rsidR="00043D10" w:rsidRPr="00195C84" w:rsidRDefault="00043D10" w:rsidP="00195C84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– делить текст на смысловые части</w:t>
            </w:r>
            <w:r w:rsidR="002A2B7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2A2B78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Г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отовность конструктивно разрешать конфликты посред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>ством учёта интересов сторон и сотрудничества.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2A2B78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Р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азвитие этических чувств, доброжелательности и эмо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>ционально-нравственной отзывчивости, понимания и сопер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>живания чувствам других людей.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Характеризовать текст: предполагать тему и содержание текста по заголовку, иллюстрациям, аннотации. Определять жанр, тему. Формулировать главную мысль текста, его частей.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10" w:rsidRPr="00195C84" w:rsidRDefault="005624D8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до слов: «Должно быть, ворона воровала». Принести материал о Паустовском.</w:t>
            </w:r>
          </w:p>
        </w:tc>
      </w:tr>
      <w:tr w:rsidR="00DB2D8D" w:rsidRPr="00195C84" w:rsidTr="00043D10">
        <w:trPr>
          <w:trHeight w:val="147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043D10" w:rsidRPr="00195C84" w:rsidRDefault="003B480D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73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3B480D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 w:cs="Times New Roman"/>
                <w:sz w:val="24"/>
                <w:szCs w:val="24"/>
              </w:rPr>
              <w:t>К.Г. Паустовский «Растрёпанный воробей».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D10" w:rsidRPr="00195C84" w:rsidRDefault="005C1615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iCs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Calibri" w:hAnsi="Times New Roman" w:cs="Times New Roman"/>
                <w:sz w:val="24"/>
                <w:szCs w:val="24"/>
              </w:rPr>
              <w:t>Что могло быть на самом деле, а что появилось благодаря фантазии, воображению писателя?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b/>
                <w:bCs/>
                <w:iCs/>
                <w:kern w:val="1"/>
                <w:sz w:val="24"/>
                <w:szCs w:val="24"/>
              </w:rPr>
              <w:t>Уметь:</w:t>
            </w:r>
          </w:p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– определять тему и главную мысль произведения;</w:t>
            </w:r>
          </w:p>
          <w:p w:rsidR="00043D10" w:rsidRPr="00195C84" w:rsidRDefault="00043D10" w:rsidP="00195C84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– выразительно читать произведения наизусть</w:t>
            </w:r>
            <w:r w:rsidR="002A2B7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2A2B78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О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владение способностью принимать и сохранять цели и задачи учебной деятельности, 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поиска средств её осуществления.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2A2B78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Ф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ормирование уважительного отношения к иному мне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>нию, истории и культуре других народов, выработка умения тер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>пимо относиться к людям иной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национальной принадлежности.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Анализировать особенности авторских выразительных средств, соотносить их с жанром произведения.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10" w:rsidRPr="00195C84" w:rsidRDefault="005624D8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Дочитать до конца.</w:t>
            </w:r>
          </w:p>
        </w:tc>
      </w:tr>
      <w:tr w:rsidR="00DB2D8D" w:rsidRPr="00195C84" w:rsidTr="00043D10">
        <w:trPr>
          <w:trHeight w:val="147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043D10" w:rsidRPr="00195C84" w:rsidRDefault="003B480D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3B480D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 w:cs="Times New Roman"/>
                <w:sz w:val="24"/>
                <w:szCs w:val="24"/>
              </w:rPr>
              <w:t>К.Г. Паустовский «Растрёпанный воробей».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615" w:rsidRPr="005C1615" w:rsidRDefault="005C1615" w:rsidP="00195C8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615">
              <w:rPr>
                <w:rFonts w:ascii="Times New Roman" w:eastAsia="Calibri" w:hAnsi="Times New Roman" w:cs="Times New Roman"/>
                <w:sz w:val="24"/>
                <w:szCs w:val="24"/>
              </w:rPr>
              <w:t>Что же сказочного в произведении</w:t>
            </w:r>
          </w:p>
          <w:p w:rsidR="005C1615" w:rsidRPr="005C1615" w:rsidRDefault="005C1615" w:rsidP="00195C8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615">
              <w:rPr>
                <w:rFonts w:ascii="Times New Roman" w:eastAsia="Calibri" w:hAnsi="Times New Roman" w:cs="Times New Roman"/>
                <w:sz w:val="24"/>
                <w:szCs w:val="24"/>
              </w:rPr>
              <w:t>К. Г. Паустовского?</w:t>
            </w:r>
          </w:p>
          <w:p w:rsidR="00043D10" w:rsidRPr="00195C84" w:rsidRDefault="005C1615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Calibri" w:hAnsi="Times New Roman" w:cs="Times New Roman"/>
                <w:sz w:val="24"/>
                <w:szCs w:val="24"/>
              </w:rPr>
              <w:t>Чем оно отличается от народной сказки?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Участие в диалоге при обсуждении произведения. Выражение личного отношения к </w:t>
            </w:r>
            <w:proofErr w:type="gramStart"/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прочитанному</w:t>
            </w:r>
            <w:proofErr w:type="gramEnd"/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 аргументация своей позиции с привлечением текста произведения</w:t>
            </w:r>
            <w:r w:rsidR="002A2B7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2A2B78" w:rsidP="00195C84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О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своение способами решения проблем твор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ческого и по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>искового характера.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2A2B78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О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владение начальными навыками адаптации 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к школе, к школьному коллективу.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Составлять план текста: делить текст на части, определять </w:t>
            </w:r>
            <w:proofErr w:type="spellStart"/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микротемы</w:t>
            </w:r>
            <w:proofErr w:type="spellEnd"/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каждой части, озаглавливать их. Формулировать вопрос по фрагменту текста.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10" w:rsidRPr="00195C84" w:rsidRDefault="005624D8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рассказ Паустовского.</w:t>
            </w:r>
          </w:p>
        </w:tc>
      </w:tr>
      <w:tr w:rsidR="00DB2D8D" w:rsidRPr="00195C84" w:rsidTr="00043D10">
        <w:trPr>
          <w:trHeight w:val="147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043D10" w:rsidRPr="00195C84" w:rsidRDefault="003B480D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75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3B480D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 w:cs="Times New Roman"/>
                <w:sz w:val="24"/>
                <w:szCs w:val="24"/>
              </w:rPr>
              <w:t>А. Куприн «Слон».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D10" w:rsidRPr="00195C84" w:rsidRDefault="005C1615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Calibri" w:hAnsi="Times New Roman" w:cs="Times New Roman"/>
                <w:sz w:val="24"/>
                <w:szCs w:val="24"/>
              </w:rPr>
              <w:t>Как вы думаете</w:t>
            </w:r>
            <w:proofErr w:type="gramStart"/>
            <w:r w:rsidRPr="00195C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95C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произведении Куприна описываются реальные или вымышленные фантастические события?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Построение небольшого монологического высказывания о произведении (героях, событиях)</w:t>
            </w:r>
            <w:r w:rsidR="002A2B7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2A2B78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Ф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ормирование умения понимать причины успеха/неуспеха учебной деятельности и способности конструктивно действ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овать даже в ситуациях неуспеха.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2A2B78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Р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азвитие самостоятельности и личной ответственности за свои поступки на основе представлени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й о нравственных нормах общения.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Характеризовать текст: предполагать тему и содержание текста по заголовку, иллюстрациям, аннотации. Определять жанр, тему. Формулировать главную мысль текста, его частей.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10" w:rsidRPr="00195C84" w:rsidRDefault="005624D8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Читать,</w:t>
            </w:r>
            <w:r w:rsidR="00371C76">
              <w:rPr>
                <w:rFonts w:ascii="Times New Roman" w:hAnsi="Times New Roman" w:cs="Times New Roman"/>
                <w:sz w:val="24"/>
                <w:szCs w:val="24"/>
              </w:rPr>
              <w:t xml:space="preserve"> разделить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части</w:t>
            </w:r>
            <w:r w:rsidR="00371C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B2D8D" w:rsidRPr="00195C84" w:rsidTr="00043D10">
        <w:trPr>
          <w:trHeight w:val="147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043D10" w:rsidRPr="00195C84" w:rsidRDefault="0073716E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73716E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 w:cs="Times New Roman"/>
                <w:sz w:val="24"/>
                <w:szCs w:val="24"/>
              </w:rPr>
              <w:t>А. Куприн «Слон».</w:t>
            </w:r>
          </w:p>
          <w:p w:rsidR="00043D10" w:rsidRPr="00195C84" w:rsidRDefault="00043D10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615" w:rsidRPr="005C1615" w:rsidRDefault="005C1615" w:rsidP="00195C8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6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Можно ли было предложить, что девочку вылечит живой слон? </w:t>
            </w:r>
          </w:p>
          <w:p w:rsidR="00043D10" w:rsidRPr="00195C84" w:rsidRDefault="005C1615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iCs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Calibri" w:hAnsi="Times New Roman" w:cs="Times New Roman"/>
                <w:sz w:val="24"/>
                <w:szCs w:val="24"/>
              </w:rPr>
              <w:t>Что необычного в рассказе А. И. Куприн «Слон»?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b/>
                <w:bCs/>
                <w:iCs/>
                <w:kern w:val="1"/>
                <w:sz w:val="24"/>
                <w:szCs w:val="24"/>
              </w:rPr>
              <w:t>Уметь:</w:t>
            </w:r>
          </w:p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 xml:space="preserve">– </w:t>
            </w: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объяснять авторское и собственное отношение к персонажам;</w:t>
            </w:r>
          </w:p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– работать с иллюстрациями;</w:t>
            </w:r>
          </w:p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– определять тему и главную мысль произведения;</w:t>
            </w:r>
          </w:p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– делить текст на </w:t>
            </w:r>
            <w:r w:rsidR="002A2B7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смысловые части.</w:t>
            </w:r>
          </w:p>
          <w:p w:rsidR="00043D10" w:rsidRPr="00195C84" w:rsidRDefault="00043D10" w:rsidP="00195C84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2A2B78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И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спользование знаково-символических сре</w:t>
            </w:r>
            <w:proofErr w:type="gramStart"/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дств пр</w:t>
            </w:r>
            <w:proofErr w:type="gramEnd"/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дстав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>ления информации о книгах.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2A2B78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Р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азвитие навыков сотрудничества </w:t>
            </w:r>
            <w:proofErr w:type="gramStart"/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со</w:t>
            </w:r>
            <w:proofErr w:type="gramEnd"/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взрослыми и сверст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>никами в разных социальных ситуациях, умения избегать кон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>фликтов и находить выходы из спорных ситуаций, умения срав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 xml:space="preserve">нивать поступки героев 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lastRenderedPageBreak/>
              <w:t>литературных произведений со своими собственными поступками, осмысливать поступк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и героев.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gramStart"/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Сравнивать самостоятельно прочитанный текст (художественный, научно-популярный, учебный) определять особенности каждого: цель, структура, художественные средства.</w:t>
            </w:r>
            <w:proofErr w:type="gramEnd"/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10" w:rsidRPr="00195C84" w:rsidRDefault="00371C76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Пересказать по составленному плану.</w:t>
            </w:r>
          </w:p>
        </w:tc>
      </w:tr>
      <w:tr w:rsidR="00DB2D8D" w:rsidRPr="00195C84" w:rsidTr="00043D10">
        <w:trPr>
          <w:trHeight w:val="147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043D10" w:rsidRPr="00195C84" w:rsidRDefault="0073716E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77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73716E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 w:cs="Times New Roman"/>
                <w:sz w:val="24"/>
                <w:szCs w:val="24"/>
              </w:rPr>
              <w:t>А. Куприн «Слон».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D10" w:rsidRPr="00195C84" w:rsidRDefault="005C1615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iCs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Calibri" w:hAnsi="Times New Roman" w:cs="Times New Roman"/>
                <w:sz w:val="24"/>
                <w:szCs w:val="24"/>
              </w:rPr>
              <w:t>Не было ли с вами или вашими близкими, знакомыми подобных невероятных историй, которые на вас произвели большие впечатление?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b/>
                <w:bCs/>
                <w:iCs/>
                <w:kern w:val="1"/>
                <w:sz w:val="24"/>
                <w:szCs w:val="24"/>
              </w:rPr>
              <w:t>Уметь:</w:t>
            </w:r>
          </w:p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– определять эмоциональный тон персонажа;</w:t>
            </w:r>
          </w:p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 xml:space="preserve">– </w:t>
            </w: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проводить лексическую работу;</w:t>
            </w:r>
          </w:p>
          <w:p w:rsidR="00043D10" w:rsidRPr="00195C84" w:rsidRDefault="00043D10" w:rsidP="00195C84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– создавать небольшой устный текст на заданную тему</w:t>
            </w:r>
            <w:r w:rsidR="002A2B7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2A2B78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А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ктивное использование речевых сре</w:t>
            </w:r>
            <w:proofErr w:type="gramStart"/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дств дл</w:t>
            </w:r>
            <w:proofErr w:type="gramEnd"/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я решения коммуни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кативных и познавательных задач.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2A2B78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Н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аличие мотивации к творческому труду и бережному отношению к материальным и духовным ценностям, формиро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>вание установки на безопасный, здоровый образ жизни.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Составлять план текста: делить текст на части, определять </w:t>
            </w:r>
            <w:proofErr w:type="spellStart"/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микротемы</w:t>
            </w:r>
            <w:proofErr w:type="spellEnd"/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каждой части, озаглавливать их. Формулировать вопрос по фрагменту текста.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10" w:rsidRPr="00195C84" w:rsidRDefault="00371C76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Придумать свою невероятную историю с обычными вещами.</w:t>
            </w:r>
          </w:p>
        </w:tc>
      </w:tr>
      <w:tr w:rsidR="00DB2D8D" w:rsidRPr="00195C84" w:rsidTr="00043D10">
        <w:trPr>
          <w:trHeight w:val="147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043D10" w:rsidRPr="00195C84" w:rsidRDefault="0073716E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78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73716E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 w:cs="Times New Roman"/>
                <w:sz w:val="24"/>
                <w:szCs w:val="24"/>
              </w:rPr>
              <w:t>Урок-путешествие по разделу «Были-небылицы». Оценка достижений.</w:t>
            </w:r>
            <w:r w:rsidR="003834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Тест №7 по теме «Были–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небылицы».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D10" w:rsidRPr="00195C84" w:rsidRDefault="005C1615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iCs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Calibri" w:hAnsi="Times New Roman" w:cs="Times New Roman"/>
                <w:sz w:val="24"/>
                <w:szCs w:val="24"/>
              </w:rPr>
              <w:t>Какой тебе больше рассказ понравился? Почему?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b/>
                <w:bCs/>
                <w:iCs/>
                <w:kern w:val="1"/>
                <w:sz w:val="24"/>
                <w:szCs w:val="24"/>
              </w:rPr>
              <w:t>Уметь:</w:t>
            </w:r>
          </w:p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– анализировать взаимоотношения героев;</w:t>
            </w:r>
          </w:p>
          <w:p w:rsidR="00043D10" w:rsidRPr="00195C84" w:rsidRDefault="00043D10" w:rsidP="00195C84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– читать осознанно текст художественного произведения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2A2B78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О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владение навыками смыслового чтения текстов в соот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>ветствии с целями и задачами, осознанного построения речевого высказывания в соответствии с задачами коммуникации и со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>ставления текст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ов в устной и письменной формах</w:t>
            </w:r>
            <w:proofErr w:type="gramEnd"/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2A2B78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Ф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ормирование средствами литературных произведений целостного взгляда на мир в единстве и разнообразии прир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оды, народов, культур и религий.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Конструировать монологическое высказывание: формулировать главную мысль, отбирать доказательства, логично и последовательно строить текст (высказывание), выбирать выразительные средства языка.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10" w:rsidRPr="00195C84" w:rsidRDefault="00371C76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Нарисовать рисунок.</w:t>
            </w:r>
          </w:p>
        </w:tc>
      </w:tr>
      <w:tr w:rsidR="00DB2D8D" w:rsidRPr="00195C84" w:rsidTr="00D56F16">
        <w:trPr>
          <w:trHeight w:val="147"/>
        </w:trPr>
        <w:tc>
          <w:tcPr>
            <w:tcW w:w="15515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1F9" w:rsidRPr="00195C84" w:rsidRDefault="005801F9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 w:cs="Times New Roman"/>
                <w:b/>
                <w:sz w:val="24"/>
                <w:szCs w:val="24"/>
              </w:rPr>
              <w:t>Поэтическая тетрадь 1 (6 ч)</w:t>
            </w:r>
          </w:p>
        </w:tc>
      </w:tr>
      <w:tr w:rsidR="00DB2D8D" w:rsidRPr="00195C84" w:rsidTr="00043D10">
        <w:trPr>
          <w:trHeight w:val="147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043D10" w:rsidRPr="00195C84" w:rsidRDefault="0073716E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79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16E" w:rsidRPr="00195C84" w:rsidRDefault="0073716E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5C84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названием раздела. </w:t>
            </w:r>
          </w:p>
          <w:p w:rsidR="00043D10" w:rsidRPr="00195C84" w:rsidRDefault="0073716E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 w:cs="Times New Roman"/>
                <w:sz w:val="24"/>
                <w:szCs w:val="24"/>
              </w:rPr>
              <w:t>С. Чёрный «Что ты тискаешь утёнка?..».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615" w:rsidRPr="005C1615" w:rsidRDefault="005C1615" w:rsidP="00195C8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615">
              <w:rPr>
                <w:rFonts w:ascii="Times New Roman" w:eastAsia="Calibri" w:hAnsi="Times New Roman" w:cs="Times New Roman"/>
                <w:sz w:val="24"/>
                <w:szCs w:val="24"/>
              </w:rPr>
              <w:t>Что ты тискаешь утенка?</w:t>
            </w:r>
          </w:p>
          <w:p w:rsidR="005C1615" w:rsidRPr="005C1615" w:rsidRDefault="005C1615" w:rsidP="00195C8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615">
              <w:rPr>
                <w:rFonts w:ascii="Times New Roman" w:eastAsia="Calibri" w:hAnsi="Times New Roman" w:cs="Times New Roman"/>
                <w:sz w:val="24"/>
                <w:szCs w:val="24"/>
              </w:rPr>
              <w:t>Что объединяет произведения С. Черного? О ком они: о животных или людях?</w:t>
            </w:r>
          </w:p>
          <w:p w:rsidR="005C1615" w:rsidRPr="00195C84" w:rsidRDefault="005C1615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iCs/>
                <w:kern w:val="1"/>
                <w:sz w:val="24"/>
                <w:szCs w:val="24"/>
              </w:rPr>
            </w:pPr>
          </w:p>
          <w:p w:rsidR="00043D10" w:rsidRPr="00195C84" w:rsidRDefault="00043D10" w:rsidP="00195C84">
            <w:pPr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b/>
                <w:bCs/>
                <w:iCs/>
                <w:kern w:val="1"/>
                <w:sz w:val="24"/>
                <w:szCs w:val="24"/>
              </w:rPr>
              <w:t>Уметь:</w:t>
            </w:r>
          </w:p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 xml:space="preserve">– </w:t>
            </w: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объяснять авторское и собственное отношение к персонажам;</w:t>
            </w:r>
          </w:p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– работать с иллюстрациями;</w:t>
            </w:r>
          </w:p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– определять тему и главную мысль произведения;</w:t>
            </w:r>
          </w:p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– </w:t>
            </w:r>
            <w:r w:rsidR="002A2B7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делить текст на </w:t>
            </w:r>
            <w:r w:rsidR="002A2B7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смысловые части.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2A2B78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lastRenderedPageBreak/>
              <w:t>О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владение логическими действиями сравнения, анализа, синтеза, обобщения, классификации по родовидовым призна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>кам, установления причинно-следственных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lastRenderedPageBreak/>
              <w:t>связей, построения рассуждений.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2A2B78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lastRenderedPageBreak/>
              <w:t>В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оспитание художественно-эстетического вкуса, эстетиче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>ских потребностей, ценностей и чувств на основе опыта слу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>шания и заучивания наизусть произве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дений 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lastRenderedPageBreak/>
              <w:t>художественной литературы.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Выразительно читать небольшие стихотворные произведения.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10" w:rsidRPr="00195C84" w:rsidRDefault="00371C76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 читать стихотворение.</w:t>
            </w:r>
          </w:p>
        </w:tc>
      </w:tr>
      <w:tr w:rsidR="00DB2D8D" w:rsidRPr="00195C84" w:rsidTr="00043D10">
        <w:trPr>
          <w:trHeight w:val="147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043D10" w:rsidRPr="00195C84" w:rsidRDefault="0073716E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80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73716E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 w:cs="Times New Roman"/>
                <w:sz w:val="24"/>
                <w:szCs w:val="24"/>
              </w:rPr>
              <w:t>С. Чёрный «Воробей», «Слон».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D10" w:rsidRPr="00195C84" w:rsidRDefault="005C1615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iCs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Calibri" w:hAnsi="Times New Roman" w:cs="Times New Roman"/>
                <w:sz w:val="24"/>
                <w:szCs w:val="24"/>
              </w:rPr>
              <w:t>Что  в произведении «Слон» похоже на сказку?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b/>
                <w:bCs/>
                <w:iCs/>
                <w:kern w:val="1"/>
                <w:sz w:val="24"/>
                <w:szCs w:val="24"/>
              </w:rPr>
              <w:t>Уметь:</w:t>
            </w:r>
          </w:p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– определять эмоциональный тон персонажа;</w:t>
            </w:r>
          </w:p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 xml:space="preserve">– </w:t>
            </w: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проводить лексическую работу;</w:t>
            </w:r>
          </w:p>
          <w:p w:rsidR="00043D10" w:rsidRPr="00195C84" w:rsidRDefault="00043D10" w:rsidP="00195C84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– создавать небольшой устный текст на заданную тему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2A2B78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Г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отовность слушать собеседника и вести диалог, при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>знавать различные точки зрения и право каждого иметь и излагать своё мнение и аргументировать свою точку зрения и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оценку событий.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2A2B78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Р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азвитие этических чувств, доброжелательности и эмо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>ционально-нравственной отзывчивости, понимания и сопер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>живания чувствам других людей.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Выразительно читать небольшие стихотворные произведения.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10" w:rsidRPr="00195C84" w:rsidRDefault="00371C76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наизусть стихотворение.</w:t>
            </w:r>
          </w:p>
        </w:tc>
      </w:tr>
      <w:tr w:rsidR="00DB2D8D" w:rsidRPr="00195C84" w:rsidTr="00043D10">
        <w:trPr>
          <w:trHeight w:val="147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043D10" w:rsidRPr="00195C84" w:rsidRDefault="0073716E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73716E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 w:cs="Times New Roman"/>
                <w:sz w:val="24"/>
                <w:szCs w:val="24"/>
              </w:rPr>
              <w:t>А. Блок «Ветхая избушка».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D10" w:rsidRPr="00195C84" w:rsidRDefault="005C1615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iCs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Calibri" w:hAnsi="Times New Roman" w:cs="Times New Roman"/>
                <w:sz w:val="24"/>
                <w:szCs w:val="24"/>
              </w:rPr>
              <w:t>Какие знакомые сказки напомнили вам стихотворение А.</w:t>
            </w:r>
            <w:r w:rsidR="002A2B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95C84">
              <w:rPr>
                <w:rFonts w:ascii="Times New Roman" w:eastAsia="Calibri" w:hAnsi="Times New Roman" w:cs="Times New Roman"/>
                <w:sz w:val="24"/>
                <w:szCs w:val="24"/>
              </w:rPr>
              <w:t>Блока?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b/>
                <w:bCs/>
                <w:iCs/>
                <w:kern w:val="1"/>
                <w:sz w:val="24"/>
                <w:szCs w:val="24"/>
              </w:rPr>
              <w:t>Уметь:</w:t>
            </w:r>
          </w:p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– определять эмоциональный тон персонажа;</w:t>
            </w:r>
          </w:p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 xml:space="preserve">– </w:t>
            </w: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проводить лексическую работу;</w:t>
            </w:r>
          </w:p>
          <w:p w:rsidR="00043D10" w:rsidRPr="00195C84" w:rsidRDefault="00043D10" w:rsidP="00195C84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– создавать небольшой устный текст на заданную тему</w:t>
            </w:r>
            <w:r w:rsidR="004D220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2A2B78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Г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отовность конструктивно разрешать конфликты посред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>ством учёта интересов сторон и сотрудничества.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2A2B78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О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владение начальными навыками адаптации 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к школе, к школьному коллективу.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Анализировать особенности авторских выразительных средств, соотносить их с жанром произведения.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10" w:rsidRPr="00195C84" w:rsidRDefault="00371C76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наизусть стихотворение.</w:t>
            </w:r>
          </w:p>
        </w:tc>
      </w:tr>
      <w:tr w:rsidR="00DB2D8D" w:rsidRPr="00195C84" w:rsidTr="00043D10">
        <w:trPr>
          <w:trHeight w:val="147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043D10" w:rsidRPr="00195C84" w:rsidRDefault="0073716E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73716E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 w:cs="Times New Roman"/>
                <w:sz w:val="24"/>
                <w:szCs w:val="24"/>
              </w:rPr>
              <w:t>А. Блок «Сны», «Ворона».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D10" w:rsidRPr="00195C84" w:rsidRDefault="005C1615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iCs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Calibri" w:hAnsi="Times New Roman" w:cs="Times New Roman"/>
                <w:sz w:val="24"/>
                <w:szCs w:val="24"/>
              </w:rPr>
              <w:t>Какие знакомые сказки напомнили вам стихотворение А.</w:t>
            </w:r>
            <w:r w:rsidR="004D22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95C84">
              <w:rPr>
                <w:rFonts w:ascii="Times New Roman" w:eastAsia="Calibri" w:hAnsi="Times New Roman" w:cs="Times New Roman"/>
                <w:sz w:val="24"/>
                <w:szCs w:val="24"/>
              </w:rPr>
              <w:t>Блока?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b/>
                <w:bCs/>
                <w:iCs/>
                <w:kern w:val="1"/>
                <w:sz w:val="24"/>
                <w:szCs w:val="24"/>
              </w:rPr>
              <w:t>Уметь:</w:t>
            </w:r>
          </w:p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– подбирать пословицы и поговорки к прочитанному произведению;</w:t>
            </w:r>
          </w:p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– анализировать поступки главных героев;</w:t>
            </w:r>
          </w:p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– пересказывать с опорой на картинный план;</w:t>
            </w:r>
          </w:p>
          <w:p w:rsidR="00043D10" w:rsidRPr="00195C84" w:rsidRDefault="00043D10" w:rsidP="00195C84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– делить текст на смысловые части</w:t>
            </w:r>
            <w:r w:rsidR="002A2B7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2A2B78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О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владение способностью принимать и сохранять цели и задачи учебной деятельности, 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поиска средств её осуществления.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2A2B78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П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ринятие и освоение социальной роли обучающегося, развитие мотивов учебной деятельности и формиров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ание лич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>ностного смысла учения.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Выразительно читать небольшие стихотворные произведения.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10" w:rsidRPr="00195C84" w:rsidRDefault="00371C76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наизусть стихотворение.</w:t>
            </w:r>
          </w:p>
        </w:tc>
      </w:tr>
      <w:tr w:rsidR="00DB2D8D" w:rsidRPr="00195C84" w:rsidTr="00043D10">
        <w:trPr>
          <w:trHeight w:val="147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043D10" w:rsidRPr="00195C84" w:rsidRDefault="0073716E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73716E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 w:cs="Times New Roman"/>
                <w:sz w:val="24"/>
                <w:szCs w:val="24"/>
              </w:rPr>
              <w:t>С. Есенин «Черёмуха».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D10" w:rsidRPr="00195C84" w:rsidRDefault="005C1615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iCs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Calibri" w:hAnsi="Times New Roman" w:cs="Times New Roman"/>
                <w:sz w:val="24"/>
                <w:szCs w:val="24"/>
              </w:rPr>
              <w:t>Почему стихотворения поэта проникнуты любовью к природе?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b/>
                <w:bCs/>
                <w:iCs/>
                <w:kern w:val="1"/>
                <w:sz w:val="24"/>
                <w:szCs w:val="24"/>
              </w:rPr>
              <w:t>Уметь:</w:t>
            </w:r>
          </w:p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 xml:space="preserve">– </w:t>
            </w: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объяснять авторское и собственное отношение к персонажам;</w:t>
            </w:r>
          </w:p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– работать с иллюстрациями;</w:t>
            </w:r>
          </w:p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– определять тему и главную мысль произведения;</w:t>
            </w:r>
          </w:p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– </w:t>
            </w:r>
            <w:r w:rsidR="002A2B7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делить текст на </w:t>
            </w:r>
            <w:r w:rsidR="002A2B7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смысловые части.</w:t>
            </w:r>
          </w:p>
          <w:p w:rsidR="00043D10" w:rsidRPr="00195C84" w:rsidRDefault="00043D10" w:rsidP="00195C84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2A2B78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lastRenderedPageBreak/>
              <w:t>Ф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lastRenderedPageBreak/>
              <w:t>наиболее эф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>фективные способы достиже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ния результата.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2A2B78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lastRenderedPageBreak/>
              <w:t>Р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азвитие навыков сотрудничества </w:t>
            </w:r>
            <w:proofErr w:type="gramStart"/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со</w:t>
            </w:r>
            <w:proofErr w:type="gramEnd"/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взрослыми и сверст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>никами в разных социальных ситуациях, умения избегать кон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 xml:space="preserve">фликтов и находить выходы из спорных ситуаций, умения 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lastRenderedPageBreak/>
              <w:t>срав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>нивать поступки героев литературных произведений со своими собственными поступка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ми, осмысливать поступки героев.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Выразительно читать небольшие стихотворные произведения.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10" w:rsidRPr="00371C76" w:rsidRDefault="00371C76" w:rsidP="00371C76">
            <w:pPr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 читать,  нарисовать иллюстрацию, читать другие стихи.</w:t>
            </w:r>
          </w:p>
        </w:tc>
      </w:tr>
      <w:tr w:rsidR="00DB2D8D" w:rsidRPr="00195C84" w:rsidTr="00043D10">
        <w:trPr>
          <w:trHeight w:val="147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043D10" w:rsidRPr="00195C84" w:rsidRDefault="0073716E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84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73716E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 w:cs="Times New Roman"/>
                <w:sz w:val="24"/>
                <w:szCs w:val="24"/>
              </w:rPr>
              <w:t>Урок-викторина по разделу «Поэтическая тетрадь 1». Оценка достижений.</w:t>
            </w:r>
            <w:r w:rsidR="003834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Тест № </w:t>
            </w: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 по теме «Поэтическая тетрадь 1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D10" w:rsidRPr="00195C84" w:rsidRDefault="005C1615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iCs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чём пишут авторы свои </w:t>
            </w:r>
            <w:proofErr w:type="gramStart"/>
            <w:r w:rsidRPr="00195C84">
              <w:rPr>
                <w:rFonts w:ascii="Times New Roman" w:eastAsia="Calibri" w:hAnsi="Times New Roman" w:cs="Times New Roman"/>
                <w:sz w:val="24"/>
                <w:szCs w:val="24"/>
              </w:rPr>
              <w:t>стихи</w:t>
            </w:r>
            <w:proofErr w:type="gramEnd"/>
            <w:r w:rsidRPr="00195C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которыми вы познакомились в этом разделе?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b/>
                <w:bCs/>
                <w:iCs/>
                <w:kern w:val="1"/>
                <w:sz w:val="24"/>
                <w:szCs w:val="24"/>
              </w:rPr>
              <w:t>Уметь:</w:t>
            </w:r>
          </w:p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– определять эмоциональный тон персонажа;</w:t>
            </w:r>
          </w:p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 xml:space="preserve">– </w:t>
            </w: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проводить лексическую работу;</w:t>
            </w:r>
          </w:p>
          <w:p w:rsidR="00043D10" w:rsidRPr="00195C84" w:rsidRDefault="00043D10" w:rsidP="00195C84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– создавать небольшой устный текст на заданную тему</w:t>
            </w:r>
            <w:r w:rsidR="002A2B7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2A2B78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Ф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ормирование умения понимать причины успеха/неуспеха учебной деятельности и способности конструктивно действ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овать даже в ситуациях неуспеха.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2A2B78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Н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аличие мотивации к творческому труду и бережному отношению к материальным и духовным ценностям, формиро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>вание установки на безопасный, здоровый образ жизни.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Конструировать монологическое высказывание: формулировать главную мысль, отбирать доказательства, логично и последовательно строить текст (высказывание), выбирать выразительные средства языка.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10" w:rsidRPr="00195C84" w:rsidRDefault="00371C76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Сочинить загадки о животных. Принести книги о животных.</w:t>
            </w:r>
          </w:p>
        </w:tc>
      </w:tr>
      <w:tr w:rsidR="00DB2D8D" w:rsidRPr="00195C84" w:rsidTr="00D56F16">
        <w:trPr>
          <w:trHeight w:val="147"/>
        </w:trPr>
        <w:tc>
          <w:tcPr>
            <w:tcW w:w="15515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1F9" w:rsidRPr="00195C84" w:rsidRDefault="005801F9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 w:cs="Times New Roman"/>
                <w:b/>
                <w:sz w:val="24"/>
                <w:szCs w:val="24"/>
              </w:rPr>
              <w:t>Люби живое (16 ч)</w:t>
            </w:r>
          </w:p>
        </w:tc>
      </w:tr>
      <w:tr w:rsidR="00DB2D8D" w:rsidRPr="00195C84" w:rsidTr="00043D10">
        <w:trPr>
          <w:trHeight w:val="147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073041" w:rsidRPr="00195C84" w:rsidRDefault="00073041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85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041" w:rsidRPr="00195C84" w:rsidRDefault="00073041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 w:cs="Times New Roman"/>
                <w:sz w:val="24"/>
                <w:szCs w:val="24"/>
              </w:rPr>
              <w:t>Знакомство с названием раздела.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615" w:rsidRPr="005C1615" w:rsidRDefault="00955A42" w:rsidP="00195C8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Что</w:t>
            </w:r>
            <w:r w:rsidR="00383405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вашему мнению</w:t>
            </w:r>
            <w:r w:rsidR="005C1615" w:rsidRPr="005C1615">
              <w:rPr>
                <w:rFonts w:ascii="Times New Roman" w:eastAsia="Calibri" w:hAnsi="Times New Roman" w:cs="Times New Roman"/>
                <w:sz w:val="24"/>
                <w:szCs w:val="24"/>
              </w:rPr>
              <w:t>, объединяет все произведения, включенные в раздел «Люби живое»?</w:t>
            </w:r>
          </w:p>
          <w:p w:rsidR="00073041" w:rsidRPr="00195C84" w:rsidRDefault="00073041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iCs/>
                <w:kern w:val="1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9C4" w:rsidRPr="00195C84" w:rsidRDefault="006A79C4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b/>
                <w:bCs/>
                <w:iCs/>
                <w:kern w:val="1"/>
                <w:sz w:val="24"/>
                <w:szCs w:val="24"/>
              </w:rPr>
              <w:t>Уметь:</w:t>
            </w:r>
          </w:p>
          <w:p w:rsidR="006A79C4" w:rsidRPr="00195C84" w:rsidRDefault="006A79C4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– анализировать взаимоотношения героев;</w:t>
            </w:r>
          </w:p>
          <w:p w:rsidR="00073041" w:rsidRPr="00195C84" w:rsidRDefault="006A79C4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iCs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– читать осознанно текст художественного произведения</w:t>
            </w:r>
            <w:r w:rsidR="002A2B7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041" w:rsidRPr="00195C84" w:rsidRDefault="002A2B78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И</w:t>
            </w:r>
            <w:r w:rsidR="006A79C4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спользование знаково-символических сре</w:t>
            </w:r>
            <w:proofErr w:type="gramStart"/>
            <w:r w:rsidR="006A79C4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дств пр</w:t>
            </w:r>
            <w:proofErr w:type="gramEnd"/>
            <w:r w:rsidR="006A79C4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дстав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>ления информации о книгах.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041" w:rsidRPr="00195C84" w:rsidRDefault="002A2B78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Ф</w:t>
            </w:r>
            <w:r w:rsidR="006A79C4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ормирование чувства гордости за свою Родину, её исто</w:t>
            </w:r>
            <w:r w:rsidR="006A79C4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 xml:space="preserve">рию, российский народ, становление </w:t>
            </w:r>
            <w:proofErr w:type="gramStart"/>
            <w:r w:rsidR="006A79C4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гуманистических</w:t>
            </w:r>
            <w:proofErr w:type="gramEnd"/>
            <w:r w:rsidR="006A79C4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и де</w:t>
            </w:r>
            <w:r w:rsidR="006A79C4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>мократических ценностных ориентации многонац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ионального российского общества.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041" w:rsidRPr="00195C84" w:rsidRDefault="006A79C4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gramStart"/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Сравнивать самостоятельно прочитанный текст (художественный, научно-популярный, учебный) определять особенности каждого: цель, структура, художественные средства.</w:t>
            </w:r>
            <w:proofErr w:type="gramEnd"/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041" w:rsidRPr="00195C84" w:rsidRDefault="00073041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041" w:rsidRPr="00195C84" w:rsidRDefault="00073041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041" w:rsidRPr="00195C84" w:rsidRDefault="00371C76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Сочинить  текст о животном.</w:t>
            </w:r>
          </w:p>
        </w:tc>
      </w:tr>
      <w:tr w:rsidR="00DB2D8D" w:rsidRPr="00195C84" w:rsidTr="00043D10">
        <w:trPr>
          <w:trHeight w:val="147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043D10" w:rsidRPr="00195C84" w:rsidRDefault="00073041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73041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 w:cs="Times New Roman"/>
                <w:sz w:val="24"/>
                <w:szCs w:val="24"/>
              </w:rPr>
              <w:t>М. Пришвин «Моя Родина». Заголовок</w:t>
            </w:r>
            <w:r w:rsidR="003834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95C84">
              <w:rPr>
                <w:rFonts w:ascii="Times New Roman" w:hAnsi="Times New Roman" w:cs="Times New Roman"/>
                <w:sz w:val="24"/>
                <w:szCs w:val="24"/>
              </w:rPr>
              <w:t>-«</w:t>
            </w:r>
            <w:proofErr w:type="gramEnd"/>
            <w:r w:rsidRPr="00195C84">
              <w:rPr>
                <w:rFonts w:ascii="Times New Roman" w:hAnsi="Times New Roman" w:cs="Times New Roman"/>
                <w:sz w:val="24"/>
                <w:szCs w:val="24"/>
              </w:rPr>
              <w:t>входная дверь» в текст. Сочинение на основе художественного текста.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ECC" w:rsidRPr="00195C84" w:rsidRDefault="005C1615" w:rsidP="00195C8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C84">
              <w:rPr>
                <w:rFonts w:ascii="Times New Roman" w:eastAsia="Calibri" w:hAnsi="Times New Roman" w:cs="Times New Roman"/>
                <w:sz w:val="24"/>
                <w:szCs w:val="24"/>
              </w:rPr>
              <w:t>С чего начинает и чем заканчивает своё произведение писатель?</w:t>
            </w:r>
            <w:r w:rsidR="00547ECC" w:rsidRPr="00195C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Какой смы</w:t>
            </w:r>
            <w:proofErr w:type="gramStart"/>
            <w:r w:rsidR="00547ECC" w:rsidRPr="00195C84">
              <w:rPr>
                <w:rFonts w:ascii="Times New Roman" w:eastAsia="Calibri" w:hAnsi="Times New Roman" w:cs="Times New Roman"/>
                <w:sz w:val="24"/>
                <w:szCs w:val="24"/>
              </w:rPr>
              <w:t>сл</w:t>
            </w:r>
            <w:r w:rsidR="00955A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47ECC" w:rsidRPr="00195C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вкл</w:t>
            </w:r>
            <w:proofErr w:type="gramEnd"/>
            <w:r w:rsidR="00547ECC" w:rsidRPr="00195C84">
              <w:rPr>
                <w:rFonts w:ascii="Times New Roman" w:eastAsia="Calibri" w:hAnsi="Times New Roman" w:cs="Times New Roman"/>
                <w:sz w:val="24"/>
                <w:szCs w:val="24"/>
              </w:rPr>
              <w:t>адывает М. Пришвин в слово Родина?</w:t>
            </w:r>
          </w:p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iCs/>
                <w:kern w:val="1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b/>
                <w:bCs/>
                <w:iCs/>
                <w:kern w:val="1"/>
                <w:sz w:val="24"/>
                <w:szCs w:val="24"/>
              </w:rPr>
              <w:t>Уметь:</w:t>
            </w:r>
          </w:p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– анализировать взаимоотношения героев;</w:t>
            </w:r>
          </w:p>
          <w:p w:rsidR="00043D10" w:rsidRPr="00195C84" w:rsidRDefault="00043D10" w:rsidP="00195C84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– читать осознанно текст художественного произведения</w:t>
            </w:r>
            <w:r w:rsidR="002A2B7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2A2B78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И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спользование знаково-символических сре</w:t>
            </w:r>
            <w:proofErr w:type="gramStart"/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дств пр</w:t>
            </w:r>
            <w:proofErr w:type="gramEnd"/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дстав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>ления информации о книгах.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2A2B78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Ф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ормирование чувства гордости за свою Родину, её исто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 xml:space="preserve">рию, российский народ, становление </w:t>
            </w:r>
            <w:proofErr w:type="gramStart"/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гуманистических</w:t>
            </w:r>
            <w:proofErr w:type="gramEnd"/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и де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>мократических ценностных ориентации многонац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ионального российского общества.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gramStart"/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Сравнивать самостоятельно прочитанный текст (художественный, научно-популярный, учебный) определять особенности каждого: цель, структура, художественные средства.</w:t>
            </w:r>
            <w:proofErr w:type="gramEnd"/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203BEC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10" w:rsidRPr="00195C84" w:rsidRDefault="00371C76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Придумать рассказ о том, как вы были в лесу. План записать в тетради.</w:t>
            </w:r>
          </w:p>
        </w:tc>
      </w:tr>
      <w:tr w:rsidR="00DB2D8D" w:rsidRPr="00195C84" w:rsidTr="00043D10">
        <w:trPr>
          <w:trHeight w:val="147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043D10" w:rsidRPr="00195C84" w:rsidRDefault="00073041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87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73041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 w:cs="Times New Roman"/>
                <w:sz w:val="24"/>
                <w:szCs w:val="24"/>
              </w:rPr>
              <w:t>И. Соколов-Микитов «</w:t>
            </w:r>
            <w:proofErr w:type="spellStart"/>
            <w:r w:rsidRPr="00195C84">
              <w:rPr>
                <w:rFonts w:ascii="Times New Roman" w:hAnsi="Times New Roman" w:cs="Times New Roman"/>
                <w:sz w:val="24"/>
                <w:szCs w:val="24"/>
              </w:rPr>
              <w:t>Листопадничек</w:t>
            </w:r>
            <w:proofErr w:type="spellEnd"/>
            <w:r w:rsidRPr="00195C8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D10" w:rsidRPr="00195C84" w:rsidRDefault="00955A42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iCs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чём своеобразие сказки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="00547ECC" w:rsidRPr="00195C84">
              <w:rPr>
                <w:rFonts w:ascii="Times New Roman" w:eastAsia="Calibri" w:hAnsi="Times New Roman" w:cs="Times New Roman"/>
                <w:sz w:val="24"/>
                <w:szCs w:val="24"/>
              </w:rPr>
              <w:t>истопад</w:t>
            </w:r>
            <w:r w:rsidR="00DB3FC3">
              <w:rPr>
                <w:rFonts w:ascii="Times New Roman" w:eastAsia="Calibri" w:hAnsi="Times New Roman" w:cs="Times New Roman"/>
                <w:sz w:val="24"/>
                <w:szCs w:val="24"/>
              </w:rPr>
              <w:t>ничек</w:t>
            </w:r>
            <w:proofErr w:type="spellEnd"/>
            <w:r w:rsidR="00DB3FC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547ECC" w:rsidRPr="00195C84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Можно ли его назвать позна</w:t>
            </w:r>
            <w:r w:rsidR="00547ECC" w:rsidRPr="00195C84">
              <w:rPr>
                <w:rFonts w:ascii="Times New Roman" w:eastAsia="Calibri" w:hAnsi="Times New Roman" w:cs="Times New Roman"/>
                <w:sz w:val="24"/>
                <w:szCs w:val="24"/>
              </w:rPr>
              <w:t>вательной?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b/>
                <w:bCs/>
                <w:iCs/>
                <w:kern w:val="1"/>
                <w:sz w:val="24"/>
                <w:szCs w:val="24"/>
              </w:rPr>
              <w:t>Уметь:</w:t>
            </w:r>
          </w:p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– определять эмоциональный тон персонажа;</w:t>
            </w:r>
          </w:p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 xml:space="preserve">– </w:t>
            </w: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проводить лексическую работу;</w:t>
            </w:r>
          </w:p>
          <w:p w:rsidR="00043D10" w:rsidRPr="00195C84" w:rsidRDefault="00043D10" w:rsidP="00195C84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– создавать небольшой устный текст на заданную тему</w:t>
            </w:r>
            <w:r w:rsidR="002A2B7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2A2B78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А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ктивное использование речевых сре</w:t>
            </w:r>
            <w:proofErr w:type="gramStart"/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дств дл</w:t>
            </w:r>
            <w:proofErr w:type="gramEnd"/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я решения коммуни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кативных и познавательных задач.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2A2B78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Ф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ормирование средствами литературных произведений целостного взгляда на мир в единстве и разнообразии природы,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народов, культур и религий.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Характеризовать текст: предполагать тему и содержание текста по заголовку, иллюстрациям, аннотации. Определять жанр, тему. Формулировать главную мысль текста, его частей.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10" w:rsidRPr="00195C84" w:rsidRDefault="00D0150C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рассказ.</w:t>
            </w:r>
          </w:p>
        </w:tc>
      </w:tr>
      <w:tr w:rsidR="00DB2D8D" w:rsidRPr="00195C84" w:rsidTr="00043D10">
        <w:trPr>
          <w:trHeight w:val="147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043D10" w:rsidRPr="00195C84" w:rsidRDefault="00073041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88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73041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 w:cs="Times New Roman"/>
                <w:sz w:val="24"/>
                <w:szCs w:val="24"/>
              </w:rPr>
              <w:t>И. Соколов-Микитов «</w:t>
            </w:r>
            <w:proofErr w:type="spellStart"/>
            <w:r w:rsidRPr="00195C84">
              <w:rPr>
                <w:rFonts w:ascii="Times New Roman" w:hAnsi="Times New Roman" w:cs="Times New Roman"/>
                <w:sz w:val="24"/>
                <w:szCs w:val="24"/>
              </w:rPr>
              <w:t>Листопадничек</w:t>
            </w:r>
            <w:proofErr w:type="spellEnd"/>
            <w:r w:rsidRPr="00195C8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D10" w:rsidRPr="00195C84" w:rsidRDefault="00547ECC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iCs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Calibri" w:hAnsi="Times New Roman" w:cs="Times New Roman"/>
                <w:sz w:val="24"/>
                <w:szCs w:val="24"/>
              </w:rPr>
              <w:t>Что  писатель мог наблюдать в природе на самом деле, а что подсказали ему воображения, фантазия?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b/>
                <w:bCs/>
                <w:iCs/>
                <w:kern w:val="1"/>
                <w:sz w:val="24"/>
                <w:szCs w:val="24"/>
              </w:rPr>
              <w:t>Уметь:</w:t>
            </w:r>
          </w:p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 xml:space="preserve">– </w:t>
            </w: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объяснять авторское и собственное отношение к персонажам;</w:t>
            </w:r>
          </w:p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– работать с иллюстрациями;</w:t>
            </w:r>
          </w:p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– определять тему и главную мысль произведения;</w:t>
            </w:r>
          </w:p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– делить текст на смысло</w:t>
            </w:r>
            <w:r w:rsidR="002A2B7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вые части.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2A2B78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О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владение способностью принимать и сохранять цели и задачи учебной деятельности, 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поиска средств её осуществления.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2A2B78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Ф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ормирование чувства гордости за свою Родину, её исто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 xml:space="preserve">рию, российский народ, становление </w:t>
            </w:r>
            <w:proofErr w:type="gramStart"/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гуманистических</w:t>
            </w:r>
            <w:proofErr w:type="gramEnd"/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и де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>мократических ценностных ориентации многонац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ионального российского общества.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Анализировать особенности авторских выразительных средств, соотносить их с жанром произведения.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10" w:rsidRPr="00195C84" w:rsidRDefault="00D0150C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Придумать продолжение, записать в тетради.</w:t>
            </w:r>
          </w:p>
        </w:tc>
      </w:tr>
      <w:tr w:rsidR="00DB2D8D" w:rsidRPr="00195C84" w:rsidTr="00043D10">
        <w:trPr>
          <w:trHeight w:val="147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043D10" w:rsidRPr="00195C84" w:rsidRDefault="00073041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89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73041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 w:cs="Times New Roman"/>
                <w:sz w:val="24"/>
                <w:szCs w:val="24"/>
              </w:rPr>
              <w:t>В. Белов «Малька провинилась».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D10" w:rsidRPr="00195C84" w:rsidRDefault="00547ECC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Cs/>
                <w:iCs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bCs/>
                <w:iCs/>
                <w:kern w:val="1"/>
                <w:sz w:val="24"/>
                <w:szCs w:val="24"/>
              </w:rPr>
              <w:t>Что узнали о Мальке?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b/>
                <w:bCs/>
                <w:iCs/>
                <w:kern w:val="1"/>
                <w:sz w:val="24"/>
                <w:szCs w:val="24"/>
              </w:rPr>
              <w:t>Уметь:</w:t>
            </w:r>
          </w:p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– определять эмоциональный тон персонажа;</w:t>
            </w:r>
          </w:p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 xml:space="preserve">– </w:t>
            </w: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проводить лексическую работу;</w:t>
            </w:r>
          </w:p>
          <w:p w:rsidR="00043D10" w:rsidRPr="00195C84" w:rsidRDefault="00043D10" w:rsidP="00195C84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– создавать небольшой устный текст на заданную тему</w:t>
            </w:r>
            <w:r w:rsidR="002A2B7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2A2B78" w:rsidP="00195C84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О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своение способами решения проблем твор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ческого и по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>искового характера.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2A2B78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Ф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ормирование средствами литературных произведений целостного взгляда на мир в единстве и разнообразии прир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оды, народов, культур и религий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gramStart"/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Сравнивать самостоятельно прочитанный текст (художественный, научно-популярный, учебный) определять особенности каждого: цель, структура, художественные средства.</w:t>
            </w:r>
            <w:proofErr w:type="gramEnd"/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10" w:rsidRPr="00195C84" w:rsidRDefault="00D0150C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Пересказать от имени Мальки.</w:t>
            </w:r>
          </w:p>
        </w:tc>
      </w:tr>
      <w:tr w:rsidR="00DB2D8D" w:rsidRPr="00195C84" w:rsidTr="00043D10">
        <w:trPr>
          <w:trHeight w:val="147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043D10" w:rsidRPr="00195C84" w:rsidRDefault="00073041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90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73041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="00383405">
              <w:rPr>
                <w:rFonts w:ascii="Times New Roman" w:hAnsi="Times New Roman" w:cs="Times New Roman"/>
                <w:sz w:val="24"/>
                <w:szCs w:val="24"/>
              </w:rPr>
              <w:t xml:space="preserve"> Белов «Ещё раз </w:t>
            </w:r>
            <w:proofErr w:type="gramStart"/>
            <w:r w:rsidR="00383405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proofErr w:type="gramEnd"/>
            <w:r w:rsidR="003834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5C84">
              <w:rPr>
                <w:rFonts w:ascii="Times New Roman" w:hAnsi="Times New Roman" w:cs="Times New Roman"/>
                <w:sz w:val="24"/>
                <w:szCs w:val="24"/>
              </w:rPr>
              <w:t>Мальку».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ECC" w:rsidRPr="00547ECC" w:rsidRDefault="00547ECC" w:rsidP="00195C8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ECC">
              <w:rPr>
                <w:rFonts w:ascii="Times New Roman" w:eastAsia="Calibri" w:hAnsi="Times New Roman" w:cs="Times New Roman"/>
                <w:sz w:val="24"/>
                <w:szCs w:val="24"/>
              </w:rPr>
              <w:t>Что общего в этих рассказах?</w:t>
            </w:r>
          </w:p>
          <w:p w:rsidR="00043D10" w:rsidRPr="00195C84" w:rsidRDefault="00547ECC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iCs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Calibri" w:hAnsi="Times New Roman" w:cs="Times New Roman"/>
                <w:sz w:val="24"/>
                <w:szCs w:val="24"/>
              </w:rPr>
              <w:t>Над чем тебя заставили поразмышлять рассказы о Мальке?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b/>
                <w:bCs/>
                <w:iCs/>
                <w:kern w:val="1"/>
                <w:sz w:val="24"/>
                <w:szCs w:val="24"/>
              </w:rPr>
              <w:t>Уметь:</w:t>
            </w:r>
          </w:p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– подбирать пословицы и поговорки к прочитанному произведению;</w:t>
            </w:r>
          </w:p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– анализировать поступки главных героев;</w:t>
            </w:r>
          </w:p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– пересказывать с опорой на </w:t>
            </w: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картинный план;</w:t>
            </w:r>
          </w:p>
          <w:p w:rsidR="00043D10" w:rsidRPr="00195C84" w:rsidRDefault="00043D10" w:rsidP="00195C84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– делить текст на смысловые части</w:t>
            </w:r>
            <w:r w:rsidR="002A2B7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2A2B78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lastRenderedPageBreak/>
              <w:t>Ф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ормирование умения планировать, контролировать и оценивать учебные действия в соответствии с поставленной задачей и условиями её реализации, 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lastRenderedPageBreak/>
              <w:t>определять наиболее эф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>фективны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е способы достижения результата.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2A2B78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lastRenderedPageBreak/>
              <w:t>В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оспитание художественно-эстетического вкуса, эстетиче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>ских потребностей, ценностей и чувств на основе опыта слу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 xml:space="preserve">шания и заучивания наизусть 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lastRenderedPageBreak/>
              <w:t>произве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дений художественной литературы.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Анализировать соответствие темы пословице; выбирать пословицу, отражающую главную мысль произведения.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10" w:rsidRPr="00195C84" w:rsidRDefault="00D0150C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Придумать свою историю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Мальку.</w:t>
            </w:r>
          </w:p>
        </w:tc>
      </w:tr>
      <w:tr w:rsidR="00DB2D8D" w:rsidRPr="00195C84" w:rsidTr="00043D10">
        <w:trPr>
          <w:trHeight w:val="147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043D10" w:rsidRPr="00195C84" w:rsidRDefault="00073041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91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73041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 w:cs="Times New Roman"/>
                <w:sz w:val="24"/>
                <w:szCs w:val="24"/>
              </w:rPr>
              <w:t>В. Бианки «Мышонок Пик».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ECC" w:rsidRPr="00195C84" w:rsidRDefault="00547ECC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iCs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Calibri" w:hAnsi="Times New Roman" w:cs="Times New Roman"/>
                <w:sz w:val="24"/>
                <w:szCs w:val="24"/>
              </w:rPr>
              <w:t>Что писатель мог наблюдать в жизни, а что придумал, когда сочинял историю про мышонка Пика?</w:t>
            </w:r>
          </w:p>
          <w:p w:rsidR="00043D10" w:rsidRPr="00195C84" w:rsidRDefault="00043D10" w:rsidP="00195C84">
            <w:pPr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b/>
                <w:bCs/>
                <w:iCs/>
                <w:kern w:val="1"/>
                <w:sz w:val="24"/>
                <w:szCs w:val="24"/>
              </w:rPr>
              <w:t>Уметь:</w:t>
            </w:r>
          </w:p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– анализировать взаимоотношения героев;</w:t>
            </w:r>
          </w:p>
          <w:p w:rsidR="00043D10" w:rsidRPr="00195C84" w:rsidRDefault="00043D10" w:rsidP="00195C84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– читать осознанно текст художественного произведения</w:t>
            </w:r>
            <w:r w:rsidR="002A2B7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2A2B78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О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владение способностью принимать и сохранять цели и задачи учебной деятельности, 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поиска средств её осуществления.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2A2B78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Ф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ормирование чувства гордости за свою Родину, её исто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 xml:space="preserve">рию, российский народ, становление </w:t>
            </w:r>
            <w:proofErr w:type="gramStart"/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гуманистических</w:t>
            </w:r>
            <w:proofErr w:type="gramEnd"/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и де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>мократических ценностных ориентации многонационального российског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о общества.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Характеризовать текст: предполагать тему и содержание текста по заголовку, иллюстрациям, аннотации. Определять жанр, тему. Формулировать главную мысль текста, его частей.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10" w:rsidRPr="00195C84" w:rsidRDefault="00D0150C" w:rsidP="005744B9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</w:t>
            </w:r>
            <w:r w:rsidR="005744B9">
              <w:rPr>
                <w:rFonts w:ascii="Times New Roman" w:hAnsi="Times New Roman" w:cs="Times New Roman"/>
                <w:sz w:val="24"/>
                <w:szCs w:val="24"/>
              </w:rPr>
              <w:t xml:space="preserve"> всю сказку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B2D8D" w:rsidRPr="00195C84" w:rsidTr="00043D10">
        <w:trPr>
          <w:trHeight w:val="147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043D10" w:rsidRPr="00195C84" w:rsidRDefault="00073041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92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73041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 w:cs="Times New Roman"/>
                <w:sz w:val="24"/>
                <w:szCs w:val="24"/>
              </w:rPr>
              <w:t>В. Бианки «Мышонок Пик».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D10" w:rsidRPr="00195C84" w:rsidRDefault="00547ECC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iCs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Calibri" w:hAnsi="Times New Roman" w:cs="Times New Roman"/>
                <w:sz w:val="24"/>
                <w:szCs w:val="24"/>
              </w:rPr>
              <w:t>Чем Бианки хотел поделиться с читателем?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b/>
                <w:bCs/>
                <w:iCs/>
                <w:kern w:val="1"/>
                <w:sz w:val="24"/>
                <w:szCs w:val="24"/>
              </w:rPr>
              <w:t>Уметь:</w:t>
            </w:r>
          </w:p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 xml:space="preserve">– </w:t>
            </w: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объяснять авторское и собственное отношение к персонажам;</w:t>
            </w:r>
          </w:p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– работать с иллюстрациями;</w:t>
            </w:r>
          </w:p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– определять тему и главную мысль произведения;</w:t>
            </w:r>
          </w:p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– </w:t>
            </w:r>
            <w:r w:rsidR="00E4741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делить текст на смысловые части.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2A2B78" w:rsidP="00195C84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О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своение способами решения проблем твор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ческого и по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>искового характера.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2A2B78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Ф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ормирование средствами литературных произведений целостного взгляда на мир в единстве и разнообразии прир</w:t>
            </w:r>
            <w:r w:rsidR="00E4741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оды, народов, культур и религий.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Анализировать особенности авторских выразительных средств, соотносить их с жанром произведения.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10" w:rsidRPr="00195C84" w:rsidRDefault="00D0150C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Найти эту сказку и дочитать до конца.</w:t>
            </w:r>
          </w:p>
        </w:tc>
      </w:tr>
      <w:tr w:rsidR="000E7B77" w:rsidRPr="00195C84" w:rsidTr="00043D10">
        <w:trPr>
          <w:trHeight w:val="147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0E7B77" w:rsidRPr="00195C84" w:rsidRDefault="000E7B77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93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7B77" w:rsidRPr="00195C84" w:rsidRDefault="000E7B7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5C84">
              <w:rPr>
                <w:rFonts w:ascii="Times New Roman" w:hAnsi="Times New Roman" w:cs="Times New Roman"/>
                <w:sz w:val="24"/>
                <w:szCs w:val="24"/>
              </w:rPr>
              <w:t>В. Бианки «Мышонок Пик».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77" w:rsidRPr="00195C84" w:rsidRDefault="000E7B7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C84">
              <w:rPr>
                <w:rFonts w:ascii="Times New Roman" w:eastAsia="Calibri" w:hAnsi="Times New Roman" w:cs="Times New Roman"/>
                <w:sz w:val="24"/>
                <w:szCs w:val="24"/>
              </w:rPr>
              <w:t>Чем Бианки хотел поделиться с читателем?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7B77" w:rsidRPr="00195C84" w:rsidRDefault="000E7B77" w:rsidP="000E7B7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b/>
                <w:bCs/>
                <w:iCs/>
                <w:kern w:val="1"/>
                <w:sz w:val="24"/>
                <w:szCs w:val="24"/>
              </w:rPr>
              <w:t>Уметь:</w:t>
            </w:r>
          </w:p>
          <w:p w:rsidR="000E7B77" w:rsidRPr="00195C84" w:rsidRDefault="000E7B77" w:rsidP="000E7B7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 xml:space="preserve">– </w:t>
            </w: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объяснять авторское и собственное отношение к персонажам;</w:t>
            </w:r>
          </w:p>
          <w:p w:rsidR="000E7B77" w:rsidRPr="00195C84" w:rsidRDefault="000E7B77" w:rsidP="000E7B7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– работать с иллюстрациями;</w:t>
            </w:r>
          </w:p>
          <w:p w:rsidR="000E7B77" w:rsidRPr="00195C84" w:rsidRDefault="000E7B77" w:rsidP="000E7B7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– определять тему и главную мысль произведения;</w:t>
            </w:r>
          </w:p>
          <w:p w:rsidR="000E7B77" w:rsidRPr="00195C84" w:rsidRDefault="000E7B77" w:rsidP="000E7B7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iCs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–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делить текст на смысловые части.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7B77" w:rsidRDefault="000E7B77" w:rsidP="00195C84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О</w:t>
            </w: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своение способами решения проблем твор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ческого и по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>искового характера.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7B77" w:rsidRDefault="000E7B77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Ф</w:t>
            </w: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ормирование средствами литературных произведений целостного взгляда на мир в единстве и разнообразии прир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оды, народов, культур и религий.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7B77" w:rsidRPr="00195C84" w:rsidRDefault="000E7B77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Анализировать особенности авторских выразительных средств, соотносить их с жанром произведения.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7B77" w:rsidRPr="00195C84" w:rsidRDefault="000E7B77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7B77" w:rsidRPr="00195C84" w:rsidRDefault="000E7B7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B77" w:rsidRDefault="007E52F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все задания.</w:t>
            </w:r>
          </w:p>
        </w:tc>
      </w:tr>
      <w:tr w:rsidR="00DB2D8D" w:rsidRPr="00195C84" w:rsidTr="00043D10">
        <w:trPr>
          <w:trHeight w:val="147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043D10" w:rsidRPr="00195C84" w:rsidRDefault="000E7B77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94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73041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 w:cs="Times New Roman"/>
                <w:sz w:val="24"/>
                <w:szCs w:val="24"/>
              </w:rPr>
              <w:t>Б. Житков «Про обезьянку».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D10" w:rsidRPr="00195C84" w:rsidRDefault="00547ECC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iCs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Calibri" w:hAnsi="Times New Roman" w:cs="Times New Roman"/>
                <w:sz w:val="24"/>
                <w:szCs w:val="24"/>
              </w:rPr>
              <w:t>От чьего имени ведется рассказ?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b/>
                <w:bCs/>
                <w:iCs/>
                <w:kern w:val="1"/>
                <w:sz w:val="24"/>
                <w:szCs w:val="24"/>
              </w:rPr>
              <w:t>Уметь:</w:t>
            </w:r>
          </w:p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– анализировать взаимоотношения героев;</w:t>
            </w:r>
          </w:p>
          <w:p w:rsidR="00043D10" w:rsidRPr="00195C84" w:rsidRDefault="00043D10" w:rsidP="00195C84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– читать осознанно текст </w:t>
            </w: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художественного произведения</w:t>
            </w:r>
            <w:r w:rsidR="00E4741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E4741A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lastRenderedPageBreak/>
              <w:t>И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спользование знаково-символических сре</w:t>
            </w:r>
            <w:proofErr w:type="gramStart"/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дств пр</w:t>
            </w:r>
            <w:proofErr w:type="gramEnd"/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дстав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 xml:space="preserve">ления информации о 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lastRenderedPageBreak/>
              <w:t>книгах.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E4741A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lastRenderedPageBreak/>
              <w:t>Ф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ормирование уважительного отношения к иному мне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 xml:space="preserve">нию, истории и культуре других 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lastRenderedPageBreak/>
              <w:t>народов, выработка умения тер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>пимо относиться к людям и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ной национальной принадлежности.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gramStart"/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Сравнивать самостоятельно прочитанный текст (художественный, научно-</w:t>
            </w: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популярный, учебный) определять особенности каждого: цель, структура, художественные средства.</w:t>
            </w:r>
            <w:proofErr w:type="gramEnd"/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10" w:rsidRPr="00195C84" w:rsidRDefault="00D0150C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текст.</w:t>
            </w:r>
          </w:p>
        </w:tc>
      </w:tr>
      <w:tr w:rsidR="00DB2D8D" w:rsidRPr="00195C84" w:rsidTr="00043D10">
        <w:trPr>
          <w:trHeight w:val="147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043D10" w:rsidRPr="00195C84" w:rsidRDefault="000E7B77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95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73041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 w:cs="Times New Roman"/>
                <w:sz w:val="24"/>
                <w:szCs w:val="24"/>
              </w:rPr>
              <w:t>Б. Житков «Про обезьянку».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D10" w:rsidRPr="00195C84" w:rsidRDefault="00547ECC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iCs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Почему мальчику пришлось отказаться от обезьянки?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b/>
                <w:bCs/>
                <w:iCs/>
                <w:kern w:val="1"/>
                <w:sz w:val="24"/>
                <w:szCs w:val="24"/>
              </w:rPr>
              <w:t>Уметь:</w:t>
            </w:r>
          </w:p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 xml:space="preserve">– </w:t>
            </w: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объяснять авторское и собственное отношение к персонажам;</w:t>
            </w:r>
          </w:p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– работать с иллюстрациями;</w:t>
            </w:r>
          </w:p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– определять тему и главную мысль произведения;</w:t>
            </w:r>
          </w:p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– </w:t>
            </w:r>
            <w:r w:rsidR="00E4741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делить текст на смысловые части.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E4741A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А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ктивное использование речевых сре</w:t>
            </w:r>
            <w:proofErr w:type="gramStart"/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дств дл</w:t>
            </w:r>
            <w:proofErr w:type="gramEnd"/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я решения коммуни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кативных и познавательных задач.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E4741A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О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владение начальными навыками адаптации к школе, к школьн</w:t>
            </w:r>
            <w:r w:rsidR="004D220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ому коллективу.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Анализировать особенности авторских выразительных средств, соотносить их с жанром произведения.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10" w:rsidRPr="00195C84" w:rsidRDefault="00D0150C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</w:t>
            </w:r>
            <w:r w:rsidR="00D172C4">
              <w:rPr>
                <w:rFonts w:ascii="Times New Roman" w:hAnsi="Times New Roman" w:cs="Times New Roman"/>
                <w:sz w:val="24"/>
                <w:szCs w:val="24"/>
              </w:rPr>
              <w:t xml:space="preserve">нить историю про обезьяну, нарисовать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</w:t>
            </w:r>
            <w:r w:rsidR="00D172C4">
              <w:rPr>
                <w:rFonts w:ascii="Times New Roman" w:hAnsi="Times New Roman" w:cs="Times New Roman"/>
                <w:sz w:val="24"/>
                <w:szCs w:val="24"/>
              </w:rPr>
              <w:t>люстрацию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B2D8D" w:rsidRPr="00195C84" w:rsidTr="00043D10">
        <w:trPr>
          <w:trHeight w:val="147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043D10" w:rsidRPr="00195C84" w:rsidRDefault="000E7B77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96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73041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 w:cs="Times New Roman"/>
                <w:sz w:val="24"/>
                <w:szCs w:val="24"/>
              </w:rPr>
              <w:t>Б. Житков «Про обезьянку».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D10" w:rsidRPr="00195C84" w:rsidRDefault="00547ECC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iCs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Calibri" w:hAnsi="Times New Roman" w:cs="Times New Roman"/>
                <w:sz w:val="24"/>
                <w:szCs w:val="24"/>
              </w:rPr>
              <w:t>Сожалели ли окружающие о том, что пришлось отказаться от обезьянки?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b/>
                <w:bCs/>
                <w:iCs/>
                <w:kern w:val="1"/>
                <w:sz w:val="24"/>
                <w:szCs w:val="24"/>
              </w:rPr>
              <w:t>Уметь:</w:t>
            </w:r>
          </w:p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– определять эмоциональный тон персонажа;</w:t>
            </w:r>
          </w:p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 xml:space="preserve">– </w:t>
            </w: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проводить лексическую работу;</w:t>
            </w:r>
          </w:p>
          <w:p w:rsidR="00043D10" w:rsidRPr="00195C84" w:rsidRDefault="00043D10" w:rsidP="00195C84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– создавать небольшой устный текст на заданную тему</w:t>
            </w:r>
            <w:r w:rsidR="00E4741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E4741A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И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спользование различных способов поиска учебной ин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>формации в справочниках, словарях, энциклопедиях и интер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>претации информации в соответствии с коммуникатив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ными и познавательными задачами.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E4741A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П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ринятие и освоение социальной роли обучающегося, развитие мотивов учебной деятельности и формиров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ание лич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>ностного смысла учения.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Составлять план текста: делить текст на части, определять </w:t>
            </w:r>
            <w:proofErr w:type="spellStart"/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микротемы</w:t>
            </w:r>
            <w:proofErr w:type="spellEnd"/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каждой части, озаглавливать их. Формулировать вопрос по фрагменту текста.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10" w:rsidRPr="00195C84" w:rsidRDefault="00D172C4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Выбрать отрывок,  выразительно читать.</w:t>
            </w:r>
          </w:p>
        </w:tc>
      </w:tr>
      <w:tr w:rsidR="00DB2D8D" w:rsidRPr="00195C84" w:rsidTr="00043D10">
        <w:trPr>
          <w:trHeight w:val="147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043D10" w:rsidRPr="00195C84" w:rsidRDefault="006A6607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97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6A6607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 w:cs="Times New Roman"/>
                <w:sz w:val="24"/>
                <w:szCs w:val="24"/>
              </w:rPr>
              <w:t>В. Астафьев «</w:t>
            </w:r>
            <w:proofErr w:type="spellStart"/>
            <w:r w:rsidRPr="00195C84">
              <w:rPr>
                <w:rFonts w:ascii="Times New Roman" w:hAnsi="Times New Roman" w:cs="Times New Roman"/>
                <w:sz w:val="24"/>
                <w:szCs w:val="24"/>
              </w:rPr>
              <w:t>Капалуха</w:t>
            </w:r>
            <w:proofErr w:type="spellEnd"/>
            <w:r w:rsidRPr="00195C8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D10" w:rsidRPr="00195C84" w:rsidRDefault="00547ECC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iCs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Какую птицу охотники называют </w:t>
            </w:r>
            <w:proofErr w:type="spellStart"/>
            <w:r w:rsidRPr="00195C84">
              <w:rPr>
                <w:rFonts w:ascii="Times New Roman" w:eastAsia="Calibri" w:hAnsi="Times New Roman" w:cs="Times New Roman"/>
                <w:sz w:val="24"/>
                <w:szCs w:val="24"/>
              </w:rPr>
              <w:t>капалухой</w:t>
            </w:r>
            <w:proofErr w:type="spellEnd"/>
            <w:r w:rsidRPr="00195C84">
              <w:rPr>
                <w:rFonts w:ascii="Times New Roman" w:eastAsia="Calibri" w:hAnsi="Times New Roman" w:cs="Times New Roman"/>
                <w:sz w:val="24"/>
                <w:szCs w:val="24"/>
              </w:rPr>
              <w:t>? Откуда такое название?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b/>
                <w:bCs/>
                <w:iCs/>
                <w:kern w:val="1"/>
                <w:sz w:val="24"/>
                <w:szCs w:val="24"/>
              </w:rPr>
              <w:t>Уметь:</w:t>
            </w:r>
          </w:p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 xml:space="preserve">– </w:t>
            </w: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объяснять авторское и собственное отношение к персонажам;</w:t>
            </w:r>
          </w:p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– работать с иллюстрациями;</w:t>
            </w:r>
          </w:p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– определять тему и главную мысль произведения;</w:t>
            </w:r>
          </w:p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– </w:t>
            </w:r>
            <w:r w:rsidR="00E4741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делить текст на смысловые части.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E4741A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Г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отовность слушать собеседника и вести диалог, при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>знавать различные точки зрения и право каждого иметь и излагать своё мнение и аргументировать свою точку зрения и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оценку событий.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E4741A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Н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аличие мотивации к творческому труду и бережному отношению к материальным и духовным ценностям, формиро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>вание установки на безопасный, здоровый образ жизни.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Характеризовать текст: предполагать тему и содержание текста по заголовку, иллюстрациям, аннотации. Определять жанр, тему. Формулировать главную мысль текста, его частей.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10" w:rsidRPr="00195C84" w:rsidRDefault="00D172C4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пересказ  от имени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глухарки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B2D8D" w:rsidRPr="00195C84" w:rsidTr="00043D10">
        <w:trPr>
          <w:trHeight w:val="147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043D10" w:rsidRPr="00195C84" w:rsidRDefault="006A6607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98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6A6607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 w:cs="Times New Roman"/>
                <w:sz w:val="24"/>
                <w:szCs w:val="24"/>
              </w:rPr>
              <w:t xml:space="preserve">В. Драгунский </w:t>
            </w:r>
            <w:r w:rsidRPr="00195C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«Он живой и светится</w:t>
            </w:r>
            <w:r w:rsidR="00416F3A" w:rsidRPr="00195C84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195C8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D10" w:rsidRPr="00195C84" w:rsidRDefault="00547ECC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iCs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 ком написал автор </w:t>
            </w:r>
            <w:r w:rsidRPr="00195C8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свое произведение? Как ты понимаешь название рассказа?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b/>
                <w:bCs/>
                <w:iCs/>
                <w:kern w:val="1"/>
                <w:sz w:val="24"/>
                <w:szCs w:val="24"/>
              </w:rPr>
              <w:lastRenderedPageBreak/>
              <w:t>Уметь:</w:t>
            </w:r>
          </w:p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– определять </w:t>
            </w: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эмоциональный тон персонажа;</w:t>
            </w:r>
          </w:p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 xml:space="preserve">– </w:t>
            </w: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проводить лексическую работу;</w:t>
            </w:r>
          </w:p>
          <w:p w:rsidR="00043D10" w:rsidRPr="00195C84" w:rsidRDefault="00043D10" w:rsidP="00195C84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– создавать небольшой устный текст на заданную тему</w:t>
            </w:r>
            <w:r w:rsidR="00E4741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E4741A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lastRenderedPageBreak/>
              <w:t>У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мение договариваться о 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lastRenderedPageBreak/>
              <w:t>распределении ролей в совмест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>ной деятельности, осуществлять взаимный контроль в совмест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>ной деятельности, общей цели и путей её достижения, осмыс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>ливать собственное п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оведение и поведение окружающих.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E4741A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lastRenderedPageBreak/>
              <w:t>Ф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ормирование чувства гордости 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lastRenderedPageBreak/>
              <w:t>за свою Родину, её исто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 xml:space="preserve">рию, российский народ, становление </w:t>
            </w:r>
            <w:proofErr w:type="gramStart"/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гуманистических</w:t>
            </w:r>
            <w:proofErr w:type="gramEnd"/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и де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>мократических ценностных ориентации многонац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ионального российского общества.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gramStart"/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 xml:space="preserve">Сравнивать самостоятельно </w:t>
            </w: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прочитанный текст (художественный, научно-популярный, учебный) определять особенности каждого: цель, структура, художественные средства.</w:t>
            </w:r>
            <w:proofErr w:type="gramEnd"/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10" w:rsidRPr="00195C84" w:rsidRDefault="00D172C4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произведе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ние, разделить на части,  принести энциклопедию о животных.</w:t>
            </w:r>
          </w:p>
        </w:tc>
      </w:tr>
      <w:tr w:rsidR="00DB2D8D" w:rsidRPr="00195C84" w:rsidTr="00043D10">
        <w:trPr>
          <w:trHeight w:val="147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043D10" w:rsidRPr="00195C84" w:rsidRDefault="006A6607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99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6A6607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 w:cs="Times New Roman"/>
                <w:sz w:val="24"/>
                <w:szCs w:val="24"/>
              </w:rPr>
              <w:t>Урок-конференция «Земля</w:t>
            </w:r>
            <w:r w:rsidR="003834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95C84">
              <w:rPr>
                <w:rFonts w:ascii="Times New Roman" w:hAnsi="Times New Roman" w:cs="Times New Roman"/>
                <w:sz w:val="24"/>
                <w:szCs w:val="24"/>
              </w:rPr>
              <w:t>-н</w:t>
            </w:r>
            <w:proofErr w:type="gramEnd"/>
            <w:r w:rsidRPr="00195C84">
              <w:rPr>
                <w:rFonts w:ascii="Times New Roman" w:hAnsi="Times New Roman" w:cs="Times New Roman"/>
                <w:sz w:val="24"/>
                <w:szCs w:val="24"/>
              </w:rPr>
              <w:t>аш дом родной» (обобщающий урок по разделу «Люби живое»).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D10" w:rsidRPr="00195C84" w:rsidRDefault="00547ECC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iCs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Что нового узнал о жизни животных, их повадках, отношениях между людьми и «братьями нашими меньшими»?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b/>
                <w:bCs/>
                <w:iCs/>
                <w:kern w:val="1"/>
                <w:sz w:val="24"/>
                <w:szCs w:val="24"/>
              </w:rPr>
              <w:t>Уметь:</w:t>
            </w:r>
          </w:p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– подбирать пословицы и поговорки к прочитанному произведению;</w:t>
            </w:r>
          </w:p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– анализировать поступки главных героев;</w:t>
            </w:r>
          </w:p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– пересказывать с опорой на картинный план;</w:t>
            </w:r>
          </w:p>
          <w:p w:rsidR="00043D10" w:rsidRPr="00195C84" w:rsidRDefault="00043D10" w:rsidP="00195C84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– делить текст на смысловые части</w:t>
            </w:r>
            <w:r w:rsidR="00E4741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E4741A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Г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отовность конструктивно разрешать конфликты посред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>ством учёта интересов сторон и сотрудничества.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E4741A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Ф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ормирование средствами литературных произведений целостного взгляда на мир в единстве и разнообразии прир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оды, народов, культур и религий.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Конструировать монологическое высказывание: формулировать главную мысль, отбирать доказательства, логично и последовательно строить текст (высказывание), выбирать выразительные средства языка.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10" w:rsidRPr="00195C84" w:rsidRDefault="00D172C4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книги о животных.</w:t>
            </w:r>
          </w:p>
        </w:tc>
      </w:tr>
      <w:tr w:rsidR="00DB2D8D" w:rsidRPr="00195C84" w:rsidTr="00043D10">
        <w:trPr>
          <w:trHeight w:val="147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6A6607" w:rsidRPr="00195C84" w:rsidRDefault="006A6607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607" w:rsidRPr="00195C84" w:rsidRDefault="006A6607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 w:cs="Times New Roman"/>
                <w:sz w:val="24"/>
                <w:szCs w:val="24"/>
              </w:rPr>
              <w:t>Оценка достижений.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607" w:rsidRPr="00195C84" w:rsidRDefault="00547ECC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iCs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Calibri" w:hAnsi="Times New Roman" w:cs="Times New Roman"/>
                <w:sz w:val="24"/>
                <w:szCs w:val="24"/>
              </w:rPr>
              <w:t>Какие рассказы запомнились больше всего?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9C4" w:rsidRPr="00195C84" w:rsidRDefault="006A79C4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b/>
                <w:bCs/>
                <w:iCs/>
                <w:kern w:val="1"/>
                <w:sz w:val="24"/>
                <w:szCs w:val="24"/>
              </w:rPr>
              <w:t>Уметь:</w:t>
            </w:r>
          </w:p>
          <w:p w:rsidR="006A79C4" w:rsidRPr="00195C84" w:rsidRDefault="006A79C4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– анализировать поступки главных героев;</w:t>
            </w:r>
          </w:p>
          <w:p w:rsidR="006A79C4" w:rsidRPr="00195C84" w:rsidRDefault="006A79C4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– пересказывать с опорой на картинный план;</w:t>
            </w:r>
          </w:p>
          <w:p w:rsidR="006A6607" w:rsidRPr="00195C84" w:rsidRDefault="006A79C4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iCs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– делить текст на смысловые части</w:t>
            </w:r>
            <w:r w:rsidR="00E4741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607" w:rsidRPr="00195C84" w:rsidRDefault="00E4741A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Г</w:t>
            </w:r>
            <w:r w:rsidR="006A79C4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отовность конструктивно разрешать конфликты посред</w:t>
            </w:r>
            <w:r w:rsidR="006A79C4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>ством учёта интересов сторон и сотрудничества.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607" w:rsidRPr="00195C84" w:rsidRDefault="00E4741A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Ф</w:t>
            </w:r>
            <w:r w:rsidR="006A79C4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ормирование средствами литературных произведений целостного взгляда на мир в единстве и разнообразии прир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оды, народов, культур и религий.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607" w:rsidRPr="00195C84" w:rsidRDefault="006A79C4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Конструировать монологическое высказывание: формулировать главную мысль, отбирать доказательства, логично и последовательно строить текст (высказывание), выбирать выразительные средства языка.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607" w:rsidRPr="00195C84" w:rsidRDefault="006A6607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607" w:rsidRPr="00195C84" w:rsidRDefault="006A660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607" w:rsidRPr="00195C84" w:rsidRDefault="00D172C4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книги о животных.</w:t>
            </w:r>
          </w:p>
        </w:tc>
      </w:tr>
      <w:tr w:rsidR="00DB2D8D" w:rsidRPr="00195C84" w:rsidTr="008D42B6">
        <w:trPr>
          <w:trHeight w:val="147"/>
        </w:trPr>
        <w:tc>
          <w:tcPr>
            <w:tcW w:w="15515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D8D" w:rsidRPr="00195C84" w:rsidRDefault="00DB2D8D" w:rsidP="00DB2D8D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195C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 (32 ч)</w:t>
            </w:r>
          </w:p>
        </w:tc>
      </w:tr>
      <w:tr w:rsidR="00DB2D8D" w:rsidRPr="00195C84" w:rsidTr="00D56F16">
        <w:trPr>
          <w:trHeight w:val="147"/>
        </w:trPr>
        <w:tc>
          <w:tcPr>
            <w:tcW w:w="15515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D9A" w:rsidRPr="00195C84" w:rsidRDefault="00BC1D9A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 w:cs="Times New Roman"/>
                <w:b/>
                <w:sz w:val="24"/>
                <w:szCs w:val="24"/>
              </w:rPr>
              <w:t>Поэтическая тетрадь 2 (8 ч)</w:t>
            </w:r>
          </w:p>
        </w:tc>
      </w:tr>
      <w:tr w:rsidR="00DB2D8D" w:rsidRPr="00195C84" w:rsidTr="00043D10">
        <w:trPr>
          <w:trHeight w:val="147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6A6607" w:rsidRPr="00195C84" w:rsidRDefault="006A6607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101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607" w:rsidRPr="00195C84" w:rsidRDefault="006A6607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 w:cs="Times New Roman"/>
                <w:sz w:val="24"/>
                <w:szCs w:val="24"/>
              </w:rPr>
              <w:t>Знакомство с названием раздела.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607" w:rsidRPr="007D3220" w:rsidRDefault="007D322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Cs/>
                <w:iCs/>
                <w:kern w:val="1"/>
                <w:sz w:val="24"/>
                <w:szCs w:val="24"/>
              </w:rPr>
            </w:pPr>
            <w:r w:rsidRPr="007D3220">
              <w:rPr>
                <w:rFonts w:ascii="Times New Roman" w:eastAsia="Andale Sans UI" w:hAnsi="Times New Roman" w:cs="Times New Roman"/>
                <w:bCs/>
                <w:iCs/>
                <w:kern w:val="1"/>
                <w:sz w:val="24"/>
                <w:szCs w:val="24"/>
              </w:rPr>
              <w:t xml:space="preserve">Как думаете, </w:t>
            </w:r>
            <w:r w:rsidR="00383405">
              <w:rPr>
                <w:rFonts w:ascii="Times New Roman" w:eastAsia="Andale Sans UI" w:hAnsi="Times New Roman" w:cs="Times New Roman"/>
                <w:bCs/>
                <w:iCs/>
                <w:kern w:val="1"/>
                <w:sz w:val="24"/>
                <w:szCs w:val="24"/>
              </w:rPr>
              <w:t xml:space="preserve">о чём будут  </w:t>
            </w:r>
            <w:proofErr w:type="spellStart"/>
            <w:r>
              <w:rPr>
                <w:rFonts w:ascii="Times New Roman" w:eastAsia="Andale Sans UI" w:hAnsi="Times New Roman" w:cs="Times New Roman"/>
                <w:bCs/>
                <w:iCs/>
                <w:kern w:val="1"/>
                <w:sz w:val="24"/>
                <w:szCs w:val="24"/>
              </w:rPr>
              <w:t>произведения</w:t>
            </w:r>
            <w:r w:rsidR="00383405">
              <w:rPr>
                <w:rFonts w:ascii="Times New Roman" w:eastAsia="Andale Sans UI" w:hAnsi="Times New Roman" w:cs="Times New Roman"/>
                <w:bCs/>
                <w:iCs/>
                <w:kern w:val="1"/>
                <w:sz w:val="24"/>
                <w:szCs w:val="24"/>
              </w:rPr>
              <w:t>в</w:t>
            </w:r>
            <w:proofErr w:type="spellEnd"/>
            <w:r w:rsidR="00383405">
              <w:rPr>
                <w:rFonts w:ascii="Times New Roman" w:eastAsia="Andale Sans UI" w:hAnsi="Times New Roman" w:cs="Times New Roman"/>
                <w:bCs/>
                <w:iCs/>
                <w:kern w:val="1"/>
                <w:sz w:val="24"/>
                <w:szCs w:val="24"/>
              </w:rPr>
              <w:t xml:space="preserve"> этом разделе?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9C4" w:rsidRPr="00195C84" w:rsidRDefault="006A79C4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b/>
                <w:bCs/>
                <w:iCs/>
                <w:kern w:val="1"/>
                <w:sz w:val="24"/>
                <w:szCs w:val="24"/>
              </w:rPr>
              <w:t>Уметь:</w:t>
            </w:r>
          </w:p>
          <w:p w:rsidR="006A79C4" w:rsidRPr="00195C84" w:rsidRDefault="006A79C4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– анализировать взаимоотношения героев;</w:t>
            </w:r>
          </w:p>
          <w:p w:rsidR="006A6607" w:rsidRPr="00195C84" w:rsidRDefault="006A79C4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iCs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– читать осознанно текст </w:t>
            </w: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художественного произведения</w:t>
            </w:r>
            <w:r w:rsidR="00E4741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607" w:rsidRPr="00195C84" w:rsidRDefault="00E4741A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lastRenderedPageBreak/>
              <w:t>О</w:t>
            </w:r>
            <w:r w:rsidR="006A79C4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владение способностью принимать и сохранять цели и задачи учебной деятельности, </w:t>
            </w:r>
            <w:r w:rsidR="006A79C4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lastRenderedPageBreak/>
              <w:t xml:space="preserve">поиска 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средств её осуществления.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607" w:rsidRPr="00195C84" w:rsidRDefault="00E4741A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lastRenderedPageBreak/>
              <w:t>В</w:t>
            </w:r>
            <w:r w:rsidR="006A79C4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оспитание художественно-эстетического вкуса, эстетиче</w:t>
            </w:r>
            <w:r w:rsidR="006A79C4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 xml:space="preserve">ских потребностей, </w:t>
            </w:r>
            <w:r w:rsidR="006A79C4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lastRenderedPageBreak/>
              <w:t>ценностей и чувств на основе опыта слу</w:t>
            </w:r>
            <w:r w:rsidR="006A79C4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>шания и заучивания наизусть произве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дений художественной литературы.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607" w:rsidRPr="00195C84" w:rsidRDefault="006A79C4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 xml:space="preserve">Анализировать особенности авторских выразительных средств, соотносить их с </w:t>
            </w: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жанром произведения.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607" w:rsidRPr="00195C84" w:rsidRDefault="006A6607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607" w:rsidRPr="00195C84" w:rsidRDefault="006A660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607" w:rsidRPr="00195C84" w:rsidRDefault="00D172C4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Принести любой  сборник стихов.</w:t>
            </w:r>
          </w:p>
        </w:tc>
      </w:tr>
      <w:tr w:rsidR="00DB2D8D" w:rsidRPr="00195C84" w:rsidTr="00043D10">
        <w:trPr>
          <w:trHeight w:val="147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043D10" w:rsidRPr="00195C84" w:rsidRDefault="006A6607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102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6A6607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 w:cs="Times New Roman"/>
                <w:sz w:val="24"/>
                <w:szCs w:val="24"/>
              </w:rPr>
              <w:t>С. Маршак «Гроза днём», «В лесу над росистой поляной…».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ECC" w:rsidRPr="00547ECC" w:rsidRDefault="00547ECC" w:rsidP="00195C8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ECC">
              <w:rPr>
                <w:rFonts w:ascii="Times New Roman" w:eastAsia="Calibri" w:hAnsi="Times New Roman" w:cs="Times New Roman"/>
                <w:sz w:val="24"/>
                <w:szCs w:val="24"/>
              </w:rPr>
              <w:t>Какое настроение</w:t>
            </w:r>
            <w:r w:rsidRPr="00195C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возникло у вас при чтении этих произведений</w:t>
            </w:r>
            <w:r w:rsidRPr="00547ECC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  <w:p w:rsidR="00043D10" w:rsidRPr="00195C84" w:rsidRDefault="00547ECC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iCs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Calibri" w:hAnsi="Times New Roman" w:cs="Times New Roman"/>
                <w:sz w:val="24"/>
                <w:szCs w:val="24"/>
              </w:rPr>
              <w:t>Какие слова находит поэт, чтобы передать звуки грома?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b/>
                <w:bCs/>
                <w:iCs/>
                <w:kern w:val="1"/>
                <w:sz w:val="24"/>
                <w:szCs w:val="24"/>
              </w:rPr>
              <w:t>Уметь:</w:t>
            </w:r>
          </w:p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– анализировать взаимоотношения героев;</w:t>
            </w:r>
          </w:p>
          <w:p w:rsidR="00043D10" w:rsidRPr="00195C84" w:rsidRDefault="00043D10" w:rsidP="00195C84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– читать осознанно текст художественного произведения</w:t>
            </w:r>
            <w:r w:rsidR="00E4741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E4741A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О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владение способностью принимать и сохранять цели и задачи учебной деятельности, 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поиска средств её осуществления.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E4741A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В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оспитание художественно-эстетического вкуса, эстетиче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>ских потребностей, ценностей и чувств на основе опыта слу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>шания и заучивания наизусть произве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дений художественной литературы.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Анализировать особенности авторских выразительных средств, соотносить их с жанром произведения.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10" w:rsidRPr="00195C84" w:rsidRDefault="00D172C4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любое стихотворение.</w:t>
            </w:r>
          </w:p>
        </w:tc>
      </w:tr>
      <w:tr w:rsidR="00DB2D8D" w:rsidRPr="00195C84" w:rsidTr="00043D10">
        <w:trPr>
          <w:trHeight w:val="147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043D10" w:rsidRPr="00195C84" w:rsidRDefault="006A6607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103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6A6607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195C84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195C84">
              <w:rPr>
                <w:rFonts w:ascii="Times New Roman" w:hAnsi="Times New Roman" w:cs="Times New Roman"/>
                <w:sz w:val="24"/>
                <w:szCs w:val="24"/>
              </w:rPr>
              <w:t xml:space="preserve"> «Разлука».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F79" w:rsidRPr="00FC5F79" w:rsidRDefault="00FC5F79" w:rsidP="00195C8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F79">
              <w:rPr>
                <w:rFonts w:ascii="Times New Roman" w:eastAsia="Calibri" w:hAnsi="Times New Roman" w:cs="Times New Roman"/>
                <w:sz w:val="24"/>
                <w:szCs w:val="24"/>
              </w:rPr>
              <w:t>Действительно ли все поступки в стихотворении «Разлука» мальчик совершал для мамы?</w:t>
            </w:r>
          </w:p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iCs/>
                <w:kern w:val="1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b/>
                <w:bCs/>
                <w:iCs/>
                <w:kern w:val="1"/>
                <w:sz w:val="24"/>
                <w:szCs w:val="24"/>
              </w:rPr>
              <w:t>Уметь:</w:t>
            </w:r>
          </w:p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 xml:space="preserve">– </w:t>
            </w: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объяснять авторское и собственное отношение к персонажам;</w:t>
            </w:r>
          </w:p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– работать с иллюстрациями;</w:t>
            </w:r>
          </w:p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– определять тему и главную мысль произведения;</w:t>
            </w:r>
          </w:p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– </w:t>
            </w:r>
            <w:r w:rsidR="00E4741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делить текст на смысловые части.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E4741A" w:rsidP="00195C84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О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своение способами решения проблем твор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ческого и по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>искового характера.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развитие этических чувств, доброжелательности и эмо</w:t>
            </w: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>ционально-нравственной отзывчивости, понимания и сопер</w:t>
            </w:r>
            <w:r w:rsidR="00E4741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е</w:t>
            </w:r>
            <w:r w:rsidR="00E4741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>живания чувствам других людей.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Выразительно читать стихотворные произведения по памяти.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10" w:rsidRPr="00195C84" w:rsidRDefault="00D172C4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 читать.</w:t>
            </w:r>
          </w:p>
        </w:tc>
      </w:tr>
      <w:tr w:rsidR="00DB2D8D" w:rsidRPr="00195C84" w:rsidTr="00043D10">
        <w:trPr>
          <w:trHeight w:val="147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043D10" w:rsidRPr="00195C84" w:rsidRDefault="006A6607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104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6A6607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195C84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195C84">
              <w:rPr>
                <w:rFonts w:ascii="Times New Roman" w:hAnsi="Times New Roman" w:cs="Times New Roman"/>
                <w:sz w:val="24"/>
                <w:szCs w:val="24"/>
              </w:rPr>
              <w:t xml:space="preserve"> «В театре».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D10" w:rsidRPr="00195C84" w:rsidRDefault="00FC5F79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iCs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Calibri" w:hAnsi="Times New Roman" w:cs="Times New Roman"/>
                <w:sz w:val="24"/>
                <w:szCs w:val="24"/>
              </w:rPr>
              <w:t>Можно ли осуждать девочек в стихотворении «В театре»  за их поведение? Сравните эти два стихотворения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b/>
                <w:bCs/>
                <w:iCs/>
                <w:kern w:val="1"/>
                <w:sz w:val="24"/>
                <w:szCs w:val="24"/>
              </w:rPr>
              <w:t>Уметь:</w:t>
            </w:r>
          </w:p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– определять эмоциональный тон персонажа;</w:t>
            </w:r>
          </w:p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 xml:space="preserve">– </w:t>
            </w: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проводить лексическую работу;</w:t>
            </w:r>
          </w:p>
          <w:p w:rsidR="00043D10" w:rsidRPr="00195C84" w:rsidRDefault="00043D10" w:rsidP="00195C84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– создавать небольшой устный текст на заданную тему</w:t>
            </w:r>
            <w:r w:rsidR="00E4741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E4741A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Ф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>фективны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е способы достижения результата.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E4741A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Ф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ормирование уважительного отношения к иному мне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>нию, истории и культуре других народов, выработка умения тер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>пимо относиться к людям и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ной национальной принадлежности.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Наблюдать: проводить разметку текста, определять логические ударения, слова для выделения голосом, паузы – логические и психологические с помощью учителя и самостоятельно.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10" w:rsidRPr="00195C84" w:rsidRDefault="00D172C4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стихи,  выучить любое стихотворение наизусть.</w:t>
            </w:r>
          </w:p>
        </w:tc>
      </w:tr>
      <w:tr w:rsidR="00DB2D8D" w:rsidRPr="00195C84" w:rsidTr="00043D10">
        <w:trPr>
          <w:trHeight w:val="147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043D10" w:rsidRPr="00195C84" w:rsidRDefault="006A6607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105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6A6607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 w:cs="Times New Roman"/>
                <w:sz w:val="24"/>
                <w:szCs w:val="24"/>
              </w:rPr>
              <w:t>С. Михалков «Если», «Рисунок».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D10" w:rsidRPr="00195C84" w:rsidRDefault="00FC5F79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iCs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Calibri" w:hAnsi="Times New Roman" w:cs="Times New Roman"/>
                <w:sz w:val="24"/>
                <w:szCs w:val="24"/>
              </w:rPr>
              <w:t>Почему автор назвал своё стихотворение «Если»? Почему Е. А. Благинина так много пишет о любви к животным?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b/>
                <w:bCs/>
                <w:iCs/>
                <w:kern w:val="1"/>
                <w:sz w:val="24"/>
                <w:szCs w:val="24"/>
              </w:rPr>
              <w:t>Уметь:</w:t>
            </w:r>
          </w:p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– подбирать пословицы и поговорки к прочитанному произведению;</w:t>
            </w:r>
          </w:p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– анализировать поступки главных героев;</w:t>
            </w:r>
          </w:p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– пересказывать с опорой на картинный план;</w:t>
            </w:r>
          </w:p>
          <w:p w:rsidR="00043D10" w:rsidRPr="00195C84" w:rsidRDefault="00043D10" w:rsidP="00195C84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– делить текст на смысловые части</w:t>
            </w:r>
            <w:r w:rsidR="00E4741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E4741A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Ф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ормирование умения понимать причины успеха/неуспеха учебной деятельности и способности конструктивно действовать даже 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в ситуациях неуспеха.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E4741A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О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владение начальными навыками адаптации 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к школе, к школьному коллективу.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Выразительно читать стихотворные произведения по памяти.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10" w:rsidRPr="00195C84" w:rsidRDefault="00D172C4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стихотворение  «Если».</w:t>
            </w:r>
          </w:p>
        </w:tc>
      </w:tr>
      <w:tr w:rsidR="00DB2D8D" w:rsidRPr="00195C84" w:rsidTr="00043D10">
        <w:trPr>
          <w:trHeight w:val="147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043D10" w:rsidRPr="00195C84" w:rsidRDefault="006A6607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106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6A6607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 w:cs="Times New Roman"/>
                <w:sz w:val="24"/>
                <w:szCs w:val="24"/>
              </w:rPr>
              <w:t>Е. Благинина «Кукушка», «Котёнок».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D10" w:rsidRPr="007D3220" w:rsidRDefault="007D322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Cs/>
                <w:iCs/>
                <w:kern w:val="1"/>
                <w:sz w:val="24"/>
                <w:szCs w:val="24"/>
              </w:rPr>
            </w:pPr>
            <w:r w:rsidRPr="007D3220">
              <w:rPr>
                <w:rFonts w:ascii="Times New Roman" w:eastAsia="Andale Sans UI" w:hAnsi="Times New Roman" w:cs="Times New Roman"/>
                <w:bCs/>
                <w:iCs/>
                <w:kern w:val="1"/>
                <w:sz w:val="24"/>
                <w:szCs w:val="24"/>
              </w:rPr>
              <w:t xml:space="preserve">Какое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взаимоотношение героев?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b/>
                <w:bCs/>
                <w:iCs/>
                <w:kern w:val="1"/>
                <w:sz w:val="24"/>
                <w:szCs w:val="24"/>
              </w:rPr>
              <w:t>Уметь:</w:t>
            </w:r>
          </w:p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– анализировать взаимоотношения героев;</w:t>
            </w:r>
          </w:p>
          <w:p w:rsidR="00043D10" w:rsidRPr="00195C84" w:rsidRDefault="00043D10" w:rsidP="00195C84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– читать осознанно текст художественного произведения</w:t>
            </w:r>
            <w:r w:rsidR="00E4741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E4741A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И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спользование знаково-символических сре</w:t>
            </w:r>
            <w:proofErr w:type="gramStart"/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дств пр</w:t>
            </w:r>
            <w:proofErr w:type="gramEnd"/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дстав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>ления информации о книгах.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E4741A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П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ринятие и освоение социальной роли обучающегося, развитие мотивов учебной деятельности и формиров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ание лич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>ностного смысла учения.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Выразительно читать стихотворные произведения по памяти.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10" w:rsidRPr="00195C84" w:rsidRDefault="00D172C4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произведение нарисовать иллюстрацию.</w:t>
            </w:r>
          </w:p>
        </w:tc>
      </w:tr>
      <w:tr w:rsidR="00DB2D8D" w:rsidRPr="00195C84" w:rsidTr="00043D10">
        <w:trPr>
          <w:trHeight w:val="147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043D10" w:rsidRPr="00195C84" w:rsidRDefault="006A6607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107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6A6607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 w:cs="Times New Roman"/>
                <w:sz w:val="24"/>
                <w:szCs w:val="24"/>
              </w:rPr>
              <w:t>«Крестики-нолики» (обобщающий урок по разделу «</w:t>
            </w:r>
            <w:r w:rsidR="00416F3A" w:rsidRPr="00195C84">
              <w:rPr>
                <w:rFonts w:ascii="Times New Roman" w:hAnsi="Times New Roman" w:cs="Times New Roman"/>
                <w:sz w:val="24"/>
                <w:szCs w:val="24"/>
              </w:rPr>
              <w:t>Поэтическая тетрадь</w:t>
            </w:r>
            <w:proofErr w:type="gramStart"/>
            <w:r w:rsidRPr="00195C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195C84">
              <w:rPr>
                <w:rFonts w:ascii="Times New Roman" w:hAnsi="Times New Roman" w:cs="Times New Roman"/>
                <w:sz w:val="24"/>
                <w:szCs w:val="24"/>
              </w:rPr>
              <w:t xml:space="preserve">»). 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Тест № 10 по теме «Поэтическа</w:t>
            </w: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я тетрадь 2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D10" w:rsidRPr="00195C84" w:rsidRDefault="008D1EB9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iCs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Calibri" w:hAnsi="Times New Roman" w:cs="Times New Roman"/>
                <w:sz w:val="24"/>
                <w:szCs w:val="24"/>
              </w:rPr>
              <w:t>Какие стихотворения русских поэтов о временах года и о природе вы знаете?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b/>
                <w:bCs/>
                <w:iCs/>
                <w:kern w:val="1"/>
                <w:sz w:val="24"/>
                <w:szCs w:val="24"/>
              </w:rPr>
              <w:t>Уметь:</w:t>
            </w:r>
          </w:p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 xml:space="preserve">– </w:t>
            </w: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объяснять авторское и собственное отношение к персонажам;</w:t>
            </w:r>
          </w:p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– работать с иллюстрациями;</w:t>
            </w:r>
          </w:p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– определять тему и главную мысль произведения;</w:t>
            </w:r>
          </w:p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– </w:t>
            </w:r>
            <w:r w:rsidR="00E4741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делить текст на смысловые части.</w:t>
            </w:r>
          </w:p>
          <w:p w:rsidR="00043D10" w:rsidRPr="00195C84" w:rsidRDefault="00043D10" w:rsidP="00195C84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E4741A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А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ктивное использование речевых сре</w:t>
            </w:r>
            <w:proofErr w:type="gramStart"/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дств дл</w:t>
            </w:r>
            <w:proofErr w:type="gramEnd"/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я решения коммуникативных и познав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ательных задач.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E4741A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Р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азвитие самостоятельности и личной ответственности за свои поступки на основе представлени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й о нравственных нормах общения.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Конструировать монологическое высказывание: формулировать главную мысль, отбирать доказательства, логично и последовательно строить текст (высказывание), выбирать выразительные средства языка.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10" w:rsidRPr="00195C84" w:rsidRDefault="00B51BF1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Начать подготовку к проекту.</w:t>
            </w:r>
          </w:p>
        </w:tc>
      </w:tr>
      <w:tr w:rsidR="00DB2D8D" w:rsidRPr="00195C84" w:rsidTr="00043D10">
        <w:trPr>
          <w:trHeight w:val="147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6A6607" w:rsidRPr="00195C84" w:rsidRDefault="00A53DF1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108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607" w:rsidRPr="00195C84" w:rsidRDefault="006A6607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 w:cs="Times New Roman"/>
                <w:sz w:val="24"/>
                <w:szCs w:val="24"/>
              </w:rPr>
              <w:t>Оценка достижений.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607" w:rsidRPr="00195C84" w:rsidRDefault="008D1EB9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iCs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какую тему, о ком пишут  Маршак, Михалков, </w:t>
            </w:r>
            <w:proofErr w:type="spellStart"/>
            <w:r w:rsidRPr="00195C84">
              <w:rPr>
                <w:rFonts w:ascii="Times New Roman" w:eastAsia="Calibri" w:hAnsi="Times New Roman" w:cs="Times New Roman"/>
                <w:sz w:val="24"/>
                <w:szCs w:val="24"/>
              </w:rPr>
              <w:t>Барто</w:t>
            </w:r>
            <w:proofErr w:type="spellEnd"/>
            <w:r w:rsidRPr="00195C84">
              <w:rPr>
                <w:rFonts w:ascii="Times New Roman" w:eastAsia="Calibri" w:hAnsi="Times New Roman" w:cs="Times New Roman"/>
                <w:sz w:val="24"/>
                <w:szCs w:val="24"/>
              </w:rPr>
              <w:t>, Благинина?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9C4" w:rsidRPr="00195C84" w:rsidRDefault="006A79C4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b/>
                <w:bCs/>
                <w:iCs/>
                <w:kern w:val="1"/>
                <w:sz w:val="24"/>
                <w:szCs w:val="24"/>
              </w:rPr>
              <w:t>Уметь:</w:t>
            </w:r>
          </w:p>
          <w:p w:rsidR="006A79C4" w:rsidRPr="00195C84" w:rsidRDefault="006A79C4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 xml:space="preserve">– </w:t>
            </w: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объяснять авторское и собственное отношение к персонажам;</w:t>
            </w:r>
          </w:p>
          <w:p w:rsidR="006A79C4" w:rsidRPr="00195C84" w:rsidRDefault="006A79C4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– работать с иллюстрациями;</w:t>
            </w:r>
          </w:p>
          <w:p w:rsidR="006A79C4" w:rsidRPr="00195C84" w:rsidRDefault="006A79C4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– определять тему и главную мысль произведения;</w:t>
            </w:r>
          </w:p>
          <w:p w:rsidR="006A6607" w:rsidRPr="00195C84" w:rsidRDefault="006A79C4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– </w:t>
            </w:r>
            <w:r w:rsidR="00E4741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делить текст на смысловые части.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607" w:rsidRPr="00195C84" w:rsidRDefault="00E4741A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А</w:t>
            </w:r>
            <w:r w:rsidR="006A79C4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ктивное использование речевых сре</w:t>
            </w:r>
            <w:proofErr w:type="gramStart"/>
            <w:r w:rsidR="006A79C4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дств дл</w:t>
            </w:r>
            <w:proofErr w:type="gramEnd"/>
            <w:r w:rsidR="006A79C4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я решения коммуни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кативных и познавательных задач.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607" w:rsidRPr="00195C84" w:rsidRDefault="00E4741A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Р</w:t>
            </w:r>
            <w:r w:rsidR="006A79C4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азвитие самостоятельности и личной ответственности за свои поступки на основе представлени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й о нравственных нормах общения.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607" w:rsidRPr="00195C84" w:rsidRDefault="006A79C4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Конструировать монологическое высказывание: формулировать главную мысль, отбирать доказательства, логично и последовательно строить текст (высказывание), выбирать выразительные средства языка.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607" w:rsidRPr="00195C84" w:rsidRDefault="006A6607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607" w:rsidRPr="00195C84" w:rsidRDefault="006A660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607" w:rsidRPr="00195C84" w:rsidRDefault="00B51BF1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Продолжить подготовку к проекту.</w:t>
            </w:r>
          </w:p>
        </w:tc>
      </w:tr>
      <w:tr w:rsidR="00DB2D8D" w:rsidRPr="00195C84" w:rsidTr="00D56F16">
        <w:trPr>
          <w:trHeight w:val="147"/>
        </w:trPr>
        <w:tc>
          <w:tcPr>
            <w:tcW w:w="15515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D9A" w:rsidRPr="00195C84" w:rsidRDefault="00BC1D9A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Собирай по ягодке</w:t>
            </w:r>
            <w:r w:rsidR="00416F3A" w:rsidRPr="00195C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95C8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16F3A" w:rsidRPr="00195C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95C84">
              <w:rPr>
                <w:rFonts w:ascii="Times New Roman" w:hAnsi="Times New Roman" w:cs="Times New Roman"/>
                <w:b/>
                <w:sz w:val="24"/>
                <w:szCs w:val="24"/>
              </w:rPr>
              <w:t>наберёшь кузовок (12 ч)</w:t>
            </w:r>
          </w:p>
        </w:tc>
      </w:tr>
      <w:tr w:rsidR="00DB2D8D" w:rsidRPr="00195C84" w:rsidTr="00043D10">
        <w:trPr>
          <w:trHeight w:val="147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A53DF1" w:rsidRPr="00195C84" w:rsidRDefault="00A53DF1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109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DF1" w:rsidRPr="00195C84" w:rsidRDefault="00A53DF1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5C84">
              <w:rPr>
                <w:rFonts w:ascii="Times New Roman" w:hAnsi="Times New Roman" w:cs="Times New Roman"/>
                <w:sz w:val="24"/>
                <w:szCs w:val="24"/>
              </w:rPr>
              <w:t>Знакомство с названием раздела.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E87" w:rsidRPr="00B43E87" w:rsidRDefault="00B43E87" w:rsidP="00195C8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E87">
              <w:rPr>
                <w:rFonts w:ascii="Times New Roman" w:eastAsia="Calibri" w:hAnsi="Times New Roman" w:cs="Times New Roman"/>
                <w:sz w:val="24"/>
                <w:szCs w:val="24"/>
              </w:rPr>
              <w:t>Почему дал</w:t>
            </w:r>
            <w:r w:rsidRPr="00195C84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B43E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название </w:t>
            </w:r>
            <w:r w:rsidRPr="00195C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этому </w:t>
            </w:r>
            <w:r w:rsidRPr="00B43E87">
              <w:rPr>
                <w:rFonts w:ascii="Times New Roman" w:eastAsia="Calibri" w:hAnsi="Times New Roman" w:cs="Times New Roman"/>
                <w:sz w:val="24"/>
                <w:szCs w:val="24"/>
              </w:rPr>
              <w:t>ра</w:t>
            </w:r>
            <w:r w:rsidRPr="00195C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зделу </w:t>
            </w:r>
            <w:r w:rsidRPr="00B43E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пословицей?</w:t>
            </w:r>
          </w:p>
          <w:p w:rsidR="00A53DF1" w:rsidRPr="00195C84" w:rsidRDefault="00A53DF1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iCs/>
                <w:kern w:val="1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9C4" w:rsidRPr="00195C84" w:rsidRDefault="006A79C4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b/>
                <w:bCs/>
                <w:iCs/>
                <w:kern w:val="1"/>
                <w:sz w:val="24"/>
                <w:szCs w:val="24"/>
              </w:rPr>
              <w:t>Уметь:</w:t>
            </w:r>
          </w:p>
          <w:p w:rsidR="006A79C4" w:rsidRPr="00195C84" w:rsidRDefault="006A79C4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– определять эмоциональный тон персонажа;</w:t>
            </w:r>
          </w:p>
          <w:p w:rsidR="006A79C4" w:rsidRPr="00195C84" w:rsidRDefault="006A79C4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 xml:space="preserve">– </w:t>
            </w: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проводить лексическую работу;</w:t>
            </w:r>
          </w:p>
          <w:p w:rsidR="00A53DF1" w:rsidRPr="00195C84" w:rsidRDefault="006A79C4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iCs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– создавать небольшой устный текст на заданную тему</w:t>
            </w:r>
            <w:r w:rsidR="00E4741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DF1" w:rsidRPr="00195C84" w:rsidRDefault="00E4741A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И</w:t>
            </w:r>
            <w:r w:rsidR="006A79C4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спользование различных способов поиска учебной ин</w:t>
            </w:r>
            <w:r w:rsidR="006A79C4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>формации в справочниках, словарях, энциклопедиях и интер</w:t>
            </w:r>
            <w:r w:rsidR="006A79C4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>претации информации в соответствии с коммуникатив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ными и познавательными задачами.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DF1" w:rsidRPr="00195C84" w:rsidRDefault="00E4741A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Р</w:t>
            </w:r>
            <w:r w:rsidR="006A79C4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азвитие навыков сотрудничества </w:t>
            </w:r>
            <w:proofErr w:type="gramStart"/>
            <w:r w:rsidR="006A79C4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со</w:t>
            </w:r>
            <w:proofErr w:type="gramEnd"/>
            <w:r w:rsidR="006A79C4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взрослыми и сверст</w:t>
            </w:r>
            <w:r w:rsidR="006A79C4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>никами в разных социальных ситуациях, умения избегать кон</w:t>
            </w:r>
            <w:r w:rsidR="006A79C4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>фликтов и находить выходы из спорных ситуаций, умения срав</w:t>
            </w:r>
            <w:r w:rsidR="006A79C4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>нивать поступки героев литературных произведений со своими собственными поступка</w:t>
            </w:r>
            <w:r w:rsidR="006A156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ми, осмысливать поступки героев.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DF1" w:rsidRPr="00195C84" w:rsidRDefault="006A79C4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gramStart"/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Сравнивать самостоятельно прочитанный текст (художественный, научно-популярный, учебный) определять особенности каждого: цель, структура, художественные средства.</w:t>
            </w:r>
            <w:proofErr w:type="gramEnd"/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DF1" w:rsidRPr="00195C84" w:rsidRDefault="00A53DF1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DF1" w:rsidRPr="00195C84" w:rsidRDefault="00A53DF1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DF1" w:rsidRPr="00195C84" w:rsidRDefault="00B51BF1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рассказ о своём друге.</w:t>
            </w:r>
          </w:p>
        </w:tc>
      </w:tr>
      <w:tr w:rsidR="00DB2D8D" w:rsidRPr="00195C84" w:rsidTr="00043D10">
        <w:trPr>
          <w:trHeight w:val="147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043D10" w:rsidRPr="00195C84" w:rsidRDefault="00A53DF1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110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A53DF1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 w:cs="Times New Roman"/>
                <w:sz w:val="24"/>
                <w:szCs w:val="24"/>
              </w:rPr>
              <w:t>Б. Шергин «Собирай по ягодке</w:t>
            </w:r>
            <w:r w:rsidR="003834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95C84">
              <w:rPr>
                <w:rFonts w:ascii="Times New Roman" w:hAnsi="Times New Roman" w:cs="Times New Roman"/>
                <w:sz w:val="24"/>
                <w:szCs w:val="24"/>
              </w:rPr>
              <w:t>-н</w:t>
            </w:r>
            <w:proofErr w:type="gramEnd"/>
            <w:r w:rsidRPr="00195C84">
              <w:rPr>
                <w:rFonts w:ascii="Times New Roman" w:hAnsi="Times New Roman" w:cs="Times New Roman"/>
                <w:sz w:val="24"/>
                <w:szCs w:val="24"/>
              </w:rPr>
              <w:t>аберёшь кузовок». Особенность заголовка произведения.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E87" w:rsidRPr="00B43E87" w:rsidRDefault="00B43E87" w:rsidP="00195C8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E87">
              <w:rPr>
                <w:rFonts w:ascii="Times New Roman" w:eastAsia="Calibri" w:hAnsi="Times New Roman" w:cs="Times New Roman"/>
                <w:sz w:val="24"/>
                <w:szCs w:val="24"/>
              </w:rPr>
              <w:t>Почему автор дал название своему рассказу пословицей?</w:t>
            </w:r>
          </w:p>
          <w:p w:rsidR="00043D10" w:rsidRPr="00195C84" w:rsidRDefault="00B43E8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iCs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Calibri" w:hAnsi="Times New Roman" w:cs="Times New Roman"/>
                <w:sz w:val="24"/>
                <w:szCs w:val="24"/>
              </w:rPr>
              <w:t>Как вы понимаете эту пословицу? Какие пословицы встретились в тексте и каково их значение?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b/>
                <w:bCs/>
                <w:iCs/>
                <w:kern w:val="1"/>
                <w:sz w:val="24"/>
                <w:szCs w:val="24"/>
              </w:rPr>
              <w:t>Уметь:</w:t>
            </w:r>
          </w:p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– определять эмоциональный тон персонажа;</w:t>
            </w:r>
          </w:p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 xml:space="preserve">– </w:t>
            </w: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проводить лексическую работу;</w:t>
            </w:r>
          </w:p>
          <w:p w:rsidR="00043D10" w:rsidRPr="00195C84" w:rsidRDefault="00043D10" w:rsidP="00195C84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– создавать небольшой устный текст на заданную тему</w:t>
            </w:r>
            <w:r w:rsidR="006A156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6A1564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И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спользование различных способов поиска учебной ин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>формации в справочниках, словарях, энциклопедиях и интер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>претации информации в соответствии с коммуникатив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ными и познавательными задачами.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6A1564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Р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азвитие навыков сотрудничества </w:t>
            </w:r>
            <w:proofErr w:type="gramStart"/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со</w:t>
            </w:r>
            <w:proofErr w:type="gramEnd"/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взрослыми и сверст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>никами в разных социальных ситуациях, умения избегать кон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>фликтов и находить выходы из спорных ситуаций, умения срав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>нивать поступки героев литературных произведений со своими собственными поступка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ми, осмысливать поступки героев.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gramStart"/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Сравнивать самостоятельно прочитанный текст (художественный, научно-популярный, учебный) определять особенности каждого: цель, структура, художественные средства.</w:t>
            </w:r>
            <w:proofErr w:type="gramEnd"/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10" w:rsidRPr="00195C84" w:rsidRDefault="00B51BF1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рассказ о бабушке по произведению Б. Шергина.</w:t>
            </w:r>
          </w:p>
        </w:tc>
      </w:tr>
      <w:tr w:rsidR="00DB2D8D" w:rsidRPr="00195C84" w:rsidTr="00043D10">
        <w:trPr>
          <w:trHeight w:val="147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043D10" w:rsidRPr="00195C84" w:rsidRDefault="00A53DF1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111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А. П. Платонов «Цветок на земле»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D10" w:rsidRPr="00195C84" w:rsidRDefault="00B43E8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iCs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Почему автор так озаглавил свой рассказ?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b/>
                <w:bCs/>
                <w:iCs/>
                <w:kern w:val="1"/>
                <w:sz w:val="24"/>
                <w:szCs w:val="24"/>
              </w:rPr>
              <w:t>Уметь:</w:t>
            </w:r>
          </w:p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– подбирать пословицы и поговорки к прочитанному произведению;</w:t>
            </w:r>
          </w:p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– анализировать поступки главных героев;</w:t>
            </w:r>
          </w:p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– пересказывать с опорой на картинный план;</w:t>
            </w:r>
          </w:p>
          <w:p w:rsidR="00043D10" w:rsidRPr="00195C84" w:rsidRDefault="00043D10" w:rsidP="00195C84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– делить текст на смысловые части</w:t>
            </w:r>
            <w:r w:rsidR="006A156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6A1564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lastRenderedPageBreak/>
              <w:t>О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владение навыками смыслового чтения текстов в соот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 xml:space="preserve">ветствии с целями и задачами, осознанного построения 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lastRenderedPageBreak/>
              <w:t>речевого высказывания в соответствии с задачами коммуникации и со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>ставления текст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ов в устной и письменной формах.</w:t>
            </w:r>
            <w:proofErr w:type="gramEnd"/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6A1564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lastRenderedPageBreak/>
              <w:t>Н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аличие мотивации к творческому труду и бережному отношению к материальным и духовным ценностям, 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lastRenderedPageBreak/>
              <w:t>формиро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>вание установки на безопасный, здоровый образ жизни.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Анализировать особенности авторских выразительных средств, соотносить их с жанром произведения.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10" w:rsidRPr="00195C84" w:rsidRDefault="00B51BF1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Читать,  нарисовать иллюстрацию.</w:t>
            </w:r>
          </w:p>
        </w:tc>
      </w:tr>
      <w:tr w:rsidR="00DB2D8D" w:rsidRPr="00195C84" w:rsidTr="00043D10">
        <w:trPr>
          <w:trHeight w:val="147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043D10" w:rsidRPr="00195C84" w:rsidRDefault="00A53DF1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112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A53DF1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 w:cs="Times New Roman"/>
                <w:sz w:val="24"/>
                <w:szCs w:val="24"/>
              </w:rPr>
              <w:t>А. Платонов «Цветок на земле».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D10" w:rsidRPr="00195C84" w:rsidRDefault="00DB3FC3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iCs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Как в</w:t>
            </w:r>
            <w:r w:rsidR="00B43E87" w:rsidRPr="00195C84">
              <w:rPr>
                <w:rFonts w:ascii="Times New Roman" w:eastAsia="Calibri" w:hAnsi="Times New Roman" w:cs="Times New Roman"/>
                <w:sz w:val="24"/>
                <w:szCs w:val="24"/>
              </w:rPr>
              <w:t>ы понимаете название рассказа?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b/>
                <w:bCs/>
                <w:iCs/>
                <w:kern w:val="1"/>
                <w:sz w:val="24"/>
                <w:szCs w:val="24"/>
              </w:rPr>
              <w:t>Уметь:</w:t>
            </w:r>
          </w:p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– анализировать взаимоотношения героев;</w:t>
            </w:r>
          </w:p>
          <w:p w:rsidR="00043D10" w:rsidRPr="00195C84" w:rsidRDefault="00043D10" w:rsidP="00195C84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– читать осознанно текст художественного произведения</w:t>
            </w:r>
            <w:r w:rsidR="006A156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6A1564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О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владение логическими действиями сравнения, анализа, синтеза, обобщения, классификации по родовидовым призна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>кам, установления причинно-следственных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связей, построения рассуждений.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6A1564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Ф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ормирование чувства гордости за свою Родину, её исто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 xml:space="preserve">рию, российский народ, становление </w:t>
            </w:r>
            <w:proofErr w:type="gramStart"/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гуманистических</w:t>
            </w:r>
            <w:proofErr w:type="gramEnd"/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и де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>мократических ценностных ориентации многонац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ионального российского общества.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Наблюдать: проводить разметку текста, определять логические ударения, слова для выделения голосом, паузы – логические и психологические с помощью учителя и самостоятельно.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10" w:rsidRPr="00195C84" w:rsidRDefault="00B51BF1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Перечитать рассказ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Филипок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DB2D8D" w:rsidRPr="00195C84" w:rsidTr="00043D10">
        <w:trPr>
          <w:trHeight w:val="147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043D10" w:rsidRPr="00195C84" w:rsidRDefault="00A53DF1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113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A53DF1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 w:cs="Times New Roman"/>
                <w:sz w:val="24"/>
                <w:szCs w:val="24"/>
              </w:rPr>
              <w:t>А. Платонов «Ещё мама».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D10" w:rsidRPr="00195C84" w:rsidRDefault="00B43E8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iCs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Почему автор так озаглавил свой </w:t>
            </w:r>
            <w:r w:rsidR="00DB3FC3">
              <w:rPr>
                <w:rFonts w:ascii="Times New Roman" w:eastAsia="Calibri" w:hAnsi="Times New Roman" w:cs="Times New Roman"/>
                <w:sz w:val="24"/>
                <w:szCs w:val="24"/>
              </w:rPr>
              <w:t>рассказ? Как в</w:t>
            </w:r>
            <w:r w:rsidRPr="00195C84">
              <w:rPr>
                <w:rFonts w:ascii="Times New Roman" w:eastAsia="Calibri" w:hAnsi="Times New Roman" w:cs="Times New Roman"/>
                <w:sz w:val="24"/>
                <w:szCs w:val="24"/>
              </w:rPr>
              <w:t>ы его понимаете?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b/>
                <w:bCs/>
                <w:iCs/>
                <w:kern w:val="1"/>
                <w:sz w:val="24"/>
                <w:szCs w:val="24"/>
              </w:rPr>
              <w:t>Уметь:</w:t>
            </w:r>
          </w:p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 xml:space="preserve">– </w:t>
            </w: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объяснять авторское и собственное отношение к персонажам;</w:t>
            </w:r>
          </w:p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– работать с иллюстрациями;</w:t>
            </w:r>
          </w:p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– определять тему и главную мысль произведения;</w:t>
            </w:r>
          </w:p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– </w:t>
            </w:r>
            <w:r w:rsidR="006A156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делить текст на смысловые части.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6A1564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Г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отовность слушать собеседника и вести диалог, при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>знавать различные точки зрения и право каждого иметь и излагать своё мнение и аргументировать свою точку зрения и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vertAlign w:val="superscript"/>
              </w:rPr>
              <w:t xml:space="preserve"> 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оценку событий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6A1564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Ф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ормирование средствами литературных произведений целостного взгляда на мир в единстве и разнообразии прир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оды, народов, культур и религий.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Составлять план текста: делить текст на части, определять </w:t>
            </w:r>
            <w:proofErr w:type="spellStart"/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микротемы</w:t>
            </w:r>
            <w:proofErr w:type="spellEnd"/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каждой части, озаглавливать их. Формулировать вопрос по фрагменту текста.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10" w:rsidRPr="00195C84" w:rsidRDefault="00B51BF1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 читать.</w:t>
            </w:r>
          </w:p>
        </w:tc>
      </w:tr>
      <w:tr w:rsidR="00DB2D8D" w:rsidRPr="00195C84" w:rsidTr="00043D10">
        <w:trPr>
          <w:trHeight w:val="147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043D10" w:rsidRPr="00195C84" w:rsidRDefault="00A53DF1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114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A53DF1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 w:cs="Times New Roman"/>
                <w:sz w:val="24"/>
                <w:szCs w:val="24"/>
              </w:rPr>
              <w:t>А. Платонов «Ещё мама».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D10" w:rsidRPr="004D2200" w:rsidRDefault="004D220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Cs/>
                <w:iCs/>
                <w:kern w:val="1"/>
                <w:sz w:val="24"/>
                <w:szCs w:val="24"/>
              </w:rPr>
            </w:pPr>
            <w:r w:rsidRPr="004D2200">
              <w:rPr>
                <w:rFonts w:ascii="Times New Roman" w:eastAsia="Andale Sans UI" w:hAnsi="Times New Roman" w:cs="Times New Roman"/>
                <w:bCs/>
                <w:iCs/>
                <w:kern w:val="1"/>
                <w:sz w:val="24"/>
                <w:szCs w:val="24"/>
              </w:rPr>
              <w:t>Ч</w:t>
            </w:r>
            <w:r>
              <w:rPr>
                <w:rFonts w:ascii="Times New Roman" w:eastAsia="Andale Sans UI" w:hAnsi="Times New Roman" w:cs="Times New Roman"/>
                <w:bCs/>
                <w:iCs/>
                <w:kern w:val="1"/>
                <w:sz w:val="24"/>
                <w:szCs w:val="24"/>
              </w:rPr>
              <w:t>ему научил вас этот рассказ?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b/>
                <w:bCs/>
                <w:iCs/>
                <w:kern w:val="1"/>
                <w:sz w:val="24"/>
                <w:szCs w:val="24"/>
              </w:rPr>
              <w:t>Уметь:</w:t>
            </w:r>
          </w:p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– определять эмоциональный тон персонажа;</w:t>
            </w:r>
          </w:p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 xml:space="preserve">– </w:t>
            </w: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проводить лексическую работу;</w:t>
            </w:r>
          </w:p>
          <w:p w:rsidR="00043D10" w:rsidRPr="00195C84" w:rsidRDefault="00043D10" w:rsidP="00195C84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– создавать небольшой устный текст на заданную тему</w:t>
            </w:r>
            <w:r w:rsidR="006A156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6A1564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У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мение договариваться о распределении ролей в совмест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>ной деятельности, осуществлять взаимный контроль в совмест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>ной деятельности, общей цели и путей её достижения, осмыс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 xml:space="preserve">ливать собственное 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lastRenderedPageBreak/>
              <w:t>п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оведение и поведение окружающих.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6A1564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lastRenderedPageBreak/>
              <w:t>В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оспитание художественно-эстетического вкуса, эстетиче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>ских потребностей, ценностей и чувств на основе опыта слу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>шания и заучивания наизусть произве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дений художественной литературы.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Анализировать соответствие темы пословице; выбирать пословицу, отражающую главную мысль произведения.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E1152F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E1152F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10" w:rsidRPr="00195C84" w:rsidRDefault="00B51BF1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Придумать продолжение.</w:t>
            </w:r>
          </w:p>
        </w:tc>
      </w:tr>
      <w:tr w:rsidR="00DB2D8D" w:rsidRPr="00195C84" w:rsidTr="00043D10">
        <w:trPr>
          <w:trHeight w:val="147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043D10" w:rsidRPr="00195C84" w:rsidRDefault="00A53DF1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115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A53DF1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 w:cs="Times New Roman"/>
                <w:sz w:val="24"/>
                <w:szCs w:val="24"/>
              </w:rPr>
              <w:t>М. Зощенко «Золотые слова».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D10" w:rsidRPr="00195C84" w:rsidRDefault="00B43E8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iCs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Calibri" w:hAnsi="Times New Roman" w:cs="Times New Roman"/>
                <w:sz w:val="24"/>
                <w:szCs w:val="24"/>
              </w:rPr>
              <w:t>Как вы думаете, о чем рассказ? Почему автор выбрал именно такое название?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b/>
                <w:bCs/>
                <w:iCs/>
                <w:kern w:val="1"/>
                <w:sz w:val="24"/>
                <w:szCs w:val="24"/>
              </w:rPr>
              <w:t>Уметь:</w:t>
            </w:r>
          </w:p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– подбирать пословицы и поговорки к прочитанному произведению;</w:t>
            </w:r>
          </w:p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– анализировать поступки главных героев;</w:t>
            </w:r>
          </w:p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– пересказывать с опорой на картинный план;</w:t>
            </w:r>
          </w:p>
          <w:p w:rsidR="00043D10" w:rsidRPr="00195C84" w:rsidRDefault="00043D10" w:rsidP="00195C84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– делить текст на смысловые части</w:t>
            </w:r>
            <w:r w:rsidR="006A156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6A1564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Г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отовность конструктивно разрешать конфликты посред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>ством учёта интересов сторон и сотрудничества.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6A1564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Р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азвитие этических чувств, доброжелательности и эмо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>ционально-нравственной отзывчивости, понимания и сопер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>живания чувствам других людей.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Составлять план текста: делить текст на части, определять </w:t>
            </w:r>
            <w:proofErr w:type="spellStart"/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микротемы</w:t>
            </w:r>
            <w:proofErr w:type="spellEnd"/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каждой части, озаглавливать их. Формулировать вопрос по фрагменту текста.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10" w:rsidRPr="00195C84" w:rsidRDefault="00B51BF1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краткий пересказ текста.</w:t>
            </w:r>
          </w:p>
        </w:tc>
      </w:tr>
      <w:tr w:rsidR="00DB2D8D" w:rsidRPr="00195C84" w:rsidTr="00043D10">
        <w:trPr>
          <w:trHeight w:val="147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043D10" w:rsidRPr="00195C84" w:rsidRDefault="00A53DF1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116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A53DF1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 w:cs="Times New Roman"/>
                <w:sz w:val="24"/>
                <w:szCs w:val="24"/>
              </w:rPr>
              <w:t>М. Зощенко «Великие путешественники».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E87" w:rsidRPr="00B43E87" w:rsidRDefault="00B43E87" w:rsidP="00195C8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E87">
              <w:rPr>
                <w:rFonts w:ascii="Times New Roman" w:eastAsia="Calibri" w:hAnsi="Times New Roman" w:cs="Times New Roman"/>
                <w:sz w:val="24"/>
                <w:szCs w:val="24"/>
              </w:rPr>
              <w:t>Почему автор назвал ребят «Великими путешественниками»?</w:t>
            </w:r>
          </w:p>
          <w:p w:rsidR="00043D10" w:rsidRPr="00195C84" w:rsidRDefault="00B43E8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iCs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Calibri" w:hAnsi="Times New Roman" w:cs="Times New Roman"/>
                <w:sz w:val="24"/>
                <w:szCs w:val="24"/>
              </w:rPr>
              <w:t>По каким признакам можно назвать этот рассказ юмористическим? Почему?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b/>
                <w:bCs/>
                <w:iCs/>
                <w:kern w:val="1"/>
                <w:sz w:val="24"/>
                <w:szCs w:val="24"/>
              </w:rPr>
              <w:t>Уметь:</w:t>
            </w:r>
          </w:p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– определять тему и главную мысль произведения;</w:t>
            </w:r>
          </w:p>
          <w:p w:rsidR="00043D10" w:rsidRPr="00195C84" w:rsidRDefault="00043D10" w:rsidP="00195C84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– выразительно читать произведения наизусть</w:t>
            </w:r>
            <w:r w:rsidR="006A156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6A1564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О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владение способностью принимать и сохранять цели и задачи учебной деятельности, 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поиска средств её осуществления.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6A1564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Ф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ормирование уважительного отношения к иному мне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>нию, истории и культуре других народов, выработка умения тер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>пимо относиться к людям и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ной национальной принадлежности.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Читать по ролям: выбирать фрагмент для чтения по ролям, распределять роли, отбирать выразительные средства (тон, темп, интонация), раскрывающие особенности произведения.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10" w:rsidRPr="00195C84" w:rsidRDefault="00B51BF1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Краткий пересказ  без прямой речи,  нарисовать иллюстрацию.</w:t>
            </w:r>
          </w:p>
        </w:tc>
      </w:tr>
      <w:tr w:rsidR="00DB2D8D" w:rsidRPr="00195C84" w:rsidTr="00043D10">
        <w:trPr>
          <w:trHeight w:val="147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043D10" w:rsidRPr="00195C84" w:rsidRDefault="00A53DF1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117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A53DF1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 w:cs="Times New Roman"/>
                <w:sz w:val="24"/>
                <w:szCs w:val="24"/>
              </w:rPr>
              <w:t>Н. Носов «Федина задача».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D10" w:rsidRPr="00195C84" w:rsidRDefault="00B43E8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Calibri" w:hAnsi="Times New Roman" w:cs="Times New Roman"/>
                <w:sz w:val="24"/>
                <w:szCs w:val="24"/>
              </w:rPr>
              <w:t>Можно ли этот рассказ назвать юмористическим? Почему? Определи особенности юмористического рассказа. Почему автор дал такое название рассказу?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Участие в диалоге при обсуждении произведения. Выражение личного отношения к </w:t>
            </w:r>
            <w:proofErr w:type="gramStart"/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прочитанному</w:t>
            </w:r>
            <w:proofErr w:type="gramEnd"/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 аргументация своей позиции с привлечением текста произведения</w:t>
            </w:r>
            <w:r w:rsidR="006A156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6A1564" w:rsidP="00195C84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О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своение способами решения проблем твор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ческого и по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>искового характера.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6A1564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О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владение начальными навыками адаптации 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к школе, к школьному коллективу.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Характеризовать текст: предполагать тему и содержание текста по заголовку, иллюстрациям, аннотации. Определять жанр, тему. Формулировать главную мысль текста, его частей.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10" w:rsidRPr="00195C84" w:rsidRDefault="008165CD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 читать</w:t>
            </w:r>
            <w:r w:rsidR="00B51B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B2D8D" w:rsidRPr="00195C84" w:rsidTr="00043D10">
        <w:trPr>
          <w:trHeight w:val="147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043D10" w:rsidRPr="00195C84" w:rsidRDefault="00A53DF1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118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A53DF1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 w:cs="Times New Roman"/>
                <w:sz w:val="24"/>
                <w:szCs w:val="24"/>
              </w:rPr>
              <w:t>Н. Носов «Телефон».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D10" w:rsidRPr="00195C84" w:rsidRDefault="00B43E8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Calibri" w:hAnsi="Times New Roman" w:cs="Times New Roman"/>
                <w:sz w:val="24"/>
                <w:szCs w:val="24"/>
              </w:rPr>
              <w:t>В чем особенность данного юмористического рассказа?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Пересказ текста. Умение ставить вопросы по содержанию </w:t>
            </w:r>
            <w:proofErr w:type="gramStart"/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прочитанного</w:t>
            </w:r>
            <w:proofErr w:type="gramEnd"/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 отвечать на них</w:t>
            </w:r>
            <w:r w:rsidR="006A156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6A1564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Ф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ормирование умения планировать, контролировать и оценивать учебные действия в соответствии с поставленной задачей и 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lastRenderedPageBreak/>
              <w:t>условиями её реализации, определять наиболее эф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>фективны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е способы достижения результата.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6A1564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lastRenderedPageBreak/>
              <w:t>П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ринятие и освоение социальной роли обучающегося, развитие мотивов учебной деятельности и формиров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ание лич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 xml:space="preserve">ностного 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lastRenderedPageBreak/>
              <w:t>смысла учения.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 xml:space="preserve">Читать по ролям: выбирать фрагмент для чтения по ролям, распределять роли, отбирать выразительные средства (тон, темп, интонация), </w:t>
            </w: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раскрывающие особенности произведения.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10" w:rsidRPr="00195C84" w:rsidRDefault="008165CD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Найти и принести рассказ Драгунского «Друга детства».</w:t>
            </w:r>
          </w:p>
        </w:tc>
      </w:tr>
      <w:tr w:rsidR="00DB2D8D" w:rsidRPr="00195C84" w:rsidTr="00043D10">
        <w:trPr>
          <w:trHeight w:val="147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043D10" w:rsidRPr="00195C84" w:rsidRDefault="00A53DF1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119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A53DF1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 w:cs="Times New Roman"/>
                <w:sz w:val="24"/>
                <w:szCs w:val="24"/>
              </w:rPr>
              <w:t>В. Драгунский «Друг детства».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D10" w:rsidRPr="00195C84" w:rsidRDefault="00B43E8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Calibri" w:hAnsi="Times New Roman" w:cs="Times New Roman"/>
                <w:sz w:val="24"/>
                <w:szCs w:val="24"/>
              </w:rPr>
              <w:t>В чем особенность данного юмористического рассказа?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Построение небольшого монологического высказывания о произведении (героях, событиях)</w:t>
            </w:r>
            <w:r w:rsidR="006A156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6A1564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Ф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ормирование умения понимать причины успеха/неуспеха учебной деятельности и способности конструктивно действ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овать даже в ситуациях неуспеха.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6A1564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Р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азвитие самостоятельности и личной ответственности за свои поступки на основе представлени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й о нравственных нормах общения.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Составлять план текста: делить текст на части, определять </w:t>
            </w:r>
            <w:proofErr w:type="spellStart"/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микротемы</w:t>
            </w:r>
            <w:proofErr w:type="spellEnd"/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каждой части, озаглавливать их. Формулировать вопрос по фрагменту текста.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10" w:rsidRPr="00195C84" w:rsidRDefault="008165CD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рассказ писатель из раздела.</w:t>
            </w:r>
          </w:p>
        </w:tc>
      </w:tr>
      <w:tr w:rsidR="00DB2D8D" w:rsidRPr="00195C84" w:rsidTr="00043D10">
        <w:trPr>
          <w:trHeight w:val="147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043D10" w:rsidRPr="00195C84" w:rsidRDefault="00A53DF1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A53DF1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 w:cs="Times New Roman"/>
                <w:sz w:val="24"/>
                <w:szCs w:val="24"/>
              </w:rPr>
              <w:t>Урок-конкурс по разделу «Собирай по ягодке</w:t>
            </w:r>
            <w:r w:rsidR="003834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95C84">
              <w:rPr>
                <w:rFonts w:ascii="Times New Roman" w:hAnsi="Times New Roman" w:cs="Times New Roman"/>
                <w:sz w:val="24"/>
                <w:szCs w:val="24"/>
              </w:rPr>
              <w:t>-н</w:t>
            </w:r>
            <w:proofErr w:type="gramEnd"/>
            <w:r w:rsidRPr="00195C84">
              <w:rPr>
                <w:rFonts w:ascii="Times New Roman" w:hAnsi="Times New Roman" w:cs="Times New Roman"/>
                <w:sz w:val="24"/>
                <w:szCs w:val="24"/>
              </w:rPr>
              <w:t>абер</w:t>
            </w:r>
            <w:r w:rsidR="00DB3FC3">
              <w:rPr>
                <w:rFonts w:ascii="Times New Roman" w:hAnsi="Times New Roman" w:cs="Times New Roman"/>
                <w:sz w:val="24"/>
                <w:szCs w:val="24"/>
              </w:rPr>
              <w:t xml:space="preserve">ёшь кузовок». Оценка достижений. 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Тест №11 по теме «Собирай по ягодке – наберёшь кузовок»</w:t>
            </w:r>
            <w:r w:rsidR="0038340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E87" w:rsidRPr="00B43E87" w:rsidRDefault="00B43E87" w:rsidP="00195C8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E87">
              <w:rPr>
                <w:rFonts w:ascii="Times New Roman" w:eastAsia="Calibri" w:hAnsi="Times New Roman" w:cs="Times New Roman"/>
                <w:sz w:val="24"/>
                <w:szCs w:val="24"/>
              </w:rPr>
              <w:t>Какие юмористические рассказы понравились больше всего?</w:t>
            </w:r>
          </w:p>
          <w:p w:rsidR="00B43E87" w:rsidRPr="00B43E87" w:rsidRDefault="00B43E87" w:rsidP="00195C8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E87">
              <w:rPr>
                <w:rFonts w:ascii="Times New Roman" w:eastAsia="Calibri" w:hAnsi="Times New Roman" w:cs="Times New Roman"/>
                <w:sz w:val="24"/>
                <w:szCs w:val="24"/>
              </w:rPr>
              <w:t>В чем особенность таких рассказов?</w:t>
            </w:r>
          </w:p>
          <w:p w:rsidR="00043D10" w:rsidRPr="00195C84" w:rsidRDefault="00B43E8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iCs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Calibri" w:hAnsi="Times New Roman" w:cs="Times New Roman"/>
                <w:sz w:val="24"/>
                <w:szCs w:val="24"/>
              </w:rPr>
              <w:t>Кто является героями?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b/>
                <w:bCs/>
                <w:iCs/>
                <w:kern w:val="1"/>
                <w:sz w:val="24"/>
                <w:szCs w:val="24"/>
              </w:rPr>
              <w:t>Уметь:</w:t>
            </w:r>
          </w:p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 xml:space="preserve">– </w:t>
            </w: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объяснять авторское и собственное отношение к персонажам;</w:t>
            </w:r>
          </w:p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– работать с иллюстрациями;</w:t>
            </w:r>
          </w:p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– определять тему и главную мысль произведения;</w:t>
            </w:r>
          </w:p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– </w:t>
            </w:r>
            <w:r w:rsidR="006A156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делить текст на смысловые части.</w:t>
            </w:r>
          </w:p>
          <w:p w:rsidR="00043D10" w:rsidRPr="00195C84" w:rsidRDefault="00043D10" w:rsidP="00195C84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6A1564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И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спользование знаково-символических сре</w:t>
            </w:r>
            <w:proofErr w:type="gramStart"/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дств пр</w:t>
            </w:r>
            <w:proofErr w:type="gramEnd"/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дстав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>ления информации о книгах.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6A1564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Р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азвитие навыков сотрудничества </w:t>
            </w:r>
            <w:proofErr w:type="gramStart"/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со</w:t>
            </w:r>
            <w:proofErr w:type="gramEnd"/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взрослыми и сверст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>никами в разных социальных ситуациях, умения избегать кон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>фликтов и находить выходы из спорных ситуаций, умения срав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>нивать поступки героев литературных произведений со своими собственными поступка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ми, осмысливать поступки героев.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Конструировать монологическое высказывание: формулировать главную мысль, отбирать доказательства, логично и последовательно строить текст (высказывание), выбирать выразительные средства языка.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10" w:rsidRPr="00195C84" w:rsidRDefault="008165CD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Принести любой журнал</w:t>
            </w:r>
            <w:r w:rsidR="00DD55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B2D8D" w:rsidRPr="00195C84" w:rsidTr="00D56F16">
        <w:trPr>
          <w:trHeight w:val="147"/>
        </w:trPr>
        <w:tc>
          <w:tcPr>
            <w:tcW w:w="15515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D9A" w:rsidRPr="00195C84" w:rsidRDefault="00BC1D9A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 w:cs="Times New Roman"/>
                <w:b/>
                <w:sz w:val="24"/>
                <w:szCs w:val="24"/>
              </w:rPr>
              <w:t>По страницам детских журналов (8 ч)</w:t>
            </w:r>
          </w:p>
        </w:tc>
      </w:tr>
      <w:tr w:rsidR="00DB2D8D" w:rsidRPr="00195C84" w:rsidTr="00043D10">
        <w:trPr>
          <w:trHeight w:val="147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A53DF1" w:rsidRPr="00195C84" w:rsidRDefault="00A53DF1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121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DF1" w:rsidRPr="00195C84" w:rsidRDefault="00A53DF1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 w:cs="Times New Roman"/>
                <w:sz w:val="24"/>
                <w:szCs w:val="24"/>
              </w:rPr>
              <w:t>Знакомство с названием раздела.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E87" w:rsidRPr="00B43E87" w:rsidRDefault="00B43E87" w:rsidP="00195C8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E87">
              <w:rPr>
                <w:rFonts w:ascii="Times New Roman" w:eastAsia="Calibri" w:hAnsi="Times New Roman" w:cs="Times New Roman"/>
                <w:sz w:val="24"/>
                <w:szCs w:val="24"/>
              </w:rPr>
              <w:t>Какие журналы вы читали?</w:t>
            </w:r>
          </w:p>
          <w:p w:rsidR="00B43E87" w:rsidRPr="00B43E87" w:rsidRDefault="00B43E87" w:rsidP="00195C8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E87">
              <w:rPr>
                <w:rFonts w:ascii="Times New Roman" w:eastAsia="Calibri" w:hAnsi="Times New Roman" w:cs="Times New Roman"/>
                <w:sz w:val="24"/>
                <w:szCs w:val="24"/>
              </w:rPr>
              <w:t>А какие интересные журналы Вам читали ваши родители?</w:t>
            </w:r>
          </w:p>
          <w:p w:rsidR="00A53DF1" w:rsidRPr="00195C84" w:rsidRDefault="00A53DF1" w:rsidP="00195C84">
            <w:pPr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9C4" w:rsidRPr="00195C84" w:rsidRDefault="006A79C4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b/>
                <w:bCs/>
                <w:iCs/>
                <w:kern w:val="1"/>
                <w:sz w:val="24"/>
                <w:szCs w:val="24"/>
              </w:rPr>
              <w:t>Уметь:</w:t>
            </w:r>
          </w:p>
          <w:p w:rsidR="006A79C4" w:rsidRPr="00195C84" w:rsidRDefault="006A79C4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– определять эмоциональный тон персонажа;</w:t>
            </w:r>
          </w:p>
          <w:p w:rsidR="006A79C4" w:rsidRPr="00195C84" w:rsidRDefault="006A79C4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 xml:space="preserve">– </w:t>
            </w: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проводить лексическую работу;</w:t>
            </w:r>
          </w:p>
          <w:p w:rsidR="00A53DF1" w:rsidRPr="00195C84" w:rsidRDefault="006A79C4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iCs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– создавать небольшой устный текст на заданную тему</w:t>
            </w:r>
            <w:r w:rsidR="006A156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DF1" w:rsidRPr="00195C84" w:rsidRDefault="006A1564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А</w:t>
            </w:r>
            <w:r w:rsidR="006A79C4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ктивное использование речевых сре</w:t>
            </w:r>
            <w:proofErr w:type="gramStart"/>
            <w:r w:rsidR="006A79C4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дств дл</w:t>
            </w:r>
            <w:proofErr w:type="gramEnd"/>
            <w:r w:rsidR="006A79C4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я решения коммуни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кативных и познавательных задач.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DF1" w:rsidRPr="00195C84" w:rsidRDefault="006A1564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Н</w:t>
            </w:r>
            <w:r w:rsidR="006A79C4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аличие мотивации к творческому труду и бережному отношению к материальным и духовным ценностям, формиро</w:t>
            </w:r>
            <w:r w:rsidR="006A79C4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 xml:space="preserve">вание установки на </w:t>
            </w:r>
            <w:r w:rsidR="006A79C4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lastRenderedPageBreak/>
              <w:t>безопасный, здоровый образ жизни.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DF1" w:rsidRPr="00195C84" w:rsidRDefault="006A79C4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 xml:space="preserve">Наблюдать: проводить разметку текста, определять логические ударения, слова для выделения голосом, паузы – логические и психологические с помощью </w:t>
            </w: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учителя и самостоятельно.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DF1" w:rsidRPr="00195C84" w:rsidRDefault="00A53DF1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DF1" w:rsidRPr="00195C84" w:rsidRDefault="00A53DF1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DF1" w:rsidRPr="00195C84" w:rsidRDefault="00DD55BF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Дописать название детских журналов,  пересказать любую статью.</w:t>
            </w:r>
          </w:p>
        </w:tc>
      </w:tr>
      <w:tr w:rsidR="00DB2D8D" w:rsidRPr="00195C84" w:rsidTr="00043D10">
        <w:trPr>
          <w:trHeight w:val="147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A53DF1" w:rsidRPr="00195C84" w:rsidRDefault="00170F65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122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DF1" w:rsidRPr="00195C84" w:rsidRDefault="00A53DF1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 w:cs="Times New Roman"/>
                <w:sz w:val="24"/>
                <w:szCs w:val="24"/>
              </w:rPr>
              <w:t>Л. Кассиль «Отметки Риммы Лебедевой».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F1" w:rsidRPr="00195C84" w:rsidRDefault="004D220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iCs/>
                <w:kern w:val="1"/>
                <w:sz w:val="24"/>
                <w:szCs w:val="24"/>
              </w:rPr>
            </w:pPr>
            <w:r w:rsidRPr="004D2200">
              <w:rPr>
                <w:rFonts w:ascii="Times New Roman" w:eastAsia="Andale Sans UI" w:hAnsi="Times New Roman" w:cs="Times New Roman"/>
                <w:bCs/>
                <w:iCs/>
                <w:kern w:val="1"/>
                <w:sz w:val="24"/>
                <w:szCs w:val="24"/>
              </w:rPr>
              <w:t>Кто такая</w:t>
            </w:r>
            <w:r>
              <w:rPr>
                <w:rFonts w:ascii="Times New Roman" w:eastAsia="Andale Sans UI" w:hAnsi="Times New Roman" w:cs="Times New Roman"/>
                <w:b/>
                <w:bCs/>
                <w:iCs/>
                <w:kern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Римма Лебедева?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5C5" w:rsidRPr="00195C84" w:rsidRDefault="00E425C5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b/>
                <w:bCs/>
                <w:iCs/>
                <w:kern w:val="1"/>
                <w:sz w:val="24"/>
                <w:szCs w:val="24"/>
              </w:rPr>
              <w:t>Уметь:</w:t>
            </w:r>
          </w:p>
          <w:p w:rsidR="00E425C5" w:rsidRPr="00195C84" w:rsidRDefault="00E425C5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– анализировать взаимоотношения героев;</w:t>
            </w:r>
          </w:p>
          <w:p w:rsidR="00A53DF1" w:rsidRPr="00195C84" w:rsidRDefault="00E425C5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iCs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– читать осознанно текст художественного произведения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DF1" w:rsidRPr="00195C84" w:rsidRDefault="004D2200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А</w:t>
            </w: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ктивное использование речевых сре</w:t>
            </w:r>
            <w:proofErr w:type="gramStart"/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дств дл</w:t>
            </w:r>
            <w:proofErr w:type="gramEnd"/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я решения коммуни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кативных и познавательных задач.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DF1" w:rsidRPr="00195C84" w:rsidRDefault="004D2200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Н</w:t>
            </w: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аличие мотивации к творческому труду и бережному отношению к материальным и духовным ценностям, формиро</w:t>
            </w: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>вание установки на безопасный, здоровый образ жизни.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DF1" w:rsidRPr="00195C84" w:rsidRDefault="004D2200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Наблюдать: проводить разметку текста, определять логические ударения, слова для выделения голосом, паузы – логические и психологические с помощью учителя и самостоятельно.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DF1" w:rsidRPr="00195C84" w:rsidRDefault="00A53DF1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DF1" w:rsidRPr="00195C84" w:rsidRDefault="00A53DF1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DF1" w:rsidRPr="00195C84" w:rsidRDefault="00DD55BF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выразительное чтение рассказа.</w:t>
            </w:r>
          </w:p>
        </w:tc>
      </w:tr>
      <w:tr w:rsidR="00DB2D8D" w:rsidRPr="00195C84" w:rsidTr="00043D10">
        <w:trPr>
          <w:trHeight w:val="147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043D10" w:rsidRPr="00195C84" w:rsidRDefault="00170F65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123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383405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Ю. </w:t>
            </w:r>
            <w:r w:rsidR="00170F65" w:rsidRPr="00195C84">
              <w:rPr>
                <w:rFonts w:ascii="Times New Roman" w:hAnsi="Times New Roman" w:cs="Times New Roman"/>
                <w:sz w:val="24"/>
                <w:szCs w:val="24"/>
              </w:rPr>
              <w:t>Ермолаев «Проговорился».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D10" w:rsidRPr="00195C84" w:rsidRDefault="00B43E8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iCs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Calibri" w:hAnsi="Times New Roman" w:cs="Times New Roman"/>
                <w:sz w:val="24"/>
                <w:szCs w:val="24"/>
              </w:rPr>
              <w:t>О чем проговорился попугай?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b/>
                <w:bCs/>
                <w:iCs/>
                <w:kern w:val="1"/>
                <w:sz w:val="24"/>
                <w:szCs w:val="24"/>
              </w:rPr>
              <w:t>Уметь:</w:t>
            </w:r>
          </w:p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– определять эмоциональный тон персонажа;</w:t>
            </w:r>
          </w:p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 xml:space="preserve">– </w:t>
            </w: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проводить лексическую работу;</w:t>
            </w:r>
          </w:p>
          <w:p w:rsidR="00043D10" w:rsidRPr="00195C84" w:rsidRDefault="00043D10" w:rsidP="00195C84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– создавать небольшой устный текст на заданную тему</w:t>
            </w:r>
            <w:r w:rsidR="006A156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6A1564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А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ктивное использование речевых сре</w:t>
            </w:r>
            <w:proofErr w:type="gramStart"/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дств дл</w:t>
            </w:r>
            <w:proofErr w:type="gramEnd"/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я решения коммуни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кативных и познавательных задач.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6A1564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Н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аличие мотивации к творческому труду и бережному отношению к материальным и духовным ценностям, формиро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>вание установки на безопасный, здоровый образ жизни.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Наблюдать: проводить разметку текста, определять логические ударения, слова для выделения голосом, паузы – логические и психологические с помощью учителя и самостоятельно.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10" w:rsidRPr="00195C84" w:rsidRDefault="00DD55BF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вопросы по прочитанному рассказу для одноклассников.  Подготовить чтение  по ролям,  найти материал  о писателе Ермолаеве</w:t>
            </w:r>
          </w:p>
        </w:tc>
      </w:tr>
      <w:tr w:rsidR="00DB2D8D" w:rsidRPr="00195C84" w:rsidTr="00043D10">
        <w:trPr>
          <w:trHeight w:val="147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170F65" w:rsidRPr="00195C84" w:rsidRDefault="00170F65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124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65" w:rsidRPr="00195C84" w:rsidRDefault="00170F65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5C84">
              <w:rPr>
                <w:rFonts w:ascii="Times New Roman" w:hAnsi="Times New Roman" w:cs="Times New Roman"/>
                <w:sz w:val="24"/>
                <w:szCs w:val="24"/>
              </w:rPr>
              <w:t>Ю.</w:t>
            </w:r>
            <w:r w:rsidR="003834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5C84">
              <w:rPr>
                <w:rFonts w:ascii="Times New Roman" w:hAnsi="Times New Roman" w:cs="Times New Roman"/>
                <w:sz w:val="24"/>
                <w:szCs w:val="24"/>
              </w:rPr>
              <w:t>Ермолаев «Воспитатели».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F65" w:rsidRPr="00195C84" w:rsidRDefault="00B43E8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iCs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Calibri" w:hAnsi="Times New Roman" w:cs="Times New Roman"/>
                <w:sz w:val="24"/>
                <w:szCs w:val="24"/>
              </w:rPr>
              <w:t>Почему получилась такая неприятность?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9C4" w:rsidRPr="00195C84" w:rsidRDefault="006A79C4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b/>
                <w:bCs/>
                <w:iCs/>
                <w:kern w:val="1"/>
                <w:sz w:val="24"/>
                <w:szCs w:val="24"/>
              </w:rPr>
              <w:t>Уметь:</w:t>
            </w:r>
          </w:p>
          <w:p w:rsidR="006A79C4" w:rsidRPr="00195C84" w:rsidRDefault="006A79C4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– подбирать пословицы и поговорки к прочитанному произведению;</w:t>
            </w:r>
          </w:p>
          <w:p w:rsidR="006A79C4" w:rsidRPr="00195C84" w:rsidRDefault="006A79C4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– анализировать поступки главных героев;</w:t>
            </w:r>
          </w:p>
          <w:p w:rsidR="006A79C4" w:rsidRPr="00195C84" w:rsidRDefault="006A79C4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– пересказывать с опорой на картинный план;</w:t>
            </w:r>
          </w:p>
          <w:p w:rsidR="00170F65" w:rsidRPr="00195C84" w:rsidRDefault="006A79C4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iCs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– делить текст на смысловые части</w:t>
            </w:r>
            <w:r w:rsidR="006A156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65" w:rsidRPr="00195C84" w:rsidRDefault="006A1564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И</w:t>
            </w:r>
            <w:r w:rsidR="006A79C4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спользование различных способов поиска учебной ин</w:t>
            </w:r>
            <w:r w:rsidR="006A79C4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>формации в справочниках, словарях, энциклопедиях и интер</w:t>
            </w:r>
            <w:r w:rsidR="006A79C4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>претации информации в соответствии с коммуникатив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ными и познавательными задачами.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65" w:rsidRPr="00195C84" w:rsidRDefault="006A1564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Ф</w:t>
            </w:r>
            <w:r w:rsidR="006A79C4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ормирование чувства гордости за свою Родину, её исто</w:t>
            </w:r>
            <w:r w:rsidR="006A79C4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 xml:space="preserve">рию, российский народ, становление </w:t>
            </w:r>
            <w:proofErr w:type="gramStart"/>
            <w:r w:rsidR="006A79C4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гуманистических</w:t>
            </w:r>
            <w:proofErr w:type="gramEnd"/>
            <w:r w:rsidR="006A79C4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и де</w:t>
            </w:r>
            <w:r w:rsidR="006A79C4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>мократических ценностных ориентации многонац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ионального российского общества.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65" w:rsidRPr="00195C84" w:rsidRDefault="006A79C4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Анализировать особенности авторских выразительных средств, соотносить их с жанром произведения.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65" w:rsidRPr="00195C84" w:rsidRDefault="00170F65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65" w:rsidRPr="00195C84" w:rsidRDefault="00170F65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F65" w:rsidRPr="00195C84" w:rsidRDefault="00DD55BF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 детские  журналы.</w:t>
            </w:r>
          </w:p>
        </w:tc>
      </w:tr>
      <w:tr w:rsidR="00DB2D8D" w:rsidRPr="00195C84" w:rsidTr="00043D10">
        <w:trPr>
          <w:trHeight w:val="147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043D10" w:rsidRPr="00195C84" w:rsidRDefault="00170F65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125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170F65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gramStart"/>
            <w:r w:rsidRPr="00195C84">
              <w:rPr>
                <w:rFonts w:ascii="Times New Roman" w:hAnsi="Times New Roman" w:cs="Times New Roman"/>
                <w:sz w:val="24"/>
                <w:szCs w:val="24"/>
              </w:rPr>
              <w:t>Остер</w:t>
            </w:r>
            <w:proofErr w:type="gramEnd"/>
            <w:r w:rsidRPr="00195C84">
              <w:rPr>
                <w:rFonts w:ascii="Times New Roman" w:hAnsi="Times New Roman" w:cs="Times New Roman"/>
                <w:sz w:val="24"/>
                <w:szCs w:val="24"/>
              </w:rPr>
              <w:t xml:space="preserve"> «Вредные советы».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D10" w:rsidRPr="00195C84" w:rsidRDefault="00B43E8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iCs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Почему писатель даёт именно такие советы? </w:t>
            </w:r>
            <w:r w:rsidRPr="00195C8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Можно ли эти советы переделать </w:t>
            </w:r>
            <w:proofErr w:type="gramStart"/>
            <w:r w:rsidRPr="00195C84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195C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добрые</w:t>
            </w:r>
            <w:r w:rsidR="006A156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b/>
                <w:bCs/>
                <w:iCs/>
                <w:kern w:val="1"/>
                <w:sz w:val="24"/>
                <w:szCs w:val="24"/>
              </w:rPr>
              <w:lastRenderedPageBreak/>
              <w:t>Уметь:</w:t>
            </w:r>
          </w:p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– подбирать пословицы и поговорки к </w:t>
            </w: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прочитанному произведению;</w:t>
            </w:r>
          </w:p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– анализировать поступки главных героев;</w:t>
            </w:r>
          </w:p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– пересказывать с опорой на картинный план;</w:t>
            </w:r>
          </w:p>
          <w:p w:rsidR="00043D10" w:rsidRPr="00195C84" w:rsidRDefault="00043D10" w:rsidP="00195C84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– делить текст на смысловые части</w:t>
            </w:r>
            <w:r w:rsidR="006A156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6A1564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lastRenderedPageBreak/>
              <w:t>И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спользование различных способов поиска учебной ин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lastRenderedPageBreak/>
              <w:t>формации в справочниках, словарях, энциклопедиях и интер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>претации информации в соответствии с коммуникатив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ными и познавательными задачами.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6A1564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lastRenderedPageBreak/>
              <w:t>Ф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ормирование чувства гордости за свою Родину, её исто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 xml:space="preserve">рию, 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lastRenderedPageBreak/>
              <w:t xml:space="preserve">российский народ, становление </w:t>
            </w:r>
            <w:proofErr w:type="gramStart"/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гуманистических</w:t>
            </w:r>
            <w:proofErr w:type="gramEnd"/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и де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>мократических ценностных ориентации многонационального российс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кого общества.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 xml:space="preserve">Анализировать особенности авторских выразительных </w:t>
            </w: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средств, соотносить их с жанром произведения.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10" w:rsidRPr="00195C84" w:rsidRDefault="00DD55BF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Попробовать сочинить  вредный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совет.</w:t>
            </w:r>
          </w:p>
        </w:tc>
      </w:tr>
      <w:tr w:rsidR="00DB2D8D" w:rsidRPr="00195C84" w:rsidTr="00043D10">
        <w:trPr>
          <w:trHeight w:val="147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043D10" w:rsidRPr="00195C84" w:rsidRDefault="00170F65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126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170F65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gramStart"/>
            <w:r w:rsidRPr="00195C84">
              <w:rPr>
                <w:rFonts w:ascii="Times New Roman" w:hAnsi="Times New Roman" w:cs="Times New Roman"/>
                <w:sz w:val="24"/>
                <w:szCs w:val="24"/>
              </w:rPr>
              <w:t>Остер</w:t>
            </w:r>
            <w:proofErr w:type="gramEnd"/>
            <w:r w:rsidRPr="00195C84">
              <w:rPr>
                <w:rFonts w:ascii="Times New Roman" w:hAnsi="Times New Roman" w:cs="Times New Roman"/>
                <w:sz w:val="24"/>
                <w:szCs w:val="24"/>
              </w:rPr>
              <w:t xml:space="preserve"> «Как получаются легенды».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D10" w:rsidRPr="00195C84" w:rsidRDefault="00B43E8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iCs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Calibri" w:hAnsi="Times New Roman" w:cs="Times New Roman"/>
                <w:sz w:val="24"/>
                <w:szCs w:val="24"/>
              </w:rPr>
              <w:t>Что такое легенда? Как получаются легенды?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b/>
                <w:bCs/>
                <w:iCs/>
                <w:kern w:val="1"/>
                <w:sz w:val="24"/>
                <w:szCs w:val="24"/>
              </w:rPr>
              <w:t>Уметь:</w:t>
            </w:r>
          </w:p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– анализировать взаимоотношения героев;</w:t>
            </w:r>
          </w:p>
          <w:p w:rsidR="00043D10" w:rsidRPr="00195C84" w:rsidRDefault="00043D10" w:rsidP="00195C84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– читать осознанно текст художественного произведения</w:t>
            </w:r>
            <w:r w:rsidR="006A156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6A1564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О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владение навыками смыслового чтения текстов в соот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>ветствии с целями и задачами, осознанного построения речевого высказывания в соответствии с задачами коммуникации и со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>ставления текстов в устной и письменно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й формах.</w:t>
            </w:r>
            <w:proofErr w:type="gramEnd"/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6A1564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Ф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ормирование средствами литературных произведений целостного взгляда на мир в единстве и разнообразии прир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оды, народов, культур и религий.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Наблюдать: проводить разметку текста, определять логические ударения, слова для выделения голосом, паузы – логические и психологические с помощью учителя и самостоятельно.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10" w:rsidRPr="00195C84" w:rsidRDefault="00DD55BF" w:rsidP="00DD55BF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Принести стихи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Сэфа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 выразительно читать.</w:t>
            </w:r>
          </w:p>
        </w:tc>
      </w:tr>
      <w:tr w:rsidR="00DB2D8D" w:rsidRPr="00195C84" w:rsidTr="00043D10">
        <w:trPr>
          <w:trHeight w:val="147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043D10" w:rsidRPr="00195C84" w:rsidRDefault="00170F65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127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170F65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 w:cs="Times New Roman"/>
                <w:sz w:val="24"/>
                <w:szCs w:val="24"/>
              </w:rPr>
              <w:t xml:space="preserve">Р. </w:t>
            </w:r>
            <w:proofErr w:type="spellStart"/>
            <w:r w:rsidRPr="00195C84">
              <w:rPr>
                <w:rFonts w:ascii="Times New Roman" w:hAnsi="Times New Roman" w:cs="Times New Roman"/>
                <w:sz w:val="24"/>
                <w:szCs w:val="24"/>
              </w:rPr>
              <w:t>Сеф</w:t>
            </w:r>
            <w:proofErr w:type="spellEnd"/>
            <w:r w:rsidRPr="00195C84">
              <w:rPr>
                <w:rFonts w:ascii="Times New Roman" w:hAnsi="Times New Roman" w:cs="Times New Roman"/>
                <w:sz w:val="24"/>
                <w:szCs w:val="24"/>
              </w:rPr>
              <w:t xml:space="preserve"> «Весёлые стихи».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D10" w:rsidRPr="00195C84" w:rsidRDefault="00B43E8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iCs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Calibri" w:hAnsi="Times New Roman" w:cs="Times New Roman"/>
                <w:sz w:val="24"/>
                <w:szCs w:val="24"/>
              </w:rPr>
              <w:t>Почему автор назвал свои стихи веселыми?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b/>
                <w:bCs/>
                <w:iCs/>
                <w:kern w:val="1"/>
                <w:sz w:val="24"/>
                <w:szCs w:val="24"/>
              </w:rPr>
              <w:t>Уметь:</w:t>
            </w:r>
          </w:p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 xml:space="preserve">– </w:t>
            </w: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объяснять авторское и собственное отношение к персонажам;</w:t>
            </w:r>
          </w:p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– работать с иллюстрациями;</w:t>
            </w:r>
          </w:p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– определять тему и главную мысль произведения;</w:t>
            </w:r>
          </w:p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– </w:t>
            </w:r>
            <w:r w:rsidR="006A156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делить текст на смысловые части.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6A1564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О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владение логическими действиями сравнения, анализа, синтеза, обобщения, классификации по родовидовым призна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>кам, установления причинно-следственных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связей, построения рассуждений.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6A1564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В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оспитание художественно-эстетического вкуса, эстетиче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>ских потребностей, ценностей и чувств на основе опыта слу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>шания и заучивания наизусть произве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дений художественной литературы.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Наблюдать: проводить разметку текста, определять логические ударения, слова для выделения голосом, паузы – логические и психологические с помощью учителя и самостоятельно.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DB6D9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10" w:rsidRPr="00195C84" w:rsidRDefault="00DD55BF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Попробовать сочинить  свои весёлые стихи</w:t>
            </w:r>
            <w:r w:rsidR="001767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B2D8D" w:rsidRPr="00195C84" w:rsidTr="00043D10">
        <w:trPr>
          <w:trHeight w:val="147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043D10" w:rsidRPr="00195C84" w:rsidRDefault="00170F65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128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170F65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 w:cs="Times New Roman"/>
                <w:sz w:val="24"/>
                <w:szCs w:val="24"/>
              </w:rPr>
              <w:t>Читательская конференция «По страницам детских журналов» (обобщающ</w:t>
            </w:r>
            <w:r w:rsidRPr="00195C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ий урок).</w:t>
            </w:r>
            <w:r w:rsidR="00BB588E" w:rsidRPr="00195C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5C84">
              <w:rPr>
                <w:rFonts w:ascii="Times New Roman" w:hAnsi="Times New Roman" w:cs="Times New Roman"/>
                <w:sz w:val="24"/>
                <w:szCs w:val="24"/>
              </w:rPr>
              <w:t>Оценка достижений.</w:t>
            </w:r>
            <w:r w:rsidR="00DB3F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Тест № 12 по теме «По страницам детских журналов»</w:t>
            </w:r>
            <w:r w:rsidR="006A156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D10" w:rsidRPr="004D2200" w:rsidRDefault="004D220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Cs/>
                <w:iCs/>
                <w:kern w:val="1"/>
                <w:sz w:val="24"/>
                <w:szCs w:val="24"/>
              </w:rPr>
            </w:pPr>
            <w:r w:rsidRPr="004D2200">
              <w:rPr>
                <w:rFonts w:ascii="Times New Roman" w:eastAsia="Andale Sans UI" w:hAnsi="Times New Roman" w:cs="Times New Roman"/>
                <w:bCs/>
                <w:iCs/>
                <w:kern w:val="1"/>
                <w:sz w:val="24"/>
                <w:szCs w:val="24"/>
              </w:rPr>
              <w:lastRenderedPageBreak/>
              <w:t>Ч</w:t>
            </w:r>
            <w:r>
              <w:rPr>
                <w:rFonts w:ascii="Times New Roman" w:eastAsia="Andale Sans UI" w:hAnsi="Times New Roman" w:cs="Times New Roman"/>
                <w:bCs/>
                <w:iCs/>
                <w:kern w:val="1"/>
                <w:sz w:val="24"/>
                <w:szCs w:val="24"/>
              </w:rPr>
              <w:t>то интересного узнали в этом разделе?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b/>
                <w:bCs/>
                <w:iCs/>
                <w:kern w:val="1"/>
                <w:sz w:val="24"/>
                <w:szCs w:val="24"/>
              </w:rPr>
              <w:t>Уметь:</w:t>
            </w:r>
          </w:p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– определять эмоциональный тон персонажа;</w:t>
            </w:r>
          </w:p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 xml:space="preserve">– </w:t>
            </w: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проводить лексическую работу;</w:t>
            </w:r>
          </w:p>
          <w:p w:rsidR="00043D10" w:rsidRPr="00195C84" w:rsidRDefault="00043D10" w:rsidP="00195C84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– создавать </w:t>
            </w: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небольшой устный текст на заданную тему</w:t>
            </w:r>
            <w:r w:rsidR="006A156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6A1564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lastRenderedPageBreak/>
              <w:t>Г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отовность слушать собеседника и вести диалог, при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 xml:space="preserve">знавать различные точки зрения и право каждого иметь и излагать 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lastRenderedPageBreak/>
              <w:t>своё мнение и аргументировать свою точку зрения и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оценку событий.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6A1564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lastRenderedPageBreak/>
              <w:t>Р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азвитие этических чувств, доброжелательности и эмо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 xml:space="preserve">ционально-нравственной отзывчивости, понимания и 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lastRenderedPageBreak/>
              <w:t>сопер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>живания чувствам других людей.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 xml:space="preserve">Конструировать монологическое высказывание: формулировать главную мысль, отбирать доказательства, логично и </w:t>
            </w: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последовательно строить текст (высказывание), выбирать выразительные средства языка.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10" w:rsidRPr="00195C84" w:rsidRDefault="00176701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журналы.</w:t>
            </w:r>
          </w:p>
        </w:tc>
      </w:tr>
      <w:tr w:rsidR="00DB2D8D" w:rsidRPr="00195C84" w:rsidTr="00D56F16">
        <w:trPr>
          <w:trHeight w:val="147"/>
        </w:trPr>
        <w:tc>
          <w:tcPr>
            <w:tcW w:w="15515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D9A" w:rsidRPr="00195C84" w:rsidRDefault="00BC1D9A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Зарубежная литература (8 ч)</w:t>
            </w:r>
          </w:p>
        </w:tc>
      </w:tr>
      <w:tr w:rsidR="00DB2D8D" w:rsidRPr="00195C84" w:rsidTr="00043D10">
        <w:trPr>
          <w:trHeight w:val="147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170F65" w:rsidRPr="00195C84" w:rsidRDefault="00170F65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129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65" w:rsidRPr="00195C84" w:rsidRDefault="00170F65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 w:cs="Times New Roman"/>
                <w:sz w:val="24"/>
                <w:szCs w:val="24"/>
              </w:rPr>
              <w:t>Знакомство с названием раздела.</w:t>
            </w:r>
            <w:r w:rsidR="00BB588E" w:rsidRPr="00195C84">
              <w:rPr>
                <w:rFonts w:ascii="Times New Roman" w:hAnsi="Times New Roman" w:cs="Times New Roman"/>
                <w:sz w:val="24"/>
                <w:szCs w:val="24"/>
              </w:rPr>
              <w:t xml:space="preserve"> Мифы Древней Греции.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F65" w:rsidRPr="00195C84" w:rsidRDefault="003C0DBC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Cs/>
                <w:iCs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bCs/>
                <w:iCs/>
                <w:kern w:val="1"/>
                <w:sz w:val="24"/>
                <w:szCs w:val="24"/>
              </w:rPr>
              <w:t>Что такое миф?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5C5" w:rsidRPr="00195C84" w:rsidRDefault="00E425C5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b/>
                <w:bCs/>
                <w:iCs/>
                <w:kern w:val="1"/>
                <w:sz w:val="24"/>
                <w:szCs w:val="24"/>
              </w:rPr>
              <w:t>Уметь:</w:t>
            </w:r>
          </w:p>
          <w:p w:rsidR="00E425C5" w:rsidRPr="00195C84" w:rsidRDefault="00E425C5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– анализировать взаимоотношения героев;</w:t>
            </w:r>
          </w:p>
          <w:p w:rsidR="00170F65" w:rsidRPr="00195C84" w:rsidRDefault="00E425C5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iCs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– читать осознанно текст художественного произведения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65" w:rsidRPr="00195C84" w:rsidRDefault="006A1564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У</w:t>
            </w:r>
            <w:r w:rsidR="00E425C5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мение договариваться о распределении ролей в совмест</w:t>
            </w:r>
            <w:r w:rsidR="00E425C5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>ной деятельности, осуществлять взаимный контроль в совмест</w:t>
            </w:r>
            <w:r w:rsidR="00E425C5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>ной деятельности, общей цели и путей её достижения, осмыс</w:t>
            </w:r>
            <w:r w:rsidR="00E425C5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>ливать собственное п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оведение и поведение окружающих.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65" w:rsidRPr="00195C84" w:rsidRDefault="006A1564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Ф</w:t>
            </w:r>
            <w:r w:rsidR="00E425C5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ормирование уважительного отношения к иному мне</w:t>
            </w:r>
            <w:r w:rsidR="00E425C5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>нию, истории и культуре других народов, выработка умения тер</w:t>
            </w:r>
            <w:r w:rsidR="00E425C5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>пимо относиться к людям и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ной национальной принадлежности.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65" w:rsidRPr="00195C84" w:rsidRDefault="00E425C5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gramStart"/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Сравнивать самостоятельно прочитанный текст (художественный, научно-популярный, учебный) определять особенности каждого: цель, структура, художественные средства.</w:t>
            </w:r>
            <w:proofErr w:type="gramEnd"/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65" w:rsidRPr="00195C84" w:rsidRDefault="00170F65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65" w:rsidRPr="00195C84" w:rsidRDefault="00170F65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F65" w:rsidRPr="00195C84" w:rsidRDefault="00176701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 миф.</w:t>
            </w:r>
          </w:p>
        </w:tc>
      </w:tr>
      <w:tr w:rsidR="00DB2D8D" w:rsidRPr="00195C84" w:rsidTr="00043D10">
        <w:trPr>
          <w:trHeight w:val="147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043D10" w:rsidRPr="00195C84" w:rsidRDefault="00170F65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130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170F65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 w:cs="Times New Roman"/>
                <w:sz w:val="24"/>
                <w:szCs w:val="24"/>
              </w:rPr>
              <w:t xml:space="preserve">Мифы </w:t>
            </w:r>
            <w:r w:rsidR="00BB588E" w:rsidRPr="00195C84">
              <w:rPr>
                <w:rFonts w:ascii="Times New Roman" w:hAnsi="Times New Roman" w:cs="Times New Roman"/>
                <w:sz w:val="24"/>
                <w:szCs w:val="24"/>
              </w:rPr>
              <w:t xml:space="preserve">Древней </w:t>
            </w:r>
            <w:r w:rsidRPr="00195C84">
              <w:rPr>
                <w:rFonts w:ascii="Times New Roman" w:hAnsi="Times New Roman" w:cs="Times New Roman"/>
                <w:sz w:val="24"/>
                <w:szCs w:val="24"/>
              </w:rPr>
              <w:t>Греции.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D10" w:rsidRPr="00195C84" w:rsidRDefault="003C0DBC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iCs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Calibri" w:hAnsi="Times New Roman" w:cs="Times New Roman"/>
                <w:sz w:val="24"/>
                <w:szCs w:val="24"/>
              </w:rPr>
              <w:t>Кто такой Персей? Как ему удалось перехитрить злую колдунью?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b/>
                <w:bCs/>
                <w:iCs/>
                <w:kern w:val="1"/>
                <w:sz w:val="24"/>
                <w:szCs w:val="24"/>
              </w:rPr>
              <w:t>Уметь:</w:t>
            </w:r>
          </w:p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– анализировать взаимоотношения героев;</w:t>
            </w:r>
          </w:p>
          <w:p w:rsidR="00043D10" w:rsidRPr="00195C84" w:rsidRDefault="00043D10" w:rsidP="00195C84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– читать осознанно текст художественного произведения</w:t>
            </w:r>
            <w:r w:rsidR="006C12D5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6C12D5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У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мение договариваться о распределении ролей в совмест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>ной деятельности, осуществлять взаимный контроль в совмест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>ной деятельности, общей цели и путей её достижения, осмыс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>ливать собственное п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оведение и поведение окружающих.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6C12D5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Ф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ормирование уважительного отношения к иному мне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>нию, истории и культуре других народов, выработка умения тер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 xml:space="preserve">пимо относиться к людям иной национальной 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принадлежности.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gramStart"/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Сравнивать самостоятельно прочитанный текст (художественный, научно-популярный, учебный) определять особенности каждого: цель, структура, художественные средства.</w:t>
            </w:r>
            <w:proofErr w:type="gramEnd"/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10" w:rsidRPr="00195C84" w:rsidRDefault="00176701" w:rsidP="00176701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Записать пересказ, нарисовать иллюстрацию в тетради.</w:t>
            </w:r>
          </w:p>
        </w:tc>
      </w:tr>
      <w:tr w:rsidR="00DB2D8D" w:rsidRPr="00195C84" w:rsidTr="00043D10">
        <w:trPr>
          <w:trHeight w:val="147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043D10" w:rsidRPr="00195C84" w:rsidRDefault="00170F65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131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BB588E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 w:cs="Times New Roman"/>
                <w:sz w:val="24"/>
                <w:szCs w:val="24"/>
              </w:rPr>
              <w:t>Мифы Древней Греции.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D10" w:rsidRPr="00195C84" w:rsidRDefault="003C0DBC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iCs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Calibri" w:hAnsi="Times New Roman" w:cs="Times New Roman"/>
                <w:sz w:val="24"/>
                <w:szCs w:val="24"/>
              </w:rPr>
              <w:t>Почему Персей стал славным героем? Помнят ли о нем люди в наше время?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b/>
                <w:bCs/>
                <w:iCs/>
                <w:kern w:val="1"/>
                <w:sz w:val="24"/>
                <w:szCs w:val="24"/>
              </w:rPr>
              <w:t>Уметь:</w:t>
            </w:r>
          </w:p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– определять эмоциональный тон персонажа;</w:t>
            </w:r>
          </w:p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 xml:space="preserve">– </w:t>
            </w: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проводить лексическую работу;</w:t>
            </w:r>
          </w:p>
          <w:p w:rsidR="00043D10" w:rsidRPr="00195C84" w:rsidRDefault="00043D10" w:rsidP="00195C84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– создавать небольшой устный текст на заданную тему</w:t>
            </w:r>
            <w:r w:rsidR="006C12D5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6C12D5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lastRenderedPageBreak/>
              <w:t>Г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отовность конструктивно разрешать конфликты посред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 xml:space="preserve">ством учёта интересов сторон и 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lastRenderedPageBreak/>
              <w:t>сотрудничества.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6C12D5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lastRenderedPageBreak/>
              <w:t>О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владение начальными навыками адаптации 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к школе, к школьному коллективу.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Анализировать особенности авторских выразительных средств, соотносить их с жанром </w:t>
            </w: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произведения.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10" w:rsidRPr="00195C84" w:rsidRDefault="00176701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мифы Древней Греции.</w:t>
            </w:r>
          </w:p>
        </w:tc>
      </w:tr>
      <w:tr w:rsidR="00DB2D8D" w:rsidRPr="00195C84" w:rsidTr="00043D10">
        <w:trPr>
          <w:trHeight w:val="147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043D10" w:rsidRPr="00195C84" w:rsidRDefault="00170F65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132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170F65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 w:cs="Times New Roman"/>
                <w:sz w:val="24"/>
                <w:szCs w:val="24"/>
              </w:rPr>
              <w:t>Г.Х. Андерсен «Гадкий утёнок».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D10" w:rsidRPr="00195C84" w:rsidRDefault="003C0DBC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iCs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Calibri" w:hAnsi="Times New Roman" w:cs="Times New Roman"/>
                <w:sz w:val="24"/>
                <w:szCs w:val="24"/>
              </w:rPr>
              <w:t>Почему Г. Х. Андерсен так  назвал свою сказку?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b/>
                <w:bCs/>
                <w:iCs/>
                <w:kern w:val="1"/>
                <w:sz w:val="24"/>
                <w:szCs w:val="24"/>
              </w:rPr>
              <w:t>Уметь:</w:t>
            </w:r>
          </w:p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 xml:space="preserve">– </w:t>
            </w: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объяснять авторское и собственное отношение к персонажам;</w:t>
            </w:r>
          </w:p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– работать с иллюстрациями;</w:t>
            </w:r>
          </w:p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– определять тему и главную мысль произведения;</w:t>
            </w:r>
          </w:p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– </w:t>
            </w:r>
            <w:r w:rsidR="006C12D5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делить текст на смысловые части.</w:t>
            </w:r>
          </w:p>
          <w:p w:rsidR="00043D10" w:rsidRPr="00195C84" w:rsidRDefault="00043D10" w:rsidP="00195C84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6C12D5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Ф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>фективны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е способы достижения результата.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6C12D5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Р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азвитие навыков сотрудничества </w:t>
            </w:r>
            <w:proofErr w:type="gramStart"/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со</w:t>
            </w:r>
            <w:proofErr w:type="gramEnd"/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взрослыми и сверст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>никами в разных социальных ситуациях, умения избегать кон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>фликтов и находить выходы из спорных ситуаций, умения срав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>нивать поступки героев литературных произведений со своими собственными поступка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ми, осмысливать поступки героев.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gramStart"/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Сравнивать самостоятельно прочитанный текст (художественный, научно-популярный, учебный) определять особенности каждого: цель, структура, художественные средства.</w:t>
            </w:r>
            <w:proofErr w:type="gramEnd"/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10" w:rsidRPr="00195C84" w:rsidRDefault="00176701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 сказку.</w:t>
            </w:r>
          </w:p>
        </w:tc>
      </w:tr>
      <w:tr w:rsidR="00DB2D8D" w:rsidRPr="00195C84" w:rsidTr="00043D10">
        <w:trPr>
          <w:trHeight w:val="147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043D10" w:rsidRPr="00E1152F" w:rsidRDefault="00170F65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1152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133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E1152F" w:rsidRDefault="00170F65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E1152F">
              <w:rPr>
                <w:rFonts w:ascii="Times New Roman" w:hAnsi="Times New Roman" w:cs="Times New Roman"/>
                <w:sz w:val="24"/>
                <w:szCs w:val="24"/>
              </w:rPr>
              <w:t>Г.Х. Андерсен «Гадкий утёнок».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D10" w:rsidRPr="00E1152F" w:rsidRDefault="003C0DBC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iCs/>
                <w:kern w:val="1"/>
                <w:sz w:val="24"/>
                <w:szCs w:val="24"/>
              </w:rPr>
            </w:pPr>
            <w:r w:rsidRPr="00E1152F">
              <w:rPr>
                <w:rFonts w:ascii="Times New Roman" w:eastAsia="Calibri" w:hAnsi="Times New Roman" w:cs="Times New Roman"/>
                <w:sz w:val="24"/>
                <w:szCs w:val="24"/>
              </w:rPr>
              <w:t>Какое описание утёнка было в начале сказки, а какое</w:t>
            </w:r>
            <w:r w:rsidR="00DB3FC3" w:rsidRPr="00E115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1152F">
              <w:rPr>
                <w:rFonts w:ascii="Times New Roman" w:eastAsia="Calibri" w:hAnsi="Times New Roman" w:cs="Times New Roman"/>
                <w:sz w:val="24"/>
                <w:szCs w:val="24"/>
              </w:rPr>
              <w:t>- в конце?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E1152F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E1152F">
              <w:rPr>
                <w:rFonts w:ascii="Times New Roman" w:eastAsia="Andale Sans UI" w:hAnsi="Times New Roman" w:cs="Times New Roman"/>
                <w:b/>
                <w:bCs/>
                <w:iCs/>
                <w:kern w:val="1"/>
                <w:sz w:val="24"/>
                <w:szCs w:val="24"/>
              </w:rPr>
              <w:t>Уметь:</w:t>
            </w:r>
          </w:p>
          <w:p w:rsidR="00043D10" w:rsidRPr="00E1152F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E115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– определять эмоциональный тон персонажа;</w:t>
            </w:r>
          </w:p>
          <w:p w:rsidR="00043D10" w:rsidRPr="00E1152F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E1152F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 xml:space="preserve">– </w:t>
            </w:r>
            <w:r w:rsidRPr="00E115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проводить лексическую работу;</w:t>
            </w:r>
          </w:p>
          <w:p w:rsidR="00043D10" w:rsidRPr="00E1152F" w:rsidRDefault="00043D10" w:rsidP="00195C84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115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– создавать небольшой устный текст на заданную тему</w:t>
            </w:r>
            <w:r w:rsidR="006C12D5" w:rsidRPr="00E115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E1152F" w:rsidRDefault="006C12D5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1152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Ф</w:t>
            </w:r>
            <w:r w:rsidR="00043D10" w:rsidRPr="00E1152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ормирование умения понимать причины успеха/неуспеха учебной деятельности и способности конструктивно действ</w:t>
            </w:r>
            <w:r w:rsidRPr="00E1152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овать даже в ситуациях неуспеха.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E1152F" w:rsidRDefault="006C12D5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E1152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Н</w:t>
            </w:r>
            <w:r w:rsidR="00043D10" w:rsidRPr="00E1152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аличие мотивации к творческому труду и бережному отношению к материальным и духовным ценностям, формиро</w:t>
            </w:r>
            <w:r w:rsidR="00043D10" w:rsidRPr="00E1152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>вание установки на безопасный, здоровый образ жизни.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E1152F" w:rsidRDefault="00043D10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1152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Анализировать особенности авторских выразительных средств, соотносить их с жанром произведения.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E1152F" w:rsidRDefault="00043D10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E1152F" w:rsidRDefault="00043D10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10" w:rsidRPr="00E1152F" w:rsidRDefault="00176701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E1152F">
              <w:rPr>
                <w:rFonts w:ascii="Times New Roman" w:hAnsi="Times New Roman" w:cs="Times New Roman"/>
                <w:sz w:val="24"/>
                <w:szCs w:val="24"/>
              </w:rPr>
              <w:t>Составить картинный план к сказке.</w:t>
            </w:r>
          </w:p>
        </w:tc>
      </w:tr>
      <w:tr w:rsidR="00DB2D8D" w:rsidRPr="00195C84" w:rsidTr="00043D10">
        <w:trPr>
          <w:trHeight w:val="147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043D10" w:rsidRPr="00E1152F" w:rsidRDefault="00170F65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1152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134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E1152F" w:rsidRDefault="00170F65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E1152F">
              <w:rPr>
                <w:rFonts w:ascii="Times New Roman" w:hAnsi="Times New Roman" w:cs="Times New Roman"/>
                <w:sz w:val="24"/>
                <w:szCs w:val="24"/>
              </w:rPr>
              <w:t>Г.Х. Андерсен «Гадкий утёнок».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D10" w:rsidRPr="00E1152F" w:rsidRDefault="003C0DBC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iCs/>
                <w:kern w:val="1"/>
                <w:sz w:val="24"/>
                <w:szCs w:val="24"/>
              </w:rPr>
            </w:pPr>
            <w:r w:rsidRPr="00E1152F">
              <w:rPr>
                <w:rFonts w:ascii="Times New Roman" w:eastAsia="Calibri" w:hAnsi="Times New Roman" w:cs="Times New Roman"/>
                <w:sz w:val="24"/>
                <w:szCs w:val="24"/>
              </w:rPr>
              <w:t>Какие иллюстрации помогут передать содержание сказки подробно?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E1152F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E1152F">
              <w:rPr>
                <w:rFonts w:ascii="Times New Roman" w:eastAsia="Andale Sans UI" w:hAnsi="Times New Roman" w:cs="Times New Roman"/>
                <w:b/>
                <w:bCs/>
                <w:iCs/>
                <w:kern w:val="1"/>
                <w:sz w:val="24"/>
                <w:szCs w:val="24"/>
              </w:rPr>
              <w:t>Уметь:</w:t>
            </w:r>
          </w:p>
          <w:p w:rsidR="00043D10" w:rsidRPr="00E1152F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E115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– анализировать взаимоотношения героев;</w:t>
            </w:r>
          </w:p>
          <w:p w:rsidR="00043D10" w:rsidRPr="00E1152F" w:rsidRDefault="00043D10" w:rsidP="00195C84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115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– читать осознанно текст художественного произведения</w:t>
            </w:r>
            <w:r w:rsidR="006C12D5" w:rsidRPr="00E115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E1152F" w:rsidRDefault="006C12D5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1152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И</w:t>
            </w:r>
            <w:r w:rsidR="00043D10" w:rsidRPr="00E1152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спользование знаково-символических сре</w:t>
            </w:r>
            <w:proofErr w:type="gramStart"/>
            <w:r w:rsidR="00043D10" w:rsidRPr="00E1152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дств пр</w:t>
            </w:r>
            <w:proofErr w:type="gramEnd"/>
            <w:r w:rsidR="00043D10" w:rsidRPr="00E1152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е</w:t>
            </w:r>
            <w:r w:rsidRPr="00E1152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дстав</w:t>
            </w:r>
            <w:r w:rsidRPr="00E1152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>ления информации о книгах.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E1152F" w:rsidRDefault="006C12D5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E1152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Ф</w:t>
            </w:r>
            <w:r w:rsidR="00043D10" w:rsidRPr="00E1152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ормирование чувства гордости за свою Родину, её исто</w:t>
            </w:r>
            <w:r w:rsidR="00043D10" w:rsidRPr="00E1152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 xml:space="preserve">рию, российский народ, становление </w:t>
            </w:r>
            <w:proofErr w:type="gramStart"/>
            <w:r w:rsidR="00043D10" w:rsidRPr="00E1152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гуманистических</w:t>
            </w:r>
            <w:proofErr w:type="gramEnd"/>
            <w:r w:rsidR="00043D10" w:rsidRPr="00E1152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и де</w:t>
            </w:r>
            <w:r w:rsidR="00043D10" w:rsidRPr="00E1152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>мократических ценностных ориентации многонац</w:t>
            </w:r>
            <w:r w:rsidRPr="00E1152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ионального российского </w:t>
            </w:r>
            <w:r w:rsidRPr="00E1152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lastRenderedPageBreak/>
              <w:t>общества.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E1152F" w:rsidRDefault="00043D10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1152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 xml:space="preserve">Составлять план текста: делить текст на части, определять </w:t>
            </w:r>
            <w:proofErr w:type="spellStart"/>
            <w:r w:rsidRPr="00E1152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микротемы</w:t>
            </w:r>
            <w:proofErr w:type="spellEnd"/>
            <w:r w:rsidRPr="00E1152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каждой части, озаглавливать их. Формулировать вопрос по фрагменту текста.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E1152F" w:rsidRDefault="00043D10" w:rsidP="00195C84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E1152F" w:rsidRDefault="00043D10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10" w:rsidRPr="00E1152F" w:rsidRDefault="00176701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E1152F">
              <w:rPr>
                <w:rFonts w:ascii="Times New Roman" w:hAnsi="Times New Roman" w:cs="Times New Roman"/>
                <w:sz w:val="24"/>
                <w:szCs w:val="24"/>
              </w:rPr>
              <w:t>Читать сказки Андерсена</w:t>
            </w:r>
          </w:p>
        </w:tc>
      </w:tr>
      <w:tr w:rsidR="00342EE1" w:rsidRPr="00342EE1" w:rsidTr="00043D10">
        <w:trPr>
          <w:trHeight w:val="147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170F65" w:rsidRPr="00342EE1" w:rsidRDefault="00170F65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42EE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135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65" w:rsidRPr="00342EE1" w:rsidRDefault="00170F65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2EE1">
              <w:rPr>
                <w:rFonts w:ascii="Times New Roman" w:hAnsi="Times New Roman" w:cs="Times New Roman"/>
                <w:sz w:val="24"/>
                <w:szCs w:val="24"/>
              </w:rPr>
              <w:t>Развивающий час по теме «Зарубежная литература».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F65" w:rsidRPr="00342EE1" w:rsidRDefault="003C0DBC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iCs/>
                <w:kern w:val="1"/>
                <w:sz w:val="24"/>
                <w:szCs w:val="24"/>
              </w:rPr>
            </w:pPr>
            <w:r w:rsidRPr="00342EE1">
              <w:rPr>
                <w:rFonts w:ascii="Times New Roman" w:eastAsia="Calibri" w:hAnsi="Times New Roman" w:cs="Times New Roman"/>
                <w:sz w:val="24"/>
                <w:szCs w:val="24"/>
              </w:rPr>
              <w:t>С какими новыми авторами Вы познакомились?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5C5" w:rsidRPr="00342EE1" w:rsidRDefault="00E425C5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342EE1">
              <w:rPr>
                <w:rFonts w:ascii="Times New Roman" w:eastAsia="Andale Sans UI" w:hAnsi="Times New Roman" w:cs="Times New Roman"/>
                <w:b/>
                <w:bCs/>
                <w:iCs/>
                <w:kern w:val="1"/>
                <w:sz w:val="24"/>
                <w:szCs w:val="24"/>
              </w:rPr>
              <w:t>Уметь:</w:t>
            </w:r>
          </w:p>
          <w:p w:rsidR="00E425C5" w:rsidRPr="00342EE1" w:rsidRDefault="00E425C5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342EE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– определять эмоциональный тон персонажа;</w:t>
            </w:r>
          </w:p>
          <w:p w:rsidR="00E425C5" w:rsidRPr="00342EE1" w:rsidRDefault="00E425C5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342EE1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 xml:space="preserve">– </w:t>
            </w:r>
            <w:r w:rsidRPr="00342EE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проводить лексическую работу;</w:t>
            </w:r>
          </w:p>
          <w:p w:rsidR="00170F65" w:rsidRPr="00342EE1" w:rsidRDefault="00E425C5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iCs/>
                <w:kern w:val="1"/>
                <w:sz w:val="24"/>
                <w:szCs w:val="24"/>
              </w:rPr>
            </w:pPr>
            <w:r w:rsidRPr="00342EE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– создавать небольшой устный текст на заданную тему</w:t>
            </w:r>
            <w:r w:rsidR="006C12D5" w:rsidRPr="00342EE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65" w:rsidRPr="00342EE1" w:rsidRDefault="006C12D5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342EE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А</w:t>
            </w:r>
            <w:r w:rsidR="00E425C5" w:rsidRPr="00342EE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ктивное использование речевых сре</w:t>
            </w:r>
            <w:proofErr w:type="gramStart"/>
            <w:r w:rsidR="00E425C5" w:rsidRPr="00342EE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дств дл</w:t>
            </w:r>
            <w:proofErr w:type="gramEnd"/>
            <w:r w:rsidR="00E425C5" w:rsidRPr="00342EE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я решения коммуни</w:t>
            </w:r>
            <w:r w:rsidRPr="00342EE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кативных и познавательных задач.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65" w:rsidRPr="00342EE1" w:rsidRDefault="006C12D5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342EE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Ф</w:t>
            </w:r>
            <w:r w:rsidR="00E425C5" w:rsidRPr="00342EE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ормирование средствами литературных произведений целостного взгляда на мир в единстве и разнообразии прир</w:t>
            </w:r>
            <w:r w:rsidRPr="00342EE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оды, народов, культур и религий.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65" w:rsidRPr="00342EE1" w:rsidRDefault="00E425C5" w:rsidP="00195C84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42EE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Наблюдать: проводить разметку текста, определять логические ударения, слова для выделения голосом, паузы – логические и психологические с помощью учителя и самостоятельно.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65" w:rsidRPr="00342EE1" w:rsidRDefault="00170F65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65" w:rsidRPr="00342EE1" w:rsidRDefault="00170F65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F65" w:rsidRPr="00342EE1" w:rsidRDefault="00194E34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4E34">
              <w:rPr>
                <w:rFonts w:ascii="Times New Roman" w:hAnsi="Times New Roman" w:cs="Times New Roman"/>
                <w:sz w:val="24"/>
                <w:szCs w:val="24"/>
              </w:rPr>
              <w:t xml:space="preserve">Читать сказки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зарубежных писателей.</w:t>
            </w:r>
          </w:p>
        </w:tc>
      </w:tr>
      <w:tr w:rsidR="00DB2D8D" w:rsidRPr="00195C84" w:rsidTr="00043D10">
        <w:trPr>
          <w:trHeight w:val="147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043D10" w:rsidRPr="00195C84" w:rsidRDefault="00170F65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136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BB588E" w:rsidP="00195C8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 w:cs="Times New Roman"/>
                <w:sz w:val="24"/>
                <w:szCs w:val="24"/>
              </w:rPr>
              <w:t>Обобщ</w:t>
            </w:r>
            <w:r w:rsidR="00170F65" w:rsidRPr="00195C84">
              <w:rPr>
                <w:rFonts w:ascii="Times New Roman" w:hAnsi="Times New Roman" w:cs="Times New Roman"/>
                <w:sz w:val="24"/>
                <w:szCs w:val="24"/>
              </w:rPr>
              <w:t xml:space="preserve">ающий </w:t>
            </w:r>
            <w:r w:rsidRPr="00195C84">
              <w:rPr>
                <w:rFonts w:ascii="Times New Roman" w:hAnsi="Times New Roman" w:cs="Times New Roman"/>
                <w:sz w:val="24"/>
                <w:szCs w:val="24"/>
              </w:rPr>
              <w:t>урок за курс 3 класса. «</w:t>
            </w:r>
            <w:proofErr w:type="spellStart"/>
            <w:r w:rsidRPr="00195C84">
              <w:rPr>
                <w:rFonts w:ascii="Times New Roman" w:hAnsi="Times New Roman" w:cs="Times New Roman"/>
                <w:sz w:val="24"/>
                <w:szCs w:val="24"/>
              </w:rPr>
              <w:t>Брейн</w:t>
            </w:r>
            <w:proofErr w:type="spellEnd"/>
            <w:r w:rsidRPr="00195C84">
              <w:rPr>
                <w:rFonts w:ascii="Times New Roman" w:hAnsi="Times New Roman" w:cs="Times New Roman"/>
                <w:sz w:val="24"/>
                <w:szCs w:val="24"/>
              </w:rPr>
              <w:t xml:space="preserve"> - ринг».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D10" w:rsidRPr="00B56433" w:rsidRDefault="00B56433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Cs/>
                <w:iCs/>
                <w:kern w:val="1"/>
                <w:sz w:val="24"/>
                <w:szCs w:val="24"/>
              </w:rPr>
            </w:pPr>
            <w:r w:rsidRPr="00B56433">
              <w:rPr>
                <w:rFonts w:ascii="Times New Roman" w:eastAsia="Andale Sans UI" w:hAnsi="Times New Roman" w:cs="Times New Roman"/>
                <w:bCs/>
                <w:iCs/>
                <w:kern w:val="1"/>
                <w:sz w:val="24"/>
                <w:szCs w:val="24"/>
              </w:rPr>
              <w:t xml:space="preserve">Чему научились </w:t>
            </w:r>
            <w:r>
              <w:rPr>
                <w:rFonts w:ascii="Times New Roman" w:eastAsia="Andale Sans UI" w:hAnsi="Times New Roman" w:cs="Times New Roman"/>
                <w:bCs/>
                <w:iCs/>
                <w:kern w:val="1"/>
                <w:sz w:val="24"/>
                <w:szCs w:val="24"/>
              </w:rPr>
              <w:t>за год?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b/>
                <w:bCs/>
                <w:iCs/>
                <w:kern w:val="1"/>
                <w:sz w:val="24"/>
                <w:szCs w:val="24"/>
              </w:rPr>
              <w:t>Уметь:</w:t>
            </w:r>
          </w:p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– определять эмоциональный тон персонажа;</w:t>
            </w:r>
          </w:p>
          <w:p w:rsidR="00043D10" w:rsidRPr="00195C84" w:rsidRDefault="00043D10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 xml:space="preserve">– </w:t>
            </w: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проводить лексическую работу;</w:t>
            </w:r>
          </w:p>
          <w:p w:rsidR="00043D10" w:rsidRPr="00195C84" w:rsidRDefault="00043D10" w:rsidP="00195C84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– создавать небольшой устный текст на заданную тему</w:t>
            </w:r>
            <w:r w:rsidR="006C12D5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6C12D5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А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ктивное использование речевых сре</w:t>
            </w:r>
            <w:proofErr w:type="gramStart"/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дств дл</w:t>
            </w:r>
            <w:proofErr w:type="gramEnd"/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я решения коммуни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кативных и познавательных задач.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6C12D5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Ф</w:t>
            </w:r>
            <w:r w:rsidR="00043D10" w:rsidRPr="00195C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ормирование средствами литературных произведений целостного взгляда на мир в единстве и разнообразии прир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оды, народов, культур и религий.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10" w:rsidRPr="00195C84" w:rsidRDefault="00043D10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10" w:rsidRPr="00195C84" w:rsidRDefault="00194E34" w:rsidP="00194E3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Читать произведения русских и зарубежных писателей.</w:t>
            </w:r>
          </w:p>
        </w:tc>
      </w:tr>
    </w:tbl>
    <w:p w:rsidR="00DD1087" w:rsidRPr="00F26899" w:rsidRDefault="00DD1087" w:rsidP="00DD10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8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Техника чтения</w:t>
      </w:r>
    </w:p>
    <w:p w:rsidR="00DD1087" w:rsidRPr="00F26899" w:rsidRDefault="00DD1087" w:rsidP="00DD1087">
      <w:pPr>
        <w:spacing w:after="0" w:line="240" w:lineRule="auto"/>
        <w:ind w:right="-1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Переход к осмысленному правильному чтению целыми словами. </w:t>
      </w:r>
    </w:p>
    <w:p w:rsidR="00DD1087" w:rsidRPr="00F26899" w:rsidRDefault="00DD1087" w:rsidP="00DD1087">
      <w:pPr>
        <w:spacing w:after="0" w:line="240" w:lineRule="auto"/>
        <w:ind w:right="-1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F268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F26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-м полугодии темп чтения вслух незнакомого текста – 60 слов. Формирование осознанного чтения про себя. Темп чтения про себя – на 10 и более слов быстрее, чем при чтении вслух. </w:t>
      </w:r>
    </w:p>
    <w:p w:rsidR="00DD1087" w:rsidRPr="00F26899" w:rsidRDefault="00DD1087" w:rsidP="00DD1087">
      <w:pPr>
        <w:spacing w:after="0" w:line="240" w:lineRule="auto"/>
        <w:ind w:right="-1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268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F26899">
        <w:rPr>
          <w:rFonts w:ascii="Times New Roman" w:eastAsia="Times New Roman" w:hAnsi="Times New Roman" w:cs="Times New Roman"/>
          <w:sz w:val="24"/>
          <w:szCs w:val="24"/>
          <w:lang w:eastAsia="ru-RU"/>
        </w:rPr>
        <w:t>-е полугодие.</w:t>
      </w:r>
      <w:proofErr w:type="gramEnd"/>
      <w:r w:rsidRPr="00F26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Сознательное, правильное, выразительное чтение целыми словами с соблюдением соответствующей интонации, тона, темпа и громкости речи. Темп чтения вслух незнакомого текста – 75 слов, про себя – на 10 и более слов быстрее.</w:t>
      </w:r>
    </w:p>
    <w:p w:rsidR="00DD1087" w:rsidRPr="00F26899" w:rsidRDefault="00DD1087" w:rsidP="00DD10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1087" w:rsidRPr="00F26899" w:rsidRDefault="00DD1087" w:rsidP="00DD10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68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оцен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ки по технике чтения в 3 классе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33"/>
        <w:gridCol w:w="1132"/>
        <w:gridCol w:w="1132"/>
        <w:gridCol w:w="1133"/>
        <w:gridCol w:w="1133"/>
        <w:gridCol w:w="1133"/>
        <w:gridCol w:w="1133"/>
        <w:gridCol w:w="1133"/>
        <w:gridCol w:w="1133"/>
      </w:tblGrid>
      <w:tr w:rsidR="00DD1087" w:rsidRPr="00C01F8D" w:rsidTr="00BA0AD1">
        <w:trPr>
          <w:trHeight w:val="294"/>
          <w:jc w:val="center"/>
        </w:trPr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87" w:rsidRPr="00F26899" w:rsidRDefault="00DD1087" w:rsidP="00BA0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отметки</w:t>
            </w:r>
          </w:p>
          <w:p w:rsidR="00DD1087" w:rsidRPr="00F26899" w:rsidRDefault="00DD1087" w:rsidP="00BA0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87" w:rsidRPr="00F26899" w:rsidRDefault="00DD1087" w:rsidP="00BA0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68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87" w:rsidRPr="00F26899" w:rsidRDefault="00DD1087" w:rsidP="00BA0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68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87" w:rsidRPr="00F26899" w:rsidRDefault="00DD1087" w:rsidP="00BA0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68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87" w:rsidRPr="00F26899" w:rsidRDefault="00DD1087" w:rsidP="00BA0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68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«2»</w:t>
            </w:r>
          </w:p>
        </w:tc>
      </w:tr>
      <w:tr w:rsidR="00DD1087" w:rsidRPr="00C01F8D" w:rsidTr="00BA0AD1">
        <w:trPr>
          <w:trHeight w:val="151"/>
          <w:jc w:val="center"/>
        </w:trPr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87" w:rsidRPr="00F26899" w:rsidRDefault="00DD1087" w:rsidP="00BA0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87" w:rsidRPr="00C01F8D" w:rsidRDefault="00DD1087" w:rsidP="00BA0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полугодие</w:t>
            </w:r>
          </w:p>
          <w:p w:rsidR="00DD1087" w:rsidRPr="00F26899" w:rsidRDefault="00DD1087" w:rsidP="00BA0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87" w:rsidRPr="00F26899" w:rsidRDefault="00DD1087" w:rsidP="00BA0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6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полугодие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87" w:rsidRPr="00F26899" w:rsidRDefault="00DD1087" w:rsidP="00BA0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6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полугодие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87" w:rsidRPr="00F26899" w:rsidRDefault="00DD1087" w:rsidP="00BA0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6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полугодие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87" w:rsidRPr="00F26899" w:rsidRDefault="00DD1087" w:rsidP="00BA0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6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полугодие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87" w:rsidRPr="00F26899" w:rsidRDefault="00DD1087" w:rsidP="00BA0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6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полугодие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87" w:rsidRPr="00F26899" w:rsidRDefault="00DD1087" w:rsidP="00BA0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6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полугодие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87" w:rsidRPr="00F26899" w:rsidRDefault="00DD1087" w:rsidP="00BA0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6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полугодие</w:t>
            </w:r>
          </w:p>
        </w:tc>
      </w:tr>
      <w:tr w:rsidR="00DD1087" w:rsidRPr="00C01F8D" w:rsidTr="00BA0AD1">
        <w:trPr>
          <w:trHeight w:val="571"/>
          <w:jc w:val="center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87" w:rsidRPr="00F26899" w:rsidRDefault="00DD1087" w:rsidP="00BA0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87" w:rsidRPr="00F26899" w:rsidRDefault="00DD1087" w:rsidP="00BA0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60 слов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87" w:rsidRPr="00F26899" w:rsidRDefault="00DD1087" w:rsidP="00BA0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75 слов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87" w:rsidRPr="00F26899" w:rsidRDefault="00DD1087" w:rsidP="00BA0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55 слов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87" w:rsidRPr="00F26899" w:rsidRDefault="00DD1087" w:rsidP="00BA0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70 слов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87" w:rsidRPr="00F26899" w:rsidRDefault="00DD1087" w:rsidP="00BA0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50 слов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87" w:rsidRPr="00F26899" w:rsidRDefault="00DD1087" w:rsidP="00BA0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65 слов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87" w:rsidRPr="00F26899" w:rsidRDefault="00DD1087" w:rsidP="00BA0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35 слов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87" w:rsidRPr="00F26899" w:rsidRDefault="00DD1087" w:rsidP="00BA0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50 слов</w:t>
            </w:r>
          </w:p>
        </w:tc>
      </w:tr>
    </w:tbl>
    <w:p w:rsidR="00DD1087" w:rsidRPr="00F26899" w:rsidRDefault="00DD1087" w:rsidP="00DD10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087" w:rsidRPr="00F26899" w:rsidRDefault="00DD1087" w:rsidP="00DD10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89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Объём прочитанного на оценку текста должен быть не менее: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6899">
        <w:rPr>
          <w:rFonts w:ascii="Times New Roman" w:eastAsia="Times New Roman" w:hAnsi="Times New Roman" w:cs="Times New Roman"/>
          <w:sz w:val="24"/>
          <w:szCs w:val="24"/>
          <w:lang w:eastAsia="ru-RU"/>
        </w:rPr>
        <w:t>-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третьем классе – 1/3 страницы.</w:t>
      </w:r>
    </w:p>
    <w:p w:rsidR="00DD1087" w:rsidRPr="00F26899" w:rsidRDefault="00DD1087" w:rsidP="00DD1087">
      <w:pPr>
        <w:shd w:val="clear" w:color="auto" w:fill="FFFFFF"/>
        <w:spacing w:after="0" w:line="240" w:lineRule="auto"/>
        <w:ind w:right="5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8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«5»</w:t>
      </w:r>
      <w:r w:rsidRPr="00F26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 ученику, если он:</w:t>
      </w:r>
    </w:p>
    <w:p w:rsidR="00DD1087" w:rsidRPr="00F26899" w:rsidRDefault="00DD1087" w:rsidP="00DD1087">
      <w:pPr>
        <w:numPr>
          <w:ilvl w:val="0"/>
          <w:numId w:val="58"/>
        </w:numPr>
        <w:shd w:val="clear" w:color="auto" w:fill="FFFFFF"/>
        <w:spacing w:after="0" w:line="240" w:lineRule="auto"/>
        <w:ind w:right="5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899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читает в 1 полугодии осознанно, бегло, правильно, с использованием основных средств </w:t>
      </w:r>
      <w:r w:rsidRPr="00F2689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выразительности, темп чтения - не менее 60 слов в минуту;</w:t>
      </w:r>
    </w:p>
    <w:p w:rsidR="00DD1087" w:rsidRPr="00F26899" w:rsidRDefault="00DD1087" w:rsidP="00DD1087">
      <w:pPr>
        <w:numPr>
          <w:ilvl w:val="0"/>
          <w:numId w:val="58"/>
        </w:numPr>
        <w:shd w:val="clear" w:color="auto" w:fill="FFFFFF"/>
        <w:spacing w:after="0" w:line="240" w:lineRule="auto"/>
        <w:ind w:right="5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899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во 2 полугодии - бегло, сознательно, правильно с соблюдением основных норм литературного произношения, передает с помощью интонации смысл прочитанного и свое отношение к его </w:t>
      </w:r>
      <w:r w:rsidRPr="00F2689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содержанию, темп чтения - не менее 75 слов в минуту;</w:t>
      </w:r>
    </w:p>
    <w:p w:rsidR="00DD1087" w:rsidRPr="00F26899" w:rsidRDefault="00DD1087" w:rsidP="00DD1087">
      <w:pPr>
        <w:numPr>
          <w:ilvl w:val="0"/>
          <w:numId w:val="58"/>
        </w:numPr>
        <w:shd w:val="clear" w:color="auto" w:fill="FFFFFF"/>
        <w:spacing w:after="0" w:line="240" w:lineRule="auto"/>
        <w:ind w:right="5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899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полно, кратко и выборочно пересказывать текст, самостоятельно составлять простейший пан, </w:t>
      </w:r>
      <w:r w:rsidRPr="00F26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выявляет основной смысл </w:t>
      </w:r>
      <w:proofErr w:type="gramStart"/>
      <w:r w:rsidRPr="00F268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прочитанного</w:t>
      </w:r>
      <w:proofErr w:type="gramEnd"/>
      <w:r w:rsidRPr="00F2689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D1087" w:rsidRPr="00F26899" w:rsidRDefault="00DD1087" w:rsidP="00DD1087">
      <w:pPr>
        <w:numPr>
          <w:ilvl w:val="0"/>
          <w:numId w:val="58"/>
        </w:numPr>
        <w:shd w:val="clear" w:color="auto" w:fill="FFFFFF"/>
        <w:spacing w:after="0" w:line="240" w:lineRule="auto"/>
        <w:ind w:right="5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899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lastRenderedPageBreak/>
        <w:t xml:space="preserve">самостоятельно находит в тексте слова, выражения и эпизоды для составления рассказа на </w:t>
      </w:r>
      <w:r w:rsidRPr="00F2689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определенную тему (о природе, событии, герое);</w:t>
      </w:r>
    </w:p>
    <w:p w:rsidR="00DD1087" w:rsidRPr="00F26899" w:rsidRDefault="00DD1087" w:rsidP="00DD1087">
      <w:pPr>
        <w:numPr>
          <w:ilvl w:val="0"/>
          <w:numId w:val="58"/>
        </w:numPr>
        <w:shd w:val="clear" w:color="auto" w:fill="FFFFFF"/>
        <w:spacing w:after="0" w:line="240" w:lineRule="auto"/>
        <w:ind w:right="5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899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знает и читает наизусть стихотворение.</w:t>
      </w:r>
    </w:p>
    <w:p w:rsidR="00DD1087" w:rsidRPr="00F26899" w:rsidRDefault="00DD1087" w:rsidP="00DD10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899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Оценка «4»</w:t>
      </w:r>
      <w:r w:rsidRPr="00F26899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ставится ученику, если он:</w:t>
      </w:r>
    </w:p>
    <w:p w:rsidR="00DD1087" w:rsidRPr="00F26899" w:rsidRDefault="00DD1087" w:rsidP="00DD1087">
      <w:pPr>
        <w:numPr>
          <w:ilvl w:val="0"/>
          <w:numId w:val="5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899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читает текст бегло целыми словами, использует логические ударения и паузы;</w:t>
      </w:r>
    </w:p>
    <w:p w:rsidR="00DD1087" w:rsidRPr="00F26899" w:rsidRDefault="00DD1087" w:rsidP="00DD1087">
      <w:pPr>
        <w:numPr>
          <w:ilvl w:val="0"/>
          <w:numId w:val="5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899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темп чтения - не менее 55 слов в минуту в 1 полугодии, во втором полугодии - не менее 70 </w:t>
      </w:r>
      <w:r w:rsidRPr="00F2689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слов;</w:t>
      </w:r>
    </w:p>
    <w:p w:rsidR="00DD1087" w:rsidRPr="00F26899" w:rsidRDefault="00DD1087" w:rsidP="00DD1087">
      <w:pPr>
        <w:numPr>
          <w:ilvl w:val="0"/>
          <w:numId w:val="5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899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делает 1-2 ошибки в словах при чтении и в определении логических ударений и пауз;</w:t>
      </w:r>
    </w:p>
    <w:p w:rsidR="00DD1087" w:rsidRPr="00F26899" w:rsidRDefault="00DD1087" w:rsidP="00DD1087">
      <w:pPr>
        <w:numPr>
          <w:ilvl w:val="0"/>
          <w:numId w:val="5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899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составляет план </w:t>
      </w:r>
      <w:proofErr w:type="gramStart"/>
      <w:r w:rsidRPr="00F26899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прочитанного</w:t>
      </w:r>
      <w:proofErr w:type="gramEnd"/>
      <w:r w:rsidRPr="00F26899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, пересказывает текст полно (кратко, выборочно);</w:t>
      </w:r>
    </w:p>
    <w:p w:rsidR="00DD1087" w:rsidRPr="00F26899" w:rsidRDefault="00DD1087" w:rsidP="00DD1087">
      <w:pPr>
        <w:numPr>
          <w:ilvl w:val="0"/>
          <w:numId w:val="5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899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самостоятельно выделяет главную мысль </w:t>
      </w:r>
      <w:proofErr w:type="gramStart"/>
      <w:r w:rsidRPr="00F26899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прочитанного</w:t>
      </w:r>
      <w:proofErr w:type="gramEnd"/>
      <w:r w:rsidRPr="00F26899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, но допускает отдельные речевые </w:t>
      </w:r>
      <w:r w:rsidRPr="00F26899">
        <w:rPr>
          <w:rFonts w:ascii="Times New Roman" w:eastAsia="Times New Roman" w:hAnsi="Times New Roman" w:cs="Times New Roman"/>
          <w:sz w:val="24"/>
          <w:szCs w:val="24"/>
          <w:lang w:eastAsia="ru-RU"/>
        </w:rPr>
        <w:t>ошибки и устраняет их самостоятельно;</w:t>
      </w:r>
    </w:p>
    <w:p w:rsidR="00DD1087" w:rsidRPr="00F26899" w:rsidRDefault="00DD1087" w:rsidP="00DD1087">
      <w:pPr>
        <w:numPr>
          <w:ilvl w:val="0"/>
          <w:numId w:val="5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899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читает выразительно стихотворение наизусть, но допускает незначительные неточности.</w:t>
      </w:r>
    </w:p>
    <w:p w:rsidR="00DD1087" w:rsidRPr="00F26899" w:rsidRDefault="00DD1087" w:rsidP="00DD10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899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Оценка «3»</w:t>
      </w:r>
      <w:r w:rsidRPr="00F26899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ставится ученику, если он:</w:t>
      </w:r>
    </w:p>
    <w:p w:rsidR="00DD1087" w:rsidRPr="00F26899" w:rsidRDefault="00DD1087" w:rsidP="00DD1087">
      <w:pPr>
        <w:numPr>
          <w:ilvl w:val="0"/>
          <w:numId w:val="6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899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читает осознанно, целыми словами (единичные слова по слогам), монотонно, темп чтения - не </w:t>
      </w:r>
      <w:r w:rsidRPr="00F2689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 50 слов в минуту в 1 полугодии;</w:t>
      </w:r>
    </w:p>
    <w:p w:rsidR="00DD1087" w:rsidRPr="00F26899" w:rsidRDefault="00DD1087" w:rsidP="00DD1087">
      <w:pPr>
        <w:numPr>
          <w:ilvl w:val="0"/>
          <w:numId w:val="6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899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во 2 полугодии - целыми словами, недостаточно выразительно, темп чтения - не менее 65 слов в </w:t>
      </w:r>
      <w:r w:rsidRPr="00F2689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минуту, допускает при чтении от 3 до 5 ошибок;</w:t>
      </w:r>
    </w:p>
    <w:p w:rsidR="00DD1087" w:rsidRPr="00F26899" w:rsidRDefault="00DD1087" w:rsidP="00DD1087">
      <w:pPr>
        <w:numPr>
          <w:ilvl w:val="0"/>
          <w:numId w:val="6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899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передает полное и краткое содержание текста, основную мысль прочитанного, составляет план и </w:t>
      </w:r>
      <w:r w:rsidRPr="00F26899">
        <w:rPr>
          <w:rFonts w:ascii="Times New Roman" w:eastAsia="Times New Roman" w:hAnsi="Times New Roman" w:cs="Times New Roman"/>
          <w:sz w:val="24"/>
          <w:szCs w:val="24"/>
          <w:lang w:eastAsia="ru-RU"/>
        </w:rPr>
        <w:t>др.  помощью наводящих вопросов учителя;</w:t>
      </w:r>
    </w:p>
    <w:p w:rsidR="00DD1087" w:rsidRPr="00F26899" w:rsidRDefault="00DD1087" w:rsidP="00DD1087">
      <w:pPr>
        <w:numPr>
          <w:ilvl w:val="0"/>
          <w:numId w:val="6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899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воспроизводит наизусть те</w:t>
      </w:r>
      <w:proofErr w:type="gramStart"/>
      <w:r w:rsidRPr="00F26899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кст ст</w:t>
      </w:r>
      <w:proofErr w:type="gramEnd"/>
      <w:r w:rsidRPr="00F26899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ихотворения, но допускает ошибки и исправления их только с </w:t>
      </w:r>
      <w:r w:rsidRPr="00F268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помощью учителя.</w:t>
      </w:r>
    </w:p>
    <w:p w:rsidR="00DD1087" w:rsidRPr="00F26899" w:rsidRDefault="00DD1087" w:rsidP="00DD10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899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Оценка «2»</w:t>
      </w:r>
      <w:r w:rsidRPr="00F26899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ставится ученику, если он:</w:t>
      </w:r>
    </w:p>
    <w:p w:rsidR="00DD1087" w:rsidRPr="00F26899" w:rsidRDefault="00DD1087" w:rsidP="00DD1087">
      <w:pPr>
        <w:numPr>
          <w:ilvl w:val="0"/>
          <w:numId w:val="6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899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читает текст по </w:t>
      </w:r>
      <w:proofErr w:type="gramStart"/>
      <w:r w:rsidRPr="00F26899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слогам</w:t>
      </w:r>
      <w:proofErr w:type="gramEnd"/>
      <w:r w:rsidRPr="00F26899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и только отдельные слова прочитывает целиком, допускает большое </w:t>
      </w:r>
      <w:r w:rsidRPr="00F26899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количество ошибок на замену, пропуск слогов, слов и др., слабо понимает прочитанное, темп </w:t>
      </w:r>
      <w:r w:rsidRPr="00F26899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чтения - 35 слов в минуту в 1 полугодии, во 2 полугодии не владеет чтением целыми словами, </w:t>
      </w:r>
      <w:r w:rsidRPr="00F2689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 более 6 ошибок, темп чтения до 50 слов в минуту;</w:t>
      </w:r>
    </w:p>
    <w:p w:rsidR="00DD1087" w:rsidRPr="00F26899" w:rsidRDefault="00DD1087" w:rsidP="00DD1087">
      <w:pPr>
        <w:numPr>
          <w:ilvl w:val="0"/>
          <w:numId w:val="6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899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пересказывает текст непоследовательно, искажает содержание </w:t>
      </w:r>
      <w:proofErr w:type="gramStart"/>
      <w:r w:rsidRPr="00F26899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прочитанного</w:t>
      </w:r>
      <w:proofErr w:type="gramEnd"/>
      <w:r w:rsidRPr="00F26899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, допускает </w:t>
      </w:r>
      <w:r w:rsidRPr="00F26899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множество речевых ошибок;</w:t>
      </w:r>
    </w:p>
    <w:p w:rsidR="00DD1087" w:rsidRPr="00F26899" w:rsidRDefault="00DD1087" w:rsidP="00DD1087">
      <w:pPr>
        <w:numPr>
          <w:ilvl w:val="0"/>
          <w:numId w:val="6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899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не может кратко и выборочно пересказать текст, составить план и выделить главную мысль </w:t>
      </w:r>
      <w:r w:rsidRPr="00F268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прочитанного с помощью наводящих вопросов учителя;</w:t>
      </w:r>
    </w:p>
    <w:p w:rsidR="00DD1087" w:rsidRPr="00F26899" w:rsidRDefault="00DD1087" w:rsidP="00DD1087">
      <w:pPr>
        <w:numPr>
          <w:ilvl w:val="0"/>
          <w:numId w:val="6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899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при чтении наизусть не может полностью воспроизвести те</w:t>
      </w:r>
      <w:proofErr w:type="gramStart"/>
      <w:r w:rsidRPr="00F26899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кст ст</w:t>
      </w:r>
      <w:proofErr w:type="gramEnd"/>
      <w:r w:rsidRPr="00F26899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ихотворения.</w:t>
      </w:r>
    </w:p>
    <w:p w:rsidR="00DD1087" w:rsidRPr="00F26899" w:rsidRDefault="00DD1087" w:rsidP="00DD10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899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При оценке домашнего чтения предъявляются более высокие требования, чем при чтении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предварительной подготовки.</w:t>
      </w:r>
    </w:p>
    <w:p w:rsidR="00DD1087" w:rsidRPr="00F26899" w:rsidRDefault="00DD1087" w:rsidP="00DD10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899">
        <w:rPr>
          <w:rFonts w:ascii="Times New Roman" w:eastAsia="Times New Roman" w:hAnsi="Times New Roman" w:cs="Times New Roman"/>
          <w:b/>
          <w:bCs/>
          <w:iCs/>
          <w:spacing w:val="-6"/>
          <w:sz w:val="24"/>
          <w:szCs w:val="24"/>
          <w:lang w:eastAsia="ru-RU"/>
        </w:rPr>
        <w:t>Чтение наизусть</w:t>
      </w:r>
    </w:p>
    <w:p w:rsidR="00DD1087" w:rsidRPr="00F26899" w:rsidRDefault="00DD1087" w:rsidP="00DD10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89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Оценка "5"</w:t>
      </w:r>
      <w:r w:rsidRPr="00F2689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– твердо, </w:t>
      </w:r>
      <w:r w:rsidRPr="00F26899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без</w:t>
      </w:r>
      <w:r w:rsidRPr="00F26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689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подсказок, </w:t>
      </w:r>
      <w:r w:rsidRPr="00F26899">
        <w:rPr>
          <w:rFonts w:ascii="Times New Roman" w:eastAsia="Times New Roman" w:hAnsi="Times New Roman" w:cs="Times New Roman"/>
          <w:spacing w:val="14"/>
          <w:sz w:val="24"/>
          <w:szCs w:val="24"/>
          <w:lang w:eastAsia="ru-RU"/>
        </w:rPr>
        <w:t>знает</w:t>
      </w:r>
      <w:r w:rsidRPr="00F26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689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наизусть, выразительно  читает.</w:t>
      </w:r>
    </w:p>
    <w:p w:rsidR="00DD1087" w:rsidRPr="00F26899" w:rsidRDefault="00DD1087" w:rsidP="00DD10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8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Оценка </w:t>
      </w:r>
      <w:r w:rsidRPr="00F268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"4"</w:t>
      </w:r>
      <w:r w:rsidRPr="00F26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689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– </w:t>
      </w:r>
      <w:r w:rsidRPr="00F26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знает стихотворение  наизусть,  но допускает при  чтении  перестановку  слов,     </w:t>
      </w:r>
    </w:p>
    <w:p w:rsidR="00DD1087" w:rsidRPr="00F26899" w:rsidRDefault="00DD1087" w:rsidP="00DD10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самостоятельно </w:t>
      </w:r>
      <w:r w:rsidRPr="00F26899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исправляет допущенные неточности.</w:t>
      </w:r>
    </w:p>
    <w:p w:rsidR="00DD1087" w:rsidRPr="00F26899" w:rsidRDefault="00DD1087" w:rsidP="00DD10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89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 xml:space="preserve">Оценка </w:t>
      </w:r>
      <w:r w:rsidRPr="00F26899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>"3"</w:t>
      </w:r>
      <w:r w:rsidRPr="00F2689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F2689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– </w:t>
      </w:r>
      <w:r w:rsidRPr="00F2689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читает наизусть, но при чтении обнаруживает нетвердое усвоение текста.</w:t>
      </w:r>
    </w:p>
    <w:p w:rsidR="00DD1087" w:rsidRPr="00F26899" w:rsidRDefault="00DD1087" w:rsidP="00DD10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89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 xml:space="preserve">Оценка </w:t>
      </w:r>
      <w:r w:rsidRPr="00F26899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"2"</w:t>
      </w:r>
      <w:r w:rsidRPr="00F2689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– нарушает последовательность при чтении, не полностью воспроизводит текст.</w:t>
      </w:r>
    </w:p>
    <w:p w:rsidR="00DD1087" w:rsidRPr="00F26899" w:rsidRDefault="00DD1087" w:rsidP="00DD10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899">
        <w:rPr>
          <w:rFonts w:ascii="Times New Roman" w:eastAsia="Times New Roman" w:hAnsi="Times New Roman" w:cs="Times New Roman"/>
          <w:b/>
          <w:bCs/>
          <w:iCs/>
          <w:spacing w:val="-4"/>
          <w:sz w:val="24"/>
          <w:szCs w:val="24"/>
          <w:lang w:eastAsia="ru-RU"/>
        </w:rPr>
        <w:t>Выразительное чтение стихотворения</w:t>
      </w:r>
    </w:p>
    <w:p w:rsidR="00DD1087" w:rsidRPr="00F26899" w:rsidRDefault="00DD1087" w:rsidP="00DD10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26899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>Требования к выразительному чтению:</w:t>
      </w:r>
    </w:p>
    <w:p w:rsidR="00DD1087" w:rsidRPr="00F26899" w:rsidRDefault="00DD1087" w:rsidP="00DD1087">
      <w:pPr>
        <w:numPr>
          <w:ilvl w:val="0"/>
          <w:numId w:val="6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26899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Правильная постановка логического ударения</w:t>
      </w:r>
    </w:p>
    <w:p w:rsidR="00DD1087" w:rsidRPr="00F26899" w:rsidRDefault="00DD1087" w:rsidP="00DD1087">
      <w:pPr>
        <w:numPr>
          <w:ilvl w:val="0"/>
          <w:numId w:val="6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899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Соблюдение пауз</w:t>
      </w:r>
    </w:p>
    <w:p w:rsidR="00DD1087" w:rsidRPr="00F26899" w:rsidRDefault="00DD1087" w:rsidP="00DD1087">
      <w:pPr>
        <w:numPr>
          <w:ilvl w:val="0"/>
          <w:numId w:val="6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899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Правильный выбор темпа</w:t>
      </w:r>
    </w:p>
    <w:p w:rsidR="00DD1087" w:rsidRPr="00F26899" w:rsidRDefault="00DD1087" w:rsidP="00DD1087">
      <w:pPr>
        <w:numPr>
          <w:ilvl w:val="0"/>
          <w:numId w:val="6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899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Соблюдение нужной интонации</w:t>
      </w:r>
    </w:p>
    <w:p w:rsidR="00DD1087" w:rsidRPr="00F26899" w:rsidRDefault="00DD1087" w:rsidP="00DD1087">
      <w:pPr>
        <w:numPr>
          <w:ilvl w:val="0"/>
          <w:numId w:val="6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899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Безошибочное чтение</w:t>
      </w:r>
    </w:p>
    <w:p w:rsidR="00DD1087" w:rsidRPr="00F26899" w:rsidRDefault="00DD1087" w:rsidP="00DD10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89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Оценка "5"</w:t>
      </w:r>
      <w:r w:rsidRPr="00F2689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– выполнены правильно все требования</w:t>
      </w:r>
    </w:p>
    <w:p w:rsidR="00DD1087" w:rsidRPr="00F26899" w:rsidRDefault="00DD1087" w:rsidP="00DD10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89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 xml:space="preserve">Оценка "4" </w:t>
      </w:r>
      <w:r w:rsidRPr="00F2689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–</w:t>
      </w:r>
      <w:r w:rsidRPr="00F2689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не соблюдены 1</w:t>
      </w:r>
      <w:r w:rsidRPr="00F2689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–</w:t>
      </w:r>
      <w:r w:rsidRPr="00F2689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2 требования</w:t>
      </w:r>
    </w:p>
    <w:p w:rsidR="00DD1087" w:rsidRPr="00F26899" w:rsidRDefault="00DD1087" w:rsidP="00DD10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89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Оценка "3"</w:t>
      </w:r>
      <w:r w:rsidRPr="00F2689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F2689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– </w:t>
      </w:r>
      <w:r w:rsidRPr="00F2689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допущены ошибки по трем требованиям</w:t>
      </w:r>
    </w:p>
    <w:p w:rsidR="00DD1087" w:rsidRPr="00F26899" w:rsidRDefault="00DD1087" w:rsidP="00DD10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F2689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Оценка "2"</w:t>
      </w:r>
      <w:r w:rsidRPr="00F2689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F2689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– </w:t>
      </w:r>
      <w:r w:rsidRPr="00F2689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допущены ошибки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более</w:t>
      </w:r>
      <w:proofErr w:type="gramStart"/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чем по трем требованиям</w:t>
      </w:r>
    </w:p>
    <w:p w:rsidR="00DD1087" w:rsidRPr="00F26899" w:rsidRDefault="00DD1087" w:rsidP="00DD10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899">
        <w:rPr>
          <w:rFonts w:ascii="Times New Roman" w:eastAsia="Times New Roman" w:hAnsi="Times New Roman" w:cs="Times New Roman"/>
          <w:b/>
          <w:bCs/>
          <w:iCs/>
          <w:spacing w:val="-2"/>
          <w:sz w:val="24"/>
          <w:szCs w:val="24"/>
          <w:lang w:eastAsia="ru-RU"/>
        </w:rPr>
        <w:t>Чтение по ролям</w:t>
      </w:r>
    </w:p>
    <w:p w:rsidR="00DD1087" w:rsidRPr="00F26899" w:rsidRDefault="00DD1087" w:rsidP="00DD10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26899">
        <w:rPr>
          <w:rFonts w:ascii="Times New Roman" w:eastAsia="Times New Roman" w:hAnsi="Times New Roman" w:cs="Times New Roman"/>
          <w:i/>
          <w:spacing w:val="-5"/>
          <w:sz w:val="24"/>
          <w:szCs w:val="24"/>
          <w:lang w:eastAsia="ru-RU"/>
        </w:rPr>
        <w:t>Требования к чтению по ролям:</w:t>
      </w:r>
    </w:p>
    <w:p w:rsidR="00DD1087" w:rsidRPr="00F26899" w:rsidRDefault="00DD1087" w:rsidP="00DD1087">
      <w:pPr>
        <w:numPr>
          <w:ilvl w:val="0"/>
          <w:numId w:val="6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899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lastRenderedPageBreak/>
        <w:t>Своевременно начинать читать свои слова</w:t>
      </w:r>
    </w:p>
    <w:p w:rsidR="00DD1087" w:rsidRPr="00F26899" w:rsidRDefault="00DD1087" w:rsidP="00DD1087">
      <w:pPr>
        <w:numPr>
          <w:ilvl w:val="0"/>
          <w:numId w:val="6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899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Подбирать правильную интонацию</w:t>
      </w:r>
    </w:p>
    <w:p w:rsidR="00DD1087" w:rsidRPr="00F26899" w:rsidRDefault="00DD1087" w:rsidP="00DD1087">
      <w:pPr>
        <w:numPr>
          <w:ilvl w:val="0"/>
          <w:numId w:val="6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899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Читать безошибочно</w:t>
      </w:r>
    </w:p>
    <w:p w:rsidR="00DD1087" w:rsidRPr="00F26899" w:rsidRDefault="00DD1087" w:rsidP="00DD1087">
      <w:pPr>
        <w:numPr>
          <w:ilvl w:val="0"/>
          <w:numId w:val="6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899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Читать выразительно</w:t>
      </w:r>
    </w:p>
    <w:p w:rsidR="00DD1087" w:rsidRPr="00F26899" w:rsidRDefault="00DD1087" w:rsidP="00DD10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89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 xml:space="preserve">Оценка </w:t>
      </w:r>
      <w:r w:rsidRPr="00F26899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"5"</w:t>
      </w:r>
      <w:r w:rsidRPr="00F2689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– выполнены все требования</w:t>
      </w:r>
    </w:p>
    <w:p w:rsidR="00DD1087" w:rsidRPr="00F26899" w:rsidRDefault="00DD1087" w:rsidP="00DD10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89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 xml:space="preserve">Оценка </w:t>
      </w:r>
      <w:r w:rsidRPr="00F26899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>"4"</w:t>
      </w:r>
      <w:r w:rsidRPr="00F2689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F2689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–</w:t>
      </w:r>
      <w:r w:rsidRPr="00F2689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допущены ошибки по одному какому-то требованию</w:t>
      </w:r>
    </w:p>
    <w:p w:rsidR="00DD1087" w:rsidRPr="00F26899" w:rsidRDefault="00DD1087" w:rsidP="00DD10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89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 xml:space="preserve">Оценка </w:t>
      </w:r>
      <w:r w:rsidRPr="00F26899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"3"</w:t>
      </w:r>
      <w:r w:rsidRPr="00F2689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– допущены ошибки по двум требованиям</w:t>
      </w:r>
    </w:p>
    <w:p w:rsidR="00DD1087" w:rsidRPr="00753810" w:rsidRDefault="00DD1087" w:rsidP="00DD10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89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 xml:space="preserve">Оценка </w:t>
      </w:r>
      <w:r w:rsidRPr="00F26899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"2"</w:t>
      </w:r>
      <w:r w:rsidRPr="00F2689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F2689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– </w:t>
      </w:r>
      <w:r w:rsidRPr="00F2689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допущены ошибки по трем требованиям</w:t>
      </w:r>
      <w:r w:rsidRPr="00F268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ab/>
      </w:r>
    </w:p>
    <w:p w:rsidR="00DD1087" w:rsidRPr="00F26899" w:rsidRDefault="00DD1087" w:rsidP="00DD1087">
      <w:pPr>
        <w:shd w:val="clear" w:color="auto" w:fill="FFFFFF"/>
        <w:tabs>
          <w:tab w:val="left" w:pos="3885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F2689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Пересказ</w:t>
      </w:r>
    </w:p>
    <w:p w:rsidR="00DD1087" w:rsidRPr="00F26899" w:rsidRDefault="00DD1087" w:rsidP="00DD10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F2689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Оценка "5"</w:t>
      </w:r>
      <w:r w:rsidRPr="00F2689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– пересказывает содержание прочитанного самостоятельно, последовательно, не                </w:t>
      </w:r>
    </w:p>
    <w:p w:rsidR="00DD1087" w:rsidRPr="00F26899" w:rsidRDefault="00DD1087" w:rsidP="00DD10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F2689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                        упуская главного (подробно или кратко, или по плану), правильно отвечает </w:t>
      </w:r>
      <w:proofErr w:type="gramStart"/>
      <w:r w:rsidRPr="00F2689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на</w:t>
      </w:r>
      <w:proofErr w:type="gramEnd"/>
      <w:r w:rsidRPr="00F2689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 </w:t>
      </w:r>
    </w:p>
    <w:p w:rsidR="00DD1087" w:rsidRPr="00F26899" w:rsidRDefault="00DD1087" w:rsidP="00DD10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F2689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                        вопрос, умеет подкрепить ответ на вопрос чтением </w:t>
      </w:r>
      <w:r w:rsidRPr="00F26899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соответствующих отрывков.</w:t>
      </w:r>
    </w:p>
    <w:p w:rsidR="00DD1087" w:rsidRPr="00F26899" w:rsidRDefault="00DD1087" w:rsidP="00DD10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89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Оценка "4"</w:t>
      </w:r>
      <w:r w:rsidRPr="00F2689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F2689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– </w:t>
      </w:r>
      <w:r w:rsidRPr="00F2689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допускает </w:t>
      </w:r>
      <w:r w:rsidRPr="00F26899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1-2</w:t>
      </w:r>
      <w:r w:rsidRPr="00F26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689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ошибки, неточности, сам исправляет их</w:t>
      </w:r>
    </w:p>
    <w:p w:rsidR="00DD1087" w:rsidRPr="00F26899" w:rsidRDefault="00DD1087" w:rsidP="00DD10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8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"3"</w:t>
      </w:r>
      <w:r w:rsidRPr="00F26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689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–</w:t>
      </w:r>
      <w:r w:rsidRPr="00F26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пересказывает при  помощи  наводящих вопросов учителя,  не умеет   </w:t>
      </w:r>
    </w:p>
    <w:p w:rsidR="00DD1087" w:rsidRPr="00F26899" w:rsidRDefault="00DD1087" w:rsidP="00DD10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последовательно  передать </w:t>
      </w:r>
      <w:r w:rsidRPr="00F2689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содержание </w:t>
      </w:r>
      <w:proofErr w:type="gramStart"/>
      <w:r w:rsidRPr="00F2689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прочитанного</w:t>
      </w:r>
      <w:proofErr w:type="gramEnd"/>
      <w:r w:rsidRPr="00F2689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, допускает речевые ошибки. </w:t>
      </w:r>
    </w:p>
    <w:p w:rsidR="00DD1087" w:rsidRPr="009439DB" w:rsidRDefault="00DD1087" w:rsidP="00DD10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F2689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Оценка "2"</w:t>
      </w:r>
      <w:r w:rsidRPr="00F2689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F2689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–</w:t>
      </w:r>
      <w:r w:rsidRPr="00F2689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не может пе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редать содержание прочитанного.</w:t>
      </w:r>
    </w:p>
    <w:p w:rsidR="00DD1087" w:rsidRPr="00F26899" w:rsidRDefault="00DD1087" w:rsidP="00DD10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68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Образовательный минимум по литературному чтению в 3 -</w:t>
      </w:r>
      <w:proofErr w:type="spellStart"/>
      <w:r w:rsidRPr="00F268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</w:t>
      </w:r>
      <w:proofErr w:type="spellEnd"/>
      <w:r w:rsidRPr="00F268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классах</w:t>
      </w:r>
    </w:p>
    <w:p w:rsidR="00DD1087" w:rsidRPr="00F26899" w:rsidRDefault="00DD1087" w:rsidP="00DD10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Авт. Климанова Л.Ф., Горецкий В.Г., Голованова М.В. </w:t>
      </w:r>
    </w:p>
    <w:p w:rsidR="00DD1087" w:rsidRPr="00F26899" w:rsidRDefault="00DD1087" w:rsidP="00DD10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89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Литературное чтение 3 </w:t>
      </w:r>
      <w:proofErr w:type="spellStart"/>
      <w:r w:rsidRPr="00F2689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кл</w:t>
      </w:r>
      <w:proofErr w:type="spellEnd"/>
      <w:r w:rsidRPr="00F2689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 w:rsidRPr="00F26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2-х частях</w:t>
      </w:r>
    </w:p>
    <w:p w:rsidR="009735DB" w:rsidRDefault="009735DB" w:rsidP="009735D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</w:t>
      </w:r>
    </w:p>
    <w:p w:rsidR="009735DB" w:rsidRDefault="009735DB" w:rsidP="009735DB">
      <w:pPr>
        <w:rPr>
          <w:rFonts w:ascii="Times New Roman" w:hAnsi="Times New Roman" w:cs="Times New Roman"/>
          <w:b/>
          <w:sz w:val="24"/>
          <w:szCs w:val="24"/>
        </w:rPr>
      </w:pPr>
    </w:p>
    <w:p w:rsidR="009735DB" w:rsidRDefault="009735DB" w:rsidP="009735DB">
      <w:pPr>
        <w:rPr>
          <w:rFonts w:ascii="Times New Roman" w:hAnsi="Times New Roman" w:cs="Times New Roman"/>
          <w:b/>
          <w:sz w:val="24"/>
          <w:szCs w:val="24"/>
        </w:rPr>
      </w:pPr>
    </w:p>
    <w:p w:rsidR="009735DB" w:rsidRDefault="009735DB" w:rsidP="009735DB">
      <w:pPr>
        <w:rPr>
          <w:rFonts w:ascii="Times New Roman" w:hAnsi="Times New Roman" w:cs="Times New Roman"/>
          <w:b/>
          <w:sz w:val="24"/>
          <w:szCs w:val="24"/>
        </w:rPr>
      </w:pPr>
    </w:p>
    <w:p w:rsidR="009735DB" w:rsidRDefault="009735DB" w:rsidP="009735DB">
      <w:pPr>
        <w:rPr>
          <w:rFonts w:ascii="Times New Roman" w:hAnsi="Times New Roman" w:cs="Times New Roman"/>
          <w:b/>
          <w:sz w:val="24"/>
          <w:szCs w:val="24"/>
        </w:rPr>
      </w:pPr>
    </w:p>
    <w:p w:rsidR="009735DB" w:rsidRDefault="009735DB" w:rsidP="009735DB">
      <w:pPr>
        <w:rPr>
          <w:rFonts w:ascii="Times New Roman" w:hAnsi="Times New Roman" w:cs="Times New Roman"/>
          <w:b/>
          <w:sz w:val="24"/>
          <w:szCs w:val="24"/>
        </w:rPr>
      </w:pPr>
    </w:p>
    <w:p w:rsidR="009735DB" w:rsidRDefault="009735DB" w:rsidP="009735DB">
      <w:pPr>
        <w:rPr>
          <w:rFonts w:ascii="Times New Roman" w:hAnsi="Times New Roman" w:cs="Times New Roman"/>
          <w:b/>
          <w:sz w:val="24"/>
          <w:szCs w:val="24"/>
        </w:rPr>
      </w:pPr>
    </w:p>
    <w:p w:rsidR="009735DB" w:rsidRDefault="009735DB" w:rsidP="009735DB">
      <w:pPr>
        <w:rPr>
          <w:rFonts w:ascii="Times New Roman" w:hAnsi="Times New Roman" w:cs="Times New Roman"/>
          <w:b/>
          <w:sz w:val="24"/>
          <w:szCs w:val="24"/>
        </w:rPr>
      </w:pPr>
    </w:p>
    <w:p w:rsidR="009735DB" w:rsidRDefault="009735DB" w:rsidP="009735DB">
      <w:pPr>
        <w:rPr>
          <w:rFonts w:ascii="Times New Roman" w:hAnsi="Times New Roman" w:cs="Times New Roman"/>
          <w:b/>
          <w:sz w:val="24"/>
          <w:szCs w:val="24"/>
        </w:rPr>
      </w:pPr>
    </w:p>
    <w:p w:rsidR="009735DB" w:rsidRDefault="009735DB" w:rsidP="009735DB">
      <w:pPr>
        <w:rPr>
          <w:rFonts w:ascii="Times New Roman" w:hAnsi="Times New Roman" w:cs="Times New Roman"/>
          <w:b/>
          <w:sz w:val="24"/>
          <w:szCs w:val="24"/>
        </w:rPr>
      </w:pPr>
    </w:p>
    <w:p w:rsidR="009735DB" w:rsidRDefault="009735DB" w:rsidP="009735DB">
      <w:pPr>
        <w:rPr>
          <w:rFonts w:ascii="Times New Roman" w:hAnsi="Times New Roman" w:cs="Times New Roman"/>
          <w:b/>
          <w:sz w:val="24"/>
          <w:szCs w:val="24"/>
        </w:rPr>
      </w:pPr>
    </w:p>
    <w:p w:rsidR="009735DB" w:rsidRDefault="009735DB" w:rsidP="009735DB">
      <w:pPr>
        <w:rPr>
          <w:rFonts w:ascii="Times New Roman" w:hAnsi="Times New Roman" w:cs="Times New Roman"/>
          <w:b/>
          <w:sz w:val="24"/>
          <w:szCs w:val="24"/>
        </w:rPr>
      </w:pPr>
    </w:p>
    <w:p w:rsidR="009735DB" w:rsidRDefault="009735DB" w:rsidP="009735DB">
      <w:pPr>
        <w:rPr>
          <w:rFonts w:ascii="Times New Roman" w:hAnsi="Times New Roman" w:cs="Times New Roman"/>
          <w:b/>
          <w:sz w:val="24"/>
          <w:szCs w:val="24"/>
        </w:rPr>
      </w:pPr>
    </w:p>
    <w:p w:rsidR="009735DB" w:rsidRDefault="009735DB" w:rsidP="009735DB">
      <w:pPr>
        <w:rPr>
          <w:rFonts w:ascii="Times New Roman" w:hAnsi="Times New Roman" w:cs="Times New Roman"/>
          <w:b/>
          <w:sz w:val="24"/>
          <w:szCs w:val="24"/>
        </w:rPr>
      </w:pPr>
    </w:p>
    <w:p w:rsidR="009735DB" w:rsidRDefault="009735DB" w:rsidP="009735DB">
      <w:pPr>
        <w:rPr>
          <w:rFonts w:ascii="Times New Roman" w:hAnsi="Times New Roman" w:cs="Times New Roman"/>
          <w:b/>
          <w:sz w:val="24"/>
          <w:szCs w:val="24"/>
        </w:rPr>
      </w:pPr>
    </w:p>
    <w:p w:rsidR="009735DB" w:rsidRDefault="009735DB" w:rsidP="009735DB">
      <w:pPr>
        <w:rPr>
          <w:rFonts w:ascii="Times New Roman" w:hAnsi="Times New Roman" w:cs="Times New Roman"/>
          <w:b/>
          <w:sz w:val="24"/>
          <w:szCs w:val="24"/>
        </w:rPr>
      </w:pPr>
    </w:p>
    <w:p w:rsidR="009735DB" w:rsidRDefault="009735DB" w:rsidP="009735D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</w:t>
      </w:r>
      <w:r w:rsidRPr="008475D9">
        <w:rPr>
          <w:rFonts w:ascii="Times New Roman" w:hAnsi="Times New Roman" w:cs="Times New Roman"/>
          <w:b/>
          <w:sz w:val="24"/>
          <w:szCs w:val="24"/>
        </w:rPr>
        <w:t xml:space="preserve"> Тематическое планирование</w:t>
      </w:r>
    </w:p>
    <w:tbl>
      <w:tblPr>
        <w:tblStyle w:val="a3"/>
        <w:tblW w:w="13613" w:type="dxa"/>
        <w:tblInd w:w="-318" w:type="dxa"/>
        <w:tblLook w:val="04A0"/>
      </w:tblPr>
      <w:tblGrid>
        <w:gridCol w:w="697"/>
        <w:gridCol w:w="1815"/>
        <w:gridCol w:w="1050"/>
        <w:gridCol w:w="10051"/>
      </w:tblGrid>
      <w:tr w:rsidR="009735DB" w:rsidTr="009735DB">
        <w:trPr>
          <w:trHeight w:val="268"/>
        </w:trPr>
        <w:tc>
          <w:tcPr>
            <w:tcW w:w="697" w:type="dxa"/>
          </w:tcPr>
          <w:p w:rsidR="009735DB" w:rsidRDefault="009735DB" w:rsidP="00BA0A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lastRenderedPageBreak/>
              <w:t>п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15" w:type="dxa"/>
          </w:tcPr>
          <w:p w:rsidR="009735DB" w:rsidRDefault="009735DB" w:rsidP="00BA0A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Разделы</w:t>
            </w:r>
          </w:p>
        </w:tc>
        <w:tc>
          <w:tcPr>
            <w:tcW w:w="1050" w:type="dxa"/>
          </w:tcPr>
          <w:p w:rsidR="009735DB" w:rsidRDefault="009735DB" w:rsidP="00BA0A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Кол-во </w:t>
            </w:r>
            <w:r>
              <w:rPr>
                <w:b/>
                <w:sz w:val="24"/>
                <w:szCs w:val="24"/>
              </w:rPr>
              <w:lastRenderedPageBreak/>
              <w:t>час</w:t>
            </w:r>
          </w:p>
        </w:tc>
        <w:tc>
          <w:tcPr>
            <w:tcW w:w="10051" w:type="dxa"/>
          </w:tcPr>
          <w:p w:rsidR="009735DB" w:rsidRDefault="009735DB" w:rsidP="00BA0A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Темы уроков</w:t>
            </w:r>
          </w:p>
        </w:tc>
      </w:tr>
      <w:tr w:rsidR="009735DB" w:rsidRPr="00803D87" w:rsidTr="009735DB">
        <w:trPr>
          <w:trHeight w:val="287"/>
        </w:trPr>
        <w:tc>
          <w:tcPr>
            <w:tcW w:w="697" w:type="dxa"/>
          </w:tcPr>
          <w:p w:rsidR="009735DB" w:rsidRPr="00803D87" w:rsidRDefault="009735DB" w:rsidP="00BA0AD1">
            <w:pPr>
              <w:jc w:val="center"/>
              <w:rPr>
                <w:sz w:val="24"/>
                <w:szCs w:val="24"/>
              </w:rPr>
            </w:pPr>
            <w:r w:rsidRPr="00803D87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815" w:type="dxa"/>
          </w:tcPr>
          <w:p w:rsidR="009735DB" w:rsidRPr="003E7423" w:rsidRDefault="009735DB" w:rsidP="00BA0AD1">
            <w:pPr>
              <w:rPr>
                <w:b/>
                <w:sz w:val="24"/>
                <w:szCs w:val="24"/>
              </w:rPr>
            </w:pPr>
            <w:r w:rsidRPr="003E7423">
              <w:rPr>
                <w:b/>
                <w:sz w:val="24"/>
                <w:szCs w:val="24"/>
              </w:rPr>
              <w:t xml:space="preserve">Вводный урок </w:t>
            </w:r>
          </w:p>
        </w:tc>
        <w:tc>
          <w:tcPr>
            <w:tcW w:w="1050" w:type="dxa"/>
          </w:tcPr>
          <w:p w:rsidR="009735DB" w:rsidRPr="00803D87" w:rsidRDefault="009735DB" w:rsidP="00BA0A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  <w:tc>
          <w:tcPr>
            <w:tcW w:w="10051" w:type="dxa"/>
          </w:tcPr>
          <w:p w:rsidR="009735DB" w:rsidRPr="00892FC5" w:rsidRDefault="009735DB" w:rsidP="00BA0AD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Знакомство с учебником.</w:t>
            </w:r>
            <w:r w:rsidRPr="00892FC5">
              <w:rPr>
                <w:sz w:val="24"/>
                <w:szCs w:val="24"/>
              </w:rPr>
              <w:tab/>
            </w:r>
          </w:p>
        </w:tc>
      </w:tr>
      <w:tr w:rsidR="009735DB" w:rsidRPr="00803D87" w:rsidTr="009735DB">
        <w:trPr>
          <w:trHeight w:val="268"/>
        </w:trPr>
        <w:tc>
          <w:tcPr>
            <w:tcW w:w="697" w:type="dxa"/>
            <w:vMerge w:val="restart"/>
          </w:tcPr>
          <w:p w:rsidR="009735DB" w:rsidRPr="00803D87" w:rsidRDefault="009735DB" w:rsidP="00BA0A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15" w:type="dxa"/>
            <w:vMerge w:val="restart"/>
          </w:tcPr>
          <w:p w:rsidR="009735DB" w:rsidRPr="003E7423" w:rsidRDefault="009735DB" w:rsidP="00BA0AD1">
            <w:pPr>
              <w:rPr>
                <w:b/>
                <w:sz w:val="24"/>
                <w:szCs w:val="24"/>
              </w:rPr>
            </w:pPr>
            <w:r w:rsidRPr="003E7423">
              <w:rPr>
                <w:b/>
                <w:sz w:val="24"/>
                <w:szCs w:val="24"/>
              </w:rPr>
              <w:t xml:space="preserve">Самое великое чудо на свете </w:t>
            </w:r>
          </w:p>
        </w:tc>
        <w:tc>
          <w:tcPr>
            <w:tcW w:w="1050" w:type="dxa"/>
            <w:vMerge w:val="restart"/>
          </w:tcPr>
          <w:p w:rsidR="009735DB" w:rsidRPr="00803D87" w:rsidRDefault="009735DB" w:rsidP="00BA0A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ч</w:t>
            </w:r>
          </w:p>
        </w:tc>
        <w:tc>
          <w:tcPr>
            <w:tcW w:w="10051" w:type="dxa"/>
          </w:tcPr>
          <w:p w:rsidR="009735DB" w:rsidRDefault="009735DB" w:rsidP="00BA0AD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D543B3">
              <w:rPr>
                <w:sz w:val="24"/>
                <w:szCs w:val="24"/>
              </w:rPr>
              <w:t>Знакомство с названием раздела.</w:t>
            </w:r>
          </w:p>
        </w:tc>
      </w:tr>
      <w:tr w:rsidR="009735DB" w:rsidRPr="00803D87" w:rsidTr="009735DB">
        <w:trPr>
          <w:trHeight w:val="268"/>
        </w:trPr>
        <w:tc>
          <w:tcPr>
            <w:tcW w:w="697" w:type="dxa"/>
            <w:vMerge/>
          </w:tcPr>
          <w:p w:rsidR="009735DB" w:rsidRDefault="009735DB" w:rsidP="00BA0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9735DB" w:rsidRPr="003E7423" w:rsidRDefault="009735DB" w:rsidP="00BA0AD1">
            <w:pPr>
              <w:rPr>
                <w:b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9735DB" w:rsidRDefault="009735DB" w:rsidP="00BA0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51" w:type="dxa"/>
          </w:tcPr>
          <w:p w:rsidR="009735DB" w:rsidRPr="00D543B3" w:rsidRDefault="009735DB" w:rsidP="00BA0AD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Рукописные книги древней Руси.</w:t>
            </w:r>
          </w:p>
        </w:tc>
      </w:tr>
      <w:tr w:rsidR="009735DB" w:rsidRPr="00803D87" w:rsidTr="009735DB">
        <w:trPr>
          <w:trHeight w:val="268"/>
        </w:trPr>
        <w:tc>
          <w:tcPr>
            <w:tcW w:w="697" w:type="dxa"/>
            <w:vMerge/>
          </w:tcPr>
          <w:p w:rsidR="009735DB" w:rsidRDefault="009735DB" w:rsidP="00BA0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9735DB" w:rsidRPr="003E7423" w:rsidRDefault="009735DB" w:rsidP="00BA0AD1">
            <w:pPr>
              <w:rPr>
                <w:b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9735DB" w:rsidRDefault="009735DB" w:rsidP="00BA0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51" w:type="dxa"/>
          </w:tcPr>
          <w:p w:rsidR="009735DB" w:rsidRPr="00D543B3" w:rsidRDefault="009735DB" w:rsidP="00BA0AD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Pr="00D543B3">
              <w:rPr>
                <w:sz w:val="24"/>
                <w:szCs w:val="24"/>
              </w:rPr>
              <w:t>Первопечатник Иван Федоров</w:t>
            </w:r>
            <w:r>
              <w:rPr>
                <w:sz w:val="24"/>
                <w:szCs w:val="24"/>
              </w:rPr>
              <w:t>.</w:t>
            </w:r>
          </w:p>
        </w:tc>
      </w:tr>
      <w:tr w:rsidR="009735DB" w:rsidRPr="00803D87" w:rsidTr="009735DB">
        <w:trPr>
          <w:trHeight w:val="268"/>
        </w:trPr>
        <w:tc>
          <w:tcPr>
            <w:tcW w:w="697" w:type="dxa"/>
            <w:vMerge/>
          </w:tcPr>
          <w:p w:rsidR="009735DB" w:rsidRDefault="009735DB" w:rsidP="00BA0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9735DB" w:rsidRPr="003E7423" w:rsidRDefault="009735DB" w:rsidP="00BA0AD1">
            <w:pPr>
              <w:rPr>
                <w:b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9735DB" w:rsidRDefault="009735DB" w:rsidP="00BA0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51" w:type="dxa"/>
          </w:tcPr>
          <w:p w:rsidR="009735DB" w:rsidRPr="00D543B3" w:rsidRDefault="009735DB" w:rsidP="00BA0AD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Pr="00D543B3">
              <w:rPr>
                <w:sz w:val="24"/>
                <w:szCs w:val="24"/>
              </w:rPr>
              <w:t>Урок-путешествие в прошлое. Оценка достижений.</w:t>
            </w:r>
          </w:p>
        </w:tc>
      </w:tr>
      <w:tr w:rsidR="009735DB" w:rsidRPr="00803D87" w:rsidTr="009735DB">
        <w:trPr>
          <w:trHeight w:val="268"/>
        </w:trPr>
        <w:tc>
          <w:tcPr>
            <w:tcW w:w="697" w:type="dxa"/>
            <w:vMerge w:val="restart"/>
          </w:tcPr>
          <w:p w:rsidR="009735DB" w:rsidRPr="00803D87" w:rsidRDefault="009735DB" w:rsidP="00BA0A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15" w:type="dxa"/>
            <w:vMerge w:val="restart"/>
          </w:tcPr>
          <w:p w:rsidR="009735DB" w:rsidRPr="003E7423" w:rsidRDefault="009735DB" w:rsidP="00BA0AD1">
            <w:pPr>
              <w:rPr>
                <w:b/>
                <w:sz w:val="24"/>
                <w:szCs w:val="24"/>
              </w:rPr>
            </w:pPr>
            <w:r w:rsidRPr="003E7423">
              <w:rPr>
                <w:b/>
                <w:sz w:val="24"/>
                <w:szCs w:val="24"/>
              </w:rPr>
              <w:t xml:space="preserve">Устное народное творчество </w:t>
            </w:r>
          </w:p>
        </w:tc>
        <w:tc>
          <w:tcPr>
            <w:tcW w:w="1050" w:type="dxa"/>
            <w:vMerge w:val="restart"/>
          </w:tcPr>
          <w:p w:rsidR="009735DB" w:rsidRPr="00803D87" w:rsidRDefault="009735DB" w:rsidP="00BA0A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ч</w:t>
            </w:r>
          </w:p>
        </w:tc>
        <w:tc>
          <w:tcPr>
            <w:tcW w:w="10051" w:type="dxa"/>
          </w:tcPr>
          <w:p w:rsidR="009735DB" w:rsidRPr="00070094" w:rsidRDefault="009735DB" w:rsidP="00BA0AD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Pr="00070094">
              <w:rPr>
                <w:sz w:val="24"/>
                <w:szCs w:val="24"/>
              </w:rPr>
              <w:t xml:space="preserve"> Знакомство с названием раздела.</w:t>
            </w:r>
          </w:p>
        </w:tc>
      </w:tr>
      <w:tr w:rsidR="009735DB" w:rsidRPr="00803D87" w:rsidTr="009735DB">
        <w:trPr>
          <w:trHeight w:val="268"/>
        </w:trPr>
        <w:tc>
          <w:tcPr>
            <w:tcW w:w="697" w:type="dxa"/>
            <w:vMerge/>
          </w:tcPr>
          <w:p w:rsidR="009735DB" w:rsidRDefault="009735DB" w:rsidP="00BA0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9735DB" w:rsidRPr="003E7423" w:rsidRDefault="009735DB" w:rsidP="00BA0AD1">
            <w:pPr>
              <w:rPr>
                <w:b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9735DB" w:rsidRDefault="009735DB" w:rsidP="00BA0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51" w:type="dxa"/>
          </w:tcPr>
          <w:p w:rsidR="009735DB" w:rsidRPr="00070094" w:rsidRDefault="009735DB" w:rsidP="00BA0AD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  <w:r w:rsidRPr="00070094">
              <w:rPr>
                <w:sz w:val="24"/>
                <w:szCs w:val="24"/>
              </w:rPr>
              <w:t xml:space="preserve"> Русские народные песни</w:t>
            </w:r>
            <w:r>
              <w:rPr>
                <w:sz w:val="24"/>
                <w:szCs w:val="24"/>
              </w:rPr>
              <w:t>.</w:t>
            </w:r>
          </w:p>
        </w:tc>
      </w:tr>
      <w:tr w:rsidR="009735DB" w:rsidRPr="00803D87" w:rsidTr="009735DB">
        <w:trPr>
          <w:trHeight w:val="268"/>
        </w:trPr>
        <w:tc>
          <w:tcPr>
            <w:tcW w:w="697" w:type="dxa"/>
            <w:vMerge/>
          </w:tcPr>
          <w:p w:rsidR="009735DB" w:rsidRDefault="009735DB" w:rsidP="00BA0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9735DB" w:rsidRPr="003E7423" w:rsidRDefault="009735DB" w:rsidP="00BA0AD1">
            <w:pPr>
              <w:rPr>
                <w:b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9735DB" w:rsidRDefault="009735DB" w:rsidP="00BA0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51" w:type="dxa"/>
          </w:tcPr>
          <w:p w:rsidR="009735DB" w:rsidRPr="00070094" w:rsidRDefault="009735DB" w:rsidP="00BA0AD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  <w:r w:rsidRPr="00070094">
              <w:rPr>
                <w:sz w:val="24"/>
                <w:szCs w:val="24"/>
              </w:rPr>
              <w:t xml:space="preserve"> Докучные сказки. </w:t>
            </w:r>
            <w:r>
              <w:rPr>
                <w:sz w:val="24"/>
                <w:szCs w:val="24"/>
              </w:rPr>
              <w:t>Сочинение докучных сказок.</w:t>
            </w:r>
          </w:p>
        </w:tc>
      </w:tr>
      <w:tr w:rsidR="009735DB" w:rsidRPr="00803D87" w:rsidTr="009735DB">
        <w:trPr>
          <w:trHeight w:val="268"/>
        </w:trPr>
        <w:tc>
          <w:tcPr>
            <w:tcW w:w="697" w:type="dxa"/>
            <w:vMerge/>
          </w:tcPr>
          <w:p w:rsidR="009735DB" w:rsidRDefault="009735DB" w:rsidP="00BA0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9735DB" w:rsidRPr="003E7423" w:rsidRDefault="009735DB" w:rsidP="00BA0AD1">
            <w:pPr>
              <w:rPr>
                <w:b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9735DB" w:rsidRDefault="009735DB" w:rsidP="00BA0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51" w:type="dxa"/>
          </w:tcPr>
          <w:p w:rsidR="009735DB" w:rsidRDefault="009735DB" w:rsidP="00BA0A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 Произведения прикладного искусства: гжельская и хохломская посуда, дымковская и </w:t>
            </w:r>
            <w:proofErr w:type="spellStart"/>
            <w:r>
              <w:rPr>
                <w:sz w:val="24"/>
                <w:szCs w:val="24"/>
              </w:rPr>
              <w:t>богородская</w:t>
            </w:r>
            <w:proofErr w:type="spellEnd"/>
            <w:r>
              <w:rPr>
                <w:sz w:val="24"/>
                <w:szCs w:val="24"/>
              </w:rPr>
              <w:t xml:space="preserve"> игрушка.</w:t>
            </w:r>
          </w:p>
        </w:tc>
      </w:tr>
      <w:tr w:rsidR="009735DB" w:rsidRPr="00803D87" w:rsidTr="009735DB">
        <w:trPr>
          <w:trHeight w:val="268"/>
        </w:trPr>
        <w:tc>
          <w:tcPr>
            <w:tcW w:w="697" w:type="dxa"/>
            <w:vMerge/>
          </w:tcPr>
          <w:p w:rsidR="009735DB" w:rsidRDefault="009735DB" w:rsidP="00BA0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9735DB" w:rsidRPr="003E7423" w:rsidRDefault="009735DB" w:rsidP="00BA0AD1">
            <w:pPr>
              <w:rPr>
                <w:b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9735DB" w:rsidRDefault="009735DB" w:rsidP="00BA0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51" w:type="dxa"/>
          </w:tcPr>
          <w:p w:rsidR="009735DB" w:rsidRPr="00070094" w:rsidRDefault="009735DB" w:rsidP="00BA0AD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  <w:r w:rsidRPr="00070094">
              <w:rPr>
                <w:sz w:val="24"/>
                <w:szCs w:val="24"/>
              </w:rPr>
              <w:t xml:space="preserve"> Русская народная сказка «Сестрица </w:t>
            </w:r>
            <w:proofErr w:type="spellStart"/>
            <w:r w:rsidRPr="00070094">
              <w:rPr>
                <w:sz w:val="24"/>
                <w:szCs w:val="24"/>
              </w:rPr>
              <w:t>Алёнушка</w:t>
            </w:r>
            <w:proofErr w:type="spellEnd"/>
            <w:r w:rsidRPr="00070094">
              <w:rPr>
                <w:sz w:val="24"/>
                <w:szCs w:val="24"/>
              </w:rPr>
              <w:t xml:space="preserve"> и братец Иванушка»</w:t>
            </w:r>
            <w:r>
              <w:rPr>
                <w:sz w:val="24"/>
                <w:szCs w:val="24"/>
              </w:rPr>
              <w:t>.</w:t>
            </w:r>
          </w:p>
        </w:tc>
      </w:tr>
      <w:tr w:rsidR="009735DB" w:rsidRPr="00803D87" w:rsidTr="009735DB">
        <w:trPr>
          <w:trHeight w:val="268"/>
        </w:trPr>
        <w:tc>
          <w:tcPr>
            <w:tcW w:w="697" w:type="dxa"/>
            <w:vMerge/>
          </w:tcPr>
          <w:p w:rsidR="009735DB" w:rsidRDefault="009735DB" w:rsidP="00BA0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9735DB" w:rsidRPr="003E7423" w:rsidRDefault="009735DB" w:rsidP="00BA0AD1">
            <w:pPr>
              <w:rPr>
                <w:b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9735DB" w:rsidRDefault="009735DB" w:rsidP="00BA0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51" w:type="dxa"/>
          </w:tcPr>
          <w:p w:rsidR="009735DB" w:rsidRDefault="009735DB" w:rsidP="00BA0A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  <w:r w:rsidRPr="00070094">
              <w:rPr>
                <w:sz w:val="24"/>
                <w:szCs w:val="24"/>
              </w:rPr>
              <w:t xml:space="preserve"> Русская народная сказка «Сестрица </w:t>
            </w:r>
            <w:proofErr w:type="spellStart"/>
            <w:r w:rsidRPr="00070094">
              <w:rPr>
                <w:sz w:val="24"/>
                <w:szCs w:val="24"/>
              </w:rPr>
              <w:t>Алёнушка</w:t>
            </w:r>
            <w:proofErr w:type="spellEnd"/>
            <w:r w:rsidRPr="00070094">
              <w:rPr>
                <w:sz w:val="24"/>
                <w:szCs w:val="24"/>
              </w:rPr>
              <w:t xml:space="preserve"> и братец Иванушка»</w:t>
            </w:r>
            <w:r>
              <w:rPr>
                <w:sz w:val="24"/>
                <w:szCs w:val="24"/>
              </w:rPr>
              <w:t>.</w:t>
            </w:r>
          </w:p>
        </w:tc>
      </w:tr>
      <w:tr w:rsidR="009735DB" w:rsidRPr="00803D87" w:rsidTr="009735DB">
        <w:trPr>
          <w:trHeight w:val="268"/>
        </w:trPr>
        <w:tc>
          <w:tcPr>
            <w:tcW w:w="697" w:type="dxa"/>
            <w:vMerge/>
          </w:tcPr>
          <w:p w:rsidR="009735DB" w:rsidRDefault="009735DB" w:rsidP="00BA0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9735DB" w:rsidRPr="003E7423" w:rsidRDefault="009735DB" w:rsidP="00BA0AD1">
            <w:pPr>
              <w:rPr>
                <w:b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9735DB" w:rsidRDefault="009735DB" w:rsidP="00BA0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51" w:type="dxa"/>
          </w:tcPr>
          <w:p w:rsidR="009735DB" w:rsidRPr="00070094" w:rsidRDefault="009735DB" w:rsidP="00BA0AD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  <w:r w:rsidRPr="00070094">
              <w:rPr>
                <w:sz w:val="24"/>
                <w:szCs w:val="24"/>
              </w:rPr>
              <w:t xml:space="preserve"> Русская народная сказка «Иван-царевич и Серый Волк»</w:t>
            </w:r>
            <w:r>
              <w:rPr>
                <w:sz w:val="24"/>
                <w:szCs w:val="24"/>
              </w:rPr>
              <w:t>.</w:t>
            </w:r>
          </w:p>
        </w:tc>
      </w:tr>
      <w:tr w:rsidR="009735DB" w:rsidRPr="00803D87" w:rsidTr="009735DB">
        <w:trPr>
          <w:trHeight w:val="268"/>
        </w:trPr>
        <w:tc>
          <w:tcPr>
            <w:tcW w:w="697" w:type="dxa"/>
            <w:vMerge/>
          </w:tcPr>
          <w:p w:rsidR="009735DB" w:rsidRDefault="009735DB" w:rsidP="00BA0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9735DB" w:rsidRPr="003E7423" w:rsidRDefault="009735DB" w:rsidP="00BA0AD1">
            <w:pPr>
              <w:rPr>
                <w:b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9735DB" w:rsidRDefault="009735DB" w:rsidP="00BA0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51" w:type="dxa"/>
          </w:tcPr>
          <w:p w:rsidR="009735DB" w:rsidRDefault="009735DB" w:rsidP="00BA0A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  <w:r w:rsidRPr="00070094">
              <w:rPr>
                <w:sz w:val="24"/>
                <w:szCs w:val="24"/>
              </w:rPr>
              <w:t xml:space="preserve"> Русская народная сказка «Иван-царевич и Серый Волк»</w:t>
            </w:r>
            <w:r>
              <w:rPr>
                <w:sz w:val="24"/>
                <w:szCs w:val="24"/>
              </w:rPr>
              <w:t>.</w:t>
            </w:r>
          </w:p>
        </w:tc>
      </w:tr>
      <w:tr w:rsidR="009735DB" w:rsidRPr="00803D87" w:rsidTr="009735DB">
        <w:trPr>
          <w:trHeight w:val="268"/>
        </w:trPr>
        <w:tc>
          <w:tcPr>
            <w:tcW w:w="697" w:type="dxa"/>
            <w:vMerge/>
          </w:tcPr>
          <w:p w:rsidR="009735DB" w:rsidRDefault="009735DB" w:rsidP="00BA0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9735DB" w:rsidRPr="003E7423" w:rsidRDefault="009735DB" w:rsidP="00BA0AD1">
            <w:pPr>
              <w:rPr>
                <w:b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9735DB" w:rsidRDefault="009735DB" w:rsidP="00BA0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51" w:type="dxa"/>
          </w:tcPr>
          <w:p w:rsidR="009735DB" w:rsidRDefault="009735DB" w:rsidP="00BA0A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  <w:r w:rsidRPr="00070094">
              <w:rPr>
                <w:sz w:val="24"/>
                <w:szCs w:val="24"/>
              </w:rPr>
              <w:t xml:space="preserve"> Русская народная сказка «Иван-царевич и Серый Волк»</w:t>
            </w:r>
            <w:r>
              <w:rPr>
                <w:sz w:val="24"/>
                <w:szCs w:val="24"/>
              </w:rPr>
              <w:t>.</w:t>
            </w:r>
          </w:p>
        </w:tc>
      </w:tr>
      <w:tr w:rsidR="009735DB" w:rsidRPr="00803D87" w:rsidTr="009735DB">
        <w:trPr>
          <w:trHeight w:val="268"/>
        </w:trPr>
        <w:tc>
          <w:tcPr>
            <w:tcW w:w="697" w:type="dxa"/>
            <w:vMerge/>
          </w:tcPr>
          <w:p w:rsidR="009735DB" w:rsidRDefault="009735DB" w:rsidP="00BA0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9735DB" w:rsidRPr="003E7423" w:rsidRDefault="009735DB" w:rsidP="00BA0AD1">
            <w:pPr>
              <w:rPr>
                <w:b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9735DB" w:rsidRDefault="009735DB" w:rsidP="00BA0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51" w:type="dxa"/>
          </w:tcPr>
          <w:p w:rsidR="009735DB" w:rsidRPr="00070094" w:rsidRDefault="009735DB" w:rsidP="00BA0AD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  <w:r w:rsidRPr="00070094">
              <w:rPr>
                <w:sz w:val="24"/>
                <w:szCs w:val="24"/>
              </w:rPr>
              <w:t xml:space="preserve"> Русск</w:t>
            </w:r>
            <w:r>
              <w:rPr>
                <w:sz w:val="24"/>
                <w:szCs w:val="24"/>
              </w:rPr>
              <w:t>ая народная сказка «Сивка-бурка».</w:t>
            </w:r>
          </w:p>
        </w:tc>
      </w:tr>
      <w:tr w:rsidR="009735DB" w:rsidRPr="00803D87" w:rsidTr="009735DB">
        <w:trPr>
          <w:trHeight w:val="268"/>
        </w:trPr>
        <w:tc>
          <w:tcPr>
            <w:tcW w:w="697" w:type="dxa"/>
            <w:vMerge/>
          </w:tcPr>
          <w:p w:rsidR="009735DB" w:rsidRDefault="009735DB" w:rsidP="00BA0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9735DB" w:rsidRPr="003E7423" w:rsidRDefault="009735DB" w:rsidP="00BA0AD1">
            <w:pPr>
              <w:rPr>
                <w:b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9735DB" w:rsidRDefault="009735DB" w:rsidP="00BA0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51" w:type="dxa"/>
          </w:tcPr>
          <w:p w:rsidR="009735DB" w:rsidRDefault="009735DB" w:rsidP="00BA0A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  <w:r w:rsidRPr="00070094">
              <w:rPr>
                <w:sz w:val="24"/>
                <w:szCs w:val="24"/>
              </w:rPr>
              <w:t xml:space="preserve"> Русск</w:t>
            </w:r>
            <w:r>
              <w:rPr>
                <w:sz w:val="24"/>
                <w:szCs w:val="24"/>
              </w:rPr>
              <w:t>ая народная сказка «Сивка-бурка».</w:t>
            </w:r>
          </w:p>
        </w:tc>
      </w:tr>
      <w:tr w:rsidR="009735DB" w:rsidRPr="00803D87" w:rsidTr="009735DB">
        <w:trPr>
          <w:trHeight w:val="268"/>
        </w:trPr>
        <w:tc>
          <w:tcPr>
            <w:tcW w:w="697" w:type="dxa"/>
            <w:vMerge/>
          </w:tcPr>
          <w:p w:rsidR="009735DB" w:rsidRDefault="009735DB" w:rsidP="00BA0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9735DB" w:rsidRPr="003E7423" w:rsidRDefault="009735DB" w:rsidP="00BA0AD1">
            <w:pPr>
              <w:rPr>
                <w:b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9735DB" w:rsidRDefault="009735DB" w:rsidP="00BA0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51" w:type="dxa"/>
          </w:tcPr>
          <w:p w:rsidR="009735DB" w:rsidRPr="00070094" w:rsidRDefault="009735DB" w:rsidP="00BA0AD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  <w:r w:rsidRPr="00070094">
              <w:rPr>
                <w:sz w:val="24"/>
                <w:szCs w:val="24"/>
              </w:rPr>
              <w:t xml:space="preserve"> Художники-иллюстраторы В. Васнецов и </w:t>
            </w:r>
            <w:proofErr w:type="spellStart"/>
            <w:r w:rsidRPr="00070094">
              <w:rPr>
                <w:sz w:val="24"/>
                <w:szCs w:val="24"/>
              </w:rPr>
              <w:t>И</w:t>
            </w:r>
            <w:proofErr w:type="spellEnd"/>
            <w:r w:rsidRPr="00070094">
              <w:rPr>
                <w:sz w:val="24"/>
                <w:szCs w:val="24"/>
              </w:rPr>
              <w:t xml:space="preserve">. </w:t>
            </w:r>
            <w:proofErr w:type="spellStart"/>
            <w:r w:rsidRPr="00070094">
              <w:rPr>
                <w:sz w:val="24"/>
                <w:szCs w:val="24"/>
              </w:rPr>
              <w:t>Билиби</w:t>
            </w:r>
            <w:r>
              <w:rPr>
                <w:sz w:val="24"/>
                <w:szCs w:val="24"/>
              </w:rPr>
              <w:t>н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9735DB" w:rsidRPr="00803D87" w:rsidTr="009735DB">
        <w:trPr>
          <w:trHeight w:val="268"/>
        </w:trPr>
        <w:tc>
          <w:tcPr>
            <w:tcW w:w="697" w:type="dxa"/>
            <w:vMerge/>
          </w:tcPr>
          <w:p w:rsidR="009735DB" w:rsidRDefault="009735DB" w:rsidP="00BA0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9735DB" w:rsidRPr="003E7423" w:rsidRDefault="009735DB" w:rsidP="00BA0AD1">
            <w:pPr>
              <w:rPr>
                <w:b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9735DB" w:rsidRDefault="009735DB" w:rsidP="00BA0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51" w:type="dxa"/>
          </w:tcPr>
          <w:p w:rsidR="009735DB" w:rsidRPr="00070094" w:rsidRDefault="009735DB" w:rsidP="00BA0AD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  <w:r w:rsidRPr="00070094">
              <w:rPr>
                <w:sz w:val="24"/>
                <w:szCs w:val="24"/>
              </w:rPr>
              <w:t xml:space="preserve"> КВН (обобщающий урок по разделу «Устное народное творчество»)</w:t>
            </w:r>
            <w:r>
              <w:rPr>
                <w:sz w:val="24"/>
                <w:szCs w:val="24"/>
              </w:rPr>
              <w:t>.</w:t>
            </w:r>
          </w:p>
        </w:tc>
      </w:tr>
      <w:tr w:rsidR="009735DB" w:rsidRPr="00803D87" w:rsidTr="009735DB">
        <w:trPr>
          <w:trHeight w:val="268"/>
        </w:trPr>
        <w:tc>
          <w:tcPr>
            <w:tcW w:w="697" w:type="dxa"/>
            <w:vMerge/>
          </w:tcPr>
          <w:p w:rsidR="009735DB" w:rsidRDefault="009735DB" w:rsidP="00BA0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9735DB" w:rsidRPr="003E7423" w:rsidRDefault="009735DB" w:rsidP="00BA0AD1">
            <w:pPr>
              <w:rPr>
                <w:b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9735DB" w:rsidRDefault="009735DB" w:rsidP="00BA0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51" w:type="dxa"/>
          </w:tcPr>
          <w:p w:rsidR="009735DB" w:rsidRPr="00204D01" w:rsidRDefault="009735DB" w:rsidP="00BA0AD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  <w:r w:rsidRPr="00204D01">
              <w:rPr>
                <w:sz w:val="24"/>
                <w:szCs w:val="24"/>
              </w:rPr>
              <w:t xml:space="preserve"> Проект «Сочиняем волшебную сказку. Оценка достижений</w:t>
            </w:r>
            <w:r>
              <w:rPr>
                <w:sz w:val="24"/>
                <w:szCs w:val="24"/>
              </w:rPr>
              <w:t>.</w:t>
            </w:r>
          </w:p>
        </w:tc>
      </w:tr>
      <w:tr w:rsidR="009735DB" w:rsidRPr="00803D87" w:rsidTr="009735DB">
        <w:trPr>
          <w:trHeight w:val="268"/>
        </w:trPr>
        <w:tc>
          <w:tcPr>
            <w:tcW w:w="697" w:type="dxa"/>
            <w:vMerge w:val="restart"/>
          </w:tcPr>
          <w:p w:rsidR="009735DB" w:rsidRDefault="009735DB" w:rsidP="00BA0A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15" w:type="dxa"/>
            <w:vMerge w:val="restart"/>
          </w:tcPr>
          <w:p w:rsidR="009735DB" w:rsidRPr="003E7423" w:rsidRDefault="009735DB" w:rsidP="00BA0AD1">
            <w:pPr>
              <w:rPr>
                <w:b/>
                <w:sz w:val="24"/>
                <w:szCs w:val="24"/>
              </w:rPr>
            </w:pPr>
            <w:r w:rsidRPr="003E7423">
              <w:rPr>
                <w:b/>
                <w:sz w:val="24"/>
                <w:szCs w:val="24"/>
              </w:rPr>
              <w:t xml:space="preserve">Поэтическая тетрадь 1 </w:t>
            </w:r>
          </w:p>
        </w:tc>
        <w:tc>
          <w:tcPr>
            <w:tcW w:w="1050" w:type="dxa"/>
            <w:vMerge w:val="restart"/>
          </w:tcPr>
          <w:p w:rsidR="009735DB" w:rsidRDefault="009735DB" w:rsidP="00BA0A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ч</w:t>
            </w:r>
          </w:p>
        </w:tc>
        <w:tc>
          <w:tcPr>
            <w:tcW w:w="10051" w:type="dxa"/>
          </w:tcPr>
          <w:p w:rsidR="009735DB" w:rsidRPr="00204D01" w:rsidRDefault="009735DB" w:rsidP="00BA0AD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20. </w:t>
            </w:r>
            <w:r w:rsidRPr="00204D01">
              <w:rPr>
                <w:sz w:val="24"/>
                <w:szCs w:val="24"/>
              </w:rPr>
              <w:t>Знакомство с названием раздела.</w:t>
            </w:r>
          </w:p>
        </w:tc>
      </w:tr>
      <w:tr w:rsidR="009735DB" w:rsidRPr="00803D87" w:rsidTr="009735DB">
        <w:trPr>
          <w:trHeight w:val="268"/>
        </w:trPr>
        <w:tc>
          <w:tcPr>
            <w:tcW w:w="697" w:type="dxa"/>
            <w:vMerge/>
          </w:tcPr>
          <w:p w:rsidR="009735DB" w:rsidRDefault="009735DB" w:rsidP="00BA0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9735DB" w:rsidRPr="003E7423" w:rsidRDefault="009735DB" w:rsidP="00BA0AD1">
            <w:pPr>
              <w:rPr>
                <w:b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9735DB" w:rsidRDefault="009735DB" w:rsidP="00BA0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51" w:type="dxa"/>
          </w:tcPr>
          <w:p w:rsidR="009735DB" w:rsidRPr="00204D01" w:rsidRDefault="009735DB" w:rsidP="00BA0AD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21. </w:t>
            </w:r>
            <w:r w:rsidRPr="00204D01">
              <w:rPr>
                <w:sz w:val="24"/>
                <w:szCs w:val="24"/>
              </w:rPr>
              <w:t xml:space="preserve">Проект «Как научиться читать стихи» (на основе научно-популярной статьи Я. </w:t>
            </w:r>
            <w:proofErr w:type="gramStart"/>
            <w:r w:rsidRPr="00204D01">
              <w:rPr>
                <w:sz w:val="24"/>
                <w:szCs w:val="24"/>
              </w:rPr>
              <w:t>Смоленского</w:t>
            </w:r>
            <w:proofErr w:type="gramEnd"/>
            <w:r w:rsidRPr="00204D01">
              <w:rPr>
                <w:sz w:val="24"/>
                <w:szCs w:val="24"/>
              </w:rPr>
              <w:t>).</w:t>
            </w:r>
          </w:p>
        </w:tc>
      </w:tr>
      <w:tr w:rsidR="009735DB" w:rsidRPr="00803D87" w:rsidTr="009735DB">
        <w:trPr>
          <w:trHeight w:val="268"/>
        </w:trPr>
        <w:tc>
          <w:tcPr>
            <w:tcW w:w="697" w:type="dxa"/>
            <w:vMerge/>
          </w:tcPr>
          <w:p w:rsidR="009735DB" w:rsidRDefault="009735DB" w:rsidP="00BA0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9735DB" w:rsidRPr="003E7423" w:rsidRDefault="009735DB" w:rsidP="00BA0AD1">
            <w:pPr>
              <w:rPr>
                <w:b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9735DB" w:rsidRDefault="009735DB" w:rsidP="00BA0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51" w:type="dxa"/>
          </w:tcPr>
          <w:p w:rsidR="009735DB" w:rsidRPr="00204D01" w:rsidRDefault="009735DB" w:rsidP="00BA0AD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22. </w:t>
            </w:r>
            <w:r w:rsidRPr="00204D01">
              <w:rPr>
                <w:sz w:val="24"/>
                <w:szCs w:val="24"/>
              </w:rPr>
              <w:t>Ф. И. Тютчев. «Весенняя гроза»</w:t>
            </w:r>
            <w:r>
              <w:rPr>
                <w:sz w:val="24"/>
                <w:szCs w:val="24"/>
              </w:rPr>
              <w:t>.</w:t>
            </w:r>
          </w:p>
        </w:tc>
      </w:tr>
      <w:tr w:rsidR="009735DB" w:rsidRPr="00803D87" w:rsidTr="009735DB">
        <w:trPr>
          <w:trHeight w:val="268"/>
        </w:trPr>
        <w:tc>
          <w:tcPr>
            <w:tcW w:w="697" w:type="dxa"/>
            <w:vMerge/>
          </w:tcPr>
          <w:p w:rsidR="009735DB" w:rsidRDefault="009735DB" w:rsidP="00BA0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9735DB" w:rsidRPr="003E7423" w:rsidRDefault="009735DB" w:rsidP="00BA0AD1">
            <w:pPr>
              <w:rPr>
                <w:b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9735DB" w:rsidRDefault="009735DB" w:rsidP="00BA0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51" w:type="dxa"/>
          </w:tcPr>
          <w:p w:rsidR="009735DB" w:rsidRPr="00204D01" w:rsidRDefault="009735DB" w:rsidP="00BA0AD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23. </w:t>
            </w:r>
            <w:r w:rsidRPr="00204D01">
              <w:rPr>
                <w:sz w:val="24"/>
                <w:szCs w:val="24"/>
              </w:rPr>
              <w:t>Ф. И. Тютчев «Листья». Сочинение-миниатюра «О чём расскажут осенние листья»</w:t>
            </w:r>
            <w:r>
              <w:rPr>
                <w:sz w:val="24"/>
                <w:szCs w:val="24"/>
              </w:rPr>
              <w:t>.</w:t>
            </w:r>
          </w:p>
        </w:tc>
      </w:tr>
      <w:tr w:rsidR="009735DB" w:rsidRPr="00803D87" w:rsidTr="009735DB">
        <w:trPr>
          <w:trHeight w:val="268"/>
        </w:trPr>
        <w:tc>
          <w:tcPr>
            <w:tcW w:w="697" w:type="dxa"/>
            <w:vMerge/>
          </w:tcPr>
          <w:p w:rsidR="009735DB" w:rsidRDefault="009735DB" w:rsidP="00BA0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9735DB" w:rsidRPr="003E7423" w:rsidRDefault="009735DB" w:rsidP="00BA0AD1">
            <w:pPr>
              <w:rPr>
                <w:b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9735DB" w:rsidRDefault="009735DB" w:rsidP="00BA0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51" w:type="dxa"/>
          </w:tcPr>
          <w:p w:rsidR="009735DB" w:rsidRPr="00204D01" w:rsidRDefault="009735DB" w:rsidP="00BA0AD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24. </w:t>
            </w:r>
            <w:r w:rsidRPr="00204D01">
              <w:rPr>
                <w:sz w:val="24"/>
                <w:szCs w:val="24"/>
              </w:rPr>
              <w:t>А. А. Фет. «Мама! Глянь-ка из окошка...», «Зреет рожь над жаркой нивой...»</w:t>
            </w:r>
            <w:r>
              <w:rPr>
                <w:sz w:val="24"/>
                <w:szCs w:val="24"/>
              </w:rPr>
              <w:t>.</w:t>
            </w:r>
          </w:p>
        </w:tc>
      </w:tr>
      <w:tr w:rsidR="009735DB" w:rsidRPr="00803D87" w:rsidTr="009735DB">
        <w:trPr>
          <w:trHeight w:val="268"/>
        </w:trPr>
        <w:tc>
          <w:tcPr>
            <w:tcW w:w="697" w:type="dxa"/>
            <w:vMerge/>
          </w:tcPr>
          <w:p w:rsidR="009735DB" w:rsidRDefault="009735DB" w:rsidP="00BA0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9735DB" w:rsidRPr="003E7423" w:rsidRDefault="009735DB" w:rsidP="00BA0AD1">
            <w:pPr>
              <w:rPr>
                <w:b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9735DB" w:rsidRDefault="009735DB" w:rsidP="00BA0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51" w:type="dxa"/>
          </w:tcPr>
          <w:p w:rsidR="009735DB" w:rsidRPr="00204D01" w:rsidRDefault="009735DB" w:rsidP="00BA0AD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25. </w:t>
            </w:r>
            <w:r w:rsidRPr="00204D01">
              <w:rPr>
                <w:sz w:val="24"/>
                <w:szCs w:val="24"/>
              </w:rPr>
              <w:t>И. С. Никитин. «Полно, степь моя, спать беспробудно...».</w:t>
            </w:r>
          </w:p>
        </w:tc>
      </w:tr>
      <w:tr w:rsidR="009735DB" w:rsidRPr="00803D87" w:rsidTr="009735DB">
        <w:trPr>
          <w:trHeight w:val="268"/>
        </w:trPr>
        <w:tc>
          <w:tcPr>
            <w:tcW w:w="697" w:type="dxa"/>
            <w:vMerge/>
          </w:tcPr>
          <w:p w:rsidR="009735DB" w:rsidRDefault="009735DB" w:rsidP="00BA0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9735DB" w:rsidRPr="003E7423" w:rsidRDefault="009735DB" w:rsidP="00BA0AD1">
            <w:pPr>
              <w:rPr>
                <w:b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9735DB" w:rsidRDefault="009735DB" w:rsidP="00BA0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51" w:type="dxa"/>
          </w:tcPr>
          <w:p w:rsidR="009735DB" w:rsidRPr="00204D01" w:rsidRDefault="009735DB" w:rsidP="00BA0AD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26. </w:t>
            </w:r>
            <w:r w:rsidRPr="00204D01">
              <w:rPr>
                <w:sz w:val="24"/>
                <w:szCs w:val="24"/>
              </w:rPr>
              <w:t>И. Никитин «Встреча зимы»</w:t>
            </w:r>
            <w:r>
              <w:rPr>
                <w:sz w:val="24"/>
                <w:szCs w:val="24"/>
              </w:rPr>
              <w:t>.</w:t>
            </w:r>
          </w:p>
        </w:tc>
      </w:tr>
      <w:tr w:rsidR="009735DB" w:rsidRPr="00803D87" w:rsidTr="009735DB">
        <w:trPr>
          <w:trHeight w:val="268"/>
        </w:trPr>
        <w:tc>
          <w:tcPr>
            <w:tcW w:w="697" w:type="dxa"/>
            <w:vMerge/>
          </w:tcPr>
          <w:p w:rsidR="009735DB" w:rsidRDefault="009735DB" w:rsidP="00BA0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9735DB" w:rsidRPr="003E7423" w:rsidRDefault="009735DB" w:rsidP="00BA0AD1">
            <w:pPr>
              <w:rPr>
                <w:b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9735DB" w:rsidRDefault="009735DB" w:rsidP="00BA0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51" w:type="dxa"/>
          </w:tcPr>
          <w:p w:rsidR="009735DB" w:rsidRPr="00204D01" w:rsidRDefault="009735DB" w:rsidP="00BA0AD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 И. З. Суриков. «Детство».</w:t>
            </w:r>
          </w:p>
        </w:tc>
      </w:tr>
      <w:tr w:rsidR="009735DB" w:rsidRPr="00803D87" w:rsidTr="009735DB">
        <w:trPr>
          <w:trHeight w:val="268"/>
        </w:trPr>
        <w:tc>
          <w:tcPr>
            <w:tcW w:w="697" w:type="dxa"/>
            <w:vMerge/>
          </w:tcPr>
          <w:p w:rsidR="009735DB" w:rsidRDefault="009735DB" w:rsidP="00BA0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9735DB" w:rsidRPr="003E7423" w:rsidRDefault="009735DB" w:rsidP="00BA0AD1">
            <w:pPr>
              <w:rPr>
                <w:b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9735DB" w:rsidRDefault="009735DB" w:rsidP="00BA0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51" w:type="dxa"/>
          </w:tcPr>
          <w:p w:rsidR="009735DB" w:rsidRPr="00204D01" w:rsidRDefault="009735DB" w:rsidP="00BA0AD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28. </w:t>
            </w:r>
            <w:r w:rsidRPr="00204D01">
              <w:rPr>
                <w:sz w:val="24"/>
                <w:szCs w:val="24"/>
              </w:rPr>
              <w:t>И. З. Суриков «Зима». Сравнение как средство создания картины природы в лирическом стихотворении.</w:t>
            </w:r>
          </w:p>
        </w:tc>
      </w:tr>
      <w:tr w:rsidR="009735DB" w:rsidRPr="00803D87" w:rsidTr="009735DB">
        <w:trPr>
          <w:trHeight w:val="268"/>
        </w:trPr>
        <w:tc>
          <w:tcPr>
            <w:tcW w:w="697" w:type="dxa"/>
            <w:vMerge/>
          </w:tcPr>
          <w:p w:rsidR="009735DB" w:rsidRDefault="009735DB" w:rsidP="00BA0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9735DB" w:rsidRPr="003E7423" w:rsidRDefault="009735DB" w:rsidP="00BA0AD1">
            <w:pPr>
              <w:rPr>
                <w:b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9735DB" w:rsidRDefault="009735DB" w:rsidP="00BA0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51" w:type="dxa"/>
          </w:tcPr>
          <w:p w:rsidR="009735DB" w:rsidRPr="00204D01" w:rsidRDefault="009735DB" w:rsidP="00BA0AD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29. </w:t>
            </w:r>
            <w:r w:rsidRPr="00204D01">
              <w:rPr>
                <w:sz w:val="24"/>
                <w:szCs w:val="24"/>
              </w:rPr>
              <w:t>Путешествие в Литературную страну (обобщающий урок по разделу «</w:t>
            </w:r>
            <w:r>
              <w:rPr>
                <w:sz w:val="24"/>
                <w:szCs w:val="24"/>
              </w:rPr>
              <w:t>Поэтическая тетрадь 1»).</w:t>
            </w:r>
          </w:p>
        </w:tc>
      </w:tr>
      <w:tr w:rsidR="009735DB" w:rsidRPr="00803D87" w:rsidTr="009735DB">
        <w:trPr>
          <w:trHeight w:val="268"/>
        </w:trPr>
        <w:tc>
          <w:tcPr>
            <w:tcW w:w="697" w:type="dxa"/>
            <w:vMerge/>
          </w:tcPr>
          <w:p w:rsidR="009735DB" w:rsidRDefault="009735DB" w:rsidP="00BA0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9735DB" w:rsidRPr="003E7423" w:rsidRDefault="009735DB" w:rsidP="00BA0AD1">
            <w:pPr>
              <w:rPr>
                <w:b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9735DB" w:rsidRDefault="009735DB" w:rsidP="00BA0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51" w:type="dxa"/>
          </w:tcPr>
          <w:p w:rsidR="009735DB" w:rsidRPr="00204D01" w:rsidRDefault="009735DB" w:rsidP="00BA0AD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30. </w:t>
            </w:r>
            <w:r w:rsidRPr="00204D01">
              <w:rPr>
                <w:sz w:val="24"/>
                <w:szCs w:val="24"/>
              </w:rPr>
              <w:t xml:space="preserve">Оценка </w:t>
            </w:r>
            <w:r>
              <w:rPr>
                <w:sz w:val="24"/>
                <w:szCs w:val="24"/>
              </w:rPr>
              <w:t>достижений. Проверка техники чтения.</w:t>
            </w:r>
          </w:p>
        </w:tc>
      </w:tr>
      <w:tr w:rsidR="009735DB" w:rsidRPr="00803D87" w:rsidTr="009735DB">
        <w:trPr>
          <w:trHeight w:val="268"/>
        </w:trPr>
        <w:tc>
          <w:tcPr>
            <w:tcW w:w="697" w:type="dxa"/>
            <w:vMerge w:val="restart"/>
          </w:tcPr>
          <w:p w:rsidR="009735DB" w:rsidRDefault="009735DB" w:rsidP="00BA0A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15" w:type="dxa"/>
            <w:vMerge w:val="restart"/>
          </w:tcPr>
          <w:p w:rsidR="009735DB" w:rsidRPr="003E7423" w:rsidRDefault="009735DB" w:rsidP="00BA0AD1">
            <w:pPr>
              <w:rPr>
                <w:b/>
                <w:sz w:val="24"/>
                <w:szCs w:val="24"/>
              </w:rPr>
            </w:pPr>
            <w:r w:rsidRPr="003E7423">
              <w:rPr>
                <w:b/>
                <w:sz w:val="24"/>
                <w:szCs w:val="24"/>
              </w:rPr>
              <w:t xml:space="preserve">Великие русские писатели </w:t>
            </w:r>
          </w:p>
        </w:tc>
        <w:tc>
          <w:tcPr>
            <w:tcW w:w="1050" w:type="dxa"/>
            <w:vMerge w:val="restart"/>
          </w:tcPr>
          <w:p w:rsidR="009735DB" w:rsidRDefault="009735DB" w:rsidP="00BA0A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ч</w:t>
            </w:r>
          </w:p>
        </w:tc>
        <w:tc>
          <w:tcPr>
            <w:tcW w:w="10051" w:type="dxa"/>
          </w:tcPr>
          <w:p w:rsidR="009735DB" w:rsidRPr="001C514D" w:rsidRDefault="009735DB" w:rsidP="00BA0AD1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31. </w:t>
            </w:r>
            <w:r w:rsidRPr="001C514D">
              <w:rPr>
                <w:sz w:val="24"/>
                <w:szCs w:val="24"/>
              </w:rPr>
              <w:t>Знакомство с названием раздела</w:t>
            </w:r>
            <w:r>
              <w:rPr>
                <w:sz w:val="24"/>
                <w:szCs w:val="24"/>
              </w:rPr>
              <w:t>.</w:t>
            </w:r>
          </w:p>
        </w:tc>
      </w:tr>
      <w:tr w:rsidR="009735DB" w:rsidRPr="00803D87" w:rsidTr="009735DB">
        <w:trPr>
          <w:trHeight w:val="268"/>
        </w:trPr>
        <w:tc>
          <w:tcPr>
            <w:tcW w:w="697" w:type="dxa"/>
            <w:vMerge/>
          </w:tcPr>
          <w:p w:rsidR="009735DB" w:rsidRDefault="009735DB" w:rsidP="00BA0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9735DB" w:rsidRPr="003E7423" w:rsidRDefault="009735DB" w:rsidP="00BA0AD1">
            <w:pPr>
              <w:rPr>
                <w:b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9735DB" w:rsidRDefault="009735DB" w:rsidP="00BA0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51" w:type="dxa"/>
          </w:tcPr>
          <w:p w:rsidR="009735DB" w:rsidRPr="001C514D" w:rsidRDefault="009735DB" w:rsidP="00BA0AD1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32. </w:t>
            </w:r>
            <w:r w:rsidRPr="001C514D">
              <w:rPr>
                <w:sz w:val="24"/>
                <w:szCs w:val="24"/>
              </w:rPr>
              <w:t>А. Пушкин. Подготовка сообщения «Что интересного я узнал о жизни А.С. Пушкина».</w:t>
            </w:r>
          </w:p>
        </w:tc>
      </w:tr>
      <w:tr w:rsidR="009735DB" w:rsidRPr="00803D87" w:rsidTr="009735DB">
        <w:trPr>
          <w:trHeight w:val="268"/>
        </w:trPr>
        <w:tc>
          <w:tcPr>
            <w:tcW w:w="697" w:type="dxa"/>
            <w:vMerge/>
          </w:tcPr>
          <w:p w:rsidR="009735DB" w:rsidRDefault="009735DB" w:rsidP="00BA0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9735DB" w:rsidRPr="003E7423" w:rsidRDefault="009735DB" w:rsidP="00BA0AD1">
            <w:pPr>
              <w:rPr>
                <w:b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9735DB" w:rsidRDefault="009735DB" w:rsidP="00BA0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51" w:type="dxa"/>
          </w:tcPr>
          <w:p w:rsidR="009735DB" w:rsidRPr="001C514D" w:rsidRDefault="009735DB" w:rsidP="00BA0AD1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33. </w:t>
            </w:r>
            <w:r w:rsidRPr="001C514D">
              <w:rPr>
                <w:sz w:val="24"/>
                <w:szCs w:val="24"/>
              </w:rPr>
              <w:t>А. Пушкин. Лирические стихотворения</w:t>
            </w:r>
            <w:r>
              <w:rPr>
                <w:sz w:val="24"/>
                <w:szCs w:val="24"/>
              </w:rPr>
              <w:t>.</w:t>
            </w:r>
          </w:p>
        </w:tc>
      </w:tr>
      <w:tr w:rsidR="009735DB" w:rsidRPr="00803D87" w:rsidTr="009735DB">
        <w:trPr>
          <w:trHeight w:val="268"/>
        </w:trPr>
        <w:tc>
          <w:tcPr>
            <w:tcW w:w="697" w:type="dxa"/>
            <w:vMerge/>
          </w:tcPr>
          <w:p w:rsidR="009735DB" w:rsidRDefault="009735DB" w:rsidP="00BA0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9735DB" w:rsidRPr="003E7423" w:rsidRDefault="009735DB" w:rsidP="00BA0AD1">
            <w:pPr>
              <w:rPr>
                <w:b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9735DB" w:rsidRDefault="009735DB" w:rsidP="00BA0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51" w:type="dxa"/>
          </w:tcPr>
          <w:p w:rsidR="009735DB" w:rsidRPr="001C514D" w:rsidRDefault="009735DB" w:rsidP="00BA0AD1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34. </w:t>
            </w:r>
            <w:r w:rsidRPr="001C514D">
              <w:rPr>
                <w:sz w:val="24"/>
                <w:szCs w:val="24"/>
              </w:rPr>
              <w:t>А. Пушкин «Зимнее утро».</w:t>
            </w:r>
          </w:p>
        </w:tc>
      </w:tr>
      <w:tr w:rsidR="009735DB" w:rsidRPr="00803D87" w:rsidTr="009735DB">
        <w:trPr>
          <w:trHeight w:val="268"/>
        </w:trPr>
        <w:tc>
          <w:tcPr>
            <w:tcW w:w="697" w:type="dxa"/>
            <w:vMerge/>
          </w:tcPr>
          <w:p w:rsidR="009735DB" w:rsidRDefault="009735DB" w:rsidP="00BA0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9735DB" w:rsidRPr="003E7423" w:rsidRDefault="009735DB" w:rsidP="00BA0AD1">
            <w:pPr>
              <w:rPr>
                <w:b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9735DB" w:rsidRDefault="009735DB" w:rsidP="00BA0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51" w:type="dxa"/>
          </w:tcPr>
          <w:p w:rsidR="009735DB" w:rsidRPr="001C514D" w:rsidRDefault="009735DB" w:rsidP="00BA0AD1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35. </w:t>
            </w:r>
            <w:r w:rsidRPr="001C514D">
              <w:rPr>
                <w:sz w:val="24"/>
                <w:szCs w:val="24"/>
              </w:rPr>
              <w:t>А. Пушкин «Зимний вечер».</w:t>
            </w:r>
          </w:p>
        </w:tc>
      </w:tr>
      <w:tr w:rsidR="009735DB" w:rsidRPr="00803D87" w:rsidTr="009735DB">
        <w:trPr>
          <w:trHeight w:val="268"/>
        </w:trPr>
        <w:tc>
          <w:tcPr>
            <w:tcW w:w="697" w:type="dxa"/>
            <w:vMerge/>
          </w:tcPr>
          <w:p w:rsidR="009735DB" w:rsidRDefault="009735DB" w:rsidP="00BA0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9735DB" w:rsidRPr="003E7423" w:rsidRDefault="009735DB" w:rsidP="00BA0AD1">
            <w:pPr>
              <w:rPr>
                <w:b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9735DB" w:rsidRDefault="009735DB" w:rsidP="00BA0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51" w:type="dxa"/>
          </w:tcPr>
          <w:p w:rsidR="009735DB" w:rsidRPr="001C514D" w:rsidRDefault="009735DB" w:rsidP="00BA0AD1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36. </w:t>
            </w:r>
            <w:r w:rsidRPr="001C514D">
              <w:rPr>
                <w:sz w:val="24"/>
                <w:szCs w:val="24"/>
              </w:rPr>
              <w:t xml:space="preserve">А. Пушкин «Сказка о царе </w:t>
            </w:r>
            <w:proofErr w:type="spellStart"/>
            <w:r w:rsidRPr="001C514D">
              <w:rPr>
                <w:sz w:val="24"/>
                <w:szCs w:val="24"/>
              </w:rPr>
              <w:t>Салтане</w:t>
            </w:r>
            <w:proofErr w:type="spellEnd"/>
            <w:r w:rsidRPr="001C514D">
              <w:rPr>
                <w:sz w:val="24"/>
                <w:szCs w:val="24"/>
              </w:rPr>
              <w:t>…».</w:t>
            </w:r>
          </w:p>
        </w:tc>
      </w:tr>
      <w:tr w:rsidR="009735DB" w:rsidRPr="00803D87" w:rsidTr="009735DB">
        <w:trPr>
          <w:trHeight w:val="268"/>
        </w:trPr>
        <w:tc>
          <w:tcPr>
            <w:tcW w:w="697" w:type="dxa"/>
            <w:vMerge/>
          </w:tcPr>
          <w:p w:rsidR="009735DB" w:rsidRDefault="009735DB" w:rsidP="00BA0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9735DB" w:rsidRPr="003E7423" w:rsidRDefault="009735DB" w:rsidP="00BA0AD1">
            <w:pPr>
              <w:rPr>
                <w:b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9735DB" w:rsidRDefault="009735DB" w:rsidP="00BA0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51" w:type="dxa"/>
          </w:tcPr>
          <w:p w:rsidR="009735DB" w:rsidRDefault="009735DB" w:rsidP="00BA0A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37. </w:t>
            </w:r>
            <w:r w:rsidRPr="001C514D">
              <w:rPr>
                <w:sz w:val="24"/>
                <w:szCs w:val="24"/>
              </w:rPr>
              <w:t xml:space="preserve">А. Пушкин «Сказка о царе </w:t>
            </w:r>
            <w:proofErr w:type="spellStart"/>
            <w:r w:rsidRPr="001C514D">
              <w:rPr>
                <w:sz w:val="24"/>
                <w:szCs w:val="24"/>
              </w:rPr>
              <w:t>Салтане</w:t>
            </w:r>
            <w:proofErr w:type="spellEnd"/>
            <w:r w:rsidRPr="001C514D">
              <w:rPr>
                <w:sz w:val="24"/>
                <w:szCs w:val="24"/>
              </w:rPr>
              <w:t>…».</w:t>
            </w:r>
          </w:p>
        </w:tc>
      </w:tr>
      <w:tr w:rsidR="009735DB" w:rsidRPr="00803D87" w:rsidTr="009735DB">
        <w:trPr>
          <w:trHeight w:val="268"/>
        </w:trPr>
        <w:tc>
          <w:tcPr>
            <w:tcW w:w="697" w:type="dxa"/>
            <w:vMerge/>
          </w:tcPr>
          <w:p w:rsidR="009735DB" w:rsidRDefault="009735DB" w:rsidP="00BA0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9735DB" w:rsidRPr="003E7423" w:rsidRDefault="009735DB" w:rsidP="00BA0AD1">
            <w:pPr>
              <w:rPr>
                <w:b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9735DB" w:rsidRDefault="009735DB" w:rsidP="00BA0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51" w:type="dxa"/>
          </w:tcPr>
          <w:p w:rsidR="009735DB" w:rsidRDefault="009735DB" w:rsidP="00BA0A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38. </w:t>
            </w:r>
            <w:r w:rsidRPr="001C514D">
              <w:rPr>
                <w:sz w:val="24"/>
                <w:szCs w:val="24"/>
              </w:rPr>
              <w:t xml:space="preserve">А. Пушкин «Сказка о царе </w:t>
            </w:r>
            <w:proofErr w:type="spellStart"/>
            <w:r w:rsidRPr="001C514D">
              <w:rPr>
                <w:sz w:val="24"/>
                <w:szCs w:val="24"/>
              </w:rPr>
              <w:t>Салтане</w:t>
            </w:r>
            <w:proofErr w:type="spellEnd"/>
            <w:r w:rsidRPr="001C514D">
              <w:rPr>
                <w:sz w:val="24"/>
                <w:szCs w:val="24"/>
              </w:rPr>
              <w:t>…».</w:t>
            </w:r>
          </w:p>
        </w:tc>
      </w:tr>
      <w:tr w:rsidR="009735DB" w:rsidRPr="00803D87" w:rsidTr="009735DB">
        <w:trPr>
          <w:trHeight w:val="268"/>
        </w:trPr>
        <w:tc>
          <w:tcPr>
            <w:tcW w:w="697" w:type="dxa"/>
            <w:vMerge/>
          </w:tcPr>
          <w:p w:rsidR="009735DB" w:rsidRDefault="009735DB" w:rsidP="00BA0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9735DB" w:rsidRPr="003E7423" w:rsidRDefault="009735DB" w:rsidP="00BA0AD1">
            <w:pPr>
              <w:rPr>
                <w:b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9735DB" w:rsidRDefault="009735DB" w:rsidP="00BA0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51" w:type="dxa"/>
          </w:tcPr>
          <w:p w:rsidR="009735DB" w:rsidRDefault="009735DB" w:rsidP="00BA0A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39. </w:t>
            </w:r>
            <w:r w:rsidRPr="001C514D">
              <w:rPr>
                <w:sz w:val="24"/>
                <w:szCs w:val="24"/>
              </w:rPr>
              <w:t xml:space="preserve">А. Пушкин «Сказка о царе </w:t>
            </w:r>
            <w:proofErr w:type="spellStart"/>
            <w:r w:rsidRPr="001C514D">
              <w:rPr>
                <w:sz w:val="24"/>
                <w:szCs w:val="24"/>
              </w:rPr>
              <w:t>Салтане</w:t>
            </w:r>
            <w:proofErr w:type="spellEnd"/>
            <w:r w:rsidRPr="001C514D">
              <w:rPr>
                <w:sz w:val="24"/>
                <w:szCs w:val="24"/>
              </w:rPr>
              <w:t>…».</w:t>
            </w:r>
          </w:p>
        </w:tc>
      </w:tr>
      <w:tr w:rsidR="009735DB" w:rsidRPr="00803D87" w:rsidTr="009735DB">
        <w:trPr>
          <w:trHeight w:val="268"/>
        </w:trPr>
        <w:tc>
          <w:tcPr>
            <w:tcW w:w="697" w:type="dxa"/>
            <w:vMerge/>
          </w:tcPr>
          <w:p w:rsidR="009735DB" w:rsidRDefault="009735DB" w:rsidP="00BA0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9735DB" w:rsidRPr="003E7423" w:rsidRDefault="009735DB" w:rsidP="00BA0AD1">
            <w:pPr>
              <w:rPr>
                <w:b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9735DB" w:rsidRDefault="009735DB" w:rsidP="00BA0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51" w:type="dxa"/>
          </w:tcPr>
          <w:p w:rsidR="009735DB" w:rsidRPr="001C514D" w:rsidRDefault="009735DB" w:rsidP="00BA0AD1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40. </w:t>
            </w:r>
            <w:r w:rsidRPr="001C514D">
              <w:rPr>
                <w:sz w:val="24"/>
                <w:szCs w:val="24"/>
              </w:rPr>
              <w:t xml:space="preserve">Рисунки И. </w:t>
            </w:r>
            <w:proofErr w:type="spellStart"/>
            <w:r w:rsidRPr="001C514D">
              <w:rPr>
                <w:sz w:val="24"/>
                <w:szCs w:val="24"/>
              </w:rPr>
              <w:t>Билибина</w:t>
            </w:r>
            <w:proofErr w:type="spellEnd"/>
            <w:r w:rsidRPr="001C514D">
              <w:rPr>
                <w:sz w:val="24"/>
                <w:szCs w:val="24"/>
              </w:rPr>
              <w:t xml:space="preserve"> к сказке. Соотнесение рисунков с художественным текстом.</w:t>
            </w:r>
          </w:p>
        </w:tc>
      </w:tr>
      <w:tr w:rsidR="009735DB" w:rsidRPr="00803D87" w:rsidTr="009735DB">
        <w:trPr>
          <w:trHeight w:val="268"/>
        </w:trPr>
        <w:tc>
          <w:tcPr>
            <w:tcW w:w="697" w:type="dxa"/>
            <w:vMerge/>
          </w:tcPr>
          <w:p w:rsidR="009735DB" w:rsidRDefault="009735DB" w:rsidP="00BA0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9735DB" w:rsidRPr="003E7423" w:rsidRDefault="009735DB" w:rsidP="00BA0AD1">
            <w:pPr>
              <w:rPr>
                <w:b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9735DB" w:rsidRDefault="009735DB" w:rsidP="00BA0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51" w:type="dxa"/>
          </w:tcPr>
          <w:p w:rsidR="009735DB" w:rsidRPr="001C514D" w:rsidRDefault="009735DB" w:rsidP="00BA0AD1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41. </w:t>
            </w:r>
            <w:r w:rsidRPr="001C514D">
              <w:rPr>
                <w:sz w:val="24"/>
                <w:szCs w:val="24"/>
              </w:rPr>
              <w:t>И. Крылов. Подготовка сообщения о И.А. Крылове на основе статьи учебника, книг о Крылове.</w:t>
            </w:r>
          </w:p>
        </w:tc>
      </w:tr>
      <w:tr w:rsidR="009735DB" w:rsidRPr="00803D87" w:rsidTr="009735DB">
        <w:trPr>
          <w:trHeight w:val="268"/>
        </w:trPr>
        <w:tc>
          <w:tcPr>
            <w:tcW w:w="697" w:type="dxa"/>
            <w:vMerge/>
          </w:tcPr>
          <w:p w:rsidR="009735DB" w:rsidRDefault="009735DB" w:rsidP="00BA0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9735DB" w:rsidRPr="003E7423" w:rsidRDefault="009735DB" w:rsidP="00BA0AD1">
            <w:pPr>
              <w:rPr>
                <w:b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9735DB" w:rsidRDefault="009735DB" w:rsidP="00BA0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51" w:type="dxa"/>
          </w:tcPr>
          <w:p w:rsidR="009735DB" w:rsidRPr="001C514D" w:rsidRDefault="009735DB" w:rsidP="00BA0AD1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42. </w:t>
            </w:r>
            <w:r w:rsidRPr="001C514D">
              <w:rPr>
                <w:sz w:val="24"/>
                <w:szCs w:val="24"/>
              </w:rPr>
              <w:t>И. Крылов «Мартышка и очки».</w:t>
            </w:r>
          </w:p>
        </w:tc>
      </w:tr>
      <w:tr w:rsidR="009735DB" w:rsidRPr="00803D87" w:rsidTr="009735DB">
        <w:trPr>
          <w:trHeight w:val="268"/>
        </w:trPr>
        <w:tc>
          <w:tcPr>
            <w:tcW w:w="697" w:type="dxa"/>
            <w:vMerge/>
          </w:tcPr>
          <w:p w:rsidR="009735DB" w:rsidRDefault="009735DB" w:rsidP="00BA0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9735DB" w:rsidRPr="003E7423" w:rsidRDefault="009735DB" w:rsidP="00BA0AD1">
            <w:pPr>
              <w:rPr>
                <w:b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9735DB" w:rsidRDefault="009735DB" w:rsidP="00BA0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51" w:type="dxa"/>
          </w:tcPr>
          <w:p w:rsidR="009735DB" w:rsidRPr="008B4D54" w:rsidRDefault="009735DB" w:rsidP="00BA0AD1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43. </w:t>
            </w:r>
            <w:r w:rsidRPr="008B4D54">
              <w:rPr>
                <w:sz w:val="24"/>
                <w:szCs w:val="24"/>
              </w:rPr>
              <w:t>И. Крылов «Зеркало и Обезьяна».</w:t>
            </w:r>
          </w:p>
        </w:tc>
      </w:tr>
      <w:tr w:rsidR="009735DB" w:rsidRPr="00803D87" w:rsidTr="009735DB">
        <w:trPr>
          <w:trHeight w:val="268"/>
        </w:trPr>
        <w:tc>
          <w:tcPr>
            <w:tcW w:w="697" w:type="dxa"/>
            <w:vMerge/>
          </w:tcPr>
          <w:p w:rsidR="009735DB" w:rsidRDefault="009735DB" w:rsidP="00BA0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9735DB" w:rsidRPr="003E7423" w:rsidRDefault="009735DB" w:rsidP="00BA0AD1">
            <w:pPr>
              <w:rPr>
                <w:b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9735DB" w:rsidRDefault="009735DB" w:rsidP="00BA0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51" w:type="dxa"/>
          </w:tcPr>
          <w:p w:rsidR="009735DB" w:rsidRPr="008B4D54" w:rsidRDefault="009735DB" w:rsidP="00BA0AD1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44. </w:t>
            </w:r>
            <w:r w:rsidRPr="008B4D54">
              <w:rPr>
                <w:sz w:val="24"/>
                <w:szCs w:val="24"/>
              </w:rPr>
              <w:t>И. Крылов «Ворона и Лисица».</w:t>
            </w:r>
          </w:p>
        </w:tc>
      </w:tr>
      <w:tr w:rsidR="009735DB" w:rsidRPr="00803D87" w:rsidTr="009735DB">
        <w:trPr>
          <w:trHeight w:val="268"/>
        </w:trPr>
        <w:tc>
          <w:tcPr>
            <w:tcW w:w="697" w:type="dxa"/>
            <w:vMerge/>
          </w:tcPr>
          <w:p w:rsidR="009735DB" w:rsidRDefault="009735DB" w:rsidP="00BA0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9735DB" w:rsidRPr="003E7423" w:rsidRDefault="009735DB" w:rsidP="00BA0AD1">
            <w:pPr>
              <w:rPr>
                <w:b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9735DB" w:rsidRDefault="009735DB" w:rsidP="00BA0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51" w:type="dxa"/>
          </w:tcPr>
          <w:p w:rsidR="009735DB" w:rsidRPr="008B4D54" w:rsidRDefault="009735DB" w:rsidP="00BA0AD1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45. </w:t>
            </w:r>
            <w:r w:rsidRPr="008B4D54">
              <w:rPr>
                <w:sz w:val="24"/>
                <w:szCs w:val="24"/>
              </w:rPr>
              <w:t>М. Лермонтов. Статья В. Воскобойникова. Подготовка сообщения на основе статьи.</w:t>
            </w:r>
          </w:p>
        </w:tc>
      </w:tr>
      <w:tr w:rsidR="009735DB" w:rsidRPr="00803D87" w:rsidTr="009735DB">
        <w:trPr>
          <w:trHeight w:val="268"/>
        </w:trPr>
        <w:tc>
          <w:tcPr>
            <w:tcW w:w="697" w:type="dxa"/>
            <w:vMerge/>
          </w:tcPr>
          <w:p w:rsidR="009735DB" w:rsidRDefault="009735DB" w:rsidP="00BA0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9735DB" w:rsidRPr="003E7423" w:rsidRDefault="009735DB" w:rsidP="00BA0AD1">
            <w:pPr>
              <w:rPr>
                <w:b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9735DB" w:rsidRDefault="009735DB" w:rsidP="00BA0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51" w:type="dxa"/>
          </w:tcPr>
          <w:p w:rsidR="009735DB" w:rsidRPr="008B4D54" w:rsidRDefault="009735DB" w:rsidP="00BA0AD1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46. </w:t>
            </w:r>
            <w:r w:rsidRPr="008B4D54">
              <w:rPr>
                <w:sz w:val="24"/>
                <w:szCs w:val="24"/>
              </w:rPr>
              <w:t>М. Лермонтов «Горные вершины…», «На севере диком стоит одиноко…».</w:t>
            </w:r>
          </w:p>
        </w:tc>
      </w:tr>
      <w:tr w:rsidR="009735DB" w:rsidRPr="00803D87" w:rsidTr="009735DB">
        <w:trPr>
          <w:trHeight w:val="268"/>
        </w:trPr>
        <w:tc>
          <w:tcPr>
            <w:tcW w:w="697" w:type="dxa"/>
            <w:vMerge/>
          </w:tcPr>
          <w:p w:rsidR="009735DB" w:rsidRDefault="009735DB" w:rsidP="00BA0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9735DB" w:rsidRPr="003E7423" w:rsidRDefault="009735DB" w:rsidP="00BA0AD1">
            <w:pPr>
              <w:rPr>
                <w:b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9735DB" w:rsidRDefault="009735DB" w:rsidP="00BA0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51" w:type="dxa"/>
          </w:tcPr>
          <w:p w:rsidR="009735DB" w:rsidRPr="008B4D54" w:rsidRDefault="009735DB" w:rsidP="00BA0AD1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47. </w:t>
            </w:r>
            <w:r w:rsidRPr="008B4D54">
              <w:rPr>
                <w:sz w:val="24"/>
                <w:szCs w:val="24"/>
              </w:rPr>
              <w:t>М. Лермонтов «Утёс», «Осень».</w:t>
            </w:r>
          </w:p>
        </w:tc>
      </w:tr>
      <w:tr w:rsidR="009735DB" w:rsidRPr="00803D87" w:rsidTr="009735DB">
        <w:trPr>
          <w:trHeight w:val="268"/>
        </w:trPr>
        <w:tc>
          <w:tcPr>
            <w:tcW w:w="697" w:type="dxa"/>
            <w:vMerge/>
          </w:tcPr>
          <w:p w:rsidR="009735DB" w:rsidRDefault="009735DB" w:rsidP="00BA0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9735DB" w:rsidRPr="003E7423" w:rsidRDefault="009735DB" w:rsidP="00BA0AD1">
            <w:pPr>
              <w:rPr>
                <w:b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9735DB" w:rsidRDefault="009735DB" w:rsidP="00BA0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51" w:type="dxa"/>
          </w:tcPr>
          <w:p w:rsidR="009735DB" w:rsidRPr="008B4D54" w:rsidRDefault="009735DB" w:rsidP="00BA0AD1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48. </w:t>
            </w:r>
            <w:r w:rsidRPr="008B4D54">
              <w:rPr>
                <w:sz w:val="24"/>
                <w:szCs w:val="24"/>
              </w:rPr>
              <w:t>Л. Толстой «Детство» (из воспоминаний писателя). Подготовка сообщения.</w:t>
            </w:r>
          </w:p>
        </w:tc>
      </w:tr>
      <w:tr w:rsidR="009735DB" w:rsidRPr="00803D87" w:rsidTr="009735DB">
        <w:trPr>
          <w:trHeight w:val="268"/>
        </w:trPr>
        <w:tc>
          <w:tcPr>
            <w:tcW w:w="697" w:type="dxa"/>
            <w:vMerge/>
          </w:tcPr>
          <w:p w:rsidR="009735DB" w:rsidRDefault="009735DB" w:rsidP="00BA0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9735DB" w:rsidRPr="003E7423" w:rsidRDefault="009735DB" w:rsidP="00BA0AD1">
            <w:pPr>
              <w:rPr>
                <w:b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9735DB" w:rsidRDefault="009735DB" w:rsidP="00BA0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51" w:type="dxa"/>
          </w:tcPr>
          <w:p w:rsidR="009735DB" w:rsidRPr="008B4D54" w:rsidRDefault="009735DB" w:rsidP="00BA0AD1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49. </w:t>
            </w:r>
            <w:r w:rsidRPr="008B4D54">
              <w:rPr>
                <w:sz w:val="24"/>
                <w:szCs w:val="24"/>
              </w:rPr>
              <w:t>Л. Толстой «Акула».</w:t>
            </w:r>
          </w:p>
        </w:tc>
      </w:tr>
      <w:tr w:rsidR="009735DB" w:rsidRPr="00803D87" w:rsidTr="009735DB">
        <w:trPr>
          <w:trHeight w:val="268"/>
        </w:trPr>
        <w:tc>
          <w:tcPr>
            <w:tcW w:w="697" w:type="dxa"/>
            <w:vMerge/>
          </w:tcPr>
          <w:p w:rsidR="009735DB" w:rsidRDefault="009735DB" w:rsidP="00BA0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9735DB" w:rsidRPr="003E7423" w:rsidRDefault="009735DB" w:rsidP="00BA0AD1">
            <w:pPr>
              <w:rPr>
                <w:b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9735DB" w:rsidRDefault="009735DB" w:rsidP="00BA0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51" w:type="dxa"/>
          </w:tcPr>
          <w:p w:rsidR="009735DB" w:rsidRPr="008B4D54" w:rsidRDefault="009735DB" w:rsidP="00BA0AD1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50. </w:t>
            </w:r>
            <w:r w:rsidRPr="008B4D54">
              <w:rPr>
                <w:sz w:val="24"/>
                <w:szCs w:val="24"/>
              </w:rPr>
              <w:t>Л. Толстой «Прыжок».</w:t>
            </w:r>
          </w:p>
        </w:tc>
      </w:tr>
      <w:tr w:rsidR="009735DB" w:rsidRPr="00803D87" w:rsidTr="009735DB">
        <w:trPr>
          <w:trHeight w:val="268"/>
        </w:trPr>
        <w:tc>
          <w:tcPr>
            <w:tcW w:w="697" w:type="dxa"/>
            <w:vMerge/>
          </w:tcPr>
          <w:p w:rsidR="009735DB" w:rsidRDefault="009735DB" w:rsidP="00BA0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9735DB" w:rsidRPr="003E7423" w:rsidRDefault="009735DB" w:rsidP="00BA0AD1">
            <w:pPr>
              <w:rPr>
                <w:b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9735DB" w:rsidRDefault="009735DB" w:rsidP="00BA0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51" w:type="dxa"/>
          </w:tcPr>
          <w:p w:rsidR="009735DB" w:rsidRPr="008B4D54" w:rsidRDefault="009735DB" w:rsidP="00BA0AD1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51. </w:t>
            </w:r>
            <w:r w:rsidRPr="008B4D54">
              <w:rPr>
                <w:sz w:val="24"/>
                <w:szCs w:val="24"/>
              </w:rPr>
              <w:t>Л. Толстой «Лев и собачка».</w:t>
            </w:r>
          </w:p>
        </w:tc>
      </w:tr>
      <w:tr w:rsidR="009735DB" w:rsidRPr="00803D87" w:rsidTr="009735DB">
        <w:trPr>
          <w:trHeight w:val="268"/>
        </w:trPr>
        <w:tc>
          <w:tcPr>
            <w:tcW w:w="697" w:type="dxa"/>
            <w:vMerge/>
          </w:tcPr>
          <w:p w:rsidR="009735DB" w:rsidRDefault="009735DB" w:rsidP="00BA0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9735DB" w:rsidRPr="003E7423" w:rsidRDefault="009735DB" w:rsidP="00BA0AD1">
            <w:pPr>
              <w:rPr>
                <w:b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9735DB" w:rsidRDefault="009735DB" w:rsidP="00BA0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51" w:type="dxa"/>
          </w:tcPr>
          <w:p w:rsidR="009735DB" w:rsidRPr="008B4D54" w:rsidRDefault="009735DB" w:rsidP="00BA0AD1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52. </w:t>
            </w:r>
            <w:r w:rsidRPr="008B4D54">
              <w:rPr>
                <w:sz w:val="24"/>
                <w:szCs w:val="24"/>
              </w:rPr>
              <w:t xml:space="preserve">Л. </w:t>
            </w:r>
            <w:proofErr w:type="gramStart"/>
            <w:r w:rsidRPr="008B4D54">
              <w:rPr>
                <w:sz w:val="24"/>
                <w:szCs w:val="24"/>
              </w:rPr>
              <w:t>Толстой</w:t>
            </w:r>
            <w:proofErr w:type="gramEnd"/>
            <w:r w:rsidRPr="008B4D54">
              <w:rPr>
                <w:sz w:val="24"/>
                <w:szCs w:val="24"/>
              </w:rPr>
              <w:t xml:space="preserve"> «Какая бывает роса на траве», «Куда девается вода из моря?». Сравнение текстов.</w:t>
            </w:r>
          </w:p>
        </w:tc>
      </w:tr>
      <w:tr w:rsidR="009735DB" w:rsidRPr="00803D87" w:rsidTr="009735DB">
        <w:trPr>
          <w:trHeight w:val="268"/>
        </w:trPr>
        <w:tc>
          <w:tcPr>
            <w:tcW w:w="697" w:type="dxa"/>
            <w:vMerge/>
          </w:tcPr>
          <w:p w:rsidR="009735DB" w:rsidRDefault="009735DB" w:rsidP="00BA0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9735DB" w:rsidRPr="003E7423" w:rsidRDefault="009735DB" w:rsidP="00BA0AD1">
            <w:pPr>
              <w:rPr>
                <w:b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9735DB" w:rsidRDefault="009735DB" w:rsidP="00BA0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51" w:type="dxa"/>
          </w:tcPr>
          <w:p w:rsidR="009735DB" w:rsidRPr="008B4D54" w:rsidRDefault="009735DB" w:rsidP="00BA0AD1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53. </w:t>
            </w:r>
            <w:r w:rsidRPr="008B4D54">
              <w:rPr>
                <w:sz w:val="24"/>
                <w:szCs w:val="24"/>
              </w:rPr>
              <w:t>Оценка достижений.</w:t>
            </w:r>
          </w:p>
        </w:tc>
      </w:tr>
      <w:tr w:rsidR="009735DB" w:rsidRPr="00803D87" w:rsidTr="009735DB">
        <w:trPr>
          <w:trHeight w:val="268"/>
        </w:trPr>
        <w:tc>
          <w:tcPr>
            <w:tcW w:w="697" w:type="dxa"/>
            <w:vMerge/>
          </w:tcPr>
          <w:p w:rsidR="009735DB" w:rsidRDefault="009735DB" w:rsidP="00BA0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9735DB" w:rsidRPr="003E7423" w:rsidRDefault="009735DB" w:rsidP="00BA0AD1">
            <w:pPr>
              <w:rPr>
                <w:b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9735DB" w:rsidRDefault="009735DB" w:rsidP="00BA0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51" w:type="dxa"/>
          </w:tcPr>
          <w:p w:rsidR="009735DB" w:rsidRPr="008B4D54" w:rsidRDefault="009735DB" w:rsidP="00BA0AD1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54. </w:t>
            </w:r>
            <w:r w:rsidRPr="008B4D54">
              <w:rPr>
                <w:sz w:val="24"/>
                <w:szCs w:val="24"/>
              </w:rPr>
              <w:t>Литературный праздник (обобщающий урок по разделу Великие русские писатели).</w:t>
            </w:r>
          </w:p>
        </w:tc>
      </w:tr>
      <w:tr w:rsidR="009735DB" w:rsidRPr="00803D87" w:rsidTr="009735DB">
        <w:trPr>
          <w:trHeight w:val="268"/>
        </w:trPr>
        <w:tc>
          <w:tcPr>
            <w:tcW w:w="697" w:type="dxa"/>
            <w:vMerge w:val="restart"/>
          </w:tcPr>
          <w:p w:rsidR="009735DB" w:rsidRDefault="009735DB" w:rsidP="00BA0A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15" w:type="dxa"/>
            <w:vMerge w:val="restart"/>
          </w:tcPr>
          <w:p w:rsidR="009735DB" w:rsidRPr="003E7423" w:rsidRDefault="009735DB" w:rsidP="00BA0AD1">
            <w:pPr>
              <w:rPr>
                <w:b/>
                <w:sz w:val="24"/>
                <w:szCs w:val="24"/>
              </w:rPr>
            </w:pPr>
            <w:r w:rsidRPr="003E7423">
              <w:rPr>
                <w:b/>
                <w:sz w:val="24"/>
                <w:szCs w:val="24"/>
              </w:rPr>
              <w:t xml:space="preserve">Поэтическая тетрадь 2 </w:t>
            </w:r>
          </w:p>
        </w:tc>
        <w:tc>
          <w:tcPr>
            <w:tcW w:w="1050" w:type="dxa"/>
            <w:vMerge w:val="restart"/>
          </w:tcPr>
          <w:p w:rsidR="009735DB" w:rsidRDefault="009735DB" w:rsidP="00BA0AD1">
            <w:pPr>
              <w:jc w:val="center"/>
              <w:rPr>
                <w:sz w:val="24"/>
                <w:szCs w:val="24"/>
              </w:rPr>
            </w:pPr>
            <w:r w:rsidRPr="006D341C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ч</w:t>
            </w:r>
          </w:p>
        </w:tc>
        <w:tc>
          <w:tcPr>
            <w:tcW w:w="10051" w:type="dxa"/>
          </w:tcPr>
          <w:p w:rsidR="009735DB" w:rsidRPr="00EA07BC" w:rsidRDefault="009735DB" w:rsidP="00BA0AD1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55. </w:t>
            </w:r>
            <w:r w:rsidRPr="00EA07BC">
              <w:rPr>
                <w:sz w:val="24"/>
                <w:szCs w:val="24"/>
              </w:rPr>
              <w:t>Знакомство с названием раздела.</w:t>
            </w:r>
          </w:p>
        </w:tc>
      </w:tr>
      <w:tr w:rsidR="009735DB" w:rsidRPr="00803D87" w:rsidTr="009735DB">
        <w:trPr>
          <w:trHeight w:val="268"/>
        </w:trPr>
        <w:tc>
          <w:tcPr>
            <w:tcW w:w="697" w:type="dxa"/>
            <w:vMerge/>
          </w:tcPr>
          <w:p w:rsidR="009735DB" w:rsidRDefault="009735DB" w:rsidP="00BA0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9735DB" w:rsidRPr="003E7423" w:rsidRDefault="009735DB" w:rsidP="00BA0AD1">
            <w:pPr>
              <w:rPr>
                <w:b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9735DB" w:rsidRPr="006D341C" w:rsidRDefault="009735DB" w:rsidP="00BA0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51" w:type="dxa"/>
          </w:tcPr>
          <w:p w:rsidR="009735DB" w:rsidRPr="00EA07BC" w:rsidRDefault="009735DB" w:rsidP="00BA0AD1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56. </w:t>
            </w:r>
            <w:r w:rsidRPr="00EA07BC">
              <w:rPr>
                <w:sz w:val="24"/>
                <w:szCs w:val="24"/>
              </w:rPr>
              <w:t>Н. Некрасов «Славная осень!..», «Не ветер бушует над бором…».</w:t>
            </w:r>
          </w:p>
        </w:tc>
      </w:tr>
      <w:tr w:rsidR="009735DB" w:rsidRPr="00803D87" w:rsidTr="009735DB">
        <w:trPr>
          <w:trHeight w:val="268"/>
        </w:trPr>
        <w:tc>
          <w:tcPr>
            <w:tcW w:w="697" w:type="dxa"/>
            <w:vMerge/>
          </w:tcPr>
          <w:p w:rsidR="009735DB" w:rsidRDefault="009735DB" w:rsidP="00BA0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9735DB" w:rsidRPr="003E7423" w:rsidRDefault="009735DB" w:rsidP="00BA0AD1">
            <w:pPr>
              <w:rPr>
                <w:b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9735DB" w:rsidRPr="006D341C" w:rsidRDefault="009735DB" w:rsidP="00BA0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51" w:type="dxa"/>
          </w:tcPr>
          <w:p w:rsidR="009735DB" w:rsidRPr="00EA07BC" w:rsidRDefault="009735DB" w:rsidP="00BA0AD1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57. </w:t>
            </w:r>
            <w:r w:rsidRPr="00EA07BC">
              <w:rPr>
                <w:sz w:val="24"/>
                <w:szCs w:val="24"/>
              </w:rPr>
              <w:t xml:space="preserve">Н. Некрасов «Дедушка </w:t>
            </w:r>
            <w:proofErr w:type="spellStart"/>
            <w:r w:rsidRPr="00EA07BC">
              <w:rPr>
                <w:sz w:val="24"/>
                <w:szCs w:val="24"/>
              </w:rPr>
              <w:t>Мазай</w:t>
            </w:r>
            <w:proofErr w:type="spellEnd"/>
            <w:r w:rsidRPr="00EA07BC">
              <w:rPr>
                <w:sz w:val="24"/>
                <w:szCs w:val="24"/>
              </w:rPr>
              <w:t xml:space="preserve"> и зайцы».</w:t>
            </w:r>
          </w:p>
        </w:tc>
      </w:tr>
      <w:tr w:rsidR="009735DB" w:rsidRPr="00803D87" w:rsidTr="009735DB">
        <w:trPr>
          <w:trHeight w:val="268"/>
        </w:trPr>
        <w:tc>
          <w:tcPr>
            <w:tcW w:w="697" w:type="dxa"/>
            <w:vMerge/>
          </w:tcPr>
          <w:p w:rsidR="009735DB" w:rsidRDefault="009735DB" w:rsidP="00BA0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9735DB" w:rsidRPr="003E7423" w:rsidRDefault="009735DB" w:rsidP="00BA0AD1">
            <w:pPr>
              <w:rPr>
                <w:b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9735DB" w:rsidRPr="006D341C" w:rsidRDefault="009735DB" w:rsidP="00BA0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51" w:type="dxa"/>
          </w:tcPr>
          <w:p w:rsidR="009735DB" w:rsidRPr="00EA07BC" w:rsidRDefault="009735DB" w:rsidP="00BA0AD1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58. </w:t>
            </w:r>
            <w:r w:rsidRPr="00EA07BC">
              <w:rPr>
                <w:sz w:val="24"/>
                <w:szCs w:val="24"/>
              </w:rPr>
              <w:t>К. Бальмонт «Золотое слово».</w:t>
            </w:r>
          </w:p>
        </w:tc>
      </w:tr>
      <w:tr w:rsidR="009735DB" w:rsidRPr="00803D87" w:rsidTr="009735DB">
        <w:trPr>
          <w:trHeight w:val="268"/>
        </w:trPr>
        <w:tc>
          <w:tcPr>
            <w:tcW w:w="697" w:type="dxa"/>
            <w:vMerge/>
          </w:tcPr>
          <w:p w:rsidR="009735DB" w:rsidRDefault="009735DB" w:rsidP="00BA0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9735DB" w:rsidRPr="003E7423" w:rsidRDefault="009735DB" w:rsidP="00BA0AD1">
            <w:pPr>
              <w:rPr>
                <w:b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9735DB" w:rsidRPr="006D341C" w:rsidRDefault="009735DB" w:rsidP="00BA0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51" w:type="dxa"/>
          </w:tcPr>
          <w:p w:rsidR="009735DB" w:rsidRPr="00EA07BC" w:rsidRDefault="009735DB" w:rsidP="00BA0AD1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59. </w:t>
            </w:r>
            <w:r w:rsidRPr="00EA07BC">
              <w:rPr>
                <w:sz w:val="24"/>
                <w:szCs w:val="24"/>
              </w:rPr>
              <w:t>И. Бунин. Выразительное чтение стихотворение.</w:t>
            </w:r>
          </w:p>
        </w:tc>
      </w:tr>
      <w:tr w:rsidR="009735DB" w:rsidRPr="00803D87" w:rsidTr="009735DB">
        <w:trPr>
          <w:trHeight w:val="268"/>
        </w:trPr>
        <w:tc>
          <w:tcPr>
            <w:tcW w:w="697" w:type="dxa"/>
            <w:vMerge/>
          </w:tcPr>
          <w:p w:rsidR="009735DB" w:rsidRDefault="009735DB" w:rsidP="00BA0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9735DB" w:rsidRPr="003E7423" w:rsidRDefault="009735DB" w:rsidP="00BA0AD1">
            <w:pPr>
              <w:rPr>
                <w:b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9735DB" w:rsidRPr="006D341C" w:rsidRDefault="009735DB" w:rsidP="00BA0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51" w:type="dxa"/>
          </w:tcPr>
          <w:p w:rsidR="009735DB" w:rsidRPr="006D341C" w:rsidRDefault="009735DB" w:rsidP="00BA0A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60. Развивающий час (урок-обобщение по разделу «</w:t>
            </w:r>
            <w:r w:rsidRPr="002813BA">
              <w:rPr>
                <w:sz w:val="24"/>
                <w:szCs w:val="24"/>
              </w:rPr>
              <w:t>Поэтическая тетрадь 2</w:t>
            </w:r>
            <w:r>
              <w:rPr>
                <w:sz w:val="24"/>
                <w:szCs w:val="24"/>
              </w:rPr>
              <w:t>»). Оценка достижений.</w:t>
            </w:r>
          </w:p>
        </w:tc>
      </w:tr>
      <w:tr w:rsidR="009735DB" w:rsidRPr="00803D87" w:rsidTr="009735DB">
        <w:trPr>
          <w:trHeight w:val="268"/>
        </w:trPr>
        <w:tc>
          <w:tcPr>
            <w:tcW w:w="697" w:type="dxa"/>
            <w:vMerge w:val="restart"/>
          </w:tcPr>
          <w:p w:rsidR="009735DB" w:rsidRDefault="009735DB" w:rsidP="00BA0A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15" w:type="dxa"/>
            <w:vMerge w:val="restart"/>
          </w:tcPr>
          <w:p w:rsidR="009735DB" w:rsidRPr="003E7423" w:rsidRDefault="009735DB" w:rsidP="00BA0AD1">
            <w:pPr>
              <w:rPr>
                <w:b/>
                <w:sz w:val="24"/>
                <w:szCs w:val="24"/>
              </w:rPr>
            </w:pPr>
            <w:r w:rsidRPr="003E7423">
              <w:rPr>
                <w:b/>
                <w:bCs/>
                <w:sz w:val="24"/>
                <w:szCs w:val="24"/>
              </w:rPr>
              <w:t xml:space="preserve">Литературные сказки </w:t>
            </w:r>
          </w:p>
        </w:tc>
        <w:tc>
          <w:tcPr>
            <w:tcW w:w="1050" w:type="dxa"/>
            <w:vMerge w:val="restart"/>
          </w:tcPr>
          <w:p w:rsidR="009735DB" w:rsidRDefault="009735DB" w:rsidP="00BA0A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ч</w:t>
            </w:r>
          </w:p>
        </w:tc>
        <w:tc>
          <w:tcPr>
            <w:tcW w:w="10051" w:type="dxa"/>
          </w:tcPr>
          <w:p w:rsidR="009735DB" w:rsidRPr="00EA07BC" w:rsidRDefault="009735DB" w:rsidP="00BA0AD1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61. Знакомство с названием раздела.</w:t>
            </w:r>
          </w:p>
        </w:tc>
      </w:tr>
      <w:tr w:rsidR="009735DB" w:rsidRPr="00803D87" w:rsidTr="009735DB">
        <w:trPr>
          <w:trHeight w:val="268"/>
        </w:trPr>
        <w:tc>
          <w:tcPr>
            <w:tcW w:w="697" w:type="dxa"/>
            <w:vMerge/>
          </w:tcPr>
          <w:p w:rsidR="009735DB" w:rsidRDefault="009735DB" w:rsidP="00BA0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9735DB" w:rsidRPr="003E7423" w:rsidRDefault="009735DB" w:rsidP="00BA0AD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9735DB" w:rsidRDefault="009735DB" w:rsidP="00BA0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51" w:type="dxa"/>
          </w:tcPr>
          <w:p w:rsidR="009735DB" w:rsidRPr="00EA07BC" w:rsidRDefault="009735DB" w:rsidP="00BA0AD1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62. </w:t>
            </w:r>
            <w:r w:rsidRPr="00EA07BC">
              <w:rPr>
                <w:sz w:val="24"/>
                <w:szCs w:val="24"/>
              </w:rPr>
              <w:t xml:space="preserve">Д. </w:t>
            </w:r>
            <w:proofErr w:type="spellStart"/>
            <w:proofErr w:type="gramStart"/>
            <w:r w:rsidRPr="00EA07BC">
              <w:rPr>
                <w:sz w:val="24"/>
                <w:szCs w:val="24"/>
              </w:rPr>
              <w:t>Мамин-Сибиряк</w:t>
            </w:r>
            <w:proofErr w:type="spellEnd"/>
            <w:proofErr w:type="gramEnd"/>
            <w:r w:rsidRPr="00EA07BC">
              <w:rPr>
                <w:sz w:val="24"/>
                <w:szCs w:val="24"/>
              </w:rPr>
              <w:t xml:space="preserve"> «</w:t>
            </w:r>
            <w:proofErr w:type="spellStart"/>
            <w:r w:rsidRPr="00EA07BC">
              <w:rPr>
                <w:sz w:val="24"/>
                <w:szCs w:val="24"/>
              </w:rPr>
              <w:t>Алёнушкины</w:t>
            </w:r>
            <w:proofErr w:type="spellEnd"/>
            <w:r w:rsidRPr="00EA07BC">
              <w:rPr>
                <w:sz w:val="24"/>
                <w:szCs w:val="24"/>
              </w:rPr>
              <w:t xml:space="preserve"> сказки» (присказка).</w:t>
            </w:r>
          </w:p>
        </w:tc>
      </w:tr>
      <w:tr w:rsidR="009735DB" w:rsidRPr="00803D87" w:rsidTr="009735DB">
        <w:trPr>
          <w:trHeight w:val="268"/>
        </w:trPr>
        <w:tc>
          <w:tcPr>
            <w:tcW w:w="697" w:type="dxa"/>
            <w:vMerge/>
          </w:tcPr>
          <w:p w:rsidR="009735DB" w:rsidRDefault="009735DB" w:rsidP="00BA0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9735DB" w:rsidRPr="003E7423" w:rsidRDefault="009735DB" w:rsidP="00BA0AD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9735DB" w:rsidRDefault="009735DB" w:rsidP="00BA0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51" w:type="dxa"/>
          </w:tcPr>
          <w:p w:rsidR="009735DB" w:rsidRPr="00EA07BC" w:rsidRDefault="009735DB" w:rsidP="00BA0AD1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63. </w:t>
            </w:r>
            <w:r w:rsidRPr="00EA07BC">
              <w:rPr>
                <w:sz w:val="24"/>
                <w:szCs w:val="24"/>
              </w:rPr>
              <w:t xml:space="preserve">Д. </w:t>
            </w:r>
            <w:proofErr w:type="spellStart"/>
            <w:r w:rsidRPr="00EA07BC">
              <w:rPr>
                <w:sz w:val="24"/>
                <w:szCs w:val="24"/>
              </w:rPr>
              <w:t>Мамин-Сибиряк</w:t>
            </w:r>
            <w:proofErr w:type="spellEnd"/>
            <w:r w:rsidRPr="00EA07BC">
              <w:rPr>
                <w:sz w:val="24"/>
                <w:szCs w:val="24"/>
              </w:rPr>
              <w:t xml:space="preserve"> «Сказка </w:t>
            </w:r>
            <w:proofErr w:type="gramStart"/>
            <w:r w:rsidRPr="00EA07BC">
              <w:rPr>
                <w:sz w:val="24"/>
                <w:szCs w:val="24"/>
              </w:rPr>
              <w:t>про</w:t>
            </w:r>
            <w:proofErr w:type="gramEnd"/>
            <w:r w:rsidRPr="00EA07BC">
              <w:rPr>
                <w:sz w:val="24"/>
                <w:szCs w:val="24"/>
              </w:rPr>
              <w:t xml:space="preserve"> </w:t>
            </w:r>
            <w:proofErr w:type="gramStart"/>
            <w:r w:rsidRPr="00EA07BC">
              <w:rPr>
                <w:sz w:val="24"/>
                <w:szCs w:val="24"/>
              </w:rPr>
              <w:t>храброго</w:t>
            </w:r>
            <w:proofErr w:type="gramEnd"/>
            <w:r w:rsidRPr="00EA07BC">
              <w:rPr>
                <w:sz w:val="24"/>
                <w:szCs w:val="24"/>
              </w:rPr>
              <w:t xml:space="preserve"> </w:t>
            </w:r>
            <w:proofErr w:type="spellStart"/>
            <w:r w:rsidRPr="00EA07BC">
              <w:rPr>
                <w:sz w:val="24"/>
                <w:szCs w:val="24"/>
              </w:rPr>
              <w:t>Зайца-Длинные</w:t>
            </w:r>
            <w:proofErr w:type="spellEnd"/>
            <w:r w:rsidRPr="00EA07BC">
              <w:rPr>
                <w:sz w:val="24"/>
                <w:szCs w:val="24"/>
              </w:rPr>
              <w:t xml:space="preserve"> Уши, Косые Глаза, Короткий Хвост».</w:t>
            </w:r>
          </w:p>
        </w:tc>
      </w:tr>
      <w:tr w:rsidR="009735DB" w:rsidRPr="00803D87" w:rsidTr="009735DB">
        <w:trPr>
          <w:trHeight w:val="268"/>
        </w:trPr>
        <w:tc>
          <w:tcPr>
            <w:tcW w:w="697" w:type="dxa"/>
            <w:vMerge/>
          </w:tcPr>
          <w:p w:rsidR="009735DB" w:rsidRDefault="009735DB" w:rsidP="00BA0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9735DB" w:rsidRPr="003E7423" w:rsidRDefault="009735DB" w:rsidP="00BA0AD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9735DB" w:rsidRDefault="009735DB" w:rsidP="00BA0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51" w:type="dxa"/>
          </w:tcPr>
          <w:p w:rsidR="009735DB" w:rsidRPr="00EA07BC" w:rsidRDefault="009735DB" w:rsidP="00BA0AD1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64. </w:t>
            </w:r>
            <w:r w:rsidRPr="00EA07BC">
              <w:rPr>
                <w:sz w:val="24"/>
                <w:szCs w:val="24"/>
              </w:rPr>
              <w:t>В. Гаршин «Лягушка-путешественница».</w:t>
            </w:r>
          </w:p>
        </w:tc>
      </w:tr>
      <w:tr w:rsidR="009735DB" w:rsidRPr="00803D87" w:rsidTr="009735DB">
        <w:trPr>
          <w:trHeight w:val="268"/>
        </w:trPr>
        <w:tc>
          <w:tcPr>
            <w:tcW w:w="697" w:type="dxa"/>
            <w:vMerge/>
          </w:tcPr>
          <w:p w:rsidR="009735DB" w:rsidRDefault="009735DB" w:rsidP="00BA0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9735DB" w:rsidRPr="003E7423" w:rsidRDefault="009735DB" w:rsidP="00BA0AD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9735DB" w:rsidRDefault="009735DB" w:rsidP="00BA0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51" w:type="dxa"/>
          </w:tcPr>
          <w:p w:rsidR="009735DB" w:rsidRDefault="009735DB" w:rsidP="00BA0A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65. </w:t>
            </w:r>
            <w:r w:rsidRPr="00EA07BC">
              <w:rPr>
                <w:sz w:val="24"/>
                <w:szCs w:val="24"/>
              </w:rPr>
              <w:t>В. Гаршин «Лягушка-путешественница».</w:t>
            </w:r>
          </w:p>
        </w:tc>
      </w:tr>
      <w:tr w:rsidR="009735DB" w:rsidRPr="00803D87" w:rsidTr="009735DB">
        <w:trPr>
          <w:trHeight w:val="268"/>
        </w:trPr>
        <w:tc>
          <w:tcPr>
            <w:tcW w:w="697" w:type="dxa"/>
            <w:vMerge/>
          </w:tcPr>
          <w:p w:rsidR="009735DB" w:rsidRDefault="009735DB" w:rsidP="00BA0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9735DB" w:rsidRPr="003E7423" w:rsidRDefault="009735DB" w:rsidP="00BA0AD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9735DB" w:rsidRDefault="009735DB" w:rsidP="00BA0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51" w:type="dxa"/>
          </w:tcPr>
          <w:p w:rsidR="009735DB" w:rsidRPr="00EA07BC" w:rsidRDefault="009735DB" w:rsidP="00BA0AD1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66. </w:t>
            </w:r>
            <w:r w:rsidRPr="00EA07BC">
              <w:rPr>
                <w:sz w:val="24"/>
                <w:szCs w:val="24"/>
              </w:rPr>
              <w:t>В. Одоевский «Мороз Иванович».</w:t>
            </w:r>
          </w:p>
        </w:tc>
      </w:tr>
      <w:tr w:rsidR="009735DB" w:rsidRPr="00803D87" w:rsidTr="009735DB">
        <w:trPr>
          <w:trHeight w:val="268"/>
        </w:trPr>
        <w:tc>
          <w:tcPr>
            <w:tcW w:w="697" w:type="dxa"/>
            <w:vMerge/>
          </w:tcPr>
          <w:p w:rsidR="009735DB" w:rsidRDefault="009735DB" w:rsidP="00BA0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9735DB" w:rsidRPr="003E7423" w:rsidRDefault="009735DB" w:rsidP="00BA0AD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9735DB" w:rsidRDefault="009735DB" w:rsidP="00BA0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51" w:type="dxa"/>
          </w:tcPr>
          <w:p w:rsidR="009735DB" w:rsidRDefault="009735DB" w:rsidP="00BA0A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67. </w:t>
            </w:r>
            <w:r w:rsidRPr="00EA07BC">
              <w:rPr>
                <w:sz w:val="24"/>
                <w:szCs w:val="24"/>
              </w:rPr>
              <w:t>В. Одоевский «Мороз Иванович».</w:t>
            </w:r>
          </w:p>
        </w:tc>
      </w:tr>
      <w:tr w:rsidR="009735DB" w:rsidRPr="00803D87" w:rsidTr="009735DB">
        <w:trPr>
          <w:trHeight w:val="268"/>
        </w:trPr>
        <w:tc>
          <w:tcPr>
            <w:tcW w:w="697" w:type="dxa"/>
            <w:vMerge/>
          </w:tcPr>
          <w:p w:rsidR="009735DB" w:rsidRDefault="009735DB" w:rsidP="00BA0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9735DB" w:rsidRPr="003E7423" w:rsidRDefault="009735DB" w:rsidP="00BA0AD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9735DB" w:rsidRDefault="009735DB" w:rsidP="00BA0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51" w:type="dxa"/>
          </w:tcPr>
          <w:p w:rsidR="009735DB" w:rsidRPr="00EA07BC" w:rsidRDefault="009735DB" w:rsidP="00BA0AD1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68. </w:t>
            </w:r>
            <w:r w:rsidRPr="00EA07BC">
              <w:rPr>
                <w:sz w:val="24"/>
                <w:szCs w:val="24"/>
              </w:rPr>
              <w:t xml:space="preserve">Оценка достижений. Контрольная работа. КВН (обобщающий урок по </w:t>
            </w:r>
            <w:r w:rsidRPr="00EA07BC">
              <w:rPr>
                <w:sz w:val="24"/>
                <w:szCs w:val="24"/>
                <w:lang w:val="en-US"/>
              </w:rPr>
              <w:t>I</w:t>
            </w:r>
            <w:r w:rsidRPr="00EA07BC">
              <w:rPr>
                <w:sz w:val="24"/>
                <w:szCs w:val="24"/>
              </w:rPr>
              <w:t xml:space="preserve"> части учебника).</w:t>
            </w:r>
          </w:p>
        </w:tc>
      </w:tr>
      <w:tr w:rsidR="009735DB" w:rsidRPr="00803D87" w:rsidTr="009735DB">
        <w:trPr>
          <w:trHeight w:val="287"/>
        </w:trPr>
        <w:tc>
          <w:tcPr>
            <w:tcW w:w="697" w:type="dxa"/>
            <w:vMerge w:val="restart"/>
          </w:tcPr>
          <w:p w:rsidR="009735DB" w:rsidRPr="00803D87" w:rsidRDefault="009735DB" w:rsidP="00BA0A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15" w:type="dxa"/>
            <w:vMerge w:val="restart"/>
          </w:tcPr>
          <w:p w:rsidR="009735DB" w:rsidRPr="003E7423" w:rsidRDefault="009735DB" w:rsidP="00BA0AD1">
            <w:pPr>
              <w:rPr>
                <w:b/>
                <w:sz w:val="24"/>
                <w:szCs w:val="24"/>
              </w:rPr>
            </w:pPr>
            <w:r w:rsidRPr="003E7423">
              <w:rPr>
                <w:b/>
                <w:sz w:val="24"/>
                <w:szCs w:val="24"/>
              </w:rPr>
              <w:t xml:space="preserve">Были-небылицы </w:t>
            </w:r>
          </w:p>
        </w:tc>
        <w:tc>
          <w:tcPr>
            <w:tcW w:w="1050" w:type="dxa"/>
            <w:vMerge w:val="restart"/>
          </w:tcPr>
          <w:p w:rsidR="009735DB" w:rsidRPr="00803D87" w:rsidRDefault="009735DB" w:rsidP="00BA0A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ч</w:t>
            </w:r>
          </w:p>
        </w:tc>
        <w:tc>
          <w:tcPr>
            <w:tcW w:w="10051" w:type="dxa"/>
          </w:tcPr>
          <w:p w:rsidR="009735DB" w:rsidRPr="00EA07BC" w:rsidRDefault="009735DB" w:rsidP="00BA0AD1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69. </w:t>
            </w:r>
            <w:r w:rsidRPr="00EA07BC">
              <w:rPr>
                <w:sz w:val="24"/>
                <w:szCs w:val="24"/>
              </w:rPr>
              <w:t>Знакомство с названием раздела.</w:t>
            </w:r>
          </w:p>
        </w:tc>
      </w:tr>
      <w:tr w:rsidR="009735DB" w:rsidRPr="00803D87" w:rsidTr="009735DB">
        <w:trPr>
          <w:trHeight w:val="287"/>
        </w:trPr>
        <w:tc>
          <w:tcPr>
            <w:tcW w:w="697" w:type="dxa"/>
            <w:vMerge/>
          </w:tcPr>
          <w:p w:rsidR="009735DB" w:rsidRDefault="009735DB" w:rsidP="00BA0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9735DB" w:rsidRPr="003E7423" w:rsidRDefault="009735DB" w:rsidP="00BA0AD1">
            <w:pPr>
              <w:rPr>
                <w:b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9735DB" w:rsidRDefault="009735DB" w:rsidP="00BA0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51" w:type="dxa"/>
          </w:tcPr>
          <w:p w:rsidR="009735DB" w:rsidRPr="00EA07BC" w:rsidRDefault="009735DB" w:rsidP="00BA0AD1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70. </w:t>
            </w:r>
            <w:r w:rsidRPr="00EA07BC">
              <w:rPr>
                <w:sz w:val="24"/>
                <w:szCs w:val="24"/>
              </w:rPr>
              <w:t xml:space="preserve">М. Горький «Случай с </w:t>
            </w:r>
            <w:proofErr w:type="spellStart"/>
            <w:r w:rsidRPr="00EA07BC">
              <w:rPr>
                <w:sz w:val="24"/>
                <w:szCs w:val="24"/>
              </w:rPr>
              <w:t>Евсейкой</w:t>
            </w:r>
            <w:proofErr w:type="spellEnd"/>
            <w:r w:rsidRPr="00EA07BC">
              <w:rPr>
                <w:sz w:val="24"/>
                <w:szCs w:val="24"/>
              </w:rPr>
              <w:t>».</w:t>
            </w:r>
          </w:p>
        </w:tc>
      </w:tr>
      <w:tr w:rsidR="009735DB" w:rsidRPr="00803D87" w:rsidTr="009735DB">
        <w:trPr>
          <w:trHeight w:val="287"/>
        </w:trPr>
        <w:tc>
          <w:tcPr>
            <w:tcW w:w="697" w:type="dxa"/>
            <w:vMerge/>
          </w:tcPr>
          <w:p w:rsidR="009735DB" w:rsidRDefault="009735DB" w:rsidP="00BA0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9735DB" w:rsidRPr="003E7423" w:rsidRDefault="009735DB" w:rsidP="00BA0AD1">
            <w:pPr>
              <w:rPr>
                <w:b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9735DB" w:rsidRDefault="009735DB" w:rsidP="00BA0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51" w:type="dxa"/>
          </w:tcPr>
          <w:p w:rsidR="009735DB" w:rsidRDefault="009735DB" w:rsidP="00BA0A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71. </w:t>
            </w:r>
            <w:r w:rsidRPr="00EA07BC">
              <w:rPr>
                <w:sz w:val="24"/>
                <w:szCs w:val="24"/>
              </w:rPr>
              <w:t xml:space="preserve">М. Горький «Случай с </w:t>
            </w:r>
            <w:proofErr w:type="spellStart"/>
            <w:r w:rsidRPr="00EA07BC">
              <w:rPr>
                <w:sz w:val="24"/>
                <w:szCs w:val="24"/>
              </w:rPr>
              <w:t>Евсейкой</w:t>
            </w:r>
            <w:proofErr w:type="spellEnd"/>
            <w:r w:rsidRPr="00EA07BC">
              <w:rPr>
                <w:sz w:val="24"/>
                <w:szCs w:val="24"/>
              </w:rPr>
              <w:t>».</w:t>
            </w:r>
          </w:p>
        </w:tc>
      </w:tr>
      <w:tr w:rsidR="009735DB" w:rsidRPr="00803D87" w:rsidTr="009735DB">
        <w:trPr>
          <w:trHeight w:val="287"/>
        </w:trPr>
        <w:tc>
          <w:tcPr>
            <w:tcW w:w="697" w:type="dxa"/>
            <w:vMerge/>
          </w:tcPr>
          <w:p w:rsidR="009735DB" w:rsidRDefault="009735DB" w:rsidP="00BA0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9735DB" w:rsidRPr="003E7423" w:rsidRDefault="009735DB" w:rsidP="00BA0AD1">
            <w:pPr>
              <w:rPr>
                <w:b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9735DB" w:rsidRDefault="009735DB" w:rsidP="00BA0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51" w:type="dxa"/>
          </w:tcPr>
          <w:p w:rsidR="009735DB" w:rsidRPr="00973D67" w:rsidRDefault="009735DB" w:rsidP="00BA0AD1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72. </w:t>
            </w:r>
            <w:r w:rsidRPr="00973D67">
              <w:rPr>
                <w:sz w:val="24"/>
                <w:szCs w:val="24"/>
              </w:rPr>
              <w:t>К. Паустовской «Растрёпанный воробей».</w:t>
            </w:r>
          </w:p>
        </w:tc>
      </w:tr>
      <w:tr w:rsidR="009735DB" w:rsidRPr="00803D87" w:rsidTr="009735DB">
        <w:trPr>
          <w:trHeight w:val="287"/>
        </w:trPr>
        <w:tc>
          <w:tcPr>
            <w:tcW w:w="697" w:type="dxa"/>
            <w:vMerge/>
          </w:tcPr>
          <w:p w:rsidR="009735DB" w:rsidRDefault="009735DB" w:rsidP="00BA0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9735DB" w:rsidRPr="003E7423" w:rsidRDefault="009735DB" w:rsidP="00BA0AD1">
            <w:pPr>
              <w:rPr>
                <w:b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9735DB" w:rsidRDefault="009735DB" w:rsidP="00BA0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51" w:type="dxa"/>
          </w:tcPr>
          <w:p w:rsidR="009735DB" w:rsidRDefault="009735DB" w:rsidP="00BA0A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73. </w:t>
            </w:r>
            <w:r w:rsidRPr="00973D67">
              <w:rPr>
                <w:sz w:val="24"/>
                <w:szCs w:val="24"/>
              </w:rPr>
              <w:t>К. Паустовской «Растрёпанный воробей».</w:t>
            </w:r>
          </w:p>
        </w:tc>
      </w:tr>
      <w:tr w:rsidR="009735DB" w:rsidRPr="00803D87" w:rsidTr="009735DB">
        <w:trPr>
          <w:trHeight w:val="287"/>
        </w:trPr>
        <w:tc>
          <w:tcPr>
            <w:tcW w:w="697" w:type="dxa"/>
            <w:vMerge/>
          </w:tcPr>
          <w:p w:rsidR="009735DB" w:rsidRDefault="009735DB" w:rsidP="00BA0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9735DB" w:rsidRPr="003E7423" w:rsidRDefault="009735DB" w:rsidP="00BA0AD1">
            <w:pPr>
              <w:rPr>
                <w:b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9735DB" w:rsidRDefault="009735DB" w:rsidP="00BA0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51" w:type="dxa"/>
          </w:tcPr>
          <w:p w:rsidR="009735DB" w:rsidRDefault="009735DB" w:rsidP="00BA0A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74. </w:t>
            </w:r>
            <w:r w:rsidRPr="00973D67">
              <w:rPr>
                <w:sz w:val="24"/>
                <w:szCs w:val="24"/>
              </w:rPr>
              <w:t>К. Паустовской «Растрёпанный воробей».</w:t>
            </w:r>
          </w:p>
        </w:tc>
      </w:tr>
      <w:tr w:rsidR="009735DB" w:rsidRPr="00803D87" w:rsidTr="009735DB">
        <w:trPr>
          <w:trHeight w:val="287"/>
        </w:trPr>
        <w:tc>
          <w:tcPr>
            <w:tcW w:w="697" w:type="dxa"/>
            <w:vMerge/>
          </w:tcPr>
          <w:p w:rsidR="009735DB" w:rsidRDefault="009735DB" w:rsidP="00BA0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9735DB" w:rsidRPr="003E7423" w:rsidRDefault="009735DB" w:rsidP="00BA0AD1">
            <w:pPr>
              <w:rPr>
                <w:b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9735DB" w:rsidRDefault="009735DB" w:rsidP="00BA0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51" w:type="dxa"/>
          </w:tcPr>
          <w:p w:rsidR="009735DB" w:rsidRPr="00973D67" w:rsidRDefault="009735DB" w:rsidP="00BA0AD1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75. </w:t>
            </w:r>
            <w:r w:rsidRPr="00973D67">
              <w:rPr>
                <w:sz w:val="24"/>
                <w:szCs w:val="24"/>
              </w:rPr>
              <w:t>А. Куприн «Слон».</w:t>
            </w:r>
          </w:p>
        </w:tc>
      </w:tr>
      <w:tr w:rsidR="009735DB" w:rsidRPr="00803D87" w:rsidTr="009735DB">
        <w:trPr>
          <w:trHeight w:val="287"/>
        </w:trPr>
        <w:tc>
          <w:tcPr>
            <w:tcW w:w="697" w:type="dxa"/>
            <w:vMerge/>
          </w:tcPr>
          <w:p w:rsidR="009735DB" w:rsidRDefault="009735DB" w:rsidP="00BA0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9735DB" w:rsidRPr="003E7423" w:rsidRDefault="009735DB" w:rsidP="00BA0AD1">
            <w:pPr>
              <w:rPr>
                <w:b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9735DB" w:rsidRDefault="009735DB" w:rsidP="00BA0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51" w:type="dxa"/>
          </w:tcPr>
          <w:p w:rsidR="009735DB" w:rsidRDefault="009735DB" w:rsidP="00BA0A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76. </w:t>
            </w:r>
            <w:r w:rsidRPr="00973D67">
              <w:rPr>
                <w:sz w:val="24"/>
                <w:szCs w:val="24"/>
              </w:rPr>
              <w:t>А. Куприн «Слон».</w:t>
            </w:r>
          </w:p>
        </w:tc>
      </w:tr>
      <w:tr w:rsidR="009735DB" w:rsidRPr="00803D87" w:rsidTr="009735DB">
        <w:trPr>
          <w:trHeight w:val="287"/>
        </w:trPr>
        <w:tc>
          <w:tcPr>
            <w:tcW w:w="697" w:type="dxa"/>
            <w:vMerge/>
          </w:tcPr>
          <w:p w:rsidR="009735DB" w:rsidRDefault="009735DB" w:rsidP="00BA0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9735DB" w:rsidRPr="003E7423" w:rsidRDefault="009735DB" w:rsidP="00BA0AD1">
            <w:pPr>
              <w:rPr>
                <w:b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9735DB" w:rsidRDefault="009735DB" w:rsidP="00BA0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51" w:type="dxa"/>
          </w:tcPr>
          <w:p w:rsidR="009735DB" w:rsidRDefault="009735DB" w:rsidP="00BA0A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77. </w:t>
            </w:r>
            <w:r w:rsidRPr="00973D67">
              <w:rPr>
                <w:sz w:val="24"/>
                <w:szCs w:val="24"/>
              </w:rPr>
              <w:t>А. Куприн «Слон».</w:t>
            </w:r>
          </w:p>
        </w:tc>
      </w:tr>
      <w:tr w:rsidR="009735DB" w:rsidRPr="00803D87" w:rsidTr="009735DB">
        <w:trPr>
          <w:trHeight w:val="287"/>
        </w:trPr>
        <w:tc>
          <w:tcPr>
            <w:tcW w:w="697" w:type="dxa"/>
            <w:vMerge/>
          </w:tcPr>
          <w:p w:rsidR="009735DB" w:rsidRDefault="009735DB" w:rsidP="00BA0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9735DB" w:rsidRPr="003E7423" w:rsidRDefault="009735DB" w:rsidP="00BA0AD1">
            <w:pPr>
              <w:rPr>
                <w:b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9735DB" w:rsidRDefault="009735DB" w:rsidP="00BA0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51" w:type="dxa"/>
          </w:tcPr>
          <w:p w:rsidR="009735DB" w:rsidRDefault="009735DB" w:rsidP="00BA0A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78. Урок-путешествие по разделу «</w:t>
            </w:r>
            <w:r w:rsidRPr="009E430F">
              <w:rPr>
                <w:sz w:val="24"/>
                <w:szCs w:val="24"/>
              </w:rPr>
              <w:t>Были-небылицы</w:t>
            </w:r>
            <w:r>
              <w:rPr>
                <w:sz w:val="24"/>
                <w:szCs w:val="24"/>
              </w:rPr>
              <w:t>». Оценка достижений.</w:t>
            </w:r>
          </w:p>
        </w:tc>
      </w:tr>
      <w:tr w:rsidR="009735DB" w:rsidRPr="00803D87" w:rsidTr="009735DB">
        <w:trPr>
          <w:trHeight w:val="268"/>
        </w:trPr>
        <w:tc>
          <w:tcPr>
            <w:tcW w:w="697" w:type="dxa"/>
            <w:vMerge w:val="restart"/>
          </w:tcPr>
          <w:p w:rsidR="009735DB" w:rsidRPr="00803D87" w:rsidRDefault="009735DB" w:rsidP="00BA0A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15" w:type="dxa"/>
            <w:vMerge w:val="restart"/>
          </w:tcPr>
          <w:p w:rsidR="009735DB" w:rsidRPr="003E7423" w:rsidRDefault="009735DB" w:rsidP="00BA0AD1">
            <w:pPr>
              <w:rPr>
                <w:b/>
                <w:sz w:val="24"/>
                <w:szCs w:val="24"/>
              </w:rPr>
            </w:pPr>
            <w:r w:rsidRPr="003E7423">
              <w:rPr>
                <w:b/>
                <w:sz w:val="24"/>
                <w:szCs w:val="24"/>
              </w:rPr>
              <w:t xml:space="preserve">Поэтическая тетрадь 1 </w:t>
            </w:r>
          </w:p>
        </w:tc>
        <w:tc>
          <w:tcPr>
            <w:tcW w:w="1050" w:type="dxa"/>
            <w:vMerge w:val="restart"/>
          </w:tcPr>
          <w:p w:rsidR="009735DB" w:rsidRPr="00803D87" w:rsidRDefault="009735DB" w:rsidP="00BA0AD1">
            <w:pPr>
              <w:jc w:val="center"/>
              <w:rPr>
                <w:sz w:val="24"/>
                <w:szCs w:val="24"/>
              </w:rPr>
            </w:pPr>
            <w:r w:rsidRPr="00051759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ч</w:t>
            </w:r>
          </w:p>
        </w:tc>
        <w:tc>
          <w:tcPr>
            <w:tcW w:w="10051" w:type="dxa"/>
          </w:tcPr>
          <w:p w:rsidR="009735DB" w:rsidRPr="00973D67" w:rsidRDefault="009735DB" w:rsidP="00BA0AD1">
            <w:pPr>
              <w:tabs>
                <w:tab w:val="left" w:pos="284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79. </w:t>
            </w:r>
            <w:r w:rsidRPr="00973D67">
              <w:rPr>
                <w:sz w:val="24"/>
                <w:szCs w:val="24"/>
              </w:rPr>
              <w:t>Знакомство с названием раздела. С. Чёрный «Что ты тискаешь утёнка?..».</w:t>
            </w:r>
          </w:p>
        </w:tc>
      </w:tr>
      <w:tr w:rsidR="009735DB" w:rsidRPr="00803D87" w:rsidTr="009735DB">
        <w:trPr>
          <w:trHeight w:val="268"/>
        </w:trPr>
        <w:tc>
          <w:tcPr>
            <w:tcW w:w="697" w:type="dxa"/>
            <w:vMerge/>
          </w:tcPr>
          <w:p w:rsidR="009735DB" w:rsidRDefault="009735DB" w:rsidP="00BA0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9735DB" w:rsidRPr="003E7423" w:rsidRDefault="009735DB" w:rsidP="00BA0AD1">
            <w:pPr>
              <w:rPr>
                <w:b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9735DB" w:rsidRPr="00051759" w:rsidRDefault="009735DB" w:rsidP="00BA0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51" w:type="dxa"/>
          </w:tcPr>
          <w:p w:rsidR="009735DB" w:rsidRPr="00973D67" w:rsidRDefault="009735DB" w:rsidP="00BA0AD1">
            <w:pPr>
              <w:tabs>
                <w:tab w:val="left" w:pos="284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80. </w:t>
            </w:r>
            <w:r w:rsidRPr="00973D67">
              <w:rPr>
                <w:sz w:val="24"/>
                <w:szCs w:val="24"/>
              </w:rPr>
              <w:t>С. Чёрный «Воробей», «Слон».</w:t>
            </w:r>
          </w:p>
        </w:tc>
      </w:tr>
      <w:tr w:rsidR="009735DB" w:rsidRPr="00803D87" w:rsidTr="009735DB">
        <w:trPr>
          <w:trHeight w:val="268"/>
        </w:trPr>
        <w:tc>
          <w:tcPr>
            <w:tcW w:w="697" w:type="dxa"/>
            <w:vMerge/>
          </w:tcPr>
          <w:p w:rsidR="009735DB" w:rsidRDefault="009735DB" w:rsidP="00BA0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9735DB" w:rsidRPr="003E7423" w:rsidRDefault="009735DB" w:rsidP="00BA0AD1">
            <w:pPr>
              <w:rPr>
                <w:b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9735DB" w:rsidRPr="00051759" w:rsidRDefault="009735DB" w:rsidP="00BA0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51" w:type="dxa"/>
          </w:tcPr>
          <w:p w:rsidR="009735DB" w:rsidRPr="00973D67" w:rsidRDefault="009735DB" w:rsidP="00BA0AD1">
            <w:pPr>
              <w:tabs>
                <w:tab w:val="left" w:pos="284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81. </w:t>
            </w:r>
            <w:r w:rsidRPr="00973D67">
              <w:rPr>
                <w:sz w:val="24"/>
                <w:szCs w:val="24"/>
              </w:rPr>
              <w:t>А. Блок «Ветхая избушка».</w:t>
            </w:r>
          </w:p>
        </w:tc>
      </w:tr>
      <w:tr w:rsidR="009735DB" w:rsidRPr="00803D87" w:rsidTr="009735DB">
        <w:trPr>
          <w:trHeight w:val="268"/>
        </w:trPr>
        <w:tc>
          <w:tcPr>
            <w:tcW w:w="697" w:type="dxa"/>
            <w:vMerge/>
          </w:tcPr>
          <w:p w:rsidR="009735DB" w:rsidRDefault="009735DB" w:rsidP="00BA0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9735DB" w:rsidRPr="003E7423" w:rsidRDefault="009735DB" w:rsidP="00BA0AD1">
            <w:pPr>
              <w:rPr>
                <w:b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9735DB" w:rsidRPr="00051759" w:rsidRDefault="009735DB" w:rsidP="00BA0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51" w:type="dxa"/>
          </w:tcPr>
          <w:p w:rsidR="009735DB" w:rsidRPr="00973D67" w:rsidRDefault="009735DB" w:rsidP="00BA0AD1">
            <w:pPr>
              <w:tabs>
                <w:tab w:val="left" w:pos="284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82. </w:t>
            </w:r>
            <w:r w:rsidRPr="00973D67">
              <w:rPr>
                <w:sz w:val="24"/>
                <w:szCs w:val="24"/>
              </w:rPr>
              <w:t>А. Блок «Сны», «Ворона».</w:t>
            </w:r>
          </w:p>
        </w:tc>
      </w:tr>
      <w:tr w:rsidR="009735DB" w:rsidRPr="00803D87" w:rsidTr="009735DB">
        <w:trPr>
          <w:trHeight w:val="268"/>
        </w:trPr>
        <w:tc>
          <w:tcPr>
            <w:tcW w:w="697" w:type="dxa"/>
            <w:vMerge/>
          </w:tcPr>
          <w:p w:rsidR="009735DB" w:rsidRDefault="009735DB" w:rsidP="00BA0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9735DB" w:rsidRPr="003E7423" w:rsidRDefault="009735DB" w:rsidP="00BA0AD1">
            <w:pPr>
              <w:rPr>
                <w:b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9735DB" w:rsidRPr="00051759" w:rsidRDefault="009735DB" w:rsidP="00BA0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51" w:type="dxa"/>
          </w:tcPr>
          <w:p w:rsidR="009735DB" w:rsidRPr="00973D67" w:rsidRDefault="009735DB" w:rsidP="00BA0AD1">
            <w:pPr>
              <w:tabs>
                <w:tab w:val="left" w:pos="284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83. </w:t>
            </w:r>
            <w:r w:rsidRPr="00973D67">
              <w:rPr>
                <w:sz w:val="24"/>
                <w:szCs w:val="24"/>
              </w:rPr>
              <w:t>С. Есенин «Черёмуха».</w:t>
            </w:r>
          </w:p>
        </w:tc>
      </w:tr>
      <w:tr w:rsidR="009735DB" w:rsidRPr="00803D87" w:rsidTr="009735DB">
        <w:trPr>
          <w:trHeight w:val="268"/>
        </w:trPr>
        <w:tc>
          <w:tcPr>
            <w:tcW w:w="697" w:type="dxa"/>
            <w:vMerge/>
          </w:tcPr>
          <w:p w:rsidR="009735DB" w:rsidRDefault="009735DB" w:rsidP="00BA0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9735DB" w:rsidRPr="003E7423" w:rsidRDefault="009735DB" w:rsidP="00BA0AD1">
            <w:pPr>
              <w:rPr>
                <w:b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9735DB" w:rsidRPr="00051759" w:rsidRDefault="009735DB" w:rsidP="00BA0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51" w:type="dxa"/>
          </w:tcPr>
          <w:p w:rsidR="009735DB" w:rsidRPr="00973D67" w:rsidRDefault="009735DB" w:rsidP="00BA0AD1">
            <w:pPr>
              <w:tabs>
                <w:tab w:val="left" w:pos="284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84. </w:t>
            </w:r>
            <w:r w:rsidRPr="00973D67">
              <w:rPr>
                <w:sz w:val="24"/>
                <w:szCs w:val="24"/>
              </w:rPr>
              <w:t>Урок-викторина по разделу «Поэтическая тетрадь 1». Оценка достижений.</w:t>
            </w:r>
          </w:p>
        </w:tc>
      </w:tr>
      <w:tr w:rsidR="009735DB" w:rsidRPr="00803D87" w:rsidTr="009735DB">
        <w:trPr>
          <w:trHeight w:val="268"/>
        </w:trPr>
        <w:tc>
          <w:tcPr>
            <w:tcW w:w="697" w:type="dxa"/>
            <w:vMerge w:val="restart"/>
          </w:tcPr>
          <w:p w:rsidR="009735DB" w:rsidRPr="00803D87" w:rsidRDefault="009735DB" w:rsidP="00BA0A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15" w:type="dxa"/>
            <w:vMerge w:val="restart"/>
          </w:tcPr>
          <w:p w:rsidR="009735DB" w:rsidRPr="003E7423" w:rsidRDefault="009735DB" w:rsidP="00BA0AD1">
            <w:pPr>
              <w:rPr>
                <w:b/>
                <w:sz w:val="24"/>
                <w:szCs w:val="24"/>
              </w:rPr>
            </w:pPr>
            <w:r w:rsidRPr="003E7423">
              <w:rPr>
                <w:b/>
                <w:sz w:val="24"/>
                <w:szCs w:val="24"/>
              </w:rPr>
              <w:t xml:space="preserve">Люби живое </w:t>
            </w:r>
          </w:p>
        </w:tc>
        <w:tc>
          <w:tcPr>
            <w:tcW w:w="1050" w:type="dxa"/>
            <w:vMerge w:val="restart"/>
          </w:tcPr>
          <w:p w:rsidR="009735DB" w:rsidRPr="00803D87" w:rsidRDefault="009735DB" w:rsidP="00BA0A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ч</w:t>
            </w:r>
          </w:p>
        </w:tc>
        <w:tc>
          <w:tcPr>
            <w:tcW w:w="10051" w:type="dxa"/>
          </w:tcPr>
          <w:p w:rsidR="009735DB" w:rsidRDefault="009735DB" w:rsidP="00BA0A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 Знакомство с названием раздела.</w:t>
            </w:r>
          </w:p>
        </w:tc>
      </w:tr>
      <w:tr w:rsidR="009735DB" w:rsidRPr="00803D87" w:rsidTr="009735DB">
        <w:trPr>
          <w:trHeight w:val="268"/>
        </w:trPr>
        <w:tc>
          <w:tcPr>
            <w:tcW w:w="697" w:type="dxa"/>
            <w:vMerge/>
          </w:tcPr>
          <w:p w:rsidR="009735DB" w:rsidRDefault="009735DB" w:rsidP="00BA0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9735DB" w:rsidRPr="003E7423" w:rsidRDefault="009735DB" w:rsidP="00BA0AD1">
            <w:pPr>
              <w:rPr>
                <w:b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9735DB" w:rsidRDefault="009735DB" w:rsidP="00BA0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51" w:type="dxa"/>
          </w:tcPr>
          <w:p w:rsidR="009735DB" w:rsidRPr="00973D67" w:rsidRDefault="009735DB" w:rsidP="00BA0AD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86. </w:t>
            </w:r>
            <w:r w:rsidRPr="00973D67">
              <w:rPr>
                <w:sz w:val="24"/>
                <w:szCs w:val="24"/>
              </w:rPr>
              <w:t>М. Пришвин «Моя Родина». Заголово</w:t>
            </w:r>
            <w:proofErr w:type="gramStart"/>
            <w:r w:rsidRPr="00973D67">
              <w:rPr>
                <w:sz w:val="24"/>
                <w:szCs w:val="24"/>
              </w:rPr>
              <w:t>к-</w:t>
            </w:r>
            <w:proofErr w:type="gramEnd"/>
            <w:r w:rsidRPr="00973D67">
              <w:rPr>
                <w:sz w:val="24"/>
                <w:szCs w:val="24"/>
              </w:rPr>
              <w:t>«входная дверь» в текст. Сочинение на основе художественного текста.</w:t>
            </w:r>
          </w:p>
        </w:tc>
      </w:tr>
      <w:tr w:rsidR="009735DB" w:rsidRPr="00803D87" w:rsidTr="009735DB">
        <w:trPr>
          <w:trHeight w:val="268"/>
        </w:trPr>
        <w:tc>
          <w:tcPr>
            <w:tcW w:w="697" w:type="dxa"/>
            <w:vMerge/>
          </w:tcPr>
          <w:p w:rsidR="009735DB" w:rsidRDefault="009735DB" w:rsidP="00BA0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9735DB" w:rsidRPr="003E7423" w:rsidRDefault="009735DB" w:rsidP="00BA0AD1">
            <w:pPr>
              <w:rPr>
                <w:b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9735DB" w:rsidRDefault="009735DB" w:rsidP="00BA0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51" w:type="dxa"/>
          </w:tcPr>
          <w:p w:rsidR="009735DB" w:rsidRPr="00973D67" w:rsidRDefault="009735DB" w:rsidP="00BA0AD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87. </w:t>
            </w:r>
            <w:r w:rsidRPr="00973D67">
              <w:rPr>
                <w:sz w:val="24"/>
                <w:szCs w:val="24"/>
              </w:rPr>
              <w:t>И. Соколов-Микитов «</w:t>
            </w:r>
            <w:proofErr w:type="spellStart"/>
            <w:r w:rsidRPr="00973D67">
              <w:rPr>
                <w:sz w:val="24"/>
                <w:szCs w:val="24"/>
              </w:rPr>
              <w:t>Листопадничек</w:t>
            </w:r>
            <w:proofErr w:type="spellEnd"/>
            <w:r w:rsidRPr="00973D67">
              <w:rPr>
                <w:sz w:val="24"/>
                <w:szCs w:val="24"/>
              </w:rPr>
              <w:t>».</w:t>
            </w:r>
          </w:p>
        </w:tc>
      </w:tr>
      <w:tr w:rsidR="009735DB" w:rsidRPr="00803D87" w:rsidTr="009735DB">
        <w:trPr>
          <w:trHeight w:val="268"/>
        </w:trPr>
        <w:tc>
          <w:tcPr>
            <w:tcW w:w="697" w:type="dxa"/>
            <w:vMerge/>
          </w:tcPr>
          <w:p w:rsidR="009735DB" w:rsidRDefault="009735DB" w:rsidP="00BA0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9735DB" w:rsidRPr="003E7423" w:rsidRDefault="009735DB" w:rsidP="00BA0AD1">
            <w:pPr>
              <w:rPr>
                <w:b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9735DB" w:rsidRDefault="009735DB" w:rsidP="00BA0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51" w:type="dxa"/>
          </w:tcPr>
          <w:p w:rsidR="009735DB" w:rsidRDefault="009735DB" w:rsidP="00BA0A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88. </w:t>
            </w:r>
            <w:r w:rsidRPr="00973D67">
              <w:rPr>
                <w:sz w:val="24"/>
                <w:szCs w:val="24"/>
              </w:rPr>
              <w:t>И. Соколов-Микитов «</w:t>
            </w:r>
            <w:proofErr w:type="spellStart"/>
            <w:r w:rsidRPr="00973D67">
              <w:rPr>
                <w:sz w:val="24"/>
                <w:szCs w:val="24"/>
              </w:rPr>
              <w:t>Листопадничек</w:t>
            </w:r>
            <w:proofErr w:type="spellEnd"/>
            <w:r w:rsidRPr="00973D67">
              <w:rPr>
                <w:sz w:val="24"/>
                <w:szCs w:val="24"/>
              </w:rPr>
              <w:t>».</w:t>
            </w:r>
          </w:p>
        </w:tc>
      </w:tr>
      <w:tr w:rsidR="009735DB" w:rsidRPr="00803D87" w:rsidTr="009735DB">
        <w:trPr>
          <w:trHeight w:val="268"/>
        </w:trPr>
        <w:tc>
          <w:tcPr>
            <w:tcW w:w="697" w:type="dxa"/>
            <w:vMerge/>
          </w:tcPr>
          <w:p w:rsidR="009735DB" w:rsidRDefault="009735DB" w:rsidP="00BA0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9735DB" w:rsidRPr="003E7423" w:rsidRDefault="009735DB" w:rsidP="00BA0AD1">
            <w:pPr>
              <w:rPr>
                <w:b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9735DB" w:rsidRDefault="009735DB" w:rsidP="00BA0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51" w:type="dxa"/>
          </w:tcPr>
          <w:p w:rsidR="009735DB" w:rsidRPr="00973D67" w:rsidRDefault="009735DB" w:rsidP="00BA0AD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89. </w:t>
            </w:r>
            <w:r w:rsidRPr="00973D67">
              <w:rPr>
                <w:sz w:val="24"/>
                <w:szCs w:val="24"/>
              </w:rPr>
              <w:t>В. Белов «Малька провинилась».</w:t>
            </w:r>
          </w:p>
        </w:tc>
      </w:tr>
      <w:tr w:rsidR="009735DB" w:rsidRPr="00803D87" w:rsidTr="009735DB">
        <w:trPr>
          <w:trHeight w:val="268"/>
        </w:trPr>
        <w:tc>
          <w:tcPr>
            <w:tcW w:w="697" w:type="dxa"/>
            <w:vMerge/>
          </w:tcPr>
          <w:p w:rsidR="009735DB" w:rsidRDefault="009735DB" w:rsidP="00BA0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9735DB" w:rsidRPr="003E7423" w:rsidRDefault="009735DB" w:rsidP="00BA0AD1">
            <w:pPr>
              <w:rPr>
                <w:b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9735DB" w:rsidRDefault="009735DB" w:rsidP="00BA0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51" w:type="dxa"/>
          </w:tcPr>
          <w:p w:rsidR="009735DB" w:rsidRPr="00973D67" w:rsidRDefault="009735DB" w:rsidP="00BA0AD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90. </w:t>
            </w:r>
            <w:r w:rsidRPr="00973D67">
              <w:rPr>
                <w:sz w:val="24"/>
                <w:szCs w:val="24"/>
              </w:rPr>
              <w:t xml:space="preserve">В. Белов «Ещё раз </w:t>
            </w:r>
            <w:proofErr w:type="gramStart"/>
            <w:r w:rsidRPr="00973D67">
              <w:rPr>
                <w:sz w:val="24"/>
                <w:szCs w:val="24"/>
              </w:rPr>
              <w:t>про</w:t>
            </w:r>
            <w:proofErr w:type="gramEnd"/>
            <w:r w:rsidRPr="00973D67">
              <w:rPr>
                <w:sz w:val="24"/>
                <w:szCs w:val="24"/>
              </w:rPr>
              <w:t xml:space="preserve"> Мальку».</w:t>
            </w:r>
          </w:p>
        </w:tc>
      </w:tr>
      <w:tr w:rsidR="009735DB" w:rsidRPr="00803D87" w:rsidTr="009735DB">
        <w:trPr>
          <w:trHeight w:val="268"/>
        </w:trPr>
        <w:tc>
          <w:tcPr>
            <w:tcW w:w="697" w:type="dxa"/>
            <w:vMerge/>
          </w:tcPr>
          <w:p w:rsidR="009735DB" w:rsidRDefault="009735DB" w:rsidP="00BA0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9735DB" w:rsidRPr="003E7423" w:rsidRDefault="009735DB" w:rsidP="00BA0AD1">
            <w:pPr>
              <w:rPr>
                <w:b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9735DB" w:rsidRDefault="009735DB" w:rsidP="00BA0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51" w:type="dxa"/>
          </w:tcPr>
          <w:p w:rsidR="009735DB" w:rsidRPr="00973D67" w:rsidRDefault="009735DB" w:rsidP="00BA0AD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91. </w:t>
            </w:r>
            <w:r w:rsidRPr="00973D67">
              <w:rPr>
                <w:sz w:val="24"/>
                <w:szCs w:val="24"/>
              </w:rPr>
              <w:t>В. Бианки «Мышонок Пик».</w:t>
            </w:r>
          </w:p>
        </w:tc>
      </w:tr>
      <w:tr w:rsidR="009735DB" w:rsidRPr="00803D87" w:rsidTr="009735DB">
        <w:trPr>
          <w:trHeight w:val="268"/>
        </w:trPr>
        <w:tc>
          <w:tcPr>
            <w:tcW w:w="697" w:type="dxa"/>
            <w:vMerge/>
          </w:tcPr>
          <w:p w:rsidR="009735DB" w:rsidRDefault="009735DB" w:rsidP="00BA0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9735DB" w:rsidRPr="003E7423" w:rsidRDefault="009735DB" w:rsidP="00BA0AD1">
            <w:pPr>
              <w:rPr>
                <w:b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9735DB" w:rsidRDefault="009735DB" w:rsidP="00BA0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51" w:type="dxa"/>
          </w:tcPr>
          <w:p w:rsidR="009735DB" w:rsidRDefault="009735DB" w:rsidP="00BA0A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92. </w:t>
            </w:r>
            <w:r w:rsidRPr="00973D67">
              <w:rPr>
                <w:sz w:val="24"/>
                <w:szCs w:val="24"/>
              </w:rPr>
              <w:t>В. Бианки «Мышонок Пик».</w:t>
            </w:r>
          </w:p>
        </w:tc>
      </w:tr>
      <w:tr w:rsidR="009735DB" w:rsidRPr="00803D87" w:rsidTr="009735DB">
        <w:trPr>
          <w:trHeight w:val="268"/>
        </w:trPr>
        <w:tc>
          <w:tcPr>
            <w:tcW w:w="697" w:type="dxa"/>
            <w:vMerge/>
          </w:tcPr>
          <w:p w:rsidR="009735DB" w:rsidRDefault="009735DB" w:rsidP="00BA0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9735DB" w:rsidRPr="003E7423" w:rsidRDefault="009735DB" w:rsidP="00BA0AD1">
            <w:pPr>
              <w:rPr>
                <w:b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9735DB" w:rsidRDefault="009735DB" w:rsidP="00BA0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51" w:type="dxa"/>
          </w:tcPr>
          <w:p w:rsidR="009735DB" w:rsidRPr="00EB148B" w:rsidRDefault="009735DB" w:rsidP="00BA0AD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93. </w:t>
            </w:r>
            <w:r w:rsidRPr="00EB148B">
              <w:rPr>
                <w:sz w:val="24"/>
                <w:szCs w:val="24"/>
              </w:rPr>
              <w:t>Б. Житков «Про обезьянку».</w:t>
            </w:r>
          </w:p>
        </w:tc>
      </w:tr>
      <w:tr w:rsidR="009735DB" w:rsidRPr="00803D87" w:rsidTr="009735DB">
        <w:trPr>
          <w:trHeight w:val="268"/>
        </w:trPr>
        <w:tc>
          <w:tcPr>
            <w:tcW w:w="697" w:type="dxa"/>
            <w:vMerge/>
          </w:tcPr>
          <w:p w:rsidR="009735DB" w:rsidRDefault="009735DB" w:rsidP="00BA0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9735DB" w:rsidRPr="003E7423" w:rsidRDefault="009735DB" w:rsidP="00BA0AD1">
            <w:pPr>
              <w:rPr>
                <w:b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9735DB" w:rsidRDefault="009735DB" w:rsidP="00BA0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51" w:type="dxa"/>
          </w:tcPr>
          <w:p w:rsidR="009735DB" w:rsidRDefault="009735DB" w:rsidP="00BA0A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94. </w:t>
            </w:r>
            <w:r w:rsidRPr="00EB148B">
              <w:rPr>
                <w:sz w:val="24"/>
                <w:szCs w:val="24"/>
              </w:rPr>
              <w:t>Б. Житков «Про обезьянку».</w:t>
            </w:r>
          </w:p>
        </w:tc>
      </w:tr>
      <w:tr w:rsidR="009735DB" w:rsidRPr="00803D87" w:rsidTr="009735DB">
        <w:trPr>
          <w:trHeight w:val="268"/>
        </w:trPr>
        <w:tc>
          <w:tcPr>
            <w:tcW w:w="697" w:type="dxa"/>
            <w:vMerge/>
          </w:tcPr>
          <w:p w:rsidR="009735DB" w:rsidRDefault="009735DB" w:rsidP="00BA0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9735DB" w:rsidRPr="003E7423" w:rsidRDefault="009735DB" w:rsidP="00BA0AD1">
            <w:pPr>
              <w:rPr>
                <w:b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9735DB" w:rsidRDefault="009735DB" w:rsidP="00BA0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51" w:type="dxa"/>
          </w:tcPr>
          <w:p w:rsidR="009735DB" w:rsidRDefault="009735DB" w:rsidP="00BA0A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95. </w:t>
            </w:r>
            <w:r w:rsidRPr="00EB148B">
              <w:rPr>
                <w:sz w:val="24"/>
                <w:szCs w:val="24"/>
              </w:rPr>
              <w:t>Б. Житков «Про обезьянку».</w:t>
            </w:r>
          </w:p>
        </w:tc>
      </w:tr>
      <w:tr w:rsidR="009735DB" w:rsidRPr="00803D87" w:rsidTr="009735DB">
        <w:trPr>
          <w:trHeight w:val="268"/>
        </w:trPr>
        <w:tc>
          <w:tcPr>
            <w:tcW w:w="697" w:type="dxa"/>
            <w:vMerge/>
          </w:tcPr>
          <w:p w:rsidR="009735DB" w:rsidRDefault="009735DB" w:rsidP="00BA0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9735DB" w:rsidRPr="003E7423" w:rsidRDefault="009735DB" w:rsidP="00BA0AD1">
            <w:pPr>
              <w:rPr>
                <w:b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9735DB" w:rsidRDefault="009735DB" w:rsidP="00BA0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51" w:type="dxa"/>
          </w:tcPr>
          <w:p w:rsidR="009735DB" w:rsidRPr="00EB148B" w:rsidRDefault="009735DB" w:rsidP="00BA0AD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96. </w:t>
            </w:r>
            <w:r w:rsidRPr="00EB148B">
              <w:rPr>
                <w:sz w:val="24"/>
                <w:szCs w:val="24"/>
              </w:rPr>
              <w:t>В. Дуров «Наша Жучка».</w:t>
            </w:r>
          </w:p>
        </w:tc>
      </w:tr>
      <w:tr w:rsidR="009735DB" w:rsidRPr="00803D87" w:rsidTr="009735DB">
        <w:trPr>
          <w:trHeight w:val="268"/>
        </w:trPr>
        <w:tc>
          <w:tcPr>
            <w:tcW w:w="697" w:type="dxa"/>
            <w:vMerge/>
          </w:tcPr>
          <w:p w:rsidR="009735DB" w:rsidRDefault="009735DB" w:rsidP="00BA0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9735DB" w:rsidRPr="003E7423" w:rsidRDefault="009735DB" w:rsidP="00BA0AD1">
            <w:pPr>
              <w:rPr>
                <w:b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9735DB" w:rsidRDefault="009735DB" w:rsidP="00BA0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51" w:type="dxa"/>
          </w:tcPr>
          <w:p w:rsidR="009735DB" w:rsidRPr="00EB148B" w:rsidRDefault="009735DB" w:rsidP="00BA0AD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97. </w:t>
            </w:r>
            <w:r w:rsidRPr="00EB148B">
              <w:rPr>
                <w:sz w:val="24"/>
                <w:szCs w:val="24"/>
              </w:rPr>
              <w:t>В. Астафьев «</w:t>
            </w:r>
            <w:proofErr w:type="spellStart"/>
            <w:r w:rsidRPr="00EB148B">
              <w:rPr>
                <w:sz w:val="24"/>
                <w:szCs w:val="24"/>
              </w:rPr>
              <w:t>Капалуха</w:t>
            </w:r>
            <w:proofErr w:type="spellEnd"/>
            <w:r w:rsidRPr="00EB148B">
              <w:rPr>
                <w:sz w:val="24"/>
                <w:szCs w:val="24"/>
              </w:rPr>
              <w:t>».</w:t>
            </w:r>
          </w:p>
        </w:tc>
      </w:tr>
      <w:tr w:rsidR="009735DB" w:rsidRPr="00803D87" w:rsidTr="009735DB">
        <w:trPr>
          <w:trHeight w:val="268"/>
        </w:trPr>
        <w:tc>
          <w:tcPr>
            <w:tcW w:w="697" w:type="dxa"/>
            <w:vMerge/>
          </w:tcPr>
          <w:p w:rsidR="009735DB" w:rsidRDefault="009735DB" w:rsidP="00BA0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9735DB" w:rsidRPr="003E7423" w:rsidRDefault="009735DB" w:rsidP="00BA0AD1">
            <w:pPr>
              <w:rPr>
                <w:b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9735DB" w:rsidRDefault="009735DB" w:rsidP="00BA0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51" w:type="dxa"/>
          </w:tcPr>
          <w:p w:rsidR="009735DB" w:rsidRPr="00EB148B" w:rsidRDefault="009735DB" w:rsidP="00BA0AD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98. </w:t>
            </w:r>
            <w:r w:rsidRPr="00EB148B">
              <w:rPr>
                <w:sz w:val="24"/>
                <w:szCs w:val="24"/>
              </w:rPr>
              <w:t>В. Драгунский «Он живой и светится».</w:t>
            </w:r>
          </w:p>
        </w:tc>
      </w:tr>
      <w:tr w:rsidR="009735DB" w:rsidRPr="00803D87" w:rsidTr="009735DB">
        <w:trPr>
          <w:trHeight w:val="268"/>
        </w:trPr>
        <w:tc>
          <w:tcPr>
            <w:tcW w:w="697" w:type="dxa"/>
            <w:vMerge/>
          </w:tcPr>
          <w:p w:rsidR="009735DB" w:rsidRDefault="009735DB" w:rsidP="00BA0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9735DB" w:rsidRPr="003E7423" w:rsidRDefault="009735DB" w:rsidP="00BA0AD1">
            <w:pPr>
              <w:rPr>
                <w:b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9735DB" w:rsidRDefault="009735DB" w:rsidP="00BA0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51" w:type="dxa"/>
          </w:tcPr>
          <w:p w:rsidR="009735DB" w:rsidRPr="00EB148B" w:rsidRDefault="009735DB" w:rsidP="00BA0AD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99. </w:t>
            </w:r>
            <w:r w:rsidRPr="00EB148B">
              <w:rPr>
                <w:sz w:val="24"/>
                <w:szCs w:val="24"/>
              </w:rPr>
              <w:t>Урок-конференция «</w:t>
            </w:r>
            <w:proofErr w:type="spellStart"/>
            <w:proofErr w:type="gramStart"/>
            <w:r w:rsidRPr="00EB148B">
              <w:rPr>
                <w:sz w:val="24"/>
                <w:szCs w:val="24"/>
              </w:rPr>
              <w:t>Земля-наш</w:t>
            </w:r>
            <w:proofErr w:type="spellEnd"/>
            <w:proofErr w:type="gramEnd"/>
            <w:r w:rsidRPr="00EB148B">
              <w:rPr>
                <w:sz w:val="24"/>
                <w:szCs w:val="24"/>
              </w:rPr>
              <w:t xml:space="preserve"> дом родной» (обобщающий урок по разделу «Люби живое»).</w:t>
            </w:r>
          </w:p>
        </w:tc>
      </w:tr>
      <w:tr w:rsidR="009735DB" w:rsidRPr="00803D87" w:rsidTr="009735DB">
        <w:trPr>
          <w:trHeight w:val="268"/>
        </w:trPr>
        <w:tc>
          <w:tcPr>
            <w:tcW w:w="697" w:type="dxa"/>
            <w:vMerge/>
          </w:tcPr>
          <w:p w:rsidR="009735DB" w:rsidRDefault="009735DB" w:rsidP="00BA0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9735DB" w:rsidRPr="003E7423" w:rsidRDefault="009735DB" w:rsidP="00BA0AD1">
            <w:pPr>
              <w:rPr>
                <w:b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9735DB" w:rsidRDefault="009735DB" w:rsidP="00BA0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51" w:type="dxa"/>
          </w:tcPr>
          <w:p w:rsidR="009735DB" w:rsidRPr="00EB148B" w:rsidRDefault="009735DB" w:rsidP="00BA0AD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100. </w:t>
            </w:r>
            <w:r w:rsidRPr="00EB148B">
              <w:rPr>
                <w:sz w:val="24"/>
                <w:szCs w:val="24"/>
              </w:rPr>
              <w:t>Оценка достижений.</w:t>
            </w:r>
          </w:p>
        </w:tc>
      </w:tr>
      <w:tr w:rsidR="009735DB" w:rsidRPr="00803D87" w:rsidTr="009735DB">
        <w:trPr>
          <w:trHeight w:val="268"/>
        </w:trPr>
        <w:tc>
          <w:tcPr>
            <w:tcW w:w="697" w:type="dxa"/>
            <w:vMerge w:val="restart"/>
          </w:tcPr>
          <w:p w:rsidR="009735DB" w:rsidRPr="00803D87" w:rsidRDefault="009735DB" w:rsidP="00BA0A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815" w:type="dxa"/>
            <w:vMerge w:val="restart"/>
          </w:tcPr>
          <w:p w:rsidR="009735DB" w:rsidRPr="003E7423" w:rsidRDefault="009735DB" w:rsidP="00BA0AD1">
            <w:pPr>
              <w:rPr>
                <w:b/>
                <w:sz w:val="24"/>
                <w:szCs w:val="24"/>
              </w:rPr>
            </w:pPr>
            <w:r w:rsidRPr="003E7423">
              <w:rPr>
                <w:b/>
                <w:sz w:val="24"/>
                <w:szCs w:val="24"/>
              </w:rPr>
              <w:t xml:space="preserve">Поэтическая тетрадь 2 </w:t>
            </w:r>
          </w:p>
        </w:tc>
        <w:tc>
          <w:tcPr>
            <w:tcW w:w="1050" w:type="dxa"/>
            <w:vMerge w:val="restart"/>
          </w:tcPr>
          <w:p w:rsidR="009735DB" w:rsidRPr="00803D87" w:rsidRDefault="009735DB" w:rsidP="00BA0A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ч</w:t>
            </w:r>
          </w:p>
        </w:tc>
        <w:tc>
          <w:tcPr>
            <w:tcW w:w="10051" w:type="dxa"/>
          </w:tcPr>
          <w:p w:rsidR="009735DB" w:rsidRPr="00EB148B" w:rsidRDefault="009735DB" w:rsidP="00BA0AD1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101. </w:t>
            </w:r>
            <w:r w:rsidRPr="00EB148B">
              <w:rPr>
                <w:sz w:val="24"/>
                <w:szCs w:val="24"/>
              </w:rPr>
              <w:t>Знакомство с названием раздела.</w:t>
            </w:r>
          </w:p>
        </w:tc>
      </w:tr>
      <w:tr w:rsidR="009735DB" w:rsidRPr="00803D87" w:rsidTr="009735DB">
        <w:trPr>
          <w:trHeight w:val="268"/>
        </w:trPr>
        <w:tc>
          <w:tcPr>
            <w:tcW w:w="697" w:type="dxa"/>
            <w:vMerge/>
          </w:tcPr>
          <w:p w:rsidR="009735DB" w:rsidRDefault="009735DB" w:rsidP="00BA0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9735DB" w:rsidRPr="003E7423" w:rsidRDefault="009735DB" w:rsidP="00BA0AD1">
            <w:pPr>
              <w:rPr>
                <w:b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9735DB" w:rsidRDefault="009735DB" w:rsidP="00BA0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51" w:type="dxa"/>
          </w:tcPr>
          <w:p w:rsidR="009735DB" w:rsidRPr="00EB148B" w:rsidRDefault="009735DB" w:rsidP="00BA0AD1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102. </w:t>
            </w:r>
            <w:r w:rsidRPr="00EB148B">
              <w:rPr>
                <w:sz w:val="24"/>
                <w:szCs w:val="24"/>
              </w:rPr>
              <w:t>С. Маршак «Гроза днём», «В лесу над росистой поляной…».</w:t>
            </w:r>
          </w:p>
        </w:tc>
      </w:tr>
      <w:tr w:rsidR="009735DB" w:rsidRPr="00803D87" w:rsidTr="009735DB">
        <w:trPr>
          <w:trHeight w:val="268"/>
        </w:trPr>
        <w:tc>
          <w:tcPr>
            <w:tcW w:w="697" w:type="dxa"/>
            <w:vMerge/>
          </w:tcPr>
          <w:p w:rsidR="009735DB" w:rsidRDefault="009735DB" w:rsidP="00BA0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9735DB" w:rsidRPr="003E7423" w:rsidRDefault="009735DB" w:rsidP="00BA0AD1">
            <w:pPr>
              <w:rPr>
                <w:b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9735DB" w:rsidRDefault="009735DB" w:rsidP="00BA0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51" w:type="dxa"/>
          </w:tcPr>
          <w:p w:rsidR="009735DB" w:rsidRPr="00EB148B" w:rsidRDefault="009735DB" w:rsidP="00BA0AD1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103. </w:t>
            </w:r>
            <w:r w:rsidRPr="00EB148B">
              <w:rPr>
                <w:sz w:val="24"/>
                <w:szCs w:val="24"/>
              </w:rPr>
              <w:t xml:space="preserve">А. </w:t>
            </w:r>
            <w:proofErr w:type="spellStart"/>
            <w:r w:rsidRPr="00EB148B">
              <w:rPr>
                <w:sz w:val="24"/>
                <w:szCs w:val="24"/>
              </w:rPr>
              <w:t>Барто</w:t>
            </w:r>
            <w:proofErr w:type="spellEnd"/>
            <w:r w:rsidRPr="00EB148B">
              <w:rPr>
                <w:sz w:val="24"/>
                <w:szCs w:val="24"/>
              </w:rPr>
              <w:t xml:space="preserve"> «Разлука».</w:t>
            </w:r>
          </w:p>
        </w:tc>
      </w:tr>
      <w:tr w:rsidR="009735DB" w:rsidRPr="00803D87" w:rsidTr="009735DB">
        <w:trPr>
          <w:trHeight w:val="268"/>
        </w:trPr>
        <w:tc>
          <w:tcPr>
            <w:tcW w:w="697" w:type="dxa"/>
            <w:vMerge/>
          </w:tcPr>
          <w:p w:rsidR="009735DB" w:rsidRDefault="009735DB" w:rsidP="00BA0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9735DB" w:rsidRPr="003E7423" w:rsidRDefault="009735DB" w:rsidP="00BA0AD1">
            <w:pPr>
              <w:rPr>
                <w:b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9735DB" w:rsidRDefault="009735DB" w:rsidP="00BA0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51" w:type="dxa"/>
          </w:tcPr>
          <w:p w:rsidR="009735DB" w:rsidRPr="00EB148B" w:rsidRDefault="009735DB" w:rsidP="00BA0AD1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104. </w:t>
            </w:r>
            <w:r w:rsidRPr="00EB148B">
              <w:rPr>
                <w:sz w:val="24"/>
                <w:szCs w:val="24"/>
              </w:rPr>
              <w:t xml:space="preserve">А. </w:t>
            </w:r>
            <w:proofErr w:type="spellStart"/>
            <w:r w:rsidRPr="00EB148B">
              <w:rPr>
                <w:sz w:val="24"/>
                <w:szCs w:val="24"/>
              </w:rPr>
              <w:t>Барто</w:t>
            </w:r>
            <w:proofErr w:type="spellEnd"/>
            <w:r w:rsidRPr="00EB148B">
              <w:rPr>
                <w:sz w:val="24"/>
                <w:szCs w:val="24"/>
              </w:rPr>
              <w:t xml:space="preserve"> «В театре».</w:t>
            </w:r>
          </w:p>
        </w:tc>
      </w:tr>
      <w:tr w:rsidR="009735DB" w:rsidRPr="00803D87" w:rsidTr="009735DB">
        <w:trPr>
          <w:trHeight w:val="268"/>
        </w:trPr>
        <w:tc>
          <w:tcPr>
            <w:tcW w:w="697" w:type="dxa"/>
            <w:vMerge/>
          </w:tcPr>
          <w:p w:rsidR="009735DB" w:rsidRDefault="009735DB" w:rsidP="00BA0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9735DB" w:rsidRPr="003E7423" w:rsidRDefault="009735DB" w:rsidP="00BA0AD1">
            <w:pPr>
              <w:rPr>
                <w:b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9735DB" w:rsidRDefault="009735DB" w:rsidP="00BA0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51" w:type="dxa"/>
          </w:tcPr>
          <w:p w:rsidR="009735DB" w:rsidRPr="00EB148B" w:rsidRDefault="009735DB" w:rsidP="00BA0AD1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105. </w:t>
            </w:r>
            <w:r w:rsidRPr="00EB148B">
              <w:rPr>
                <w:sz w:val="24"/>
                <w:szCs w:val="24"/>
              </w:rPr>
              <w:t>С. Михалков «Если». «Рисунок».</w:t>
            </w:r>
          </w:p>
        </w:tc>
      </w:tr>
      <w:tr w:rsidR="009735DB" w:rsidRPr="00803D87" w:rsidTr="009735DB">
        <w:trPr>
          <w:trHeight w:val="268"/>
        </w:trPr>
        <w:tc>
          <w:tcPr>
            <w:tcW w:w="697" w:type="dxa"/>
            <w:vMerge/>
          </w:tcPr>
          <w:p w:rsidR="009735DB" w:rsidRDefault="009735DB" w:rsidP="00BA0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9735DB" w:rsidRPr="003E7423" w:rsidRDefault="009735DB" w:rsidP="00BA0AD1">
            <w:pPr>
              <w:rPr>
                <w:b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9735DB" w:rsidRDefault="009735DB" w:rsidP="00BA0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51" w:type="dxa"/>
          </w:tcPr>
          <w:p w:rsidR="009735DB" w:rsidRPr="00EB148B" w:rsidRDefault="009735DB" w:rsidP="00BA0AD1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106. </w:t>
            </w:r>
            <w:r w:rsidRPr="00EB148B">
              <w:rPr>
                <w:sz w:val="24"/>
                <w:szCs w:val="24"/>
              </w:rPr>
              <w:t>Е. Благинина «Кукушка», «Котёнок».</w:t>
            </w:r>
          </w:p>
        </w:tc>
      </w:tr>
      <w:tr w:rsidR="009735DB" w:rsidRPr="00803D87" w:rsidTr="009735DB">
        <w:trPr>
          <w:trHeight w:val="268"/>
        </w:trPr>
        <w:tc>
          <w:tcPr>
            <w:tcW w:w="697" w:type="dxa"/>
            <w:vMerge/>
          </w:tcPr>
          <w:p w:rsidR="009735DB" w:rsidRDefault="009735DB" w:rsidP="00BA0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9735DB" w:rsidRPr="003E7423" w:rsidRDefault="009735DB" w:rsidP="00BA0AD1">
            <w:pPr>
              <w:rPr>
                <w:b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9735DB" w:rsidRDefault="009735DB" w:rsidP="00BA0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51" w:type="dxa"/>
          </w:tcPr>
          <w:p w:rsidR="009735DB" w:rsidRPr="00EB148B" w:rsidRDefault="009735DB" w:rsidP="00BA0AD1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107. </w:t>
            </w:r>
            <w:r w:rsidRPr="00EB148B">
              <w:rPr>
                <w:sz w:val="24"/>
                <w:szCs w:val="24"/>
              </w:rPr>
              <w:t>«Крестики-нолики» (обобщающий урок по разделу «Поэтическая тетрадь 2»).</w:t>
            </w:r>
          </w:p>
        </w:tc>
      </w:tr>
      <w:tr w:rsidR="009735DB" w:rsidRPr="00803D87" w:rsidTr="009735DB">
        <w:trPr>
          <w:trHeight w:val="268"/>
        </w:trPr>
        <w:tc>
          <w:tcPr>
            <w:tcW w:w="697" w:type="dxa"/>
            <w:vMerge/>
          </w:tcPr>
          <w:p w:rsidR="009735DB" w:rsidRDefault="009735DB" w:rsidP="00BA0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9735DB" w:rsidRPr="003E7423" w:rsidRDefault="009735DB" w:rsidP="00BA0AD1">
            <w:pPr>
              <w:rPr>
                <w:b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9735DB" w:rsidRDefault="009735DB" w:rsidP="00BA0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51" w:type="dxa"/>
          </w:tcPr>
          <w:p w:rsidR="009735DB" w:rsidRPr="00EB148B" w:rsidRDefault="009735DB" w:rsidP="00BA0AD1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108. </w:t>
            </w:r>
            <w:r w:rsidRPr="00EB148B">
              <w:rPr>
                <w:sz w:val="24"/>
                <w:szCs w:val="24"/>
              </w:rPr>
              <w:t>Оценка достижений.</w:t>
            </w:r>
          </w:p>
        </w:tc>
      </w:tr>
      <w:tr w:rsidR="009735DB" w:rsidRPr="00803D87" w:rsidTr="009735DB">
        <w:trPr>
          <w:trHeight w:val="287"/>
        </w:trPr>
        <w:tc>
          <w:tcPr>
            <w:tcW w:w="697" w:type="dxa"/>
            <w:vMerge w:val="restart"/>
          </w:tcPr>
          <w:p w:rsidR="009735DB" w:rsidRPr="00803D87" w:rsidRDefault="009735DB" w:rsidP="00BA0A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815" w:type="dxa"/>
            <w:vMerge w:val="restart"/>
          </w:tcPr>
          <w:p w:rsidR="009735DB" w:rsidRPr="003E7423" w:rsidRDefault="009735DB" w:rsidP="00BA0AD1">
            <w:pPr>
              <w:rPr>
                <w:b/>
                <w:sz w:val="24"/>
                <w:szCs w:val="24"/>
              </w:rPr>
            </w:pPr>
            <w:r w:rsidRPr="003E7423">
              <w:rPr>
                <w:b/>
                <w:sz w:val="24"/>
                <w:szCs w:val="24"/>
              </w:rPr>
              <w:t>Собирай по ягодке - наберёшь кузовок</w:t>
            </w:r>
          </w:p>
        </w:tc>
        <w:tc>
          <w:tcPr>
            <w:tcW w:w="1050" w:type="dxa"/>
            <w:vMerge w:val="restart"/>
          </w:tcPr>
          <w:p w:rsidR="009735DB" w:rsidRPr="00803D87" w:rsidRDefault="009735DB" w:rsidP="00BA0AD1">
            <w:pPr>
              <w:jc w:val="center"/>
              <w:rPr>
                <w:sz w:val="24"/>
                <w:szCs w:val="24"/>
              </w:rPr>
            </w:pPr>
            <w:r w:rsidRPr="00051759">
              <w:rPr>
                <w:sz w:val="24"/>
                <w:szCs w:val="24"/>
              </w:rPr>
              <w:t>12 ч</w:t>
            </w:r>
          </w:p>
        </w:tc>
        <w:tc>
          <w:tcPr>
            <w:tcW w:w="10051" w:type="dxa"/>
          </w:tcPr>
          <w:p w:rsidR="009735DB" w:rsidRPr="00EB148B" w:rsidRDefault="009735DB" w:rsidP="00BA0AD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109. </w:t>
            </w:r>
            <w:r w:rsidRPr="00EB148B">
              <w:rPr>
                <w:sz w:val="24"/>
                <w:szCs w:val="24"/>
              </w:rPr>
              <w:t>Знакомство с названием раздела.</w:t>
            </w:r>
          </w:p>
        </w:tc>
      </w:tr>
      <w:tr w:rsidR="009735DB" w:rsidRPr="00803D87" w:rsidTr="009735DB">
        <w:trPr>
          <w:trHeight w:val="268"/>
        </w:trPr>
        <w:tc>
          <w:tcPr>
            <w:tcW w:w="697" w:type="dxa"/>
            <w:vMerge/>
          </w:tcPr>
          <w:p w:rsidR="009735DB" w:rsidRDefault="009735DB" w:rsidP="00BA0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9735DB" w:rsidRPr="003E7423" w:rsidRDefault="009735DB" w:rsidP="00BA0AD1">
            <w:pPr>
              <w:rPr>
                <w:b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9735DB" w:rsidRDefault="009735DB" w:rsidP="00BA0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51" w:type="dxa"/>
          </w:tcPr>
          <w:p w:rsidR="009735DB" w:rsidRPr="00EB148B" w:rsidRDefault="009735DB" w:rsidP="00BA0AD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110. </w:t>
            </w:r>
            <w:r w:rsidRPr="00EB148B">
              <w:rPr>
                <w:sz w:val="24"/>
                <w:szCs w:val="24"/>
              </w:rPr>
              <w:t>Б. Шергин «Собирай по ягодке</w:t>
            </w:r>
            <w:r>
              <w:rPr>
                <w:sz w:val="24"/>
                <w:szCs w:val="24"/>
              </w:rPr>
              <w:t xml:space="preserve"> </w:t>
            </w:r>
            <w:r w:rsidRPr="00EB148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EB148B">
              <w:rPr>
                <w:sz w:val="24"/>
                <w:szCs w:val="24"/>
              </w:rPr>
              <w:t>наберёшь кузовок». Особенность заголовка произведения.</w:t>
            </w:r>
          </w:p>
        </w:tc>
      </w:tr>
      <w:tr w:rsidR="009735DB" w:rsidRPr="00803D87" w:rsidTr="009735DB">
        <w:trPr>
          <w:trHeight w:val="268"/>
        </w:trPr>
        <w:tc>
          <w:tcPr>
            <w:tcW w:w="697" w:type="dxa"/>
            <w:vMerge/>
          </w:tcPr>
          <w:p w:rsidR="009735DB" w:rsidRDefault="009735DB" w:rsidP="00BA0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9735DB" w:rsidRPr="003E7423" w:rsidRDefault="009735DB" w:rsidP="00BA0AD1">
            <w:pPr>
              <w:rPr>
                <w:b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9735DB" w:rsidRDefault="009735DB" w:rsidP="00BA0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51" w:type="dxa"/>
          </w:tcPr>
          <w:p w:rsidR="009735DB" w:rsidRPr="00EB148B" w:rsidRDefault="009735DB" w:rsidP="00BA0AD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111. </w:t>
            </w:r>
            <w:r w:rsidRPr="00EB148B">
              <w:rPr>
                <w:sz w:val="24"/>
                <w:szCs w:val="24"/>
              </w:rPr>
              <w:t>А. Платонов «Цветок на земле».</w:t>
            </w:r>
          </w:p>
        </w:tc>
      </w:tr>
      <w:tr w:rsidR="009735DB" w:rsidRPr="00803D87" w:rsidTr="009735DB">
        <w:trPr>
          <w:trHeight w:val="268"/>
        </w:trPr>
        <w:tc>
          <w:tcPr>
            <w:tcW w:w="697" w:type="dxa"/>
            <w:vMerge/>
          </w:tcPr>
          <w:p w:rsidR="009735DB" w:rsidRDefault="009735DB" w:rsidP="00BA0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9735DB" w:rsidRPr="003E7423" w:rsidRDefault="009735DB" w:rsidP="00BA0AD1">
            <w:pPr>
              <w:rPr>
                <w:b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9735DB" w:rsidRDefault="009735DB" w:rsidP="00BA0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51" w:type="dxa"/>
          </w:tcPr>
          <w:p w:rsidR="009735DB" w:rsidRDefault="009735DB" w:rsidP="00BA0A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112. </w:t>
            </w:r>
            <w:r w:rsidRPr="00EB148B">
              <w:rPr>
                <w:sz w:val="24"/>
                <w:szCs w:val="24"/>
              </w:rPr>
              <w:t>А. Платонов «Цветок на земле».</w:t>
            </w:r>
          </w:p>
        </w:tc>
      </w:tr>
      <w:tr w:rsidR="009735DB" w:rsidRPr="00803D87" w:rsidTr="009735DB">
        <w:trPr>
          <w:trHeight w:val="268"/>
        </w:trPr>
        <w:tc>
          <w:tcPr>
            <w:tcW w:w="697" w:type="dxa"/>
            <w:vMerge/>
          </w:tcPr>
          <w:p w:rsidR="009735DB" w:rsidRDefault="009735DB" w:rsidP="00BA0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9735DB" w:rsidRPr="003E7423" w:rsidRDefault="009735DB" w:rsidP="00BA0AD1">
            <w:pPr>
              <w:rPr>
                <w:b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9735DB" w:rsidRDefault="009735DB" w:rsidP="00BA0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51" w:type="dxa"/>
          </w:tcPr>
          <w:p w:rsidR="009735DB" w:rsidRPr="00EB148B" w:rsidRDefault="009735DB" w:rsidP="00BA0AD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113. </w:t>
            </w:r>
            <w:r w:rsidRPr="00EB148B">
              <w:rPr>
                <w:sz w:val="24"/>
                <w:szCs w:val="24"/>
              </w:rPr>
              <w:t>А. Платонов «Ещё мама».</w:t>
            </w:r>
          </w:p>
        </w:tc>
      </w:tr>
      <w:tr w:rsidR="009735DB" w:rsidRPr="00803D87" w:rsidTr="009735DB">
        <w:trPr>
          <w:trHeight w:val="268"/>
        </w:trPr>
        <w:tc>
          <w:tcPr>
            <w:tcW w:w="697" w:type="dxa"/>
            <w:vMerge/>
          </w:tcPr>
          <w:p w:rsidR="009735DB" w:rsidRDefault="009735DB" w:rsidP="00BA0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9735DB" w:rsidRPr="003E7423" w:rsidRDefault="009735DB" w:rsidP="00BA0AD1">
            <w:pPr>
              <w:rPr>
                <w:b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9735DB" w:rsidRDefault="009735DB" w:rsidP="00BA0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51" w:type="dxa"/>
          </w:tcPr>
          <w:p w:rsidR="009735DB" w:rsidRDefault="009735DB" w:rsidP="00BA0A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114. </w:t>
            </w:r>
            <w:r w:rsidRPr="00EB148B">
              <w:rPr>
                <w:sz w:val="24"/>
                <w:szCs w:val="24"/>
              </w:rPr>
              <w:t>А. Платонов «Ещё мама».</w:t>
            </w:r>
          </w:p>
        </w:tc>
      </w:tr>
      <w:tr w:rsidR="009735DB" w:rsidRPr="00803D87" w:rsidTr="009735DB">
        <w:trPr>
          <w:trHeight w:val="268"/>
        </w:trPr>
        <w:tc>
          <w:tcPr>
            <w:tcW w:w="697" w:type="dxa"/>
            <w:vMerge/>
          </w:tcPr>
          <w:p w:rsidR="009735DB" w:rsidRDefault="009735DB" w:rsidP="00BA0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9735DB" w:rsidRPr="003E7423" w:rsidRDefault="009735DB" w:rsidP="00BA0AD1">
            <w:pPr>
              <w:rPr>
                <w:b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9735DB" w:rsidRDefault="009735DB" w:rsidP="00BA0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51" w:type="dxa"/>
          </w:tcPr>
          <w:p w:rsidR="009735DB" w:rsidRDefault="009735DB" w:rsidP="00BA0A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115. М. Зощенко «Золотые слова».</w:t>
            </w:r>
          </w:p>
        </w:tc>
      </w:tr>
      <w:tr w:rsidR="009735DB" w:rsidRPr="00803D87" w:rsidTr="009735DB">
        <w:trPr>
          <w:trHeight w:val="268"/>
        </w:trPr>
        <w:tc>
          <w:tcPr>
            <w:tcW w:w="697" w:type="dxa"/>
            <w:vMerge/>
          </w:tcPr>
          <w:p w:rsidR="009735DB" w:rsidRDefault="009735DB" w:rsidP="00BA0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9735DB" w:rsidRPr="003E7423" w:rsidRDefault="009735DB" w:rsidP="00BA0AD1">
            <w:pPr>
              <w:rPr>
                <w:b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9735DB" w:rsidRDefault="009735DB" w:rsidP="00BA0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51" w:type="dxa"/>
          </w:tcPr>
          <w:p w:rsidR="009735DB" w:rsidRPr="002C7723" w:rsidRDefault="009735DB" w:rsidP="00BA0AD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116. </w:t>
            </w:r>
            <w:r w:rsidRPr="002C7723">
              <w:rPr>
                <w:sz w:val="24"/>
                <w:szCs w:val="24"/>
              </w:rPr>
              <w:t>М. Зощенко «Великие путешественники».</w:t>
            </w:r>
          </w:p>
        </w:tc>
      </w:tr>
      <w:tr w:rsidR="009735DB" w:rsidRPr="00803D87" w:rsidTr="009735DB">
        <w:trPr>
          <w:trHeight w:val="268"/>
        </w:trPr>
        <w:tc>
          <w:tcPr>
            <w:tcW w:w="697" w:type="dxa"/>
            <w:vMerge/>
          </w:tcPr>
          <w:p w:rsidR="009735DB" w:rsidRDefault="009735DB" w:rsidP="00BA0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9735DB" w:rsidRPr="003E7423" w:rsidRDefault="009735DB" w:rsidP="00BA0AD1">
            <w:pPr>
              <w:rPr>
                <w:b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9735DB" w:rsidRDefault="009735DB" w:rsidP="00BA0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51" w:type="dxa"/>
          </w:tcPr>
          <w:p w:rsidR="009735DB" w:rsidRPr="002C7723" w:rsidRDefault="009735DB" w:rsidP="00BA0AD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117. </w:t>
            </w:r>
            <w:r w:rsidRPr="002C7723">
              <w:rPr>
                <w:sz w:val="24"/>
                <w:szCs w:val="24"/>
              </w:rPr>
              <w:t>Н. Носов «Федина задача».</w:t>
            </w:r>
          </w:p>
        </w:tc>
      </w:tr>
      <w:tr w:rsidR="009735DB" w:rsidRPr="00803D87" w:rsidTr="009735DB">
        <w:trPr>
          <w:trHeight w:val="268"/>
        </w:trPr>
        <w:tc>
          <w:tcPr>
            <w:tcW w:w="697" w:type="dxa"/>
            <w:vMerge/>
          </w:tcPr>
          <w:p w:rsidR="009735DB" w:rsidRDefault="009735DB" w:rsidP="00BA0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9735DB" w:rsidRPr="003E7423" w:rsidRDefault="009735DB" w:rsidP="00BA0AD1">
            <w:pPr>
              <w:rPr>
                <w:b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9735DB" w:rsidRDefault="009735DB" w:rsidP="00BA0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51" w:type="dxa"/>
          </w:tcPr>
          <w:p w:rsidR="009735DB" w:rsidRPr="002C7723" w:rsidRDefault="009735DB" w:rsidP="00BA0AD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118. </w:t>
            </w:r>
            <w:r w:rsidRPr="002C7723">
              <w:rPr>
                <w:sz w:val="24"/>
                <w:szCs w:val="24"/>
              </w:rPr>
              <w:t>Н. Носов «Телефон».</w:t>
            </w:r>
          </w:p>
        </w:tc>
      </w:tr>
      <w:tr w:rsidR="009735DB" w:rsidRPr="00803D87" w:rsidTr="009735DB">
        <w:trPr>
          <w:trHeight w:val="268"/>
        </w:trPr>
        <w:tc>
          <w:tcPr>
            <w:tcW w:w="697" w:type="dxa"/>
            <w:vMerge/>
          </w:tcPr>
          <w:p w:rsidR="009735DB" w:rsidRDefault="009735DB" w:rsidP="00BA0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9735DB" w:rsidRPr="003E7423" w:rsidRDefault="009735DB" w:rsidP="00BA0AD1">
            <w:pPr>
              <w:rPr>
                <w:b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9735DB" w:rsidRDefault="009735DB" w:rsidP="00BA0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51" w:type="dxa"/>
          </w:tcPr>
          <w:p w:rsidR="009735DB" w:rsidRPr="002C7723" w:rsidRDefault="009735DB" w:rsidP="00BA0AD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119. </w:t>
            </w:r>
            <w:r w:rsidRPr="002C7723">
              <w:rPr>
                <w:sz w:val="24"/>
                <w:szCs w:val="24"/>
              </w:rPr>
              <w:t>В. Драгунский «Друг детства».</w:t>
            </w:r>
          </w:p>
        </w:tc>
      </w:tr>
      <w:tr w:rsidR="009735DB" w:rsidRPr="00803D87" w:rsidTr="009735DB">
        <w:trPr>
          <w:trHeight w:val="268"/>
        </w:trPr>
        <w:tc>
          <w:tcPr>
            <w:tcW w:w="697" w:type="dxa"/>
            <w:vMerge/>
          </w:tcPr>
          <w:p w:rsidR="009735DB" w:rsidRDefault="009735DB" w:rsidP="00BA0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9735DB" w:rsidRPr="003E7423" w:rsidRDefault="009735DB" w:rsidP="00BA0AD1">
            <w:pPr>
              <w:rPr>
                <w:b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9735DB" w:rsidRDefault="009735DB" w:rsidP="00BA0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51" w:type="dxa"/>
          </w:tcPr>
          <w:p w:rsidR="009735DB" w:rsidRPr="002C7723" w:rsidRDefault="009735DB" w:rsidP="00BA0AD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120. </w:t>
            </w:r>
            <w:r w:rsidRPr="002C7723">
              <w:rPr>
                <w:sz w:val="24"/>
                <w:szCs w:val="24"/>
              </w:rPr>
              <w:t xml:space="preserve">Урок-конкурс по разделу «Собирай по </w:t>
            </w:r>
            <w:proofErr w:type="spellStart"/>
            <w:proofErr w:type="gramStart"/>
            <w:r w:rsidRPr="002C7723">
              <w:rPr>
                <w:sz w:val="24"/>
                <w:szCs w:val="24"/>
              </w:rPr>
              <w:t>ягодке-наберёшь</w:t>
            </w:r>
            <w:proofErr w:type="spellEnd"/>
            <w:proofErr w:type="gramEnd"/>
            <w:r w:rsidRPr="002C7723">
              <w:rPr>
                <w:sz w:val="24"/>
                <w:szCs w:val="24"/>
              </w:rPr>
              <w:t xml:space="preserve"> кузовок». Оценка достижений.</w:t>
            </w:r>
          </w:p>
        </w:tc>
      </w:tr>
      <w:tr w:rsidR="009735DB" w:rsidRPr="00803D87" w:rsidTr="009735DB">
        <w:trPr>
          <w:trHeight w:val="268"/>
        </w:trPr>
        <w:tc>
          <w:tcPr>
            <w:tcW w:w="697" w:type="dxa"/>
            <w:vMerge w:val="restart"/>
          </w:tcPr>
          <w:p w:rsidR="009735DB" w:rsidRPr="00803D87" w:rsidRDefault="009735DB" w:rsidP="00BA0A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815" w:type="dxa"/>
            <w:vMerge w:val="restart"/>
          </w:tcPr>
          <w:p w:rsidR="009735DB" w:rsidRPr="003E7423" w:rsidRDefault="009735DB" w:rsidP="00BA0AD1">
            <w:pPr>
              <w:rPr>
                <w:b/>
                <w:sz w:val="24"/>
                <w:szCs w:val="24"/>
              </w:rPr>
            </w:pPr>
            <w:r w:rsidRPr="003E7423">
              <w:rPr>
                <w:b/>
                <w:sz w:val="24"/>
                <w:szCs w:val="24"/>
              </w:rPr>
              <w:t xml:space="preserve">По страницам детских журналов </w:t>
            </w:r>
          </w:p>
        </w:tc>
        <w:tc>
          <w:tcPr>
            <w:tcW w:w="1050" w:type="dxa"/>
            <w:vMerge w:val="restart"/>
          </w:tcPr>
          <w:p w:rsidR="009735DB" w:rsidRPr="00803D87" w:rsidRDefault="009735DB" w:rsidP="00BA0A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ч</w:t>
            </w:r>
          </w:p>
        </w:tc>
        <w:tc>
          <w:tcPr>
            <w:tcW w:w="10051" w:type="dxa"/>
          </w:tcPr>
          <w:p w:rsidR="009735DB" w:rsidRPr="002C7723" w:rsidRDefault="009735DB" w:rsidP="00BA0AD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121. </w:t>
            </w:r>
            <w:r w:rsidRPr="002C7723">
              <w:rPr>
                <w:sz w:val="24"/>
                <w:szCs w:val="24"/>
              </w:rPr>
              <w:t>Знакомство с названием раздела.</w:t>
            </w:r>
          </w:p>
        </w:tc>
      </w:tr>
      <w:tr w:rsidR="009735DB" w:rsidRPr="00803D87" w:rsidTr="009735DB">
        <w:trPr>
          <w:trHeight w:val="268"/>
        </w:trPr>
        <w:tc>
          <w:tcPr>
            <w:tcW w:w="697" w:type="dxa"/>
            <w:vMerge/>
          </w:tcPr>
          <w:p w:rsidR="009735DB" w:rsidRDefault="009735DB" w:rsidP="00BA0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9735DB" w:rsidRPr="003E7423" w:rsidRDefault="009735DB" w:rsidP="00BA0AD1">
            <w:pPr>
              <w:rPr>
                <w:b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9735DB" w:rsidRDefault="009735DB" w:rsidP="00BA0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51" w:type="dxa"/>
          </w:tcPr>
          <w:p w:rsidR="009735DB" w:rsidRPr="002C7723" w:rsidRDefault="009735DB" w:rsidP="00BA0AD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122. </w:t>
            </w:r>
            <w:r w:rsidRPr="002C7723">
              <w:rPr>
                <w:sz w:val="24"/>
                <w:szCs w:val="24"/>
              </w:rPr>
              <w:t>Л. Кассиль «Отметки Риммы Лебедевой».</w:t>
            </w:r>
          </w:p>
        </w:tc>
      </w:tr>
      <w:tr w:rsidR="009735DB" w:rsidRPr="00803D87" w:rsidTr="009735DB">
        <w:trPr>
          <w:trHeight w:val="268"/>
        </w:trPr>
        <w:tc>
          <w:tcPr>
            <w:tcW w:w="697" w:type="dxa"/>
            <w:vMerge/>
          </w:tcPr>
          <w:p w:rsidR="009735DB" w:rsidRDefault="009735DB" w:rsidP="00BA0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9735DB" w:rsidRPr="003E7423" w:rsidRDefault="009735DB" w:rsidP="00BA0AD1">
            <w:pPr>
              <w:rPr>
                <w:b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9735DB" w:rsidRDefault="009735DB" w:rsidP="00BA0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51" w:type="dxa"/>
          </w:tcPr>
          <w:p w:rsidR="009735DB" w:rsidRPr="002C7723" w:rsidRDefault="009735DB" w:rsidP="00BA0AD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123. </w:t>
            </w:r>
            <w:r w:rsidRPr="002C7723">
              <w:rPr>
                <w:sz w:val="24"/>
                <w:szCs w:val="24"/>
              </w:rPr>
              <w:t>Ю. Ермолаев «Проговорился».</w:t>
            </w:r>
          </w:p>
        </w:tc>
      </w:tr>
      <w:tr w:rsidR="009735DB" w:rsidRPr="00803D87" w:rsidTr="009735DB">
        <w:trPr>
          <w:trHeight w:val="268"/>
        </w:trPr>
        <w:tc>
          <w:tcPr>
            <w:tcW w:w="697" w:type="dxa"/>
            <w:vMerge/>
          </w:tcPr>
          <w:p w:rsidR="009735DB" w:rsidRDefault="009735DB" w:rsidP="00BA0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9735DB" w:rsidRPr="003E7423" w:rsidRDefault="009735DB" w:rsidP="00BA0AD1">
            <w:pPr>
              <w:rPr>
                <w:b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9735DB" w:rsidRDefault="009735DB" w:rsidP="00BA0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51" w:type="dxa"/>
          </w:tcPr>
          <w:p w:rsidR="009735DB" w:rsidRPr="002C7723" w:rsidRDefault="009735DB" w:rsidP="00BA0AD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124. </w:t>
            </w:r>
            <w:r w:rsidRPr="002C7723">
              <w:rPr>
                <w:sz w:val="24"/>
                <w:szCs w:val="24"/>
              </w:rPr>
              <w:t>Ю. Ермолаев «Воспитатели».</w:t>
            </w:r>
          </w:p>
        </w:tc>
      </w:tr>
      <w:tr w:rsidR="009735DB" w:rsidRPr="00803D87" w:rsidTr="009735DB">
        <w:trPr>
          <w:trHeight w:val="268"/>
        </w:trPr>
        <w:tc>
          <w:tcPr>
            <w:tcW w:w="697" w:type="dxa"/>
            <w:vMerge/>
          </w:tcPr>
          <w:p w:rsidR="009735DB" w:rsidRDefault="009735DB" w:rsidP="00BA0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9735DB" w:rsidRPr="003E7423" w:rsidRDefault="009735DB" w:rsidP="00BA0AD1">
            <w:pPr>
              <w:rPr>
                <w:b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9735DB" w:rsidRDefault="009735DB" w:rsidP="00BA0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51" w:type="dxa"/>
          </w:tcPr>
          <w:p w:rsidR="009735DB" w:rsidRDefault="009735DB" w:rsidP="00BA0A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125. Г. </w:t>
            </w:r>
            <w:proofErr w:type="gramStart"/>
            <w:r>
              <w:rPr>
                <w:sz w:val="24"/>
                <w:szCs w:val="24"/>
              </w:rPr>
              <w:t>Остер</w:t>
            </w:r>
            <w:proofErr w:type="gramEnd"/>
            <w:r>
              <w:rPr>
                <w:sz w:val="24"/>
                <w:szCs w:val="24"/>
              </w:rPr>
              <w:t xml:space="preserve"> «Вредные советы».</w:t>
            </w:r>
          </w:p>
        </w:tc>
      </w:tr>
      <w:tr w:rsidR="009735DB" w:rsidRPr="00803D87" w:rsidTr="009735DB">
        <w:trPr>
          <w:trHeight w:val="268"/>
        </w:trPr>
        <w:tc>
          <w:tcPr>
            <w:tcW w:w="697" w:type="dxa"/>
            <w:vMerge/>
          </w:tcPr>
          <w:p w:rsidR="009735DB" w:rsidRDefault="009735DB" w:rsidP="00BA0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9735DB" w:rsidRPr="003E7423" w:rsidRDefault="009735DB" w:rsidP="00BA0AD1">
            <w:pPr>
              <w:rPr>
                <w:b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9735DB" w:rsidRDefault="009735DB" w:rsidP="00BA0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51" w:type="dxa"/>
          </w:tcPr>
          <w:p w:rsidR="009735DB" w:rsidRPr="002C7723" w:rsidRDefault="009735DB" w:rsidP="00BA0AD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126. </w:t>
            </w:r>
            <w:r w:rsidRPr="002C7723">
              <w:rPr>
                <w:sz w:val="24"/>
                <w:szCs w:val="24"/>
              </w:rPr>
              <w:t xml:space="preserve">Г. </w:t>
            </w:r>
            <w:proofErr w:type="gramStart"/>
            <w:r w:rsidRPr="002C7723">
              <w:rPr>
                <w:sz w:val="24"/>
                <w:szCs w:val="24"/>
              </w:rPr>
              <w:t>Остер</w:t>
            </w:r>
            <w:proofErr w:type="gramEnd"/>
            <w:r w:rsidRPr="002C7723">
              <w:rPr>
                <w:sz w:val="24"/>
                <w:szCs w:val="24"/>
              </w:rPr>
              <w:t xml:space="preserve"> «Как получаются легенды».</w:t>
            </w:r>
          </w:p>
        </w:tc>
      </w:tr>
      <w:tr w:rsidR="009735DB" w:rsidRPr="00803D87" w:rsidTr="009735DB">
        <w:trPr>
          <w:trHeight w:val="268"/>
        </w:trPr>
        <w:tc>
          <w:tcPr>
            <w:tcW w:w="697" w:type="dxa"/>
            <w:vMerge/>
          </w:tcPr>
          <w:p w:rsidR="009735DB" w:rsidRDefault="009735DB" w:rsidP="00BA0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9735DB" w:rsidRPr="003E7423" w:rsidRDefault="009735DB" w:rsidP="00BA0AD1">
            <w:pPr>
              <w:rPr>
                <w:b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9735DB" w:rsidRDefault="009735DB" w:rsidP="00BA0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51" w:type="dxa"/>
          </w:tcPr>
          <w:p w:rsidR="009735DB" w:rsidRDefault="009735DB" w:rsidP="00BA0A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127. Р. </w:t>
            </w:r>
            <w:proofErr w:type="spellStart"/>
            <w:r>
              <w:rPr>
                <w:sz w:val="24"/>
                <w:szCs w:val="24"/>
              </w:rPr>
              <w:t>Сеф</w:t>
            </w:r>
            <w:proofErr w:type="spellEnd"/>
            <w:r>
              <w:rPr>
                <w:sz w:val="24"/>
                <w:szCs w:val="24"/>
              </w:rPr>
              <w:t xml:space="preserve"> «Весёлые стихи».</w:t>
            </w:r>
          </w:p>
        </w:tc>
      </w:tr>
      <w:tr w:rsidR="009735DB" w:rsidRPr="00803D87" w:rsidTr="009735DB">
        <w:trPr>
          <w:trHeight w:val="268"/>
        </w:trPr>
        <w:tc>
          <w:tcPr>
            <w:tcW w:w="697" w:type="dxa"/>
            <w:vMerge/>
          </w:tcPr>
          <w:p w:rsidR="009735DB" w:rsidRDefault="009735DB" w:rsidP="00BA0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9735DB" w:rsidRPr="003E7423" w:rsidRDefault="009735DB" w:rsidP="00BA0AD1">
            <w:pPr>
              <w:rPr>
                <w:b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9735DB" w:rsidRDefault="009735DB" w:rsidP="00BA0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51" w:type="dxa"/>
          </w:tcPr>
          <w:p w:rsidR="009735DB" w:rsidRDefault="009735DB" w:rsidP="00BA0A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128. Читательская конференция «</w:t>
            </w:r>
            <w:r w:rsidRPr="002D0EFC">
              <w:rPr>
                <w:sz w:val="24"/>
                <w:szCs w:val="24"/>
              </w:rPr>
              <w:t>По страницам детских журналов</w:t>
            </w:r>
            <w:r>
              <w:rPr>
                <w:sz w:val="24"/>
                <w:szCs w:val="24"/>
              </w:rPr>
              <w:t>» (обобщающий урок). Оценка достижений.</w:t>
            </w:r>
          </w:p>
        </w:tc>
      </w:tr>
      <w:tr w:rsidR="009735DB" w:rsidRPr="00803D87" w:rsidTr="009735DB">
        <w:trPr>
          <w:trHeight w:val="268"/>
        </w:trPr>
        <w:tc>
          <w:tcPr>
            <w:tcW w:w="697" w:type="dxa"/>
            <w:vMerge w:val="restart"/>
          </w:tcPr>
          <w:p w:rsidR="009735DB" w:rsidRPr="00803D87" w:rsidRDefault="009735DB" w:rsidP="00BA0A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815" w:type="dxa"/>
            <w:vMerge w:val="restart"/>
          </w:tcPr>
          <w:p w:rsidR="009735DB" w:rsidRPr="003E7423" w:rsidRDefault="009735DB" w:rsidP="00BA0AD1">
            <w:pPr>
              <w:rPr>
                <w:b/>
                <w:sz w:val="24"/>
                <w:szCs w:val="24"/>
              </w:rPr>
            </w:pPr>
            <w:r w:rsidRPr="003E7423">
              <w:rPr>
                <w:b/>
                <w:sz w:val="24"/>
                <w:szCs w:val="24"/>
              </w:rPr>
              <w:t xml:space="preserve">Зарубежная литература </w:t>
            </w:r>
          </w:p>
        </w:tc>
        <w:tc>
          <w:tcPr>
            <w:tcW w:w="1050" w:type="dxa"/>
            <w:vMerge w:val="restart"/>
          </w:tcPr>
          <w:p w:rsidR="009735DB" w:rsidRPr="00803D87" w:rsidRDefault="009735DB" w:rsidP="00BA0A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ч</w:t>
            </w:r>
          </w:p>
        </w:tc>
        <w:tc>
          <w:tcPr>
            <w:tcW w:w="10051" w:type="dxa"/>
          </w:tcPr>
          <w:p w:rsidR="009735DB" w:rsidRPr="002C7723" w:rsidRDefault="009735DB" w:rsidP="00BA0AD1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129. </w:t>
            </w:r>
            <w:r w:rsidRPr="002C7723">
              <w:rPr>
                <w:sz w:val="24"/>
                <w:szCs w:val="24"/>
              </w:rPr>
              <w:t>Знакомство с названием раздела. Мифы Древней Греции.</w:t>
            </w:r>
          </w:p>
        </w:tc>
      </w:tr>
      <w:tr w:rsidR="009735DB" w:rsidRPr="00803D87" w:rsidTr="009735DB">
        <w:trPr>
          <w:trHeight w:val="268"/>
        </w:trPr>
        <w:tc>
          <w:tcPr>
            <w:tcW w:w="697" w:type="dxa"/>
            <w:vMerge/>
          </w:tcPr>
          <w:p w:rsidR="009735DB" w:rsidRDefault="009735DB" w:rsidP="00BA0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9735DB" w:rsidRPr="00051759" w:rsidRDefault="009735DB" w:rsidP="00BA0AD1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9735DB" w:rsidRDefault="009735DB" w:rsidP="00BA0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51" w:type="dxa"/>
          </w:tcPr>
          <w:p w:rsidR="009735DB" w:rsidRDefault="009735DB" w:rsidP="00BA0A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130. Мифы</w:t>
            </w:r>
            <w:r w:rsidRPr="00195C84">
              <w:rPr>
                <w:sz w:val="24"/>
                <w:szCs w:val="24"/>
              </w:rPr>
              <w:t xml:space="preserve"> Древней</w:t>
            </w:r>
            <w:r>
              <w:rPr>
                <w:sz w:val="24"/>
                <w:szCs w:val="24"/>
              </w:rPr>
              <w:t xml:space="preserve"> Греции.</w:t>
            </w:r>
          </w:p>
        </w:tc>
      </w:tr>
      <w:tr w:rsidR="009735DB" w:rsidRPr="00803D87" w:rsidTr="009735DB">
        <w:trPr>
          <w:trHeight w:val="268"/>
        </w:trPr>
        <w:tc>
          <w:tcPr>
            <w:tcW w:w="697" w:type="dxa"/>
            <w:vMerge/>
          </w:tcPr>
          <w:p w:rsidR="009735DB" w:rsidRDefault="009735DB" w:rsidP="00BA0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9735DB" w:rsidRPr="00051759" w:rsidRDefault="009735DB" w:rsidP="00BA0AD1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9735DB" w:rsidRDefault="009735DB" w:rsidP="00BA0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51" w:type="dxa"/>
          </w:tcPr>
          <w:p w:rsidR="009735DB" w:rsidRDefault="009735DB" w:rsidP="00BA0A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131. Мифы</w:t>
            </w:r>
            <w:r w:rsidRPr="00195C84">
              <w:rPr>
                <w:sz w:val="24"/>
                <w:szCs w:val="24"/>
              </w:rPr>
              <w:t xml:space="preserve"> Древней</w:t>
            </w:r>
            <w:r>
              <w:rPr>
                <w:sz w:val="24"/>
                <w:szCs w:val="24"/>
              </w:rPr>
              <w:t xml:space="preserve"> Греции.</w:t>
            </w:r>
          </w:p>
        </w:tc>
      </w:tr>
      <w:tr w:rsidR="009735DB" w:rsidRPr="00803D87" w:rsidTr="009735DB">
        <w:trPr>
          <w:trHeight w:val="268"/>
        </w:trPr>
        <w:tc>
          <w:tcPr>
            <w:tcW w:w="697" w:type="dxa"/>
            <w:vMerge/>
          </w:tcPr>
          <w:p w:rsidR="009735DB" w:rsidRDefault="009735DB" w:rsidP="00BA0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9735DB" w:rsidRPr="00051759" w:rsidRDefault="009735DB" w:rsidP="00BA0AD1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9735DB" w:rsidRDefault="009735DB" w:rsidP="00BA0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51" w:type="dxa"/>
          </w:tcPr>
          <w:p w:rsidR="009735DB" w:rsidRPr="002C7723" w:rsidRDefault="009735DB" w:rsidP="00BA0AD1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132. </w:t>
            </w:r>
            <w:r w:rsidRPr="002C7723">
              <w:rPr>
                <w:sz w:val="24"/>
                <w:szCs w:val="24"/>
              </w:rPr>
              <w:t>Г.Х. Андерсен «Гадкий утёнок».</w:t>
            </w:r>
          </w:p>
        </w:tc>
      </w:tr>
      <w:tr w:rsidR="009735DB" w:rsidRPr="00803D87" w:rsidTr="009735DB">
        <w:trPr>
          <w:trHeight w:val="268"/>
        </w:trPr>
        <w:tc>
          <w:tcPr>
            <w:tcW w:w="697" w:type="dxa"/>
            <w:vMerge/>
          </w:tcPr>
          <w:p w:rsidR="009735DB" w:rsidRDefault="009735DB" w:rsidP="00BA0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9735DB" w:rsidRPr="00051759" w:rsidRDefault="009735DB" w:rsidP="00BA0AD1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9735DB" w:rsidRDefault="009735DB" w:rsidP="00BA0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51" w:type="dxa"/>
          </w:tcPr>
          <w:p w:rsidR="009735DB" w:rsidRDefault="009735DB" w:rsidP="00BA0A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133. </w:t>
            </w:r>
            <w:r w:rsidRPr="002C7723">
              <w:rPr>
                <w:sz w:val="24"/>
                <w:szCs w:val="24"/>
              </w:rPr>
              <w:t>Г.Х. Андерсен «Гадкий утёнок».</w:t>
            </w:r>
          </w:p>
        </w:tc>
      </w:tr>
      <w:tr w:rsidR="009735DB" w:rsidRPr="00803D87" w:rsidTr="009735DB">
        <w:trPr>
          <w:trHeight w:val="268"/>
        </w:trPr>
        <w:tc>
          <w:tcPr>
            <w:tcW w:w="697" w:type="dxa"/>
            <w:vMerge/>
          </w:tcPr>
          <w:p w:rsidR="009735DB" w:rsidRDefault="009735DB" w:rsidP="00BA0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9735DB" w:rsidRPr="00051759" w:rsidRDefault="009735DB" w:rsidP="00BA0AD1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9735DB" w:rsidRDefault="009735DB" w:rsidP="00BA0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51" w:type="dxa"/>
          </w:tcPr>
          <w:p w:rsidR="009735DB" w:rsidRDefault="009735DB" w:rsidP="00BA0A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134. </w:t>
            </w:r>
            <w:r w:rsidRPr="002C7723">
              <w:rPr>
                <w:sz w:val="24"/>
                <w:szCs w:val="24"/>
              </w:rPr>
              <w:t>Г.Х. Андерсен «Гадкий утёнок».</w:t>
            </w:r>
          </w:p>
        </w:tc>
      </w:tr>
      <w:tr w:rsidR="009735DB" w:rsidRPr="00803D87" w:rsidTr="009735DB">
        <w:trPr>
          <w:trHeight w:val="268"/>
        </w:trPr>
        <w:tc>
          <w:tcPr>
            <w:tcW w:w="697" w:type="dxa"/>
            <w:vMerge/>
          </w:tcPr>
          <w:p w:rsidR="009735DB" w:rsidRDefault="009735DB" w:rsidP="00BA0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9735DB" w:rsidRPr="00051759" w:rsidRDefault="009735DB" w:rsidP="00BA0AD1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9735DB" w:rsidRDefault="009735DB" w:rsidP="00BA0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51" w:type="dxa"/>
          </w:tcPr>
          <w:p w:rsidR="009735DB" w:rsidRPr="002C7723" w:rsidRDefault="009735DB" w:rsidP="00BA0AD1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135. </w:t>
            </w:r>
            <w:r w:rsidRPr="002C7723">
              <w:rPr>
                <w:sz w:val="24"/>
                <w:szCs w:val="24"/>
              </w:rPr>
              <w:t>Развивающий час по теме «Зарубежная литература».</w:t>
            </w:r>
          </w:p>
        </w:tc>
      </w:tr>
      <w:tr w:rsidR="009735DB" w:rsidRPr="00803D87" w:rsidTr="009735DB">
        <w:trPr>
          <w:trHeight w:val="268"/>
        </w:trPr>
        <w:tc>
          <w:tcPr>
            <w:tcW w:w="697" w:type="dxa"/>
            <w:vMerge/>
          </w:tcPr>
          <w:p w:rsidR="009735DB" w:rsidRDefault="009735DB" w:rsidP="00BA0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9735DB" w:rsidRPr="00051759" w:rsidRDefault="009735DB" w:rsidP="00BA0AD1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9735DB" w:rsidRDefault="009735DB" w:rsidP="00BA0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51" w:type="dxa"/>
          </w:tcPr>
          <w:p w:rsidR="009735DB" w:rsidRPr="002C7723" w:rsidRDefault="009735DB" w:rsidP="00BA0AD1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136. </w:t>
            </w:r>
            <w:r w:rsidRPr="002C7723">
              <w:rPr>
                <w:sz w:val="24"/>
                <w:szCs w:val="24"/>
              </w:rPr>
              <w:t>«</w:t>
            </w:r>
            <w:proofErr w:type="spellStart"/>
            <w:r w:rsidRPr="002C7723">
              <w:rPr>
                <w:sz w:val="24"/>
                <w:szCs w:val="24"/>
              </w:rPr>
              <w:t>Брейн-ринг</w:t>
            </w:r>
            <w:proofErr w:type="spellEnd"/>
            <w:r w:rsidRPr="002C7723">
              <w:rPr>
                <w:sz w:val="24"/>
                <w:szCs w:val="24"/>
              </w:rPr>
              <w:t>» (обобщающий урок за курс 3 класса).</w:t>
            </w:r>
          </w:p>
        </w:tc>
      </w:tr>
      <w:tr w:rsidR="009735DB" w:rsidRPr="00803D87" w:rsidTr="009735DB">
        <w:trPr>
          <w:trHeight w:val="287"/>
        </w:trPr>
        <w:tc>
          <w:tcPr>
            <w:tcW w:w="697" w:type="dxa"/>
          </w:tcPr>
          <w:p w:rsidR="009735DB" w:rsidRPr="006D341C" w:rsidRDefault="009735DB" w:rsidP="00BA0A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15" w:type="dxa"/>
          </w:tcPr>
          <w:p w:rsidR="009735DB" w:rsidRPr="006D341C" w:rsidRDefault="009735DB" w:rsidP="00BA0AD1">
            <w:pPr>
              <w:rPr>
                <w:b/>
                <w:sz w:val="24"/>
                <w:szCs w:val="24"/>
              </w:rPr>
            </w:pPr>
            <w:r w:rsidRPr="006D341C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050" w:type="dxa"/>
          </w:tcPr>
          <w:p w:rsidR="009735DB" w:rsidRPr="006D341C" w:rsidRDefault="009735DB" w:rsidP="00BA0AD1">
            <w:pPr>
              <w:jc w:val="center"/>
              <w:rPr>
                <w:b/>
                <w:sz w:val="24"/>
                <w:szCs w:val="24"/>
              </w:rPr>
            </w:pPr>
            <w:r w:rsidRPr="006D341C">
              <w:rPr>
                <w:b/>
                <w:sz w:val="24"/>
                <w:szCs w:val="24"/>
              </w:rPr>
              <w:t>136 ч</w:t>
            </w:r>
          </w:p>
        </w:tc>
        <w:tc>
          <w:tcPr>
            <w:tcW w:w="10051" w:type="dxa"/>
          </w:tcPr>
          <w:p w:rsidR="009735DB" w:rsidRPr="006D341C" w:rsidRDefault="009735DB" w:rsidP="00BA0AD1">
            <w:pPr>
              <w:rPr>
                <w:b/>
                <w:sz w:val="24"/>
                <w:szCs w:val="24"/>
              </w:rPr>
            </w:pPr>
          </w:p>
        </w:tc>
      </w:tr>
    </w:tbl>
    <w:p w:rsidR="00DD1087" w:rsidRPr="00AD5055" w:rsidRDefault="00DD1087" w:rsidP="00DD10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sectPr w:rsidR="00DD1087" w:rsidRPr="00AD5055" w:rsidSect="00D34C08">
      <w:pgSz w:w="11906" w:h="16838"/>
      <w:pgMar w:top="1134" w:right="1276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05"/>
    <w:multiLevelType w:val="single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00000006"/>
    <w:multiLevelType w:val="single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">
    <w:nsid w:val="00000008"/>
    <w:multiLevelType w:val="singleLevel"/>
    <w:tmpl w:val="00000008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6">
    <w:nsid w:val="00000009"/>
    <w:multiLevelType w:val="singleLevel"/>
    <w:tmpl w:val="00000009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7">
    <w:nsid w:val="0000000A"/>
    <w:multiLevelType w:val="singleLevel"/>
    <w:tmpl w:val="0000000A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8">
    <w:nsid w:val="0000000B"/>
    <w:multiLevelType w:val="singleLevel"/>
    <w:tmpl w:val="0000000B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9">
    <w:nsid w:val="008941A2"/>
    <w:multiLevelType w:val="hybridMultilevel"/>
    <w:tmpl w:val="3146B49C"/>
    <w:lvl w:ilvl="0" w:tplc="0419000D">
      <w:start w:val="1"/>
      <w:numFmt w:val="bullet"/>
      <w:lvlText w:val=""/>
      <w:lvlJc w:val="left"/>
      <w:pPr>
        <w:ind w:left="139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0">
    <w:nsid w:val="04EB5B5C"/>
    <w:multiLevelType w:val="hybridMultilevel"/>
    <w:tmpl w:val="7F0C8DF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>
    <w:nsid w:val="05676AAE"/>
    <w:multiLevelType w:val="hybridMultilevel"/>
    <w:tmpl w:val="A0B250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A3B19E1"/>
    <w:multiLevelType w:val="hybridMultilevel"/>
    <w:tmpl w:val="FEB28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A477885"/>
    <w:multiLevelType w:val="hybridMultilevel"/>
    <w:tmpl w:val="C9FC4696"/>
    <w:lvl w:ilvl="0" w:tplc="0419000D">
      <w:start w:val="1"/>
      <w:numFmt w:val="bullet"/>
      <w:lvlText w:val=""/>
      <w:lvlJc w:val="left"/>
      <w:pPr>
        <w:ind w:left="675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1395" w:hanging="360"/>
      </w:pPr>
    </w:lvl>
    <w:lvl w:ilvl="2" w:tplc="0419001B">
      <w:start w:val="1"/>
      <w:numFmt w:val="lowerRoman"/>
      <w:lvlText w:val="%3."/>
      <w:lvlJc w:val="right"/>
      <w:pPr>
        <w:ind w:left="2115" w:hanging="180"/>
      </w:pPr>
    </w:lvl>
    <w:lvl w:ilvl="3" w:tplc="0419000F">
      <w:start w:val="1"/>
      <w:numFmt w:val="decimal"/>
      <w:lvlText w:val="%4."/>
      <w:lvlJc w:val="left"/>
      <w:pPr>
        <w:ind w:left="2835" w:hanging="360"/>
      </w:pPr>
    </w:lvl>
    <w:lvl w:ilvl="4" w:tplc="04190019">
      <w:start w:val="1"/>
      <w:numFmt w:val="lowerLetter"/>
      <w:lvlText w:val="%5."/>
      <w:lvlJc w:val="left"/>
      <w:pPr>
        <w:ind w:left="3555" w:hanging="360"/>
      </w:pPr>
    </w:lvl>
    <w:lvl w:ilvl="5" w:tplc="0419001B">
      <w:start w:val="1"/>
      <w:numFmt w:val="lowerRoman"/>
      <w:lvlText w:val="%6."/>
      <w:lvlJc w:val="right"/>
      <w:pPr>
        <w:ind w:left="4275" w:hanging="180"/>
      </w:pPr>
    </w:lvl>
    <w:lvl w:ilvl="6" w:tplc="0419000F">
      <w:start w:val="1"/>
      <w:numFmt w:val="decimal"/>
      <w:lvlText w:val="%7."/>
      <w:lvlJc w:val="left"/>
      <w:pPr>
        <w:ind w:left="4995" w:hanging="360"/>
      </w:pPr>
    </w:lvl>
    <w:lvl w:ilvl="7" w:tplc="04190019">
      <w:start w:val="1"/>
      <w:numFmt w:val="lowerLetter"/>
      <w:lvlText w:val="%8."/>
      <w:lvlJc w:val="left"/>
      <w:pPr>
        <w:ind w:left="5715" w:hanging="360"/>
      </w:pPr>
    </w:lvl>
    <w:lvl w:ilvl="8" w:tplc="0419001B">
      <w:start w:val="1"/>
      <w:numFmt w:val="lowerRoman"/>
      <w:lvlText w:val="%9."/>
      <w:lvlJc w:val="right"/>
      <w:pPr>
        <w:ind w:left="6435" w:hanging="180"/>
      </w:pPr>
    </w:lvl>
  </w:abstractNum>
  <w:abstractNum w:abstractNumId="14">
    <w:nsid w:val="0C1C4345"/>
    <w:multiLevelType w:val="hybridMultilevel"/>
    <w:tmpl w:val="D7F8BC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0C4D1662"/>
    <w:multiLevelType w:val="multilevel"/>
    <w:tmpl w:val="C0DC3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0DFE72D9"/>
    <w:multiLevelType w:val="hybridMultilevel"/>
    <w:tmpl w:val="5F12A8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3572DC8"/>
    <w:multiLevelType w:val="hybridMultilevel"/>
    <w:tmpl w:val="E4E84A52"/>
    <w:lvl w:ilvl="0" w:tplc="9E9C72C8">
      <w:start w:val="1"/>
      <w:numFmt w:val="decimal"/>
      <w:lvlText w:val="%1."/>
      <w:lvlJc w:val="left"/>
      <w:pPr>
        <w:tabs>
          <w:tab w:val="num" w:pos="1334"/>
        </w:tabs>
        <w:ind w:left="1334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8">
    <w:nsid w:val="13A55DA1"/>
    <w:multiLevelType w:val="hybridMultilevel"/>
    <w:tmpl w:val="50C861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5435298"/>
    <w:multiLevelType w:val="hybridMultilevel"/>
    <w:tmpl w:val="CCD6D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B792B15"/>
    <w:multiLevelType w:val="hybridMultilevel"/>
    <w:tmpl w:val="DC2E7D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BE83D1D"/>
    <w:multiLevelType w:val="hybridMultilevel"/>
    <w:tmpl w:val="7AC2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C256E7B"/>
    <w:multiLevelType w:val="hybridMultilevel"/>
    <w:tmpl w:val="72FCA7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E42792E"/>
    <w:multiLevelType w:val="hybridMultilevel"/>
    <w:tmpl w:val="659A40FE"/>
    <w:lvl w:ilvl="0" w:tplc="04190001">
      <w:start w:val="1"/>
      <w:numFmt w:val="bullet"/>
      <w:lvlText w:val=""/>
      <w:lvlJc w:val="left"/>
      <w:pPr>
        <w:tabs>
          <w:tab w:val="num" w:pos="748"/>
        </w:tabs>
        <w:ind w:left="74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155780F"/>
    <w:multiLevelType w:val="hybridMultilevel"/>
    <w:tmpl w:val="76425F34"/>
    <w:lvl w:ilvl="0" w:tplc="0419000D">
      <w:start w:val="1"/>
      <w:numFmt w:val="bullet"/>
      <w:lvlText w:val=""/>
      <w:lvlJc w:val="left"/>
      <w:pPr>
        <w:ind w:left="72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25">
    <w:nsid w:val="21BD1838"/>
    <w:multiLevelType w:val="hybridMultilevel"/>
    <w:tmpl w:val="96060E1A"/>
    <w:lvl w:ilvl="0" w:tplc="0419000D">
      <w:start w:val="1"/>
      <w:numFmt w:val="bullet"/>
      <w:lvlText w:val=""/>
      <w:lvlJc w:val="left"/>
      <w:pPr>
        <w:ind w:left="139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26">
    <w:nsid w:val="231E6B50"/>
    <w:multiLevelType w:val="hybridMultilevel"/>
    <w:tmpl w:val="71AEA5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7E3794C"/>
    <w:multiLevelType w:val="hybridMultilevel"/>
    <w:tmpl w:val="3B08180C"/>
    <w:lvl w:ilvl="0" w:tplc="0419000D">
      <w:start w:val="1"/>
      <w:numFmt w:val="bullet"/>
      <w:lvlText w:val=""/>
      <w:lvlJc w:val="left"/>
      <w:pPr>
        <w:tabs>
          <w:tab w:val="num" w:pos="1117"/>
        </w:tabs>
        <w:ind w:left="111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28">
    <w:nsid w:val="2B993D7B"/>
    <w:multiLevelType w:val="hybridMultilevel"/>
    <w:tmpl w:val="51827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BD82F0F"/>
    <w:multiLevelType w:val="hybridMultilevel"/>
    <w:tmpl w:val="39A4CAB0"/>
    <w:lvl w:ilvl="0" w:tplc="0419000D">
      <w:start w:val="1"/>
      <w:numFmt w:val="bullet"/>
      <w:lvlText w:val=""/>
      <w:lvlJc w:val="left"/>
      <w:pPr>
        <w:ind w:left="203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75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47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19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91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63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35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07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799" w:hanging="360"/>
      </w:pPr>
      <w:rPr>
        <w:rFonts w:ascii="Wingdings" w:hAnsi="Wingdings" w:hint="default"/>
      </w:rPr>
    </w:lvl>
  </w:abstractNum>
  <w:abstractNum w:abstractNumId="30">
    <w:nsid w:val="2DA97A6D"/>
    <w:multiLevelType w:val="hybridMultilevel"/>
    <w:tmpl w:val="397EE056"/>
    <w:lvl w:ilvl="0" w:tplc="DE26E5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1">
    <w:nsid w:val="2DB07D42"/>
    <w:multiLevelType w:val="multilevel"/>
    <w:tmpl w:val="1CB81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2F66258A"/>
    <w:multiLevelType w:val="hybridMultilevel"/>
    <w:tmpl w:val="C6E4D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16C2E47"/>
    <w:multiLevelType w:val="hybridMultilevel"/>
    <w:tmpl w:val="2CB20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1B36FBF"/>
    <w:multiLevelType w:val="hybridMultilevel"/>
    <w:tmpl w:val="8E4C9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22E4583"/>
    <w:multiLevelType w:val="hybridMultilevel"/>
    <w:tmpl w:val="D3FE56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5357F2E"/>
    <w:multiLevelType w:val="hybridMultilevel"/>
    <w:tmpl w:val="B49EA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A2C65C8"/>
    <w:multiLevelType w:val="hybridMultilevel"/>
    <w:tmpl w:val="D3EA5AE6"/>
    <w:lvl w:ilvl="0" w:tplc="0419000D">
      <w:start w:val="1"/>
      <w:numFmt w:val="bullet"/>
      <w:lvlText w:val=""/>
      <w:lvlJc w:val="left"/>
      <w:pPr>
        <w:ind w:left="381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1101" w:hanging="360"/>
      </w:pPr>
    </w:lvl>
    <w:lvl w:ilvl="2" w:tplc="0419001B">
      <w:start w:val="1"/>
      <w:numFmt w:val="lowerRoman"/>
      <w:lvlText w:val="%3."/>
      <w:lvlJc w:val="right"/>
      <w:pPr>
        <w:ind w:left="1821" w:hanging="180"/>
      </w:pPr>
    </w:lvl>
    <w:lvl w:ilvl="3" w:tplc="0419000F">
      <w:start w:val="1"/>
      <w:numFmt w:val="decimal"/>
      <w:lvlText w:val="%4."/>
      <w:lvlJc w:val="left"/>
      <w:pPr>
        <w:ind w:left="2541" w:hanging="360"/>
      </w:pPr>
    </w:lvl>
    <w:lvl w:ilvl="4" w:tplc="04190019">
      <w:start w:val="1"/>
      <w:numFmt w:val="lowerLetter"/>
      <w:lvlText w:val="%5."/>
      <w:lvlJc w:val="left"/>
      <w:pPr>
        <w:ind w:left="3261" w:hanging="360"/>
      </w:pPr>
    </w:lvl>
    <w:lvl w:ilvl="5" w:tplc="0419001B">
      <w:start w:val="1"/>
      <w:numFmt w:val="lowerRoman"/>
      <w:lvlText w:val="%6."/>
      <w:lvlJc w:val="right"/>
      <w:pPr>
        <w:ind w:left="3981" w:hanging="180"/>
      </w:pPr>
    </w:lvl>
    <w:lvl w:ilvl="6" w:tplc="0419000F">
      <w:start w:val="1"/>
      <w:numFmt w:val="decimal"/>
      <w:lvlText w:val="%7."/>
      <w:lvlJc w:val="left"/>
      <w:pPr>
        <w:ind w:left="4701" w:hanging="360"/>
      </w:pPr>
    </w:lvl>
    <w:lvl w:ilvl="7" w:tplc="04190019">
      <w:start w:val="1"/>
      <w:numFmt w:val="lowerLetter"/>
      <w:lvlText w:val="%8."/>
      <w:lvlJc w:val="left"/>
      <w:pPr>
        <w:ind w:left="5421" w:hanging="360"/>
      </w:pPr>
    </w:lvl>
    <w:lvl w:ilvl="8" w:tplc="0419001B">
      <w:start w:val="1"/>
      <w:numFmt w:val="lowerRoman"/>
      <w:lvlText w:val="%9."/>
      <w:lvlJc w:val="right"/>
      <w:pPr>
        <w:ind w:left="6141" w:hanging="180"/>
      </w:pPr>
    </w:lvl>
  </w:abstractNum>
  <w:abstractNum w:abstractNumId="38">
    <w:nsid w:val="3A660B4F"/>
    <w:multiLevelType w:val="hybridMultilevel"/>
    <w:tmpl w:val="31AAB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C0720EA"/>
    <w:multiLevelType w:val="hybridMultilevel"/>
    <w:tmpl w:val="D2B403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CCE7267"/>
    <w:multiLevelType w:val="hybridMultilevel"/>
    <w:tmpl w:val="51349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DBE6866"/>
    <w:multiLevelType w:val="hybridMultilevel"/>
    <w:tmpl w:val="B8A8B2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3E766ABA"/>
    <w:multiLevelType w:val="hybridMultilevel"/>
    <w:tmpl w:val="55680F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16A4853"/>
    <w:multiLevelType w:val="hybridMultilevel"/>
    <w:tmpl w:val="C854FA00"/>
    <w:lvl w:ilvl="0" w:tplc="0419000D">
      <w:start w:val="1"/>
      <w:numFmt w:val="bullet"/>
      <w:lvlText w:val=""/>
      <w:lvlJc w:val="left"/>
      <w:pPr>
        <w:ind w:left="136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4">
    <w:nsid w:val="42590702"/>
    <w:multiLevelType w:val="hybridMultilevel"/>
    <w:tmpl w:val="1C703F12"/>
    <w:lvl w:ilvl="0" w:tplc="0419000D">
      <w:start w:val="1"/>
      <w:numFmt w:val="bullet"/>
      <w:lvlText w:val=""/>
      <w:lvlJc w:val="left"/>
      <w:pPr>
        <w:ind w:left="106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5">
    <w:nsid w:val="486104B3"/>
    <w:multiLevelType w:val="hybridMultilevel"/>
    <w:tmpl w:val="F354831A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4C202BE1"/>
    <w:multiLevelType w:val="hybridMultilevel"/>
    <w:tmpl w:val="1D84C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4D13230B"/>
    <w:multiLevelType w:val="hybridMultilevel"/>
    <w:tmpl w:val="4172F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4DF045E8"/>
    <w:multiLevelType w:val="hybridMultilevel"/>
    <w:tmpl w:val="0FB02276"/>
    <w:lvl w:ilvl="0" w:tplc="041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49">
    <w:nsid w:val="4DF33A96"/>
    <w:multiLevelType w:val="hybridMultilevel"/>
    <w:tmpl w:val="BCD61582"/>
    <w:lvl w:ilvl="0" w:tplc="0419000D">
      <w:start w:val="1"/>
      <w:numFmt w:val="bullet"/>
      <w:lvlText w:val=""/>
      <w:lvlJc w:val="left"/>
      <w:pPr>
        <w:tabs>
          <w:tab w:val="num" w:pos="1477"/>
        </w:tabs>
        <w:ind w:left="14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97"/>
        </w:tabs>
        <w:ind w:left="21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17"/>
        </w:tabs>
        <w:ind w:left="29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37"/>
        </w:tabs>
        <w:ind w:left="36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57"/>
        </w:tabs>
        <w:ind w:left="43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77"/>
        </w:tabs>
        <w:ind w:left="50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97"/>
        </w:tabs>
        <w:ind w:left="57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17"/>
        </w:tabs>
        <w:ind w:left="65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37"/>
        </w:tabs>
        <w:ind w:left="7237" w:hanging="360"/>
      </w:pPr>
      <w:rPr>
        <w:rFonts w:ascii="Wingdings" w:hAnsi="Wingdings" w:hint="default"/>
      </w:rPr>
    </w:lvl>
  </w:abstractNum>
  <w:abstractNum w:abstractNumId="50">
    <w:nsid w:val="4F746C6F"/>
    <w:multiLevelType w:val="hybridMultilevel"/>
    <w:tmpl w:val="7AD6D382"/>
    <w:lvl w:ilvl="0" w:tplc="0419000D">
      <w:start w:val="1"/>
      <w:numFmt w:val="bullet"/>
      <w:lvlText w:val=""/>
      <w:lvlJc w:val="left"/>
      <w:pPr>
        <w:ind w:left="139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51">
    <w:nsid w:val="50CE2399"/>
    <w:multiLevelType w:val="hybridMultilevel"/>
    <w:tmpl w:val="96DC25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2931A9A"/>
    <w:multiLevelType w:val="hybridMultilevel"/>
    <w:tmpl w:val="64C0A9C6"/>
    <w:lvl w:ilvl="0" w:tplc="6E460CD8">
      <w:start w:val="1"/>
      <w:numFmt w:val="decimal"/>
      <w:lvlText w:val="%1."/>
      <w:lvlJc w:val="left"/>
      <w:pPr>
        <w:ind w:left="720" w:hanging="360"/>
      </w:pPr>
      <w:rPr>
        <w:rFonts w:ascii="Symbol" w:hAnsi="Symbol" w:cs="Symbol" w:hint="default"/>
        <w:bCs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3E138DE"/>
    <w:multiLevelType w:val="hybridMultilevel"/>
    <w:tmpl w:val="BFF25430"/>
    <w:lvl w:ilvl="0" w:tplc="0419000D">
      <w:start w:val="1"/>
      <w:numFmt w:val="bullet"/>
      <w:lvlText w:val=""/>
      <w:lvlJc w:val="left"/>
      <w:pPr>
        <w:ind w:left="139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54">
    <w:nsid w:val="56EB45D0"/>
    <w:multiLevelType w:val="hybridMultilevel"/>
    <w:tmpl w:val="8F80A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573E318F"/>
    <w:multiLevelType w:val="hybridMultilevel"/>
    <w:tmpl w:val="FB78E48C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>
    <w:nsid w:val="57A235B8"/>
    <w:multiLevelType w:val="hybridMultilevel"/>
    <w:tmpl w:val="1750A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5C433E80"/>
    <w:multiLevelType w:val="hybridMultilevel"/>
    <w:tmpl w:val="CAF24B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5C86466F"/>
    <w:multiLevelType w:val="hybridMultilevel"/>
    <w:tmpl w:val="BBF8AF78"/>
    <w:lvl w:ilvl="0" w:tplc="0419000D">
      <w:start w:val="1"/>
      <w:numFmt w:val="bullet"/>
      <w:lvlText w:val=""/>
      <w:lvlJc w:val="left"/>
      <w:pPr>
        <w:ind w:left="67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59">
    <w:nsid w:val="5C8B10F4"/>
    <w:multiLevelType w:val="hybridMultilevel"/>
    <w:tmpl w:val="358237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5CA73484"/>
    <w:multiLevelType w:val="hybridMultilevel"/>
    <w:tmpl w:val="D9681A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63451F5E"/>
    <w:multiLevelType w:val="hybridMultilevel"/>
    <w:tmpl w:val="11F0A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65860CF0"/>
    <w:multiLevelType w:val="hybridMultilevel"/>
    <w:tmpl w:val="EE6C3A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67934FBC"/>
    <w:multiLevelType w:val="hybridMultilevel"/>
    <w:tmpl w:val="31028E8A"/>
    <w:lvl w:ilvl="0" w:tplc="0419000D">
      <w:start w:val="1"/>
      <w:numFmt w:val="bullet"/>
      <w:lvlText w:val=""/>
      <w:lvlJc w:val="left"/>
      <w:pPr>
        <w:ind w:left="106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4">
    <w:nsid w:val="69EF40B4"/>
    <w:multiLevelType w:val="hybridMultilevel"/>
    <w:tmpl w:val="F796C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6E9A55B2"/>
    <w:multiLevelType w:val="hybridMultilevel"/>
    <w:tmpl w:val="8D6E3A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70000575"/>
    <w:multiLevelType w:val="hybridMultilevel"/>
    <w:tmpl w:val="F88827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7030430D"/>
    <w:multiLevelType w:val="hybridMultilevel"/>
    <w:tmpl w:val="5CB63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73926FE9"/>
    <w:multiLevelType w:val="hybridMultilevel"/>
    <w:tmpl w:val="0DB2C3B2"/>
    <w:lvl w:ilvl="0" w:tplc="AD10BD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74D7201F"/>
    <w:multiLevelType w:val="hybridMultilevel"/>
    <w:tmpl w:val="086A12AA"/>
    <w:lvl w:ilvl="0" w:tplc="0419000D">
      <w:start w:val="1"/>
      <w:numFmt w:val="bullet"/>
      <w:lvlText w:val=""/>
      <w:lvlJc w:val="left"/>
      <w:pPr>
        <w:tabs>
          <w:tab w:val="num" w:pos="1477"/>
        </w:tabs>
        <w:ind w:left="14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70">
    <w:nsid w:val="7BF95949"/>
    <w:multiLevelType w:val="hybridMultilevel"/>
    <w:tmpl w:val="FDF42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7C786268"/>
    <w:multiLevelType w:val="hybridMultilevel"/>
    <w:tmpl w:val="14F8F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7CC27EEA"/>
    <w:multiLevelType w:val="hybridMultilevel"/>
    <w:tmpl w:val="637AD6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7FDD1BB7"/>
    <w:multiLevelType w:val="hybridMultilevel"/>
    <w:tmpl w:val="BF106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0"/>
  </w:num>
  <w:num w:numId="3">
    <w:abstractNumId w:val="14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0"/>
    <w:lvlOverride w:ilvl="0">
      <w:startOverride w:val="1"/>
    </w:lvlOverride>
  </w:num>
  <w:num w:numId="14">
    <w:abstractNumId w:val="18"/>
  </w:num>
  <w:num w:numId="15">
    <w:abstractNumId w:val="20"/>
  </w:num>
  <w:num w:numId="16">
    <w:abstractNumId w:val="42"/>
  </w:num>
  <w:num w:numId="17">
    <w:abstractNumId w:val="63"/>
  </w:num>
  <w:num w:numId="18">
    <w:abstractNumId w:val="32"/>
  </w:num>
  <w:num w:numId="19">
    <w:abstractNumId w:val="61"/>
  </w:num>
  <w:num w:numId="20">
    <w:abstractNumId w:val="44"/>
  </w:num>
  <w:num w:numId="21">
    <w:abstractNumId w:val="28"/>
  </w:num>
  <w:num w:numId="22">
    <w:abstractNumId w:val="24"/>
  </w:num>
  <w:num w:numId="23">
    <w:abstractNumId w:val="65"/>
  </w:num>
  <w:num w:numId="24">
    <w:abstractNumId w:val="12"/>
  </w:num>
  <w:num w:numId="25">
    <w:abstractNumId w:val="43"/>
  </w:num>
  <w:num w:numId="26">
    <w:abstractNumId w:val="64"/>
  </w:num>
  <w:num w:numId="27">
    <w:abstractNumId w:val="57"/>
  </w:num>
  <w:num w:numId="28">
    <w:abstractNumId w:val="39"/>
  </w:num>
  <w:num w:numId="29">
    <w:abstractNumId w:val="41"/>
  </w:num>
  <w:num w:numId="30">
    <w:abstractNumId w:val="33"/>
  </w:num>
  <w:num w:numId="31">
    <w:abstractNumId w:val="29"/>
  </w:num>
  <w:num w:numId="32">
    <w:abstractNumId w:val="46"/>
  </w:num>
  <w:num w:numId="33">
    <w:abstractNumId w:val="22"/>
  </w:num>
  <w:num w:numId="34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4"/>
  </w:num>
  <w:num w:numId="3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2"/>
  </w:num>
  <w:num w:numId="38">
    <w:abstractNumId w:val="73"/>
  </w:num>
  <w:num w:numId="39">
    <w:abstractNumId w:val="58"/>
  </w:num>
  <w:num w:numId="40">
    <w:abstractNumId w:val="67"/>
  </w:num>
  <w:num w:numId="41">
    <w:abstractNumId w:val="53"/>
  </w:num>
  <w:num w:numId="42">
    <w:abstractNumId w:val="47"/>
  </w:num>
  <w:num w:numId="43">
    <w:abstractNumId w:val="34"/>
  </w:num>
  <w:num w:numId="44">
    <w:abstractNumId w:val="25"/>
  </w:num>
  <w:num w:numId="45">
    <w:abstractNumId w:val="21"/>
  </w:num>
  <w:num w:numId="46">
    <w:abstractNumId w:val="19"/>
  </w:num>
  <w:num w:numId="47">
    <w:abstractNumId w:val="50"/>
  </w:num>
  <w:num w:numId="48">
    <w:abstractNumId w:val="71"/>
  </w:num>
  <w:num w:numId="49">
    <w:abstractNumId w:val="66"/>
  </w:num>
  <w:num w:numId="50">
    <w:abstractNumId w:val="48"/>
  </w:num>
  <w:num w:numId="51">
    <w:abstractNumId w:val="9"/>
  </w:num>
  <w:num w:numId="52">
    <w:abstractNumId w:val="38"/>
  </w:num>
  <w:num w:numId="53">
    <w:abstractNumId w:val="40"/>
  </w:num>
  <w:num w:numId="54">
    <w:abstractNumId w:val="16"/>
  </w:num>
  <w:num w:numId="55">
    <w:abstractNumId w:val="26"/>
  </w:num>
  <w:num w:numId="56">
    <w:abstractNumId w:val="55"/>
  </w:num>
  <w:num w:numId="57">
    <w:abstractNumId w:val="45"/>
  </w:num>
  <w:num w:numId="58">
    <w:abstractNumId w:val="59"/>
  </w:num>
  <w:num w:numId="59">
    <w:abstractNumId w:val="60"/>
  </w:num>
  <w:num w:numId="60">
    <w:abstractNumId w:val="51"/>
  </w:num>
  <w:num w:numId="61">
    <w:abstractNumId w:val="35"/>
  </w:num>
  <w:num w:numId="62">
    <w:abstractNumId w:val="70"/>
  </w:num>
  <w:num w:numId="63">
    <w:abstractNumId w:val="56"/>
  </w:num>
  <w:num w:numId="64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49"/>
  </w:num>
  <w:num w:numId="66">
    <w:abstractNumId w:val="69"/>
  </w:num>
  <w:num w:numId="67">
    <w:abstractNumId w:val="27"/>
  </w:num>
  <w:num w:numId="68">
    <w:abstractNumId w:val="6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17"/>
  </w:num>
  <w:num w:numId="72">
    <w:abstractNumId w:val="36"/>
  </w:num>
  <w:num w:numId="73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2"/>
    <w:lvlOverride w:ilvl="0">
      <w:startOverride w:val="1"/>
    </w:lvlOverride>
  </w:num>
  <w:num w:numId="75">
    <w:abstractNumId w:val="3"/>
    <w:lvlOverride w:ilvl="0">
      <w:startOverride w:val="1"/>
    </w:lvlOverride>
  </w:num>
  <w:num w:numId="76">
    <w:abstractNumId w:val="31"/>
  </w:num>
  <w:num w:numId="77">
    <w:abstractNumId w:val="15"/>
  </w:num>
  <w:numIdMacAtCleanup w:val="7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42A50"/>
    <w:rsid w:val="00014035"/>
    <w:rsid w:val="0002389E"/>
    <w:rsid w:val="00026E69"/>
    <w:rsid w:val="00032F99"/>
    <w:rsid w:val="000337CC"/>
    <w:rsid w:val="00033A79"/>
    <w:rsid w:val="00043D10"/>
    <w:rsid w:val="00046FEE"/>
    <w:rsid w:val="00051759"/>
    <w:rsid w:val="00070094"/>
    <w:rsid w:val="00073041"/>
    <w:rsid w:val="000812F4"/>
    <w:rsid w:val="000875D0"/>
    <w:rsid w:val="000A45D7"/>
    <w:rsid w:val="000A5600"/>
    <w:rsid w:val="000B53A5"/>
    <w:rsid w:val="000C0B0D"/>
    <w:rsid w:val="000E2841"/>
    <w:rsid w:val="000E7B77"/>
    <w:rsid w:val="001006A3"/>
    <w:rsid w:val="00102066"/>
    <w:rsid w:val="0010225B"/>
    <w:rsid w:val="00140DC2"/>
    <w:rsid w:val="00151220"/>
    <w:rsid w:val="00156A11"/>
    <w:rsid w:val="00170F65"/>
    <w:rsid w:val="00176701"/>
    <w:rsid w:val="00194E34"/>
    <w:rsid w:val="00195601"/>
    <w:rsid w:val="00195C84"/>
    <w:rsid w:val="001B337F"/>
    <w:rsid w:val="001B6A2A"/>
    <w:rsid w:val="001B6E33"/>
    <w:rsid w:val="001C514D"/>
    <w:rsid w:val="001D0CF0"/>
    <w:rsid w:val="001D3648"/>
    <w:rsid w:val="001D55AB"/>
    <w:rsid w:val="001F3770"/>
    <w:rsid w:val="00203BEC"/>
    <w:rsid w:val="00204D01"/>
    <w:rsid w:val="002075BA"/>
    <w:rsid w:val="002106BA"/>
    <w:rsid w:val="00220B31"/>
    <w:rsid w:val="0024676C"/>
    <w:rsid w:val="00270AE3"/>
    <w:rsid w:val="00293819"/>
    <w:rsid w:val="002A2B78"/>
    <w:rsid w:val="002A68EE"/>
    <w:rsid w:val="002C7723"/>
    <w:rsid w:val="002D0120"/>
    <w:rsid w:val="002D4EE0"/>
    <w:rsid w:val="002E5D01"/>
    <w:rsid w:val="002E6BE7"/>
    <w:rsid w:val="002F2591"/>
    <w:rsid w:val="00300201"/>
    <w:rsid w:val="003026EE"/>
    <w:rsid w:val="0030715E"/>
    <w:rsid w:val="0033598C"/>
    <w:rsid w:val="00341158"/>
    <w:rsid w:val="00342A50"/>
    <w:rsid w:val="00342EE1"/>
    <w:rsid w:val="003449AC"/>
    <w:rsid w:val="00371C76"/>
    <w:rsid w:val="0037686F"/>
    <w:rsid w:val="00383405"/>
    <w:rsid w:val="00387F0A"/>
    <w:rsid w:val="003902EF"/>
    <w:rsid w:val="003B480D"/>
    <w:rsid w:val="003C00A2"/>
    <w:rsid w:val="003C0DBC"/>
    <w:rsid w:val="003C3DBB"/>
    <w:rsid w:val="003C758A"/>
    <w:rsid w:val="003E7423"/>
    <w:rsid w:val="003F1A2B"/>
    <w:rsid w:val="003F1CC4"/>
    <w:rsid w:val="003F649A"/>
    <w:rsid w:val="003F778F"/>
    <w:rsid w:val="00401A5D"/>
    <w:rsid w:val="00403797"/>
    <w:rsid w:val="00403A4C"/>
    <w:rsid w:val="004103DE"/>
    <w:rsid w:val="00416F3A"/>
    <w:rsid w:val="004330ED"/>
    <w:rsid w:val="00433E28"/>
    <w:rsid w:val="0044196A"/>
    <w:rsid w:val="00453E99"/>
    <w:rsid w:val="00456542"/>
    <w:rsid w:val="00460174"/>
    <w:rsid w:val="0046417A"/>
    <w:rsid w:val="004655C4"/>
    <w:rsid w:val="0049725F"/>
    <w:rsid w:val="004A6E18"/>
    <w:rsid w:val="004C1B6E"/>
    <w:rsid w:val="004D2200"/>
    <w:rsid w:val="004E14D6"/>
    <w:rsid w:val="004F131F"/>
    <w:rsid w:val="00504D81"/>
    <w:rsid w:val="005223B0"/>
    <w:rsid w:val="00531109"/>
    <w:rsid w:val="005408BE"/>
    <w:rsid w:val="00545A0B"/>
    <w:rsid w:val="00547ECC"/>
    <w:rsid w:val="005624D8"/>
    <w:rsid w:val="005744B9"/>
    <w:rsid w:val="005801F9"/>
    <w:rsid w:val="00590E3A"/>
    <w:rsid w:val="00593FF4"/>
    <w:rsid w:val="005A205D"/>
    <w:rsid w:val="005B2EA5"/>
    <w:rsid w:val="005B3933"/>
    <w:rsid w:val="005C1615"/>
    <w:rsid w:val="005C7646"/>
    <w:rsid w:val="005F5D40"/>
    <w:rsid w:val="005F6C30"/>
    <w:rsid w:val="006033B2"/>
    <w:rsid w:val="00610CD3"/>
    <w:rsid w:val="00617249"/>
    <w:rsid w:val="0064551B"/>
    <w:rsid w:val="00650652"/>
    <w:rsid w:val="00654503"/>
    <w:rsid w:val="00657F93"/>
    <w:rsid w:val="0066455A"/>
    <w:rsid w:val="00665737"/>
    <w:rsid w:val="006812BF"/>
    <w:rsid w:val="006A1564"/>
    <w:rsid w:val="006A6607"/>
    <w:rsid w:val="006A79C4"/>
    <w:rsid w:val="006C12D5"/>
    <w:rsid w:val="006C17DA"/>
    <w:rsid w:val="006D341C"/>
    <w:rsid w:val="006D7A92"/>
    <w:rsid w:val="006F26E8"/>
    <w:rsid w:val="00700086"/>
    <w:rsid w:val="0073716E"/>
    <w:rsid w:val="00741FDF"/>
    <w:rsid w:val="00743C2C"/>
    <w:rsid w:val="00745C10"/>
    <w:rsid w:val="00746991"/>
    <w:rsid w:val="00747934"/>
    <w:rsid w:val="007479B5"/>
    <w:rsid w:val="00753810"/>
    <w:rsid w:val="0076470F"/>
    <w:rsid w:val="00770526"/>
    <w:rsid w:val="007C4B78"/>
    <w:rsid w:val="007D3220"/>
    <w:rsid w:val="007D4B3B"/>
    <w:rsid w:val="007E52F7"/>
    <w:rsid w:val="007E5824"/>
    <w:rsid w:val="008007D4"/>
    <w:rsid w:val="00803D87"/>
    <w:rsid w:val="00806AC9"/>
    <w:rsid w:val="008128F7"/>
    <w:rsid w:val="008165CD"/>
    <w:rsid w:val="008220C8"/>
    <w:rsid w:val="008260FA"/>
    <w:rsid w:val="00837D66"/>
    <w:rsid w:val="008475D9"/>
    <w:rsid w:val="008678B2"/>
    <w:rsid w:val="00867C62"/>
    <w:rsid w:val="00872233"/>
    <w:rsid w:val="008726F8"/>
    <w:rsid w:val="00875DDB"/>
    <w:rsid w:val="00881412"/>
    <w:rsid w:val="008874E0"/>
    <w:rsid w:val="00892FC5"/>
    <w:rsid w:val="00893237"/>
    <w:rsid w:val="008A2533"/>
    <w:rsid w:val="008B4D54"/>
    <w:rsid w:val="008B580A"/>
    <w:rsid w:val="008B591C"/>
    <w:rsid w:val="008C161A"/>
    <w:rsid w:val="008D1EB9"/>
    <w:rsid w:val="008D3E35"/>
    <w:rsid w:val="008D42B6"/>
    <w:rsid w:val="008D43F0"/>
    <w:rsid w:val="008D5444"/>
    <w:rsid w:val="008F41A7"/>
    <w:rsid w:val="00900AB4"/>
    <w:rsid w:val="00901DF3"/>
    <w:rsid w:val="00906B57"/>
    <w:rsid w:val="009135FE"/>
    <w:rsid w:val="00915B09"/>
    <w:rsid w:val="009205DB"/>
    <w:rsid w:val="009316F8"/>
    <w:rsid w:val="009439DB"/>
    <w:rsid w:val="00955A42"/>
    <w:rsid w:val="009720B6"/>
    <w:rsid w:val="009735DB"/>
    <w:rsid w:val="00973D67"/>
    <w:rsid w:val="00984C65"/>
    <w:rsid w:val="00991CF0"/>
    <w:rsid w:val="00992191"/>
    <w:rsid w:val="00993603"/>
    <w:rsid w:val="00993E87"/>
    <w:rsid w:val="00997686"/>
    <w:rsid w:val="009B04E4"/>
    <w:rsid w:val="009B2838"/>
    <w:rsid w:val="009E3A8B"/>
    <w:rsid w:val="009E3B5E"/>
    <w:rsid w:val="009E5C42"/>
    <w:rsid w:val="009E7044"/>
    <w:rsid w:val="009F2B4A"/>
    <w:rsid w:val="009F611B"/>
    <w:rsid w:val="00A159AD"/>
    <w:rsid w:val="00A20D4D"/>
    <w:rsid w:val="00A40FE0"/>
    <w:rsid w:val="00A457E0"/>
    <w:rsid w:val="00A53DF1"/>
    <w:rsid w:val="00A572A0"/>
    <w:rsid w:val="00AA00C9"/>
    <w:rsid w:val="00AB1BCA"/>
    <w:rsid w:val="00AB3D2D"/>
    <w:rsid w:val="00AC37BD"/>
    <w:rsid w:val="00AD2A0A"/>
    <w:rsid w:val="00AD3ED9"/>
    <w:rsid w:val="00AD5055"/>
    <w:rsid w:val="00AE3426"/>
    <w:rsid w:val="00AE5BBE"/>
    <w:rsid w:val="00AF33DB"/>
    <w:rsid w:val="00AF5F92"/>
    <w:rsid w:val="00B04C93"/>
    <w:rsid w:val="00B364DA"/>
    <w:rsid w:val="00B4323E"/>
    <w:rsid w:val="00B43E87"/>
    <w:rsid w:val="00B448CD"/>
    <w:rsid w:val="00B46F0C"/>
    <w:rsid w:val="00B51BF1"/>
    <w:rsid w:val="00B53744"/>
    <w:rsid w:val="00B56433"/>
    <w:rsid w:val="00B655BF"/>
    <w:rsid w:val="00B66754"/>
    <w:rsid w:val="00B6731E"/>
    <w:rsid w:val="00B676D6"/>
    <w:rsid w:val="00BA0AD1"/>
    <w:rsid w:val="00BA14C9"/>
    <w:rsid w:val="00BB0DD8"/>
    <w:rsid w:val="00BB588E"/>
    <w:rsid w:val="00BC1D9A"/>
    <w:rsid w:val="00BC474B"/>
    <w:rsid w:val="00BD329C"/>
    <w:rsid w:val="00BE312B"/>
    <w:rsid w:val="00BF2A3F"/>
    <w:rsid w:val="00C01F8D"/>
    <w:rsid w:val="00C24966"/>
    <w:rsid w:val="00C32D90"/>
    <w:rsid w:val="00C33BD0"/>
    <w:rsid w:val="00C60904"/>
    <w:rsid w:val="00CA40AD"/>
    <w:rsid w:val="00CB0D2A"/>
    <w:rsid w:val="00CC0546"/>
    <w:rsid w:val="00CD2318"/>
    <w:rsid w:val="00CF1853"/>
    <w:rsid w:val="00CF59E7"/>
    <w:rsid w:val="00D0150C"/>
    <w:rsid w:val="00D02A3B"/>
    <w:rsid w:val="00D0559D"/>
    <w:rsid w:val="00D11DB7"/>
    <w:rsid w:val="00D172C4"/>
    <w:rsid w:val="00D20FF0"/>
    <w:rsid w:val="00D34190"/>
    <w:rsid w:val="00D34C08"/>
    <w:rsid w:val="00D4257A"/>
    <w:rsid w:val="00D543B3"/>
    <w:rsid w:val="00D55F8F"/>
    <w:rsid w:val="00D56F16"/>
    <w:rsid w:val="00D57E36"/>
    <w:rsid w:val="00D61A9F"/>
    <w:rsid w:val="00D63F70"/>
    <w:rsid w:val="00D80C6C"/>
    <w:rsid w:val="00DA621F"/>
    <w:rsid w:val="00DB0B7C"/>
    <w:rsid w:val="00DB2853"/>
    <w:rsid w:val="00DB2D8D"/>
    <w:rsid w:val="00DB3FC3"/>
    <w:rsid w:val="00DB6D9B"/>
    <w:rsid w:val="00DD1087"/>
    <w:rsid w:val="00DD55BF"/>
    <w:rsid w:val="00DF7CE7"/>
    <w:rsid w:val="00E1152F"/>
    <w:rsid w:val="00E20C3C"/>
    <w:rsid w:val="00E221D9"/>
    <w:rsid w:val="00E23108"/>
    <w:rsid w:val="00E32496"/>
    <w:rsid w:val="00E425C5"/>
    <w:rsid w:val="00E4741A"/>
    <w:rsid w:val="00E5698C"/>
    <w:rsid w:val="00E922A1"/>
    <w:rsid w:val="00E95B61"/>
    <w:rsid w:val="00E95BBA"/>
    <w:rsid w:val="00EA07BC"/>
    <w:rsid w:val="00EB0570"/>
    <w:rsid w:val="00EB11CA"/>
    <w:rsid w:val="00EB148B"/>
    <w:rsid w:val="00EB1BCB"/>
    <w:rsid w:val="00EB4506"/>
    <w:rsid w:val="00EC693F"/>
    <w:rsid w:val="00EF2C5A"/>
    <w:rsid w:val="00F07EEB"/>
    <w:rsid w:val="00F20535"/>
    <w:rsid w:val="00F26899"/>
    <w:rsid w:val="00F3530E"/>
    <w:rsid w:val="00F40B04"/>
    <w:rsid w:val="00F70D8C"/>
    <w:rsid w:val="00F823E1"/>
    <w:rsid w:val="00F85B5F"/>
    <w:rsid w:val="00FA5729"/>
    <w:rsid w:val="00FA7BD3"/>
    <w:rsid w:val="00FB1141"/>
    <w:rsid w:val="00FC1691"/>
    <w:rsid w:val="00FC5F79"/>
    <w:rsid w:val="00FD7D68"/>
    <w:rsid w:val="00FF5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C65"/>
  </w:style>
  <w:style w:type="paragraph" w:styleId="2">
    <w:name w:val="heading 2"/>
    <w:basedOn w:val="a"/>
    <w:link w:val="20"/>
    <w:uiPriority w:val="9"/>
    <w:qFormat/>
    <w:rsid w:val="004E14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140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4E14D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E14D6"/>
  </w:style>
  <w:style w:type="table" w:customStyle="1" w:styleId="10">
    <w:name w:val="Сетка таблицы1"/>
    <w:basedOn w:val="a1"/>
    <w:next w:val="a3"/>
    <w:uiPriority w:val="59"/>
    <w:rsid w:val="004E14D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4E14D6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Emphasis"/>
    <w:qFormat/>
    <w:rsid w:val="004E14D6"/>
    <w:rPr>
      <w:i/>
      <w:iCs/>
    </w:rPr>
  </w:style>
  <w:style w:type="paragraph" w:customStyle="1" w:styleId="21">
    <w:name w:val="Основной текст 21"/>
    <w:basedOn w:val="a"/>
    <w:rsid w:val="004E14D6"/>
    <w:pPr>
      <w:suppressAutoHyphens/>
      <w:spacing w:after="0" w:line="100" w:lineRule="atLeast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customStyle="1" w:styleId="TableContents">
    <w:name w:val="Table Contents"/>
    <w:basedOn w:val="a"/>
    <w:rsid w:val="004E14D6"/>
    <w:pPr>
      <w:widowControl w:val="0"/>
      <w:suppressLineNumbers/>
      <w:suppressAutoHyphens/>
      <w:autoSpaceDN w:val="0"/>
      <w:spacing w:after="0" w:line="240" w:lineRule="auto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paragraph" w:styleId="a7">
    <w:name w:val="List Paragraph"/>
    <w:basedOn w:val="a"/>
    <w:uiPriority w:val="34"/>
    <w:qFormat/>
    <w:rsid w:val="004E14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4E14D6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4E14D6"/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uiPriority w:val="99"/>
    <w:semiHidden/>
    <w:unhideWhenUsed/>
    <w:rsid w:val="004E14D6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4E14D6"/>
    <w:rPr>
      <w:rFonts w:ascii="Calibri" w:eastAsia="Times New Roman" w:hAnsi="Calibri" w:cs="Times New Roman"/>
    </w:rPr>
  </w:style>
  <w:style w:type="paragraph" w:styleId="ac">
    <w:name w:val="Normal (Web)"/>
    <w:basedOn w:val="a"/>
    <w:uiPriority w:val="99"/>
    <w:unhideWhenUsed/>
    <w:rsid w:val="004E14D6"/>
    <w:pPr>
      <w:spacing w:before="150" w:after="150" w:line="240" w:lineRule="auto"/>
      <w:ind w:left="300" w:right="3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4E1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E14D6"/>
  </w:style>
  <w:style w:type="character" w:customStyle="1" w:styleId="c3">
    <w:name w:val="c3"/>
    <w:basedOn w:val="a0"/>
    <w:rsid w:val="004E14D6"/>
  </w:style>
  <w:style w:type="character" w:customStyle="1" w:styleId="c0">
    <w:name w:val="c0"/>
    <w:basedOn w:val="a0"/>
    <w:rsid w:val="004E14D6"/>
  </w:style>
  <w:style w:type="character" w:customStyle="1" w:styleId="c9">
    <w:name w:val="c9"/>
    <w:basedOn w:val="a0"/>
    <w:rsid w:val="004E14D6"/>
  </w:style>
  <w:style w:type="paragraph" w:customStyle="1" w:styleId="c6">
    <w:name w:val="c6"/>
    <w:basedOn w:val="a"/>
    <w:rsid w:val="004E1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4E1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4E14D6"/>
  </w:style>
  <w:style w:type="character" w:styleId="ad">
    <w:name w:val="Hyperlink"/>
    <w:basedOn w:val="a0"/>
    <w:unhideWhenUsed/>
    <w:rsid w:val="004E14D6"/>
    <w:rPr>
      <w:color w:val="0000FF"/>
      <w:u w:val="single"/>
    </w:rPr>
  </w:style>
  <w:style w:type="character" w:styleId="ae">
    <w:name w:val="Strong"/>
    <w:basedOn w:val="a0"/>
    <w:uiPriority w:val="22"/>
    <w:qFormat/>
    <w:rsid w:val="004E14D6"/>
    <w:rPr>
      <w:b/>
      <w:bCs/>
    </w:rPr>
  </w:style>
  <w:style w:type="paragraph" w:customStyle="1" w:styleId="search-excerpt">
    <w:name w:val="search-excerpt"/>
    <w:basedOn w:val="a"/>
    <w:rsid w:val="004E1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Текст выноски1"/>
    <w:basedOn w:val="a"/>
    <w:next w:val="af"/>
    <w:link w:val="af0"/>
    <w:uiPriority w:val="99"/>
    <w:semiHidden/>
    <w:unhideWhenUsed/>
    <w:rsid w:val="004E1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11"/>
    <w:uiPriority w:val="99"/>
    <w:semiHidden/>
    <w:rsid w:val="004E14D6"/>
    <w:rPr>
      <w:rFonts w:ascii="Tahoma" w:hAnsi="Tahoma" w:cs="Tahoma"/>
      <w:sz w:val="16"/>
      <w:szCs w:val="16"/>
    </w:rPr>
  </w:style>
  <w:style w:type="character" w:customStyle="1" w:styleId="a5">
    <w:name w:val="Без интервала Знак"/>
    <w:basedOn w:val="a0"/>
    <w:link w:val="a4"/>
    <w:uiPriority w:val="1"/>
    <w:locked/>
    <w:rsid w:val="004E14D6"/>
    <w:rPr>
      <w:rFonts w:ascii="Calibri" w:eastAsia="Calibri" w:hAnsi="Calibri" w:cs="Times New Roman"/>
    </w:rPr>
  </w:style>
  <w:style w:type="character" w:customStyle="1" w:styleId="c27">
    <w:name w:val="c27"/>
    <w:basedOn w:val="a0"/>
    <w:rsid w:val="004E14D6"/>
  </w:style>
  <w:style w:type="paragraph" w:customStyle="1" w:styleId="c40">
    <w:name w:val="c40"/>
    <w:basedOn w:val="a"/>
    <w:rsid w:val="004E1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4E14D6"/>
  </w:style>
  <w:style w:type="character" w:customStyle="1" w:styleId="c23">
    <w:name w:val="c23"/>
    <w:basedOn w:val="a0"/>
    <w:rsid w:val="004E14D6"/>
  </w:style>
  <w:style w:type="paragraph" w:customStyle="1" w:styleId="c25">
    <w:name w:val="c25"/>
    <w:basedOn w:val="a"/>
    <w:rsid w:val="004E1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4E14D6"/>
  </w:style>
  <w:style w:type="character" w:customStyle="1" w:styleId="c17">
    <w:name w:val="c17"/>
    <w:basedOn w:val="a0"/>
    <w:rsid w:val="004E14D6"/>
  </w:style>
  <w:style w:type="paragraph" w:styleId="af">
    <w:name w:val="Balloon Text"/>
    <w:basedOn w:val="a"/>
    <w:link w:val="12"/>
    <w:uiPriority w:val="99"/>
    <w:semiHidden/>
    <w:unhideWhenUsed/>
    <w:rsid w:val="004E1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link w:val="af"/>
    <w:uiPriority w:val="99"/>
    <w:semiHidden/>
    <w:rsid w:val="004E14D6"/>
    <w:rPr>
      <w:rFonts w:ascii="Tahoma" w:hAnsi="Tahoma" w:cs="Tahoma"/>
      <w:sz w:val="16"/>
      <w:szCs w:val="16"/>
    </w:rPr>
  </w:style>
  <w:style w:type="numbering" w:customStyle="1" w:styleId="22">
    <w:name w:val="Нет списка2"/>
    <w:next w:val="a2"/>
    <w:uiPriority w:val="99"/>
    <w:semiHidden/>
    <w:unhideWhenUsed/>
    <w:rsid w:val="00E23108"/>
  </w:style>
  <w:style w:type="character" w:customStyle="1" w:styleId="WW8Num1z0">
    <w:name w:val="WW8Num1z0"/>
    <w:rsid w:val="00E23108"/>
    <w:rPr>
      <w:rFonts w:ascii="Symbol" w:hAnsi="Symbol" w:cs="Symbol"/>
    </w:rPr>
  </w:style>
  <w:style w:type="character" w:customStyle="1" w:styleId="WW8Num2z0">
    <w:name w:val="WW8Num2z0"/>
    <w:rsid w:val="00E23108"/>
    <w:rPr>
      <w:rFonts w:ascii="Symbol" w:hAnsi="Symbol" w:cs="Symbol"/>
    </w:rPr>
  </w:style>
  <w:style w:type="character" w:customStyle="1" w:styleId="WW8Num7z0">
    <w:name w:val="WW8Num7z0"/>
    <w:rsid w:val="00E23108"/>
    <w:rPr>
      <w:rFonts w:ascii="Symbol" w:hAnsi="Symbol" w:cs="Symbol"/>
    </w:rPr>
  </w:style>
  <w:style w:type="character" w:customStyle="1" w:styleId="WW8Num7z1">
    <w:name w:val="WW8Num7z1"/>
    <w:rsid w:val="00E23108"/>
    <w:rPr>
      <w:rFonts w:ascii="Courier New" w:hAnsi="Courier New" w:cs="Courier New"/>
    </w:rPr>
  </w:style>
  <w:style w:type="character" w:customStyle="1" w:styleId="WW8Num7z2">
    <w:name w:val="WW8Num7z2"/>
    <w:rsid w:val="00E23108"/>
    <w:rPr>
      <w:rFonts w:ascii="Wingdings" w:hAnsi="Wingdings" w:cs="Wingdings"/>
    </w:rPr>
  </w:style>
  <w:style w:type="character" w:customStyle="1" w:styleId="WW8Num3z0">
    <w:name w:val="WW8Num3z0"/>
    <w:rsid w:val="00E23108"/>
    <w:rPr>
      <w:rFonts w:ascii="Symbol" w:hAnsi="Symbol" w:cs="Symbol"/>
    </w:rPr>
  </w:style>
  <w:style w:type="character" w:customStyle="1" w:styleId="WW8Num3z1">
    <w:name w:val="WW8Num3z1"/>
    <w:rsid w:val="00E23108"/>
    <w:rPr>
      <w:rFonts w:ascii="Courier New" w:hAnsi="Courier New" w:cs="Courier New"/>
    </w:rPr>
  </w:style>
  <w:style w:type="character" w:customStyle="1" w:styleId="WW8Num3z2">
    <w:name w:val="WW8Num3z2"/>
    <w:rsid w:val="00E23108"/>
    <w:rPr>
      <w:rFonts w:ascii="Wingdings" w:hAnsi="Wingdings" w:cs="Wingdings"/>
    </w:rPr>
  </w:style>
  <w:style w:type="character" w:customStyle="1" w:styleId="WW8Num9z0">
    <w:name w:val="WW8Num9z0"/>
    <w:rsid w:val="00E23108"/>
    <w:rPr>
      <w:rFonts w:ascii="Symbol" w:hAnsi="Symbol" w:cs="Symbol"/>
    </w:rPr>
  </w:style>
  <w:style w:type="character" w:customStyle="1" w:styleId="WW8Num9z1">
    <w:name w:val="WW8Num9z1"/>
    <w:rsid w:val="00E23108"/>
    <w:rPr>
      <w:rFonts w:ascii="Courier New" w:hAnsi="Courier New" w:cs="Courier New"/>
    </w:rPr>
  </w:style>
  <w:style w:type="character" w:customStyle="1" w:styleId="WW8Num9z2">
    <w:name w:val="WW8Num9z2"/>
    <w:rsid w:val="00E23108"/>
    <w:rPr>
      <w:rFonts w:ascii="Wingdings" w:hAnsi="Wingdings" w:cs="Wingdings"/>
    </w:rPr>
  </w:style>
  <w:style w:type="character" w:customStyle="1" w:styleId="WW8Num8z0">
    <w:name w:val="WW8Num8z0"/>
    <w:rsid w:val="00E23108"/>
    <w:rPr>
      <w:rFonts w:ascii="Symbol" w:hAnsi="Symbol" w:cs="Symbol"/>
    </w:rPr>
  </w:style>
  <w:style w:type="character" w:customStyle="1" w:styleId="WW8Num8z1">
    <w:name w:val="WW8Num8z1"/>
    <w:rsid w:val="00E23108"/>
    <w:rPr>
      <w:rFonts w:ascii="Courier New" w:hAnsi="Courier New" w:cs="Courier New"/>
    </w:rPr>
  </w:style>
  <w:style w:type="character" w:customStyle="1" w:styleId="WW8Num8z2">
    <w:name w:val="WW8Num8z2"/>
    <w:rsid w:val="00E23108"/>
    <w:rPr>
      <w:rFonts w:ascii="Wingdings" w:hAnsi="Wingdings" w:cs="Wingdings"/>
    </w:rPr>
  </w:style>
  <w:style w:type="character" w:customStyle="1" w:styleId="WW8Num5z0">
    <w:name w:val="WW8Num5z0"/>
    <w:rsid w:val="00E23108"/>
    <w:rPr>
      <w:rFonts w:ascii="Symbol" w:hAnsi="Symbol" w:cs="Symbol"/>
    </w:rPr>
  </w:style>
  <w:style w:type="character" w:customStyle="1" w:styleId="WW8Num5z1">
    <w:name w:val="WW8Num5z1"/>
    <w:rsid w:val="00E23108"/>
    <w:rPr>
      <w:rFonts w:ascii="Courier New" w:hAnsi="Courier New" w:cs="Courier New"/>
    </w:rPr>
  </w:style>
  <w:style w:type="character" w:customStyle="1" w:styleId="WW8Num5z2">
    <w:name w:val="WW8Num5z2"/>
    <w:rsid w:val="00E23108"/>
    <w:rPr>
      <w:rFonts w:ascii="Wingdings" w:hAnsi="Wingdings" w:cs="Wingdings"/>
    </w:rPr>
  </w:style>
  <w:style w:type="character" w:customStyle="1" w:styleId="WW8Num4z0">
    <w:name w:val="WW8Num4z0"/>
    <w:rsid w:val="00E23108"/>
    <w:rPr>
      <w:rFonts w:ascii="Symbol" w:hAnsi="Symbol" w:cs="Symbol"/>
    </w:rPr>
  </w:style>
  <w:style w:type="character" w:customStyle="1" w:styleId="WW8Num4z1">
    <w:name w:val="WW8Num4z1"/>
    <w:rsid w:val="00E23108"/>
    <w:rPr>
      <w:rFonts w:ascii="Courier New" w:hAnsi="Courier New" w:cs="Courier New"/>
    </w:rPr>
  </w:style>
  <w:style w:type="character" w:customStyle="1" w:styleId="WW8Num4z2">
    <w:name w:val="WW8Num4z2"/>
    <w:rsid w:val="00E23108"/>
    <w:rPr>
      <w:rFonts w:ascii="Wingdings" w:hAnsi="Wingdings" w:cs="Wingdings"/>
    </w:rPr>
  </w:style>
  <w:style w:type="character" w:customStyle="1" w:styleId="WW8Num10z0">
    <w:name w:val="WW8Num10z0"/>
    <w:rsid w:val="00E23108"/>
    <w:rPr>
      <w:rFonts w:ascii="Symbol" w:hAnsi="Symbol" w:cs="Symbol"/>
    </w:rPr>
  </w:style>
  <w:style w:type="character" w:customStyle="1" w:styleId="WW8Num10z1">
    <w:name w:val="WW8Num10z1"/>
    <w:rsid w:val="00E23108"/>
    <w:rPr>
      <w:rFonts w:ascii="Courier New" w:hAnsi="Courier New" w:cs="Courier New"/>
    </w:rPr>
  </w:style>
  <w:style w:type="character" w:customStyle="1" w:styleId="WW8Num10z2">
    <w:name w:val="WW8Num10z2"/>
    <w:rsid w:val="00E23108"/>
    <w:rPr>
      <w:rFonts w:ascii="Wingdings" w:hAnsi="Wingdings" w:cs="Wingdings"/>
    </w:rPr>
  </w:style>
  <w:style w:type="character" w:customStyle="1" w:styleId="WW8Num1z1">
    <w:name w:val="WW8Num1z1"/>
    <w:rsid w:val="00E23108"/>
    <w:rPr>
      <w:rFonts w:ascii="Courier New" w:hAnsi="Courier New" w:cs="Courier New"/>
    </w:rPr>
  </w:style>
  <w:style w:type="character" w:customStyle="1" w:styleId="WW8Num1z2">
    <w:name w:val="WW8Num1z2"/>
    <w:rsid w:val="00E23108"/>
    <w:rPr>
      <w:rFonts w:ascii="Wingdings" w:hAnsi="Wingdings" w:cs="Wingdings"/>
    </w:rPr>
  </w:style>
  <w:style w:type="character" w:customStyle="1" w:styleId="WW8Num12z0">
    <w:name w:val="WW8Num12z0"/>
    <w:rsid w:val="00E23108"/>
    <w:rPr>
      <w:rFonts w:ascii="Symbol" w:hAnsi="Symbol" w:cs="Symbol"/>
    </w:rPr>
  </w:style>
  <w:style w:type="character" w:customStyle="1" w:styleId="WW8Num12z1">
    <w:name w:val="WW8Num12z1"/>
    <w:rsid w:val="00E23108"/>
    <w:rPr>
      <w:rFonts w:ascii="Courier New" w:hAnsi="Courier New" w:cs="Courier New"/>
    </w:rPr>
  </w:style>
  <w:style w:type="character" w:customStyle="1" w:styleId="WW8Num12z2">
    <w:name w:val="WW8Num12z2"/>
    <w:rsid w:val="00E23108"/>
    <w:rPr>
      <w:rFonts w:ascii="Wingdings" w:hAnsi="Wingdings" w:cs="Wingdings"/>
    </w:rPr>
  </w:style>
  <w:style w:type="character" w:customStyle="1" w:styleId="WW8Num6z0">
    <w:name w:val="WW8Num6z0"/>
    <w:rsid w:val="00E23108"/>
    <w:rPr>
      <w:rFonts w:ascii="Symbol" w:hAnsi="Symbol" w:cs="Symbol"/>
    </w:rPr>
  </w:style>
  <w:style w:type="character" w:customStyle="1" w:styleId="WW8Num6z1">
    <w:name w:val="WW8Num6z1"/>
    <w:rsid w:val="00E23108"/>
    <w:rPr>
      <w:rFonts w:ascii="Courier New" w:hAnsi="Courier New" w:cs="Courier New"/>
    </w:rPr>
  </w:style>
  <w:style w:type="character" w:customStyle="1" w:styleId="WW8Num6z2">
    <w:name w:val="WW8Num6z2"/>
    <w:rsid w:val="00E23108"/>
    <w:rPr>
      <w:rFonts w:ascii="Wingdings" w:hAnsi="Wingdings" w:cs="Wingdings"/>
    </w:rPr>
  </w:style>
  <w:style w:type="character" w:customStyle="1" w:styleId="af1">
    <w:name w:val="Символ нумерации"/>
    <w:rsid w:val="00E23108"/>
  </w:style>
  <w:style w:type="character" w:customStyle="1" w:styleId="13">
    <w:name w:val="Основной шрифт абзаца1"/>
    <w:rsid w:val="00E23108"/>
  </w:style>
  <w:style w:type="paragraph" w:customStyle="1" w:styleId="af2">
    <w:name w:val="Заголовок"/>
    <w:basedOn w:val="a"/>
    <w:next w:val="af3"/>
    <w:rsid w:val="00E23108"/>
    <w:pPr>
      <w:keepNext/>
      <w:widowControl w:val="0"/>
      <w:suppressAutoHyphens/>
      <w:spacing w:before="240" w:after="120" w:line="240" w:lineRule="auto"/>
    </w:pPr>
    <w:rPr>
      <w:rFonts w:ascii="Arial" w:eastAsia="Andale Sans UI" w:hAnsi="Arial" w:cs="Tahoma"/>
      <w:kern w:val="1"/>
      <w:sz w:val="28"/>
      <w:szCs w:val="28"/>
    </w:rPr>
  </w:style>
  <w:style w:type="paragraph" w:styleId="af3">
    <w:name w:val="Body Text"/>
    <w:basedOn w:val="a"/>
    <w:link w:val="af4"/>
    <w:rsid w:val="00E23108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f4">
    <w:name w:val="Основной текст Знак"/>
    <w:basedOn w:val="a0"/>
    <w:link w:val="af3"/>
    <w:rsid w:val="00E23108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f5">
    <w:name w:val="List"/>
    <w:basedOn w:val="af3"/>
    <w:rsid w:val="00E23108"/>
    <w:rPr>
      <w:rFonts w:cs="Tahoma"/>
    </w:rPr>
  </w:style>
  <w:style w:type="paragraph" w:customStyle="1" w:styleId="14">
    <w:name w:val="Название1"/>
    <w:basedOn w:val="a"/>
    <w:rsid w:val="00E23108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Tahoma"/>
      <w:i/>
      <w:iCs/>
      <w:kern w:val="1"/>
      <w:sz w:val="24"/>
      <w:szCs w:val="24"/>
    </w:rPr>
  </w:style>
  <w:style w:type="paragraph" w:customStyle="1" w:styleId="15">
    <w:name w:val="Указатель1"/>
    <w:basedOn w:val="a"/>
    <w:rsid w:val="00E23108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</w:rPr>
  </w:style>
  <w:style w:type="paragraph" w:customStyle="1" w:styleId="af6">
    <w:name w:val="Содержимое таблицы"/>
    <w:basedOn w:val="a"/>
    <w:rsid w:val="00E23108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af7">
    <w:name w:val="Заголовок таблицы"/>
    <w:basedOn w:val="af6"/>
    <w:rsid w:val="00E23108"/>
    <w:pPr>
      <w:jc w:val="center"/>
    </w:pPr>
    <w:rPr>
      <w:b/>
      <w:bCs/>
    </w:rPr>
  </w:style>
  <w:style w:type="table" w:customStyle="1" w:styleId="23">
    <w:name w:val="Сетка таблицы2"/>
    <w:basedOn w:val="a1"/>
    <w:next w:val="a3"/>
    <w:uiPriority w:val="59"/>
    <w:rsid w:val="00E324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D34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8A2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684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7F606-3668-4DD2-A9DC-3ED5654DE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22554</Words>
  <Characters>128563</Characters>
  <Application>Microsoft Office Word</Application>
  <DocSecurity>0</DocSecurity>
  <Lines>1071</Lines>
  <Paragraphs>301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Родион</dc:creator>
  <cp:keywords/>
  <dc:description/>
  <cp:lastModifiedBy>МКОУ СОШ №9</cp:lastModifiedBy>
  <cp:revision>60</cp:revision>
  <cp:lastPrinted>2019-12-06T10:18:00Z</cp:lastPrinted>
  <dcterms:created xsi:type="dcterms:W3CDTF">2016-09-02T17:20:00Z</dcterms:created>
  <dcterms:modified xsi:type="dcterms:W3CDTF">2019-12-20T12:05:00Z</dcterms:modified>
</cp:coreProperties>
</file>