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97" w:rsidRDefault="00597497" w:rsidP="0059749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Рабочая программа кружка </w:t>
      </w:r>
    </w:p>
    <w:p w:rsidR="00597497" w:rsidRDefault="00597497" w:rsidP="0059749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32"/>
          <w:szCs w:val="32"/>
        </w:rPr>
        <w:t>Пояснительная записка</w:t>
      </w:r>
    </w:p>
    <w:p w:rsidR="00597497" w:rsidRDefault="00597497" w:rsidP="00597497">
      <w:pPr>
        <w:jc w:val="center"/>
        <w:rPr>
          <w:b/>
          <w:sz w:val="32"/>
          <w:szCs w:val="32"/>
        </w:rPr>
      </w:pPr>
    </w:p>
    <w:p w:rsidR="00597497" w:rsidRPr="00F0138E" w:rsidRDefault="00597497" w:rsidP="00597497">
      <w:pPr>
        <w:ind w:firstLine="708"/>
        <w:jc w:val="both"/>
        <w:rPr>
          <w:b/>
        </w:rPr>
      </w:pPr>
      <w:r w:rsidRPr="00F0138E">
        <w:t>«Вхождение России в XXI ознаменовано  расширением  межкультурных  контактов и развитием международных  связей, поэтому общение в различных  сферах  коммуникации  будет  занимать  значительное  место  в  профессиональной  деятельности  современного  специалиста». Необходимость использовать иностранный язык в будущей профессии порождает интерес к странам изучаемого языка, а также желание понять друг друга и быть понятыми, готовность рассказать о жизни людей своей страны, своём «я», обсудить своё видение культуры, мира и проблемы взаимопонимания. Все мотивы деятельности ребят  учитываются и используются в программе кружка «</w:t>
      </w:r>
      <w:r>
        <w:t>Занимательный иностранный</w:t>
      </w:r>
      <w:r w:rsidRPr="00F0138E">
        <w:t>».</w:t>
      </w:r>
    </w:p>
    <w:p w:rsidR="00597497" w:rsidRPr="00F0138E" w:rsidRDefault="00597497" w:rsidP="00597497">
      <w:pPr>
        <w:jc w:val="both"/>
      </w:pPr>
      <w:r w:rsidRPr="00F0138E">
        <w:rPr>
          <w:b/>
        </w:rPr>
        <w:t xml:space="preserve">         Особенностью </w:t>
      </w:r>
      <w:r w:rsidRPr="00F0138E">
        <w:t>данной программы является сама организация кружковой работы  по иностранному языку в начальной школе, учитывая психофизиологические особенности развития младших школьников. В частности, детей этой возрастной группы интересует сам процесс получения знаний. И чем он разнообразнее по форме и ярче по содержанию, чем меньше напряжён и обязателен, тем эффективнее будет восприятие предлагаемого материала. У младших школьников больше развита механическая память: они мыслят конкретно и образно, для них характерны быстрая утомляемость и потеря интереса, чаще всего вследствие недостатка двигательной активности. Также программа учитывает и то, что младшие школьники очень любят ролевые игры, подражание взрослым, а в сказках – и животным. Диалоги, хороводы, считалочки, физкультминутки, подвижные игры, сказки, различные движения под музыку, пение, а также своевременное поощрение успешной деятельности, помогут не только избавить детей от страха перед неизвестным, трудным и обязательным, удержать и развить интерес, но и будет способствовать повышению качества знаний.</w:t>
      </w:r>
    </w:p>
    <w:p w:rsidR="00597497" w:rsidRPr="00F0138E" w:rsidRDefault="00597497" w:rsidP="00597497">
      <w:pPr>
        <w:ind w:firstLine="708"/>
        <w:jc w:val="both"/>
      </w:pPr>
      <w:r w:rsidRPr="00F0138E">
        <w:t xml:space="preserve"> </w:t>
      </w:r>
      <w:r w:rsidRPr="00F0138E">
        <w:rPr>
          <w:b/>
        </w:rPr>
        <w:t>Значимость</w:t>
      </w:r>
      <w:r w:rsidRPr="00F0138E">
        <w:t xml:space="preserve"> реализации программы «</w:t>
      </w:r>
      <w:proofErr w:type="gramStart"/>
      <w:r>
        <w:t>Занимательный</w:t>
      </w:r>
      <w:proofErr w:type="gramEnd"/>
      <w:r>
        <w:t xml:space="preserve"> иностранный</w:t>
      </w:r>
      <w:r w:rsidRPr="00F0138E">
        <w:t>» по иностранному языку является  расширение и углубление знаний предмета, развитие умений и совершенствование навыков коммуникативной деятельности, раскрытие творческих способностей учащихся, индивидуальности, духовное обогащение личности средствами  иностранного языка.</w:t>
      </w:r>
    </w:p>
    <w:p w:rsidR="00597497" w:rsidRPr="00F0138E" w:rsidRDefault="00597497" w:rsidP="00597497">
      <w:pPr>
        <w:ind w:firstLine="708"/>
        <w:jc w:val="both"/>
        <w:rPr>
          <w:b/>
        </w:rPr>
      </w:pPr>
      <w:r w:rsidRPr="00F0138E">
        <w:t xml:space="preserve"> </w:t>
      </w:r>
      <w:r w:rsidRPr="00F0138E">
        <w:rPr>
          <w:b/>
        </w:rPr>
        <w:t xml:space="preserve"> </w:t>
      </w:r>
      <w:proofErr w:type="spellStart"/>
      <w:r w:rsidRPr="00F0138E">
        <w:rPr>
          <w:b/>
        </w:rPr>
        <w:t>Востребова</w:t>
      </w:r>
      <w:r w:rsidR="00822BB4" w:rsidRPr="00822BB4">
        <w:rPr>
          <w:b/>
        </w:rPr>
        <w:t>н</w:t>
      </w:r>
      <w:r w:rsidRPr="00F0138E">
        <w:rPr>
          <w:b/>
        </w:rPr>
        <w:t>ность</w:t>
      </w:r>
      <w:proofErr w:type="spellEnd"/>
      <w:r w:rsidRPr="00F0138E">
        <w:t xml:space="preserve"> программы - это коммуникативная направленность, которая  является  первостепенной   задачей  обучения  иностранного  языка. В данной  программе  обучение  устной  речи  наряду  с  другими  видами  речевой  деятельности  имеет  огромное  значение.</w:t>
      </w:r>
    </w:p>
    <w:p w:rsidR="00597497" w:rsidRPr="00F0138E" w:rsidRDefault="00597497" w:rsidP="00597497">
      <w:pPr>
        <w:ind w:firstLine="708"/>
        <w:jc w:val="both"/>
      </w:pPr>
      <w:r w:rsidRPr="00F0138E">
        <w:rPr>
          <w:b/>
        </w:rPr>
        <w:t xml:space="preserve"> Актуальность</w:t>
      </w:r>
      <w:r w:rsidRPr="00F0138E">
        <w:t xml:space="preserve">  устного  общения  на  иностранном  языке  возрастает  в  современном  мире,  когда  идёт  развитие   связей  между  народами.  И  программа  призвана  научить учащихся  общаться на  иностранном  языке. </w:t>
      </w:r>
    </w:p>
    <w:p w:rsidR="00597497" w:rsidRPr="00F0138E" w:rsidRDefault="00597497" w:rsidP="00597497">
      <w:pPr>
        <w:ind w:firstLine="708"/>
        <w:jc w:val="both"/>
      </w:pPr>
      <w:r w:rsidRPr="00F0138E">
        <w:rPr>
          <w:b/>
        </w:rPr>
        <w:t>Цель программы:</w:t>
      </w:r>
    </w:p>
    <w:p w:rsidR="00597497" w:rsidRPr="00F0138E" w:rsidRDefault="00597497" w:rsidP="00597497">
      <w:pPr>
        <w:jc w:val="both"/>
      </w:pPr>
      <w:r w:rsidRPr="00F0138E">
        <w:t>сформировать у учащихся умение читать, осмысливать  тексты на</w:t>
      </w:r>
      <w:r>
        <w:t xml:space="preserve"> иностранном языке</w:t>
      </w:r>
      <w:r w:rsidRPr="00F0138E">
        <w:t>, развивать речевые навыки и умения, учить общаться на иностранном языке с помощью ролевых игр, развитие коммуникативной активности учащихся.</w:t>
      </w:r>
    </w:p>
    <w:p w:rsidR="00597497" w:rsidRPr="00F0138E" w:rsidRDefault="00597497" w:rsidP="00597497">
      <w:pPr>
        <w:ind w:firstLine="360"/>
        <w:jc w:val="both"/>
      </w:pPr>
      <w:r w:rsidRPr="00F0138E">
        <w:rPr>
          <w:b/>
        </w:rPr>
        <w:t>Задачи программы:</w:t>
      </w:r>
    </w:p>
    <w:p w:rsidR="00597497" w:rsidRPr="00F0138E" w:rsidRDefault="00597497" w:rsidP="00597497">
      <w:pPr>
        <w:numPr>
          <w:ilvl w:val="0"/>
          <w:numId w:val="6"/>
        </w:numPr>
        <w:ind w:left="0"/>
        <w:jc w:val="both"/>
      </w:pPr>
      <w:r w:rsidRPr="00F0138E">
        <w:t>тренировать и совершенствовать основные виды чтения (изучающее и ознакомительное);</w:t>
      </w:r>
    </w:p>
    <w:p w:rsidR="00597497" w:rsidRPr="00F0138E" w:rsidRDefault="00597497" w:rsidP="00597497">
      <w:pPr>
        <w:numPr>
          <w:ilvl w:val="0"/>
          <w:numId w:val="6"/>
        </w:numPr>
        <w:ind w:left="0"/>
        <w:jc w:val="both"/>
      </w:pPr>
      <w:r w:rsidRPr="00F0138E">
        <w:t>развивать умения извлекать информацию из прочитанного текста;</w:t>
      </w:r>
    </w:p>
    <w:p w:rsidR="00597497" w:rsidRPr="00F0138E" w:rsidRDefault="00597497" w:rsidP="00597497">
      <w:pPr>
        <w:numPr>
          <w:ilvl w:val="0"/>
          <w:numId w:val="6"/>
        </w:numPr>
        <w:ind w:left="0"/>
        <w:jc w:val="both"/>
      </w:pPr>
      <w:r w:rsidRPr="00F0138E">
        <w:t>расширять словарный запас учащихся;</w:t>
      </w:r>
    </w:p>
    <w:p w:rsidR="00597497" w:rsidRPr="00F0138E" w:rsidRDefault="00597497" w:rsidP="00597497">
      <w:pPr>
        <w:numPr>
          <w:ilvl w:val="0"/>
          <w:numId w:val="6"/>
        </w:numPr>
        <w:ind w:left="0"/>
        <w:jc w:val="both"/>
      </w:pPr>
      <w:r w:rsidRPr="00F0138E">
        <w:t>совершенствовать технику диалогического общения;</w:t>
      </w:r>
    </w:p>
    <w:p w:rsidR="00597497" w:rsidRPr="00F0138E" w:rsidRDefault="00597497" w:rsidP="00597497">
      <w:pPr>
        <w:numPr>
          <w:ilvl w:val="0"/>
          <w:numId w:val="6"/>
        </w:numPr>
        <w:ind w:left="0"/>
        <w:jc w:val="both"/>
      </w:pPr>
      <w:r w:rsidRPr="00F0138E">
        <w:t xml:space="preserve">учить общаться на иностранном языке с помощью изученных клише; </w:t>
      </w:r>
    </w:p>
    <w:p w:rsidR="00597497" w:rsidRPr="00F0138E" w:rsidRDefault="00597497" w:rsidP="00597497">
      <w:pPr>
        <w:numPr>
          <w:ilvl w:val="0"/>
          <w:numId w:val="6"/>
        </w:numPr>
        <w:ind w:left="0"/>
        <w:jc w:val="both"/>
      </w:pPr>
      <w:r w:rsidRPr="00F0138E">
        <w:t>развивать умение ориентироваться в феноменах иного образа жизни ввести учащихся в мир литературно-художественной культуры  с помощью  сказок;</w:t>
      </w:r>
    </w:p>
    <w:p w:rsidR="00597497" w:rsidRPr="00F0138E" w:rsidRDefault="00597497" w:rsidP="00597497">
      <w:pPr>
        <w:numPr>
          <w:ilvl w:val="0"/>
          <w:numId w:val="6"/>
        </w:numPr>
        <w:ind w:left="0"/>
        <w:jc w:val="both"/>
      </w:pPr>
      <w:r w:rsidRPr="00F0138E">
        <w:t>расширить кругозор учащихся;</w:t>
      </w:r>
    </w:p>
    <w:p w:rsidR="00597497" w:rsidRPr="00F0138E" w:rsidRDefault="00597497" w:rsidP="00597497">
      <w:pPr>
        <w:numPr>
          <w:ilvl w:val="0"/>
          <w:numId w:val="6"/>
        </w:numPr>
        <w:ind w:left="0"/>
        <w:jc w:val="both"/>
      </w:pPr>
      <w:r w:rsidRPr="00F0138E">
        <w:lastRenderedPageBreak/>
        <w:t>развитие познавательных процессов: памяти, внимания, мышления;</w:t>
      </w:r>
    </w:p>
    <w:p w:rsidR="00597497" w:rsidRPr="00F0138E" w:rsidRDefault="00597497" w:rsidP="00597497">
      <w:pPr>
        <w:numPr>
          <w:ilvl w:val="0"/>
          <w:numId w:val="6"/>
        </w:numPr>
        <w:ind w:left="0"/>
        <w:jc w:val="both"/>
      </w:pPr>
      <w:r w:rsidRPr="00F0138E">
        <w:t>развитие творческой активности учащихся.</w:t>
      </w:r>
    </w:p>
    <w:p w:rsidR="00597497" w:rsidRPr="00F0138E" w:rsidRDefault="00597497" w:rsidP="00597497">
      <w:pPr>
        <w:tabs>
          <w:tab w:val="left" w:pos="1080"/>
        </w:tabs>
        <w:ind w:firstLine="708"/>
        <w:jc w:val="both"/>
        <w:rPr>
          <w:b/>
          <w:i/>
        </w:rPr>
      </w:pPr>
      <w:r w:rsidRPr="00F0138E">
        <w:t>Данная  программа строится</w:t>
      </w:r>
      <w:r w:rsidRPr="00F0138E">
        <w:rPr>
          <w:b/>
          <w:i/>
        </w:rPr>
        <w:t xml:space="preserve"> на принципах</w:t>
      </w:r>
      <w:r w:rsidRPr="00F0138E">
        <w:t>:</w:t>
      </w:r>
    </w:p>
    <w:p w:rsidR="00597497" w:rsidRPr="00F0138E" w:rsidRDefault="00597497" w:rsidP="00597497">
      <w:pPr>
        <w:widowControl w:val="0"/>
        <w:numPr>
          <w:ilvl w:val="0"/>
          <w:numId w:val="2"/>
        </w:numPr>
        <w:tabs>
          <w:tab w:val="left" w:pos="786"/>
          <w:tab w:val="left" w:pos="1080"/>
        </w:tabs>
        <w:ind w:left="0" w:hanging="720"/>
        <w:jc w:val="both"/>
        <w:rPr>
          <w:b/>
          <w:i/>
        </w:rPr>
      </w:pPr>
      <w:r w:rsidRPr="00F0138E">
        <w:rPr>
          <w:b/>
          <w:i/>
        </w:rPr>
        <w:t>Научности</w:t>
      </w:r>
      <w:r w:rsidRPr="00F0138E">
        <w:t>;</w:t>
      </w:r>
      <w:r w:rsidRPr="00F0138E">
        <w:rPr>
          <w:b/>
          <w:i/>
        </w:rPr>
        <w:t xml:space="preserve"> </w:t>
      </w:r>
    </w:p>
    <w:p w:rsidR="00597497" w:rsidRPr="00F0138E" w:rsidRDefault="00597497" w:rsidP="00597497">
      <w:pPr>
        <w:pStyle w:val="a6"/>
        <w:widowControl w:val="0"/>
        <w:numPr>
          <w:ilvl w:val="0"/>
          <w:numId w:val="2"/>
        </w:numPr>
        <w:tabs>
          <w:tab w:val="left" w:pos="786"/>
          <w:tab w:val="left" w:pos="108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0138E">
        <w:rPr>
          <w:rFonts w:ascii="Times New Roman" w:hAnsi="Times New Roman" w:cs="Times New Roman"/>
          <w:b/>
          <w:i/>
          <w:sz w:val="24"/>
          <w:szCs w:val="24"/>
        </w:rPr>
        <w:t>Доступности</w:t>
      </w:r>
      <w:proofErr w:type="gramEnd"/>
      <w:r w:rsidRPr="00F0138E">
        <w:rPr>
          <w:rFonts w:ascii="Times New Roman" w:hAnsi="Times New Roman" w:cs="Times New Roman"/>
          <w:sz w:val="24"/>
          <w:szCs w:val="24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597497" w:rsidRPr="00F0138E" w:rsidRDefault="00597497" w:rsidP="00597497">
      <w:pPr>
        <w:widowControl w:val="0"/>
        <w:numPr>
          <w:ilvl w:val="0"/>
          <w:numId w:val="2"/>
        </w:numPr>
        <w:tabs>
          <w:tab w:val="left" w:pos="1080"/>
        </w:tabs>
        <w:ind w:left="0" w:hanging="720"/>
        <w:jc w:val="both"/>
      </w:pPr>
      <w:r w:rsidRPr="00F0138E">
        <w:rPr>
          <w:b/>
          <w:i/>
        </w:rPr>
        <w:t>Системности</w:t>
      </w:r>
      <w:r w:rsidRPr="00F0138E">
        <w:t xml:space="preserve">; определяющий взаимосвязь и целостность   содержания, форм и принципов предлагаемого курса. </w:t>
      </w:r>
    </w:p>
    <w:p w:rsidR="00597497" w:rsidRPr="00F0138E" w:rsidRDefault="00597497" w:rsidP="00597497">
      <w:pPr>
        <w:widowControl w:val="0"/>
        <w:tabs>
          <w:tab w:val="left" w:pos="1080"/>
        </w:tabs>
        <w:jc w:val="both"/>
        <w:rPr>
          <w:b/>
          <w:i/>
        </w:rPr>
      </w:pPr>
      <w:r w:rsidRPr="00F0138E">
        <w:t>При этом необходимо выделить</w:t>
      </w:r>
      <w:r w:rsidRPr="00F0138E">
        <w:rPr>
          <w:b/>
          <w:i/>
        </w:rPr>
        <w:t xml:space="preserve"> практическую направленность</w:t>
      </w:r>
      <w:r w:rsidRPr="00F0138E">
        <w:t xml:space="preserve"> курса.</w:t>
      </w:r>
    </w:p>
    <w:p w:rsidR="00597497" w:rsidRPr="00F0138E" w:rsidRDefault="00597497" w:rsidP="00597497">
      <w:pPr>
        <w:tabs>
          <w:tab w:val="left" w:pos="1080"/>
        </w:tabs>
        <w:ind w:firstLine="708"/>
        <w:jc w:val="both"/>
      </w:pPr>
      <w:r w:rsidRPr="00F0138E">
        <w:rPr>
          <w:b/>
          <w:i/>
        </w:rPr>
        <w:t>Основные виды деятельности учащихся:</w:t>
      </w:r>
    </w:p>
    <w:p w:rsidR="00597497" w:rsidRPr="00F0138E" w:rsidRDefault="00597497" w:rsidP="00597497">
      <w:pPr>
        <w:widowControl w:val="0"/>
        <w:numPr>
          <w:ilvl w:val="0"/>
          <w:numId w:val="3"/>
        </w:numPr>
        <w:tabs>
          <w:tab w:val="left" w:pos="643"/>
          <w:tab w:val="left" w:pos="1080"/>
        </w:tabs>
        <w:ind w:left="0" w:firstLine="0"/>
        <w:jc w:val="both"/>
      </w:pPr>
      <w:proofErr w:type="spellStart"/>
      <w:r w:rsidRPr="00F0138E">
        <w:t>Аудирование</w:t>
      </w:r>
      <w:proofErr w:type="spellEnd"/>
    </w:p>
    <w:p w:rsidR="00597497" w:rsidRPr="00F0138E" w:rsidRDefault="00597497" w:rsidP="00597497">
      <w:pPr>
        <w:widowControl w:val="0"/>
        <w:tabs>
          <w:tab w:val="left" w:pos="643"/>
          <w:tab w:val="left" w:pos="1080"/>
        </w:tabs>
        <w:jc w:val="both"/>
      </w:pPr>
      <w:r w:rsidRPr="00F0138E">
        <w:t>-   Чтение</w:t>
      </w:r>
    </w:p>
    <w:p w:rsidR="00597497" w:rsidRPr="00F0138E" w:rsidRDefault="00597497" w:rsidP="00597497">
      <w:pPr>
        <w:widowControl w:val="0"/>
        <w:tabs>
          <w:tab w:val="left" w:pos="643"/>
          <w:tab w:val="left" w:pos="1080"/>
        </w:tabs>
        <w:jc w:val="both"/>
      </w:pPr>
      <w:r w:rsidRPr="00F0138E">
        <w:t>-   Говорение</w:t>
      </w:r>
    </w:p>
    <w:p w:rsidR="00597497" w:rsidRPr="00F0138E" w:rsidRDefault="00597497" w:rsidP="00597497">
      <w:pPr>
        <w:widowControl w:val="0"/>
        <w:tabs>
          <w:tab w:val="left" w:pos="643"/>
          <w:tab w:val="left" w:pos="1080"/>
        </w:tabs>
        <w:jc w:val="both"/>
      </w:pPr>
      <w:r w:rsidRPr="00F0138E">
        <w:t>-   Письмо.</w:t>
      </w:r>
    </w:p>
    <w:p w:rsidR="00597497" w:rsidRPr="00F0138E" w:rsidRDefault="00597497" w:rsidP="00597497">
      <w:pPr>
        <w:tabs>
          <w:tab w:val="left" w:pos="1080"/>
        </w:tabs>
        <w:ind w:firstLine="708"/>
        <w:jc w:val="both"/>
        <w:rPr>
          <w:b/>
        </w:rPr>
      </w:pPr>
      <w:r w:rsidRPr="00F0138E">
        <w:rPr>
          <w:b/>
          <w:i/>
        </w:rPr>
        <w:t>Режим проведения занятий:</w:t>
      </w:r>
    </w:p>
    <w:p w:rsidR="00597497" w:rsidRPr="00F0138E" w:rsidRDefault="00597497" w:rsidP="00597497">
      <w:pPr>
        <w:tabs>
          <w:tab w:val="left" w:pos="1080"/>
        </w:tabs>
        <w:ind w:firstLine="708"/>
        <w:jc w:val="both"/>
        <w:rPr>
          <w:b/>
        </w:rPr>
      </w:pPr>
      <w:r w:rsidRPr="00F0138E">
        <w:rPr>
          <w:b/>
        </w:rPr>
        <w:t>1-й год</w:t>
      </w:r>
      <w:r w:rsidRPr="00F0138E">
        <w:t xml:space="preserve"> обучения  1час в неделю, 4 часа в месяц.</w:t>
      </w:r>
    </w:p>
    <w:p w:rsidR="00597497" w:rsidRPr="00F0138E" w:rsidRDefault="00597497" w:rsidP="00597497">
      <w:pPr>
        <w:tabs>
          <w:tab w:val="left" w:pos="1080"/>
        </w:tabs>
        <w:ind w:firstLine="708"/>
        <w:jc w:val="both"/>
        <w:rPr>
          <w:b/>
        </w:rPr>
      </w:pPr>
      <w:r w:rsidRPr="00F0138E">
        <w:rPr>
          <w:b/>
        </w:rPr>
        <w:t>2-й год</w:t>
      </w:r>
      <w:r w:rsidRPr="00F0138E">
        <w:t xml:space="preserve"> обучения  1 час в неделю, 4 часа в месяц.</w:t>
      </w:r>
    </w:p>
    <w:p w:rsidR="00597497" w:rsidRPr="00F0138E" w:rsidRDefault="00597497" w:rsidP="00597497">
      <w:pPr>
        <w:tabs>
          <w:tab w:val="left" w:pos="1080"/>
        </w:tabs>
        <w:ind w:firstLine="708"/>
        <w:jc w:val="both"/>
      </w:pPr>
      <w:r w:rsidRPr="00F0138E">
        <w:rPr>
          <w:b/>
        </w:rPr>
        <w:t>3-й год</w:t>
      </w:r>
      <w:r w:rsidRPr="00F0138E">
        <w:t xml:space="preserve"> обучения  1час в неделю, 4часа в месяц.</w:t>
      </w:r>
    </w:p>
    <w:p w:rsidR="00597497" w:rsidRPr="00F0138E" w:rsidRDefault="00597497" w:rsidP="00597497">
      <w:pPr>
        <w:tabs>
          <w:tab w:val="left" w:pos="1080"/>
        </w:tabs>
        <w:ind w:firstLine="708"/>
        <w:jc w:val="both"/>
      </w:pPr>
      <w:r w:rsidRPr="00F0138E">
        <w:t>Изучение программного материала начинается с 2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597497" w:rsidRPr="00F0138E" w:rsidRDefault="00597497" w:rsidP="00597497">
      <w:pPr>
        <w:pStyle w:val="a4"/>
        <w:numPr>
          <w:ilvl w:val="2"/>
          <w:numId w:val="1"/>
        </w:numPr>
        <w:tabs>
          <w:tab w:val="left" w:pos="1080"/>
        </w:tabs>
        <w:ind w:left="0"/>
        <w:jc w:val="both"/>
        <w:rPr>
          <w:sz w:val="24"/>
          <w:szCs w:val="24"/>
        </w:rPr>
      </w:pPr>
      <w:r w:rsidRPr="00F0138E">
        <w:rPr>
          <w:sz w:val="24"/>
          <w:szCs w:val="24"/>
        </w:rPr>
        <w:t>чтение стихов, сказок, рассказов;</w:t>
      </w:r>
    </w:p>
    <w:p w:rsidR="00597497" w:rsidRPr="00F0138E" w:rsidRDefault="00597497" w:rsidP="00597497">
      <w:pPr>
        <w:pStyle w:val="a4"/>
        <w:numPr>
          <w:ilvl w:val="2"/>
          <w:numId w:val="1"/>
        </w:numPr>
        <w:tabs>
          <w:tab w:val="left" w:pos="1080"/>
        </w:tabs>
        <w:ind w:left="0"/>
        <w:jc w:val="both"/>
        <w:rPr>
          <w:sz w:val="24"/>
          <w:szCs w:val="24"/>
        </w:rPr>
      </w:pPr>
      <w:r w:rsidRPr="00F0138E">
        <w:rPr>
          <w:sz w:val="24"/>
          <w:szCs w:val="24"/>
        </w:rPr>
        <w:t>постановка драматических сценок, спектаклей;</w:t>
      </w:r>
    </w:p>
    <w:p w:rsidR="00597497" w:rsidRPr="00F0138E" w:rsidRDefault="00597497" w:rsidP="00597497">
      <w:pPr>
        <w:pStyle w:val="a4"/>
        <w:numPr>
          <w:ilvl w:val="2"/>
          <w:numId w:val="1"/>
        </w:numPr>
        <w:tabs>
          <w:tab w:val="left" w:pos="1080"/>
        </w:tabs>
        <w:ind w:left="0"/>
        <w:jc w:val="both"/>
        <w:rPr>
          <w:sz w:val="24"/>
          <w:szCs w:val="24"/>
        </w:rPr>
      </w:pPr>
      <w:r w:rsidRPr="00F0138E">
        <w:rPr>
          <w:sz w:val="24"/>
          <w:szCs w:val="24"/>
        </w:rPr>
        <w:t>прослушивание песен и стихов;</w:t>
      </w:r>
    </w:p>
    <w:p w:rsidR="00597497" w:rsidRPr="00F0138E" w:rsidRDefault="00597497" w:rsidP="00597497">
      <w:pPr>
        <w:pStyle w:val="a4"/>
        <w:numPr>
          <w:ilvl w:val="2"/>
          <w:numId w:val="1"/>
        </w:numPr>
        <w:tabs>
          <w:tab w:val="left" w:pos="1080"/>
        </w:tabs>
        <w:ind w:left="0"/>
        <w:jc w:val="both"/>
        <w:rPr>
          <w:sz w:val="24"/>
          <w:szCs w:val="24"/>
        </w:rPr>
      </w:pPr>
      <w:r w:rsidRPr="00F0138E">
        <w:rPr>
          <w:sz w:val="24"/>
          <w:szCs w:val="24"/>
        </w:rPr>
        <w:t>разучивание и исполнение песен;</w:t>
      </w:r>
    </w:p>
    <w:p w:rsidR="00597497" w:rsidRPr="00F0138E" w:rsidRDefault="00597497" w:rsidP="00597497">
      <w:pPr>
        <w:pStyle w:val="a4"/>
        <w:numPr>
          <w:ilvl w:val="2"/>
          <w:numId w:val="1"/>
        </w:numPr>
        <w:tabs>
          <w:tab w:val="left" w:pos="1080"/>
        </w:tabs>
        <w:ind w:left="0"/>
        <w:jc w:val="both"/>
        <w:rPr>
          <w:sz w:val="24"/>
          <w:szCs w:val="24"/>
        </w:rPr>
      </w:pPr>
      <w:r w:rsidRPr="00F0138E">
        <w:rPr>
          <w:sz w:val="24"/>
          <w:szCs w:val="24"/>
        </w:rPr>
        <w:t>организация подвижных игр;</w:t>
      </w:r>
    </w:p>
    <w:p w:rsidR="00597497" w:rsidRPr="00F0138E" w:rsidRDefault="00597497" w:rsidP="00597497">
      <w:pPr>
        <w:pStyle w:val="a4"/>
        <w:numPr>
          <w:ilvl w:val="2"/>
          <w:numId w:val="1"/>
        </w:numPr>
        <w:tabs>
          <w:tab w:val="left" w:pos="720"/>
          <w:tab w:val="left" w:pos="1080"/>
        </w:tabs>
        <w:ind w:left="0"/>
        <w:jc w:val="both"/>
        <w:rPr>
          <w:sz w:val="24"/>
          <w:szCs w:val="24"/>
        </w:rPr>
      </w:pPr>
      <w:r w:rsidRPr="00F0138E">
        <w:rPr>
          <w:sz w:val="24"/>
          <w:szCs w:val="24"/>
        </w:rPr>
        <w:t>выполнение  упражнений на релаксацию, концентрацию внимания, развитие воображения;</w:t>
      </w:r>
    </w:p>
    <w:p w:rsidR="00597497" w:rsidRPr="00F0138E" w:rsidRDefault="00597497" w:rsidP="00597497">
      <w:pPr>
        <w:pStyle w:val="a4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F0138E">
        <w:rPr>
          <w:sz w:val="24"/>
          <w:szCs w:val="24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.</w:t>
      </w:r>
    </w:p>
    <w:p w:rsidR="00597497" w:rsidRPr="00F0138E" w:rsidRDefault="00597497" w:rsidP="00766704">
      <w:pPr>
        <w:pStyle w:val="a4"/>
        <w:tabs>
          <w:tab w:val="left" w:pos="1080"/>
        </w:tabs>
        <w:jc w:val="both"/>
        <w:rPr>
          <w:b/>
          <w:sz w:val="24"/>
          <w:szCs w:val="24"/>
        </w:rPr>
      </w:pPr>
      <w:r w:rsidRPr="00F0138E">
        <w:rPr>
          <w:b/>
          <w:sz w:val="24"/>
          <w:szCs w:val="24"/>
        </w:rPr>
        <w:t>Место курса в учебном плане</w:t>
      </w:r>
    </w:p>
    <w:p w:rsidR="00597497" w:rsidRPr="00F0138E" w:rsidRDefault="00597497" w:rsidP="00597497">
      <w:pPr>
        <w:tabs>
          <w:tab w:val="left" w:pos="1080"/>
        </w:tabs>
        <w:ind w:firstLine="708"/>
        <w:jc w:val="both"/>
      </w:pPr>
      <w:r w:rsidRPr="00F0138E">
        <w:rPr>
          <w:b/>
        </w:rPr>
        <w:t xml:space="preserve">        </w:t>
      </w:r>
      <w:r w:rsidRPr="00F0138E">
        <w:t>Программа рассчитана на 3 года, 136 часов. В 2-4 классы по 34 часа. Занятия проводятся 1 раз в неделю  по 40 минут в 2 - 4 классах. Программа рассчитана на детей 8-10 лет, реализуется за 3 года.  Количество учащихся составляет 20-25 человек.</w:t>
      </w:r>
    </w:p>
    <w:p w:rsidR="00597497" w:rsidRPr="00F0138E" w:rsidRDefault="00597497" w:rsidP="00597497">
      <w:pPr>
        <w:ind w:firstLine="360"/>
        <w:jc w:val="both"/>
        <w:rPr>
          <w:b/>
        </w:rPr>
      </w:pPr>
      <w:r w:rsidRPr="00F0138E">
        <w:rPr>
          <w:b/>
        </w:rPr>
        <w:t xml:space="preserve"> Примерный алгоритм ведения занятий:</w:t>
      </w:r>
    </w:p>
    <w:p w:rsidR="00597497" w:rsidRPr="00F0138E" w:rsidRDefault="00597497" w:rsidP="00597497">
      <w:pPr>
        <w:jc w:val="both"/>
      </w:pPr>
      <w:r w:rsidRPr="00F0138E">
        <w:t>- приветствие,</w:t>
      </w:r>
    </w:p>
    <w:p w:rsidR="00597497" w:rsidRPr="00F0138E" w:rsidRDefault="00597497" w:rsidP="00597497">
      <w:pPr>
        <w:jc w:val="both"/>
      </w:pPr>
      <w:r w:rsidRPr="00F0138E">
        <w:t>- речевая зарядка,</w:t>
      </w:r>
    </w:p>
    <w:p w:rsidR="00597497" w:rsidRPr="00F0138E" w:rsidRDefault="00597497" w:rsidP="00597497">
      <w:pPr>
        <w:jc w:val="both"/>
      </w:pPr>
      <w:r w:rsidRPr="00F0138E">
        <w:t>- подготовка к чтению,</w:t>
      </w:r>
    </w:p>
    <w:p w:rsidR="00597497" w:rsidRPr="00F0138E" w:rsidRDefault="00597497" w:rsidP="00597497">
      <w:pPr>
        <w:jc w:val="both"/>
      </w:pPr>
      <w:r w:rsidRPr="00F0138E">
        <w:t>- чтение текста,</w:t>
      </w:r>
    </w:p>
    <w:p w:rsidR="00597497" w:rsidRPr="00F0138E" w:rsidRDefault="00597497" w:rsidP="00597497">
      <w:pPr>
        <w:jc w:val="both"/>
      </w:pPr>
      <w:r w:rsidRPr="00F0138E">
        <w:t>- обсуждение прочитанного материала,</w:t>
      </w:r>
    </w:p>
    <w:p w:rsidR="00597497" w:rsidRPr="00F0138E" w:rsidRDefault="00597497" w:rsidP="00597497">
      <w:pPr>
        <w:jc w:val="both"/>
      </w:pPr>
      <w:r w:rsidRPr="00F0138E">
        <w:t>- тренировочные речевые упражнения,</w:t>
      </w:r>
    </w:p>
    <w:p w:rsidR="00597497" w:rsidRPr="00F0138E" w:rsidRDefault="00597497" w:rsidP="00597497">
      <w:pPr>
        <w:jc w:val="both"/>
      </w:pPr>
      <w:r w:rsidRPr="00F0138E">
        <w:t>- подвижные дидактические игры,</w:t>
      </w:r>
    </w:p>
    <w:p w:rsidR="00597497" w:rsidRPr="00F0138E" w:rsidRDefault="00597497" w:rsidP="00597497">
      <w:pPr>
        <w:jc w:val="both"/>
      </w:pPr>
      <w:r w:rsidRPr="00F0138E">
        <w:t>-  ролевые игры,</w:t>
      </w:r>
    </w:p>
    <w:p w:rsidR="00597497" w:rsidRPr="00F0138E" w:rsidRDefault="00597497" w:rsidP="00597497">
      <w:pPr>
        <w:jc w:val="both"/>
      </w:pPr>
      <w:r w:rsidRPr="00F0138E">
        <w:t>- разучивание песенок.</w:t>
      </w:r>
    </w:p>
    <w:p w:rsidR="00597497" w:rsidRPr="00F0138E" w:rsidRDefault="00597497" w:rsidP="00597497">
      <w:pPr>
        <w:jc w:val="both"/>
      </w:pPr>
      <w:r w:rsidRPr="00F0138E">
        <w:t xml:space="preserve">Во время проведения занятия могут быть использованы различные виды парной, групповой и индивидуальной работы. </w:t>
      </w:r>
    </w:p>
    <w:p w:rsidR="008000C0" w:rsidRPr="00AA6696" w:rsidRDefault="008000C0" w:rsidP="008000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22BB4">
        <w:rPr>
          <w:rFonts w:ascii="Times New Roman" w:hAnsi="Times New Roman" w:cs="Times New Roman"/>
          <w:b/>
          <w:sz w:val="24"/>
          <w:szCs w:val="24"/>
          <w:highlight w:val="yellow"/>
        </w:rPr>
        <w:t>Планируемые результаты  работы кружка за курс начальной школы:</w:t>
      </w:r>
    </w:p>
    <w:p w:rsidR="00AA6696" w:rsidRDefault="00AA6696" w:rsidP="00AA6696">
      <w:pPr>
        <w:jc w:val="both"/>
      </w:pPr>
      <w:r>
        <w:t>Учащиеся должны знать и  уметь:</w:t>
      </w:r>
    </w:p>
    <w:p w:rsidR="00AA6696" w:rsidRDefault="00AA6696" w:rsidP="00AA6696">
      <w:pPr>
        <w:numPr>
          <w:ilvl w:val="0"/>
          <w:numId w:val="31"/>
        </w:numPr>
        <w:ind w:left="0"/>
        <w:jc w:val="both"/>
      </w:pPr>
      <w:r>
        <w:t>читать адаптированный текст и понимать его содержание;</w:t>
      </w:r>
    </w:p>
    <w:p w:rsidR="00AA6696" w:rsidRDefault="00AA6696" w:rsidP="00AA6696">
      <w:pPr>
        <w:numPr>
          <w:ilvl w:val="0"/>
          <w:numId w:val="31"/>
        </w:numPr>
        <w:ind w:left="0"/>
        <w:jc w:val="both"/>
      </w:pPr>
      <w:r>
        <w:t>выучить новые слова;</w:t>
      </w:r>
    </w:p>
    <w:p w:rsidR="00AA6696" w:rsidRDefault="00AA6696" w:rsidP="00AA6696">
      <w:pPr>
        <w:numPr>
          <w:ilvl w:val="0"/>
          <w:numId w:val="31"/>
        </w:numPr>
        <w:ind w:left="0"/>
        <w:jc w:val="both"/>
      </w:pPr>
      <w:r>
        <w:lastRenderedPageBreak/>
        <w:t>закрепить изученную лексику и грамматические правила;</w:t>
      </w:r>
    </w:p>
    <w:p w:rsidR="00AA6696" w:rsidRDefault="00AA6696" w:rsidP="00AA6696">
      <w:pPr>
        <w:numPr>
          <w:ilvl w:val="0"/>
          <w:numId w:val="31"/>
        </w:numPr>
        <w:ind w:left="0"/>
        <w:jc w:val="both"/>
      </w:pPr>
      <w:r>
        <w:t>употреблять глаголы в настоящем и прошедшем  времени;</w:t>
      </w:r>
    </w:p>
    <w:p w:rsidR="00AA6696" w:rsidRDefault="00AA6696" w:rsidP="00AA6696">
      <w:pPr>
        <w:numPr>
          <w:ilvl w:val="0"/>
          <w:numId w:val="31"/>
        </w:numPr>
        <w:ind w:left="0"/>
        <w:jc w:val="both"/>
      </w:pPr>
      <w:r>
        <w:t>выполнять различные тесты  к текстам;</w:t>
      </w:r>
    </w:p>
    <w:p w:rsidR="00AA6696" w:rsidRDefault="00AA6696" w:rsidP="00AA6696">
      <w:pPr>
        <w:numPr>
          <w:ilvl w:val="0"/>
          <w:numId w:val="31"/>
        </w:numPr>
        <w:ind w:left="0"/>
        <w:jc w:val="both"/>
      </w:pPr>
      <w:r>
        <w:t>уметь общаться на иностранном языке с помощью известных клише;</w:t>
      </w:r>
    </w:p>
    <w:p w:rsidR="00AA6696" w:rsidRDefault="00AA6696" w:rsidP="00AA6696">
      <w:pPr>
        <w:numPr>
          <w:ilvl w:val="0"/>
          <w:numId w:val="31"/>
        </w:numPr>
        <w:ind w:left="0"/>
        <w:jc w:val="both"/>
      </w:pPr>
      <w:r>
        <w:t>разучить рифмовки и песенки на иностранном языке;</w:t>
      </w:r>
    </w:p>
    <w:p w:rsidR="00AA6696" w:rsidRDefault="00AA6696" w:rsidP="00AA6696">
      <w:pPr>
        <w:numPr>
          <w:ilvl w:val="0"/>
          <w:numId w:val="31"/>
        </w:numPr>
        <w:ind w:left="0"/>
        <w:jc w:val="both"/>
      </w:pPr>
      <w:r>
        <w:t>понимать на слух короткие тексты;</w:t>
      </w:r>
    </w:p>
    <w:p w:rsidR="00AA6696" w:rsidRDefault="00AA6696" w:rsidP="00AA6696">
      <w:pPr>
        <w:numPr>
          <w:ilvl w:val="0"/>
          <w:numId w:val="32"/>
        </w:numPr>
        <w:ind w:left="0"/>
        <w:jc w:val="both"/>
      </w:pPr>
      <w:r>
        <w:t>инсценировать изученные сказки.</w:t>
      </w:r>
    </w:p>
    <w:p w:rsidR="00AA6696" w:rsidRDefault="00AA6696" w:rsidP="00AA6696">
      <w:pPr>
        <w:jc w:val="both"/>
        <w:rPr>
          <w:shd w:val="clear" w:color="auto" w:fill="FFFFFF"/>
        </w:rPr>
      </w:pPr>
      <w:r>
        <w:t xml:space="preserve">    </w:t>
      </w:r>
      <w:r>
        <w:rPr>
          <w:shd w:val="clear" w:color="auto" w:fill="FFFFFF"/>
        </w:rPr>
        <w:t xml:space="preserve">За период обучения учащиеся узнают и практически овладеют: · формами единственного и множественного числа, артикли, формами личных, притяжательных местоимений, личными формами глагола «быть», форма повелительного наклонения, предлогами, союзами, количественными числительными от 1 до 20  адекватным произношением и умением различать на слух все звуки английского и немецкого языка, интонацией основных типов предложений. </w:t>
      </w:r>
      <w:proofErr w:type="gramStart"/>
      <w:r>
        <w:rPr>
          <w:shd w:val="clear" w:color="auto" w:fill="FFFFFF"/>
        </w:rPr>
        <w:t xml:space="preserve">Учащиеся смогут:  понимать инструкцию учителя по выполнению творческих заданий;  воспринимать короткие высказывания на слух в рамках изучаемой тематики; Учащиеся приобретут следующие </w:t>
      </w:r>
      <w:proofErr w:type="spellStart"/>
      <w:r>
        <w:rPr>
          <w:shd w:val="clear" w:color="auto" w:fill="FFFFFF"/>
        </w:rPr>
        <w:t>социокультурные</w:t>
      </w:r>
      <w:proofErr w:type="spellEnd"/>
      <w:r>
        <w:rPr>
          <w:shd w:val="clear" w:color="auto" w:fill="FFFFFF"/>
        </w:rPr>
        <w:t xml:space="preserve"> знания:  названия страны, язык которой изучают;  знание имен некоторых литературных героев детских произведений;  знание сюжета некоторых популярных авторских и народных сказок;  умение воспроизводить небольшие простые изученные произведения детского фольклора (стихи, песни, игры) на изучаемом языке.</w:t>
      </w:r>
      <w:proofErr w:type="gramEnd"/>
      <w:r>
        <w:rPr>
          <w:shd w:val="clear" w:color="auto" w:fill="FFFFFF"/>
        </w:rPr>
        <w:t xml:space="preserve"> Для контроля знаний учащихся и проверки результативности обучения предусмотрены следующие мероприятия:  выставки творческих работ; соревнования;  проведение игр;  проведение открытых мероприятий для родителей;  проведения конкурсов чтецов.</w:t>
      </w:r>
    </w:p>
    <w:p w:rsidR="008000C0" w:rsidRPr="008000C0" w:rsidRDefault="008000C0" w:rsidP="008000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7497" w:rsidRPr="00274152" w:rsidRDefault="00597497" w:rsidP="00597497">
      <w:pPr>
        <w:rPr>
          <w:b/>
          <w:i/>
          <w:sz w:val="36"/>
          <w:szCs w:val="36"/>
          <w:vertAlign w:val="subscript"/>
        </w:rPr>
      </w:pPr>
      <w:r>
        <w:rPr>
          <w:sz w:val="28"/>
          <w:szCs w:val="28"/>
        </w:rPr>
        <w:t xml:space="preserve">             </w:t>
      </w:r>
      <w:r w:rsidRPr="00274152">
        <w:rPr>
          <w:b/>
          <w:i/>
          <w:sz w:val="36"/>
          <w:szCs w:val="36"/>
          <w:vertAlign w:val="subscript"/>
        </w:rPr>
        <w:t xml:space="preserve">Немецкий язык          </w:t>
      </w:r>
    </w:p>
    <w:p w:rsidR="00597497" w:rsidRDefault="00597497" w:rsidP="00597497">
      <w:pPr>
        <w:rPr>
          <w:sz w:val="28"/>
          <w:szCs w:val="28"/>
        </w:rPr>
      </w:pPr>
    </w:p>
    <w:p w:rsidR="00597497" w:rsidRPr="00D8593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593E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 (2 класс)</w:t>
      </w:r>
    </w:p>
    <w:p w:rsidR="00597497" w:rsidRPr="00F0138E" w:rsidRDefault="00597497" w:rsidP="0059749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3E">
        <w:rPr>
          <w:rFonts w:ascii="Times New Roman" w:hAnsi="Times New Roman" w:cs="Times New Roman"/>
          <w:b/>
          <w:i/>
          <w:sz w:val="24"/>
          <w:szCs w:val="24"/>
        </w:rPr>
        <w:t>Игра – сказка.</w:t>
      </w:r>
      <w:r w:rsidRPr="00F0138E">
        <w:rPr>
          <w:rFonts w:ascii="Times New Roman" w:hAnsi="Times New Roman" w:cs="Times New Roman"/>
          <w:sz w:val="24"/>
          <w:szCs w:val="24"/>
        </w:rPr>
        <w:t xml:space="preserve"> (7ч)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 На этих занятиях  кружка дети будут учиться: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-приветствовать, знакомиться, прощаться, рассказывать о себе в процессе игры;</w:t>
      </w:r>
    </w:p>
    <w:p w:rsidR="00597497" w:rsidRPr="00324BB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4BBE">
        <w:rPr>
          <w:rFonts w:ascii="Times New Roman" w:hAnsi="Times New Roman" w:cs="Times New Roman"/>
          <w:b/>
          <w:i/>
          <w:sz w:val="24"/>
          <w:szCs w:val="24"/>
        </w:rPr>
        <w:t>- знакомиться с гласными буквами немецкого алфавита;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-узнают великих немецких сказочников и познакомятся с их творчеством.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считать с1- 10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2. .</w:t>
      </w:r>
      <w:r w:rsidRPr="00324BBE">
        <w:rPr>
          <w:rFonts w:ascii="Times New Roman" w:hAnsi="Times New Roman" w:cs="Times New Roman"/>
          <w:b/>
          <w:i/>
          <w:sz w:val="24"/>
          <w:szCs w:val="24"/>
        </w:rPr>
        <w:t>Я и моя семья.</w:t>
      </w:r>
      <w:r w:rsidRPr="00F0138E">
        <w:rPr>
          <w:rFonts w:ascii="Times New Roman" w:hAnsi="Times New Roman" w:cs="Times New Roman"/>
          <w:sz w:val="24"/>
          <w:szCs w:val="24"/>
        </w:rPr>
        <w:t xml:space="preserve"> (5ч)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Учащиеся знакомятся: 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 новой лексикой;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 с согласными буквами немецкого алфавита,  правилами чтения букв и буквосочетаний;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-описывать семейное фото;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отвечать на вопрос: Сколько тебе лет?</w:t>
      </w:r>
    </w:p>
    <w:p w:rsidR="00860E56" w:rsidRDefault="00597497" w:rsidP="00860E56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3.</w:t>
      </w:r>
      <w:r w:rsidRPr="00324BBE">
        <w:rPr>
          <w:rFonts w:ascii="Times New Roman" w:hAnsi="Times New Roman" w:cs="Times New Roman"/>
          <w:b/>
          <w:i/>
          <w:sz w:val="24"/>
          <w:szCs w:val="24"/>
        </w:rPr>
        <w:t>Части тела</w:t>
      </w:r>
      <w:r w:rsidRPr="00F0138E">
        <w:rPr>
          <w:rFonts w:ascii="Times New Roman" w:hAnsi="Times New Roman" w:cs="Times New Roman"/>
          <w:sz w:val="24"/>
          <w:szCs w:val="24"/>
        </w:rPr>
        <w:t>.  (6ч)</w:t>
      </w:r>
    </w:p>
    <w:p w:rsidR="00860E56" w:rsidRPr="00F0138E" w:rsidRDefault="00860E56" w:rsidP="00860E56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60E56">
        <w:rPr>
          <w:rFonts w:ascii="Times New Roman" w:hAnsi="Times New Roman" w:cs="Times New Roman"/>
          <w:sz w:val="24"/>
          <w:szCs w:val="24"/>
        </w:rPr>
        <w:t xml:space="preserve"> </w:t>
      </w:r>
      <w:r w:rsidRPr="00F0138E">
        <w:rPr>
          <w:rFonts w:ascii="Times New Roman" w:hAnsi="Times New Roman" w:cs="Times New Roman"/>
          <w:sz w:val="24"/>
          <w:szCs w:val="24"/>
        </w:rPr>
        <w:t xml:space="preserve">Учащиеся знакомятся: </w:t>
      </w:r>
    </w:p>
    <w:p w:rsidR="00597497" w:rsidRPr="00F0138E" w:rsidRDefault="00860E56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 новой лексикой</w:t>
      </w:r>
      <w:r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F0138E">
        <w:rPr>
          <w:rFonts w:ascii="Times New Roman" w:hAnsi="Times New Roman" w:cs="Times New Roman"/>
          <w:sz w:val="24"/>
          <w:szCs w:val="24"/>
        </w:rPr>
        <w:t>;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- </w:t>
      </w:r>
      <w:r w:rsidR="00860E56">
        <w:rPr>
          <w:rFonts w:ascii="Times New Roman" w:hAnsi="Times New Roman" w:cs="Times New Roman"/>
          <w:sz w:val="24"/>
          <w:szCs w:val="24"/>
        </w:rPr>
        <w:t xml:space="preserve">учатся </w:t>
      </w:r>
      <w:r w:rsidRPr="00F0138E">
        <w:rPr>
          <w:rFonts w:ascii="Times New Roman" w:hAnsi="Times New Roman" w:cs="Times New Roman"/>
          <w:sz w:val="24"/>
          <w:szCs w:val="24"/>
        </w:rPr>
        <w:t>описывать свою внешность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с  прилагательными;</w:t>
      </w:r>
    </w:p>
    <w:p w:rsidR="00860E56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-названиями цветов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4.</w:t>
      </w:r>
      <w:r w:rsidR="00860E56" w:rsidRPr="00324BBE">
        <w:rPr>
          <w:rFonts w:ascii="Times New Roman" w:hAnsi="Times New Roman" w:cs="Times New Roman"/>
          <w:b/>
          <w:i/>
          <w:sz w:val="24"/>
          <w:szCs w:val="24"/>
        </w:rPr>
        <w:t>Немецкие праздники</w:t>
      </w:r>
      <w:r w:rsidRPr="00F0138E">
        <w:rPr>
          <w:rFonts w:ascii="Times New Roman" w:hAnsi="Times New Roman" w:cs="Times New Roman"/>
          <w:sz w:val="24"/>
          <w:szCs w:val="24"/>
        </w:rPr>
        <w:t>. (</w:t>
      </w:r>
      <w:r w:rsidR="00860E56">
        <w:rPr>
          <w:rFonts w:ascii="Times New Roman" w:hAnsi="Times New Roman" w:cs="Times New Roman"/>
          <w:sz w:val="24"/>
          <w:szCs w:val="24"/>
        </w:rPr>
        <w:t>2</w:t>
      </w:r>
      <w:r w:rsidRPr="00F0138E">
        <w:rPr>
          <w:rFonts w:ascii="Times New Roman" w:hAnsi="Times New Roman" w:cs="Times New Roman"/>
          <w:sz w:val="24"/>
          <w:szCs w:val="24"/>
        </w:rPr>
        <w:t>ч)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Учащиеся знакомятся: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с немецкими праздниками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-с новой лексикой;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- с отрицанием </w:t>
      </w:r>
      <w:proofErr w:type="spellStart"/>
      <w:r w:rsidRPr="00F0138E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F0138E">
        <w:rPr>
          <w:rFonts w:ascii="Times New Roman" w:hAnsi="Times New Roman" w:cs="Times New Roman"/>
          <w:sz w:val="24"/>
          <w:szCs w:val="24"/>
        </w:rPr>
        <w:t>;</w:t>
      </w:r>
    </w:p>
    <w:p w:rsidR="00597497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-разучивают считалки, песенки, рифмовки к празднику «Немецкий язычок»</w:t>
      </w:r>
    </w:p>
    <w:p w:rsidR="00324BBE" w:rsidRPr="00324BBE" w:rsidRDefault="00860E56" w:rsidP="00324BBE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4BBE">
        <w:rPr>
          <w:rFonts w:ascii="Times New Roman" w:hAnsi="Times New Roman" w:cs="Times New Roman"/>
          <w:b/>
          <w:i/>
          <w:sz w:val="24"/>
          <w:szCs w:val="24"/>
        </w:rPr>
        <w:t>5. Ж</w:t>
      </w:r>
      <w:r w:rsidR="00324BBE" w:rsidRPr="00324BBE">
        <w:rPr>
          <w:rFonts w:ascii="Times New Roman" w:hAnsi="Times New Roman" w:cs="Times New Roman"/>
          <w:b/>
          <w:i/>
          <w:sz w:val="24"/>
          <w:szCs w:val="24"/>
        </w:rPr>
        <w:t>ивотные (7 ч)</w:t>
      </w:r>
    </w:p>
    <w:p w:rsidR="00324BBE" w:rsidRDefault="00324BBE" w:rsidP="00324BBE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lastRenderedPageBreak/>
        <w:t>Учащиеся знакомятся:</w:t>
      </w:r>
    </w:p>
    <w:p w:rsidR="00324BBE" w:rsidRPr="00F0138E" w:rsidRDefault="00324BBE" w:rsidP="00324BBE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с новой лексикой,</w:t>
      </w:r>
    </w:p>
    <w:p w:rsidR="00324BBE" w:rsidRPr="00F0138E" w:rsidRDefault="00324BBE" w:rsidP="00324BBE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с описанием</w:t>
      </w:r>
      <w:r>
        <w:rPr>
          <w:rFonts w:ascii="Times New Roman" w:hAnsi="Times New Roman" w:cs="Times New Roman"/>
          <w:sz w:val="24"/>
          <w:szCs w:val="24"/>
        </w:rPr>
        <w:t xml:space="preserve"> животных,</w:t>
      </w:r>
    </w:p>
    <w:p w:rsidR="00324BBE" w:rsidRPr="00F0138E" w:rsidRDefault="00324BBE" w:rsidP="00324BBE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разучивают песенку.</w:t>
      </w:r>
    </w:p>
    <w:p w:rsidR="00597497" w:rsidRPr="00F0138E" w:rsidRDefault="00324BBE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7497" w:rsidRPr="00F0138E">
        <w:rPr>
          <w:rFonts w:ascii="Times New Roman" w:hAnsi="Times New Roman" w:cs="Times New Roman"/>
          <w:sz w:val="24"/>
          <w:szCs w:val="24"/>
        </w:rPr>
        <w:t xml:space="preserve">. </w:t>
      </w:r>
      <w:r w:rsidR="00597497" w:rsidRPr="00324BBE">
        <w:rPr>
          <w:rFonts w:ascii="Times New Roman" w:hAnsi="Times New Roman" w:cs="Times New Roman"/>
          <w:b/>
          <w:i/>
          <w:sz w:val="24"/>
          <w:szCs w:val="24"/>
        </w:rPr>
        <w:t>Мир вокруг нас.</w:t>
      </w:r>
      <w:r w:rsidR="00860E56">
        <w:rPr>
          <w:rFonts w:ascii="Times New Roman" w:hAnsi="Times New Roman" w:cs="Times New Roman"/>
          <w:sz w:val="24"/>
          <w:szCs w:val="24"/>
        </w:rPr>
        <w:t xml:space="preserve"> (7 ч)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   Учащиеся знакомятся: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с новой лексикой,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с описанием времен года;</w:t>
      </w:r>
    </w:p>
    <w:p w:rsidR="00597497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разучивают песенку.</w:t>
      </w:r>
    </w:p>
    <w:p w:rsidR="00324BBE" w:rsidRPr="00F0138E" w:rsidRDefault="00324BBE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97497" w:rsidRPr="00860E56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BBE">
        <w:rPr>
          <w:rFonts w:ascii="Times New Roman" w:hAnsi="Times New Roman" w:cs="Times New Roman"/>
          <w:b/>
          <w:sz w:val="28"/>
          <w:szCs w:val="28"/>
          <w:u w:val="single"/>
        </w:rPr>
        <w:t>Содержание  программы</w:t>
      </w:r>
      <w:r w:rsidRPr="00E06B71">
        <w:rPr>
          <w:rFonts w:ascii="Times New Roman" w:hAnsi="Times New Roman" w:cs="Times New Roman"/>
          <w:b/>
          <w:sz w:val="24"/>
          <w:szCs w:val="24"/>
        </w:rPr>
        <w:t xml:space="preserve"> (3 класс)</w:t>
      </w:r>
    </w:p>
    <w:tbl>
      <w:tblPr>
        <w:tblW w:w="9299" w:type="dxa"/>
        <w:jc w:val="center"/>
        <w:tblInd w:w="108" w:type="dxa"/>
        <w:tblLayout w:type="fixed"/>
        <w:tblLook w:val="01E0"/>
      </w:tblPr>
      <w:tblGrid>
        <w:gridCol w:w="5467"/>
        <w:gridCol w:w="3832"/>
      </w:tblGrid>
      <w:tr w:rsidR="00CF3515" w:rsidRPr="00F65B21" w:rsidTr="00CF3515">
        <w:trPr>
          <w:jc w:val="center"/>
        </w:trPr>
        <w:tc>
          <w:tcPr>
            <w:tcW w:w="9299" w:type="dxa"/>
            <w:gridSpan w:val="2"/>
          </w:tcPr>
          <w:p w:rsidR="00CF3515" w:rsidRPr="00F65B21" w:rsidRDefault="00CF3515" w:rsidP="008000C0">
            <w:pPr>
              <w:tabs>
                <w:tab w:val="left" w:pos="1979"/>
              </w:tabs>
              <w:spacing w:line="360" w:lineRule="auto"/>
              <w:rPr>
                <w:lang w:eastAsia="ru-RU"/>
              </w:rPr>
            </w:pPr>
            <w:r w:rsidRPr="00F65B21">
              <w:rPr>
                <w:lang w:eastAsia="ru-RU"/>
              </w:rPr>
              <w:t>№</w:t>
            </w:r>
            <w:r w:rsidRPr="00324BBE">
              <w:rPr>
                <w:b/>
                <w:i/>
                <w:lang w:eastAsia="ru-RU"/>
              </w:rPr>
              <w:t>1 Летние каникулы</w:t>
            </w:r>
            <w:r>
              <w:rPr>
                <w:lang w:eastAsia="ru-RU"/>
              </w:rPr>
              <w:t xml:space="preserve"> (5 </w:t>
            </w:r>
            <w:r w:rsidRPr="00F65B21">
              <w:rPr>
                <w:lang w:eastAsia="ru-RU"/>
              </w:rPr>
              <w:t>часов)</w:t>
            </w:r>
          </w:p>
        </w:tc>
      </w:tr>
      <w:tr w:rsidR="00CF3515" w:rsidRPr="00451305" w:rsidTr="00CF3515">
        <w:trPr>
          <w:gridAfter w:val="1"/>
          <w:wAfter w:w="3832" w:type="dxa"/>
          <w:jc w:val="center"/>
        </w:trPr>
        <w:tc>
          <w:tcPr>
            <w:tcW w:w="5467" w:type="dxa"/>
          </w:tcPr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-Учащиеся знакомятся с новой лексикой,</w:t>
            </w:r>
          </w:p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-повторяют прилагательные,</w:t>
            </w:r>
          </w:p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-учатся спрягать глаголы,</w:t>
            </w:r>
          </w:p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-разучивают стихи, песни.</w:t>
            </w:r>
          </w:p>
        </w:tc>
      </w:tr>
      <w:tr w:rsidR="00CF3515" w:rsidRPr="00451305" w:rsidTr="00CF3515">
        <w:trPr>
          <w:jc w:val="center"/>
        </w:trPr>
        <w:tc>
          <w:tcPr>
            <w:tcW w:w="9299" w:type="dxa"/>
            <w:gridSpan w:val="2"/>
          </w:tcPr>
          <w:p w:rsidR="00CF3515" w:rsidRPr="00451305" w:rsidRDefault="00CF3515" w:rsidP="008000C0">
            <w:pPr>
              <w:spacing w:line="360" w:lineRule="auto"/>
              <w:rPr>
                <w:lang w:eastAsia="ru-RU"/>
              </w:rPr>
            </w:pPr>
            <w:r w:rsidRPr="7F925EAA">
              <w:rPr>
                <w:lang w:eastAsia="ru-RU"/>
              </w:rPr>
              <w:t>№</w:t>
            </w:r>
            <w:r w:rsidRPr="00324BBE">
              <w:rPr>
                <w:b/>
                <w:i/>
                <w:lang w:eastAsia="ru-RU"/>
              </w:rPr>
              <w:t>2 И снова школа. Осень</w:t>
            </w:r>
            <w:r w:rsidRPr="7F925EAA">
              <w:rPr>
                <w:lang w:eastAsia="ru-RU"/>
              </w:rPr>
              <w:t>. (7часов)</w:t>
            </w:r>
          </w:p>
        </w:tc>
      </w:tr>
      <w:tr w:rsidR="00CF3515" w:rsidRPr="00451305" w:rsidTr="00CF3515">
        <w:trPr>
          <w:gridAfter w:val="1"/>
          <w:wAfter w:w="3832" w:type="dxa"/>
          <w:jc w:val="center"/>
        </w:trPr>
        <w:tc>
          <w:tcPr>
            <w:tcW w:w="5467" w:type="dxa"/>
          </w:tcPr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-Учащиеся знакомятся с новой лексикой,</w:t>
            </w:r>
          </w:p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-изучают дни недели,</w:t>
            </w:r>
          </w:p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-знакомятся со сказочными персонажами,</w:t>
            </w:r>
          </w:p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-разучивают стихи, песни .</w:t>
            </w:r>
          </w:p>
        </w:tc>
      </w:tr>
      <w:tr w:rsidR="00CF3515" w:rsidRPr="00451305" w:rsidTr="00CF3515">
        <w:trPr>
          <w:jc w:val="center"/>
        </w:trPr>
        <w:tc>
          <w:tcPr>
            <w:tcW w:w="9299" w:type="dxa"/>
            <w:gridSpan w:val="2"/>
          </w:tcPr>
          <w:p w:rsidR="00CF3515" w:rsidRPr="00451305" w:rsidRDefault="002348A0" w:rsidP="002348A0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Pr="00324BBE">
              <w:rPr>
                <w:b/>
                <w:i/>
                <w:lang w:eastAsia="ru-RU"/>
              </w:rPr>
              <w:t>3 Зима.</w:t>
            </w:r>
            <w:r>
              <w:rPr>
                <w:lang w:eastAsia="ru-RU"/>
              </w:rPr>
              <w:t xml:space="preserve"> (8</w:t>
            </w:r>
            <w:r w:rsidR="00CF3515" w:rsidRPr="7F925EAA">
              <w:rPr>
                <w:lang w:eastAsia="ru-RU"/>
              </w:rPr>
              <w:t>часов)</w:t>
            </w:r>
          </w:p>
        </w:tc>
      </w:tr>
      <w:tr w:rsidR="00CF3515" w:rsidRPr="00451305" w:rsidTr="00CF3515">
        <w:trPr>
          <w:gridAfter w:val="1"/>
          <w:wAfter w:w="3832" w:type="dxa"/>
          <w:jc w:val="center"/>
        </w:trPr>
        <w:tc>
          <w:tcPr>
            <w:tcW w:w="5467" w:type="dxa"/>
          </w:tcPr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-Учащиеся знакомятся  с новой лексикой,</w:t>
            </w:r>
          </w:p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-с немецкими праздниками.</w:t>
            </w:r>
          </w:p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-учатся описывать классную комнату.</w:t>
            </w:r>
          </w:p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-учатся описывать животных,</w:t>
            </w:r>
          </w:p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-разучивают стихи, песни к празднику,</w:t>
            </w:r>
          </w:p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-изучают отрицательное местоимение.</w:t>
            </w:r>
          </w:p>
        </w:tc>
      </w:tr>
      <w:tr w:rsidR="00CF3515" w:rsidRPr="00451305" w:rsidTr="00CF3515">
        <w:trPr>
          <w:jc w:val="center"/>
        </w:trPr>
        <w:tc>
          <w:tcPr>
            <w:tcW w:w="9299" w:type="dxa"/>
            <w:gridSpan w:val="2"/>
          </w:tcPr>
          <w:p w:rsidR="00CF3515" w:rsidRPr="00451305" w:rsidRDefault="00CF3515" w:rsidP="008000C0">
            <w:pPr>
              <w:spacing w:line="360" w:lineRule="auto"/>
              <w:rPr>
                <w:lang w:eastAsia="ru-RU"/>
              </w:rPr>
            </w:pPr>
            <w:r w:rsidRPr="7F925EAA">
              <w:rPr>
                <w:lang w:eastAsia="ru-RU"/>
              </w:rPr>
              <w:t>№</w:t>
            </w:r>
            <w:r w:rsidRPr="00324BBE">
              <w:rPr>
                <w:b/>
                <w:i/>
                <w:lang w:eastAsia="ru-RU"/>
              </w:rPr>
              <w:t>4  Весна</w:t>
            </w:r>
            <w:r w:rsidRPr="7F925EAA">
              <w:rPr>
                <w:lang w:eastAsia="ru-RU"/>
              </w:rPr>
              <w:t xml:space="preserve">  (11часов)</w:t>
            </w:r>
          </w:p>
        </w:tc>
      </w:tr>
      <w:tr w:rsidR="00CF3515" w:rsidRPr="00451305" w:rsidTr="00CF3515">
        <w:trPr>
          <w:gridAfter w:val="1"/>
          <w:wAfter w:w="3832" w:type="dxa"/>
          <w:jc w:val="center"/>
        </w:trPr>
        <w:tc>
          <w:tcPr>
            <w:tcW w:w="5467" w:type="dxa"/>
          </w:tcPr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-Учащиеся знакомятся с новой лексикой,</w:t>
            </w:r>
          </w:p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-изучают виды одежды,</w:t>
            </w:r>
          </w:p>
          <w:p w:rsidR="00CF3515" w:rsidRPr="00451305" w:rsidRDefault="00CF3515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-знакомятся с пасхальными традициями Германии,</w:t>
            </w:r>
          </w:p>
          <w:p w:rsidR="00CF3515" w:rsidRPr="00451305" w:rsidRDefault="00CF3515" w:rsidP="00766704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-разучивают стихи и песни к празднику.</w:t>
            </w:r>
          </w:p>
        </w:tc>
      </w:tr>
    </w:tbl>
    <w:p w:rsidR="00CF3515" w:rsidRPr="00CF3515" w:rsidRDefault="00CF3515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97" w:rsidRPr="00324BB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BBE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 (  4 класс).</w:t>
      </w:r>
    </w:p>
    <w:tbl>
      <w:tblPr>
        <w:tblW w:w="9299" w:type="dxa"/>
        <w:jc w:val="center"/>
        <w:tblInd w:w="108" w:type="dxa"/>
        <w:tblLayout w:type="fixed"/>
        <w:tblLook w:val="01E0"/>
      </w:tblPr>
      <w:tblGrid>
        <w:gridCol w:w="5467"/>
        <w:gridCol w:w="3832"/>
      </w:tblGrid>
      <w:tr w:rsidR="007F032D" w:rsidRPr="00F65B21" w:rsidTr="00D8593E">
        <w:trPr>
          <w:jc w:val="center"/>
        </w:trPr>
        <w:tc>
          <w:tcPr>
            <w:tcW w:w="9299" w:type="dxa"/>
            <w:gridSpan w:val="2"/>
          </w:tcPr>
          <w:p w:rsidR="007F032D" w:rsidRPr="00F65B21" w:rsidRDefault="007F032D" w:rsidP="00D8593E">
            <w:pPr>
              <w:spacing w:line="360" w:lineRule="auto"/>
              <w:rPr>
                <w:lang w:eastAsia="ru-RU"/>
              </w:rPr>
            </w:pPr>
            <w:r w:rsidRPr="00F65B21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1 </w:t>
            </w:r>
            <w:r w:rsidRPr="00324BBE">
              <w:rPr>
                <w:b/>
                <w:i/>
                <w:lang w:eastAsia="ru-RU"/>
              </w:rPr>
              <w:t>Снова школа</w:t>
            </w:r>
            <w:r>
              <w:rPr>
                <w:lang w:eastAsia="ru-RU"/>
              </w:rPr>
              <w:t xml:space="preserve"> (9 </w:t>
            </w:r>
            <w:r w:rsidRPr="00F65B21">
              <w:rPr>
                <w:lang w:eastAsia="ru-RU"/>
              </w:rPr>
              <w:t>часов)</w:t>
            </w:r>
          </w:p>
        </w:tc>
      </w:tr>
      <w:tr w:rsidR="007F032D" w:rsidRPr="00451305" w:rsidTr="00D8593E">
        <w:trPr>
          <w:gridAfter w:val="1"/>
          <w:wAfter w:w="3832" w:type="dxa"/>
          <w:jc w:val="center"/>
        </w:trPr>
        <w:tc>
          <w:tcPr>
            <w:tcW w:w="5467" w:type="dxa"/>
          </w:tcPr>
          <w:p w:rsidR="007F032D" w:rsidRDefault="007F032D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-Учащиеся повторяют пройденную лексику,</w:t>
            </w:r>
          </w:p>
          <w:p w:rsidR="007F032D" w:rsidRDefault="007F032D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-учатся спрягать глаголы,</w:t>
            </w:r>
          </w:p>
          <w:p w:rsidR="007F032D" w:rsidRDefault="007F032D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-закрепляют порядок слов в предложениях,</w:t>
            </w:r>
          </w:p>
          <w:p w:rsidR="007F032D" w:rsidRDefault="007F032D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-разучивают стихи и считалки по теме,</w:t>
            </w:r>
          </w:p>
          <w:p w:rsidR="007F032D" w:rsidRPr="00451305" w:rsidRDefault="007F032D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-развивают навыки чтения.</w:t>
            </w:r>
          </w:p>
        </w:tc>
      </w:tr>
      <w:tr w:rsidR="007F032D" w:rsidRPr="00451305" w:rsidTr="00D8593E">
        <w:trPr>
          <w:jc w:val="center"/>
        </w:trPr>
        <w:tc>
          <w:tcPr>
            <w:tcW w:w="9299" w:type="dxa"/>
            <w:gridSpan w:val="2"/>
          </w:tcPr>
          <w:p w:rsidR="007F032D" w:rsidRPr="00451305" w:rsidRDefault="007F032D" w:rsidP="00D8593E">
            <w:pPr>
              <w:spacing w:line="360" w:lineRule="auto"/>
              <w:rPr>
                <w:lang w:eastAsia="ru-RU"/>
              </w:rPr>
            </w:pPr>
            <w:r w:rsidRPr="00F65B21">
              <w:rPr>
                <w:lang w:eastAsia="ru-RU"/>
              </w:rPr>
              <w:lastRenderedPageBreak/>
              <w:t>№</w:t>
            </w:r>
            <w:r w:rsidRPr="00324BBE">
              <w:rPr>
                <w:b/>
                <w:i/>
                <w:lang w:eastAsia="ru-RU"/>
              </w:rPr>
              <w:t>2</w:t>
            </w:r>
            <w:r w:rsidRPr="00324BBE">
              <w:rPr>
                <w:b/>
                <w:i/>
                <w:iCs/>
                <w:lang w:eastAsia="ru-RU"/>
              </w:rPr>
              <w:t xml:space="preserve"> Путешествие по Германии</w:t>
            </w:r>
            <w:r>
              <w:rPr>
                <w:lang w:eastAsia="ru-RU"/>
              </w:rPr>
              <w:t xml:space="preserve"> </w:t>
            </w:r>
            <w:r w:rsidRPr="00F65B21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5 </w:t>
            </w:r>
            <w:r w:rsidRPr="00F65B21">
              <w:rPr>
                <w:lang w:eastAsia="ru-RU"/>
              </w:rPr>
              <w:t>часов)</w:t>
            </w:r>
          </w:p>
        </w:tc>
      </w:tr>
      <w:tr w:rsidR="007F032D" w:rsidRPr="00451305" w:rsidTr="00D8593E">
        <w:trPr>
          <w:gridAfter w:val="1"/>
          <w:wAfter w:w="3832" w:type="dxa"/>
          <w:jc w:val="center"/>
        </w:trPr>
        <w:tc>
          <w:tcPr>
            <w:tcW w:w="5467" w:type="dxa"/>
          </w:tcPr>
          <w:p w:rsidR="007F032D" w:rsidRDefault="007F032D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-Учащиеся знакомятся с географическим положением Германии и её достопримечательностями                                              - читают легенды, учатся понимать основное содержание</w:t>
            </w:r>
          </w:p>
          <w:p w:rsidR="007F032D" w:rsidRPr="00451305" w:rsidRDefault="007F032D" w:rsidP="00324BBE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-учатся отвечать на вопросы по тексту     </w:t>
            </w:r>
          </w:p>
        </w:tc>
      </w:tr>
      <w:tr w:rsidR="007F032D" w:rsidRPr="00451305" w:rsidTr="00D8593E">
        <w:trPr>
          <w:jc w:val="center"/>
        </w:trPr>
        <w:tc>
          <w:tcPr>
            <w:tcW w:w="9299" w:type="dxa"/>
            <w:gridSpan w:val="2"/>
          </w:tcPr>
          <w:p w:rsidR="007F032D" w:rsidRPr="00451305" w:rsidRDefault="007F032D" w:rsidP="00D8593E">
            <w:pPr>
              <w:spacing w:line="360" w:lineRule="auto"/>
              <w:rPr>
                <w:lang w:eastAsia="ru-RU"/>
              </w:rPr>
            </w:pPr>
            <w:r w:rsidRPr="00F65B21">
              <w:rPr>
                <w:lang w:eastAsia="ru-RU"/>
              </w:rPr>
              <w:t>№</w:t>
            </w:r>
            <w:r w:rsidRPr="00324BBE">
              <w:rPr>
                <w:b/>
                <w:i/>
                <w:lang w:eastAsia="ru-RU"/>
              </w:rPr>
              <w:t>3 Новый год и Рождество</w:t>
            </w:r>
            <w:r w:rsidRPr="00F65B21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5 </w:t>
            </w:r>
            <w:r w:rsidRPr="00F65B21">
              <w:rPr>
                <w:lang w:eastAsia="ru-RU"/>
              </w:rPr>
              <w:t>час</w:t>
            </w:r>
            <w:r>
              <w:rPr>
                <w:lang w:eastAsia="ru-RU"/>
              </w:rPr>
              <w:t>ов</w:t>
            </w:r>
            <w:r w:rsidRPr="00F65B21">
              <w:rPr>
                <w:lang w:eastAsia="ru-RU"/>
              </w:rPr>
              <w:t>)</w:t>
            </w:r>
          </w:p>
        </w:tc>
      </w:tr>
      <w:tr w:rsidR="007F032D" w:rsidRPr="00451305" w:rsidTr="00D8593E">
        <w:trPr>
          <w:gridAfter w:val="1"/>
          <w:wAfter w:w="3832" w:type="dxa"/>
          <w:jc w:val="center"/>
        </w:trPr>
        <w:tc>
          <w:tcPr>
            <w:tcW w:w="5467" w:type="dxa"/>
          </w:tcPr>
          <w:p w:rsidR="007F032D" w:rsidRDefault="007F032D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-Учащиеся знакомятся с немецкими новогодними традициями </w:t>
            </w:r>
          </w:p>
          <w:p w:rsidR="007F032D" w:rsidRDefault="007F032D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-разучивают стихи, песни по теме</w:t>
            </w:r>
          </w:p>
          <w:p w:rsidR="007F032D" w:rsidRDefault="007F032D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-рисуют и подписывают открытки на немецком языке</w:t>
            </w:r>
          </w:p>
          <w:p w:rsidR="007F032D" w:rsidRPr="00451305" w:rsidRDefault="007F032D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-разгадывают кроссворды и магические квадраты</w:t>
            </w:r>
          </w:p>
        </w:tc>
      </w:tr>
    </w:tbl>
    <w:p w:rsidR="007F032D" w:rsidRPr="00E06B71" w:rsidRDefault="007F032D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99" w:type="dxa"/>
        <w:jc w:val="center"/>
        <w:tblInd w:w="108" w:type="dxa"/>
        <w:tblLayout w:type="fixed"/>
        <w:tblLook w:val="01E0"/>
      </w:tblPr>
      <w:tblGrid>
        <w:gridCol w:w="5467"/>
        <w:gridCol w:w="3832"/>
      </w:tblGrid>
      <w:tr w:rsidR="00D8593E" w:rsidRPr="00451305" w:rsidTr="00D8593E">
        <w:trPr>
          <w:jc w:val="center"/>
        </w:trPr>
        <w:tc>
          <w:tcPr>
            <w:tcW w:w="9299" w:type="dxa"/>
            <w:gridSpan w:val="2"/>
          </w:tcPr>
          <w:p w:rsidR="00D8593E" w:rsidRPr="00451305" w:rsidRDefault="00D8593E" w:rsidP="00D8593E">
            <w:pPr>
              <w:spacing w:line="360" w:lineRule="auto"/>
              <w:rPr>
                <w:lang w:eastAsia="ru-RU"/>
              </w:rPr>
            </w:pPr>
            <w:r w:rsidRPr="00F65B21">
              <w:rPr>
                <w:lang w:eastAsia="ru-RU"/>
              </w:rPr>
              <w:t>№</w:t>
            </w:r>
            <w:r w:rsidRPr="00477E2E">
              <w:rPr>
                <w:b/>
                <w:i/>
                <w:lang w:eastAsia="ru-RU"/>
              </w:rPr>
              <w:t>4  Зима</w:t>
            </w:r>
            <w:r>
              <w:rPr>
                <w:lang w:eastAsia="ru-RU"/>
              </w:rPr>
              <w:t xml:space="preserve"> </w:t>
            </w:r>
            <w:r w:rsidRPr="00F65B21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6 </w:t>
            </w:r>
            <w:r w:rsidRPr="00F65B21">
              <w:rPr>
                <w:lang w:eastAsia="ru-RU"/>
              </w:rPr>
              <w:t>часов)</w:t>
            </w:r>
          </w:p>
        </w:tc>
      </w:tr>
      <w:tr w:rsidR="00D8593E" w:rsidRPr="00451305" w:rsidTr="00D8593E">
        <w:trPr>
          <w:gridAfter w:val="1"/>
          <w:wAfter w:w="3832" w:type="dxa"/>
          <w:jc w:val="center"/>
        </w:trPr>
        <w:tc>
          <w:tcPr>
            <w:tcW w:w="5467" w:type="dxa"/>
          </w:tcPr>
          <w:p w:rsidR="00D8593E" w:rsidRDefault="00D8593E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-Учащиеся учатся рассказывать  о погоде, о зимних увлечениях</w:t>
            </w:r>
          </w:p>
          <w:p w:rsidR="00D8593E" w:rsidRPr="00451305" w:rsidRDefault="00D8593E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-разучивают стихи, песни по теме</w:t>
            </w:r>
          </w:p>
        </w:tc>
      </w:tr>
      <w:tr w:rsidR="00D8593E" w:rsidRPr="00451305" w:rsidTr="00D8593E">
        <w:trPr>
          <w:jc w:val="center"/>
        </w:trPr>
        <w:tc>
          <w:tcPr>
            <w:tcW w:w="9299" w:type="dxa"/>
            <w:gridSpan w:val="2"/>
          </w:tcPr>
          <w:p w:rsidR="00D8593E" w:rsidRPr="00451305" w:rsidRDefault="00D8593E" w:rsidP="00477E2E">
            <w:pPr>
              <w:spacing w:line="360" w:lineRule="auto"/>
              <w:rPr>
                <w:lang w:eastAsia="ru-RU"/>
              </w:rPr>
            </w:pPr>
            <w:r w:rsidRPr="00477E2E">
              <w:rPr>
                <w:b/>
                <w:i/>
                <w:lang w:eastAsia="ru-RU"/>
              </w:rPr>
              <w:t>№ 5 Сказки немецких писателей</w:t>
            </w:r>
            <w:r>
              <w:rPr>
                <w:lang w:eastAsia="ru-RU"/>
              </w:rPr>
              <w:t>(2 часа)</w:t>
            </w:r>
          </w:p>
        </w:tc>
      </w:tr>
      <w:tr w:rsidR="00D8593E" w:rsidRPr="00451305" w:rsidTr="00D8593E">
        <w:trPr>
          <w:gridAfter w:val="1"/>
          <w:wAfter w:w="3832" w:type="dxa"/>
          <w:jc w:val="center"/>
        </w:trPr>
        <w:tc>
          <w:tcPr>
            <w:tcW w:w="5467" w:type="dxa"/>
          </w:tcPr>
          <w:p w:rsidR="00D8593E" w:rsidRDefault="00D8593E" w:rsidP="00301CD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-Учащиеся развивают навыки чтения с пониманием основного содержания текстов</w:t>
            </w:r>
          </w:p>
          <w:p w:rsidR="00D8593E" w:rsidRPr="00451305" w:rsidRDefault="00D8593E" w:rsidP="00301CDA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-отвечают на вопросы и учатся задавать вопросы по тексту</w:t>
            </w:r>
          </w:p>
        </w:tc>
      </w:tr>
      <w:tr w:rsidR="00D8593E" w:rsidRPr="00451305" w:rsidTr="00D8593E">
        <w:trPr>
          <w:jc w:val="center"/>
        </w:trPr>
        <w:tc>
          <w:tcPr>
            <w:tcW w:w="9299" w:type="dxa"/>
            <w:gridSpan w:val="2"/>
          </w:tcPr>
          <w:p w:rsidR="00D8593E" w:rsidRPr="00451305" w:rsidRDefault="00D8593E" w:rsidP="00D8593E">
            <w:pPr>
              <w:spacing w:line="360" w:lineRule="auto"/>
              <w:rPr>
                <w:lang w:eastAsia="ru-RU"/>
              </w:rPr>
            </w:pPr>
            <w:r w:rsidRPr="00F65B21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  <w:r w:rsidRPr="00477E2E">
              <w:rPr>
                <w:b/>
                <w:i/>
                <w:lang w:eastAsia="ru-RU"/>
              </w:rPr>
              <w:t>6 Весна</w:t>
            </w:r>
            <w:r>
              <w:rPr>
                <w:lang w:eastAsia="ru-RU"/>
              </w:rPr>
              <w:t xml:space="preserve"> (7 часов ) </w:t>
            </w:r>
          </w:p>
        </w:tc>
      </w:tr>
      <w:tr w:rsidR="00D8593E" w:rsidRPr="00451305" w:rsidTr="00D8593E">
        <w:trPr>
          <w:gridAfter w:val="1"/>
          <w:wAfter w:w="3832" w:type="dxa"/>
          <w:jc w:val="center"/>
        </w:trPr>
        <w:tc>
          <w:tcPr>
            <w:tcW w:w="5467" w:type="dxa"/>
          </w:tcPr>
          <w:p w:rsidR="00D8593E" w:rsidRDefault="00D8593E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-Учащиеся учатся описывать погоду, рассказывают о своих увлечениях</w:t>
            </w:r>
          </w:p>
          <w:p w:rsidR="00D8593E" w:rsidRDefault="00D8593E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-знакомятся с пасхальными традициями Германии</w:t>
            </w:r>
          </w:p>
          <w:p w:rsidR="00D8593E" w:rsidRDefault="00D8593E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-готовят стенную газету о достопримечательностях Германии</w:t>
            </w:r>
          </w:p>
          <w:p w:rsidR="00D8593E" w:rsidRPr="00451305" w:rsidRDefault="00D8593E" w:rsidP="00301CDA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-слушают и разучивают стихи и песни по теме.</w:t>
            </w:r>
          </w:p>
        </w:tc>
      </w:tr>
    </w:tbl>
    <w:p w:rsidR="00597497" w:rsidRDefault="00597497" w:rsidP="0059749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7497" w:rsidRPr="00274152" w:rsidRDefault="00597497" w:rsidP="0059749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152">
        <w:rPr>
          <w:rFonts w:ascii="Times New Roman" w:hAnsi="Times New Roman" w:cs="Times New Roman"/>
          <w:b/>
          <w:i/>
          <w:sz w:val="28"/>
          <w:szCs w:val="28"/>
        </w:rPr>
        <w:t>английский язык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138E">
        <w:rPr>
          <w:rFonts w:ascii="Times New Roman" w:hAnsi="Times New Roman" w:cs="Times New Roman"/>
          <w:b/>
          <w:sz w:val="24"/>
          <w:szCs w:val="24"/>
        </w:rPr>
        <w:t>Содержание программы (2 класс)</w:t>
      </w:r>
    </w:p>
    <w:p w:rsidR="00597497" w:rsidRPr="00F0138E" w:rsidRDefault="00D8593E" w:rsidP="00D8593E">
      <w:pPr>
        <w:pStyle w:val="a6"/>
        <w:spacing w:after="0" w:line="24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97497" w:rsidRPr="00F0138E">
        <w:rPr>
          <w:rFonts w:ascii="Times New Roman" w:hAnsi="Times New Roman" w:cs="Times New Roman"/>
          <w:sz w:val="24"/>
          <w:szCs w:val="24"/>
        </w:rPr>
        <w:t>Игра – сказка. (7ч)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 На этих занятиях  кружка дети будут учиться: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-приветствовать, знакомиться, прощаться, рассказывать о себе в процессе игры;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- знакомиться с г буквами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Pr="00F0138E">
        <w:rPr>
          <w:rFonts w:ascii="Times New Roman" w:hAnsi="Times New Roman" w:cs="Times New Roman"/>
          <w:sz w:val="24"/>
          <w:szCs w:val="24"/>
        </w:rPr>
        <w:t>алфавита;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-узнают великих сказочников и познакомятся с их творчеством.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считать с1- 10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2. .Я и моя семья. (5ч)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Учащиеся знакомятся: 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 новой лексикой;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-  с буквами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Pr="00F0138E">
        <w:rPr>
          <w:rFonts w:ascii="Times New Roman" w:hAnsi="Times New Roman" w:cs="Times New Roman"/>
          <w:sz w:val="24"/>
          <w:szCs w:val="24"/>
        </w:rPr>
        <w:t>алфавита,  правилами чтения букв и буквосочетаний;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-описывать семейное фото;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отвечать на вопрос: Сколько тебе лет?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3.Части тела.  (6ч)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Дети будут учиться: 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описывать свою внешность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Учащиеся познакомятся: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с  прилагательными;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-названиями цветов, любимых животных.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Английские праздники</w:t>
      </w:r>
      <w:r w:rsidRPr="00F0138E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138E">
        <w:rPr>
          <w:rFonts w:ascii="Times New Roman" w:hAnsi="Times New Roman" w:cs="Times New Roman"/>
          <w:sz w:val="24"/>
          <w:szCs w:val="24"/>
        </w:rPr>
        <w:t>ч)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Учащиеся знакомятся: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 xml:space="preserve">английскими </w:t>
      </w:r>
      <w:r w:rsidRPr="00F0138E">
        <w:rPr>
          <w:rFonts w:ascii="Times New Roman" w:hAnsi="Times New Roman" w:cs="Times New Roman"/>
          <w:sz w:val="24"/>
          <w:szCs w:val="24"/>
        </w:rPr>
        <w:t>праздниками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-с новой лексикой;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-разучивают считалки, песенки, рифмовки </w:t>
      </w:r>
    </w:p>
    <w:p w:rsidR="00597497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Животные (7 часов)</w:t>
      </w:r>
    </w:p>
    <w:p w:rsidR="00597497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3450">
        <w:rPr>
          <w:rFonts w:ascii="Times New Roman" w:hAnsi="Times New Roman" w:cs="Times New Roman"/>
          <w:sz w:val="24"/>
          <w:szCs w:val="24"/>
        </w:rPr>
        <w:t>- Учащиеся знакомятся:</w:t>
      </w:r>
    </w:p>
    <w:p w:rsidR="00597497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3450">
        <w:rPr>
          <w:rFonts w:ascii="Times New Roman" w:hAnsi="Times New Roman" w:cs="Times New Roman"/>
          <w:sz w:val="24"/>
          <w:szCs w:val="24"/>
        </w:rPr>
        <w:t>с новой лексикой,</w:t>
      </w:r>
    </w:p>
    <w:p w:rsidR="00597497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3450">
        <w:rPr>
          <w:rFonts w:ascii="Times New Roman" w:hAnsi="Times New Roman" w:cs="Times New Roman"/>
          <w:sz w:val="24"/>
          <w:szCs w:val="24"/>
        </w:rPr>
        <w:t>- с описанием животных,</w:t>
      </w:r>
    </w:p>
    <w:p w:rsidR="00597497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3450">
        <w:rPr>
          <w:rFonts w:ascii="Times New Roman" w:hAnsi="Times New Roman" w:cs="Times New Roman"/>
          <w:sz w:val="24"/>
          <w:szCs w:val="24"/>
        </w:rPr>
        <w:t>- разучивают песенку.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0138E">
        <w:rPr>
          <w:rFonts w:ascii="Times New Roman" w:hAnsi="Times New Roman" w:cs="Times New Roman"/>
          <w:sz w:val="24"/>
          <w:szCs w:val="24"/>
        </w:rPr>
        <w:t>Мир вокруг нас.</w:t>
      </w:r>
      <w:r>
        <w:rPr>
          <w:rFonts w:ascii="Times New Roman" w:hAnsi="Times New Roman" w:cs="Times New Roman"/>
          <w:sz w:val="24"/>
          <w:szCs w:val="24"/>
        </w:rPr>
        <w:t>(7 часов)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   Учащиеся знакомятся: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с новой лексикой,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с описанием времен года;</w:t>
      </w:r>
    </w:p>
    <w:p w:rsidR="00597497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>- разучивают песенку.</w:t>
      </w:r>
    </w:p>
    <w:p w:rsidR="00597497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97497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013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138E">
        <w:rPr>
          <w:rFonts w:ascii="Times New Roman" w:hAnsi="Times New Roman" w:cs="Times New Roman"/>
          <w:b/>
          <w:sz w:val="24"/>
          <w:szCs w:val="24"/>
        </w:rPr>
        <w:t>Содержание программы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0138E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597497" w:rsidRPr="00F0138E" w:rsidRDefault="00597497" w:rsidP="00597497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F3515" w:rsidRPr="00860E56" w:rsidRDefault="00597497" w:rsidP="00CF3515">
      <w:pPr>
        <w:spacing w:line="360" w:lineRule="auto"/>
        <w:jc w:val="both"/>
        <w:rPr>
          <w:lang w:eastAsia="ru-RU"/>
        </w:rPr>
      </w:pPr>
      <w:r w:rsidRPr="00EE0B3C">
        <w:rPr>
          <w:lang w:eastAsia="ru-RU"/>
        </w:rPr>
        <w:t>№</w:t>
      </w:r>
      <w:r w:rsidRPr="00F124CD">
        <w:rPr>
          <w:lang w:eastAsia="ru-RU"/>
        </w:rPr>
        <w:t xml:space="preserve">1 </w:t>
      </w:r>
      <w:r w:rsidRPr="00F124CD">
        <w:rPr>
          <w:iCs/>
          <w:lang w:eastAsia="ru-RU"/>
        </w:rPr>
        <w:t>И снова школа</w:t>
      </w:r>
      <w:r w:rsidRPr="00F124CD">
        <w:rPr>
          <w:lang w:eastAsia="ru-RU"/>
        </w:rPr>
        <w:t xml:space="preserve"> (5 часов)</w:t>
      </w:r>
      <w:r w:rsidR="00CF3515" w:rsidRPr="00CF3515">
        <w:rPr>
          <w:lang w:eastAsia="ru-RU"/>
        </w:rPr>
        <w:t xml:space="preserve"> </w:t>
      </w:r>
    </w:p>
    <w:p w:rsidR="00CF3515" w:rsidRPr="00451305" w:rsidRDefault="00CF3515" w:rsidP="00CF3515">
      <w:pPr>
        <w:spacing w:line="360" w:lineRule="auto"/>
        <w:jc w:val="both"/>
        <w:rPr>
          <w:lang w:eastAsia="ru-RU"/>
        </w:rPr>
      </w:pPr>
      <w:r w:rsidRPr="7F925EAA">
        <w:rPr>
          <w:lang w:eastAsia="ru-RU"/>
        </w:rPr>
        <w:t>-Учащиеся знакомятся с новой лексикой,</w:t>
      </w:r>
    </w:p>
    <w:p w:rsidR="00CF3515" w:rsidRPr="00451305" w:rsidRDefault="00CF3515" w:rsidP="00CF3515">
      <w:pPr>
        <w:spacing w:line="360" w:lineRule="auto"/>
        <w:jc w:val="both"/>
        <w:rPr>
          <w:lang w:eastAsia="ru-RU"/>
        </w:rPr>
      </w:pPr>
      <w:r w:rsidRPr="7F925EAA">
        <w:rPr>
          <w:lang w:eastAsia="ru-RU"/>
        </w:rPr>
        <w:t>-повторяют прилагательные,</w:t>
      </w:r>
    </w:p>
    <w:p w:rsidR="00CF3515" w:rsidRPr="00451305" w:rsidRDefault="00CF3515" w:rsidP="00CF3515">
      <w:pPr>
        <w:spacing w:line="360" w:lineRule="auto"/>
        <w:jc w:val="both"/>
        <w:rPr>
          <w:lang w:eastAsia="ru-RU"/>
        </w:rPr>
      </w:pPr>
      <w:r w:rsidRPr="7F925EAA">
        <w:rPr>
          <w:lang w:eastAsia="ru-RU"/>
        </w:rPr>
        <w:t>-учатся спрягать глаголы,</w:t>
      </w:r>
    </w:p>
    <w:p w:rsidR="00597497" w:rsidRPr="00860E56" w:rsidRDefault="00CF3515" w:rsidP="00CF3515">
      <w:pPr>
        <w:pStyle w:val="a6"/>
        <w:tabs>
          <w:tab w:val="left" w:pos="0"/>
        </w:tabs>
        <w:spacing w:after="0" w:line="240" w:lineRule="auto"/>
        <w:ind w:left="0"/>
        <w:jc w:val="both"/>
        <w:rPr>
          <w:lang w:eastAsia="ru-RU"/>
        </w:rPr>
      </w:pPr>
      <w:r w:rsidRPr="7F925EAA">
        <w:rPr>
          <w:lang w:eastAsia="ru-RU"/>
        </w:rPr>
        <w:t>-разучивают стихи, песни.</w:t>
      </w:r>
    </w:p>
    <w:p w:rsidR="00CF3515" w:rsidRPr="00CF3515" w:rsidRDefault="00CF3515" w:rsidP="00CF3515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7497" w:rsidRPr="00F124CD" w:rsidRDefault="00597497" w:rsidP="0059749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4CD">
        <w:rPr>
          <w:rFonts w:ascii="Times New Roman" w:hAnsi="Times New Roman" w:cs="Times New Roman"/>
          <w:sz w:val="24"/>
          <w:szCs w:val="24"/>
          <w:lang w:eastAsia="ru-RU"/>
        </w:rPr>
        <w:t>№2</w:t>
      </w:r>
      <w:r w:rsidRPr="00F124C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Я и  моя семья </w:t>
      </w:r>
      <w:r w:rsidRPr="00F124CD">
        <w:rPr>
          <w:rFonts w:ascii="Times New Roman" w:hAnsi="Times New Roman" w:cs="Times New Roman"/>
          <w:sz w:val="24"/>
          <w:szCs w:val="24"/>
          <w:lang w:eastAsia="ru-RU"/>
        </w:rPr>
        <w:t>(10 часов)</w:t>
      </w:r>
    </w:p>
    <w:p w:rsidR="00597497" w:rsidRPr="00F124CD" w:rsidRDefault="00597497" w:rsidP="00597497">
      <w:pPr>
        <w:pStyle w:val="a6"/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>-Рассказывают о членах семьи и их профессиях</w:t>
      </w:r>
    </w:p>
    <w:p w:rsidR="00597497" w:rsidRPr="00F124CD" w:rsidRDefault="00597497" w:rsidP="00597497">
      <w:pPr>
        <w:pStyle w:val="a6"/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>-Описывают свою внешность и внешность членов семьи</w:t>
      </w:r>
    </w:p>
    <w:p w:rsidR="00597497" w:rsidRPr="00F124CD" w:rsidRDefault="00597497" w:rsidP="00597497">
      <w:pPr>
        <w:pStyle w:val="a6"/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 xml:space="preserve">-Рассказывают о любимых </w:t>
      </w:r>
      <w:proofErr w:type="spellStart"/>
      <w:r w:rsidRPr="00F124CD">
        <w:rPr>
          <w:rFonts w:ascii="Times New Roman" w:hAnsi="Times New Roman" w:cs="Times New Roman"/>
          <w:lang w:eastAsia="ru-RU"/>
        </w:rPr>
        <w:t>мульт.героях</w:t>
      </w:r>
      <w:proofErr w:type="spellEnd"/>
    </w:p>
    <w:p w:rsidR="00597497" w:rsidRPr="00F124CD" w:rsidRDefault="00597497" w:rsidP="00597497">
      <w:pPr>
        <w:pStyle w:val="a6"/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>-Описывают свою любимую игрушку</w:t>
      </w:r>
    </w:p>
    <w:p w:rsidR="00597497" w:rsidRPr="00F124CD" w:rsidRDefault="00597497" w:rsidP="00597497">
      <w:pPr>
        <w:pStyle w:val="a6"/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>-Разыгрывают диалог «В магазине игрушек»</w:t>
      </w:r>
    </w:p>
    <w:p w:rsidR="00597497" w:rsidRPr="00F124CD" w:rsidRDefault="00597497" w:rsidP="00597497">
      <w:pPr>
        <w:pStyle w:val="a6"/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lastRenderedPageBreak/>
        <w:t>-Читают стихи, поют песни  по теме</w:t>
      </w:r>
    </w:p>
    <w:p w:rsidR="00597497" w:rsidRPr="00F124CD" w:rsidRDefault="00597497" w:rsidP="0059749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4CD">
        <w:rPr>
          <w:rFonts w:ascii="Times New Roman" w:hAnsi="Times New Roman" w:cs="Times New Roman"/>
          <w:sz w:val="24"/>
          <w:szCs w:val="24"/>
          <w:lang w:eastAsia="ru-RU"/>
        </w:rPr>
        <w:t xml:space="preserve">№3 </w:t>
      </w:r>
      <w:r w:rsidRPr="00F124CD">
        <w:rPr>
          <w:rFonts w:ascii="Times New Roman" w:hAnsi="Times New Roman" w:cs="Times New Roman"/>
          <w:sz w:val="24"/>
          <w:szCs w:val="24"/>
        </w:rPr>
        <w:t xml:space="preserve">Путешествие по </w:t>
      </w:r>
      <w:proofErr w:type="spellStart"/>
      <w:r w:rsidRPr="00F124CD">
        <w:rPr>
          <w:rFonts w:ascii="Times New Roman" w:hAnsi="Times New Roman" w:cs="Times New Roman"/>
          <w:sz w:val="24"/>
          <w:szCs w:val="24"/>
        </w:rPr>
        <w:t>англоговорящим</w:t>
      </w:r>
      <w:proofErr w:type="spellEnd"/>
      <w:r w:rsidRPr="00F124CD">
        <w:rPr>
          <w:rFonts w:ascii="Times New Roman" w:hAnsi="Times New Roman" w:cs="Times New Roman"/>
          <w:sz w:val="24"/>
          <w:szCs w:val="24"/>
        </w:rPr>
        <w:t xml:space="preserve"> странам</w:t>
      </w:r>
      <w:r w:rsidRPr="00F124C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124CD">
        <w:rPr>
          <w:rFonts w:ascii="Times New Roman" w:hAnsi="Times New Roman" w:cs="Times New Roman"/>
          <w:sz w:val="24"/>
          <w:szCs w:val="24"/>
          <w:lang w:eastAsia="ru-RU"/>
        </w:rPr>
        <w:t>(19 часов)</w:t>
      </w:r>
    </w:p>
    <w:p w:rsidR="00597497" w:rsidRPr="00F124CD" w:rsidRDefault="00597497" w:rsidP="0059749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 xml:space="preserve">-Знакомятся с традициями </w:t>
      </w:r>
      <w:proofErr w:type="spellStart"/>
      <w:r w:rsidRPr="00F124CD">
        <w:rPr>
          <w:rFonts w:ascii="Times New Roman" w:hAnsi="Times New Roman" w:cs="Times New Roman"/>
          <w:lang w:eastAsia="ru-RU"/>
        </w:rPr>
        <w:t>англоговорящих</w:t>
      </w:r>
      <w:proofErr w:type="spellEnd"/>
      <w:r w:rsidRPr="00F124CD">
        <w:rPr>
          <w:rFonts w:ascii="Times New Roman" w:hAnsi="Times New Roman" w:cs="Times New Roman"/>
          <w:lang w:eastAsia="ru-RU"/>
        </w:rPr>
        <w:t xml:space="preserve"> стран</w:t>
      </w:r>
    </w:p>
    <w:p w:rsidR="00597497" w:rsidRPr="00F124CD" w:rsidRDefault="00597497" w:rsidP="0059749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>-Знакомятся с достопримечательностями Лондона</w:t>
      </w:r>
    </w:p>
    <w:p w:rsidR="00597497" w:rsidRPr="00F124CD" w:rsidRDefault="00597497" w:rsidP="0059749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>-Знакомятся с фразами речевого этикета</w:t>
      </w:r>
    </w:p>
    <w:p w:rsidR="00597497" w:rsidRPr="00F124CD" w:rsidRDefault="00597497" w:rsidP="0059749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>-Рассказывают о домашних животных</w:t>
      </w:r>
    </w:p>
    <w:p w:rsidR="00597497" w:rsidRPr="00F124CD" w:rsidRDefault="00597497" w:rsidP="0059749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>-Инсценируют сказки</w:t>
      </w:r>
    </w:p>
    <w:p w:rsidR="00597497" w:rsidRPr="00F124CD" w:rsidRDefault="00597497" w:rsidP="0059749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>-Знакомятся днями недели и рассказывают о распорядке дня</w:t>
      </w:r>
    </w:p>
    <w:p w:rsidR="00597497" w:rsidRPr="00F124CD" w:rsidRDefault="00597497" w:rsidP="0059749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CD">
        <w:rPr>
          <w:rFonts w:ascii="Times New Roman" w:hAnsi="Times New Roman" w:cs="Times New Roman"/>
          <w:b/>
          <w:sz w:val="24"/>
          <w:szCs w:val="24"/>
        </w:rPr>
        <w:t>Содержание программы (4  класс)</w:t>
      </w:r>
    </w:p>
    <w:p w:rsidR="00597497" w:rsidRPr="00F124CD" w:rsidRDefault="00597497" w:rsidP="0059749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97" w:rsidRPr="00F124CD" w:rsidRDefault="00597497" w:rsidP="0059749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>№_</w:t>
      </w:r>
      <w:r w:rsidRPr="00F124CD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F124CD">
        <w:rPr>
          <w:rFonts w:ascii="Times New Roman" w:hAnsi="Times New Roman" w:cs="Times New Roman"/>
          <w:iCs/>
          <w:sz w:val="24"/>
          <w:szCs w:val="24"/>
          <w:lang w:eastAsia="ru-RU"/>
        </w:rPr>
        <w:t>Школа в Великобритании</w:t>
      </w:r>
      <w:r w:rsidRPr="00F124CD">
        <w:rPr>
          <w:rFonts w:ascii="Times New Roman" w:hAnsi="Times New Roman" w:cs="Times New Roman"/>
          <w:sz w:val="24"/>
          <w:szCs w:val="24"/>
          <w:lang w:eastAsia="ru-RU"/>
        </w:rPr>
        <w:t xml:space="preserve"> (9 часов)</w:t>
      </w:r>
    </w:p>
    <w:p w:rsidR="00597497" w:rsidRPr="00F124CD" w:rsidRDefault="00597497" w:rsidP="00597497">
      <w:pPr>
        <w:pStyle w:val="a6"/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>-Знакомство с лексикой по теме «Школа»</w:t>
      </w:r>
    </w:p>
    <w:p w:rsidR="00597497" w:rsidRPr="00F124CD" w:rsidRDefault="00597497" w:rsidP="00597497">
      <w:pPr>
        <w:pStyle w:val="a6"/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>-Диалоги по теме «По пути в школу»</w:t>
      </w:r>
    </w:p>
    <w:p w:rsidR="00597497" w:rsidRPr="00F124CD" w:rsidRDefault="00597497" w:rsidP="00597497">
      <w:pPr>
        <w:pStyle w:val="a6"/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>-Знакомство с системой оценивания в Британских школах</w:t>
      </w:r>
    </w:p>
    <w:p w:rsidR="00597497" w:rsidRPr="00F124CD" w:rsidRDefault="00597497" w:rsidP="0059749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F124CD">
        <w:rPr>
          <w:rFonts w:ascii="Times New Roman" w:hAnsi="Times New Roman" w:cs="Times New Roman"/>
          <w:lang w:eastAsia="ru-RU"/>
        </w:rPr>
        <w:t xml:space="preserve">               -</w:t>
      </w:r>
      <w:proofErr w:type="spellStart"/>
      <w:r w:rsidRPr="00F124CD">
        <w:rPr>
          <w:rFonts w:ascii="Times New Roman" w:hAnsi="Times New Roman" w:cs="Times New Roman"/>
          <w:lang w:eastAsia="ru-RU"/>
        </w:rPr>
        <w:t>Аудирование</w:t>
      </w:r>
      <w:proofErr w:type="spellEnd"/>
      <w:r w:rsidRPr="00F124CD">
        <w:rPr>
          <w:rFonts w:ascii="Times New Roman" w:hAnsi="Times New Roman" w:cs="Times New Roman"/>
          <w:lang w:eastAsia="ru-RU"/>
        </w:rPr>
        <w:t xml:space="preserve"> и чтение текстов по теме «Школьные истории» и ответы на вопросы по прочитанному и услышанному</w:t>
      </w:r>
    </w:p>
    <w:p w:rsidR="00597497" w:rsidRPr="00F124CD" w:rsidRDefault="00597497" w:rsidP="0059749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597497" w:rsidRPr="00F124CD" w:rsidRDefault="00597497" w:rsidP="0059749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24CD">
        <w:rPr>
          <w:rFonts w:ascii="Times New Roman" w:hAnsi="Times New Roman" w:cs="Times New Roman"/>
          <w:sz w:val="24"/>
          <w:szCs w:val="24"/>
          <w:lang w:eastAsia="ru-RU"/>
        </w:rPr>
        <w:t xml:space="preserve">№2  </w:t>
      </w:r>
      <w:proofErr w:type="spellStart"/>
      <w:r w:rsidRPr="00F124CD">
        <w:rPr>
          <w:rFonts w:ascii="Times New Roman" w:hAnsi="Times New Roman" w:cs="Times New Roman"/>
          <w:sz w:val="24"/>
          <w:szCs w:val="24"/>
        </w:rPr>
        <w:t>Великобританиия</w:t>
      </w:r>
      <w:proofErr w:type="spellEnd"/>
      <w:r w:rsidRPr="00F124CD">
        <w:rPr>
          <w:rFonts w:ascii="Times New Roman" w:hAnsi="Times New Roman" w:cs="Times New Roman"/>
          <w:sz w:val="24"/>
          <w:szCs w:val="24"/>
        </w:rPr>
        <w:t>.</w:t>
      </w:r>
      <w:r w:rsidRPr="00F124C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F124CD">
        <w:rPr>
          <w:rFonts w:ascii="Times New Roman" w:hAnsi="Times New Roman" w:cs="Times New Roman"/>
          <w:iCs/>
          <w:sz w:val="24"/>
          <w:szCs w:val="24"/>
          <w:lang w:eastAsia="ru-RU"/>
        </w:rPr>
        <w:t>Традиции.Праздники</w:t>
      </w:r>
      <w:proofErr w:type="spellEnd"/>
      <w:r w:rsidRPr="00F124CD">
        <w:rPr>
          <w:rFonts w:ascii="Times New Roman" w:hAnsi="Times New Roman" w:cs="Times New Roman"/>
          <w:sz w:val="24"/>
          <w:szCs w:val="24"/>
          <w:lang w:eastAsia="ru-RU"/>
        </w:rPr>
        <w:t xml:space="preserve">  (25 часов)</w:t>
      </w:r>
    </w:p>
    <w:p w:rsidR="00597497" w:rsidRPr="00F124CD" w:rsidRDefault="00597497" w:rsidP="00597497">
      <w:pPr>
        <w:spacing w:line="360" w:lineRule="auto"/>
        <w:jc w:val="both"/>
        <w:rPr>
          <w:lang w:eastAsia="ru-RU"/>
        </w:rPr>
      </w:pPr>
      <w:r w:rsidRPr="00F124CD">
        <w:rPr>
          <w:lang w:eastAsia="ru-RU"/>
        </w:rPr>
        <w:t>-Знакомство с географическим положением Великобритании</w:t>
      </w:r>
    </w:p>
    <w:p w:rsidR="00597497" w:rsidRPr="00F124CD" w:rsidRDefault="00597497" w:rsidP="00597497">
      <w:pPr>
        <w:spacing w:line="360" w:lineRule="auto"/>
        <w:jc w:val="both"/>
        <w:rPr>
          <w:lang w:eastAsia="ru-RU"/>
        </w:rPr>
      </w:pPr>
      <w:r w:rsidRPr="00F124CD">
        <w:rPr>
          <w:lang w:eastAsia="ru-RU"/>
        </w:rPr>
        <w:t>-Знакомство с достопримечательностями Лондона</w:t>
      </w:r>
    </w:p>
    <w:p w:rsidR="00597497" w:rsidRPr="00F124CD" w:rsidRDefault="00597497" w:rsidP="00597497">
      <w:pPr>
        <w:spacing w:line="360" w:lineRule="auto"/>
        <w:jc w:val="both"/>
        <w:rPr>
          <w:lang w:eastAsia="ru-RU"/>
        </w:rPr>
      </w:pPr>
      <w:r w:rsidRPr="00F124CD">
        <w:rPr>
          <w:lang w:eastAsia="ru-RU"/>
        </w:rPr>
        <w:t>-Выпуск стенгазеты о достопримечательностях Великобритании</w:t>
      </w:r>
    </w:p>
    <w:p w:rsidR="00597497" w:rsidRPr="00F124CD" w:rsidRDefault="00597497" w:rsidP="00597497">
      <w:pPr>
        <w:spacing w:line="360" w:lineRule="auto"/>
        <w:jc w:val="both"/>
        <w:rPr>
          <w:lang w:eastAsia="ru-RU"/>
        </w:rPr>
      </w:pPr>
      <w:r w:rsidRPr="00F124CD">
        <w:rPr>
          <w:lang w:eastAsia="ru-RU"/>
        </w:rPr>
        <w:t xml:space="preserve">-Знакомство с легендами и сказаниями. Чтение текстов с полным пониманием содержания. </w:t>
      </w:r>
    </w:p>
    <w:p w:rsidR="00597497" w:rsidRPr="00F124CD" w:rsidRDefault="00597497" w:rsidP="00597497">
      <w:pPr>
        <w:spacing w:line="360" w:lineRule="auto"/>
        <w:jc w:val="both"/>
        <w:rPr>
          <w:lang w:eastAsia="ru-RU"/>
        </w:rPr>
      </w:pPr>
      <w:r w:rsidRPr="00F124CD">
        <w:rPr>
          <w:lang w:eastAsia="ru-RU"/>
        </w:rPr>
        <w:t>Краткие монологические высказывания по прочитанному.</w:t>
      </w:r>
    </w:p>
    <w:p w:rsidR="00597497" w:rsidRPr="00F124CD" w:rsidRDefault="00597497" w:rsidP="00597497">
      <w:pPr>
        <w:spacing w:line="360" w:lineRule="auto"/>
        <w:jc w:val="both"/>
        <w:rPr>
          <w:lang w:eastAsia="ru-RU"/>
        </w:rPr>
      </w:pPr>
      <w:r w:rsidRPr="00F124CD">
        <w:rPr>
          <w:lang w:eastAsia="ru-RU"/>
        </w:rPr>
        <w:t xml:space="preserve">-Знакомство традиционными праздниками англичан. </w:t>
      </w:r>
      <w:proofErr w:type="spellStart"/>
      <w:r w:rsidRPr="00F124CD">
        <w:rPr>
          <w:lang w:eastAsia="ru-RU"/>
        </w:rPr>
        <w:t>Аудирование</w:t>
      </w:r>
      <w:proofErr w:type="spellEnd"/>
      <w:r w:rsidRPr="00F124CD">
        <w:rPr>
          <w:lang w:eastAsia="ru-RU"/>
        </w:rPr>
        <w:t xml:space="preserve"> текстов по теме, ответы на вопросы по услышанному</w:t>
      </w:r>
    </w:p>
    <w:p w:rsidR="00597497" w:rsidRPr="00F124CD" w:rsidRDefault="00597497" w:rsidP="0059749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24CD">
        <w:rPr>
          <w:rFonts w:ascii="Times New Roman" w:hAnsi="Times New Roman" w:cs="Times New Roman"/>
          <w:lang w:eastAsia="ru-RU"/>
        </w:rPr>
        <w:t>-Разучивание стихов и песен по теме</w:t>
      </w:r>
    </w:p>
    <w:p w:rsidR="00597497" w:rsidRPr="00F0138E" w:rsidRDefault="00597497" w:rsidP="0059749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5E88" w:rsidRDefault="00B95E88"/>
    <w:p w:rsidR="00A367AE" w:rsidRPr="00993A4B" w:rsidRDefault="00A367AE" w:rsidP="00A367AE">
      <w:pPr>
        <w:jc w:val="center"/>
        <w:rPr>
          <w:sz w:val="22"/>
          <w:szCs w:val="22"/>
        </w:rPr>
      </w:pPr>
      <w:r>
        <w:rPr>
          <w:sz w:val="22"/>
          <w:szCs w:val="22"/>
        </w:rPr>
        <w:t>Немецкий язык</w:t>
      </w:r>
    </w:p>
    <w:p w:rsidR="00A367AE" w:rsidRDefault="00A367AE" w:rsidP="00A367AE">
      <w:pPr>
        <w:jc w:val="right"/>
      </w:pPr>
      <w:r>
        <w:t>Приложение 2</w:t>
      </w:r>
    </w:p>
    <w:p w:rsidR="00A367AE" w:rsidRPr="003A2C8F" w:rsidRDefault="00A367AE" w:rsidP="00A367AE">
      <w:pPr>
        <w:ind w:left="360"/>
        <w:jc w:val="right"/>
        <w:rPr>
          <w:sz w:val="22"/>
          <w:szCs w:val="22"/>
          <w:lang w:eastAsia="ru-RU"/>
        </w:rPr>
      </w:pPr>
      <w:r w:rsidRPr="003A2C8F">
        <w:rPr>
          <w:sz w:val="22"/>
          <w:szCs w:val="22"/>
          <w:lang w:eastAsia="ru-RU"/>
        </w:rPr>
        <w:t xml:space="preserve">Таблица тематического распределения часов </w:t>
      </w:r>
    </w:p>
    <w:p w:rsidR="00A367AE" w:rsidRPr="003A2C8F" w:rsidRDefault="00A367AE" w:rsidP="00A367AE">
      <w:pPr>
        <w:ind w:left="360"/>
        <w:jc w:val="right"/>
        <w:rPr>
          <w:sz w:val="22"/>
          <w:szCs w:val="22"/>
          <w:lang w:eastAsia="ru-RU"/>
        </w:rPr>
      </w:pPr>
      <w:r w:rsidRPr="003A2C8F">
        <w:rPr>
          <w:sz w:val="22"/>
          <w:szCs w:val="22"/>
          <w:lang w:eastAsia="ru-RU"/>
        </w:rPr>
        <w:t>на каждую параллель обучения.</w:t>
      </w:r>
    </w:p>
    <w:p w:rsidR="00A367AE" w:rsidRDefault="00A367AE" w:rsidP="00A367AE">
      <w:pPr>
        <w:ind w:left="360"/>
        <w:jc w:val="both"/>
        <w:rPr>
          <w:sz w:val="28"/>
          <w:szCs w:val="28"/>
          <w:lang w:eastAsia="ru-RU"/>
        </w:rPr>
      </w:pPr>
    </w:p>
    <w:p w:rsidR="00A367AE" w:rsidRPr="006627FD" w:rsidRDefault="00A367AE" w:rsidP="00A367AE">
      <w:pPr>
        <w:ind w:left="360"/>
        <w:jc w:val="center"/>
        <w:rPr>
          <w:lang w:eastAsia="ru-RU"/>
        </w:rPr>
      </w:pPr>
      <w:r>
        <w:rPr>
          <w:lang w:eastAsia="ru-RU"/>
        </w:rPr>
        <w:t xml:space="preserve">2 </w:t>
      </w:r>
      <w:r w:rsidRPr="006627FD">
        <w:rPr>
          <w:lang w:eastAsia="ru-RU"/>
        </w:rPr>
        <w:t>класс (</w:t>
      </w:r>
      <w:r>
        <w:rPr>
          <w:lang w:eastAsia="ru-RU"/>
        </w:rPr>
        <w:t>34часа</w:t>
      </w:r>
      <w:r w:rsidRPr="006627FD">
        <w:rPr>
          <w:lang w:eastAsia="ru-RU"/>
        </w:rPr>
        <w:t>)</w:t>
      </w:r>
    </w:p>
    <w:p w:rsidR="00A367AE" w:rsidRDefault="00A367AE" w:rsidP="00A367AE">
      <w:pPr>
        <w:ind w:left="360"/>
        <w:jc w:val="both"/>
        <w:rPr>
          <w:sz w:val="28"/>
          <w:szCs w:val="28"/>
          <w:lang w:eastAsia="ru-RU"/>
        </w:rPr>
      </w:pPr>
    </w:p>
    <w:p w:rsidR="00A367AE" w:rsidRPr="00451305" w:rsidRDefault="00A367AE" w:rsidP="00A367AE">
      <w:pPr>
        <w:ind w:left="360"/>
        <w:jc w:val="both"/>
        <w:rPr>
          <w:sz w:val="28"/>
          <w:szCs w:val="28"/>
          <w:lang w:eastAsia="ru-RU"/>
        </w:rPr>
      </w:pPr>
    </w:p>
    <w:tbl>
      <w:tblPr>
        <w:tblW w:w="9706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9"/>
        <w:gridCol w:w="142"/>
        <w:gridCol w:w="5325"/>
      </w:tblGrid>
      <w:tr w:rsidR="00A367AE" w:rsidRPr="00451305" w:rsidTr="00A367AE">
        <w:trPr>
          <w:trHeight w:val="613"/>
          <w:jc w:val="center"/>
        </w:trPr>
        <w:tc>
          <w:tcPr>
            <w:tcW w:w="4239" w:type="dxa"/>
          </w:tcPr>
          <w:p w:rsidR="00A367AE" w:rsidRPr="003A2C8F" w:rsidRDefault="00A367AE" w:rsidP="00A367AE">
            <w:pPr>
              <w:jc w:val="center"/>
              <w:rPr>
                <w:b/>
                <w:lang w:eastAsia="ru-RU"/>
              </w:rPr>
            </w:pPr>
            <w:r w:rsidRPr="003A2C8F">
              <w:rPr>
                <w:b/>
                <w:lang w:eastAsia="ru-RU"/>
              </w:rPr>
              <w:t>Основное содержание по темам</w:t>
            </w:r>
          </w:p>
        </w:tc>
        <w:tc>
          <w:tcPr>
            <w:tcW w:w="5467" w:type="dxa"/>
            <w:gridSpan w:val="2"/>
          </w:tcPr>
          <w:p w:rsidR="00A367AE" w:rsidRPr="003A2C8F" w:rsidRDefault="00A367AE" w:rsidP="00A367AE">
            <w:pPr>
              <w:jc w:val="center"/>
              <w:rPr>
                <w:b/>
                <w:lang w:eastAsia="ru-RU"/>
              </w:rPr>
            </w:pPr>
            <w:r w:rsidRPr="003A2C8F">
              <w:rPr>
                <w:b/>
                <w:lang w:eastAsia="ru-RU"/>
              </w:rPr>
              <w:t xml:space="preserve">Характеристика </w:t>
            </w:r>
            <w:r>
              <w:rPr>
                <w:b/>
                <w:lang w:eastAsia="ru-RU"/>
              </w:rPr>
              <w:t xml:space="preserve">основных видов деятельности </w:t>
            </w:r>
            <w:r w:rsidRPr="003A2C8F">
              <w:rPr>
                <w:b/>
                <w:lang w:eastAsia="ru-RU"/>
              </w:rPr>
              <w:t xml:space="preserve">учащихся </w:t>
            </w:r>
          </w:p>
        </w:tc>
      </w:tr>
      <w:tr w:rsidR="00A367AE" w:rsidRPr="00451305" w:rsidTr="00A367AE">
        <w:trPr>
          <w:jc w:val="center"/>
        </w:trPr>
        <w:tc>
          <w:tcPr>
            <w:tcW w:w="9706" w:type="dxa"/>
            <w:gridSpan w:val="3"/>
          </w:tcPr>
          <w:p w:rsidR="00A367AE" w:rsidRPr="00451305" w:rsidRDefault="00A367AE" w:rsidP="00A367AE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A367AE" w:rsidRPr="00451305" w:rsidTr="00A367AE">
        <w:trPr>
          <w:jc w:val="center"/>
        </w:trPr>
        <w:tc>
          <w:tcPr>
            <w:tcW w:w="9706" w:type="dxa"/>
            <w:gridSpan w:val="3"/>
          </w:tcPr>
          <w:p w:rsidR="00A367AE" w:rsidRPr="00F65B21" w:rsidRDefault="00FE6817" w:rsidP="00A367AE">
            <w:pPr>
              <w:spacing w:line="36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Раздел</w:t>
            </w:r>
            <w:r w:rsidR="00A367AE" w:rsidRPr="00F65B21">
              <w:rPr>
                <w:lang w:eastAsia="ru-RU"/>
              </w:rPr>
              <w:t>№</w:t>
            </w:r>
            <w:proofErr w:type="spellEnd"/>
            <w:r w:rsidR="00A367AE">
              <w:rPr>
                <w:lang w:eastAsia="ru-RU"/>
              </w:rPr>
              <w:t xml:space="preserve"> 1. Игра-сказка </w:t>
            </w:r>
            <w:r w:rsidR="00A367AE" w:rsidRPr="00F65B21">
              <w:rPr>
                <w:lang w:eastAsia="ru-RU"/>
              </w:rPr>
              <w:t xml:space="preserve"> (</w:t>
            </w:r>
            <w:r w:rsidR="00A367AE">
              <w:rPr>
                <w:lang w:eastAsia="ru-RU"/>
              </w:rPr>
              <w:t>7 часов</w:t>
            </w:r>
            <w:r w:rsidR="00A367AE" w:rsidRPr="00F65B21">
              <w:rPr>
                <w:lang w:eastAsia="ru-RU"/>
              </w:rPr>
              <w:t>)</w:t>
            </w:r>
          </w:p>
        </w:tc>
      </w:tr>
      <w:tr w:rsidR="00A367AE" w:rsidRPr="00451305" w:rsidTr="00A367AE">
        <w:trPr>
          <w:jc w:val="center"/>
        </w:trPr>
        <w:tc>
          <w:tcPr>
            <w:tcW w:w="4381" w:type="dxa"/>
            <w:gridSpan w:val="2"/>
          </w:tcPr>
          <w:p w:rsidR="00A367AE" w:rsidRPr="00F04C90" w:rsidRDefault="00A367AE" w:rsidP="00A367AE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 Знакомство.</w:t>
            </w:r>
          </w:p>
          <w:p w:rsidR="00A367AE" w:rsidRPr="00F04C90" w:rsidRDefault="00A367AE" w:rsidP="00A367AE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буквы немецкого алфавита.</w:t>
            </w:r>
          </w:p>
          <w:p w:rsidR="00A367AE" w:rsidRPr="00F04C90" w:rsidRDefault="00A367AE" w:rsidP="00A367AE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с 1-10.</w:t>
            </w:r>
          </w:p>
          <w:p w:rsidR="00A367AE" w:rsidRPr="00BD1C81" w:rsidRDefault="00A367AE" w:rsidP="00A367AE">
            <w:pPr>
              <w:pStyle w:val="a6"/>
              <w:numPr>
                <w:ilvl w:val="0"/>
                <w:numId w:val="9"/>
              </w:num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Немецкие сказки</w:t>
            </w:r>
          </w:p>
          <w:p w:rsidR="00A367AE" w:rsidRPr="00451305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lang w:eastAsia="ru-RU"/>
              </w:rPr>
            </w:pPr>
          </w:p>
        </w:tc>
        <w:tc>
          <w:tcPr>
            <w:tcW w:w="5325" w:type="dxa"/>
          </w:tcPr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учатся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приветствовать, знакомиться, прощаться, рассказывать о себе в процессе игры;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знакомиться с гласными буквами немецкого алфавита;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-узнают великих немецких сказочников и познакомятся с их творчеством.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считать с1- 10</w:t>
            </w:r>
          </w:p>
          <w:p w:rsidR="00A367AE" w:rsidRPr="00451305" w:rsidRDefault="00A367AE" w:rsidP="00A367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A367AE" w:rsidRPr="00451305" w:rsidTr="00A367AE">
        <w:trPr>
          <w:jc w:val="center"/>
        </w:trPr>
        <w:tc>
          <w:tcPr>
            <w:tcW w:w="9706" w:type="dxa"/>
            <w:gridSpan w:val="3"/>
          </w:tcPr>
          <w:p w:rsidR="00A367AE" w:rsidRPr="00451305" w:rsidRDefault="00FE6817" w:rsidP="00A367AE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A367AE" w:rsidRPr="00F65B21">
              <w:rPr>
                <w:lang w:eastAsia="ru-RU"/>
              </w:rPr>
              <w:t>№</w:t>
            </w:r>
            <w:r w:rsidR="00A367AE">
              <w:rPr>
                <w:lang w:eastAsia="ru-RU"/>
              </w:rPr>
              <w:t xml:space="preserve"> 2.Я  моя семья</w:t>
            </w:r>
            <w:r w:rsidR="00A367AE" w:rsidRPr="00F65B21">
              <w:rPr>
                <w:lang w:eastAsia="ru-RU"/>
              </w:rPr>
              <w:t xml:space="preserve"> (</w:t>
            </w:r>
            <w:r w:rsidR="00A367AE">
              <w:rPr>
                <w:lang w:eastAsia="ru-RU"/>
              </w:rPr>
              <w:t xml:space="preserve">5 </w:t>
            </w:r>
            <w:r w:rsidR="00A367AE" w:rsidRPr="00F65B21">
              <w:rPr>
                <w:lang w:eastAsia="ru-RU"/>
              </w:rPr>
              <w:t>часов)</w:t>
            </w:r>
          </w:p>
        </w:tc>
      </w:tr>
      <w:tr w:rsidR="00A367AE" w:rsidRPr="00451305" w:rsidTr="00A367AE">
        <w:trPr>
          <w:jc w:val="center"/>
        </w:trPr>
        <w:tc>
          <w:tcPr>
            <w:tcW w:w="4239" w:type="dxa"/>
          </w:tcPr>
          <w:p w:rsidR="00A367AE" w:rsidRPr="00F04C90" w:rsidRDefault="00A367AE" w:rsidP="00A367AE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 «Я и моя семья»</w:t>
            </w:r>
          </w:p>
          <w:p w:rsidR="00A367AE" w:rsidRPr="00F04C90" w:rsidRDefault="00A367AE" w:rsidP="00A367AE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буквы немецкого алфавита</w:t>
            </w:r>
          </w:p>
          <w:p w:rsidR="00A367AE" w:rsidRPr="00F04C90" w:rsidRDefault="00A367AE" w:rsidP="00A367AE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 букв и буквосочетаний</w:t>
            </w:r>
          </w:p>
          <w:p w:rsidR="00A367AE" w:rsidRPr="00451305" w:rsidRDefault="00A367AE" w:rsidP="00A367AE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семьи</w:t>
            </w:r>
          </w:p>
        </w:tc>
        <w:tc>
          <w:tcPr>
            <w:tcW w:w="5467" w:type="dxa"/>
            <w:gridSpan w:val="2"/>
          </w:tcPr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 Учащиеся знакомятся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новой лексикой;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 с согласными буквами немецкого алфавита,  правилами чтения букв и буквосочетаний;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учатся о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писывать семейное фото;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отвечать на вопрос: Сколько тебе лет?</w:t>
            </w:r>
          </w:p>
          <w:p w:rsidR="00A367AE" w:rsidRPr="00451305" w:rsidRDefault="00A367AE" w:rsidP="00A367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A367AE" w:rsidRPr="00451305" w:rsidTr="00A367AE">
        <w:trPr>
          <w:jc w:val="center"/>
        </w:trPr>
        <w:tc>
          <w:tcPr>
            <w:tcW w:w="9706" w:type="dxa"/>
            <w:gridSpan w:val="3"/>
          </w:tcPr>
          <w:p w:rsidR="00A367AE" w:rsidRPr="00451305" w:rsidRDefault="00FE6817" w:rsidP="00FE6817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A367AE" w:rsidRPr="00F65B21">
              <w:rPr>
                <w:lang w:eastAsia="ru-RU"/>
              </w:rPr>
              <w:t>№</w:t>
            </w:r>
            <w:r w:rsidR="00A367AE">
              <w:rPr>
                <w:lang w:eastAsia="ru-RU"/>
              </w:rPr>
              <w:t>3.Части тела.</w:t>
            </w:r>
            <w:r w:rsidR="00A367AE" w:rsidRPr="00F65B21">
              <w:rPr>
                <w:lang w:eastAsia="ru-RU"/>
              </w:rPr>
              <w:t xml:space="preserve"> (</w:t>
            </w:r>
            <w:r w:rsidR="00A367AE">
              <w:rPr>
                <w:lang w:eastAsia="ru-RU"/>
              </w:rPr>
              <w:t xml:space="preserve">6 </w:t>
            </w:r>
            <w:r w:rsidR="00A367AE" w:rsidRPr="00F65B21">
              <w:rPr>
                <w:lang w:eastAsia="ru-RU"/>
              </w:rPr>
              <w:t>часов)</w:t>
            </w:r>
          </w:p>
        </w:tc>
      </w:tr>
      <w:tr w:rsidR="00A367AE" w:rsidRPr="00451305" w:rsidTr="00A367AE">
        <w:trPr>
          <w:jc w:val="center"/>
        </w:trPr>
        <w:tc>
          <w:tcPr>
            <w:tcW w:w="4239" w:type="dxa"/>
          </w:tcPr>
          <w:p w:rsidR="00A367AE" w:rsidRPr="00F04C90" w:rsidRDefault="00A367AE" w:rsidP="00A367AE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 «Части тела»</w:t>
            </w:r>
          </w:p>
          <w:p w:rsidR="00A367AE" w:rsidRDefault="00A367AE" w:rsidP="00A367AE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Прилагательные </w:t>
            </w:r>
          </w:p>
          <w:p w:rsidR="00A367AE" w:rsidRPr="00F04C90" w:rsidRDefault="00A367AE" w:rsidP="00A367AE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Описание внешности</w:t>
            </w:r>
          </w:p>
          <w:p w:rsidR="00A367AE" w:rsidRPr="00451305" w:rsidRDefault="00A367AE" w:rsidP="00A367A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5467" w:type="dxa"/>
            <w:gridSpan w:val="2"/>
          </w:tcPr>
          <w:p w:rsidR="00A367AE" w:rsidRDefault="00A367AE" w:rsidP="00860E56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0E56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новой лексикой по теме;</w:t>
            </w:r>
          </w:p>
          <w:p w:rsidR="00860E56" w:rsidRDefault="00860E56" w:rsidP="00860E56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Узнакомятся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прилагательными, вт.ч обозначающими цвета</w:t>
            </w:r>
          </w:p>
          <w:p w:rsidR="00860E56" w:rsidRPr="00F0138E" w:rsidRDefault="00860E56" w:rsidP="00860E56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описывать внешность</w:t>
            </w:r>
          </w:p>
          <w:p w:rsidR="00A367AE" w:rsidRPr="00451305" w:rsidRDefault="00A367AE" w:rsidP="00860E56">
            <w:pPr>
              <w:pStyle w:val="a6"/>
              <w:spacing w:after="0" w:line="240" w:lineRule="auto"/>
              <w:ind w:left="-284"/>
              <w:jc w:val="both"/>
              <w:rPr>
                <w:lang w:eastAsia="ru-RU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r w:rsidR="00860E56" w:rsidRPr="00451305">
              <w:rPr>
                <w:lang w:eastAsia="ru-RU"/>
              </w:rPr>
              <w:t xml:space="preserve"> </w:t>
            </w:r>
            <w:r w:rsidR="00860E56">
              <w:rPr>
                <w:lang w:eastAsia="ru-RU"/>
              </w:rPr>
              <w:t>разучивают стихи , песни по теме</w:t>
            </w:r>
          </w:p>
        </w:tc>
      </w:tr>
      <w:tr w:rsidR="00A367AE" w:rsidRPr="00451305" w:rsidTr="00A367AE">
        <w:trPr>
          <w:jc w:val="center"/>
        </w:trPr>
        <w:tc>
          <w:tcPr>
            <w:tcW w:w="9706" w:type="dxa"/>
            <w:gridSpan w:val="3"/>
          </w:tcPr>
          <w:p w:rsidR="00A367AE" w:rsidRPr="00451305" w:rsidRDefault="00FE6817" w:rsidP="00FE6817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A367AE" w:rsidRPr="00F65B21">
              <w:rPr>
                <w:lang w:eastAsia="ru-RU"/>
              </w:rPr>
              <w:t>№</w:t>
            </w:r>
            <w:r w:rsidR="00A367AE">
              <w:rPr>
                <w:lang w:eastAsia="ru-RU"/>
              </w:rPr>
              <w:t>4 Немецкие праздники</w:t>
            </w:r>
            <w:r w:rsidR="00A367AE" w:rsidRPr="00F65B21">
              <w:rPr>
                <w:lang w:eastAsia="ru-RU"/>
              </w:rPr>
              <w:t xml:space="preserve"> </w:t>
            </w:r>
            <w:proofErr w:type="gramStart"/>
            <w:r w:rsidR="00A367AE" w:rsidRPr="00F65B21">
              <w:rPr>
                <w:lang w:eastAsia="ru-RU"/>
              </w:rPr>
              <w:t>(</w:t>
            </w:r>
            <w:r w:rsidR="00A367AE">
              <w:rPr>
                <w:lang w:eastAsia="ru-RU"/>
              </w:rPr>
              <w:t xml:space="preserve"> </w:t>
            </w:r>
            <w:proofErr w:type="gramEnd"/>
            <w:r w:rsidR="00A367AE">
              <w:rPr>
                <w:lang w:eastAsia="ru-RU"/>
              </w:rPr>
              <w:t xml:space="preserve">2 </w:t>
            </w:r>
            <w:r w:rsidR="00A367AE" w:rsidRPr="00F65B21">
              <w:rPr>
                <w:lang w:eastAsia="ru-RU"/>
              </w:rPr>
              <w:t>час</w:t>
            </w:r>
            <w:r w:rsidR="00A367AE">
              <w:rPr>
                <w:lang w:eastAsia="ru-RU"/>
              </w:rPr>
              <w:t>а</w:t>
            </w:r>
            <w:r w:rsidR="00A367AE" w:rsidRPr="00F65B21">
              <w:rPr>
                <w:lang w:eastAsia="ru-RU"/>
              </w:rPr>
              <w:t>)</w:t>
            </w:r>
          </w:p>
        </w:tc>
      </w:tr>
      <w:tr w:rsidR="00A367AE" w:rsidRPr="00451305" w:rsidTr="00A367AE">
        <w:trPr>
          <w:jc w:val="center"/>
        </w:trPr>
        <w:tc>
          <w:tcPr>
            <w:tcW w:w="4239" w:type="dxa"/>
          </w:tcPr>
          <w:p w:rsidR="00A367AE" w:rsidRDefault="00A367AE" w:rsidP="00A367AE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Немецкие праздники</w:t>
            </w:r>
          </w:p>
          <w:p w:rsidR="00A367AE" w:rsidRDefault="00A367AE" w:rsidP="00A367AE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Стихи, считалки , песни по теме</w:t>
            </w:r>
          </w:p>
          <w:p w:rsidR="00A367AE" w:rsidRPr="00451305" w:rsidRDefault="00A367AE" w:rsidP="00A367AE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Отрицание </w:t>
            </w:r>
            <w:proofErr w:type="spellStart"/>
            <w:r w:rsidRPr="00F01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</w:p>
        </w:tc>
        <w:tc>
          <w:tcPr>
            <w:tcW w:w="5467" w:type="dxa"/>
            <w:gridSpan w:val="2"/>
          </w:tcPr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proofErr w:type="spellEnd"/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знакомятся: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с немецкими праздниками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-с новой лексикой;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- с отрицанием </w:t>
            </w:r>
            <w:proofErr w:type="spellStart"/>
            <w:r w:rsidRPr="00F01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7A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-разучивают считалки, песенки, рифмовки к празднику «Немецкий язычок»</w:t>
            </w:r>
          </w:p>
          <w:p w:rsidR="00A367AE" w:rsidRPr="00451305" w:rsidRDefault="00A367AE" w:rsidP="00A367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A367AE" w:rsidRPr="00451305" w:rsidTr="00A367AE">
        <w:trPr>
          <w:jc w:val="center"/>
        </w:trPr>
        <w:tc>
          <w:tcPr>
            <w:tcW w:w="9706" w:type="dxa"/>
            <w:gridSpan w:val="3"/>
          </w:tcPr>
          <w:p w:rsidR="00A367AE" w:rsidRPr="00451305" w:rsidRDefault="00FE6817" w:rsidP="00FE6817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A367AE" w:rsidRPr="00F65B21">
              <w:rPr>
                <w:lang w:eastAsia="ru-RU"/>
              </w:rPr>
              <w:t>№</w:t>
            </w:r>
            <w:r w:rsidR="00A367AE">
              <w:rPr>
                <w:lang w:eastAsia="ru-RU"/>
              </w:rPr>
              <w:t xml:space="preserve">5 Животные </w:t>
            </w:r>
            <w:proofErr w:type="gramStart"/>
            <w:r w:rsidR="00A367AE" w:rsidRPr="00F65B21">
              <w:rPr>
                <w:lang w:eastAsia="ru-RU"/>
              </w:rPr>
              <w:t>(</w:t>
            </w:r>
            <w:r w:rsidR="00A367AE">
              <w:rPr>
                <w:lang w:eastAsia="ru-RU"/>
              </w:rPr>
              <w:t xml:space="preserve"> </w:t>
            </w:r>
            <w:proofErr w:type="gramEnd"/>
            <w:r w:rsidR="00A367AE">
              <w:rPr>
                <w:lang w:eastAsia="ru-RU"/>
              </w:rPr>
              <w:t xml:space="preserve">7 </w:t>
            </w:r>
            <w:r w:rsidR="00A367AE" w:rsidRPr="00F65B21">
              <w:rPr>
                <w:lang w:eastAsia="ru-RU"/>
              </w:rPr>
              <w:t>час</w:t>
            </w:r>
            <w:r w:rsidR="00A367AE">
              <w:rPr>
                <w:lang w:eastAsia="ru-RU"/>
              </w:rPr>
              <w:t>ов</w:t>
            </w:r>
            <w:r w:rsidR="00A367AE" w:rsidRPr="00F65B21">
              <w:rPr>
                <w:lang w:eastAsia="ru-RU"/>
              </w:rPr>
              <w:t>)</w:t>
            </w:r>
          </w:p>
        </w:tc>
      </w:tr>
      <w:tr w:rsidR="00A367AE" w:rsidRPr="00451305" w:rsidTr="00A367AE">
        <w:trPr>
          <w:jc w:val="center"/>
        </w:trPr>
        <w:tc>
          <w:tcPr>
            <w:tcW w:w="4239" w:type="dxa"/>
          </w:tcPr>
          <w:p w:rsidR="00A367AE" w:rsidRPr="00F04C90" w:rsidRDefault="00A367AE" w:rsidP="00A367AE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 «Животные»</w:t>
            </w:r>
          </w:p>
          <w:p w:rsidR="00A367AE" w:rsidRDefault="00A367AE" w:rsidP="00A367AE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Песни, стихи по теме</w:t>
            </w:r>
          </w:p>
          <w:p w:rsidR="00A367AE" w:rsidRPr="00451305" w:rsidRDefault="00A367AE" w:rsidP="00A367AE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Описание животных</w:t>
            </w:r>
          </w:p>
        </w:tc>
        <w:tc>
          <w:tcPr>
            <w:tcW w:w="5467" w:type="dxa"/>
            <w:gridSpan w:val="2"/>
          </w:tcPr>
          <w:p w:rsidR="00A367A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Учащиеся знакомятся: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с новой лексикой,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с описанием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разучивают песенку.</w:t>
            </w:r>
          </w:p>
          <w:p w:rsidR="00A367AE" w:rsidRPr="00451305" w:rsidRDefault="00A367AE" w:rsidP="00A367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A367AE" w:rsidRPr="00451305" w:rsidTr="00A367AE">
        <w:trPr>
          <w:jc w:val="center"/>
        </w:trPr>
        <w:tc>
          <w:tcPr>
            <w:tcW w:w="9706" w:type="dxa"/>
            <w:gridSpan w:val="3"/>
          </w:tcPr>
          <w:p w:rsidR="00A367AE" w:rsidRPr="00451305" w:rsidRDefault="00FE6817" w:rsidP="00FE6817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A367AE" w:rsidRPr="00F65B21">
              <w:rPr>
                <w:lang w:eastAsia="ru-RU"/>
              </w:rPr>
              <w:t>№</w:t>
            </w:r>
            <w:r w:rsidR="00A367AE">
              <w:rPr>
                <w:lang w:eastAsia="ru-RU"/>
              </w:rPr>
              <w:t>6 Мир вокруг нас.</w:t>
            </w:r>
            <w:r w:rsidR="00A367AE" w:rsidRPr="00F65B21">
              <w:rPr>
                <w:lang w:eastAsia="ru-RU"/>
              </w:rPr>
              <w:t>(</w:t>
            </w:r>
            <w:r w:rsidR="00A367AE">
              <w:rPr>
                <w:lang w:eastAsia="ru-RU"/>
              </w:rPr>
              <w:t xml:space="preserve">7 </w:t>
            </w:r>
            <w:r w:rsidR="00A367AE" w:rsidRPr="00F65B21">
              <w:rPr>
                <w:lang w:eastAsia="ru-RU"/>
              </w:rPr>
              <w:t>час</w:t>
            </w:r>
            <w:r w:rsidR="00A367AE">
              <w:rPr>
                <w:lang w:eastAsia="ru-RU"/>
              </w:rPr>
              <w:t>ов</w:t>
            </w:r>
            <w:r w:rsidR="00A367AE" w:rsidRPr="00F65B21">
              <w:rPr>
                <w:lang w:eastAsia="ru-RU"/>
              </w:rPr>
              <w:t>)</w:t>
            </w:r>
          </w:p>
        </w:tc>
      </w:tr>
      <w:tr w:rsidR="00A367AE" w:rsidRPr="00451305" w:rsidTr="00A367AE">
        <w:trPr>
          <w:jc w:val="center"/>
        </w:trPr>
        <w:tc>
          <w:tcPr>
            <w:tcW w:w="4239" w:type="dxa"/>
          </w:tcPr>
          <w:p w:rsidR="00A367AE" w:rsidRPr="00F04C90" w:rsidRDefault="00A367AE" w:rsidP="00A367AE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 «Мир вокруг нас»</w:t>
            </w:r>
          </w:p>
          <w:p w:rsidR="00A367AE" w:rsidRDefault="00A367AE" w:rsidP="00A367AE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Песни, стихи по теме</w:t>
            </w:r>
          </w:p>
          <w:p w:rsidR="00A367AE" w:rsidRDefault="00A367AE" w:rsidP="00A367AE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Описание времен года</w:t>
            </w:r>
          </w:p>
          <w:p w:rsidR="00A367AE" w:rsidRPr="00451305" w:rsidRDefault="00A367AE" w:rsidP="00A367A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5467" w:type="dxa"/>
            <w:gridSpan w:val="2"/>
          </w:tcPr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   Учащиеся знакомятся: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с новой лексикой,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с описанием времен года;</w:t>
            </w:r>
          </w:p>
          <w:p w:rsidR="00A367AE" w:rsidRPr="00F0138E" w:rsidRDefault="00A367AE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разучивают </w:t>
            </w:r>
            <w:proofErr w:type="spellStart"/>
            <w:r w:rsidR="002348A0">
              <w:rPr>
                <w:rFonts w:ascii="Times New Roman" w:hAnsi="Times New Roman" w:cs="Times New Roman"/>
                <w:sz w:val="24"/>
                <w:szCs w:val="24"/>
              </w:rPr>
              <w:t>стих,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песенку</w:t>
            </w:r>
            <w:proofErr w:type="spellEnd"/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AE" w:rsidRPr="00451305" w:rsidRDefault="00A367AE" w:rsidP="00A367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</w:tbl>
    <w:p w:rsidR="00A367AE" w:rsidRPr="00451305" w:rsidRDefault="00A367AE" w:rsidP="00A367AE">
      <w:pPr>
        <w:ind w:firstLine="720"/>
        <w:jc w:val="both"/>
        <w:rPr>
          <w:sz w:val="28"/>
          <w:szCs w:val="28"/>
          <w:lang w:eastAsia="ru-RU"/>
        </w:rPr>
      </w:pPr>
    </w:p>
    <w:p w:rsidR="00A367AE" w:rsidRDefault="00A367AE" w:rsidP="00A367AE"/>
    <w:p w:rsidR="00A367AE" w:rsidRPr="00566769" w:rsidRDefault="00A367AE" w:rsidP="00A367AE">
      <w:pPr>
        <w:jc w:val="right"/>
      </w:pPr>
      <w:r w:rsidRPr="00566769">
        <w:t xml:space="preserve">Приложение </w:t>
      </w:r>
      <w:r>
        <w:t>3</w:t>
      </w:r>
    </w:p>
    <w:p w:rsidR="00A367AE" w:rsidRDefault="00A367AE" w:rsidP="00A367AE">
      <w:pPr>
        <w:jc w:val="right"/>
      </w:pPr>
      <w:r>
        <w:t>Календарно-тематическое планирование</w:t>
      </w:r>
    </w:p>
    <w:p w:rsidR="00A367AE" w:rsidRDefault="00A367AE" w:rsidP="00A367AE">
      <w:pPr>
        <w:jc w:val="center"/>
      </w:pPr>
    </w:p>
    <w:p w:rsidR="00A367AE" w:rsidRDefault="00A367AE" w:rsidP="00A367AE">
      <w:pPr>
        <w:ind w:left="360"/>
        <w:jc w:val="center"/>
        <w:rPr>
          <w:lang w:eastAsia="ru-RU"/>
        </w:rPr>
      </w:pPr>
      <w:r w:rsidRPr="006627FD">
        <w:rPr>
          <w:lang w:eastAsia="ru-RU"/>
        </w:rPr>
        <w:t xml:space="preserve">Таблица календарно-тематического планирования по </w:t>
      </w:r>
      <w:r w:rsidR="00822BB4">
        <w:rPr>
          <w:lang w:eastAsia="ru-RU"/>
        </w:rPr>
        <w:t>немецкому языку «Занимательный иностранный»</w:t>
      </w:r>
      <w:r w:rsidRPr="006627FD">
        <w:rPr>
          <w:lang w:eastAsia="ru-RU"/>
        </w:rPr>
        <w:t xml:space="preserve"> на  </w:t>
      </w:r>
    </w:p>
    <w:p w:rsidR="00A367AE" w:rsidRPr="006627FD" w:rsidRDefault="00A367AE" w:rsidP="00A367AE">
      <w:pPr>
        <w:ind w:left="360"/>
        <w:jc w:val="center"/>
        <w:rPr>
          <w:lang w:eastAsia="ru-RU"/>
        </w:rPr>
      </w:pPr>
      <w:r>
        <w:rPr>
          <w:lang w:eastAsia="ru-RU"/>
        </w:rPr>
        <w:t xml:space="preserve">2 </w:t>
      </w:r>
      <w:r w:rsidRPr="006627FD">
        <w:rPr>
          <w:lang w:eastAsia="ru-RU"/>
        </w:rPr>
        <w:t>класс</w:t>
      </w:r>
    </w:p>
    <w:p w:rsidR="00A367AE" w:rsidRDefault="00A367AE" w:rsidP="00A367AE">
      <w:pPr>
        <w:ind w:left="360"/>
        <w:jc w:val="both"/>
        <w:rPr>
          <w:sz w:val="28"/>
          <w:szCs w:val="28"/>
          <w:lang w:eastAsia="ru-RU"/>
        </w:rPr>
      </w:pPr>
    </w:p>
    <w:tbl>
      <w:tblPr>
        <w:tblW w:w="9304" w:type="dxa"/>
        <w:jc w:val="center"/>
        <w:tblInd w:w="93" w:type="dxa"/>
        <w:tblLook w:val="00A0"/>
      </w:tblPr>
      <w:tblGrid>
        <w:gridCol w:w="885"/>
        <w:gridCol w:w="2222"/>
        <w:gridCol w:w="1361"/>
        <w:gridCol w:w="1862"/>
        <w:gridCol w:w="1355"/>
        <w:gridCol w:w="1619"/>
      </w:tblGrid>
      <w:tr w:rsidR="00A367AE" w:rsidRPr="00F52517" w:rsidTr="00A367AE">
        <w:trPr>
          <w:trHeight w:val="276"/>
          <w:jc w:val="center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№</w:t>
            </w:r>
            <w:r w:rsidRPr="00F52517">
              <w:rPr>
                <w:b/>
                <w:bCs/>
                <w:lang w:eastAsia="ru-RU"/>
              </w:rPr>
              <w:br/>
              <w:t>урока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Кол-во</w:t>
            </w:r>
            <w:r w:rsidRPr="00F52517">
              <w:rPr>
                <w:b/>
                <w:bCs/>
                <w:lang w:eastAsia="ru-RU"/>
              </w:rPr>
              <w:br/>
              <w:t>часов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Сроки</w:t>
            </w:r>
            <w:r w:rsidRPr="00F52517">
              <w:rPr>
                <w:b/>
                <w:bCs/>
                <w:lang w:eastAsia="ru-RU"/>
              </w:rPr>
              <w:br/>
              <w:t>проведения</w:t>
            </w:r>
            <w:r w:rsidRPr="00F52517">
              <w:rPr>
                <w:b/>
                <w:bCs/>
                <w:lang w:eastAsia="ru-RU"/>
              </w:rPr>
              <w:br/>
              <w:t>(учебные недели)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Домашнее задание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 xml:space="preserve">Примечание </w:t>
            </w:r>
          </w:p>
        </w:tc>
      </w:tr>
      <w:tr w:rsidR="00A367AE" w:rsidRPr="00F52517" w:rsidTr="00A367AE">
        <w:trPr>
          <w:trHeight w:val="630"/>
          <w:jc w:val="center"/>
        </w:trPr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</w:tr>
      <w:tr w:rsidR="00A367AE" w:rsidRPr="00F52517" w:rsidTr="00A367AE">
        <w:trPr>
          <w:trHeight w:val="255"/>
          <w:jc w:val="center"/>
        </w:trPr>
        <w:tc>
          <w:tcPr>
            <w:tcW w:w="9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E" w:rsidRPr="00F52517" w:rsidRDefault="00A367AE" w:rsidP="00A367AE">
            <w:pPr>
              <w:jc w:val="center"/>
              <w:rPr>
                <w:iCs/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>1:</w:t>
            </w:r>
            <w:r>
              <w:rPr>
                <w:lang w:eastAsia="ru-RU"/>
              </w:rPr>
              <w:t xml:space="preserve"> Игра-сказка </w:t>
            </w:r>
            <w:r w:rsidRPr="00F65B21">
              <w:rPr>
                <w:lang w:eastAsia="ru-RU"/>
              </w:rPr>
              <w:t xml:space="preserve"> </w:t>
            </w:r>
            <w:r w:rsidRPr="00F52517">
              <w:rPr>
                <w:iCs/>
                <w:lang w:eastAsia="ru-RU"/>
              </w:rPr>
              <w:t>– (</w:t>
            </w:r>
            <w:r>
              <w:rPr>
                <w:iCs/>
                <w:lang w:eastAsia="ru-RU"/>
              </w:rPr>
              <w:t xml:space="preserve">7 </w:t>
            </w:r>
            <w:r w:rsidRPr="00F52517">
              <w:rPr>
                <w:iCs/>
                <w:lang w:eastAsia="ru-RU"/>
              </w:rPr>
              <w:t>часов)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1.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0138E">
              <w:t>Вводное занятие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2-3.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Числа и картинки.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2-3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Мы играем и считаем.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7AE" w:rsidRPr="00F0138E" w:rsidRDefault="00A367AE" w:rsidP="00A367AE">
            <w:pPr>
              <w:jc w:val="both"/>
            </w:pPr>
            <w:r w:rsidRPr="00F0138E">
              <w:t>Цвета и головоломки.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5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6-7.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Цвета и сказочные герои.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6-7неделя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255"/>
          <w:jc w:val="center"/>
        </w:trPr>
        <w:tc>
          <w:tcPr>
            <w:tcW w:w="9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E" w:rsidRPr="00F52517" w:rsidRDefault="00A367AE" w:rsidP="00A367AE">
            <w:pPr>
              <w:jc w:val="center"/>
              <w:rPr>
                <w:iCs/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>2</w:t>
            </w:r>
            <w:r w:rsidRPr="00F52517">
              <w:rPr>
                <w:iCs/>
                <w:lang w:eastAsia="ru-RU"/>
              </w:rPr>
              <w:t xml:space="preserve">: </w:t>
            </w:r>
            <w:r>
              <w:rPr>
                <w:lang w:eastAsia="ru-RU"/>
              </w:rPr>
              <w:t>Я  моя семья</w:t>
            </w:r>
            <w:r w:rsidRPr="00F65B21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 xml:space="preserve">5 </w:t>
            </w:r>
            <w:r w:rsidRPr="00F65B21">
              <w:rPr>
                <w:lang w:eastAsia="ru-RU"/>
              </w:rPr>
              <w:t>часов</w:t>
            </w:r>
            <w:r>
              <w:rPr>
                <w:lang w:eastAsia="ru-RU"/>
              </w:rPr>
              <w:t>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  <w:r>
              <w:rPr>
                <w:lang w:eastAsia="ru-RU"/>
              </w:rPr>
              <w:t>8-9</w:t>
            </w:r>
            <w:r w:rsidRPr="00F52517">
              <w:rPr>
                <w:lang w:eastAsia="ru-RU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0138E">
              <w:t>Моя семья.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8-9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  <w:r>
              <w:rPr>
                <w:lang w:eastAsia="ru-RU"/>
              </w:rPr>
              <w:t>10</w:t>
            </w:r>
            <w:r w:rsidRPr="00F52517">
              <w:rPr>
                <w:lang w:eastAsia="ru-RU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0138E">
              <w:t>Мои родственники.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10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Генеалогическое дерево.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11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Повторение.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12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93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>3</w:t>
            </w:r>
            <w:r w:rsidRPr="00F52517">
              <w:rPr>
                <w:iCs/>
                <w:lang w:eastAsia="ru-RU"/>
              </w:rPr>
              <w:t xml:space="preserve">: </w:t>
            </w:r>
            <w:r>
              <w:rPr>
                <w:iCs/>
                <w:lang w:eastAsia="ru-RU"/>
              </w:rPr>
              <w:t>Части тела(6 часов)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13-14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>
              <w:rPr>
                <w:iCs/>
                <w:lang w:eastAsia="ru-RU"/>
              </w:rPr>
              <w:t>Части тела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13-14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Песня о веселом человечке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15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 xml:space="preserve">Песня: « </w:t>
            </w:r>
            <w:proofErr w:type="spellStart"/>
            <w:r w:rsidRPr="00F0138E">
              <w:t>All</w:t>
            </w:r>
            <w:proofErr w:type="spellEnd"/>
            <w:r w:rsidRPr="00F0138E">
              <w:rPr>
                <w:lang w:val="en-US"/>
              </w:rPr>
              <w:t xml:space="preserve">e </w:t>
            </w:r>
            <w:proofErr w:type="spellStart"/>
            <w:r w:rsidRPr="00F0138E">
              <w:rPr>
                <w:lang w:val="en-US"/>
              </w:rPr>
              <w:t>Jahre</w:t>
            </w:r>
            <w:proofErr w:type="spellEnd"/>
            <w:r w:rsidRPr="00F0138E">
              <w:rPr>
                <w:lang w:val="en-US"/>
              </w:rPr>
              <w:t xml:space="preserve"> </w:t>
            </w:r>
            <w:proofErr w:type="spellStart"/>
            <w:r w:rsidRPr="00F0138E">
              <w:rPr>
                <w:lang w:val="en-US"/>
              </w:rPr>
              <w:t>wieder</w:t>
            </w:r>
            <w:proofErr w:type="spellEnd"/>
            <w:r w:rsidRPr="00F0138E">
              <w:t>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16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17-18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pPr>
              <w:jc w:val="both"/>
            </w:pPr>
            <w:r w:rsidRPr="00F0138E">
              <w:t>Описание сказочных</w:t>
            </w:r>
          </w:p>
          <w:p w:rsidR="00A367AE" w:rsidRPr="00F0138E" w:rsidRDefault="00A367AE" w:rsidP="00A367AE">
            <w:r w:rsidRPr="00F0138E">
              <w:t>героев.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17-18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93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lastRenderedPageBreak/>
              <w:t>Раздел №</w:t>
            </w:r>
            <w:r>
              <w:rPr>
                <w:iCs/>
                <w:lang w:eastAsia="ru-RU"/>
              </w:rPr>
              <w:t>4:</w:t>
            </w:r>
            <w:r w:rsidRPr="00F0138E">
              <w:t xml:space="preserve"> Немецкие праздники.</w:t>
            </w:r>
            <w:r>
              <w:rPr>
                <w:iCs/>
                <w:lang w:eastAsia="ru-RU"/>
              </w:rPr>
              <w:t>(2 часа)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19-20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Немецкие праздники.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19-20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93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>5:Животные (7 часов)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21-22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Животные.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21-22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Игры и раскраски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23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24-25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pPr>
              <w:jc w:val="both"/>
            </w:pPr>
            <w:r w:rsidRPr="00F0138E">
              <w:t>Описание животного.</w:t>
            </w:r>
          </w:p>
          <w:p w:rsidR="00A367AE" w:rsidRPr="00F0138E" w:rsidRDefault="00A367AE" w:rsidP="00A367AE"/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24-25неделя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Песня: «</w:t>
            </w:r>
            <w:proofErr w:type="spellStart"/>
            <w:r w:rsidRPr="00F0138E">
              <w:rPr>
                <w:lang w:val="en-US"/>
              </w:rPr>
              <w:t>Unsere</w:t>
            </w:r>
            <w:proofErr w:type="spellEnd"/>
            <w:r w:rsidRPr="00F0138E">
              <w:t xml:space="preserve"> </w:t>
            </w:r>
            <w:proofErr w:type="spellStart"/>
            <w:r w:rsidRPr="00F0138E">
              <w:rPr>
                <w:lang w:val="en-US"/>
              </w:rPr>
              <w:t>Kuh</w:t>
            </w:r>
            <w:proofErr w:type="spellEnd"/>
            <w:r w:rsidRPr="00F0138E">
              <w:t>”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26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Повторение.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27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93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>6:Мир вокруг нас (7 часов)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28-29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pPr>
              <w:jc w:val="both"/>
              <w:rPr>
                <w:lang w:val="de-DE"/>
              </w:rPr>
            </w:pPr>
            <w:r w:rsidRPr="00F0138E">
              <w:t>Песня</w:t>
            </w:r>
            <w:r w:rsidRPr="00F0138E">
              <w:rPr>
                <w:lang w:val="de-DE"/>
              </w:rPr>
              <w:t xml:space="preserve"> : « Schnee-</w:t>
            </w:r>
          </w:p>
          <w:p w:rsidR="00A367AE" w:rsidRPr="00F81DF2" w:rsidRDefault="00A367AE" w:rsidP="00A367AE">
            <w:pPr>
              <w:rPr>
                <w:lang w:val="en-US"/>
              </w:rPr>
            </w:pPr>
            <w:proofErr w:type="spellStart"/>
            <w:r w:rsidRPr="00F0138E">
              <w:rPr>
                <w:lang w:val="de-DE"/>
              </w:rPr>
              <w:t>mann</w:t>
            </w:r>
            <w:proofErr w:type="spellEnd"/>
            <w:r w:rsidRPr="00F0138E">
              <w:rPr>
                <w:lang w:val="de-DE"/>
              </w:rPr>
              <w:t xml:space="preserve"> </w:t>
            </w:r>
            <w:proofErr w:type="spellStart"/>
            <w:r w:rsidRPr="00F0138E">
              <w:rPr>
                <w:lang w:val="de-DE"/>
              </w:rPr>
              <w:t>baun</w:t>
            </w:r>
            <w:proofErr w:type="spellEnd"/>
            <w:r w:rsidRPr="00F0138E">
              <w:rPr>
                <w:lang w:val="de-DE"/>
              </w:rPr>
              <w:t xml:space="preserve"> und Schneeballschlacht”.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28-29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Мир вокруг нас.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30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31-32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Времена года.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31-32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33-34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pPr>
              <w:jc w:val="both"/>
            </w:pPr>
            <w:r w:rsidRPr="00F0138E">
              <w:t>Описание погоды.</w:t>
            </w:r>
          </w:p>
          <w:p w:rsidR="00A367AE" w:rsidRPr="00F0138E" w:rsidRDefault="00A367AE" w:rsidP="00A367AE"/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33-34 неделя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/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</w:tbl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843799" w:rsidRPr="006627FD" w:rsidRDefault="00843799" w:rsidP="00843799">
      <w:pPr>
        <w:ind w:left="360"/>
        <w:jc w:val="center"/>
        <w:rPr>
          <w:lang w:eastAsia="ru-RU"/>
        </w:rPr>
      </w:pPr>
      <w:r>
        <w:rPr>
          <w:lang w:eastAsia="ru-RU"/>
        </w:rPr>
        <w:t xml:space="preserve">3 </w:t>
      </w:r>
      <w:r w:rsidRPr="006627FD">
        <w:rPr>
          <w:lang w:eastAsia="ru-RU"/>
        </w:rPr>
        <w:t>класс (</w:t>
      </w:r>
      <w:r>
        <w:rPr>
          <w:lang w:eastAsia="ru-RU"/>
        </w:rPr>
        <w:t>34 часа</w:t>
      </w:r>
      <w:r w:rsidRPr="006627FD">
        <w:rPr>
          <w:lang w:eastAsia="ru-RU"/>
        </w:rPr>
        <w:t>)</w:t>
      </w:r>
    </w:p>
    <w:p w:rsidR="00843799" w:rsidRDefault="00843799" w:rsidP="00843799">
      <w:pPr>
        <w:ind w:left="360"/>
        <w:jc w:val="both"/>
        <w:rPr>
          <w:sz w:val="28"/>
          <w:szCs w:val="28"/>
          <w:lang w:eastAsia="ru-RU"/>
        </w:rPr>
      </w:pPr>
    </w:p>
    <w:p w:rsidR="00843799" w:rsidRPr="00451305" w:rsidRDefault="00843799" w:rsidP="00843799">
      <w:pPr>
        <w:ind w:left="360"/>
        <w:jc w:val="both"/>
        <w:rPr>
          <w:sz w:val="28"/>
          <w:szCs w:val="28"/>
          <w:lang w:eastAsia="ru-RU"/>
        </w:rPr>
      </w:pPr>
    </w:p>
    <w:tbl>
      <w:tblPr>
        <w:tblW w:w="92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2"/>
        <w:gridCol w:w="5467"/>
      </w:tblGrid>
      <w:tr w:rsidR="00843799" w:rsidRPr="00451305" w:rsidTr="00CF3515">
        <w:trPr>
          <w:trHeight w:val="613"/>
          <w:jc w:val="center"/>
        </w:trPr>
        <w:tc>
          <w:tcPr>
            <w:tcW w:w="3832" w:type="dxa"/>
          </w:tcPr>
          <w:p w:rsidR="00843799" w:rsidRPr="003A2C8F" w:rsidRDefault="00843799" w:rsidP="00CF3515">
            <w:pPr>
              <w:jc w:val="center"/>
              <w:rPr>
                <w:b/>
                <w:lang w:eastAsia="ru-RU"/>
              </w:rPr>
            </w:pPr>
            <w:r w:rsidRPr="003A2C8F">
              <w:rPr>
                <w:b/>
                <w:lang w:eastAsia="ru-RU"/>
              </w:rPr>
              <w:t>Основное содержание по темам</w:t>
            </w:r>
          </w:p>
        </w:tc>
        <w:tc>
          <w:tcPr>
            <w:tcW w:w="5467" w:type="dxa"/>
          </w:tcPr>
          <w:p w:rsidR="00843799" w:rsidRPr="003A2C8F" w:rsidRDefault="00843799" w:rsidP="00CF3515">
            <w:pPr>
              <w:jc w:val="center"/>
              <w:rPr>
                <w:b/>
                <w:lang w:eastAsia="ru-RU"/>
              </w:rPr>
            </w:pPr>
            <w:r w:rsidRPr="003A2C8F">
              <w:rPr>
                <w:b/>
                <w:lang w:eastAsia="ru-RU"/>
              </w:rPr>
              <w:t xml:space="preserve">Характеристика </w:t>
            </w:r>
            <w:r>
              <w:rPr>
                <w:b/>
                <w:lang w:eastAsia="ru-RU"/>
              </w:rPr>
              <w:t xml:space="preserve">основных видов деятельности </w:t>
            </w:r>
            <w:r w:rsidRPr="003A2C8F">
              <w:rPr>
                <w:b/>
                <w:lang w:eastAsia="ru-RU"/>
              </w:rPr>
              <w:t xml:space="preserve">учащихся </w:t>
            </w:r>
          </w:p>
        </w:tc>
      </w:tr>
      <w:tr w:rsidR="00843799" w:rsidRPr="00451305" w:rsidTr="00CF3515">
        <w:trPr>
          <w:jc w:val="center"/>
        </w:trPr>
        <w:tc>
          <w:tcPr>
            <w:tcW w:w="9299" w:type="dxa"/>
            <w:gridSpan w:val="2"/>
          </w:tcPr>
          <w:p w:rsidR="00843799" w:rsidRPr="00F65B21" w:rsidRDefault="00FE6817" w:rsidP="00CF3515">
            <w:pPr>
              <w:tabs>
                <w:tab w:val="left" w:pos="1979"/>
              </w:tabs>
              <w:spacing w:line="360" w:lineRule="auto"/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843799" w:rsidRPr="00F65B21">
              <w:rPr>
                <w:lang w:eastAsia="ru-RU"/>
              </w:rPr>
              <w:t>№</w:t>
            </w:r>
            <w:r w:rsidR="00843799">
              <w:rPr>
                <w:lang w:eastAsia="ru-RU"/>
              </w:rPr>
              <w:t xml:space="preserve">1 Летние каникулы (5 </w:t>
            </w:r>
            <w:r w:rsidR="00843799" w:rsidRPr="00F65B21">
              <w:rPr>
                <w:lang w:eastAsia="ru-RU"/>
              </w:rPr>
              <w:t>часов)</w:t>
            </w:r>
          </w:p>
        </w:tc>
      </w:tr>
      <w:tr w:rsidR="00843799" w:rsidRPr="00451305" w:rsidTr="00CF3515">
        <w:trPr>
          <w:jc w:val="center"/>
        </w:trPr>
        <w:tc>
          <w:tcPr>
            <w:tcW w:w="3832" w:type="dxa"/>
          </w:tcPr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>1.Лексика по теме "Лето".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 xml:space="preserve">2.Прилагательные.             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 xml:space="preserve">3.Стихи, песни по теме.    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 xml:space="preserve">4.Спряжение глаголов.        </w:t>
            </w:r>
          </w:p>
        </w:tc>
        <w:tc>
          <w:tcPr>
            <w:tcW w:w="5467" w:type="dxa"/>
          </w:tcPr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-Учащиеся знакомятся с новой лексикой,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-повторяют прилагательные,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-учатся спрягать глаголы,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-разучивают стихи, песни.</w:t>
            </w:r>
          </w:p>
        </w:tc>
      </w:tr>
      <w:tr w:rsidR="00843799" w:rsidRPr="00451305" w:rsidTr="00CF3515">
        <w:trPr>
          <w:jc w:val="center"/>
        </w:trPr>
        <w:tc>
          <w:tcPr>
            <w:tcW w:w="9299" w:type="dxa"/>
            <w:gridSpan w:val="2"/>
          </w:tcPr>
          <w:p w:rsidR="00843799" w:rsidRPr="00451305" w:rsidRDefault="00FE6817" w:rsidP="00FE6817">
            <w:pPr>
              <w:spacing w:line="360" w:lineRule="auto"/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t>Раздел</w:t>
            </w:r>
            <w:r w:rsidRPr="7F925EAA">
              <w:rPr>
                <w:lang w:eastAsia="ru-RU"/>
              </w:rPr>
              <w:t xml:space="preserve"> </w:t>
            </w:r>
            <w:r w:rsidR="00843799" w:rsidRPr="7F925EAA">
              <w:rPr>
                <w:lang w:eastAsia="ru-RU"/>
              </w:rPr>
              <w:t>№2</w:t>
            </w:r>
            <w:proofErr w:type="gramStart"/>
            <w:r w:rsidR="00843799" w:rsidRPr="7F925EAA">
              <w:rPr>
                <w:lang w:eastAsia="ru-RU"/>
              </w:rPr>
              <w:t xml:space="preserve"> И</w:t>
            </w:r>
            <w:proofErr w:type="gramEnd"/>
            <w:r w:rsidR="00843799" w:rsidRPr="7F925EAA">
              <w:rPr>
                <w:lang w:eastAsia="ru-RU"/>
              </w:rPr>
              <w:t xml:space="preserve"> снова школа. Осень. (7часов)</w:t>
            </w:r>
          </w:p>
        </w:tc>
      </w:tr>
      <w:tr w:rsidR="00843799" w:rsidRPr="00451305" w:rsidTr="00CF3515">
        <w:trPr>
          <w:jc w:val="center"/>
        </w:trPr>
        <w:tc>
          <w:tcPr>
            <w:tcW w:w="3832" w:type="dxa"/>
          </w:tcPr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>1.Лексика по теме "Осень".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 xml:space="preserve">2.Дни недели.                       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 xml:space="preserve">3.Сказочные персонажи.     </w:t>
            </w:r>
          </w:p>
          <w:p w:rsidR="002348A0" w:rsidRDefault="00843799" w:rsidP="002348A0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>4.Стихи, песни по теме</w:t>
            </w:r>
          </w:p>
          <w:p w:rsidR="002348A0" w:rsidRPr="00451305" w:rsidRDefault="002348A0" w:rsidP="002348A0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>4.Описание классной комнаты.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 xml:space="preserve">.      </w:t>
            </w:r>
          </w:p>
        </w:tc>
        <w:tc>
          <w:tcPr>
            <w:tcW w:w="5467" w:type="dxa"/>
          </w:tcPr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-Учащиеся знакомятся с новой лексикой,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-изучают дни недели,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-знакомятся со сказочными персонажами,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-разучивают стихи, песни .</w:t>
            </w:r>
          </w:p>
        </w:tc>
      </w:tr>
      <w:tr w:rsidR="00843799" w:rsidRPr="00451305" w:rsidTr="00CF3515">
        <w:trPr>
          <w:jc w:val="center"/>
        </w:trPr>
        <w:tc>
          <w:tcPr>
            <w:tcW w:w="9299" w:type="dxa"/>
            <w:gridSpan w:val="2"/>
          </w:tcPr>
          <w:p w:rsidR="00843799" w:rsidRPr="00451305" w:rsidRDefault="00FE6817" w:rsidP="002348A0">
            <w:pPr>
              <w:spacing w:line="360" w:lineRule="auto"/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t>Раздел</w:t>
            </w:r>
            <w:r w:rsidRPr="7F925EAA">
              <w:rPr>
                <w:lang w:eastAsia="ru-RU"/>
              </w:rPr>
              <w:t xml:space="preserve"> </w:t>
            </w:r>
            <w:r w:rsidR="00843799" w:rsidRPr="7F925EAA">
              <w:rPr>
                <w:lang w:eastAsia="ru-RU"/>
              </w:rPr>
              <w:t>№3 Зима. (</w:t>
            </w:r>
            <w:r w:rsidR="002348A0">
              <w:rPr>
                <w:lang w:eastAsia="ru-RU"/>
              </w:rPr>
              <w:t xml:space="preserve">8 </w:t>
            </w:r>
            <w:r w:rsidR="00843799" w:rsidRPr="7F925EAA">
              <w:rPr>
                <w:lang w:eastAsia="ru-RU"/>
              </w:rPr>
              <w:t>часов)</w:t>
            </w:r>
          </w:p>
        </w:tc>
      </w:tr>
      <w:tr w:rsidR="00843799" w:rsidRPr="00451305" w:rsidTr="00CF3515">
        <w:trPr>
          <w:jc w:val="center"/>
        </w:trPr>
        <w:tc>
          <w:tcPr>
            <w:tcW w:w="3832" w:type="dxa"/>
          </w:tcPr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>1.Лексика по теме "Зима".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lastRenderedPageBreak/>
              <w:t xml:space="preserve">2.Сказки, стихи, песни.  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 xml:space="preserve">3.Немецкие праздники.  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 xml:space="preserve">5.Описание животных.    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>6.Отрицание "</w:t>
            </w:r>
            <w:proofErr w:type="spellStart"/>
            <w:r w:rsidRPr="7F925EAA">
              <w:rPr>
                <w:lang w:eastAsia="ru-RU"/>
              </w:rPr>
              <w:t>kein</w:t>
            </w:r>
            <w:proofErr w:type="spellEnd"/>
            <w:r w:rsidRPr="7F925EAA">
              <w:rPr>
                <w:lang w:eastAsia="ru-RU"/>
              </w:rPr>
              <w:t xml:space="preserve">".            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 xml:space="preserve">                                                       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5467" w:type="dxa"/>
          </w:tcPr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lastRenderedPageBreak/>
              <w:t>-Учащиеся знакомятся  с новой лексикой,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lastRenderedPageBreak/>
              <w:t>-с немецкими праздниками.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-учатся описывать классную комнату.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-учатся описывать животных,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-разучивают стихи, песни к празднику,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-изучают отрицательное местоимение.</w:t>
            </w:r>
          </w:p>
        </w:tc>
      </w:tr>
      <w:tr w:rsidR="00843799" w:rsidRPr="00451305" w:rsidTr="00CF3515">
        <w:trPr>
          <w:jc w:val="center"/>
        </w:trPr>
        <w:tc>
          <w:tcPr>
            <w:tcW w:w="9299" w:type="dxa"/>
            <w:gridSpan w:val="2"/>
          </w:tcPr>
          <w:p w:rsidR="00843799" w:rsidRPr="00451305" w:rsidRDefault="00FE6817" w:rsidP="00FE6817">
            <w:pPr>
              <w:spacing w:line="360" w:lineRule="auto"/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lastRenderedPageBreak/>
              <w:t>Раздел</w:t>
            </w:r>
            <w:r w:rsidRPr="7F925EAA">
              <w:rPr>
                <w:lang w:eastAsia="ru-RU"/>
              </w:rPr>
              <w:t xml:space="preserve"> </w:t>
            </w:r>
            <w:r w:rsidR="00843799" w:rsidRPr="7F925EAA">
              <w:rPr>
                <w:lang w:eastAsia="ru-RU"/>
              </w:rPr>
              <w:t>№4  Весна  (11часов)</w:t>
            </w:r>
          </w:p>
        </w:tc>
      </w:tr>
      <w:tr w:rsidR="00843799" w:rsidRPr="00451305" w:rsidTr="00CF3515">
        <w:trPr>
          <w:jc w:val="center"/>
        </w:trPr>
        <w:tc>
          <w:tcPr>
            <w:tcW w:w="3832" w:type="dxa"/>
          </w:tcPr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>1.Лексика по теме "Весна".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 xml:space="preserve">2.Виды одежды.                  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 xml:space="preserve">3.Стихи, песни по теме.      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 xml:space="preserve">4.Пасха.                                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 w:rsidRPr="7F925EAA">
              <w:rPr>
                <w:lang w:eastAsia="ru-RU"/>
              </w:rPr>
              <w:t xml:space="preserve">     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5467" w:type="dxa"/>
          </w:tcPr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-Учащиеся знакомятся с новой лексикой,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-изучают виды одежды,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-знакомятся с пасхальными традициями Германии,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 w:rsidRPr="7F925EAA">
              <w:rPr>
                <w:lang w:eastAsia="ru-RU"/>
              </w:rPr>
              <w:t>-разучивают стихи и песни к празднику.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843799" w:rsidRPr="00451305" w:rsidTr="00CF3515">
        <w:trPr>
          <w:jc w:val="center"/>
        </w:trPr>
        <w:tc>
          <w:tcPr>
            <w:tcW w:w="9299" w:type="dxa"/>
            <w:gridSpan w:val="2"/>
          </w:tcPr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</w:tbl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843799"/>
    <w:p w:rsidR="00A367AE" w:rsidRDefault="00A367AE" w:rsidP="00A367AE">
      <w:pPr>
        <w:jc w:val="right"/>
      </w:pPr>
    </w:p>
    <w:p w:rsidR="00A367AE" w:rsidRPr="00566769" w:rsidRDefault="00A367AE" w:rsidP="00A367AE">
      <w:pPr>
        <w:jc w:val="right"/>
      </w:pPr>
      <w:r w:rsidRPr="00566769">
        <w:t xml:space="preserve">Приложение </w:t>
      </w:r>
      <w:r>
        <w:t>3</w:t>
      </w:r>
    </w:p>
    <w:p w:rsidR="00A367AE" w:rsidRDefault="00A367AE" w:rsidP="00A367AE">
      <w:pPr>
        <w:jc w:val="right"/>
      </w:pPr>
      <w:r>
        <w:t>Календарно-тематическое планирование</w:t>
      </w:r>
    </w:p>
    <w:p w:rsidR="00A367AE" w:rsidRDefault="00A367AE" w:rsidP="00A367AE">
      <w:pPr>
        <w:jc w:val="center"/>
      </w:pPr>
    </w:p>
    <w:p w:rsidR="00A367AE" w:rsidRDefault="00A367AE" w:rsidP="00A367AE">
      <w:pPr>
        <w:ind w:left="360"/>
        <w:jc w:val="center"/>
        <w:rPr>
          <w:lang w:eastAsia="ru-RU"/>
        </w:rPr>
      </w:pPr>
      <w:r w:rsidRPr="006627FD">
        <w:rPr>
          <w:lang w:eastAsia="ru-RU"/>
        </w:rPr>
        <w:t>Таблица календарно-тематического планирования по</w:t>
      </w:r>
      <w:r w:rsidR="002348A0">
        <w:rPr>
          <w:lang w:eastAsia="ru-RU"/>
        </w:rPr>
        <w:t xml:space="preserve"> немецкому языку </w:t>
      </w:r>
      <w:r w:rsidRPr="006627FD">
        <w:rPr>
          <w:lang w:eastAsia="ru-RU"/>
        </w:rPr>
        <w:t xml:space="preserve"> </w:t>
      </w:r>
      <w:r w:rsidR="002348A0">
        <w:rPr>
          <w:lang w:eastAsia="ru-RU"/>
        </w:rPr>
        <w:t>«Занимательный иностранный»</w:t>
      </w:r>
      <w:r w:rsidRPr="006627FD">
        <w:rPr>
          <w:lang w:eastAsia="ru-RU"/>
        </w:rPr>
        <w:t xml:space="preserve"> на </w:t>
      </w:r>
    </w:p>
    <w:p w:rsidR="00A367AE" w:rsidRPr="006627FD" w:rsidRDefault="00A367AE" w:rsidP="00A367AE">
      <w:pPr>
        <w:ind w:left="360"/>
        <w:jc w:val="center"/>
        <w:rPr>
          <w:lang w:eastAsia="ru-RU"/>
        </w:rPr>
      </w:pPr>
      <w:r w:rsidRPr="006627FD">
        <w:rPr>
          <w:lang w:eastAsia="ru-RU"/>
        </w:rPr>
        <w:t xml:space="preserve"> </w:t>
      </w:r>
      <w:r>
        <w:rPr>
          <w:lang w:eastAsia="ru-RU"/>
        </w:rPr>
        <w:t>3</w:t>
      </w:r>
      <w:r w:rsidRPr="006627FD">
        <w:rPr>
          <w:lang w:eastAsia="ru-RU"/>
        </w:rPr>
        <w:t xml:space="preserve"> класс</w:t>
      </w:r>
    </w:p>
    <w:p w:rsidR="00A367AE" w:rsidRDefault="00A367AE" w:rsidP="00A367AE">
      <w:pPr>
        <w:ind w:left="360"/>
        <w:jc w:val="both"/>
        <w:rPr>
          <w:sz w:val="28"/>
          <w:szCs w:val="28"/>
          <w:lang w:eastAsia="ru-RU"/>
        </w:rPr>
      </w:pPr>
    </w:p>
    <w:tbl>
      <w:tblPr>
        <w:tblW w:w="9304" w:type="dxa"/>
        <w:jc w:val="center"/>
        <w:tblInd w:w="93" w:type="dxa"/>
        <w:tblLook w:val="00A0"/>
      </w:tblPr>
      <w:tblGrid>
        <w:gridCol w:w="898"/>
        <w:gridCol w:w="1864"/>
        <w:gridCol w:w="1551"/>
        <w:gridCol w:w="1999"/>
        <w:gridCol w:w="1360"/>
        <w:gridCol w:w="1632"/>
      </w:tblGrid>
      <w:tr w:rsidR="00A367AE" w:rsidRPr="00F52517" w:rsidTr="00A367AE">
        <w:trPr>
          <w:trHeight w:val="276"/>
          <w:jc w:val="center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№</w:t>
            </w:r>
            <w:r w:rsidRPr="00F52517">
              <w:rPr>
                <w:b/>
                <w:bCs/>
                <w:lang w:eastAsia="ru-RU"/>
              </w:rPr>
              <w:br/>
              <w:t>урока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Кол-во</w:t>
            </w:r>
            <w:r w:rsidRPr="00F52517">
              <w:rPr>
                <w:b/>
                <w:bCs/>
                <w:lang w:eastAsia="ru-RU"/>
              </w:rPr>
              <w:br/>
              <w:t>часов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Сроки</w:t>
            </w:r>
            <w:r w:rsidRPr="00F52517">
              <w:rPr>
                <w:b/>
                <w:bCs/>
                <w:lang w:eastAsia="ru-RU"/>
              </w:rPr>
              <w:br/>
              <w:t>проведения</w:t>
            </w:r>
            <w:r w:rsidRPr="00F52517">
              <w:rPr>
                <w:b/>
                <w:bCs/>
                <w:lang w:eastAsia="ru-RU"/>
              </w:rPr>
              <w:br/>
              <w:t>(учебные недели)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Домашнее задание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 xml:space="preserve">Примечание </w:t>
            </w:r>
          </w:p>
        </w:tc>
      </w:tr>
      <w:tr w:rsidR="00A367AE" w:rsidRPr="00F52517" w:rsidTr="00A367AE">
        <w:trPr>
          <w:trHeight w:val="630"/>
          <w:jc w:val="center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</w:tr>
      <w:tr w:rsidR="00A367AE" w:rsidRPr="00F52517" w:rsidTr="00A367AE">
        <w:trPr>
          <w:trHeight w:val="255"/>
          <w:jc w:val="center"/>
        </w:trPr>
        <w:tc>
          <w:tcPr>
            <w:tcW w:w="9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E" w:rsidRPr="00F52517" w:rsidRDefault="00A367AE" w:rsidP="00A367AE">
            <w:pPr>
              <w:jc w:val="center"/>
              <w:rPr>
                <w:iCs/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>1</w:t>
            </w:r>
            <w:r w:rsidRPr="00F52517">
              <w:rPr>
                <w:iCs/>
                <w:lang w:eastAsia="ru-RU"/>
              </w:rPr>
              <w:t xml:space="preserve">_: </w:t>
            </w:r>
            <w:r>
              <w:rPr>
                <w:iCs/>
                <w:lang w:eastAsia="ru-RU"/>
              </w:rPr>
              <w:t>Летние каникулы</w:t>
            </w:r>
            <w:r w:rsidRPr="00F52517">
              <w:rPr>
                <w:iCs/>
                <w:lang w:eastAsia="ru-RU"/>
              </w:rPr>
              <w:t>– (</w:t>
            </w:r>
            <w:r>
              <w:rPr>
                <w:iCs/>
                <w:lang w:eastAsia="ru-RU"/>
              </w:rPr>
              <w:t xml:space="preserve">5 </w:t>
            </w:r>
            <w:r w:rsidRPr="00F52517">
              <w:rPr>
                <w:iCs/>
                <w:lang w:eastAsia="ru-RU"/>
              </w:rPr>
              <w:t>часов)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2E5CCB">
              <w:t>Вводное занятие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2-3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2E5CCB" w:rsidRDefault="00A367AE" w:rsidP="00A367AE">
            <w:proofErr w:type="spellStart"/>
            <w:r>
              <w:t>Лето-прекрасное</w:t>
            </w:r>
            <w:proofErr w:type="spellEnd"/>
            <w:r>
              <w:t xml:space="preserve"> время года.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2-3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2E5CCB" w:rsidRDefault="00A367AE" w:rsidP="00A367AE">
            <w:r>
              <w:t>Что моя семья делает летом?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2E5CCB" w:rsidRDefault="00A367AE" w:rsidP="00A367AE">
            <w:r>
              <w:t>Играем в поле чудес.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5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255"/>
          <w:jc w:val="center"/>
        </w:trPr>
        <w:tc>
          <w:tcPr>
            <w:tcW w:w="9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E" w:rsidRPr="00F52517" w:rsidRDefault="00A367AE" w:rsidP="00491467">
            <w:pPr>
              <w:jc w:val="center"/>
              <w:rPr>
                <w:iCs/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 xml:space="preserve"> 2</w:t>
            </w:r>
            <w:r w:rsidRPr="00F52517">
              <w:rPr>
                <w:iCs/>
                <w:lang w:eastAsia="ru-RU"/>
              </w:rPr>
              <w:t xml:space="preserve">_: </w:t>
            </w:r>
            <w:r>
              <w:rPr>
                <w:iCs/>
                <w:lang w:eastAsia="ru-RU"/>
              </w:rPr>
              <w:t>И снова школа</w:t>
            </w:r>
            <w:r w:rsidR="00843799">
              <w:rPr>
                <w:iCs/>
                <w:lang w:eastAsia="ru-RU"/>
              </w:rPr>
              <w:t xml:space="preserve"> Осень</w:t>
            </w:r>
            <w:r w:rsidR="00843799" w:rsidRPr="00F52517">
              <w:rPr>
                <w:iCs/>
                <w:lang w:eastAsia="ru-RU"/>
              </w:rPr>
              <w:t xml:space="preserve"> </w:t>
            </w:r>
            <w:r w:rsidRPr="00F52517">
              <w:rPr>
                <w:iCs/>
                <w:lang w:eastAsia="ru-RU"/>
              </w:rPr>
              <w:t>– (</w:t>
            </w:r>
            <w:r w:rsidR="00491467">
              <w:rPr>
                <w:iCs/>
                <w:lang w:eastAsia="ru-RU"/>
              </w:rPr>
              <w:t>10</w:t>
            </w:r>
            <w:r>
              <w:rPr>
                <w:iCs/>
                <w:lang w:eastAsia="ru-RU"/>
              </w:rPr>
              <w:t xml:space="preserve"> часов</w:t>
            </w:r>
            <w:r w:rsidRPr="00F52517">
              <w:rPr>
                <w:iCs/>
                <w:lang w:eastAsia="ru-RU"/>
              </w:rPr>
              <w:t>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 6</w:t>
            </w:r>
            <w:r w:rsidRPr="00F52517">
              <w:rPr>
                <w:lang w:eastAsia="ru-RU"/>
              </w:rPr>
              <w:t>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t>Каникулы прошли.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6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 7</w:t>
            </w:r>
            <w:r w:rsidRPr="00F52517">
              <w:rPr>
                <w:lang w:eastAsia="ru-RU"/>
              </w:rPr>
              <w:t>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rFonts w:ascii="Calibri" w:hAnsi="Calibri" w:cs="Calibri"/>
              </w:rPr>
              <w:t>Начало учебного года.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7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8-9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rFonts w:ascii="Calibri" w:hAnsi="Calibri" w:cs="Calibri"/>
              </w:rPr>
            </w:pPr>
            <w:r>
              <w:t>Дни недели.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8-9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rFonts w:ascii="Calibri" w:hAnsi="Calibri" w:cs="Calibri"/>
              </w:rPr>
            </w:pPr>
            <w:r>
              <w:t>Сказочные фигуры? Какие они?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10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Истории о куклах.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11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1</w:t>
            </w:r>
            <w:r>
              <w:rPr>
                <w:lang w:eastAsia="ru-RU"/>
              </w:rPr>
              <w:t>2</w:t>
            </w:r>
            <w:r w:rsidRPr="00F52517">
              <w:rPr>
                <w:lang w:eastAsia="ru-RU"/>
              </w:rPr>
              <w:t>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t>Осенняя погода.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12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13-14.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rFonts w:ascii="Calibri" w:hAnsi="Calibri" w:cs="Calibri"/>
              </w:rPr>
              <w:t>Играем в телефон.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13-14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t>Викторина «Животный мир».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15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93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 xml:space="preserve"> 4</w:t>
            </w:r>
            <w:r w:rsidRPr="00F52517">
              <w:rPr>
                <w:iCs/>
                <w:lang w:eastAsia="ru-RU"/>
              </w:rPr>
              <w:t xml:space="preserve">_: </w:t>
            </w:r>
            <w:r>
              <w:rPr>
                <w:iCs/>
                <w:lang w:eastAsia="ru-RU"/>
              </w:rPr>
              <w:t>Зима</w:t>
            </w:r>
            <w:r w:rsidRPr="00F52517">
              <w:rPr>
                <w:iCs/>
                <w:lang w:eastAsia="ru-RU"/>
              </w:rPr>
              <w:t>– (</w:t>
            </w:r>
            <w:r>
              <w:rPr>
                <w:iCs/>
                <w:lang w:eastAsia="ru-RU"/>
              </w:rPr>
              <w:t>8 часов</w:t>
            </w:r>
            <w:r w:rsidRPr="00F52517">
              <w:rPr>
                <w:iCs/>
                <w:lang w:eastAsia="ru-RU"/>
              </w:rPr>
              <w:t>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t>Что приносит нам зима? Мы играем и поём.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16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17-18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Рождественская сказка. Поиграем со словами!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17-18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Повторение.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19-неделя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Моя классная комната.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20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21-22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Игровой уголок.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21-22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Праздничный  карнавал.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23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93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 xml:space="preserve"> 5:</w:t>
            </w:r>
            <w:r>
              <w:rPr>
                <w:rFonts w:ascii="Calibri" w:hAnsi="Calibri" w:cs="Calibri"/>
              </w:rPr>
              <w:t>Весна(11 часов)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24-25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rPr>
                <w:rFonts w:ascii="Calibri" w:hAnsi="Calibri" w:cs="Calibri"/>
              </w:rPr>
              <w:t>Весна пришла!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24-25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26-27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7AE" w:rsidRPr="002E5CCB" w:rsidRDefault="00A367AE" w:rsidP="00A367AE">
            <w:pPr>
              <w:rPr>
                <w:rFonts w:ascii="Calibri" w:hAnsi="Calibri" w:cs="Calibri"/>
                <w:lang w:val="en-US"/>
              </w:rPr>
            </w:pPr>
            <w:r>
              <w:t>Витрина с одеждой.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26-27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Праздник  пасхи.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28 неделя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rFonts w:ascii="Calibri" w:hAnsi="Calibri" w:cs="Calibri"/>
              </w:rPr>
            </w:pPr>
            <w:r>
              <w:t>Мир сказок.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29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rFonts w:ascii="Calibri" w:hAnsi="Calibri" w:cs="Calibri"/>
              </w:rPr>
            </w:pPr>
            <w:r>
              <w:t>Поиграем в домино!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30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31-32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491467" w:rsidP="00A367AE">
            <w:pPr>
              <w:rPr>
                <w:rFonts w:ascii="Calibri" w:hAnsi="Calibri" w:cs="Calibri"/>
              </w:rPr>
            </w:pPr>
            <w:r>
              <w:rPr>
                <w:lang w:eastAsia="ru-RU"/>
              </w:rPr>
              <w:t>Повторение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31 неделя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33-34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Повторение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33-34 неделя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</w:tbl>
    <w:p w:rsidR="00843799" w:rsidRDefault="00843799" w:rsidP="00A367AE">
      <w:pPr>
        <w:jc w:val="center"/>
        <w:rPr>
          <w:sz w:val="22"/>
          <w:szCs w:val="22"/>
        </w:rPr>
      </w:pPr>
    </w:p>
    <w:p w:rsidR="00843799" w:rsidRDefault="00843799" w:rsidP="00843799">
      <w:pPr>
        <w:jc w:val="right"/>
      </w:pPr>
      <w:r>
        <w:t>Приложение 2</w:t>
      </w:r>
    </w:p>
    <w:p w:rsidR="00843799" w:rsidRPr="003A2C8F" w:rsidRDefault="00843799" w:rsidP="00843799">
      <w:pPr>
        <w:ind w:left="360"/>
        <w:jc w:val="right"/>
        <w:rPr>
          <w:sz w:val="22"/>
          <w:szCs w:val="22"/>
          <w:lang w:eastAsia="ru-RU"/>
        </w:rPr>
      </w:pPr>
      <w:r w:rsidRPr="003A2C8F">
        <w:rPr>
          <w:sz w:val="22"/>
          <w:szCs w:val="22"/>
          <w:lang w:eastAsia="ru-RU"/>
        </w:rPr>
        <w:t xml:space="preserve">Таблица тематического распределения часов </w:t>
      </w:r>
    </w:p>
    <w:p w:rsidR="00843799" w:rsidRPr="003A2C8F" w:rsidRDefault="00843799" w:rsidP="00843799">
      <w:pPr>
        <w:ind w:left="360"/>
        <w:jc w:val="right"/>
        <w:rPr>
          <w:sz w:val="22"/>
          <w:szCs w:val="22"/>
          <w:lang w:eastAsia="ru-RU"/>
        </w:rPr>
      </w:pPr>
      <w:r w:rsidRPr="003A2C8F">
        <w:rPr>
          <w:sz w:val="22"/>
          <w:szCs w:val="22"/>
          <w:lang w:eastAsia="ru-RU"/>
        </w:rPr>
        <w:t>на каждую параллель обучения.</w:t>
      </w:r>
    </w:p>
    <w:p w:rsidR="00843799" w:rsidRDefault="00843799" w:rsidP="00843799">
      <w:pPr>
        <w:ind w:left="360"/>
        <w:jc w:val="both"/>
        <w:rPr>
          <w:sz w:val="28"/>
          <w:szCs w:val="28"/>
          <w:lang w:eastAsia="ru-RU"/>
        </w:rPr>
      </w:pPr>
    </w:p>
    <w:p w:rsidR="00843799" w:rsidRPr="006627FD" w:rsidRDefault="00843799" w:rsidP="00843799">
      <w:pPr>
        <w:ind w:left="360"/>
        <w:jc w:val="center"/>
        <w:rPr>
          <w:lang w:eastAsia="ru-RU"/>
        </w:rPr>
      </w:pPr>
      <w:r>
        <w:rPr>
          <w:lang w:eastAsia="ru-RU"/>
        </w:rPr>
        <w:t xml:space="preserve">4 </w:t>
      </w:r>
      <w:r w:rsidRPr="006627FD">
        <w:rPr>
          <w:lang w:eastAsia="ru-RU"/>
        </w:rPr>
        <w:t>класс (</w:t>
      </w:r>
      <w:r>
        <w:rPr>
          <w:lang w:eastAsia="ru-RU"/>
        </w:rPr>
        <w:t>34 часа</w:t>
      </w:r>
      <w:r w:rsidRPr="006627FD">
        <w:rPr>
          <w:lang w:eastAsia="ru-RU"/>
        </w:rPr>
        <w:t>)</w:t>
      </w:r>
    </w:p>
    <w:p w:rsidR="00843799" w:rsidRDefault="00843799" w:rsidP="00843799">
      <w:pPr>
        <w:ind w:left="360"/>
        <w:jc w:val="both"/>
        <w:rPr>
          <w:sz w:val="28"/>
          <w:szCs w:val="28"/>
          <w:lang w:eastAsia="ru-RU"/>
        </w:rPr>
      </w:pPr>
    </w:p>
    <w:p w:rsidR="00843799" w:rsidRPr="00451305" w:rsidRDefault="00843799" w:rsidP="00843799">
      <w:pPr>
        <w:ind w:left="360"/>
        <w:jc w:val="both"/>
        <w:rPr>
          <w:sz w:val="28"/>
          <w:szCs w:val="28"/>
          <w:lang w:eastAsia="ru-RU"/>
        </w:rPr>
      </w:pPr>
    </w:p>
    <w:tbl>
      <w:tblPr>
        <w:tblW w:w="92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2"/>
        <w:gridCol w:w="5467"/>
      </w:tblGrid>
      <w:tr w:rsidR="00843799" w:rsidRPr="00451305" w:rsidTr="00CF3515">
        <w:trPr>
          <w:trHeight w:val="613"/>
          <w:jc w:val="center"/>
        </w:trPr>
        <w:tc>
          <w:tcPr>
            <w:tcW w:w="3832" w:type="dxa"/>
          </w:tcPr>
          <w:p w:rsidR="00843799" w:rsidRPr="003A2C8F" w:rsidRDefault="00843799" w:rsidP="00CF3515">
            <w:pPr>
              <w:jc w:val="center"/>
              <w:rPr>
                <w:b/>
                <w:lang w:eastAsia="ru-RU"/>
              </w:rPr>
            </w:pPr>
            <w:r w:rsidRPr="003A2C8F">
              <w:rPr>
                <w:b/>
                <w:lang w:eastAsia="ru-RU"/>
              </w:rPr>
              <w:lastRenderedPageBreak/>
              <w:t>Основное содержание по темам</w:t>
            </w:r>
          </w:p>
        </w:tc>
        <w:tc>
          <w:tcPr>
            <w:tcW w:w="5467" w:type="dxa"/>
          </w:tcPr>
          <w:p w:rsidR="00843799" w:rsidRPr="003A2C8F" w:rsidRDefault="00843799" w:rsidP="00CF3515">
            <w:pPr>
              <w:jc w:val="center"/>
              <w:rPr>
                <w:b/>
                <w:lang w:eastAsia="ru-RU"/>
              </w:rPr>
            </w:pPr>
            <w:r w:rsidRPr="003A2C8F">
              <w:rPr>
                <w:b/>
                <w:lang w:eastAsia="ru-RU"/>
              </w:rPr>
              <w:t xml:space="preserve">Характеристика </w:t>
            </w:r>
            <w:r>
              <w:rPr>
                <w:b/>
                <w:lang w:eastAsia="ru-RU"/>
              </w:rPr>
              <w:t xml:space="preserve">основных видов деятельности </w:t>
            </w:r>
            <w:r w:rsidRPr="003A2C8F">
              <w:rPr>
                <w:b/>
                <w:lang w:eastAsia="ru-RU"/>
              </w:rPr>
              <w:t xml:space="preserve">учащихся </w:t>
            </w:r>
          </w:p>
        </w:tc>
      </w:tr>
      <w:tr w:rsidR="00843799" w:rsidRPr="00451305" w:rsidTr="00CF3515">
        <w:trPr>
          <w:jc w:val="center"/>
        </w:trPr>
        <w:tc>
          <w:tcPr>
            <w:tcW w:w="9299" w:type="dxa"/>
            <w:gridSpan w:val="2"/>
          </w:tcPr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843799" w:rsidRPr="00451305" w:rsidTr="00CF3515">
        <w:trPr>
          <w:jc w:val="center"/>
        </w:trPr>
        <w:tc>
          <w:tcPr>
            <w:tcW w:w="9299" w:type="dxa"/>
            <w:gridSpan w:val="2"/>
          </w:tcPr>
          <w:p w:rsidR="00843799" w:rsidRPr="00F65B21" w:rsidRDefault="00FE6817" w:rsidP="00CF3515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="00843799" w:rsidRPr="00F65B21">
              <w:rPr>
                <w:lang w:eastAsia="ru-RU"/>
              </w:rPr>
              <w:t>№</w:t>
            </w:r>
            <w:r w:rsidR="00843799">
              <w:rPr>
                <w:lang w:eastAsia="ru-RU"/>
              </w:rPr>
              <w:t>1</w:t>
            </w:r>
            <w:proofErr w:type="gramStart"/>
            <w:r w:rsidR="00843799">
              <w:rPr>
                <w:lang w:eastAsia="ru-RU"/>
              </w:rPr>
              <w:t xml:space="preserve"> С</w:t>
            </w:r>
            <w:proofErr w:type="gramEnd"/>
            <w:r w:rsidR="00843799">
              <w:rPr>
                <w:lang w:eastAsia="ru-RU"/>
              </w:rPr>
              <w:t xml:space="preserve">нова школа (9 </w:t>
            </w:r>
            <w:r w:rsidR="00843799" w:rsidRPr="00F65B21">
              <w:rPr>
                <w:lang w:eastAsia="ru-RU"/>
              </w:rPr>
              <w:t>часов)</w:t>
            </w:r>
          </w:p>
        </w:tc>
      </w:tr>
      <w:tr w:rsidR="00843799" w:rsidRPr="00451305" w:rsidTr="00CF3515">
        <w:trPr>
          <w:jc w:val="center"/>
        </w:trPr>
        <w:tc>
          <w:tcPr>
            <w:tcW w:w="3832" w:type="dxa"/>
          </w:tcPr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1.Лексика по теме «Школа» и                                                           «Семья»   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2.Прилагательные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3.Спряжение глаголов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4.Порядок слов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5.Стихи, рифмовки по теме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6.Чтение школьных историй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</w:t>
            </w:r>
          </w:p>
          <w:p w:rsidR="00843799" w:rsidRPr="00451305" w:rsidRDefault="00843799" w:rsidP="00CF3515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467" w:type="dxa"/>
          </w:tcPr>
          <w:p w:rsidR="00843799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-Учащиеся повторяют пройденную лексику,</w:t>
            </w:r>
          </w:p>
          <w:p w:rsidR="00843799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-учатся спрягать глаголы,</w:t>
            </w:r>
          </w:p>
          <w:p w:rsidR="00843799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-закрепляют порядок слов в предложениях,</w:t>
            </w:r>
          </w:p>
          <w:p w:rsidR="00843799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-разучивают стихи и считалки по теме,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-развивают навыки чтения.</w:t>
            </w:r>
          </w:p>
        </w:tc>
      </w:tr>
      <w:tr w:rsidR="00843799" w:rsidRPr="00451305" w:rsidTr="00CF3515">
        <w:trPr>
          <w:jc w:val="center"/>
        </w:trPr>
        <w:tc>
          <w:tcPr>
            <w:tcW w:w="9299" w:type="dxa"/>
            <w:gridSpan w:val="2"/>
          </w:tcPr>
          <w:p w:rsidR="00843799" w:rsidRPr="00451305" w:rsidRDefault="00FE6817" w:rsidP="00FE6817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843799" w:rsidRPr="00F65B21">
              <w:rPr>
                <w:lang w:eastAsia="ru-RU"/>
              </w:rPr>
              <w:t>№</w:t>
            </w:r>
            <w:r w:rsidR="00843799">
              <w:rPr>
                <w:lang w:eastAsia="ru-RU"/>
              </w:rPr>
              <w:t>2</w:t>
            </w:r>
            <w:r w:rsidR="00843799">
              <w:rPr>
                <w:iCs/>
                <w:lang w:eastAsia="ru-RU"/>
              </w:rPr>
              <w:t xml:space="preserve"> Путешествие по Германии</w:t>
            </w:r>
            <w:r w:rsidR="00843799">
              <w:rPr>
                <w:lang w:eastAsia="ru-RU"/>
              </w:rPr>
              <w:t xml:space="preserve"> </w:t>
            </w:r>
            <w:r w:rsidR="00843799" w:rsidRPr="00F65B21">
              <w:rPr>
                <w:lang w:eastAsia="ru-RU"/>
              </w:rPr>
              <w:t>(</w:t>
            </w:r>
            <w:r w:rsidR="00843799">
              <w:rPr>
                <w:lang w:eastAsia="ru-RU"/>
              </w:rPr>
              <w:t xml:space="preserve">5 </w:t>
            </w:r>
            <w:r w:rsidR="00843799" w:rsidRPr="00F65B21">
              <w:rPr>
                <w:lang w:eastAsia="ru-RU"/>
              </w:rPr>
              <w:t>часов)</w:t>
            </w:r>
          </w:p>
        </w:tc>
      </w:tr>
      <w:tr w:rsidR="00843799" w:rsidRPr="00451305" w:rsidTr="00CF3515">
        <w:trPr>
          <w:jc w:val="center"/>
        </w:trPr>
        <w:tc>
          <w:tcPr>
            <w:tcW w:w="3832" w:type="dxa"/>
          </w:tcPr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1.Знакомство со страной изучаемого языка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2.Достопримечательности Германии</w:t>
            </w:r>
          </w:p>
          <w:p w:rsidR="00843799" w:rsidRPr="00451305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3.Чтение легенд и сказаний</w:t>
            </w:r>
          </w:p>
        </w:tc>
        <w:tc>
          <w:tcPr>
            <w:tcW w:w="5467" w:type="dxa"/>
          </w:tcPr>
          <w:p w:rsidR="00843799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-Учащиеся знакомятся с географическим положением Германии и её достопримечательностями                                              - читают легенды, учатся понимать основное содержание</w:t>
            </w:r>
          </w:p>
          <w:p w:rsidR="00843799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-учатся отвечать на вопросы по тексту      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843799" w:rsidRPr="00451305" w:rsidTr="00CF3515">
        <w:trPr>
          <w:jc w:val="center"/>
        </w:trPr>
        <w:tc>
          <w:tcPr>
            <w:tcW w:w="9299" w:type="dxa"/>
            <w:gridSpan w:val="2"/>
          </w:tcPr>
          <w:p w:rsidR="00843799" w:rsidRPr="00451305" w:rsidRDefault="00FE6817" w:rsidP="00FE6817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843799" w:rsidRPr="00F65B21">
              <w:rPr>
                <w:lang w:eastAsia="ru-RU"/>
              </w:rPr>
              <w:t>№</w:t>
            </w:r>
            <w:r w:rsidR="00843799">
              <w:rPr>
                <w:lang w:eastAsia="ru-RU"/>
              </w:rPr>
              <w:t>3 Новый год и Рождество</w:t>
            </w:r>
            <w:r w:rsidR="00843799" w:rsidRPr="00F65B21">
              <w:rPr>
                <w:lang w:eastAsia="ru-RU"/>
              </w:rPr>
              <w:t>(</w:t>
            </w:r>
            <w:r w:rsidR="00843799">
              <w:rPr>
                <w:lang w:eastAsia="ru-RU"/>
              </w:rPr>
              <w:t xml:space="preserve">5 </w:t>
            </w:r>
            <w:r w:rsidR="00843799" w:rsidRPr="00F65B21">
              <w:rPr>
                <w:lang w:eastAsia="ru-RU"/>
              </w:rPr>
              <w:t>час</w:t>
            </w:r>
            <w:r w:rsidR="00843799">
              <w:rPr>
                <w:lang w:eastAsia="ru-RU"/>
              </w:rPr>
              <w:t>ов</w:t>
            </w:r>
            <w:r w:rsidR="00843799" w:rsidRPr="00F65B21">
              <w:rPr>
                <w:lang w:eastAsia="ru-RU"/>
              </w:rPr>
              <w:t>)</w:t>
            </w:r>
          </w:p>
        </w:tc>
      </w:tr>
      <w:tr w:rsidR="00843799" w:rsidRPr="00451305" w:rsidTr="00CF3515">
        <w:trPr>
          <w:jc w:val="center"/>
        </w:trPr>
        <w:tc>
          <w:tcPr>
            <w:tcW w:w="3832" w:type="dxa"/>
          </w:tcPr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1.Лексика по теме «Рождество»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2.Стихи, песни по теме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3.Кроссворды и магические квадраты по теме</w:t>
            </w:r>
          </w:p>
          <w:p w:rsidR="00843799" w:rsidRPr="00451305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4.Творческие работы</w:t>
            </w:r>
          </w:p>
        </w:tc>
        <w:tc>
          <w:tcPr>
            <w:tcW w:w="5467" w:type="dxa"/>
          </w:tcPr>
          <w:p w:rsidR="00843799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-Учащиеся знакомятся с немецкими новогодними традициями </w:t>
            </w:r>
          </w:p>
          <w:p w:rsidR="00843799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-разучивают стихи, песни по теме</w:t>
            </w:r>
          </w:p>
          <w:p w:rsidR="00843799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-рисуют и подписывают открытки на немецком языке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-разгадывают кроссворды и магические квадраты</w:t>
            </w:r>
          </w:p>
        </w:tc>
      </w:tr>
      <w:tr w:rsidR="00843799" w:rsidRPr="00451305" w:rsidTr="00CF3515">
        <w:trPr>
          <w:jc w:val="center"/>
        </w:trPr>
        <w:tc>
          <w:tcPr>
            <w:tcW w:w="9299" w:type="dxa"/>
            <w:gridSpan w:val="2"/>
          </w:tcPr>
          <w:p w:rsidR="00843799" w:rsidRPr="00451305" w:rsidRDefault="00FE6817" w:rsidP="00FE6817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843799" w:rsidRPr="00F65B21">
              <w:rPr>
                <w:lang w:eastAsia="ru-RU"/>
              </w:rPr>
              <w:t>№</w:t>
            </w:r>
            <w:r w:rsidR="00843799">
              <w:rPr>
                <w:lang w:eastAsia="ru-RU"/>
              </w:rPr>
              <w:t xml:space="preserve">4 </w:t>
            </w:r>
            <w:r w:rsidR="00843799" w:rsidRPr="00F65B21">
              <w:rPr>
                <w:lang w:eastAsia="ru-RU"/>
              </w:rPr>
              <w:t xml:space="preserve"> </w:t>
            </w:r>
            <w:r w:rsidR="00843799">
              <w:rPr>
                <w:lang w:eastAsia="ru-RU"/>
              </w:rPr>
              <w:t xml:space="preserve">Зима </w:t>
            </w:r>
            <w:r w:rsidR="00843799" w:rsidRPr="00F65B21">
              <w:rPr>
                <w:lang w:eastAsia="ru-RU"/>
              </w:rPr>
              <w:t>(</w:t>
            </w:r>
            <w:r w:rsidR="00843799">
              <w:rPr>
                <w:lang w:eastAsia="ru-RU"/>
              </w:rPr>
              <w:t xml:space="preserve">6 </w:t>
            </w:r>
            <w:r w:rsidR="00843799" w:rsidRPr="00F65B21">
              <w:rPr>
                <w:lang w:eastAsia="ru-RU"/>
              </w:rPr>
              <w:t>часов)</w:t>
            </w:r>
          </w:p>
        </w:tc>
      </w:tr>
      <w:tr w:rsidR="00843799" w:rsidRPr="00451305" w:rsidTr="00CF3515">
        <w:trPr>
          <w:jc w:val="center"/>
        </w:trPr>
        <w:tc>
          <w:tcPr>
            <w:tcW w:w="3832" w:type="dxa"/>
          </w:tcPr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1.Лексика по теме « Зима»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2.Рассказ о погоде, об увлечениях зимой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3.Игры, стихи, песни по теме 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</w:p>
          <w:p w:rsidR="00843799" w:rsidRPr="00451305" w:rsidRDefault="00843799" w:rsidP="00CF3515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5467" w:type="dxa"/>
          </w:tcPr>
          <w:p w:rsidR="00843799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-Учащиеся учатся рассказывать  о погоде, о зимних увлечениях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-разучивают стихи, песни по теме</w:t>
            </w:r>
          </w:p>
        </w:tc>
      </w:tr>
      <w:tr w:rsidR="00843799" w:rsidRPr="00451305" w:rsidTr="00CF3515">
        <w:trPr>
          <w:jc w:val="center"/>
        </w:trPr>
        <w:tc>
          <w:tcPr>
            <w:tcW w:w="9299" w:type="dxa"/>
            <w:gridSpan w:val="2"/>
          </w:tcPr>
          <w:p w:rsidR="00843799" w:rsidRPr="00451305" w:rsidRDefault="00FE6817" w:rsidP="00FE6817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843799" w:rsidRPr="00F65B21">
              <w:rPr>
                <w:lang w:eastAsia="ru-RU"/>
              </w:rPr>
              <w:t>№</w:t>
            </w:r>
            <w:r w:rsidR="00843799">
              <w:rPr>
                <w:lang w:eastAsia="ru-RU"/>
              </w:rPr>
              <w:t xml:space="preserve"> 5 Сказки немецких писателей(2 часа)</w:t>
            </w:r>
          </w:p>
        </w:tc>
      </w:tr>
      <w:tr w:rsidR="00843799" w:rsidRPr="00451305" w:rsidTr="00CF3515">
        <w:trPr>
          <w:jc w:val="center"/>
        </w:trPr>
        <w:tc>
          <w:tcPr>
            <w:tcW w:w="3832" w:type="dxa"/>
          </w:tcPr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1.Сказки братьев Гримм</w:t>
            </w:r>
          </w:p>
          <w:p w:rsidR="00843799" w:rsidRPr="00451305" w:rsidRDefault="00843799" w:rsidP="00CF3515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5467" w:type="dxa"/>
          </w:tcPr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-Учащиеся развивают навыки чтения с пониманием основного содержания текстов</w:t>
            </w:r>
          </w:p>
          <w:p w:rsidR="00843799" w:rsidRPr="00451305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-отвечают на вопросы и учатся задавать вопросы по тексту</w:t>
            </w:r>
          </w:p>
        </w:tc>
      </w:tr>
      <w:tr w:rsidR="00843799" w:rsidRPr="00451305" w:rsidTr="00CF3515">
        <w:trPr>
          <w:jc w:val="center"/>
        </w:trPr>
        <w:tc>
          <w:tcPr>
            <w:tcW w:w="9299" w:type="dxa"/>
            <w:gridSpan w:val="2"/>
          </w:tcPr>
          <w:p w:rsidR="00843799" w:rsidRPr="00451305" w:rsidRDefault="00FE6817" w:rsidP="00FE6817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843799" w:rsidRPr="00F65B21">
              <w:rPr>
                <w:lang w:eastAsia="ru-RU"/>
              </w:rPr>
              <w:t>№</w:t>
            </w:r>
            <w:r w:rsidR="00843799">
              <w:rPr>
                <w:lang w:eastAsia="ru-RU"/>
              </w:rPr>
              <w:t xml:space="preserve"> 6 Весна (7 часов</w:t>
            </w:r>
            <w:proofErr w:type="gramStart"/>
            <w:r w:rsidR="00843799">
              <w:rPr>
                <w:lang w:eastAsia="ru-RU"/>
              </w:rPr>
              <w:t xml:space="preserve"> )</w:t>
            </w:r>
            <w:proofErr w:type="gramEnd"/>
            <w:r w:rsidR="00843799">
              <w:rPr>
                <w:lang w:eastAsia="ru-RU"/>
              </w:rPr>
              <w:t xml:space="preserve"> </w:t>
            </w:r>
          </w:p>
        </w:tc>
      </w:tr>
      <w:tr w:rsidR="00843799" w:rsidRPr="00451305" w:rsidTr="00CF3515">
        <w:trPr>
          <w:jc w:val="center"/>
        </w:trPr>
        <w:tc>
          <w:tcPr>
            <w:tcW w:w="3832" w:type="dxa"/>
          </w:tcPr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1.Лексика по теме «Весна»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2.Описание погоды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3.Пасха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4.Представление стенгазеты</w:t>
            </w:r>
          </w:p>
          <w:p w:rsidR="00843799" w:rsidRDefault="00843799" w:rsidP="00CF3515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5.Игры и песни по теме</w:t>
            </w:r>
          </w:p>
          <w:p w:rsidR="00843799" w:rsidRPr="00451305" w:rsidRDefault="00843799" w:rsidP="00CF3515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5467" w:type="dxa"/>
          </w:tcPr>
          <w:p w:rsidR="00843799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-Учащиеся учатся описывать погоду, рассказывают о своих увлечениях</w:t>
            </w:r>
          </w:p>
          <w:p w:rsidR="00843799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-знакомятся с пасхальными традициями Германии</w:t>
            </w:r>
          </w:p>
          <w:p w:rsidR="00843799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-готовят стенную газету о достопримечательностях Германии</w:t>
            </w:r>
          </w:p>
          <w:p w:rsidR="00843799" w:rsidRPr="00451305" w:rsidRDefault="00843799" w:rsidP="00CF3515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-слушают и разучивают стихи и песни по теме.</w:t>
            </w:r>
          </w:p>
        </w:tc>
      </w:tr>
    </w:tbl>
    <w:p w:rsidR="00843799" w:rsidRDefault="00843799" w:rsidP="00843799"/>
    <w:p w:rsidR="00843799" w:rsidRPr="00566769" w:rsidRDefault="00843799" w:rsidP="00843799">
      <w:pPr>
        <w:jc w:val="right"/>
      </w:pPr>
      <w:r w:rsidRPr="00566769">
        <w:t xml:space="preserve">Приложение </w:t>
      </w:r>
      <w:r>
        <w:t>3</w:t>
      </w:r>
    </w:p>
    <w:p w:rsidR="00843799" w:rsidRDefault="00843799" w:rsidP="00843799">
      <w:pPr>
        <w:jc w:val="right"/>
      </w:pPr>
      <w:r>
        <w:t>Календарно-тематическое планирование</w:t>
      </w:r>
    </w:p>
    <w:p w:rsidR="00843799" w:rsidRDefault="00843799" w:rsidP="00843799">
      <w:pPr>
        <w:jc w:val="center"/>
      </w:pPr>
    </w:p>
    <w:p w:rsidR="00843799" w:rsidRDefault="00843799" w:rsidP="00843799">
      <w:pPr>
        <w:ind w:left="360"/>
        <w:jc w:val="center"/>
        <w:rPr>
          <w:lang w:eastAsia="ru-RU"/>
        </w:rPr>
      </w:pPr>
      <w:r w:rsidRPr="006627FD">
        <w:rPr>
          <w:lang w:eastAsia="ru-RU"/>
        </w:rPr>
        <w:t>Таблица календарно-тематического планирования по</w:t>
      </w:r>
      <w:r>
        <w:rPr>
          <w:lang w:eastAsia="ru-RU"/>
        </w:rPr>
        <w:t xml:space="preserve"> немецкому языку </w:t>
      </w:r>
      <w:r w:rsidRPr="006627FD">
        <w:rPr>
          <w:lang w:eastAsia="ru-RU"/>
        </w:rPr>
        <w:t xml:space="preserve"> </w:t>
      </w:r>
      <w:r>
        <w:rPr>
          <w:lang w:eastAsia="ru-RU"/>
        </w:rPr>
        <w:t>«Занимательный иностранный»</w:t>
      </w:r>
    </w:p>
    <w:p w:rsidR="00843799" w:rsidRDefault="00843799" w:rsidP="00843799">
      <w:pPr>
        <w:ind w:left="360"/>
        <w:jc w:val="center"/>
        <w:rPr>
          <w:lang w:eastAsia="ru-RU"/>
        </w:rPr>
      </w:pPr>
      <w:r w:rsidRPr="006627FD">
        <w:rPr>
          <w:lang w:eastAsia="ru-RU"/>
        </w:rPr>
        <w:t xml:space="preserve">на </w:t>
      </w:r>
    </w:p>
    <w:p w:rsidR="00843799" w:rsidRPr="006627FD" w:rsidRDefault="00843799" w:rsidP="00843799">
      <w:pPr>
        <w:ind w:left="360"/>
        <w:jc w:val="center"/>
        <w:rPr>
          <w:lang w:eastAsia="ru-RU"/>
        </w:rPr>
      </w:pPr>
      <w:r w:rsidRPr="006627FD">
        <w:rPr>
          <w:lang w:eastAsia="ru-RU"/>
        </w:rPr>
        <w:t xml:space="preserve"> </w:t>
      </w:r>
      <w:r>
        <w:rPr>
          <w:lang w:eastAsia="ru-RU"/>
        </w:rPr>
        <w:t xml:space="preserve">4 </w:t>
      </w:r>
      <w:r w:rsidRPr="006627FD">
        <w:rPr>
          <w:lang w:eastAsia="ru-RU"/>
        </w:rPr>
        <w:t>класс</w:t>
      </w:r>
    </w:p>
    <w:p w:rsidR="00843799" w:rsidRDefault="00843799" w:rsidP="00843799">
      <w:pPr>
        <w:ind w:left="360"/>
        <w:jc w:val="both"/>
        <w:rPr>
          <w:sz w:val="28"/>
          <w:szCs w:val="28"/>
          <w:lang w:eastAsia="ru-RU"/>
        </w:rPr>
      </w:pPr>
    </w:p>
    <w:tbl>
      <w:tblPr>
        <w:tblW w:w="9273" w:type="dxa"/>
        <w:jc w:val="center"/>
        <w:tblInd w:w="93" w:type="dxa"/>
        <w:tblLook w:val="00A0"/>
      </w:tblPr>
      <w:tblGrid>
        <w:gridCol w:w="861"/>
        <w:gridCol w:w="2783"/>
        <w:gridCol w:w="1009"/>
        <w:gridCol w:w="1609"/>
        <w:gridCol w:w="1344"/>
        <w:gridCol w:w="1667"/>
      </w:tblGrid>
      <w:tr w:rsidR="00843799" w:rsidRPr="00F52517" w:rsidTr="00CF3515">
        <w:trPr>
          <w:trHeight w:val="276"/>
          <w:jc w:val="center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799" w:rsidRPr="00F52517" w:rsidRDefault="00843799" w:rsidP="00CF3515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№</w:t>
            </w:r>
            <w:r w:rsidRPr="00F52517">
              <w:rPr>
                <w:b/>
                <w:bCs/>
                <w:lang w:eastAsia="ru-RU"/>
              </w:rPr>
              <w:br/>
              <w:t>урока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799" w:rsidRPr="00F52517" w:rsidRDefault="00843799" w:rsidP="00CF3515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799" w:rsidRPr="00F52517" w:rsidRDefault="00843799" w:rsidP="00CF3515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Кол-во</w:t>
            </w:r>
            <w:r w:rsidRPr="00F52517">
              <w:rPr>
                <w:b/>
                <w:bCs/>
                <w:lang w:eastAsia="ru-RU"/>
              </w:rPr>
              <w:br/>
              <w:t>часов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799" w:rsidRPr="00F52517" w:rsidRDefault="00843799" w:rsidP="00CF3515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Сроки</w:t>
            </w:r>
            <w:r w:rsidRPr="00F52517">
              <w:rPr>
                <w:b/>
                <w:bCs/>
                <w:lang w:eastAsia="ru-RU"/>
              </w:rPr>
              <w:br/>
              <w:t>проведения</w:t>
            </w:r>
            <w:r w:rsidRPr="00F52517">
              <w:rPr>
                <w:b/>
                <w:bCs/>
                <w:lang w:eastAsia="ru-RU"/>
              </w:rPr>
              <w:br/>
              <w:t>(учебные недели)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799" w:rsidRPr="00F52517" w:rsidRDefault="00843799" w:rsidP="00CF3515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Домашнее задание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799" w:rsidRPr="00F52517" w:rsidRDefault="00843799" w:rsidP="00CF3515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 xml:space="preserve">Примечание </w:t>
            </w:r>
          </w:p>
        </w:tc>
      </w:tr>
      <w:tr w:rsidR="00843799" w:rsidRPr="00F52517" w:rsidTr="00CF3515">
        <w:trPr>
          <w:trHeight w:val="630"/>
          <w:jc w:val="center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b/>
                <w:bCs/>
                <w:lang w:eastAsia="ru-RU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b/>
                <w:bCs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b/>
                <w:bCs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b/>
                <w:bCs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b/>
                <w:bCs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b/>
                <w:bCs/>
                <w:lang w:eastAsia="ru-RU"/>
              </w:rPr>
            </w:pPr>
          </w:p>
        </w:tc>
      </w:tr>
      <w:tr w:rsidR="00843799" w:rsidRPr="00F52517" w:rsidTr="00CF3515">
        <w:trPr>
          <w:trHeight w:val="255"/>
          <w:jc w:val="center"/>
        </w:trPr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99" w:rsidRPr="00F52517" w:rsidRDefault="00843799" w:rsidP="00CF3515">
            <w:pPr>
              <w:jc w:val="center"/>
              <w:rPr>
                <w:iCs/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>1</w:t>
            </w:r>
            <w:r w:rsidRPr="00F52517">
              <w:rPr>
                <w:iCs/>
                <w:lang w:eastAsia="ru-RU"/>
              </w:rPr>
              <w:t xml:space="preserve">_: </w:t>
            </w:r>
            <w:r>
              <w:rPr>
                <w:iCs/>
                <w:lang w:eastAsia="ru-RU"/>
              </w:rPr>
              <w:t>Снова школа</w:t>
            </w:r>
            <w:r w:rsidRPr="00F52517">
              <w:rPr>
                <w:iCs/>
                <w:lang w:eastAsia="ru-RU"/>
              </w:rPr>
              <w:t>– (</w:t>
            </w:r>
            <w:r>
              <w:rPr>
                <w:iCs/>
                <w:lang w:eastAsia="ru-RU"/>
              </w:rPr>
              <w:t xml:space="preserve">9 </w:t>
            </w:r>
            <w:r w:rsidRPr="00F52517">
              <w:rPr>
                <w:iCs/>
                <w:lang w:eastAsia="ru-RU"/>
              </w:rPr>
              <w:t>часов)</w:t>
            </w: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1.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 w:rsidRPr="002E5CCB">
              <w:t>Вводное занятие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2-3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2E5CCB" w:rsidRDefault="00843799" w:rsidP="00CF3515">
            <w:r>
              <w:t>Мы идём в школу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2-3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2E5CCB" w:rsidRDefault="00843799" w:rsidP="00CF3515">
            <w:r>
              <w:t>Что мы делаем в школе?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2E5CCB" w:rsidRDefault="00843799" w:rsidP="00CF3515">
            <w:r>
              <w:t>Готовим поздравление учителю на немецком языке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5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 6</w:t>
            </w:r>
            <w:r w:rsidRPr="00F52517">
              <w:rPr>
                <w:lang w:eastAsia="ru-RU"/>
              </w:rPr>
              <w:t>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t>Что изучают дети в Германии?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6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 7</w:t>
            </w:r>
            <w:r w:rsidRPr="00F52517">
              <w:rPr>
                <w:lang w:eastAsia="ru-RU"/>
              </w:rPr>
              <w:t>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rFonts w:ascii="Calibri" w:hAnsi="Calibri" w:cs="Calibri"/>
              </w:rPr>
              <w:t>Система оценивания в Германии.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7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843799" w:rsidRPr="00F52517" w:rsidTr="00CF3515">
        <w:trPr>
          <w:trHeight w:val="796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rFonts w:ascii="Calibri" w:hAnsi="Calibri" w:cs="Calibri"/>
              </w:rPr>
            </w:pPr>
            <w:r>
              <w:t>Шуточные истории из жизни школьников.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8-9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7F032D" w:rsidRPr="00F52517" w:rsidTr="00301CDA">
        <w:trPr>
          <w:trHeight w:val="300"/>
          <w:jc w:val="center"/>
        </w:trPr>
        <w:tc>
          <w:tcPr>
            <w:tcW w:w="92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2D" w:rsidRPr="00F52517" w:rsidRDefault="00FE6817" w:rsidP="007F03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7F032D" w:rsidRPr="00F65B21">
              <w:rPr>
                <w:lang w:eastAsia="ru-RU"/>
              </w:rPr>
              <w:t>№</w:t>
            </w:r>
            <w:r w:rsidR="007F032D">
              <w:rPr>
                <w:lang w:eastAsia="ru-RU"/>
              </w:rPr>
              <w:t>2</w:t>
            </w:r>
            <w:r w:rsidR="007F032D">
              <w:rPr>
                <w:iCs/>
                <w:lang w:eastAsia="ru-RU"/>
              </w:rPr>
              <w:t xml:space="preserve"> Путешествие по Германии</w:t>
            </w:r>
            <w:r w:rsidR="007F032D">
              <w:rPr>
                <w:lang w:eastAsia="ru-RU"/>
              </w:rPr>
              <w:t xml:space="preserve"> </w:t>
            </w:r>
            <w:r w:rsidR="007F032D" w:rsidRPr="00F65B21">
              <w:rPr>
                <w:lang w:eastAsia="ru-RU"/>
              </w:rPr>
              <w:t>(</w:t>
            </w:r>
            <w:r w:rsidR="007F032D">
              <w:rPr>
                <w:lang w:eastAsia="ru-RU"/>
              </w:rPr>
              <w:t xml:space="preserve">5 </w:t>
            </w:r>
            <w:r w:rsidR="007F032D" w:rsidRPr="00F65B21">
              <w:rPr>
                <w:lang w:eastAsia="ru-RU"/>
              </w:rPr>
              <w:t>часов)</w:t>
            </w: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rFonts w:ascii="Calibri" w:hAnsi="Calibri" w:cs="Calibri"/>
              </w:rPr>
            </w:pPr>
            <w:r>
              <w:t>Географическое положение Германии.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10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r>
              <w:t>Столица Германии и её достопримечательности.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11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lastRenderedPageBreak/>
              <w:t> 1</w:t>
            </w:r>
            <w:r>
              <w:rPr>
                <w:lang w:eastAsia="ru-RU"/>
              </w:rPr>
              <w:t>2</w:t>
            </w:r>
            <w:r w:rsidRPr="00F52517">
              <w:rPr>
                <w:lang w:eastAsia="ru-RU"/>
              </w:rPr>
              <w:t>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t>Легенды и сказания.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12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13-14.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rFonts w:ascii="Calibri" w:hAnsi="Calibri" w:cs="Calibri"/>
              </w:rPr>
              <w:t xml:space="preserve">Скала </w:t>
            </w:r>
            <w:proofErr w:type="spellStart"/>
            <w:r>
              <w:rPr>
                <w:rFonts w:ascii="Calibri" w:hAnsi="Calibri" w:cs="Calibri"/>
              </w:rPr>
              <w:t>Лорелея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13-14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7F032D" w:rsidRPr="00F52517" w:rsidTr="00301CDA">
        <w:trPr>
          <w:trHeight w:val="300"/>
          <w:jc w:val="center"/>
        </w:trPr>
        <w:tc>
          <w:tcPr>
            <w:tcW w:w="92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2D" w:rsidRPr="00F52517" w:rsidRDefault="00FE6817" w:rsidP="007F03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7F032D" w:rsidRPr="00F65B21">
              <w:rPr>
                <w:lang w:eastAsia="ru-RU"/>
              </w:rPr>
              <w:t>№</w:t>
            </w:r>
            <w:r w:rsidR="007F032D">
              <w:rPr>
                <w:lang w:eastAsia="ru-RU"/>
              </w:rPr>
              <w:t>3 Новый год и Рождество</w:t>
            </w:r>
            <w:r w:rsidR="007F032D" w:rsidRPr="00F65B21">
              <w:rPr>
                <w:lang w:eastAsia="ru-RU"/>
              </w:rPr>
              <w:t>(</w:t>
            </w:r>
            <w:r w:rsidR="007F032D">
              <w:rPr>
                <w:lang w:eastAsia="ru-RU"/>
              </w:rPr>
              <w:t xml:space="preserve">5 </w:t>
            </w:r>
            <w:r w:rsidR="007F032D" w:rsidRPr="00F65B21">
              <w:rPr>
                <w:lang w:eastAsia="ru-RU"/>
              </w:rPr>
              <w:t>час</w:t>
            </w:r>
            <w:r w:rsidR="007F032D">
              <w:rPr>
                <w:lang w:eastAsia="ru-RU"/>
              </w:rPr>
              <w:t>ов</w:t>
            </w:r>
            <w:r w:rsidR="007F032D" w:rsidRPr="00F65B21">
              <w:rPr>
                <w:lang w:eastAsia="ru-RU"/>
              </w:rPr>
              <w:t>)</w:t>
            </w: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t>Рождественская песня.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15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t>Рождественские традиции.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16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17-18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r>
              <w:t>Волшебный Новый Год!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17-18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r>
              <w:t>Повторение.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19-неделя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7F032D" w:rsidRPr="00F52517" w:rsidTr="00301CDA">
        <w:trPr>
          <w:trHeight w:val="300"/>
          <w:jc w:val="center"/>
        </w:trPr>
        <w:tc>
          <w:tcPr>
            <w:tcW w:w="92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2D" w:rsidRPr="00F52517" w:rsidRDefault="007F032D" w:rsidP="007F032D">
            <w:pPr>
              <w:jc w:val="center"/>
              <w:rPr>
                <w:lang w:eastAsia="ru-RU"/>
              </w:rPr>
            </w:pPr>
            <w:r w:rsidRPr="00F65B21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4 </w:t>
            </w:r>
            <w:r w:rsidRPr="00F65B2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Зима </w:t>
            </w:r>
            <w:r w:rsidRPr="00F65B21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6 </w:t>
            </w:r>
            <w:r w:rsidRPr="00F65B21">
              <w:rPr>
                <w:lang w:eastAsia="ru-RU"/>
              </w:rPr>
              <w:t>часов)</w:t>
            </w: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r>
              <w:t>Зимняя погода.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20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21-22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r>
              <w:t>Что мы любим делать зимой?.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21-22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r>
              <w:t>Зимняя прогулка.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23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24-25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r>
              <w:t>Мы играем и поём.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24-25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7F032D" w:rsidRPr="00F52517" w:rsidTr="00301CDA">
        <w:trPr>
          <w:trHeight w:val="300"/>
          <w:jc w:val="center"/>
        </w:trPr>
        <w:tc>
          <w:tcPr>
            <w:tcW w:w="92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2D" w:rsidRPr="00F52517" w:rsidRDefault="00FE6817" w:rsidP="007F03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7F032D" w:rsidRPr="00F65B21">
              <w:rPr>
                <w:lang w:eastAsia="ru-RU"/>
              </w:rPr>
              <w:t>№</w:t>
            </w:r>
            <w:r w:rsidR="007F032D">
              <w:rPr>
                <w:lang w:eastAsia="ru-RU"/>
              </w:rPr>
              <w:t xml:space="preserve"> 5 Сказки немецких писателей(2 часа)</w:t>
            </w: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26-27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3799" w:rsidRPr="002E5CCB" w:rsidRDefault="00843799" w:rsidP="00CF3515">
            <w:pPr>
              <w:rPr>
                <w:rFonts w:ascii="Calibri" w:hAnsi="Calibri" w:cs="Calibri"/>
                <w:lang w:val="en-US"/>
              </w:rPr>
            </w:pPr>
            <w:r>
              <w:t>Сказки братьев Гримм.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26-27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7F032D" w:rsidRPr="00F52517" w:rsidTr="00301CDA">
        <w:trPr>
          <w:trHeight w:val="300"/>
          <w:jc w:val="center"/>
        </w:trPr>
        <w:tc>
          <w:tcPr>
            <w:tcW w:w="92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2D" w:rsidRPr="00F52517" w:rsidRDefault="007F032D" w:rsidP="007F032D">
            <w:pPr>
              <w:jc w:val="center"/>
              <w:rPr>
                <w:lang w:eastAsia="ru-RU"/>
              </w:rPr>
            </w:pPr>
            <w:r w:rsidRPr="00F65B21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6 Весна (7 часов )</w:t>
            </w: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Праздник  пасхи.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28 неделя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rFonts w:ascii="Calibri" w:hAnsi="Calibri" w:cs="Calibri"/>
              </w:rPr>
            </w:pPr>
            <w:r>
              <w:t>Мы готовим стенную газету о достопримечательностях Германии.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29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rFonts w:ascii="Calibri" w:hAnsi="Calibri" w:cs="Calibri"/>
              </w:rPr>
            </w:pPr>
            <w:r>
              <w:t>Представление стенгазеты.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30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31-32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 играем и поём.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31 неделя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33-34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Повторение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  <w:r>
              <w:rPr>
                <w:lang w:eastAsia="ru-RU"/>
              </w:rPr>
              <w:t>33-34 неделя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jc w:val="center"/>
              <w:rPr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  <w:tr w:rsidR="00843799" w:rsidRPr="00F52517" w:rsidTr="00CF3515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jc w:val="center"/>
              <w:rPr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99" w:rsidRPr="00F52517" w:rsidRDefault="00843799" w:rsidP="00CF3515">
            <w:pPr>
              <w:rPr>
                <w:lang w:eastAsia="ru-RU"/>
              </w:rPr>
            </w:pPr>
          </w:p>
        </w:tc>
      </w:tr>
    </w:tbl>
    <w:p w:rsidR="00843799" w:rsidRDefault="00843799" w:rsidP="00A367AE">
      <w:pPr>
        <w:jc w:val="center"/>
        <w:rPr>
          <w:sz w:val="22"/>
          <w:szCs w:val="22"/>
        </w:rPr>
      </w:pPr>
    </w:p>
    <w:p w:rsidR="00843799" w:rsidRDefault="00843799" w:rsidP="00A367AE">
      <w:pPr>
        <w:jc w:val="center"/>
        <w:rPr>
          <w:sz w:val="22"/>
          <w:szCs w:val="22"/>
        </w:rPr>
      </w:pPr>
    </w:p>
    <w:p w:rsidR="00A367AE" w:rsidRPr="00993A4B" w:rsidRDefault="00A367AE" w:rsidP="00A367AE">
      <w:pPr>
        <w:jc w:val="center"/>
        <w:rPr>
          <w:sz w:val="22"/>
          <w:szCs w:val="22"/>
        </w:rPr>
      </w:pPr>
      <w:r>
        <w:rPr>
          <w:sz w:val="22"/>
          <w:szCs w:val="22"/>
        </w:rPr>
        <w:t>Английский язык</w:t>
      </w:r>
    </w:p>
    <w:p w:rsidR="00A367AE" w:rsidRDefault="00A367AE" w:rsidP="00A367AE">
      <w:pPr>
        <w:jc w:val="right"/>
      </w:pPr>
      <w:r>
        <w:t>Приложение 2</w:t>
      </w:r>
    </w:p>
    <w:p w:rsidR="00A367AE" w:rsidRPr="003A2C8F" w:rsidRDefault="00A367AE" w:rsidP="00A367AE">
      <w:pPr>
        <w:ind w:left="360"/>
        <w:jc w:val="right"/>
        <w:rPr>
          <w:sz w:val="22"/>
          <w:szCs w:val="22"/>
          <w:lang w:eastAsia="ru-RU"/>
        </w:rPr>
      </w:pPr>
      <w:r w:rsidRPr="003A2C8F">
        <w:rPr>
          <w:sz w:val="22"/>
          <w:szCs w:val="22"/>
          <w:lang w:eastAsia="ru-RU"/>
        </w:rPr>
        <w:t xml:space="preserve">Таблица тематического распределения часов </w:t>
      </w:r>
    </w:p>
    <w:p w:rsidR="00A367AE" w:rsidRPr="003A2C8F" w:rsidRDefault="00A367AE" w:rsidP="00A367AE">
      <w:pPr>
        <w:ind w:left="360"/>
        <w:jc w:val="right"/>
        <w:rPr>
          <w:sz w:val="22"/>
          <w:szCs w:val="22"/>
          <w:lang w:eastAsia="ru-RU"/>
        </w:rPr>
      </w:pPr>
      <w:r w:rsidRPr="003A2C8F">
        <w:rPr>
          <w:sz w:val="22"/>
          <w:szCs w:val="22"/>
          <w:lang w:eastAsia="ru-RU"/>
        </w:rPr>
        <w:t>на каждую параллель обучения.</w:t>
      </w:r>
    </w:p>
    <w:p w:rsidR="00A367AE" w:rsidRDefault="00A367AE" w:rsidP="00A367AE">
      <w:pPr>
        <w:ind w:left="360"/>
        <w:jc w:val="both"/>
        <w:rPr>
          <w:sz w:val="28"/>
          <w:szCs w:val="28"/>
          <w:lang w:eastAsia="ru-RU"/>
        </w:rPr>
      </w:pPr>
    </w:p>
    <w:p w:rsidR="00A367AE" w:rsidRPr="006627FD" w:rsidRDefault="00A367AE" w:rsidP="00A367AE">
      <w:pPr>
        <w:ind w:left="360"/>
        <w:jc w:val="center"/>
        <w:rPr>
          <w:lang w:eastAsia="ru-RU"/>
        </w:rPr>
      </w:pPr>
      <w:r>
        <w:rPr>
          <w:lang w:eastAsia="ru-RU"/>
        </w:rPr>
        <w:t xml:space="preserve">2 </w:t>
      </w:r>
      <w:r w:rsidRPr="006627FD">
        <w:rPr>
          <w:lang w:eastAsia="ru-RU"/>
        </w:rPr>
        <w:t>класс (</w:t>
      </w:r>
      <w:r>
        <w:rPr>
          <w:lang w:eastAsia="ru-RU"/>
        </w:rPr>
        <w:t>34часа</w:t>
      </w:r>
      <w:r w:rsidRPr="006627FD">
        <w:rPr>
          <w:lang w:eastAsia="ru-RU"/>
        </w:rPr>
        <w:t>)</w:t>
      </w:r>
    </w:p>
    <w:p w:rsidR="00A367AE" w:rsidRDefault="00A367AE" w:rsidP="00A367AE">
      <w:pPr>
        <w:ind w:left="360"/>
        <w:jc w:val="both"/>
        <w:rPr>
          <w:sz w:val="28"/>
          <w:szCs w:val="28"/>
          <w:lang w:eastAsia="ru-RU"/>
        </w:rPr>
      </w:pPr>
    </w:p>
    <w:p w:rsidR="00A367AE" w:rsidRPr="00451305" w:rsidRDefault="00A367AE" w:rsidP="00A367AE">
      <w:pPr>
        <w:ind w:left="360"/>
        <w:jc w:val="both"/>
        <w:rPr>
          <w:sz w:val="28"/>
          <w:szCs w:val="28"/>
          <w:lang w:eastAsia="ru-RU"/>
        </w:rPr>
      </w:pPr>
    </w:p>
    <w:tbl>
      <w:tblPr>
        <w:tblW w:w="9706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9"/>
        <w:gridCol w:w="142"/>
        <w:gridCol w:w="5325"/>
      </w:tblGrid>
      <w:tr w:rsidR="00A367AE" w:rsidRPr="00451305" w:rsidTr="00A367AE">
        <w:trPr>
          <w:trHeight w:val="613"/>
          <w:jc w:val="center"/>
        </w:trPr>
        <w:tc>
          <w:tcPr>
            <w:tcW w:w="4239" w:type="dxa"/>
          </w:tcPr>
          <w:p w:rsidR="00A367AE" w:rsidRPr="003A2C8F" w:rsidRDefault="00A367AE" w:rsidP="00A367AE">
            <w:pPr>
              <w:jc w:val="center"/>
              <w:rPr>
                <w:b/>
                <w:lang w:eastAsia="ru-RU"/>
              </w:rPr>
            </w:pPr>
            <w:r w:rsidRPr="003A2C8F">
              <w:rPr>
                <w:b/>
                <w:lang w:eastAsia="ru-RU"/>
              </w:rPr>
              <w:t>Основное содержание по темам</w:t>
            </w:r>
          </w:p>
        </w:tc>
        <w:tc>
          <w:tcPr>
            <w:tcW w:w="5467" w:type="dxa"/>
            <w:gridSpan w:val="2"/>
          </w:tcPr>
          <w:p w:rsidR="00A367AE" w:rsidRPr="003A2C8F" w:rsidRDefault="00A367AE" w:rsidP="00A367AE">
            <w:pPr>
              <w:jc w:val="center"/>
              <w:rPr>
                <w:b/>
                <w:lang w:eastAsia="ru-RU"/>
              </w:rPr>
            </w:pPr>
            <w:r w:rsidRPr="003A2C8F">
              <w:rPr>
                <w:b/>
                <w:lang w:eastAsia="ru-RU"/>
              </w:rPr>
              <w:t xml:space="preserve">Характеристика </w:t>
            </w:r>
            <w:r>
              <w:rPr>
                <w:b/>
                <w:lang w:eastAsia="ru-RU"/>
              </w:rPr>
              <w:t xml:space="preserve">основных видов деятельности </w:t>
            </w:r>
            <w:r w:rsidRPr="003A2C8F">
              <w:rPr>
                <w:b/>
                <w:lang w:eastAsia="ru-RU"/>
              </w:rPr>
              <w:t xml:space="preserve">учащихся </w:t>
            </w:r>
          </w:p>
        </w:tc>
      </w:tr>
      <w:tr w:rsidR="00A367AE" w:rsidRPr="00451305" w:rsidTr="00A367AE">
        <w:trPr>
          <w:jc w:val="center"/>
        </w:trPr>
        <w:tc>
          <w:tcPr>
            <w:tcW w:w="9706" w:type="dxa"/>
            <w:gridSpan w:val="3"/>
          </w:tcPr>
          <w:p w:rsidR="00A367AE" w:rsidRPr="00FF5FF2" w:rsidRDefault="00301CDA" w:rsidP="00A367AE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FF5FF2">
              <w:rPr>
                <w:b/>
                <w:sz w:val="28"/>
                <w:szCs w:val="28"/>
                <w:lang w:val="en-US" w:eastAsia="ru-RU"/>
              </w:rPr>
              <w:t>Раздел</w:t>
            </w:r>
            <w:proofErr w:type="spellEnd"/>
            <w:r w:rsidRPr="00FF5FF2">
              <w:rPr>
                <w:b/>
                <w:sz w:val="28"/>
                <w:szCs w:val="28"/>
                <w:lang w:val="en-US" w:eastAsia="ru-RU"/>
              </w:rPr>
              <w:t xml:space="preserve"> </w:t>
            </w:r>
            <w:r w:rsidR="00A367AE" w:rsidRPr="00FF5FF2">
              <w:rPr>
                <w:b/>
                <w:sz w:val="28"/>
                <w:szCs w:val="28"/>
                <w:lang w:eastAsia="ru-RU"/>
              </w:rPr>
              <w:t>№ 1. Игра-сказка  (7 часов)</w:t>
            </w:r>
          </w:p>
        </w:tc>
      </w:tr>
      <w:tr w:rsidR="00D57C99" w:rsidRPr="00451305" w:rsidTr="00A367AE">
        <w:trPr>
          <w:jc w:val="center"/>
        </w:trPr>
        <w:tc>
          <w:tcPr>
            <w:tcW w:w="4381" w:type="dxa"/>
            <w:gridSpan w:val="2"/>
          </w:tcPr>
          <w:p w:rsidR="00872F11" w:rsidRDefault="00D57C99" w:rsidP="00872F1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t>1</w:t>
            </w:r>
            <w:r w:rsidRPr="009054DC">
              <w:rPr>
                <w:b/>
                <w:u w:val="single"/>
              </w:rPr>
              <w:t>.Вводное занятие</w:t>
            </w:r>
            <w:r>
              <w:t xml:space="preserve"> (1 ч)</w:t>
            </w:r>
            <w:r w:rsidR="00872F11" w:rsidRPr="00872F11">
              <w:rPr>
                <w:rStyle w:val="c5"/>
                <w:color w:val="000000"/>
                <w:sz w:val="22"/>
                <w:szCs w:val="22"/>
              </w:rPr>
              <w:t xml:space="preserve"> </w:t>
            </w:r>
          </w:p>
          <w:p w:rsidR="00872F11" w:rsidRDefault="00872F11" w:rsidP="00872F1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872F11">
              <w:rPr>
                <w:rStyle w:val="c5"/>
                <w:color w:val="000000"/>
                <w:sz w:val="22"/>
                <w:szCs w:val="22"/>
              </w:rPr>
              <w:t>Беседа о стране Великобритании</w:t>
            </w:r>
            <w:r>
              <w:rPr>
                <w:rStyle w:val="c5"/>
                <w:color w:val="000000"/>
                <w:sz w:val="28"/>
                <w:szCs w:val="28"/>
              </w:rPr>
              <w:t>. </w:t>
            </w:r>
          </w:p>
          <w:p w:rsidR="00D57C99" w:rsidRDefault="00D57C99" w:rsidP="00D57C99">
            <w:pPr>
              <w:pStyle w:val="a6"/>
              <w:spacing w:line="360" w:lineRule="auto"/>
            </w:pPr>
          </w:p>
          <w:p w:rsidR="00D57C99" w:rsidRDefault="00D57C99" w:rsidP="00D57C99">
            <w:pPr>
              <w:pStyle w:val="a6"/>
              <w:spacing w:line="360" w:lineRule="auto"/>
            </w:pPr>
            <w:r>
              <w:t>Приветствие. Знакомство.</w:t>
            </w:r>
          </w:p>
          <w:p w:rsidR="00D57C99" w:rsidRDefault="00D57C99" w:rsidP="00D57C99">
            <w:pPr>
              <w:pStyle w:val="a6"/>
              <w:spacing w:line="360" w:lineRule="auto"/>
            </w:pPr>
            <w:r>
              <w:lastRenderedPageBreak/>
              <w:t>Игра «Представляю своих друзей»</w:t>
            </w:r>
          </w:p>
          <w:p w:rsidR="00D57C99" w:rsidRPr="00872F11" w:rsidRDefault="00D57C99" w:rsidP="00D57C9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72F11">
              <w:rPr>
                <w:rStyle w:val="c5"/>
                <w:color w:val="000000"/>
                <w:sz w:val="22"/>
                <w:szCs w:val="22"/>
              </w:rPr>
              <w:t>Игра</w:t>
            </w:r>
            <w:r w:rsidRPr="00872F11">
              <w:rPr>
                <w:rStyle w:val="c5"/>
                <w:color w:val="000000"/>
                <w:sz w:val="22"/>
                <w:szCs w:val="22"/>
                <w:lang w:val="en-US"/>
              </w:rPr>
              <w:t xml:space="preserve"> «You are my friend!»</w:t>
            </w:r>
          </w:p>
          <w:p w:rsidR="00D57C99" w:rsidRPr="00C02979" w:rsidRDefault="00D57C99" w:rsidP="00872F1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5325" w:type="dxa"/>
          </w:tcPr>
          <w:p w:rsidR="00D57C99" w:rsidRDefault="00D57C99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приветствовать, знакомиться</w:t>
            </w:r>
          </w:p>
          <w:p w:rsidR="00872F11" w:rsidRPr="00F0138E" w:rsidRDefault="00872F11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со страной изучаемого языка (презентация)</w:t>
            </w:r>
          </w:p>
        </w:tc>
      </w:tr>
      <w:tr w:rsidR="00D57C99" w:rsidRPr="00451305" w:rsidTr="007A73E6">
        <w:trPr>
          <w:trHeight w:val="4654"/>
          <w:jc w:val="center"/>
        </w:trPr>
        <w:tc>
          <w:tcPr>
            <w:tcW w:w="4381" w:type="dxa"/>
            <w:gridSpan w:val="2"/>
          </w:tcPr>
          <w:p w:rsidR="00D57C99" w:rsidRPr="009054DC" w:rsidRDefault="009054DC" w:rsidP="00D57C99">
            <w:pPr>
              <w:pStyle w:val="a6"/>
              <w:spacing w:line="360" w:lineRule="auto"/>
              <w:rPr>
                <w:b/>
                <w:u w:val="single"/>
              </w:rPr>
            </w:pPr>
            <w:r w:rsidRPr="009054DC">
              <w:rPr>
                <w:b/>
                <w:u w:val="single"/>
              </w:rPr>
              <w:lastRenderedPageBreak/>
              <w:t>2.</w:t>
            </w:r>
            <w:r w:rsidR="00D57C99" w:rsidRPr="009054DC">
              <w:rPr>
                <w:b/>
                <w:u w:val="single"/>
              </w:rPr>
              <w:t>Числа и картинки. (2 ч)</w:t>
            </w:r>
          </w:p>
          <w:p w:rsidR="00D57C99" w:rsidRDefault="00D57C99" w:rsidP="00D57C9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Счет от 1 до 10</w:t>
            </w:r>
            <w:r w:rsidRPr="00D5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F11" w:rsidRDefault="00872F11" w:rsidP="00D57C9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57C99">
              <w:rPr>
                <w:rFonts w:ascii="Times New Roman" w:hAnsi="Times New Roman" w:cs="Times New Roman"/>
                <w:sz w:val="24"/>
                <w:szCs w:val="24"/>
              </w:rPr>
              <w:t>уквы  английского  алфавита</w:t>
            </w:r>
          </w:p>
          <w:p w:rsidR="00872F11" w:rsidRDefault="00872F11" w:rsidP="00D57C9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872F11" w:rsidRDefault="00872F11" w:rsidP="00D57C9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считалки-рифмовки </w:t>
            </w:r>
          </w:p>
          <w:p w:rsidR="00872F11" w:rsidRDefault="00872F11" w:rsidP="00D57C9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внимательный»</w:t>
            </w:r>
          </w:p>
          <w:p w:rsidR="00D57C99" w:rsidRDefault="00870CAF" w:rsidP="009054DC">
            <w:pPr>
              <w:pStyle w:val="a6"/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персонажи и мультипликационные герои</w:t>
            </w:r>
          </w:p>
        </w:tc>
        <w:tc>
          <w:tcPr>
            <w:tcW w:w="5325" w:type="dxa"/>
          </w:tcPr>
          <w:p w:rsidR="00D57C99" w:rsidRDefault="00D57C99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870CAF">
              <w:rPr>
                <w:rFonts w:ascii="Times New Roman" w:hAnsi="Times New Roman" w:cs="Times New Roman"/>
                <w:sz w:val="24"/>
                <w:szCs w:val="24"/>
              </w:rPr>
              <w:t>считать с</w:t>
            </w:r>
            <w:proofErr w:type="gramStart"/>
            <w:r w:rsidR="0087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70CA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D57C99" w:rsidRDefault="00D57C99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ого алфавита;</w:t>
            </w:r>
          </w:p>
          <w:p w:rsidR="00D57C99" w:rsidRDefault="00D57C99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разучивают считалки</w:t>
            </w:r>
          </w:p>
          <w:p w:rsidR="00870CAF" w:rsidRDefault="00870CAF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именами сказочных героев</w:t>
            </w:r>
          </w:p>
          <w:p w:rsidR="00870CAF" w:rsidRPr="00F0138E" w:rsidRDefault="00870CAF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 предметы</w:t>
            </w:r>
          </w:p>
        </w:tc>
      </w:tr>
      <w:tr w:rsidR="00A367AE" w:rsidRPr="00451305" w:rsidTr="00A367AE">
        <w:trPr>
          <w:jc w:val="center"/>
        </w:trPr>
        <w:tc>
          <w:tcPr>
            <w:tcW w:w="4381" w:type="dxa"/>
            <w:gridSpan w:val="2"/>
          </w:tcPr>
          <w:p w:rsidR="00A367AE" w:rsidRPr="009054DC" w:rsidRDefault="009054DC" w:rsidP="00870CAF">
            <w:pPr>
              <w:pStyle w:val="a6"/>
              <w:spacing w:line="360" w:lineRule="auto"/>
              <w:rPr>
                <w:b/>
                <w:u w:val="single"/>
                <w:lang w:eastAsia="ru-RU"/>
              </w:rPr>
            </w:pPr>
            <w:r w:rsidRPr="00905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70CAF" w:rsidRPr="009054DC">
              <w:rPr>
                <w:b/>
                <w:u w:val="single"/>
              </w:rPr>
              <w:t xml:space="preserve"> Мы играем и считаем.</w:t>
            </w:r>
            <w:r w:rsidRPr="009054DC">
              <w:rPr>
                <w:b/>
                <w:u w:val="single"/>
              </w:rPr>
              <w:t xml:space="preserve"> (1ч)</w:t>
            </w:r>
          </w:p>
          <w:p w:rsidR="00A367AE" w:rsidRDefault="00A367AE" w:rsidP="00870CA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с 1-10.</w:t>
            </w:r>
          </w:p>
          <w:p w:rsidR="00870CAF" w:rsidRDefault="00870CAF" w:rsidP="00870CA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«Школьные принадлежности»</w:t>
            </w:r>
          </w:p>
          <w:p w:rsidR="00870CAF" w:rsidRDefault="00870CAF" w:rsidP="00870CA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 английского  алфавита</w:t>
            </w:r>
          </w:p>
          <w:p w:rsidR="00870CAF" w:rsidRDefault="00870CAF" w:rsidP="00870CA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«Испорченный телефон»</w:t>
            </w:r>
          </w:p>
          <w:p w:rsidR="00A367AE" w:rsidRPr="00451305" w:rsidRDefault="00870CAF" w:rsidP="006C0367">
            <w:pPr>
              <w:pStyle w:val="a6"/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быстрее»</w:t>
            </w:r>
          </w:p>
        </w:tc>
        <w:tc>
          <w:tcPr>
            <w:tcW w:w="5325" w:type="dxa"/>
          </w:tcPr>
          <w:p w:rsidR="006C0367" w:rsidRDefault="006C0367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названиями школьных принадлежностей</w:t>
            </w:r>
          </w:p>
          <w:p w:rsidR="00A367AE" w:rsidRPr="00F0138E" w:rsidRDefault="006C0367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-считают предметы</w:t>
            </w:r>
          </w:p>
          <w:p w:rsidR="00A367AE" w:rsidRDefault="006C0367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услышанные слова с картинками и цифрами (игры)</w:t>
            </w:r>
          </w:p>
          <w:p w:rsidR="006C0367" w:rsidRDefault="006C0367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английскими буквами и звуками</w:t>
            </w:r>
          </w:p>
          <w:p w:rsidR="00E57E96" w:rsidRPr="00F0138E" w:rsidRDefault="00E57E96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Сколько тебе лет?</w:t>
            </w:r>
          </w:p>
          <w:p w:rsidR="00A367AE" w:rsidRPr="00451305" w:rsidRDefault="00A367AE" w:rsidP="00A367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870CAF" w:rsidRPr="00451305" w:rsidTr="009054DC">
        <w:trPr>
          <w:trHeight w:val="7927"/>
          <w:jc w:val="center"/>
        </w:trPr>
        <w:tc>
          <w:tcPr>
            <w:tcW w:w="4381" w:type="dxa"/>
            <w:gridSpan w:val="2"/>
          </w:tcPr>
          <w:p w:rsidR="006C0367" w:rsidRPr="009054DC" w:rsidRDefault="009054DC" w:rsidP="006C0367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lastRenderedPageBreak/>
              <w:t>4</w:t>
            </w:r>
            <w:r w:rsidR="006C0367" w:rsidRPr="009054DC">
              <w:rPr>
                <w:b/>
                <w:u w:val="single"/>
              </w:rPr>
              <w:t>.Цвета и головоломки.</w:t>
            </w:r>
            <w:r w:rsidR="006C0367" w:rsidRPr="00905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05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(1ч)</w:t>
            </w:r>
          </w:p>
          <w:p w:rsidR="006C0367" w:rsidRDefault="006C0367" w:rsidP="006C0367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теме «Цвета»</w:t>
            </w:r>
          </w:p>
          <w:p w:rsidR="006C0367" w:rsidRDefault="006C0367" w:rsidP="006C0367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 английского  алфавита</w:t>
            </w:r>
          </w:p>
          <w:p w:rsidR="006C0367" w:rsidRDefault="006C0367" w:rsidP="006C0367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 </w:t>
            </w:r>
            <w:r w:rsidR="007A73E6">
              <w:rPr>
                <w:rFonts w:ascii="Times New Roman" w:hAnsi="Times New Roman" w:cs="Times New Roman"/>
                <w:sz w:val="24"/>
                <w:szCs w:val="24"/>
              </w:rPr>
              <w:t>Юный художник»</w:t>
            </w:r>
          </w:p>
          <w:p w:rsidR="007A73E6" w:rsidRDefault="007A73E6" w:rsidP="006C0367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</w:p>
          <w:p w:rsidR="007A73E6" w:rsidRPr="009054DC" w:rsidRDefault="009054DC" w:rsidP="00870CAF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4DC">
              <w:rPr>
                <w:b/>
                <w:u w:val="single"/>
              </w:rPr>
              <w:t>5.</w:t>
            </w:r>
            <w:r w:rsidR="007A73E6" w:rsidRPr="009054DC">
              <w:rPr>
                <w:b/>
                <w:u w:val="single"/>
              </w:rPr>
              <w:t>Цвета и сказочные герои.</w:t>
            </w:r>
            <w:r w:rsidR="007A73E6" w:rsidRPr="00905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05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(2ч)</w:t>
            </w:r>
          </w:p>
          <w:p w:rsidR="00870CAF" w:rsidRDefault="007A73E6" w:rsidP="00870CA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«Цвета»</w:t>
            </w:r>
          </w:p>
          <w:p w:rsidR="007A73E6" w:rsidRDefault="007A73E6" w:rsidP="00870CA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нтонимы(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высокий-низкий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толстый-худой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54DC" w:rsidRDefault="009054DC" w:rsidP="00870CA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по теме</w:t>
            </w:r>
          </w:p>
          <w:p w:rsidR="006C0367" w:rsidRDefault="009054DC" w:rsidP="009054DC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английского алфавита</w:t>
            </w:r>
          </w:p>
        </w:tc>
        <w:tc>
          <w:tcPr>
            <w:tcW w:w="5325" w:type="dxa"/>
          </w:tcPr>
          <w:p w:rsidR="006C0367" w:rsidRDefault="006C0367" w:rsidP="006C0367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лексикой  по теме «Цвета» </w:t>
            </w:r>
          </w:p>
          <w:p w:rsidR="006C0367" w:rsidRPr="00F0138E" w:rsidRDefault="006C0367" w:rsidP="006C0367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английскими буквами и звуками</w:t>
            </w:r>
          </w:p>
          <w:p w:rsidR="00870CAF" w:rsidRDefault="006C0367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Раскрашивают картинки </w:t>
            </w:r>
          </w:p>
          <w:p w:rsidR="006C0367" w:rsidRDefault="006C0367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Разучивают рифмовку (цвета)</w:t>
            </w:r>
          </w:p>
          <w:p w:rsidR="007A73E6" w:rsidRDefault="007A73E6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Разгадывают головоломки</w:t>
            </w:r>
          </w:p>
          <w:p w:rsidR="007A73E6" w:rsidRDefault="007A73E6" w:rsidP="007A73E6">
            <w:pPr>
              <w:jc w:val="both"/>
            </w:pPr>
          </w:p>
          <w:p w:rsidR="007A73E6" w:rsidRDefault="007A73E6" w:rsidP="007A73E6">
            <w:pPr>
              <w:jc w:val="both"/>
            </w:pPr>
          </w:p>
          <w:p w:rsidR="007A73E6" w:rsidRDefault="007A73E6" w:rsidP="007A73E6">
            <w:pPr>
              <w:jc w:val="both"/>
            </w:pPr>
          </w:p>
          <w:p w:rsidR="007A73E6" w:rsidRDefault="007A73E6" w:rsidP="007A73E6">
            <w:pPr>
              <w:jc w:val="both"/>
            </w:pPr>
          </w:p>
          <w:p w:rsidR="007A73E6" w:rsidRDefault="007A73E6" w:rsidP="007A73E6">
            <w:pPr>
              <w:jc w:val="both"/>
            </w:pPr>
          </w:p>
          <w:p w:rsidR="009054DC" w:rsidRDefault="009054DC" w:rsidP="009054DC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английскими буквами и звуками</w:t>
            </w:r>
          </w:p>
          <w:p w:rsidR="009054DC" w:rsidRPr="00F0138E" w:rsidRDefault="009054DC" w:rsidP="009054DC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новыми словами</w:t>
            </w:r>
          </w:p>
          <w:p w:rsidR="007A73E6" w:rsidRDefault="007A73E6" w:rsidP="007A73E6">
            <w:pPr>
              <w:pStyle w:val="a6"/>
              <w:numPr>
                <w:ilvl w:val="0"/>
                <w:numId w:val="15"/>
              </w:numPr>
              <w:jc w:val="both"/>
            </w:pPr>
            <w:r>
              <w:t xml:space="preserve">Описывают </w:t>
            </w:r>
            <w:r w:rsidR="009054DC">
              <w:t>сказочных героев</w:t>
            </w:r>
          </w:p>
          <w:p w:rsidR="009054DC" w:rsidRDefault="009054DC" w:rsidP="009054DC">
            <w:pPr>
              <w:pStyle w:val="a6"/>
              <w:numPr>
                <w:ilvl w:val="0"/>
                <w:numId w:val="15"/>
              </w:numPr>
              <w:jc w:val="both"/>
            </w:pPr>
            <w:r>
              <w:t>Разучивают стихи</w:t>
            </w:r>
          </w:p>
          <w:p w:rsidR="009054DC" w:rsidRDefault="009054DC" w:rsidP="009054DC">
            <w:pPr>
              <w:pStyle w:val="a6"/>
              <w:ind w:left="436"/>
              <w:jc w:val="both"/>
            </w:pPr>
          </w:p>
          <w:p w:rsidR="007A73E6" w:rsidRDefault="007A73E6" w:rsidP="007A73E6">
            <w:pPr>
              <w:jc w:val="both"/>
            </w:pPr>
          </w:p>
          <w:p w:rsidR="007A73E6" w:rsidRPr="007A73E6" w:rsidRDefault="007A73E6" w:rsidP="007A73E6">
            <w:pPr>
              <w:jc w:val="both"/>
            </w:pPr>
          </w:p>
        </w:tc>
      </w:tr>
      <w:tr w:rsidR="009054DC" w:rsidRPr="00451305" w:rsidTr="006E6C28">
        <w:trPr>
          <w:jc w:val="center"/>
        </w:trPr>
        <w:tc>
          <w:tcPr>
            <w:tcW w:w="9706" w:type="dxa"/>
            <w:gridSpan w:val="3"/>
          </w:tcPr>
          <w:p w:rsidR="009054DC" w:rsidRPr="00FF5FF2" w:rsidRDefault="009054DC" w:rsidP="009054DC">
            <w:pPr>
              <w:pStyle w:val="a6"/>
              <w:spacing w:after="0" w:line="240" w:lineRule="auto"/>
              <w:ind w:left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F2">
              <w:rPr>
                <w:b/>
                <w:sz w:val="28"/>
                <w:szCs w:val="28"/>
                <w:lang w:eastAsia="ru-RU"/>
              </w:rPr>
              <w:t>Раздел № 2.Я  моя семья (5 часов)</w:t>
            </w:r>
          </w:p>
        </w:tc>
      </w:tr>
      <w:tr w:rsidR="006C0367" w:rsidRPr="00451305" w:rsidTr="00E57E96">
        <w:trPr>
          <w:trHeight w:val="3125"/>
          <w:jc w:val="center"/>
        </w:trPr>
        <w:tc>
          <w:tcPr>
            <w:tcW w:w="4381" w:type="dxa"/>
            <w:gridSpan w:val="2"/>
          </w:tcPr>
          <w:p w:rsidR="00876494" w:rsidRPr="00C02979" w:rsidRDefault="009054DC" w:rsidP="0087649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</w:t>
            </w:r>
            <w:r w:rsidRPr="00876494">
              <w:rPr>
                <w:b/>
                <w:u w:val="single"/>
              </w:rPr>
              <w:t>.</w:t>
            </w:r>
            <w:r w:rsidR="00876494" w:rsidRPr="00876494">
              <w:rPr>
                <w:b/>
                <w:u w:val="single"/>
              </w:rPr>
              <w:t>М</w:t>
            </w:r>
            <w:r w:rsidR="00876494" w:rsidRPr="00876494">
              <w:rPr>
                <w:b/>
                <w:u w:val="single"/>
                <w:lang w:eastAsia="ru-RU"/>
              </w:rPr>
              <w:t>оя семья (2Ч)</w:t>
            </w:r>
            <w:r w:rsidR="0087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367" w:rsidRDefault="00876494" w:rsidP="00876494">
            <w:pPr>
              <w:pStyle w:val="a6"/>
              <w:spacing w:line="360" w:lineRule="auto"/>
              <w:rPr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английского</w:t>
            </w:r>
          </w:p>
          <w:p w:rsidR="00876494" w:rsidRDefault="00876494" w:rsidP="00876494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по теме «Семья» </w:t>
            </w:r>
          </w:p>
          <w:p w:rsidR="00876494" w:rsidRDefault="00876494" w:rsidP="00876494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AVE GOT /HAS GOT</w:t>
            </w:r>
          </w:p>
          <w:p w:rsidR="00E57E96" w:rsidRDefault="00E57E96" w:rsidP="00876494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</w:t>
            </w:r>
          </w:p>
          <w:p w:rsidR="00876494" w:rsidRPr="00876494" w:rsidRDefault="00876494" w:rsidP="00876494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</w:tcPr>
          <w:p w:rsidR="006C0367" w:rsidRPr="00876494" w:rsidRDefault="00876494" w:rsidP="00876494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алфавита,  правилами чтения;</w:t>
            </w:r>
          </w:p>
          <w:p w:rsidR="00876494" w:rsidRPr="00876494" w:rsidRDefault="00876494" w:rsidP="00876494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96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E96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</w:t>
            </w:r>
            <w:proofErr w:type="gramStart"/>
            <w:r w:rsidRPr="00E57E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E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57E96">
              <w:rPr>
                <w:rFonts w:ascii="Times New Roman" w:hAnsi="Times New Roman" w:cs="Times New Roman"/>
                <w:sz w:val="24"/>
                <w:szCs w:val="24"/>
              </w:rPr>
              <w:t>рисунки,фото</w:t>
            </w:r>
            <w:proofErr w:type="spellEnd"/>
            <w:r w:rsidR="00E57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6494" w:rsidRDefault="00876494" w:rsidP="00876494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кратко на вопросы учителя о членах семьи</w:t>
            </w:r>
          </w:p>
          <w:p w:rsidR="00E57E96" w:rsidRPr="00F0138E" w:rsidRDefault="00E57E96" w:rsidP="00876494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разучивают стихи по теме</w:t>
            </w:r>
          </w:p>
        </w:tc>
      </w:tr>
      <w:tr w:rsidR="009054DC" w:rsidRPr="00451305" w:rsidTr="00A367AE">
        <w:trPr>
          <w:jc w:val="center"/>
        </w:trPr>
        <w:tc>
          <w:tcPr>
            <w:tcW w:w="4381" w:type="dxa"/>
            <w:gridSpan w:val="2"/>
          </w:tcPr>
          <w:p w:rsidR="00E57E96" w:rsidRPr="00FF5FF2" w:rsidRDefault="00E57E96" w:rsidP="00E57E96">
            <w:pPr>
              <w:pStyle w:val="a6"/>
              <w:spacing w:line="360" w:lineRule="auto"/>
              <w:rPr>
                <w:b/>
                <w:u w:val="single"/>
              </w:rPr>
            </w:pPr>
            <w:r w:rsidRPr="00FF5FF2">
              <w:rPr>
                <w:b/>
                <w:u w:val="single"/>
              </w:rPr>
              <w:t>7.Мои родственники.(1ч)</w:t>
            </w:r>
          </w:p>
          <w:p w:rsidR="0095048D" w:rsidRDefault="00E57E96" w:rsidP="00E57E96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 английского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048D" w:rsidRPr="00F0138E">
              <w:rPr>
                <w:rFonts w:ascii="Times New Roman" w:hAnsi="Times New Roman" w:cs="Times New Roman"/>
                <w:sz w:val="24"/>
                <w:szCs w:val="24"/>
              </w:rPr>
              <w:t>алфавита</w:t>
            </w:r>
          </w:p>
          <w:p w:rsidR="00E57E96" w:rsidRDefault="0095048D" w:rsidP="00E57E9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7E96">
              <w:rPr>
                <w:rFonts w:ascii="Times New Roman" w:hAnsi="Times New Roman" w:cs="Times New Roman"/>
              </w:rPr>
              <w:t xml:space="preserve">лексика по теме «Семья» </w:t>
            </w:r>
          </w:p>
          <w:p w:rsidR="00E57E96" w:rsidRPr="00C02979" w:rsidRDefault="00E57E96" w:rsidP="00E57E96">
            <w:pPr>
              <w:pStyle w:val="a6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выражение</w:t>
            </w:r>
            <w:r w:rsidRPr="00C029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 w:rsidRPr="00C02979">
              <w:rPr>
                <w:rFonts w:ascii="Times New Roman" w:hAnsi="Times New Roman" w:cs="Times New Roman"/>
                <w:lang w:val="en-US"/>
              </w:rPr>
              <w:t>AVE GOT /HAS GOT</w:t>
            </w:r>
          </w:p>
          <w:p w:rsidR="00E57E96" w:rsidRPr="00E57E96" w:rsidRDefault="00E57E96" w:rsidP="00E57E9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C02979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C02979">
              <w:rPr>
                <w:rFonts w:ascii="Times New Roman" w:hAnsi="Times New Roman" w:cs="Times New Roman"/>
                <w:lang w:val="en-US"/>
              </w:rPr>
              <w:t>haven't</w:t>
            </w:r>
            <w:proofErr w:type="gramEnd"/>
            <w:r w:rsidRPr="00C02979">
              <w:rPr>
                <w:rFonts w:ascii="Times New Roman" w:hAnsi="Times New Roman" w:cs="Times New Roman"/>
                <w:lang w:val="en-US"/>
              </w:rPr>
              <w:t xml:space="preserve"> got?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Hasn</w:t>
            </w:r>
            <w:proofErr w:type="spellEnd"/>
            <w:r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57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  <w:r w:rsidRPr="00E57E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E57E96" w:rsidRDefault="00FF5FF2" w:rsidP="00E57E9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b/>
                <w:u w:val="single"/>
              </w:rPr>
              <w:t>8</w:t>
            </w:r>
            <w:r w:rsidR="00E57E96" w:rsidRPr="00FF5FF2">
              <w:rPr>
                <w:b/>
                <w:u w:val="single"/>
              </w:rPr>
              <w:t>.Генеалогическое дерево. (1ч)</w:t>
            </w:r>
            <w:r w:rsidR="00E57E96">
              <w:rPr>
                <w:rFonts w:ascii="Times New Roman" w:hAnsi="Times New Roman" w:cs="Times New Roman"/>
              </w:rPr>
              <w:t xml:space="preserve"> лексика по теме «Семья» выражение </w:t>
            </w:r>
            <w:proofErr w:type="gramStart"/>
            <w:r w:rsidR="00E57E96">
              <w:rPr>
                <w:rFonts w:ascii="Times New Roman" w:hAnsi="Times New Roman" w:cs="Times New Roman"/>
              </w:rPr>
              <w:t>Н</w:t>
            </w:r>
            <w:proofErr w:type="gramEnd"/>
            <w:r w:rsidR="00E57E96">
              <w:rPr>
                <w:rFonts w:ascii="Times New Roman" w:hAnsi="Times New Roman" w:cs="Times New Roman"/>
              </w:rPr>
              <w:t>AVE GOT /HAS GOT</w:t>
            </w:r>
          </w:p>
          <w:p w:rsidR="00E57E96" w:rsidRDefault="00E57E96" w:rsidP="00E57E9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haven't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Hasn</w:t>
            </w:r>
            <w:proofErr w:type="spellEnd"/>
            <w:r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57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  <w:r w:rsidRPr="00E57E9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F4D2A" w:rsidRDefault="00FF4D2A" w:rsidP="00E57E9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Притяжательные местоимения</w:t>
            </w:r>
          </w:p>
          <w:p w:rsidR="009054DC" w:rsidRDefault="00FF4D2A" w:rsidP="00FF4D2A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Притяжательный падеж существительных</w:t>
            </w:r>
          </w:p>
        </w:tc>
        <w:tc>
          <w:tcPr>
            <w:tcW w:w="5325" w:type="dxa"/>
          </w:tcPr>
          <w:p w:rsidR="00E57E96" w:rsidRPr="00876494" w:rsidRDefault="00E57E96" w:rsidP="00E57E96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алфавита,  правилами чтения;</w:t>
            </w:r>
          </w:p>
          <w:p w:rsidR="00E57E96" w:rsidRDefault="00E57E96" w:rsidP="00E57E96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96">
              <w:rPr>
                <w:rFonts w:ascii="Times New Roman" w:hAnsi="Times New Roman" w:cs="Times New Roman"/>
                <w:sz w:val="24"/>
                <w:szCs w:val="24"/>
              </w:rPr>
              <w:t>называют родственников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E96" w:rsidRDefault="00E57E96" w:rsidP="00E57E96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кратко на вопросы учителя о членах семьи</w:t>
            </w:r>
          </w:p>
          <w:p w:rsidR="009054DC" w:rsidRDefault="009054DC" w:rsidP="00FF4D2A">
            <w:pPr>
              <w:jc w:val="both"/>
            </w:pPr>
          </w:p>
          <w:p w:rsidR="00FF4D2A" w:rsidRDefault="00FF4D2A" w:rsidP="00FF4D2A">
            <w:pPr>
              <w:jc w:val="both"/>
            </w:pPr>
          </w:p>
          <w:p w:rsidR="00FF4D2A" w:rsidRDefault="00FF4D2A" w:rsidP="00FF4D2A">
            <w:pPr>
              <w:jc w:val="both"/>
            </w:pPr>
          </w:p>
          <w:p w:rsidR="00FF4D2A" w:rsidRDefault="00FF4D2A" w:rsidP="00FF4D2A">
            <w:pPr>
              <w:jc w:val="both"/>
            </w:pPr>
          </w:p>
          <w:p w:rsidR="00FF4D2A" w:rsidRDefault="00FF4D2A" w:rsidP="00FF4D2A">
            <w:pPr>
              <w:jc w:val="both"/>
            </w:pPr>
          </w:p>
          <w:p w:rsidR="00FF4D2A" w:rsidRDefault="00FF4D2A" w:rsidP="00FF4D2A">
            <w:pPr>
              <w:jc w:val="both"/>
            </w:pPr>
          </w:p>
          <w:p w:rsidR="00FF4D2A" w:rsidRDefault="00FF4D2A" w:rsidP="00FF4D2A">
            <w:pPr>
              <w:jc w:val="both"/>
            </w:pPr>
          </w:p>
          <w:p w:rsidR="00FF4D2A" w:rsidRDefault="00FF4D2A" w:rsidP="00FF4D2A">
            <w:pPr>
              <w:pStyle w:val="a6"/>
              <w:numPr>
                <w:ilvl w:val="0"/>
                <w:numId w:val="15"/>
              </w:numPr>
              <w:jc w:val="both"/>
            </w:pPr>
            <w:r>
              <w:t>Рисуют генеалогическое дерево</w:t>
            </w:r>
          </w:p>
          <w:p w:rsidR="00FF4D2A" w:rsidRPr="00FF4D2A" w:rsidRDefault="00FF4D2A" w:rsidP="00FF4D2A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Учатся употреблять в речи притяжательный падеж существительных</w:t>
            </w:r>
          </w:p>
        </w:tc>
      </w:tr>
      <w:tr w:rsidR="009054DC" w:rsidRPr="00451305" w:rsidTr="00A367AE">
        <w:trPr>
          <w:jc w:val="center"/>
        </w:trPr>
        <w:tc>
          <w:tcPr>
            <w:tcW w:w="4381" w:type="dxa"/>
            <w:gridSpan w:val="2"/>
          </w:tcPr>
          <w:p w:rsidR="00FF4D2A" w:rsidRPr="00FF5FF2" w:rsidRDefault="00FF5FF2" w:rsidP="00870CAF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F5FF2">
              <w:rPr>
                <w:b/>
                <w:u w:val="single"/>
              </w:rPr>
              <w:lastRenderedPageBreak/>
              <w:t>9</w:t>
            </w:r>
            <w:r w:rsidR="00FF4D2A" w:rsidRPr="00FF5FF2">
              <w:rPr>
                <w:b/>
                <w:u w:val="single"/>
              </w:rPr>
              <w:t>.Повторение (1ч)</w:t>
            </w:r>
            <w:r w:rsidR="00FF4D2A" w:rsidRPr="00FF5FF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FF4D2A" w:rsidRDefault="00FF4D2A" w:rsidP="00FF4D2A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 по теме «Семья» выражение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AVE GOT /HAS GOT</w:t>
            </w:r>
          </w:p>
          <w:p w:rsidR="00FF4D2A" w:rsidRDefault="00FF4D2A" w:rsidP="00FF4D2A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haven't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Hasn</w:t>
            </w:r>
            <w:proofErr w:type="spellEnd"/>
            <w:r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57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  <w:r w:rsidRPr="00E57E9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Притяжательные местоимения</w:t>
            </w:r>
            <w:proofErr w:type="gramEnd"/>
          </w:p>
          <w:p w:rsidR="00FF4D2A" w:rsidRDefault="00FF4D2A" w:rsidP="00FF4D2A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Притяжательный падеж существительных</w:t>
            </w:r>
          </w:p>
          <w:p w:rsidR="00FF4D2A" w:rsidRDefault="00FF4D2A" w:rsidP="00FF4D2A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</w:t>
            </w:r>
          </w:p>
          <w:p w:rsidR="009054DC" w:rsidRDefault="009054DC" w:rsidP="00870CA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9054DC" w:rsidRDefault="00FF4D2A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членах семьи</w:t>
            </w:r>
          </w:p>
          <w:p w:rsidR="00FF4D2A" w:rsidRPr="00F0138E" w:rsidRDefault="00FF4D2A" w:rsidP="00A367AE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Разгадывают загадки</w:t>
            </w:r>
          </w:p>
        </w:tc>
      </w:tr>
      <w:tr w:rsidR="00FF4D2A" w:rsidRPr="00451305" w:rsidTr="002D2526">
        <w:trPr>
          <w:jc w:val="center"/>
        </w:trPr>
        <w:tc>
          <w:tcPr>
            <w:tcW w:w="9706" w:type="dxa"/>
            <w:gridSpan w:val="3"/>
          </w:tcPr>
          <w:p w:rsidR="00FF4D2A" w:rsidRPr="00FF5FF2" w:rsidRDefault="00FF4D2A" w:rsidP="00FF4D2A">
            <w:pPr>
              <w:pStyle w:val="a6"/>
              <w:spacing w:after="0" w:line="240" w:lineRule="auto"/>
              <w:ind w:left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F2">
              <w:rPr>
                <w:b/>
                <w:iCs/>
                <w:sz w:val="28"/>
                <w:szCs w:val="28"/>
                <w:lang w:eastAsia="ru-RU"/>
              </w:rPr>
              <w:t>Раздел №3: Части тела(6 часов)</w:t>
            </w:r>
          </w:p>
        </w:tc>
      </w:tr>
      <w:tr w:rsidR="00FF4D2A" w:rsidRPr="00451305" w:rsidTr="00915F12">
        <w:trPr>
          <w:trHeight w:val="2825"/>
          <w:jc w:val="center"/>
        </w:trPr>
        <w:tc>
          <w:tcPr>
            <w:tcW w:w="4239" w:type="dxa"/>
          </w:tcPr>
          <w:p w:rsidR="0095048D" w:rsidRPr="00FF5FF2" w:rsidRDefault="00FF5FF2" w:rsidP="0095048D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FF2">
              <w:rPr>
                <w:b/>
                <w:iCs/>
                <w:u w:val="single"/>
                <w:lang w:eastAsia="ru-RU"/>
              </w:rPr>
              <w:t>10.</w:t>
            </w:r>
            <w:r w:rsidR="00FF4D2A" w:rsidRPr="00FF5FF2">
              <w:rPr>
                <w:b/>
                <w:iCs/>
                <w:u w:val="single"/>
                <w:lang w:eastAsia="ru-RU"/>
              </w:rPr>
              <w:t>Части тела (2 ч)</w:t>
            </w:r>
            <w:r w:rsidR="00FF4D2A" w:rsidRPr="00FF5F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F4D2A" w:rsidRPr="00FF4D2A" w:rsidRDefault="0095048D" w:rsidP="0095048D">
            <w:pPr>
              <w:pStyle w:val="a6"/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английского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алфавита</w:t>
            </w:r>
          </w:p>
          <w:p w:rsidR="00FF4D2A" w:rsidRDefault="00FF4D2A" w:rsidP="00FF4D2A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 «Части тела»</w:t>
            </w:r>
          </w:p>
          <w:p w:rsidR="00FF4D2A" w:rsidRDefault="00FF4D2A" w:rsidP="00FF4D2A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по теме «Внешность»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4D2A" w:rsidRDefault="00FF4D2A" w:rsidP="00FF4D2A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AVE GOT /HAS GOT</w:t>
            </w:r>
          </w:p>
          <w:p w:rsidR="0095048D" w:rsidRPr="00F04C90" w:rsidRDefault="0095048D" w:rsidP="00FF4D2A">
            <w:pPr>
              <w:pStyle w:val="a6"/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множественное число существительных</w:t>
            </w:r>
          </w:p>
          <w:p w:rsidR="00FF4D2A" w:rsidRPr="00FF5FF2" w:rsidRDefault="00FF5FF2" w:rsidP="00FF5FF2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FF2">
              <w:rPr>
                <w:b/>
                <w:u w:val="single"/>
              </w:rPr>
              <w:lastRenderedPageBreak/>
              <w:t>11.</w:t>
            </w:r>
            <w:r w:rsidR="0095048D" w:rsidRPr="00FF5FF2">
              <w:rPr>
                <w:b/>
                <w:u w:val="single"/>
              </w:rPr>
              <w:t>Песня о веселом человечке (1ч)</w:t>
            </w:r>
          </w:p>
          <w:p w:rsidR="00915F12" w:rsidRDefault="0095048D" w:rsidP="00915F12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t>Песня о веселом человечке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по теме «Внешность»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5F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7" w:type="dxa"/>
            <w:gridSpan w:val="2"/>
          </w:tcPr>
          <w:p w:rsidR="0095048D" w:rsidRPr="00876494" w:rsidRDefault="0095048D" w:rsidP="0095048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алфавита,  правилами чтения;</w:t>
            </w:r>
          </w:p>
          <w:p w:rsidR="00FF4D2A" w:rsidRPr="00F0138E" w:rsidRDefault="00FF4D2A" w:rsidP="00FF4D2A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свою внешность</w:t>
            </w:r>
          </w:p>
          <w:p w:rsidR="00FF4D2A" w:rsidRDefault="00FF4D2A" w:rsidP="00FF4D2A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с  прилагательными</w:t>
            </w:r>
            <w:r w:rsidR="009504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«Внешность»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F12" w:rsidRDefault="00915F12" w:rsidP="00915F12">
            <w:pPr>
              <w:jc w:val="both"/>
            </w:pPr>
          </w:p>
          <w:p w:rsidR="00915F12" w:rsidRDefault="00915F12" w:rsidP="00915F12">
            <w:pPr>
              <w:jc w:val="both"/>
            </w:pPr>
          </w:p>
          <w:p w:rsidR="00915F12" w:rsidRDefault="00915F12" w:rsidP="00915F12">
            <w:pPr>
              <w:jc w:val="both"/>
            </w:pPr>
          </w:p>
          <w:p w:rsidR="00915F12" w:rsidRDefault="00915F12" w:rsidP="00915F12">
            <w:pPr>
              <w:jc w:val="both"/>
            </w:pPr>
          </w:p>
          <w:p w:rsidR="00915F12" w:rsidRDefault="00915F12" w:rsidP="00915F12">
            <w:pPr>
              <w:jc w:val="both"/>
            </w:pPr>
          </w:p>
          <w:p w:rsidR="00915F12" w:rsidRDefault="00915F12" w:rsidP="00915F12">
            <w:pPr>
              <w:jc w:val="both"/>
            </w:pPr>
          </w:p>
          <w:p w:rsidR="00915F12" w:rsidRDefault="00915F12" w:rsidP="00915F12">
            <w:pPr>
              <w:jc w:val="both"/>
            </w:pPr>
          </w:p>
          <w:p w:rsidR="00915F12" w:rsidRDefault="00915F12" w:rsidP="00915F12">
            <w:pPr>
              <w:jc w:val="both"/>
            </w:pPr>
          </w:p>
          <w:p w:rsidR="00915F12" w:rsidRDefault="00915F12" w:rsidP="00915F12">
            <w:pPr>
              <w:jc w:val="both"/>
            </w:pPr>
          </w:p>
          <w:p w:rsidR="00915F12" w:rsidRDefault="00915F12" w:rsidP="00915F12">
            <w:pPr>
              <w:jc w:val="both"/>
            </w:pPr>
          </w:p>
          <w:p w:rsidR="00915F12" w:rsidRDefault="00915F12" w:rsidP="00915F12">
            <w:pPr>
              <w:jc w:val="both"/>
            </w:pPr>
          </w:p>
          <w:p w:rsidR="00915F12" w:rsidRDefault="00915F12" w:rsidP="00915F12">
            <w:pPr>
              <w:jc w:val="both"/>
            </w:pPr>
          </w:p>
          <w:p w:rsidR="00FF4D2A" w:rsidRPr="00F0138E" w:rsidRDefault="00FF4D2A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2A" w:rsidRPr="00451305" w:rsidTr="00A367AE">
        <w:trPr>
          <w:jc w:val="center"/>
        </w:trPr>
        <w:tc>
          <w:tcPr>
            <w:tcW w:w="4239" w:type="dxa"/>
          </w:tcPr>
          <w:p w:rsidR="00FF4D2A" w:rsidRPr="00FF5FF2" w:rsidRDefault="00FF5FF2" w:rsidP="00FF5FF2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FF2">
              <w:rPr>
                <w:b/>
                <w:u w:val="single"/>
              </w:rPr>
              <w:lastRenderedPageBreak/>
              <w:t>12.</w:t>
            </w:r>
            <w:r w:rsidR="0095048D" w:rsidRPr="00FF5FF2">
              <w:rPr>
                <w:b/>
                <w:u w:val="single"/>
              </w:rPr>
              <w:t>Песня: «</w:t>
            </w:r>
            <w:r w:rsidR="0095048D" w:rsidRPr="00FF5FF2">
              <w:rPr>
                <w:b/>
                <w:u w:val="single"/>
                <w:lang w:val="en-US"/>
              </w:rPr>
              <w:t>ABC</w:t>
            </w:r>
            <w:r w:rsidR="0095048D" w:rsidRPr="00FF5FF2">
              <w:rPr>
                <w:b/>
                <w:u w:val="single"/>
              </w:rPr>
              <w:t xml:space="preserve"> » (1ч)</w:t>
            </w:r>
          </w:p>
          <w:p w:rsidR="0095048D" w:rsidRDefault="0095048D" w:rsidP="0095048D">
            <w:pPr>
              <w:pStyle w:val="a6"/>
              <w:spacing w:line="360" w:lineRule="auto"/>
            </w:pPr>
            <w:r>
              <w:t>Английский алфави</w:t>
            </w:r>
            <w:proofErr w:type="gramStart"/>
            <w:r>
              <w:t>т(</w:t>
            </w:r>
            <w:proofErr w:type="gramEnd"/>
            <w:r>
              <w:t>песня)</w:t>
            </w:r>
          </w:p>
          <w:p w:rsidR="0095048D" w:rsidRDefault="0095048D" w:rsidP="0095048D">
            <w:pPr>
              <w:pStyle w:val="a6"/>
              <w:spacing w:line="360" w:lineRule="auto"/>
            </w:pPr>
            <w:r>
              <w:t>Игра «Поле чудес»»</w:t>
            </w:r>
          </w:p>
          <w:p w:rsidR="0095048D" w:rsidRDefault="0095048D" w:rsidP="0095048D">
            <w:pPr>
              <w:pStyle w:val="a6"/>
              <w:spacing w:line="360" w:lineRule="auto"/>
            </w:pPr>
          </w:p>
          <w:p w:rsidR="0095048D" w:rsidRPr="0095048D" w:rsidRDefault="0095048D" w:rsidP="0095048D">
            <w:pPr>
              <w:spacing w:line="360" w:lineRule="auto"/>
            </w:pPr>
            <w:r>
              <w:t xml:space="preserve"> </w:t>
            </w:r>
          </w:p>
        </w:tc>
        <w:tc>
          <w:tcPr>
            <w:tcW w:w="5467" w:type="dxa"/>
            <w:gridSpan w:val="2"/>
          </w:tcPr>
          <w:p w:rsidR="0095048D" w:rsidRDefault="0095048D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A" w:rsidRDefault="0095048D" w:rsidP="0095048D">
            <w:pPr>
              <w:pStyle w:val="a6"/>
              <w:numPr>
                <w:ilvl w:val="0"/>
                <w:numId w:val="34"/>
              </w:numPr>
            </w:pPr>
            <w:r>
              <w:t>Разучивают и поют песню</w:t>
            </w:r>
            <w:r w:rsidRPr="00F0138E">
              <w:t>«</w:t>
            </w:r>
            <w:r w:rsidRPr="0095048D">
              <w:rPr>
                <w:lang w:val="en-US"/>
              </w:rPr>
              <w:t>ABC</w:t>
            </w:r>
            <w:r>
              <w:t xml:space="preserve"> </w:t>
            </w:r>
            <w:r w:rsidRPr="00F0138E">
              <w:t>»</w:t>
            </w:r>
          </w:p>
          <w:p w:rsidR="0095048D" w:rsidRDefault="0095048D" w:rsidP="0095048D">
            <w:pPr>
              <w:pStyle w:val="a6"/>
              <w:numPr>
                <w:ilvl w:val="0"/>
                <w:numId w:val="34"/>
              </w:numPr>
            </w:pPr>
            <w:r>
              <w:t>Конкурс на лучшего знатока английского алфавита</w:t>
            </w:r>
          </w:p>
          <w:p w:rsidR="0095048D" w:rsidRDefault="0095048D" w:rsidP="0095048D">
            <w:pPr>
              <w:pStyle w:val="a6"/>
              <w:numPr>
                <w:ilvl w:val="0"/>
                <w:numId w:val="34"/>
              </w:numPr>
            </w:pPr>
            <w:r>
              <w:t>Повторяют изученную лексику</w:t>
            </w:r>
          </w:p>
          <w:p w:rsidR="0095048D" w:rsidRPr="0095048D" w:rsidRDefault="0095048D" w:rsidP="0095048D">
            <w:pPr>
              <w:pStyle w:val="a6"/>
              <w:numPr>
                <w:ilvl w:val="0"/>
                <w:numId w:val="34"/>
              </w:numPr>
            </w:pPr>
            <w:r>
              <w:t>Учатся произносить слова по буквам</w:t>
            </w:r>
          </w:p>
        </w:tc>
      </w:tr>
      <w:tr w:rsidR="00FF4D2A" w:rsidRPr="00915F12" w:rsidTr="00A367AE">
        <w:trPr>
          <w:jc w:val="center"/>
        </w:trPr>
        <w:tc>
          <w:tcPr>
            <w:tcW w:w="4239" w:type="dxa"/>
          </w:tcPr>
          <w:p w:rsidR="0095048D" w:rsidRPr="00FF5FF2" w:rsidRDefault="00FF5FF2" w:rsidP="00FF5FF2">
            <w:pPr>
              <w:pStyle w:val="a6"/>
              <w:jc w:val="both"/>
              <w:rPr>
                <w:b/>
                <w:u w:val="single"/>
              </w:rPr>
            </w:pPr>
            <w:r w:rsidRPr="00FF5FF2">
              <w:rPr>
                <w:b/>
                <w:u w:val="single"/>
              </w:rPr>
              <w:t>13</w:t>
            </w:r>
            <w:r w:rsidR="0095048D" w:rsidRPr="00FF5FF2">
              <w:rPr>
                <w:b/>
                <w:u w:val="single"/>
              </w:rPr>
              <w:t>Описание сказочных</w:t>
            </w:r>
            <w:r w:rsidR="00915F12" w:rsidRPr="00FF5FF2">
              <w:rPr>
                <w:b/>
                <w:u w:val="single"/>
              </w:rPr>
              <w:t xml:space="preserve"> (2ч)</w:t>
            </w:r>
          </w:p>
          <w:p w:rsidR="00915F12" w:rsidRDefault="0095048D" w:rsidP="00915F12">
            <w:pPr>
              <w:pStyle w:val="a6"/>
              <w:spacing w:line="360" w:lineRule="auto"/>
            </w:pPr>
            <w:r w:rsidRPr="00F0138E">
              <w:t>героев.</w:t>
            </w:r>
          </w:p>
          <w:p w:rsidR="00FF4D2A" w:rsidRDefault="00915F12" w:rsidP="00915F12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«Внешность»</w:t>
            </w:r>
          </w:p>
          <w:p w:rsidR="00915F12" w:rsidRDefault="00915F12" w:rsidP="00915F12">
            <w:pPr>
              <w:pStyle w:val="a6"/>
              <w:spacing w:line="360" w:lineRule="auto"/>
            </w:pPr>
            <w:r>
              <w:t>Игра «Поле чудес»»</w:t>
            </w:r>
          </w:p>
          <w:p w:rsidR="00915F12" w:rsidRPr="00915F12" w:rsidRDefault="00915F12" w:rsidP="00915F12">
            <w:pPr>
              <w:pStyle w:val="a6"/>
              <w:spacing w:line="36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  <w:r w:rsidRPr="00915F12">
              <w:rPr>
                <w:rFonts w:ascii="Times New Roman" w:hAnsi="Times New Roman" w:cs="Times New Roman"/>
                <w:lang w:val="en-US"/>
              </w:rPr>
              <w:t xml:space="preserve"> HAS GOT(Hasn'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915F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got</w:t>
            </w:r>
            <w:r w:rsidRPr="00915F1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15F12" w:rsidRPr="00915F12" w:rsidRDefault="00915F12" w:rsidP="00915F12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7" w:type="dxa"/>
            <w:gridSpan w:val="2"/>
          </w:tcPr>
          <w:p w:rsidR="00915F12" w:rsidRDefault="00915F12" w:rsidP="00A367AE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F12" w:rsidRDefault="00915F12" w:rsidP="00915F12">
            <w:pPr>
              <w:rPr>
                <w:lang w:val="en-US"/>
              </w:rPr>
            </w:pPr>
          </w:p>
          <w:p w:rsidR="00FF4D2A" w:rsidRPr="00915F12" w:rsidRDefault="00915F12" w:rsidP="00915F12">
            <w:pPr>
              <w:pStyle w:val="a6"/>
              <w:numPr>
                <w:ilvl w:val="0"/>
                <w:numId w:val="36"/>
              </w:numPr>
              <w:tabs>
                <w:tab w:val="left" w:pos="1200"/>
              </w:tabs>
            </w:pPr>
            <w:r>
              <w:t>Учатся описывать сказочных героев, используя структуру</w:t>
            </w:r>
            <w:r w:rsidRPr="00915F12">
              <w:t xml:space="preserve"> </w:t>
            </w:r>
            <w:r w:rsidRPr="00915F12">
              <w:rPr>
                <w:rFonts w:ascii="Times New Roman" w:hAnsi="Times New Roman" w:cs="Times New Roman"/>
                <w:lang w:val="en-US"/>
              </w:rPr>
              <w:t>HAS</w:t>
            </w:r>
            <w:r w:rsidRPr="00915F12">
              <w:rPr>
                <w:rFonts w:ascii="Times New Roman" w:hAnsi="Times New Roman" w:cs="Times New Roman"/>
              </w:rPr>
              <w:t xml:space="preserve"> </w:t>
            </w:r>
            <w:r w:rsidRPr="00915F12">
              <w:rPr>
                <w:rFonts w:ascii="Times New Roman" w:hAnsi="Times New Roman" w:cs="Times New Roman"/>
                <w:lang w:val="en-US"/>
              </w:rPr>
              <w:t>GOT</w:t>
            </w:r>
            <w:r w:rsidRPr="00915F12">
              <w:rPr>
                <w:rFonts w:ascii="Times New Roman" w:hAnsi="Times New Roman" w:cs="Times New Roman"/>
              </w:rPr>
              <w:t>(</w:t>
            </w:r>
            <w:proofErr w:type="spellStart"/>
            <w:r w:rsidRPr="00915F12">
              <w:rPr>
                <w:rFonts w:ascii="Times New Roman" w:hAnsi="Times New Roman" w:cs="Times New Roman"/>
                <w:lang w:val="en-US"/>
              </w:rPr>
              <w:t>Hasn</w:t>
            </w:r>
            <w:proofErr w:type="spellEnd"/>
            <w:r w:rsidRPr="00915F12">
              <w:rPr>
                <w:rFonts w:ascii="Times New Roman" w:hAnsi="Times New Roman" w:cs="Times New Roman"/>
              </w:rPr>
              <w:t>'</w:t>
            </w:r>
            <w:r w:rsidRPr="00915F12">
              <w:rPr>
                <w:rFonts w:ascii="Times New Roman" w:hAnsi="Times New Roman" w:cs="Times New Roman"/>
                <w:lang w:val="en-US"/>
              </w:rPr>
              <w:t>t</w:t>
            </w:r>
            <w:r w:rsidRPr="00915F12">
              <w:rPr>
                <w:rFonts w:ascii="Times New Roman" w:hAnsi="Times New Roman" w:cs="Times New Roman"/>
              </w:rPr>
              <w:t xml:space="preserve"> </w:t>
            </w:r>
            <w:r w:rsidRPr="00915F12">
              <w:rPr>
                <w:rFonts w:ascii="Times New Roman" w:hAnsi="Times New Roman" w:cs="Times New Roman"/>
                <w:lang w:val="en-US"/>
              </w:rPr>
              <w:t>got</w:t>
            </w:r>
            <w:r>
              <w:t>)</w:t>
            </w:r>
          </w:p>
          <w:p w:rsidR="00915F12" w:rsidRDefault="00915F12" w:rsidP="00915F12">
            <w:pPr>
              <w:tabs>
                <w:tab w:val="left" w:pos="1200"/>
              </w:tabs>
            </w:pPr>
          </w:p>
          <w:p w:rsidR="00915F12" w:rsidRPr="00915F12" w:rsidRDefault="00915F12" w:rsidP="00915F12">
            <w:pPr>
              <w:tabs>
                <w:tab w:val="left" w:pos="1200"/>
              </w:tabs>
            </w:pPr>
          </w:p>
        </w:tc>
      </w:tr>
      <w:tr w:rsidR="00915F12" w:rsidRPr="00915F12" w:rsidTr="007A63CB">
        <w:trPr>
          <w:jc w:val="center"/>
        </w:trPr>
        <w:tc>
          <w:tcPr>
            <w:tcW w:w="9706" w:type="dxa"/>
            <w:gridSpan w:val="3"/>
          </w:tcPr>
          <w:p w:rsidR="00915F12" w:rsidRPr="00FF5FF2" w:rsidRDefault="00915F12" w:rsidP="00915F12">
            <w:pPr>
              <w:pStyle w:val="a6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F2">
              <w:rPr>
                <w:b/>
                <w:iCs/>
                <w:sz w:val="28"/>
                <w:szCs w:val="28"/>
                <w:lang w:eastAsia="ru-RU"/>
              </w:rPr>
              <w:t>Раздел №4:</w:t>
            </w:r>
            <w:r w:rsidRPr="00FF5FF2">
              <w:rPr>
                <w:b/>
                <w:sz w:val="28"/>
                <w:szCs w:val="28"/>
              </w:rPr>
              <w:t xml:space="preserve"> Английские праздники.</w:t>
            </w:r>
            <w:r w:rsidRPr="00FF5FF2">
              <w:rPr>
                <w:b/>
                <w:iCs/>
                <w:sz w:val="28"/>
                <w:szCs w:val="28"/>
                <w:lang w:eastAsia="ru-RU"/>
              </w:rPr>
              <w:t>(2 часа)</w:t>
            </w:r>
          </w:p>
        </w:tc>
      </w:tr>
      <w:tr w:rsidR="00A367AE" w:rsidRPr="00915F12" w:rsidTr="00A367AE">
        <w:trPr>
          <w:jc w:val="center"/>
        </w:trPr>
        <w:tc>
          <w:tcPr>
            <w:tcW w:w="4239" w:type="dxa"/>
          </w:tcPr>
          <w:p w:rsidR="00A367AE" w:rsidRPr="00FF5FF2" w:rsidRDefault="00FF5FF2" w:rsidP="00FF5FF2">
            <w:pPr>
              <w:pStyle w:val="a6"/>
              <w:spacing w:line="360" w:lineRule="auto"/>
              <w:rPr>
                <w:b/>
                <w:u w:val="single"/>
                <w:lang w:eastAsia="ru-RU"/>
              </w:rPr>
            </w:pPr>
            <w:r w:rsidRPr="00FF5FF2">
              <w:rPr>
                <w:b/>
                <w:u w:val="single"/>
              </w:rPr>
              <w:t>14.</w:t>
            </w:r>
            <w:r w:rsidR="00915F12" w:rsidRPr="00FF5FF2">
              <w:rPr>
                <w:b/>
                <w:u w:val="single"/>
              </w:rPr>
              <w:t>Английские праздники(2ч)</w:t>
            </w:r>
          </w:p>
          <w:p w:rsidR="00F65671" w:rsidRDefault="00F65671" w:rsidP="00F65671">
            <w:pPr>
              <w:pStyle w:val="a6"/>
              <w:spacing w:line="360" w:lineRule="auto"/>
              <w:rPr>
                <w:lang w:eastAsia="ru-RU"/>
              </w:rPr>
            </w:pPr>
            <w:r>
              <w:t>Лексика по теме</w:t>
            </w:r>
          </w:p>
          <w:p w:rsidR="00915F12" w:rsidRDefault="00915F12" w:rsidP="00915F12">
            <w:pPr>
              <w:pStyle w:val="a6"/>
              <w:spacing w:line="360" w:lineRule="auto"/>
            </w:pPr>
            <w:r>
              <w:t>Названия английских праздников</w:t>
            </w:r>
          </w:p>
          <w:p w:rsidR="00915F12" w:rsidRDefault="00915F12" w:rsidP="00915F12">
            <w:pPr>
              <w:pStyle w:val="a6"/>
              <w:spacing w:line="360" w:lineRule="auto"/>
            </w:pPr>
            <w:r>
              <w:t xml:space="preserve">Праздничные традиции </w:t>
            </w:r>
          </w:p>
          <w:p w:rsidR="00915F12" w:rsidRPr="00915F12" w:rsidRDefault="00915F12" w:rsidP="00915F12">
            <w:pPr>
              <w:pStyle w:val="a6"/>
              <w:spacing w:line="360" w:lineRule="auto"/>
              <w:rPr>
                <w:lang w:eastAsia="ru-RU"/>
              </w:rPr>
            </w:pPr>
            <w:r>
              <w:t>Стихи</w:t>
            </w:r>
            <w:r w:rsidR="00F65671">
              <w:t>, песни по теме</w:t>
            </w:r>
          </w:p>
        </w:tc>
        <w:tc>
          <w:tcPr>
            <w:tcW w:w="5467" w:type="dxa"/>
            <w:gridSpan w:val="2"/>
          </w:tcPr>
          <w:p w:rsidR="00F65671" w:rsidRDefault="00F65671" w:rsidP="00F65671">
            <w:pPr>
              <w:pStyle w:val="a6"/>
              <w:numPr>
                <w:ilvl w:val="0"/>
                <w:numId w:val="36"/>
              </w:num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Знакомятся с новыми словами по теме</w:t>
            </w:r>
          </w:p>
          <w:p w:rsidR="00A367AE" w:rsidRDefault="00F65671" w:rsidP="00F65671">
            <w:pPr>
              <w:pStyle w:val="a6"/>
              <w:numPr>
                <w:ilvl w:val="0"/>
                <w:numId w:val="36"/>
              </w:num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Знакомятся с традициями и праздниками Великобритании</w:t>
            </w:r>
          </w:p>
          <w:p w:rsidR="00F65671" w:rsidRDefault="00F65671" w:rsidP="00F65671">
            <w:pPr>
              <w:pStyle w:val="a6"/>
              <w:numPr>
                <w:ilvl w:val="0"/>
                <w:numId w:val="36"/>
              </w:num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Разучивают песни и стихи по теме</w:t>
            </w:r>
          </w:p>
          <w:p w:rsidR="00F65671" w:rsidRPr="00915F12" w:rsidRDefault="00F65671" w:rsidP="00F65671">
            <w:pPr>
              <w:pStyle w:val="a6"/>
              <w:numPr>
                <w:ilvl w:val="0"/>
                <w:numId w:val="36"/>
              </w:num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Подписывают праздничные открытки</w:t>
            </w:r>
          </w:p>
        </w:tc>
      </w:tr>
      <w:tr w:rsidR="00A367AE" w:rsidRPr="00451305" w:rsidTr="00A367AE">
        <w:trPr>
          <w:jc w:val="center"/>
        </w:trPr>
        <w:tc>
          <w:tcPr>
            <w:tcW w:w="9706" w:type="dxa"/>
            <w:gridSpan w:val="3"/>
          </w:tcPr>
          <w:p w:rsidR="00A367AE" w:rsidRPr="00FF5FF2" w:rsidRDefault="00FF5FF2" w:rsidP="00A367AE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F5FF2">
              <w:rPr>
                <w:b/>
                <w:sz w:val="28"/>
                <w:szCs w:val="28"/>
                <w:lang w:eastAsia="ru-RU"/>
              </w:rPr>
              <w:t>Раздел</w:t>
            </w:r>
            <w:r w:rsidR="00F65671" w:rsidRPr="00FF5FF2">
              <w:rPr>
                <w:b/>
                <w:sz w:val="28"/>
                <w:szCs w:val="28"/>
                <w:lang w:eastAsia="ru-RU"/>
              </w:rPr>
              <w:t xml:space="preserve"> №5 Животные </w:t>
            </w:r>
            <w:proofErr w:type="gramStart"/>
            <w:r w:rsidR="00F65671" w:rsidRPr="00FF5FF2">
              <w:rPr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65671" w:rsidRPr="00FF5FF2">
              <w:rPr>
                <w:b/>
                <w:sz w:val="28"/>
                <w:szCs w:val="28"/>
                <w:lang w:eastAsia="ru-RU"/>
              </w:rPr>
              <w:t>7 часов)</w:t>
            </w:r>
          </w:p>
        </w:tc>
      </w:tr>
      <w:tr w:rsidR="00A367AE" w:rsidRPr="00451305" w:rsidTr="00A367AE">
        <w:trPr>
          <w:jc w:val="center"/>
        </w:trPr>
        <w:tc>
          <w:tcPr>
            <w:tcW w:w="4239" w:type="dxa"/>
          </w:tcPr>
          <w:p w:rsidR="00A367AE" w:rsidRPr="00FF5FF2" w:rsidRDefault="00FF5FF2" w:rsidP="00A367AE">
            <w:pPr>
              <w:spacing w:line="360" w:lineRule="auto"/>
              <w:jc w:val="center"/>
              <w:rPr>
                <w:b/>
                <w:u w:val="single"/>
              </w:rPr>
            </w:pPr>
            <w:r w:rsidRPr="00FF5FF2">
              <w:rPr>
                <w:b/>
                <w:u w:val="single"/>
              </w:rPr>
              <w:t>15.</w:t>
            </w:r>
            <w:r w:rsidR="00F65671" w:rsidRPr="00FF5FF2">
              <w:rPr>
                <w:b/>
                <w:u w:val="single"/>
              </w:rPr>
              <w:t>Животные.(2ч)</w:t>
            </w:r>
          </w:p>
          <w:p w:rsidR="00F65671" w:rsidRPr="00F04C90" w:rsidRDefault="00F65671" w:rsidP="00F65671">
            <w:pPr>
              <w:pStyle w:val="a6"/>
              <w:numPr>
                <w:ilvl w:val="0"/>
                <w:numId w:val="37"/>
              </w:num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 «Животные»</w:t>
            </w:r>
          </w:p>
          <w:p w:rsidR="00F65671" w:rsidRDefault="00F65671" w:rsidP="00F65671">
            <w:pPr>
              <w:pStyle w:val="a6"/>
              <w:numPr>
                <w:ilvl w:val="0"/>
                <w:numId w:val="37"/>
              </w:num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Песни, стихи по теме</w:t>
            </w:r>
          </w:p>
          <w:p w:rsidR="00F65671" w:rsidRPr="00451305" w:rsidRDefault="00F65671" w:rsidP="00A367AE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5467" w:type="dxa"/>
            <w:gridSpan w:val="2"/>
          </w:tcPr>
          <w:p w:rsidR="00F65671" w:rsidRDefault="00F65671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Учащиеся знакомятся:</w:t>
            </w:r>
          </w:p>
          <w:p w:rsidR="00F65671" w:rsidRPr="00F0138E" w:rsidRDefault="00F65671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с новой лексикой,</w:t>
            </w:r>
          </w:p>
          <w:p w:rsidR="00F65671" w:rsidRPr="00F0138E" w:rsidRDefault="00F65671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с описанием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</w:t>
            </w:r>
          </w:p>
          <w:p w:rsidR="00F65671" w:rsidRPr="00F0138E" w:rsidRDefault="00F65671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разучивают песенку.</w:t>
            </w:r>
          </w:p>
          <w:p w:rsidR="00A367AE" w:rsidRPr="00451305" w:rsidRDefault="00A367AE" w:rsidP="00A367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A367AE" w:rsidRPr="00451305" w:rsidTr="00A367AE">
        <w:trPr>
          <w:jc w:val="center"/>
        </w:trPr>
        <w:tc>
          <w:tcPr>
            <w:tcW w:w="4239" w:type="dxa"/>
          </w:tcPr>
          <w:p w:rsidR="00F65671" w:rsidRPr="00FF5FF2" w:rsidRDefault="00FF5FF2" w:rsidP="00FF5FF2">
            <w:pPr>
              <w:spacing w:line="360" w:lineRule="auto"/>
              <w:ind w:left="360"/>
              <w:rPr>
                <w:rFonts w:ascii="Calibri" w:hAnsi="Calibri" w:cs="Calibri"/>
                <w:b/>
                <w:u w:val="single"/>
                <w:lang w:eastAsia="ru-RU"/>
              </w:rPr>
            </w:pPr>
            <w:r w:rsidRPr="00FF5FF2">
              <w:rPr>
                <w:b/>
                <w:u w:val="single"/>
              </w:rPr>
              <w:lastRenderedPageBreak/>
              <w:t>16.</w:t>
            </w:r>
            <w:r w:rsidR="00F65671" w:rsidRPr="00FF5FF2">
              <w:rPr>
                <w:b/>
                <w:u w:val="single"/>
              </w:rPr>
              <w:t xml:space="preserve">Игры и раскраски (1ч) </w:t>
            </w:r>
          </w:p>
          <w:p w:rsidR="00F65671" w:rsidRDefault="00F65671" w:rsidP="00F6567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 «Животные»</w:t>
            </w:r>
          </w:p>
          <w:p w:rsidR="00187F2B" w:rsidRDefault="00187F2B" w:rsidP="00F6567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«Внешность»</w:t>
            </w:r>
          </w:p>
          <w:p w:rsidR="00187F2B" w:rsidRDefault="00187F2B" w:rsidP="00F6567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  <w:p w:rsidR="00F65671" w:rsidRPr="00451305" w:rsidRDefault="00F65671" w:rsidP="00187F2B">
            <w:pPr>
              <w:pStyle w:val="a6"/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это?»</w:t>
            </w:r>
          </w:p>
        </w:tc>
        <w:tc>
          <w:tcPr>
            <w:tcW w:w="5467" w:type="dxa"/>
            <w:gridSpan w:val="2"/>
          </w:tcPr>
          <w:p w:rsidR="00A367AE" w:rsidRDefault="00187F2B" w:rsidP="00A367AE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Слушают мини тексты о животных, в т. Несуществующих, и рисуют их, следуя описанию</w:t>
            </w:r>
          </w:p>
          <w:p w:rsidR="00187F2B" w:rsidRPr="00451305" w:rsidRDefault="00187F2B" w:rsidP="00A367AE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Загадывают загадки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описывая животных</w:t>
            </w:r>
          </w:p>
        </w:tc>
      </w:tr>
      <w:tr w:rsidR="00A367AE" w:rsidRPr="00451305" w:rsidTr="00A367AE">
        <w:trPr>
          <w:jc w:val="center"/>
        </w:trPr>
        <w:tc>
          <w:tcPr>
            <w:tcW w:w="4239" w:type="dxa"/>
          </w:tcPr>
          <w:p w:rsidR="0052194B" w:rsidRPr="00FF5FF2" w:rsidRDefault="00FF5FF2" w:rsidP="0052194B">
            <w:pPr>
              <w:jc w:val="both"/>
              <w:rPr>
                <w:b/>
                <w:u w:val="single"/>
              </w:rPr>
            </w:pPr>
            <w:r w:rsidRPr="00FF5FF2">
              <w:rPr>
                <w:b/>
                <w:u w:val="single"/>
              </w:rPr>
              <w:t>17.</w:t>
            </w:r>
            <w:r w:rsidR="0052194B" w:rsidRPr="00FF5FF2">
              <w:rPr>
                <w:b/>
                <w:u w:val="single"/>
              </w:rPr>
              <w:t>Описание животного.(2ч)</w:t>
            </w:r>
          </w:p>
          <w:p w:rsidR="0052194B" w:rsidRDefault="0052194B" w:rsidP="0052194B">
            <w:pPr>
              <w:jc w:val="both"/>
            </w:pPr>
            <w:r>
              <w:t>Прилагательные по теме «внешность»</w:t>
            </w:r>
          </w:p>
          <w:p w:rsidR="0052194B" w:rsidRDefault="0052194B" w:rsidP="0052194B">
            <w:pPr>
              <w:jc w:val="both"/>
            </w:pPr>
            <w:r>
              <w:t xml:space="preserve">Структура </w:t>
            </w:r>
            <w:proofErr w:type="gramStart"/>
            <w:r>
              <w:t>Н</w:t>
            </w:r>
            <w:proofErr w:type="gramEnd"/>
            <w:r>
              <w:t>AVE GOT /HAS GOT</w:t>
            </w:r>
          </w:p>
          <w:p w:rsidR="0052194B" w:rsidRDefault="0052194B" w:rsidP="0052194B">
            <w:pPr>
              <w:jc w:val="both"/>
            </w:pPr>
            <w:r>
              <w:t>Лексика по теме «Действия животных»</w:t>
            </w:r>
          </w:p>
          <w:p w:rsidR="0052194B" w:rsidRPr="00F0138E" w:rsidRDefault="0052194B" w:rsidP="0052194B">
            <w:pPr>
              <w:jc w:val="both"/>
            </w:pPr>
          </w:p>
          <w:p w:rsidR="00A367AE" w:rsidRDefault="00A367AE" w:rsidP="0052194B">
            <w:pPr>
              <w:pStyle w:val="a6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Структура с глаголом </w:t>
            </w:r>
            <w:r>
              <w:rPr>
                <w:lang w:val="en-US" w:eastAsia="ru-RU"/>
              </w:rPr>
              <w:t>Can</w:t>
            </w:r>
            <w:r w:rsidRPr="00B153CC">
              <w:rPr>
                <w:lang w:eastAsia="ru-RU"/>
              </w:rPr>
              <w:t>(</w:t>
            </w:r>
            <w:r>
              <w:rPr>
                <w:lang w:val="en-US" w:eastAsia="ru-RU"/>
              </w:rPr>
              <w:t>can</w:t>
            </w:r>
            <w:r w:rsidRPr="00B153CC">
              <w:rPr>
                <w:lang w:eastAsia="ru-RU"/>
              </w:rPr>
              <w:t>’</w:t>
            </w:r>
            <w:r>
              <w:rPr>
                <w:lang w:val="en-US" w:eastAsia="ru-RU"/>
              </w:rPr>
              <w:t>t</w:t>
            </w:r>
            <w:r w:rsidRPr="00B153CC">
              <w:rPr>
                <w:lang w:eastAsia="ru-RU"/>
              </w:rPr>
              <w:t>)</w:t>
            </w:r>
          </w:p>
          <w:p w:rsidR="0052194B" w:rsidRPr="00451305" w:rsidRDefault="0052194B" w:rsidP="0052194B">
            <w:pPr>
              <w:pStyle w:val="a6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Стихи, загадки по теме</w:t>
            </w:r>
          </w:p>
        </w:tc>
        <w:tc>
          <w:tcPr>
            <w:tcW w:w="5467" w:type="dxa"/>
            <w:gridSpan w:val="2"/>
          </w:tcPr>
          <w:p w:rsidR="0052194B" w:rsidRDefault="0052194B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Учатся описывать животных и их действия</w:t>
            </w:r>
          </w:p>
          <w:p w:rsidR="00A367AE" w:rsidRDefault="0052194B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Загадывают загадки</w:t>
            </w:r>
          </w:p>
          <w:p w:rsidR="0052194B" w:rsidRDefault="0052194B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Разучивают стихи </w:t>
            </w:r>
          </w:p>
          <w:p w:rsidR="0052194B" w:rsidRPr="00451305" w:rsidRDefault="0052194B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Учатся употреблять в речи </w:t>
            </w:r>
            <w:r>
              <w:rPr>
                <w:lang w:val="en-US" w:eastAsia="ru-RU"/>
              </w:rPr>
              <w:t>Can</w:t>
            </w:r>
            <w:r w:rsidRPr="00B153CC">
              <w:rPr>
                <w:lang w:eastAsia="ru-RU"/>
              </w:rPr>
              <w:t>(</w:t>
            </w:r>
            <w:r>
              <w:rPr>
                <w:lang w:val="en-US" w:eastAsia="ru-RU"/>
              </w:rPr>
              <w:t>can</w:t>
            </w:r>
            <w:r w:rsidRPr="00B153CC">
              <w:rPr>
                <w:lang w:eastAsia="ru-RU"/>
              </w:rPr>
              <w:t>’</w:t>
            </w:r>
            <w:r>
              <w:rPr>
                <w:lang w:val="en-US" w:eastAsia="ru-RU"/>
              </w:rPr>
              <w:t>t</w:t>
            </w:r>
            <w:r w:rsidRPr="00B153CC">
              <w:rPr>
                <w:lang w:eastAsia="ru-RU"/>
              </w:rPr>
              <w:t>)</w:t>
            </w:r>
          </w:p>
        </w:tc>
      </w:tr>
      <w:tr w:rsidR="0052194B" w:rsidRPr="0052194B" w:rsidTr="00A367AE">
        <w:trPr>
          <w:jc w:val="center"/>
        </w:trPr>
        <w:tc>
          <w:tcPr>
            <w:tcW w:w="4239" w:type="dxa"/>
          </w:tcPr>
          <w:p w:rsidR="0052194B" w:rsidRPr="00FF5FF2" w:rsidRDefault="00FF5FF2" w:rsidP="0052194B">
            <w:pPr>
              <w:jc w:val="both"/>
              <w:rPr>
                <w:b/>
                <w:u w:val="single"/>
                <w:lang w:val="en-US"/>
              </w:rPr>
            </w:pPr>
            <w:r w:rsidRPr="00FF5FF2">
              <w:rPr>
                <w:b/>
                <w:u w:val="single"/>
                <w:lang w:val="en-US"/>
              </w:rPr>
              <w:t>18.</w:t>
            </w:r>
            <w:r w:rsidR="0052194B" w:rsidRPr="00FF5FF2">
              <w:rPr>
                <w:b/>
                <w:u w:val="single"/>
              </w:rPr>
              <w:t>Песня</w:t>
            </w:r>
            <w:r w:rsidR="0052194B" w:rsidRPr="00FF5FF2">
              <w:rPr>
                <w:b/>
                <w:u w:val="single"/>
                <w:lang w:val="en-US"/>
              </w:rPr>
              <w:t>: «</w:t>
            </w:r>
            <w:r w:rsidR="0052194B" w:rsidRPr="00FF5FF2">
              <w:rPr>
                <w:b/>
                <w:u w:val="single"/>
              </w:rPr>
              <w:t>С</w:t>
            </w:r>
            <w:proofErr w:type="spellStart"/>
            <w:r w:rsidR="0052194B" w:rsidRPr="00FF5FF2">
              <w:rPr>
                <w:b/>
                <w:u w:val="single"/>
                <w:lang w:val="en-US"/>
              </w:rPr>
              <w:t>lap</w:t>
            </w:r>
            <w:proofErr w:type="spellEnd"/>
            <w:r w:rsidR="0052194B" w:rsidRPr="00FF5FF2">
              <w:rPr>
                <w:b/>
                <w:u w:val="single"/>
                <w:lang w:val="en-US"/>
              </w:rPr>
              <w:t xml:space="preserve"> your hands»(1</w:t>
            </w:r>
            <w:r w:rsidR="0052194B" w:rsidRPr="00FF5FF2">
              <w:rPr>
                <w:b/>
                <w:u w:val="single"/>
              </w:rPr>
              <w:t>ч</w:t>
            </w:r>
            <w:r w:rsidR="0052194B" w:rsidRPr="00FF5FF2">
              <w:rPr>
                <w:b/>
                <w:u w:val="single"/>
                <w:lang w:val="en-US"/>
              </w:rPr>
              <w:t>)</w:t>
            </w:r>
          </w:p>
          <w:p w:rsidR="0052194B" w:rsidRPr="0052194B" w:rsidRDefault="0052194B" w:rsidP="0052194B">
            <w:pPr>
              <w:jc w:val="both"/>
            </w:pPr>
            <w:r>
              <w:t>Глаголы движения</w:t>
            </w:r>
          </w:p>
          <w:p w:rsidR="0052194B" w:rsidRPr="0052194B" w:rsidRDefault="0052194B" w:rsidP="0052194B">
            <w:pPr>
              <w:jc w:val="both"/>
            </w:pPr>
          </w:p>
          <w:p w:rsidR="0052194B" w:rsidRDefault="0052194B" w:rsidP="0052194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Структура с глаголом </w:t>
            </w:r>
            <w:r>
              <w:rPr>
                <w:lang w:val="en-US" w:eastAsia="ru-RU"/>
              </w:rPr>
              <w:t>Can</w:t>
            </w:r>
            <w:r w:rsidRPr="00B153CC">
              <w:rPr>
                <w:lang w:eastAsia="ru-RU"/>
              </w:rPr>
              <w:t>(</w:t>
            </w:r>
            <w:r>
              <w:rPr>
                <w:lang w:val="en-US" w:eastAsia="ru-RU"/>
              </w:rPr>
              <w:t>can</w:t>
            </w:r>
            <w:r w:rsidRPr="00B153CC">
              <w:rPr>
                <w:lang w:eastAsia="ru-RU"/>
              </w:rPr>
              <w:t>’</w:t>
            </w:r>
            <w:r>
              <w:rPr>
                <w:lang w:val="en-US" w:eastAsia="ru-RU"/>
              </w:rPr>
              <w:t>t</w:t>
            </w:r>
            <w:r w:rsidRPr="00B153CC">
              <w:rPr>
                <w:lang w:eastAsia="ru-RU"/>
              </w:rPr>
              <w:t>)</w:t>
            </w:r>
          </w:p>
          <w:p w:rsidR="0052194B" w:rsidRPr="0052194B" w:rsidRDefault="0052194B" w:rsidP="0052194B">
            <w:pPr>
              <w:jc w:val="both"/>
            </w:pPr>
            <w:r w:rsidRPr="00F0138E">
              <w:t>Песня</w:t>
            </w:r>
            <w:r w:rsidRPr="0052194B">
              <w:rPr>
                <w:lang w:val="en-US"/>
              </w:rPr>
              <w:t>: «</w:t>
            </w:r>
            <w:r>
              <w:t>С</w:t>
            </w:r>
            <w:proofErr w:type="spellStart"/>
            <w:r w:rsidRPr="0052194B">
              <w:rPr>
                <w:lang w:val="en-US"/>
              </w:rPr>
              <w:t>lap</w:t>
            </w:r>
            <w:proofErr w:type="spellEnd"/>
            <w:r w:rsidRPr="0052194B">
              <w:rPr>
                <w:lang w:val="en-US"/>
              </w:rPr>
              <w:t xml:space="preserve"> your hands»</w:t>
            </w:r>
          </w:p>
        </w:tc>
        <w:tc>
          <w:tcPr>
            <w:tcW w:w="5467" w:type="dxa"/>
            <w:gridSpan w:val="2"/>
          </w:tcPr>
          <w:p w:rsidR="0052194B" w:rsidRPr="00F0138E" w:rsidRDefault="0052194B" w:rsidP="0052194B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 с новой лексико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глаголы движения)</w:t>
            </w:r>
          </w:p>
          <w:p w:rsidR="0052194B" w:rsidRDefault="0052194B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Учатся употреблять в речи </w:t>
            </w:r>
            <w:r>
              <w:rPr>
                <w:lang w:val="en-US" w:eastAsia="ru-RU"/>
              </w:rPr>
              <w:t>Can</w:t>
            </w:r>
            <w:r w:rsidRPr="00B153CC">
              <w:rPr>
                <w:lang w:eastAsia="ru-RU"/>
              </w:rPr>
              <w:t>(</w:t>
            </w:r>
            <w:r>
              <w:rPr>
                <w:lang w:val="en-US" w:eastAsia="ru-RU"/>
              </w:rPr>
              <w:t>can</w:t>
            </w:r>
            <w:r w:rsidRPr="00B153CC">
              <w:rPr>
                <w:lang w:eastAsia="ru-RU"/>
              </w:rPr>
              <w:t>’</w:t>
            </w:r>
            <w:r>
              <w:rPr>
                <w:lang w:val="en-US" w:eastAsia="ru-RU"/>
              </w:rPr>
              <w:t>t</w:t>
            </w:r>
            <w:r w:rsidRPr="00B153CC">
              <w:rPr>
                <w:lang w:eastAsia="ru-RU"/>
              </w:rPr>
              <w:t>)</w:t>
            </w:r>
          </w:p>
          <w:p w:rsidR="008E5090" w:rsidRPr="0052194B" w:rsidRDefault="008E5090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Разучивают и поют песню</w:t>
            </w:r>
            <w:proofErr w:type="gramStart"/>
            <w:r w:rsidRPr="008E5090">
              <w:t>«</w:t>
            </w:r>
            <w:r>
              <w:t>С</w:t>
            </w:r>
            <w:proofErr w:type="spellStart"/>
            <w:proofErr w:type="gramEnd"/>
            <w:r w:rsidRPr="0052194B">
              <w:rPr>
                <w:lang w:val="en-US"/>
              </w:rPr>
              <w:t>lap</w:t>
            </w:r>
            <w:proofErr w:type="spellEnd"/>
            <w:r w:rsidRPr="008E5090">
              <w:t xml:space="preserve"> </w:t>
            </w:r>
            <w:r w:rsidRPr="0052194B">
              <w:rPr>
                <w:lang w:val="en-US"/>
              </w:rPr>
              <w:t>your</w:t>
            </w:r>
            <w:r w:rsidRPr="008E5090">
              <w:t xml:space="preserve"> </w:t>
            </w:r>
            <w:r w:rsidRPr="0052194B">
              <w:rPr>
                <w:lang w:val="en-US"/>
              </w:rPr>
              <w:t>hands</w:t>
            </w:r>
            <w:r w:rsidRPr="008E5090">
              <w:t>»</w:t>
            </w:r>
          </w:p>
        </w:tc>
      </w:tr>
      <w:tr w:rsidR="0052194B" w:rsidRPr="0052194B" w:rsidTr="00A367AE">
        <w:trPr>
          <w:jc w:val="center"/>
        </w:trPr>
        <w:tc>
          <w:tcPr>
            <w:tcW w:w="4239" w:type="dxa"/>
          </w:tcPr>
          <w:p w:rsidR="0052194B" w:rsidRPr="00FF5FF2" w:rsidRDefault="00FF5FF2" w:rsidP="0052194B">
            <w:pPr>
              <w:jc w:val="both"/>
              <w:rPr>
                <w:b/>
                <w:u w:val="single"/>
              </w:rPr>
            </w:pPr>
            <w:r w:rsidRPr="00FF5FF2">
              <w:rPr>
                <w:b/>
                <w:u w:val="single"/>
              </w:rPr>
              <w:t>19.</w:t>
            </w:r>
            <w:r w:rsidR="008E5090" w:rsidRPr="00FF5FF2">
              <w:rPr>
                <w:b/>
                <w:u w:val="single"/>
              </w:rPr>
              <w:t>Повторение. (1ч)</w:t>
            </w:r>
          </w:p>
          <w:p w:rsidR="008E5090" w:rsidRDefault="008E5090" w:rsidP="0052194B">
            <w:pPr>
              <w:jc w:val="both"/>
            </w:pPr>
          </w:p>
          <w:p w:rsidR="008E5090" w:rsidRDefault="008E5090" w:rsidP="008E5090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 «Животные»</w:t>
            </w:r>
          </w:p>
          <w:p w:rsidR="008E5090" w:rsidRDefault="008E5090" w:rsidP="008E5090">
            <w:pPr>
              <w:jc w:val="both"/>
            </w:pPr>
            <w:r>
              <w:t xml:space="preserve">Структура </w:t>
            </w:r>
            <w:proofErr w:type="gramStart"/>
            <w:r>
              <w:t>Н</w:t>
            </w:r>
            <w:proofErr w:type="gramEnd"/>
            <w:r>
              <w:t>AVE GOT /HAS GOT</w:t>
            </w:r>
          </w:p>
          <w:p w:rsidR="008E5090" w:rsidRDefault="008E5090" w:rsidP="008E5090">
            <w:pPr>
              <w:jc w:val="both"/>
            </w:pPr>
            <w:r>
              <w:t>Лексика по теме «Действия животных»</w:t>
            </w:r>
          </w:p>
          <w:p w:rsidR="008E5090" w:rsidRDefault="008E5090" w:rsidP="008E5090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по теме</w:t>
            </w:r>
          </w:p>
          <w:p w:rsidR="008E5090" w:rsidRPr="0052194B" w:rsidRDefault="008E5090" w:rsidP="008E5090">
            <w:pPr>
              <w:pStyle w:val="a6"/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«Угадай-ка»</w:t>
            </w:r>
          </w:p>
        </w:tc>
        <w:tc>
          <w:tcPr>
            <w:tcW w:w="5467" w:type="dxa"/>
            <w:gridSpan w:val="2"/>
          </w:tcPr>
          <w:p w:rsidR="0052194B" w:rsidRDefault="008E5090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Отвечают на вопросы учителя по картинкам о животных и их действиях</w:t>
            </w:r>
          </w:p>
          <w:p w:rsidR="008E5090" w:rsidRDefault="008E5090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Описывают своих питомцев</w:t>
            </w:r>
          </w:p>
          <w:p w:rsidR="008E5090" w:rsidRDefault="008E5090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Рассказывают стихи о животных</w:t>
            </w:r>
          </w:p>
          <w:p w:rsidR="008E5090" w:rsidRPr="0052194B" w:rsidRDefault="008E5090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Играют в игру </w:t>
            </w:r>
          </w:p>
        </w:tc>
      </w:tr>
      <w:tr w:rsidR="008E5090" w:rsidRPr="0052194B" w:rsidTr="005F6FB6">
        <w:trPr>
          <w:jc w:val="center"/>
        </w:trPr>
        <w:tc>
          <w:tcPr>
            <w:tcW w:w="9706" w:type="dxa"/>
            <w:gridSpan w:val="3"/>
          </w:tcPr>
          <w:p w:rsidR="008E5090" w:rsidRPr="00FF5FF2" w:rsidRDefault="00FF5FF2" w:rsidP="008E5090">
            <w:pPr>
              <w:pStyle w:val="a6"/>
              <w:spacing w:after="0" w:line="240" w:lineRule="auto"/>
              <w:ind w:left="436"/>
              <w:jc w:val="center"/>
              <w:rPr>
                <w:b/>
                <w:sz w:val="28"/>
                <w:szCs w:val="28"/>
                <w:lang w:eastAsia="ru-RU"/>
              </w:rPr>
            </w:pPr>
            <w:r w:rsidRPr="00FF5FF2">
              <w:rPr>
                <w:b/>
                <w:sz w:val="28"/>
                <w:szCs w:val="28"/>
                <w:lang w:eastAsia="ru-RU"/>
              </w:rPr>
              <w:t xml:space="preserve">Раздел </w:t>
            </w:r>
            <w:r w:rsidR="008E5090" w:rsidRPr="00FF5FF2">
              <w:rPr>
                <w:b/>
                <w:sz w:val="28"/>
                <w:szCs w:val="28"/>
                <w:lang w:eastAsia="ru-RU"/>
              </w:rPr>
              <w:t>№6 Мир вокруг нас.(7 часов)</w:t>
            </w:r>
          </w:p>
        </w:tc>
      </w:tr>
      <w:tr w:rsidR="0052194B" w:rsidRPr="008E5090" w:rsidTr="00A367AE">
        <w:trPr>
          <w:jc w:val="center"/>
        </w:trPr>
        <w:tc>
          <w:tcPr>
            <w:tcW w:w="4239" w:type="dxa"/>
          </w:tcPr>
          <w:p w:rsidR="008E5090" w:rsidRPr="00C02979" w:rsidRDefault="00FF5FF2" w:rsidP="008E5090">
            <w:pPr>
              <w:jc w:val="both"/>
              <w:rPr>
                <w:b/>
                <w:u w:val="single"/>
                <w:lang w:val="en-US"/>
              </w:rPr>
            </w:pPr>
            <w:r w:rsidRPr="00C02979">
              <w:rPr>
                <w:b/>
                <w:u w:val="single"/>
                <w:lang w:val="en-US"/>
              </w:rPr>
              <w:t xml:space="preserve">20 </w:t>
            </w:r>
            <w:r w:rsidR="008E5090" w:rsidRPr="00FF5FF2">
              <w:rPr>
                <w:b/>
                <w:u w:val="single"/>
              </w:rPr>
              <w:t>Песня</w:t>
            </w:r>
            <w:r w:rsidR="008E5090" w:rsidRPr="00FF5FF2">
              <w:rPr>
                <w:b/>
                <w:u w:val="single"/>
                <w:lang w:val="de-DE"/>
              </w:rPr>
              <w:t xml:space="preserve">  «</w:t>
            </w:r>
            <w:r w:rsidR="008E5090" w:rsidRPr="00FF5FF2">
              <w:rPr>
                <w:b/>
                <w:u w:val="single"/>
                <w:lang w:val="en-US"/>
              </w:rPr>
              <w:t>We</w:t>
            </w:r>
            <w:r w:rsidR="008E5090" w:rsidRPr="00C02979">
              <w:rPr>
                <w:b/>
                <w:u w:val="single"/>
                <w:lang w:val="en-US"/>
              </w:rPr>
              <w:t xml:space="preserve"> </w:t>
            </w:r>
            <w:r w:rsidR="008E5090" w:rsidRPr="00FF5FF2">
              <w:rPr>
                <w:b/>
                <w:u w:val="single"/>
                <w:lang w:val="en-US"/>
              </w:rPr>
              <w:t>wish</w:t>
            </w:r>
            <w:r w:rsidR="008E5090" w:rsidRPr="00C02979">
              <w:rPr>
                <w:b/>
                <w:u w:val="single"/>
                <w:lang w:val="en-US"/>
              </w:rPr>
              <w:t xml:space="preserve"> </w:t>
            </w:r>
            <w:r w:rsidR="008E5090" w:rsidRPr="00FF5FF2">
              <w:rPr>
                <w:b/>
                <w:u w:val="single"/>
                <w:lang w:val="en-US"/>
              </w:rPr>
              <w:t>you</w:t>
            </w:r>
            <w:r w:rsidR="008E5090" w:rsidRPr="00C02979">
              <w:rPr>
                <w:b/>
                <w:u w:val="single"/>
                <w:lang w:val="en-US"/>
              </w:rPr>
              <w:t xml:space="preserve"> </w:t>
            </w:r>
            <w:r w:rsidR="008E5090" w:rsidRPr="00FF5FF2">
              <w:rPr>
                <w:b/>
                <w:u w:val="single"/>
                <w:lang w:val="en-US"/>
              </w:rPr>
              <w:t>a</w:t>
            </w:r>
            <w:r w:rsidR="008E5090" w:rsidRPr="00C02979">
              <w:rPr>
                <w:b/>
                <w:u w:val="single"/>
                <w:lang w:val="en-US"/>
              </w:rPr>
              <w:t xml:space="preserve"> </w:t>
            </w:r>
            <w:r w:rsidR="008E5090" w:rsidRPr="00FF5FF2">
              <w:rPr>
                <w:b/>
                <w:u w:val="single"/>
                <w:lang w:val="en-US"/>
              </w:rPr>
              <w:t>merry</w:t>
            </w:r>
            <w:r w:rsidR="008E5090" w:rsidRPr="00C02979">
              <w:rPr>
                <w:b/>
                <w:u w:val="single"/>
                <w:lang w:val="en-US"/>
              </w:rPr>
              <w:t xml:space="preserve"> </w:t>
            </w:r>
            <w:r w:rsidR="008E5090" w:rsidRPr="00FF5FF2">
              <w:rPr>
                <w:b/>
                <w:u w:val="single"/>
              </w:rPr>
              <w:t>С</w:t>
            </w:r>
            <w:proofErr w:type="spellStart"/>
            <w:r w:rsidR="008E5090" w:rsidRPr="00FF5FF2">
              <w:rPr>
                <w:b/>
                <w:u w:val="single"/>
                <w:lang w:val="en-US"/>
              </w:rPr>
              <w:t>hristmas</w:t>
            </w:r>
            <w:proofErr w:type="spellEnd"/>
            <w:r w:rsidR="008E5090" w:rsidRPr="00C02979">
              <w:rPr>
                <w:b/>
                <w:u w:val="single"/>
                <w:lang w:val="en-US"/>
              </w:rPr>
              <w:t>" .</w:t>
            </w:r>
            <w:r w:rsidR="00FB16E1" w:rsidRPr="00C02979">
              <w:rPr>
                <w:b/>
                <w:u w:val="single"/>
                <w:lang w:val="en-US"/>
              </w:rPr>
              <w:t xml:space="preserve">(2 </w:t>
            </w:r>
            <w:r w:rsidR="00FB16E1" w:rsidRPr="00FF5FF2">
              <w:rPr>
                <w:b/>
                <w:u w:val="single"/>
              </w:rPr>
              <w:t>ч</w:t>
            </w:r>
            <w:r w:rsidR="00FB16E1" w:rsidRPr="00C02979">
              <w:rPr>
                <w:b/>
                <w:u w:val="single"/>
                <w:lang w:val="en-US"/>
              </w:rPr>
              <w:t>)</w:t>
            </w:r>
          </w:p>
          <w:p w:rsidR="00FB16E1" w:rsidRPr="00C02979" w:rsidRDefault="00FB16E1" w:rsidP="008E5090">
            <w:pPr>
              <w:jc w:val="both"/>
              <w:rPr>
                <w:lang w:val="en-US"/>
              </w:rPr>
            </w:pPr>
            <w:r w:rsidRPr="00C02979">
              <w:rPr>
                <w:lang w:val="en-US"/>
              </w:rPr>
              <w:t xml:space="preserve">       </w:t>
            </w:r>
          </w:p>
          <w:p w:rsidR="0052194B" w:rsidRPr="008E5090" w:rsidRDefault="0052194B" w:rsidP="0052194B">
            <w:pPr>
              <w:jc w:val="both"/>
              <w:rPr>
                <w:lang w:val="de-DE"/>
              </w:rPr>
            </w:pPr>
          </w:p>
        </w:tc>
        <w:tc>
          <w:tcPr>
            <w:tcW w:w="5467" w:type="dxa"/>
            <w:gridSpan w:val="2"/>
          </w:tcPr>
          <w:p w:rsidR="0052194B" w:rsidRPr="00C02979" w:rsidRDefault="00FB16E1" w:rsidP="00FB16E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val="en-US" w:eastAsia="ru-RU"/>
              </w:rPr>
            </w:pPr>
            <w:r>
              <w:rPr>
                <w:lang w:eastAsia="ru-RU"/>
              </w:rPr>
              <w:t>Разучивают</w:t>
            </w:r>
            <w:r w:rsidRPr="00C02979"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слова</w:t>
            </w:r>
            <w:r w:rsidRPr="00C02979"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песни</w:t>
            </w:r>
            <w:r w:rsidRPr="00C02979">
              <w:rPr>
                <w:lang w:val="en-US" w:eastAsia="ru-RU"/>
              </w:rPr>
              <w:t xml:space="preserve"> </w:t>
            </w:r>
            <w:r w:rsidRPr="00F0138E">
              <w:rPr>
                <w:lang w:val="de-DE"/>
              </w:rPr>
              <w:t>«</w:t>
            </w:r>
            <w:r>
              <w:rPr>
                <w:lang w:val="en-US"/>
              </w:rPr>
              <w:t>We</w:t>
            </w:r>
            <w:r w:rsidRPr="00C02979">
              <w:rPr>
                <w:lang w:val="en-US"/>
              </w:rPr>
              <w:t xml:space="preserve"> </w:t>
            </w:r>
            <w:r>
              <w:rPr>
                <w:lang w:val="en-US"/>
              </w:rPr>
              <w:t>wish</w:t>
            </w:r>
            <w:r w:rsidRPr="00C02979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C02979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C02979">
              <w:rPr>
                <w:lang w:val="en-US"/>
              </w:rPr>
              <w:t xml:space="preserve"> </w:t>
            </w:r>
            <w:r>
              <w:rPr>
                <w:lang w:val="en-US"/>
              </w:rPr>
              <w:t>merry</w:t>
            </w:r>
            <w:r w:rsidRPr="00C02979">
              <w:rPr>
                <w:lang w:val="en-US"/>
              </w:rPr>
              <w:t xml:space="preserve">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hristmas</w:t>
            </w:r>
            <w:proofErr w:type="spellEnd"/>
            <w:r w:rsidRPr="00C02979">
              <w:rPr>
                <w:lang w:val="en-US"/>
              </w:rPr>
              <w:t xml:space="preserve">" </w:t>
            </w:r>
          </w:p>
          <w:p w:rsidR="00FB16E1" w:rsidRPr="008E5090" w:rsidRDefault="00FB16E1" w:rsidP="00FB16E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val="en-US" w:eastAsia="ru-RU"/>
              </w:rPr>
            </w:pPr>
            <w:r>
              <w:t>Слушают и поют песню</w:t>
            </w:r>
          </w:p>
        </w:tc>
      </w:tr>
      <w:tr w:rsidR="008E5090" w:rsidRPr="00FB16E1" w:rsidTr="00A367AE">
        <w:trPr>
          <w:jc w:val="center"/>
        </w:trPr>
        <w:tc>
          <w:tcPr>
            <w:tcW w:w="4239" w:type="dxa"/>
          </w:tcPr>
          <w:p w:rsidR="008E5090" w:rsidRPr="00FF5FF2" w:rsidRDefault="00FF5FF2" w:rsidP="0052194B">
            <w:pPr>
              <w:jc w:val="both"/>
              <w:rPr>
                <w:b/>
                <w:u w:val="single"/>
              </w:rPr>
            </w:pPr>
            <w:r w:rsidRPr="00FF5FF2">
              <w:rPr>
                <w:b/>
                <w:u w:val="single"/>
              </w:rPr>
              <w:t>21</w:t>
            </w:r>
            <w:r>
              <w:rPr>
                <w:b/>
                <w:u w:val="single"/>
              </w:rPr>
              <w:t xml:space="preserve"> </w:t>
            </w:r>
            <w:r w:rsidR="00FB16E1" w:rsidRPr="00FF5FF2">
              <w:rPr>
                <w:b/>
                <w:u w:val="single"/>
              </w:rPr>
              <w:t>Мир вокруг нас.(1ч)</w:t>
            </w:r>
          </w:p>
          <w:p w:rsidR="00FB16E1" w:rsidRDefault="00FB16E1" w:rsidP="0052194B">
            <w:pPr>
              <w:jc w:val="both"/>
            </w:pPr>
            <w:r>
              <w:t>Лексика по теме «Окружающая среда»</w:t>
            </w:r>
          </w:p>
          <w:p w:rsidR="00FB16E1" w:rsidRDefault="00FB16E1" w:rsidP="0052194B">
            <w:pPr>
              <w:jc w:val="both"/>
            </w:pPr>
            <w:r>
              <w:t>Прилагательные по теме</w:t>
            </w:r>
          </w:p>
          <w:p w:rsidR="00FB16E1" w:rsidRDefault="00FB16E1" w:rsidP="0052194B">
            <w:pPr>
              <w:jc w:val="both"/>
            </w:pPr>
            <w:r>
              <w:t>Выражение</w:t>
            </w:r>
            <w:r w:rsidRPr="00FF5FF2">
              <w:t xml:space="preserve"> </w:t>
            </w:r>
            <w:r w:rsidRPr="00FB16E1">
              <w:rPr>
                <w:lang w:val="en-US"/>
              </w:rPr>
              <w:t>I</w:t>
            </w:r>
            <w:r w:rsidRPr="00FF5FF2">
              <w:t xml:space="preserve"> </w:t>
            </w:r>
            <w:r w:rsidRPr="00FB16E1">
              <w:rPr>
                <w:lang w:val="en-US"/>
              </w:rPr>
              <w:t>can</w:t>
            </w:r>
            <w:r w:rsidRPr="00FF5FF2">
              <w:t xml:space="preserve"> </w:t>
            </w:r>
            <w:r w:rsidRPr="00FB16E1">
              <w:rPr>
                <w:lang w:val="en-US"/>
              </w:rPr>
              <w:t>see</w:t>
            </w:r>
            <w:r w:rsidRPr="00FF5FF2">
              <w:t>…</w:t>
            </w:r>
            <w:r>
              <w:rPr>
                <w:lang w:val="en-US"/>
              </w:rPr>
              <w:t>Can</w:t>
            </w:r>
            <w:r w:rsidRPr="00FF5FF2">
              <w:t xml:space="preserve"> </w:t>
            </w:r>
            <w:r>
              <w:rPr>
                <w:lang w:val="en-US"/>
              </w:rPr>
              <w:t>you</w:t>
            </w:r>
            <w:r w:rsidRPr="00FF5FF2">
              <w:t xml:space="preserve"> </w:t>
            </w:r>
            <w:r>
              <w:rPr>
                <w:lang w:val="en-US"/>
              </w:rPr>
              <w:t>see</w:t>
            </w:r>
            <w:r w:rsidRPr="00FF5FF2">
              <w:t>…?</w:t>
            </w:r>
          </w:p>
          <w:p w:rsidR="00FF5FF2" w:rsidRDefault="00FF5FF2" w:rsidP="0052194B">
            <w:pPr>
              <w:jc w:val="both"/>
            </w:pPr>
          </w:p>
          <w:p w:rsidR="00FF5FF2" w:rsidRPr="00FF5FF2" w:rsidRDefault="00FF5FF2" w:rsidP="0052194B">
            <w:pPr>
              <w:jc w:val="both"/>
            </w:pPr>
          </w:p>
          <w:p w:rsidR="00FB16E1" w:rsidRPr="00FF5FF2" w:rsidRDefault="00FF5FF2" w:rsidP="0052194B">
            <w:pPr>
              <w:jc w:val="both"/>
              <w:rPr>
                <w:b/>
                <w:u w:val="single"/>
              </w:rPr>
            </w:pPr>
            <w:r w:rsidRPr="00FF5FF2">
              <w:rPr>
                <w:b/>
                <w:u w:val="single"/>
              </w:rPr>
              <w:lastRenderedPageBreak/>
              <w:t xml:space="preserve">22 </w:t>
            </w:r>
            <w:r w:rsidR="00FB16E1" w:rsidRPr="00FF5FF2">
              <w:rPr>
                <w:b/>
                <w:u w:val="single"/>
              </w:rPr>
              <w:t>Времена года.(2ч)</w:t>
            </w:r>
          </w:p>
          <w:p w:rsidR="00FB16E1" w:rsidRDefault="00FB16E1" w:rsidP="0052194B">
            <w:pPr>
              <w:jc w:val="both"/>
            </w:pPr>
            <w:r>
              <w:t xml:space="preserve"> Лексика по теме «Времена года»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FB16E1" w:rsidRPr="00C02979" w:rsidRDefault="00F955EC" w:rsidP="0052194B">
            <w:pPr>
              <w:jc w:val="both"/>
            </w:pPr>
            <w:r>
              <w:t>П</w:t>
            </w:r>
            <w:r w:rsidR="00FB16E1">
              <w:t>редложения</w:t>
            </w:r>
            <w:r>
              <w:t xml:space="preserve"> </w:t>
            </w:r>
            <w:r w:rsidRPr="00C02979">
              <w:t>типа</w:t>
            </w:r>
            <w:r w:rsidR="00FB16E1">
              <w:t xml:space="preserve"> </w:t>
            </w:r>
            <w:proofErr w:type="spellStart"/>
            <w:r w:rsidR="00FB16E1">
              <w:t>It's</w:t>
            </w:r>
            <w:proofErr w:type="spellEnd"/>
            <w:r w:rsidRPr="00C02979">
              <w:t xml:space="preserve"> </w:t>
            </w:r>
            <w:r>
              <w:rPr>
                <w:lang w:val="en-US"/>
              </w:rPr>
              <w:t>winter</w:t>
            </w:r>
            <w:r w:rsidR="00FB16E1">
              <w:t>.</w:t>
            </w:r>
          </w:p>
          <w:p w:rsidR="00FB16E1" w:rsidRPr="00C02979" w:rsidRDefault="00FB16E1" w:rsidP="0052194B">
            <w:pPr>
              <w:jc w:val="both"/>
            </w:pPr>
          </w:p>
          <w:p w:rsidR="00FB16E1" w:rsidRDefault="00FB16E1" w:rsidP="00FB16E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="00F955EC">
              <w:rPr>
                <w:rFonts w:ascii="Times New Roman" w:hAnsi="Times New Roman" w:cs="Times New Roman"/>
                <w:sz w:val="24"/>
                <w:szCs w:val="24"/>
              </w:rPr>
              <w:t xml:space="preserve">, песня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FB16E1" w:rsidRPr="00FB16E1" w:rsidRDefault="00FB16E1" w:rsidP="0052194B">
            <w:pPr>
              <w:jc w:val="both"/>
            </w:pPr>
          </w:p>
        </w:tc>
        <w:tc>
          <w:tcPr>
            <w:tcW w:w="5467" w:type="dxa"/>
            <w:gridSpan w:val="2"/>
          </w:tcPr>
          <w:p w:rsidR="008E5090" w:rsidRDefault="00FB16E1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Разучивают слова по теме</w:t>
            </w:r>
          </w:p>
          <w:p w:rsidR="00FB16E1" w:rsidRDefault="00FB16E1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Говорят о том, что видят вокруг</w:t>
            </w:r>
          </w:p>
          <w:p w:rsidR="00FB16E1" w:rsidRPr="00F955EC" w:rsidRDefault="00FB16E1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Задают друг другу вопросы с гл </w:t>
            </w:r>
            <w:r>
              <w:rPr>
                <w:lang w:val="en-US"/>
              </w:rPr>
              <w:t>Can</w:t>
            </w:r>
          </w:p>
          <w:p w:rsidR="00F955EC" w:rsidRPr="00C02979" w:rsidRDefault="00F955EC" w:rsidP="00F955EC">
            <w:pPr>
              <w:jc w:val="both"/>
              <w:rPr>
                <w:lang w:eastAsia="ru-RU"/>
              </w:rPr>
            </w:pPr>
          </w:p>
          <w:p w:rsidR="00C02979" w:rsidRDefault="00F955EC" w:rsidP="00F955EC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02979" w:rsidRDefault="00C02979" w:rsidP="00F955EC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55EC" w:rsidRPr="00F0138E" w:rsidRDefault="00F955EC" w:rsidP="00F955EC">
            <w:pPr>
              <w:pStyle w:val="a6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</w:t>
            </w:r>
            <w:r w:rsidR="00C02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proofErr w:type="spellEnd"/>
            <w:r w:rsidRPr="00F0138E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знакомятся:</w:t>
            </w:r>
          </w:p>
          <w:p w:rsidR="00F955EC" w:rsidRPr="00F0138E" w:rsidRDefault="00F955EC" w:rsidP="00F955EC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с новой лексикой,</w:t>
            </w:r>
          </w:p>
          <w:p w:rsidR="00F955EC" w:rsidRPr="00F0138E" w:rsidRDefault="00F955EC" w:rsidP="00F955EC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с описанием времен года;</w:t>
            </w:r>
          </w:p>
          <w:p w:rsidR="00F955EC" w:rsidRDefault="00F955EC" w:rsidP="00F955EC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- разучивают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песню по теме</w:t>
            </w:r>
            <w:r w:rsidRPr="00F0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5EC" w:rsidRPr="00F0138E" w:rsidRDefault="00F955EC" w:rsidP="00F955EC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>Рассказывать о любимом времени года</w:t>
            </w:r>
          </w:p>
          <w:p w:rsidR="00F955EC" w:rsidRPr="00F955EC" w:rsidRDefault="00F955EC" w:rsidP="00F955EC">
            <w:pPr>
              <w:jc w:val="both"/>
              <w:rPr>
                <w:lang w:eastAsia="ru-RU"/>
              </w:rPr>
            </w:pPr>
          </w:p>
        </w:tc>
      </w:tr>
      <w:tr w:rsidR="008E5090" w:rsidRPr="00FB16E1" w:rsidTr="00A367AE">
        <w:trPr>
          <w:jc w:val="center"/>
        </w:trPr>
        <w:tc>
          <w:tcPr>
            <w:tcW w:w="4239" w:type="dxa"/>
          </w:tcPr>
          <w:p w:rsidR="00F955EC" w:rsidRPr="00FF5FF2" w:rsidRDefault="00FF5FF2" w:rsidP="00F955EC">
            <w:pPr>
              <w:jc w:val="both"/>
              <w:rPr>
                <w:b/>
                <w:u w:val="single"/>
              </w:rPr>
            </w:pPr>
            <w:r w:rsidRPr="00FF5FF2">
              <w:rPr>
                <w:b/>
                <w:u w:val="single"/>
              </w:rPr>
              <w:lastRenderedPageBreak/>
              <w:t>23.</w:t>
            </w:r>
            <w:r w:rsidR="00F955EC" w:rsidRPr="00FF5FF2">
              <w:rPr>
                <w:b/>
                <w:u w:val="single"/>
              </w:rPr>
              <w:t>Описание погоды. (2ч)</w:t>
            </w:r>
          </w:p>
          <w:p w:rsidR="00F955EC" w:rsidRDefault="00F955EC" w:rsidP="00F955EC">
            <w:pPr>
              <w:jc w:val="both"/>
            </w:pPr>
            <w:r>
              <w:t>Лексика по теме   «Погода»</w:t>
            </w:r>
          </w:p>
          <w:p w:rsidR="00F955EC" w:rsidRDefault="00F955EC" w:rsidP="00F955EC">
            <w:pPr>
              <w:jc w:val="both"/>
            </w:pPr>
            <w:r>
              <w:t xml:space="preserve">Безличные предложения </w:t>
            </w:r>
            <w:r>
              <w:rPr>
                <w:lang w:val="en-US"/>
              </w:rPr>
              <w:t>(</w:t>
            </w:r>
            <w:proofErr w:type="spellStart"/>
            <w:r>
              <w:t>It's</w:t>
            </w:r>
            <w:proofErr w:type="spellEnd"/>
            <w:r>
              <w:t xml:space="preserve"> </w:t>
            </w:r>
            <w:proofErr w:type="spellStart"/>
            <w:r>
              <w:t>warm</w:t>
            </w:r>
            <w:proofErr w:type="spellEnd"/>
            <w:r>
              <w:t>.</w:t>
            </w:r>
            <w:r>
              <w:rPr>
                <w:lang w:val="en-US"/>
              </w:rPr>
              <w:t>)</w:t>
            </w:r>
          </w:p>
          <w:p w:rsidR="00F955EC" w:rsidRPr="00F955EC" w:rsidRDefault="00F955EC" w:rsidP="00F955EC">
            <w:pPr>
              <w:jc w:val="both"/>
            </w:pPr>
          </w:p>
          <w:p w:rsidR="008E5090" w:rsidRPr="00FB16E1" w:rsidRDefault="008E5090" w:rsidP="0052194B">
            <w:pPr>
              <w:jc w:val="both"/>
            </w:pPr>
          </w:p>
        </w:tc>
        <w:tc>
          <w:tcPr>
            <w:tcW w:w="5467" w:type="dxa"/>
            <w:gridSpan w:val="2"/>
          </w:tcPr>
          <w:p w:rsidR="008E5090" w:rsidRDefault="00F955EC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Учатся отвечать на вопросы по теме «Погода»</w:t>
            </w:r>
          </w:p>
          <w:p w:rsidR="00F955EC" w:rsidRDefault="00F955EC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Употреблять в речи безличные предложения</w:t>
            </w:r>
          </w:p>
          <w:p w:rsidR="00F955EC" w:rsidRDefault="00F955EC" w:rsidP="00F65671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Описывать время года и погоду по картинкам</w:t>
            </w:r>
          </w:p>
          <w:p w:rsidR="00F955EC" w:rsidRPr="00FB16E1" w:rsidRDefault="00F955EC" w:rsidP="00F955EC">
            <w:pPr>
              <w:pStyle w:val="a6"/>
              <w:spacing w:after="0" w:line="240" w:lineRule="auto"/>
              <w:ind w:left="436"/>
              <w:jc w:val="both"/>
              <w:rPr>
                <w:lang w:eastAsia="ru-RU"/>
              </w:rPr>
            </w:pPr>
          </w:p>
        </w:tc>
      </w:tr>
    </w:tbl>
    <w:p w:rsidR="00A367AE" w:rsidRPr="00451305" w:rsidRDefault="00A367AE" w:rsidP="00A367AE">
      <w:pPr>
        <w:ind w:firstLine="720"/>
        <w:jc w:val="both"/>
        <w:rPr>
          <w:sz w:val="28"/>
          <w:szCs w:val="28"/>
          <w:lang w:eastAsia="ru-RU"/>
        </w:rPr>
      </w:pPr>
    </w:p>
    <w:p w:rsidR="00A367AE" w:rsidRDefault="00A367AE" w:rsidP="00A367AE"/>
    <w:p w:rsidR="00A367AE" w:rsidRPr="00566769" w:rsidRDefault="00A367AE" w:rsidP="00A367AE">
      <w:pPr>
        <w:jc w:val="right"/>
      </w:pPr>
      <w:r w:rsidRPr="00566769">
        <w:t xml:space="preserve">Приложение </w:t>
      </w:r>
      <w:r>
        <w:t>3</w:t>
      </w:r>
    </w:p>
    <w:p w:rsidR="00A367AE" w:rsidRDefault="00A367AE" w:rsidP="00A367AE">
      <w:pPr>
        <w:jc w:val="right"/>
      </w:pPr>
      <w:r>
        <w:t>Календарно-тематическое планирование</w:t>
      </w:r>
    </w:p>
    <w:p w:rsidR="00A367AE" w:rsidRDefault="00A367AE" w:rsidP="00A367AE">
      <w:pPr>
        <w:jc w:val="center"/>
      </w:pPr>
    </w:p>
    <w:p w:rsidR="00A367AE" w:rsidRDefault="00A367AE" w:rsidP="00A367AE">
      <w:pPr>
        <w:ind w:left="360"/>
        <w:jc w:val="center"/>
        <w:rPr>
          <w:lang w:eastAsia="ru-RU"/>
        </w:rPr>
      </w:pPr>
      <w:r w:rsidRPr="006627FD">
        <w:rPr>
          <w:lang w:eastAsia="ru-RU"/>
        </w:rPr>
        <w:t xml:space="preserve">Таблица календарно-тематического планирования по </w:t>
      </w:r>
      <w:r>
        <w:rPr>
          <w:lang w:eastAsia="ru-RU"/>
        </w:rPr>
        <w:t>английскому языку «Занимательный  иностранный»</w:t>
      </w:r>
      <w:r w:rsidRPr="006627FD">
        <w:rPr>
          <w:lang w:eastAsia="ru-RU"/>
        </w:rPr>
        <w:t xml:space="preserve"> на  </w:t>
      </w:r>
    </w:p>
    <w:p w:rsidR="00A367AE" w:rsidRPr="006627FD" w:rsidRDefault="00A367AE" w:rsidP="00A367AE">
      <w:pPr>
        <w:ind w:left="360"/>
        <w:jc w:val="center"/>
        <w:rPr>
          <w:lang w:eastAsia="ru-RU"/>
        </w:rPr>
      </w:pPr>
      <w:r>
        <w:rPr>
          <w:lang w:eastAsia="ru-RU"/>
        </w:rPr>
        <w:t xml:space="preserve">2 </w:t>
      </w:r>
      <w:r w:rsidRPr="006627FD">
        <w:rPr>
          <w:lang w:eastAsia="ru-RU"/>
        </w:rPr>
        <w:t>класс</w:t>
      </w:r>
    </w:p>
    <w:p w:rsidR="00A367AE" w:rsidRDefault="00A367AE" w:rsidP="00A367AE">
      <w:pPr>
        <w:ind w:left="360"/>
        <w:jc w:val="both"/>
        <w:rPr>
          <w:sz w:val="28"/>
          <w:szCs w:val="28"/>
          <w:lang w:eastAsia="ru-RU"/>
        </w:rPr>
      </w:pPr>
    </w:p>
    <w:tbl>
      <w:tblPr>
        <w:tblW w:w="9304" w:type="dxa"/>
        <w:jc w:val="center"/>
        <w:tblInd w:w="93" w:type="dxa"/>
        <w:tblLook w:val="00A0"/>
      </w:tblPr>
      <w:tblGrid>
        <w:gridCol w:w="895"/>
        <w:gridCol w:w="1947"/>
        <w:gridCol w:w="1507"/>
        <w:gridCol w:w="1967"/>
        <w:gridCol w:w="1359"/>
        <w:gridCol w:w="1629"/>
      </w:tblGrid>
      <w:tr w:rsidR="00A367AE" w:rsidRPr="00F52517" w:rsidTr="00A367AE">
        <w:trPr>
          <w:trHeight w:val="276"/>
          <w:jc w:val="center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№</w:t>
            </w:r>
            <w:r w:rsidRPr="00F52517">
              <w:rPr>
                <w:b/>
                <w:bCs/>
                <w:lang w:eastAsia="ru-RU"/>
              </w:rPr>
              <w:br/>
              <w:t>урока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Кол-во</w:t>
            </w:r>
            <w:r w:rsidRPr="00F52517">
              <w:rPr>
                <w:b/>
                <w:bCs/>
                <w:lang w:eastAsia="ru-RU"/>
              </w:rPr>
              <w:br/>
              <w:t>часов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Сроки</w:t>
            </w:r>
            <w:r w:rsidRPr="00F52517">
              <w:rPr>
                <w:b/>
                <w:bCs/>
                <w:lang w:eastAsia="ru-RU"/>
              </w:rPr>
              <w:br/>
              <w:t>проведения</w:t>
            </w:r>
            <w:r w:rsidRPr="00F52517">
              <w:rPr>
                <w:b/>
                <w:bCs/>
                <w:lang w:eastAsia="ru-RU"/>
              </w:rPr>
              <w:br/>
              <w:t>(учебные недели)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Домашнее задание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 xml:space="preserve">Примечание </w:t>
            </w:r>
          </w:p>
        </w:tc>
      </w:tr>
      <w:tr w:rsidR="00A367AE" w:rsidRPr="00F52517" w:rsidTr="00A367AE">
        <w:trPr>
          <w:trHeight w:val="630"/>
          <w:jc w:val="center"/>
        </w:trPr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</w:tr>
      <w:tr w:rsidR="00A367AE" w:rsidRPr="00F52517" w:rsidTr="00A367AE">
        <w:trPr>
          <w:trHeight w:val="255"/>
          <w:jc w:val="center"/>
        </w:trPr>
        <w:tc>
          <w:tcPr>
            <w:tcW w:w="9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E" w:rsidRPr="00F52517" w:rsidRDefault="00A367AE" w:rsidP="00A367AE">
            <w:pPr>
              <w:jc w:val="center"/>
              <w:rPr>
                <w:iCs/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>1:</w:t>
            </w:r>
            <w:r>
              <w:rPr>
                <w:lang w:eastAsia="ru-RU"/>
              </w:rPr>
              <w:t xml:space="preserve"> Игра-сказка </w:t>
            </w:r>
            <w:r w:rsidRPr="00F65B21">
              <w:rPr>
                <w:lang w:eastAsia="ru-RU"/>
              </w:rPr>
              <w:t xml:space="preserve"> </w:t>
            </w:r>
            <w:r w:rsidRPr="00F52517">
              <w:rPr>
                <w:iCs/>
                <w:lang w:eastAsia="ru-RU"/>
              </w:rPr>
              <w:t>– (</w:t>
            </w:r>
            <w:r>
              <w:rPr>
                <w:iCs/>
                <w:lang w:eastAsia="ru-RU"/>
              </w:rPr>
              <w:t xml:space="preserve">7 </w:t>
            </w:r>
            <w:r w:rsidRPr="00F52517">
              <w:rPr>
                <w:iCs/>
                <w:lang w:eastAsia="ru-RU"/>
              </w:rPr>
              <w:t>часов)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1.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0138E">
              <w:t>Вводное занятие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2-3.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Числа и картинки.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2-3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Мы играем и считаем.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7AE" w:rsidRPr="00F0138E" w:rsidRDefault="00A367AE" w:rsidP="00A367AE">
            <w:pPr>
              <w:jc w:val="both"/>
            </w:pPr>
            <w:r w:rsidRPr="00F0138E">
              <w:t>Цвета и головоломки.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5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6-7.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Цвета и сказочные герои.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6-7неделя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255"/>
          <w:jc w:val="center"/>
        </w:trPr>
        <w:tc>
          <w:tcPr>
            <w:tcW w:w="9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E" w:rsidRPr="00F52517" w:rsidRDefault="00A367AE" w:rsidP="00A367AE">
            <w:pPr>
              <w:jc w:val="center"/>
              <w:rPr>
                <w:iCs/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>2</w:t>
            </w:r>
            <w:r w:rsidRPr="00F52517">
              <w:rPr>
                <w:iCs/>
                <w:lang w:eastAsia="ru-RU"/>
              </w:rPr>
              <w:t xml:space="preserve">: </w:t>
            </w:r>
            <w:r>
              <w:rPr>
                <w:lang w:eastAsia="ru-RU"/>
              </w:rPr>
              <w:t>Я  моя семья</w:t>
            </w:r>
            <w:r w:rsidRPr="00F65B21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 xml:space="preserve">5 </w:t>
            </w:r>
            <w:r w:rsidRPr="00F65B21">
              <w:rPr>
                <w:lang w:eastAsia="ru-RU"/>
              </w:rPr>
              <w:t>часов</w:t>
            </w:r>
            <w:r>
              <w:rPr>
                <w:lang w:eastAsia="ru-RU"/>
              </w:rPr>
              <w:t>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  <w:r>
              <w:rPr>
                <w:lang w:eastAsia="ru-RU"/>
              </w:rPr>
              <w:t>8-9</w:t>
            </w:r>
            <w:r w:rsidRPr="00F52517">
              <w:rPr>
                <w:lang w:eastAsia="ru-RU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0138E">
              <w:t>Моя семья.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8-9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  <w:r>
              <w:rPr>
                <w:lang w:eastAsia="ru-RU"/>
              </w:rPr>
              <w:t>10</w:t>
            </w:r>
            <w:r w:rsidRPr="00F52517">
              <w:rPr>
                <w:lang w:eastAsia="ru-RU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0138E">
              <w:t>Мои родственники.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10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Генеалогическое дерево.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11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Повторение.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12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93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>3</w:t>
            </w:r>
            <w:r w:rsidRPr="00F52517">
              <w:rPr>
                <w:iCs/>
                <w:lang w:eastAsia="ru-RU"/>
              </w:rPr>
              <w:t xml:space="preserve">: </w:t>
            </w:r>
            <w:r>
              <w:rPr>
                <w:iCs/>
                <w:lang w:eastAsia="ru-RU"/>
              </w:rPr>
              <w:t>Части тела(6 часов)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13-14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>
              <w:rPr>
                <w:iCs/>
                <w:lang w:eastAsia="ru-RU"/>
              </w:rPr>
              <w:t>Части тела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13-14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Песня о веселом человечке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15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Песня: «</w:t>
            </w:r>
            <w:r>
              <w:rPr>
                <w:lang w:val="en-US"/>
              </w:rPr>
              <w:t>ABC</w:t>
            </w:r>
            <w:r>
              <w:t xml:space="preserve"> </w:t>
            </w:r>
            <w:r w:rsidRPr="00F0138E">
              <w:t>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16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17-18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pPr>
              <w:jc w:val="both"/>
            </w:pPr>
            <w:r w:rsidRPr="00F0138E">
              <w:t>Описание сказочных</w:t>
            </w:r>
          </w:p>
          <w:p w:rsidR="00A367AE" w:rsidRPr="00F0138E" w:rsidRDefault="00A367AE" w:rsidP="00A367AE">
            <w:r w:rsidRPr="00F0138E">
              <w:lastRenderedPageBreak/>
              <w:t>героев.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17-18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93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lastRenderedPageBreak/>
              <w:t>Раздел №</w:t>
            </w:r>
            <w:r>
              <w:rPr>
                <w:iCs/>
                <w:lang w:eastAsia="ru-RU"/>
              </w:rPr>
              <w:t>4:</w:t>
            </w:r>
            <w:r w:rsidRPr="00F0138E">
              <w:t xml:space="preserve"> </w:t>
            </w:r>
            <w:r>
              <w:t xml:space="preserve">Английские </w:t>
            </w:r>
            <w:r w:rsidRPr="00F0138E">
              <w:t>праздники.</w:t>
            </w:r>
            <w:r>
              <w:rPr>
                <w:iCs/>
                <w:lang w:eastAsia="ru-RU"/>
              </w:rPr>
              <w:t>(2 часа)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19-20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>
              <w:t xml:space="preserve">Английские </w:t>
            </w:r>
            <w:r w:rsidRPr="00F0138E">
              <w:t>праздники.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19-20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93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>5:Животные (7 часов)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21-22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Животные.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21-22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Игры и раскраски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23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24-25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pPr>
              <w:jc w:val="both"/>
            </w:pPr>
            <w:r w:rsidRPr="00F0138E">
              <w:t>Описание животного.</w:t>
            </w:r>
          </w:p>
          <w:p w:rsidR="00A367AE" w:rsidRPr="00F0138E" w:rsidRDefault="00A367AE" w:rsidP="00A367AE"/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24-25неделя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Песня: «</w:t>
            </w:r>
            <w:proofErr w:type="spellStart"/>
            <w:r>
              <w:t>Сlap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hands</w:t>
            </w:r>
            <w:proofErr w:type="spellEnd"/>
            <w:r>
              <w:t>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26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Повторение.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27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93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>6:Мир вокруг нас (7 часов)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28-29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pPr>
              <w:jc w:val="both"/>
              <w:rPr>
                <w:lang w:val="de-DE"/>
              </w:rPr>
            </w:pPr>
            <w:r w:rsidRPr="00F0138E">
              <w:t>Песня</w:t>
            </w:r>
            <w:r>
              <w:rPr>
                <w:lang w:val="de-DE"/>
              </w:rPr>
              <w:t xml:space="preserve"> </w:t>
            </w:r>
            <w:r w:rsidRPr="00F0138E">
              <w:rPr>
                <w:lang w:val="de-DE"/>
              </w:rPr>
              <w:t xml:space="preserve"> «</w:t>
            </w:r>
            <w:r>
              <w:rPr>
                <w:lang w:val="en-US"/>
              </w:rPr>
              <w:t xml:space="preserve">We wish you a merry </w:t>
            </w:r>
            <w:r>
              <w:t>С</w:t>
            </w:r>
            <w:proofErr w:type="spellStart"/>
            <w:r>
              <w:rPr>
                <w:lang w:val="en-US"/>
              </w:rPr>
              <w:t>hristmas</w:t>
            </w:r>
            <w:proofErr w:type="spellEnd"/>
            <w:r>
              <w:rPr>
                <w:lang w:val="en-US"/>
              </w:rPr>
              <w:t>" .</w:t>
            </w:r>
          </w:p>
          <w:p w:rsidR="00A367AE" w:rsidRPr="00F81DF2" w:rsidRDefault="00A367AE" w:rsidP="00A367AE">
            <w:pPr>
              <w:rPr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28-29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Мир вокруг нас.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30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31-32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r w:rsidRPr="00F0138E">
              <w:t>Времена года.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31-32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33-34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0138E" w:rsidRDefault="00A367AE" w:rsidP="00A367AE">
            <w:pPr>
              <w:jc w:val="both"/>
            </w:pPr>
            <w:r w:rsidRPr="00F0138E">
              <w:t>Описание погоды.</w:t>
            </w:r>
          </w:p>
          <w:p w:rsidR="00A367AE" w:rsidRPr="00F0138E" w:rsidRDefault="00A367AE" w:rsidP="00A367AE"/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33-34 неделя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0138E" w:rsidRDefault="00A367AE" w:rsidP="00A367AE"/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</w:tbl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  <w:r>
        <w:t>Приложение 2</w:t>
      </w:r>
    </w:p>
    <w:p w:rsidR="00A367AE" w:rsidRPr="003A2C8F" w:rsidRDefault="00A367AE" w:rsidP="00A367AE">
      <w:pPr>
        <w:ind w:left="360"/>
        <w:jc w:val="right"/>
        <w:rPr>
          <w:sz w:val="22"/>
          <w:szCs w:val="22"/>
          <w:lang w:eastAsia="ru-RU"/>
        </w:rPr>
      </w:pPr>
      <w:r w:rsidRPr="003A2C8F">
        <w:rPr>
          <w:sz w:val="22"/>
          <w:szCs w:val="22"/>
          <w:lang w:eastAsia="ru-RU"/>
        </w:rPr>
        <w:t xml:space="preserve">Таблица тематического распределения часов </w:t>
      </w:r>
    </w:p>
    <w:p w:rsidR="00A367AE" w:rsidRPr="003A2C8F" w:rsidRDefault="00A367AE" w:rsidP="00A367AE">
      <w:pPr>
        <w:ind w:left="360"/>
        <w:jc w:val="right"/>
        <w:rPr>
          <w:sz w:val="22"/>
          <w:szCs w:val="22"/>
          <w:lang w:eastAsia="ru-RU"/>
        </w:rPr>
      </w:pPr>
      <w:r w:rsidRPr="003A2C8F">
        <w:rPr>
          <w:sz w:val="22"/>
          <w:szCs w:val="22"/>
          <w:lang w:eastAsia="ru-RU"/>
        </w:rPr>
        <w:t>на каждую параллель обучения.</w:t>
      </w:r>
    </w:p>
    <w:p w:rsidR="00A367AE" w:rsidRDefault="00A367AE" w:rsidP="00A367AE">
      <w:pPr>
        <w:ind w:left="360"/>
        <w:jc w:val="both"/>
        <w:rPr>
          <w:sz w:val="28"/>
          <w:szCs w:val="28"/>
          <w:lang w:eastAsia="ru-RU"/>
        </w:rPr>
      </w:pPr>
    </w:p>
    <w:p w:rsidR="00A367AE" w:rsidRPr="006627FD" w:rsidRDefault="00A367AE" w:rsidP="00A367AE">
      <w:pPr>
        <w:ind w:left="360"/>
        <w:jc w:val="center"/>
        <w:rPr>
          <w:lang w:eastAsia="ru-RU"/>
        </w:rPr>
      </w:pPr>
      <w:r>
        <w:rPr>
          <w:lang w:eastAsia="ru-RU"/>
        </w:rPr>
        <w:t xml:space="preserve">3 </w:t>
      </w:r>
      <w:r w:rsidRPr="006627FD">
        <w:rPr>
          <w:lang w:eastAsia="ru-RU"/>
        </w:rPr>
        <w:t>класс (</w:t>
      </w:r>
      <w:r>
        <w:rPr>
          <w:lang w:eastAsia="ru-RU"/>
        </w:rPr>
        <w:t>34 часа</w:t>
      </w:r>
      <w:r w:rsidRPr="006627FD">
        <w:rPr>
          <w:lang w:eastAsia="ru-RU"/>
        </w:rPr>
        <w:t>)</w:t>
      </w:r>
    </w:p>
    <w:tbl>
      <w:tblPr>
        <w:tblpPr w:leftFromText="180" w:rightFromText="180" w:vertAnchor="text" w:horzAnchor="margin" w:tblpY="58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2"/>
        <w:gridCol w:w="5467"/>
      </w:tblGrid>
      <w:tr w:rsidR="00A367AE" w:rsidRPr="00451305" w:rsidTr="00A367AE">
        <w:trPr>
          <w:trHeight w:val="613"/>
        </w:trPr>
        <w:tc>
          <w:tcPr>
            <w:tcW w:w="3832" w:type="dxa"/>
          </w:tcPr>
          <w:p w:rsidR="00A367AE" w:rsidRPr="003A2C8F" w:rsidRDefault="00A367AE" w:rsidP="00A367AE">
            <w:pPr>
              <w:jc w:val="center"/>
              <w:rPr>
                <w:b/>
                <w:lang w:eastAsia="ru-RU"/>
              </w:rPr>
            </w:pPr>
            <w:r w:rsidRPr="003A2C8F">
              <w:rPr>
                <w:b/>
                <w:lang w:eastAsia="ru-RU"/>
              </w:rPr>
              <w:t>Основное содержание по темам</w:t>
            </w:r>
          </w:p>
        </w:tc>
        <w:tc>
          <w:tcPr>
            <w:tcW w:w="5467" w:type="dxa"/>
          </w:tcPr>
          <w:p w:rsidR="00A367AE" w:rsidRPr="003A2C8F" w:rsidRDefault="00A367AE" w:rsidP="00A367AE">
            <w:pPr>
              <w:jc w:val="center"/>
              <w:rPr>
                <w:b/>
                <w:lang w:eastAsia="ru-RU"/>
              </w:rPr>
            </w:pPr>
            <w:r w:rsidRPr="003A2C8F">
              <w:rPr>
                <w:b/>
                <w:lang w:eastAsia="ru-RU"/>
              </w:rPr>
              <w:t xml:space="preserve">Характеристика </w:t>
            </w:r>
            <w:r>
              <w:rPr>
                <w:b/>
                <w:lang w:eastAsia="ru-RU"/>
              </w:rPr>
              <w:t xml:space="preserve">основных видов деятельности </w:t>
            </w:r>
            <w:r w:rsidRPr="003A2C8F">
              <w:rPr>
                <w:b/>
                <w:lang w:eastAsia="ru-RU"/>
              </w:rPr>
              <w:t xml:space="preserve">учащихся </w:t>
            </w:r>
          </w:p>
        </w:tc>
      </w:tr>
      <w:tr w:rsidR="00A367AE" w:rsidRPr="00451305" w:rsidTr="00A367AE">
        <w:tc>
          <w:tcPr>
            <w:tcW w:w="9299" w:type="dxa"/>
            <w:gridSpan w:val="2"/>
          </w:tcPr>
          <w:p w:rsidR="00A367AE" w:rsidRPr="00451305" w:rsidRDefault="00A367AE" w:rsidP="00A367AE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A367AE" w:rsidRPr="00451305" w:rsidTr="00A367AE">
        <w:tc>
          <w:tcPr>
            <w:tcW w:w="9299" w:type="dxa"/>
            <w:gridSpan w:val="2"/>
          </w:tcPr>
          <w:p w:rsidR="00A367AE" w:rsidRPr="00F65B21" w:rsidRDefault="00FE6817" w:rsidP="00FE6817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A367AE" w:rsidRPr="00F65B21">
              <w:rPr>
                <w:lang w:eastAsia="ru-RU"/>
              </w:rPr>
              <w:t>№</w:t>
            </w:r>
            <w:r w:rsidR="00A367AE">
              <w:rPr>
                <w:lang w:eastAsia="ru-RU"/>
              </w:rPr>
              <w:t>1</w:t>
            </w:r>
            <w:proofErr w:type="gramStart"/>
            <w:r w:rsidR="00A367AE">
              <w:rPr>
                <w:lang w:eastAsia="ru-RU"/>
              </w:rPr>
              <w:t xml:space="preserve"> </w:t>
            </w:r>
            <w:r w:rsidR="00A367AE">
              <w:rPr>
                <w:iCs/>
                <w:lang w:eastAsia="ru-RU"/>
              </w:rPr>
              <w:t>И</w:t>
            </w:r>
            <w:proofErr w:type="gramEnd"/>
            <w:r w:rsidR="00A367AE">
              <w:rPr>
                <w:iCs/>
                <w:lang w:eastAsia="ru-RU"/>
              </w:rPr>
              <w:t xml:space="preserve"> снова школа</w:t>
            </w:r>
            <w:r w:rsidR="00A367AE">
              <w:rPr>
                <w:lang w:eastAsia="ru-RU"/>
              </w:rPr>
              <w:t xml:space="preserve"> (5 </w:t>
            </w:r>
            <w:r w:rsidR="00A367AE" w:rsidRPr="00F65B21">
              <w:rPr>
                <w:lang w:eastAsia="ru-RU"/>
              </w:rPr>
              <w:t>часов)</w:t>
            </w:r>
          </w:p>
        </w:tc>
      </w:tr>
      <w:tr w:rsidR="00A367AE" w:rsidRPr="00451305" w:rsidTr="00A367AE">
        <w:tc>
          <w:tcPr>
            <w:tcW w:w="3832" w:type="dxa"/>
          </w:tcPr>
          <w:p w:rsidR="00A367AE" w:rsidRDefault="00A367AE" w:rsidP="00A367AE">
            <w:pPr>
              <w:pStyle w:val="a6"/>
              <w:numPr>
                <w:ilvl w:val="0"/>
                <w:numId w:val="21"/>
              </w:numPr>
              <w:spacing w:line="240" w:lineRule="atLeast"/>
              <w:ind w:left="714" w:hanging="357"/>
              <w:rPr>
                <w:lang w:eastAsia="ru-RU"/>
              </w:rPr>
            </w:pPr>
            <w:r>
              <w:rPr>
                <w:lang w:eastAsia="ru-RU"/>
              </w:rPr>
              <w:t>Лексика по теме «Школа»</w:t>
            </w:r>
          </w:p>
          <w:p w:rsidR="00A367AE" w:rsidRPr="0052272D" w:rsidRDefault="00A367AE" w:rsidP="00A367AE">
            <w:pPr>
              <w:pStyle w:val="a6"/>
              <w:numPr>
                <w:ilvl w:val="0"/>
                <w:numId w:val="21"/>
              </w:numPr>
              <w:spacing w:line="240" w:lineRule="atLeast"/>
              <w:ind w:left="714" w:hanging="357"/>
              <w:rPr>
                <w:lang w:val="en-US" w:eastAsia="ru-RU"/>
              </w:rPr>
            </w:pPr>
            <w:r>
              <w:rPr>
                <w:lang w:eastAsia="ru-RU"/>
              </w:rPr>
              <w:t>Структура</w:t>
            </w:r>
            <w:r>
              <w:rPr>
                <w:lang w:val="en-US" w:eastAsia="ru-RU"/>
              </w:rPr>
              <w:t xml:space="preserve"> </w:t>
            </w:r>
            <w:r w:rsidRPr="0052272D">
              <w:rPr>
                <w:lang w:val="en-US" w:eastAsia="ru-RU"/>
              </w:rPr>
              <w:t xml:space="preserve"> I'</w:t>
            </w:r>
            <w:r>
              <w:rPr>
                <w:lang w:val="en-US" w:eastAsia="ru-RU"/>
              </w:rPr>
              <w:t>ve got( he’s got)</w:t>
            </w:r>
          </w:p>
          <w:p w:rsidR="00A367AE" w:rsidRPr="0052272D" w:rsidRDefault="00A367AE" w:rsidP="00A367AE">
            <w:pPr>
              <w:pStyle w:val="a6"/>
              <w:numPr>
                <w:ilvl w:val="0"/>
                <w:numId w:val="21"/>
              </w:numPr>
              <w:spacing w:line="240" w:lineRule="atLeast"/>
              <w:ind w:left="714" w:hanging="357"/>
              <w:rPr>
                <w:lang w:val="en-US" w:eastAsia="ru-RU"/>
              </w:rPr>
            </w:pPr>
            <w:r>
              <w:rPr>
                <w:lang w:eastAsia="ru-RU"/>
              </w:rPr>
              <w:t>Структура</w:t>
            </w:r>
            <w:r>
              <w:rPr>
                <w:lang w:val="en-US" w:eastAsia="ru-RU"/>
              </w:rPr>
              <w:t xml:space="preserve"> I CAN (CAN’T)</w:t>
            </w:r>
          </w:p>
          <w:p w:rsidR="00A367AE" w:rsidRDefault="00A367AE" w:rsidP="00A367AE">
            <w:pPr>
              <w:pStyle w:val="a6"/>
              <w:numPr>
                <w:ilvl w:val="0"/>
                <w:numId w:val="21"/>
              </w:numPr>
              <w:spacing w:line="240" w:lineRule="atLeast"/>
              <w:ind w:left="714" w:hanging="357"/>
              <w:rPr>
                <w:lang w:eastAsia="ru-RU"/>
              </w:rPr>
            </w:pPr>
            <w:r>
              <w:rPr>
                <w:lang w:eastAsia="ru-RU"/>
              </w:rPr>
              <w:t xml:space="preserve">Поздравление учителя английского языка </w:t>
            </w:r>
          </w:p>
          <w:p w:rsidR="00A367AE" w:rsidRPr="00451305" w:rsidRDefault="00A367AE" w:rsidP="00A367AE">
            <w:pPr>
              <w:pStyle w:val="a6"/>
              <w:numPr>
                <w:ilvl w:val="0"/>
                <w:numId w:val="21"/>
              </w:numPr>
              <w:spacing w:line="240" w:lineRule="atLeast"/>
              <w:ind w:left="714" w:hanging="357"/>
              <w:rPr>
                <w:lang w:eastAsia="ru-RU"/>
              </w:rPr>
            </w:pPr>
            <w:r>
              <w:rPr>
                <w:lang w:eastAsia="ru-RU"/>
              </w:rPr>
              <w:t>Стихи, рифмовки по теме</w:t>
            </w:r>
          </w:p>
        </w:tc>
        <w:tc>
          <w:tcPr>
            <w:tcW w:w="5467" w:type="dxa"/>
          </w:tcPr>
          <w:p w:rsidR="00A367AE" w:rsidRDefault="00A367AE" w:rsidP="00A367AE">
            <w:pPr>
              <w:pStyle w:val="a6"/>
              <w:numPr>
                <w:ilvl w:val="0"/>
                <w:numId w:val="22"/>
              </w:numPr>
              <w:spacing w:line="240" w:lineRule="atLeast"/>
              <w:ind w:left="714" w:hanging="3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Знакомятся с названиями школьных принадлежностей;</w:t>
            </w:r>
          </w:p>
          <w:p w:rsidR="00A367AE" w:rsidRDefault="00A367AE" w:rsidP="00A367AE">
            <w:pPr>
              <w:pStyle w:val="a6"/>
              <w:numPr>
                <w:ilvl w:val="0"/>
                <w:numId w:val="22"/>
              </w:numPr>
              <w:spacing w:line="240" w:lineRule="atLeast"/>
              <w:ind w:left="714" w:hanging="3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Описывают свои действия во время урока и на перемене</w:t>
            </w:r>
          </w:p>
          <w:p w:rsidR="00A367AE" w:rsidRDefault="00A367AE" w:rsidP="00A367AE">
            <w:pPr>
              <w:pStyle w:val="a6"/>
              <w:numPr>
                <w:ilvl w:val="0"/>
                <w:numId w:val="22"/>
              </w:numPr>
              <w:spacing w:line="240" w:lineRule="atLeast"/>
              <w:ind w:left="714" w:hanging="3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Оформляют открытку –поздравление учителю </w:t>
            </w:r>
          </w:p>
          <w:p w:rsidR="00A367AE" w:rsidRPr="00451305" w:rsidRDefault="00A367AE" w:rsidP="00A367AE">
            <w:pPr>
              <w:pStyle w:val="a6"/>
              <w:numPr>
                <w:ilvl w:val="0"/>
                <w:numId w:val="22"/>
              </w:numPr>
              <w:spacing w:line="240" w:lineRule="atLeast"/>
              <w:ind w:left="714" w:hanging="357"/>
              <w:jc w:val="both"/>
              <w:rPr>
                <w:lang w:eastAsia="ru-RU"/>
              </w:rPr>
            </w:pPr>
            <w:r w:rsidRPr="0052272D">
              <w:rPr>
                <w:lang w:eastAsia="ru-RU"/>
              </w:rPr>
              <w:t xml:space="preserve">Учат </w:t>
            </w:r>
            <w:r>
              <w:rPr>
                <w:lang w:eastAsia="ru-RU"/>
              </w:rPr>
              <w:t>стихи, рифмовки по теме</w:t>
            </w:r>
          </w:p>
        </w:tc>
      </w:tr>
      <w:tr w:rsidR="00A367AE" w:rsidRPr="00451305" w:rsidTr="00A367AE">
        <w:tc>
          <w:tcPr>
            <w:tcW w:w="9299" w:type="dxa"/>
            <w:gridSpan w:val="2"/>
          </w:tcPr>
          <w:p w:rsidR="00A367AE" w:rsidRPr="00451305" w:rsidRDefault="00FE6817" w:rsidP="00FE68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A367AE" w:rsidRPr="00F65B21">
              <w:rPr>
                <w:lang w:eastAsia="ru-RU"/>
              </w:rPr>
              <w:t>№</w:t>
            </w:r>
            <w:r w:rsidR="00A367AE">
              <w:rPr>
                <w:lang w:eastAsia="ru-RU"/>
              </w:rPr>
              <w:t>2</w:t>
            </w:r>
            <w:r w:rsidR="00A367AE">
              <w:rPr>
                <w:iCs/>
                <w:lang w:eastAsia="ru-RU"/>
              </w:rPr>
              <w:t xml:space="preserve"> Я и  моя семья </w:t>
            </w:r>
            <w:r w:rsidR="00A367AE" w:rsidRPr="00F65B21">
              <w:rPr>
                <w:lang w:eastAsia="ru-RU"/>
              </w:rPr>
              <w:t>(</w:t>
            </w:r>
            <w:r w:rsidR="00A367AE">
              <w:rPr>
                <w:lang w:eastAsia="ru-RU"/>
              </w:rPr>
              <w:t xml:space="preserve">10 </w:t>
            </w:r>
            <w:r w:rsidR="00A367AE" w:rsidRPr="00F65B21">
              <w:rPr>
                <w:lang w:eastAsia="ru-RU"/>
              </w:rPr>
              <w:t>часов)</w:t>
            </w:r>
          </w:p>
        </w:tc>
      </w:tr>
      <w:tr w:rsidR="00A367AE" w:rsidRPr="00CC4B02" w:rsidTr="00A367AE">
        <w:tc>
          <w:tcPr>
            <w:tcW w:w="3832" w:type="dxa"/>
          </w:tcPr>
          <w:p w:rsidR="00A367AE" w:rsidRDefault="00A367AE" w:rsidP="00A367AE">
            <w:pPr>
              <w:pStyle w:val="a6"/>
              <w:numPr>
                <w:ilvl w:val="0"/>
                <w:numId w:val="23"/>
              </w:num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Лексика по теме «Семья»</w:t>
            </w:r>
          </w:p>
          <w:p w:rsidR="00A367AE" w:rsidRPr="0052272D" w:rsidRDefault="00A367AE" w:rsidP="00A367AE">
            <w:pPr>
              <w:pStyle w:val="a6"/>
              <w:numPr>
                <w:ilvl w:val="0"/>
                <w:numId w:val="23"/>
              </w:numPr>
              <w:spacing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lastRenderedPageBreak/>
              <w:t>Структура</w:t>
            </w:r>
            <w:r w:rsidRPr="0052272D">
              <w:rPr>
                <w:lang w:val="en-US" w:eastAsia="ru-RU"/>
              </w:rPr>
              <w:t xml:space="preserve">  I've got( he’s got)</w:t>
            </w:r>
          </w:p>
          <w:p w:rsidR="00A367AE" w:rsidRPr="0052272D" w:rsidRDefault="00A367AE" w:rsidP="00A367AE">
            <w:pPr>
              <w:pStyle w:val="a6"/>
              <w:numPr>
                <w:ilvl w:val="0"/>
                <w:numId w:val="23"/>
              </w:numPr>
              <w:spacing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Лексика по теме «Профессии»</w:t>
            </w:r>
          </w:p>
          <w:p w:rsidR="00A367AE" w:rsidRPr="00CC4B02" w:rsidRDefault="00A367AE" w:rsidP="00A367AE">
            <w:pPr>
              <w:pStyle w:val="a6"/>
              <w:numPr>
                <w:ilvl w:val="0"/>
                <w:numId w:val="23"/>
              </w:numPr>
              <w:spacing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Лексика по теме «Животные»</w:t>
            </w:r>
          </w:p>
          <w:p w:rsidR="00A367AE" w:rsidRPr="0052272D" w:rsidRDefault="00A367AE" w:rsidP="00A367AE">
            <w:pPr>
              <w:pStyle w:val="a6"/>
              <w:numPr>
                <w:ilvl w:val="0"/>
                <w:numId w:val="23"/>
              </w:numPr>
              <w:spacing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>Диалог «</w:t>
            </w:r>
            <w:proofErr w:type="spellStart"/>
            <w:r>
              <w:rPr>
                <w:lang w:eastAsia="ru-RU"/>
              </w:rPr>
              <w:t>Вмагазине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5467" w:type="dxa"/>
          </w:tcPr>
          <w:p w:rsidR="00A367AE" w:rsidRDefault="00A367AE" w:rsidP="00A367AE">
            <w:pPr>
              <w:pStyle w:val="a6"/>
              <w:numPr>
                <w:ilvl w:val="0"/>
                <w:numId w:val="24"/>
              </w:num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Рассказывают о членах семьи и их профессиях</w:t>
            </w:r>
          </w:p>
          <w:p w:rsidR="00A367AE" w:rsidRDefault="00A367AE" w:rsidP="00A367AE">
            <w:pPr>
              <w:pStyle w:val="a6"/>
              <w:numPr>
                <w:ilvl w:val="0"/>
                <w:numId w:val="24"/>
              </w:num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Описывают свою внешность и внешность членов семьи</w:t>
            </w:r>
          </w:p>
          <w:p w:rsidR="00A367AE" w:rsidRDefault="00A367AE" w:rsidP="00A367AE">
            <w:pPr>
              <w:pStyle w:val="a6"/>
              <w:numPr>
                <w:ilvl w:val="0"/>
                <w:numId w:val="24"/>
              </w:num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Рассказывают о любимых </w:t>
            </w:r>
            <w:proofErr w:type="spellStart"/>
            <w:r>
              <w:rPr>
                <w:lang w:eastAsia="ru-RU"/>
              </w:rPr>
              <w:t>мульт.героях</w:t>
            </w:r>
            <w:proofErr w:type="spellEnd"/>
          </w:p>
          <w:p w:rsidR="00A367AE" w:rsidRDefault="00A367AE" w:rsidP="00A367AE">
            <w:pPr>
              <w:pStyle w:val="a6"/>
              <w:numPr>
                <w:ilvl w:val="0"/>
                <w:numId w:val="24"/>
              </w:num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Описывают свою любимую игрушку</w:t>
            </w:r>
          </w:p>
          <w:p w:rsidR="00A367AE" w:rsidRDefault="00A367AE" w:rsidP="00A367AE">
            <w:pPr>
              <w:pStyle w:val="a6"/>
              <w:numPr>
                <w:ilvl w:val="0"/>
                <w:numId w:val="24"/>
              </w:num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Разыгрывают диалог «В магазине игрушек»</w:t>
            </w:r>
          </w:p>
          <w:p w:rsidR="00A367AE" w:rsidRDefault="00A367AE" w:rsidP="00A367AE">
            <w:pPr>
              <w:pStyle w:val="a6"/>
              <w:numPr>
                <w:ilvl w:val="0"/>
                <w:numId w:val="24"/>
              </w:num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Читают стихи, поют песни  по теме</w:t>
            </w:r>
          </w:p>
          <w:p w:rsidR="00A367AE" w:rsidRDefault="00A367AE" w:rsidP="00A367AE">
            <w:pPr>
              <w:jc w:val="both"/>
              <w:rPr>
                <w:lang w:eastAsia="ru-RU"/>
              </w:rPr>
            </w:pPr>
          </w:p>
          <w:p w:rsidR="00A367AE" w:rsidRPr="00CC4B02" w:rsidRDefault="00A367AE" w:rsidP="00A367AE">
            <w:pPr>
              <w:jc w:val="both"/>
              <w:rPr>
                <w:lang w:eastAsia="ru-RU"/>
              </w:rPr>
            </w:pPr>
          </w:p>
        </w:tc>
      </w:tr>
      <w:tr w:rsidR="00A367AE" w:rsidRPr="00451305" w:rsidTr="00A367AE">
        <w:tc>
          <w:tcPr>
            <w:tcW w:w="9299" w:type="dxa"/>
            <w:gridSpan w:val="2"/>
          </w:tcPr>
          <w:p w:rsidR="00A367AE" w:rsidRPr="00451305" w:rsidRDefault="00FE6817" w:rsidP="00FE68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A367AE" w:rsidRPr="00F65B21">
              <w:rPr>
                <w:lang w:eastAsia="ru-RU"/>
              </w:rPr>
              <w:t>№</w:t>
            </w:r>
            <w:r w:rsidR="00A367AE">
              <w:rPr>
                <w:lang w:eastAsia="ru-RU"/>
              </w:rPr>
              <w:t>3</w:t>
            </w:r>
            <w:r w:rsidR="00A367AE" w:rsidRPr="00F65B21">
              <w:rPr>
                <w:lang w:eastAsia="ru-RU"/>
              </w:rPr>
              <w:t xml:space="preserve"> </w:t>
            </w:r>
            <w:r w:rsidR="00A367AE">
              <w:t xml:space="preserve">Путешествие по </w:t>
            </w:r>
            <w:proofErr w:type="spellStart"/>
            <w:r w:rsidR="00A367AE">
              <w:t>англоговорящим</w:t>
            </w:r>
            <w:proofErr w:type="spellEnd"/>
            <w:r w:rsidR="00A367AE">
              <w:t xml:space="preserve"> странам</w:t>
            </w:r>
            <w:r w:rsidR="00A367AE">
              <w:rPr>
                <w:iCs/>
                <w:lang w:eastAsia="ru-RU"/>
              </w:rPr>
              <w:t xml:space="preserve"> </w:t>
            </w:r>
            <w:r w:rsidR="00A367AE" w:rsidRPr="00F65B21">
              <w:rPr>
                <w:lang w:eastAsia="ru-RU"/>
              </w:rPr>
              <w:t>(</w:t>
            </w:r>
            <w:r w:rsidR="00A367AE">
              <w:rPr>
                <w:lang w:eastAsia="ru-RU"/>
              </w:rPr>
              <w:t xml:space="preserve">19 </w:t>
            </w:r>
            <w:r w:rsidR="00A367AE" w:rsidRPr="00F65B21">
              <w:rPr>
                <w:lang w:eastAsia="ru-RU"/>
              </w:rPr>
              <w:t>час</w:t>
            </w:r>
            <w:r w:rsidR="00A367AE">
              <w:rPr>
                <w:lang w:eastAsia="ru-RU"/>
              </w:rPr>
              <w:t>ов</w:t>
            </w:r>
            <w:r w:rsidR="00A367AE" w:rsidRPr="00F65B21">
              <w:rPr>
                <w:lang w:eastAsia="ru-RU"/>
              </w:rPr>
              <w:t>)</w:t>
            </w:r>
          </w:p>
        </w:tc>
      </w:tr>
      <w:tr w:rsidR="00A367AE" w:rsidRPr="00451305" w:rsidTr="00A367AE">
        <w:tc>
          <w:tcPr>
            <w:tcW w:w="3832" w:type="dxa"/>
          </w:tcPr>
          <w:p w:rsidR="00A367AE" w:rsidRDefault="00A367AE" w:rsidP="00A367AE">
            <w:pPr>
              <w:pStyle w:val="a6"/>
              <w:numPr>
                <w:ilvl w:val="0"/>
                <w:numId w:val="26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Традиции </w:t>
            </w:r>
            <w:proofErr w:type="spellStart"/>
            <w:r>
              <w:rPr>
                <w:lang w:eastAsia="ru-RU"/>
              </w:rPr>
              <w:t>англоговорящих</w:t>
            </w:r>
            <w:proofErr w:type="spellEnd"/>
            <w:r>
              <w:rPr>
                <w:lang w:eastAsia="ru-RU"/>
              </w:rPr>
              <w:t xml:space="preserve"> стран</w:t>
            </w:r>
          </w:p>
          <w:p w:rsidR="00A367AE" w:rsidRPr="00753199" w:rsidRDefault="00A367AE" w:rsidP="00A367AE">
            <w:pPr>
              <w:pStyle w:val="a6"/>
              <w:numPr>
                <w:ilvl w:val="0"/>
                <w:numId w:val="26"/>
              </w:numPr>
              <w:rPr>
                <w:lang w:val="en-US" w:eastAsia="ru-RU"/>
              </w:rPr>
            </w:pPr>
            <w:r>
              <w:rPr>
                <w:lang w:eastAsia="ru-RU"/>
              </w:rPr>
              <w:t>Сказки</w:t>
            </w:r>
            <w:r w:rsidRPr="00753199">
              <w:rPr>
                <w:lang w:val="en-US" w:eastAsia="ru-RU"/>
              </w:rPr>
              <w:t xml:space="preserve"> </w:t>
            </w:r>
            <w:r w:rsidRPr="008F4CF5">
              <w:rPr>
                <w:lang w:val="en-US"/>
              </w:rPr>
              <w:t>«</w:t>
            </w:r>
            <w:r>
              <w:rPr>
                <w:lang w:val="en-US"/>
              </w:rPr>
              <w:t xml:space="preserve">The house in the </w:t>
            </w:r>
            <w:proofErr w:type="spellStart"/>
            <w:r>
              <w:rPr>
                <w:lang w:val="en-US"/>
              </w:rPr>
              <w:t>wood</w:t>
            </w:r>
            <w:r w:rsidRPr="008F4CF5">
              <w:rPr>
                <w:lang w:val="en-US"/>
              </w:rPr>
              <w:t>»</w:t>
            </w:r>
            <w:r w:rsidRPr="00753199">
              <w:rPr>
                <w:lang w:val="en-US"/>
              </w:rPr>
              <w:t>,</w:t>
            </w:r>
            <w:r w:rsidRPr="009B1A1B">
              <w:rPr>
                <w:lang w:val="en-US"/>
              </w:rPr>
              <w:t>«The</w:t>
            </w:r>
            <w:proofErr w:type="spellEnd"/>
            <w:r w:rsidRPr="009B1A1B">
              <w:rPr>
                <w:lang w:val="en-US"/>
              </w:rPr>
              <w:t xml:space="preserve"> wolf and seven little kids»</w:t>
            </w:r>
          </w:p>
          <w:p w:rsidR="00A367AE" w:rsidRPr="00753199" w:rsidRDefault="00A367AE" w:rsidP="00A367AE">
            <w:pPr>
              <w:pStyle w:val="a6"/>
              <w:numPr>
                <w:ilvl w:val="0"/>
                <w:numId w:val="26"/>
              </w:numPr>
              <w:rPr>
                <w:lang w:val="en-US" w:eastAsia="ru-RU"/>
              </w:rPr>
            </w:pPr>
            <w:r>
              <w:t>Дни недели</w:t>
            </w:r>
          </w:p>
          <w:p w:rsidR="00A367AE" w:rsidRDefault="00A367AE" w:rsidP="00A367AE">
            <w:pPr>
              <w:pStyle w:val="a6"/>
              <w:numPr>
                <w:ilvl w:val="0"/>
                <w:numId w:val="26"/>
              </w:numPr>
              <w:rPr>
                <w:lang w:eastAsia="ru-RU"/>
              </w:rPr>
            </w:pPr>
            <w:r>
              <w:t>Распорядок дня</w:t>
            </w:r>
            <w:r>
              <w:rPr>
                <w:lang w:eastAsia="ru-RU"/>
              </w:rPr>
              <w:t xml:space="preserve"> </w:t>
            </w:r>
          </w:p>
          <w:p w:rsidR="00A367AE" w:rsidRPr="00753199" w:rsidRDefault="00A367AE" w:rsidP="00A367AE">
            <w:pPr>
              <w:pStyle w:val="a6"/>
              <w:numPr>
                <w:ilvl w:val="0"/>
                <w:numId w:val="26"/>
              </w:numPr>
              <w:rPr>
                <w:lang w:eastAsia="ru-RU"/>
              </w:rPr>
            </w:pPr>
            <w:r>
              <w:rPr>
                <w:lang w:eastAsia="ru-RU"/>
              </w:rPr>
              <w:t>Лексика по теме  «Еда»</w:t>
            </w:r>
          </w:p>
        </w:tc>
        <w:tc>
          <w:tcPr>
            <w:tcW w:w="5467" w:type="dxa"/>
          </w:tcPr>
          <w:p w:rsidR="00A367AE" w:rsidRDefault="00A367AE" w:rsidP="00A367AE">
            <w:pPr>
              <w:pStyle w:val="a6"/>
              <w:numPr>
                <w:ilvl w:val="0"/>
                <w:numId w:val="25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Знакомятся с традициями </w:t>
            </w:r>
            <w:proofErr w:type="spellStart"/>
            <w:r>
              <w:rPr>
                <w:lang w:eastAsia="ru-RU"/>
              </w:rPr>
              <w:t>англоговорящих</w:t>
            </w:r>
            <w:proofErr w:type="spellEnd"/>
            <w:r>
              <w:rPr>
                <w:lang w:eastAsia="ru-RU"/>
              </w:rPr>
              <w:t xml:space="preserve"> стран</w:t>
            </w:r>
          </w:p>
          <w:p w:rsidR="00A367AE" w:rsidRDefault="00A367AE" w:rsidP="00A367AE">
            <w:pPr>
              <w:pStyle w:val="a6"/>
              <w:numPr>
                <w:ilvl w:val="0"/>
                <w:numId w:val="25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Знакомятся с достопримечательностями Лондона</w:t>
            </w:r>
          </w:p>
          <w:p w:rsidR="00A367AE" w:rsidRDefault="00A367AE" w:rsidP="00A367AE">
            <w:pPr>
              <w:pStyle w:val="a6"/>
              <w:numPr>
                <w:ilvl w:val="0"/>
                <w:numId w:val="25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Знакомятся с фразами речевого этикета</w:t>
            </w:r>
          </w:p>
          <w:p w:rsidR="00A367AE" w:rsidRDefault="00A367AE" w:rsidP="00A367AE">
            <w:pPr>
              <w:pStyle w:val="a6"/>
              <w:numPr>
                <w:ilvl w:val="0"/>
                <w:numId w:val="25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Рассказывают о домашних животных</w:t>
            </w:r>
          </w:p>
          <w:p w:rsidR="00A367AE" w:rsidRDefault="00A367AE" w:rsidP="00A367AE">
            <w:pPr>
              <w:pStyle w:val="a6"/>
              <w:numPr>
                <w:ilvl w:val="0"/>
                <w:numId w:val="25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Инсценируют сказки</w:t>
            </w:r>
          </w:p>
          <w:p w:rsidR="00A367AE" w:rsidRDefault="00A367AE" w:rsidP="00A367AE">
            <w:pPr>
              <w:pStyle w:val="a6"/>
              <w:numPr>
                <w:ilvl w:val="0"/>
                <w:numId w:val="25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Знакомятся днями недели и рассказывают о распорядке дня</w:t>
            </w:r>
          </w:p>
          <w:p w:rsidR="00A367AE" w:rsidRPr="00451305" w:rsidRDefault="00A367AE" w:rsidP="00A367AE">
            <w:pPr>
              <w:jc w:val="both"/>
              <w:rPr>
                <w:lang w:eastAsia="ru-RU"/>
              </w:rPr>
            </w:pPr>
          </w:p>
        </w:tc>
      </w:tr>
    </w:tbl>
    <w:p w:rsidR="00A367AE" w:rsidRDefault="00A367AE" w:rsidP="00A367AE">
      <w:pPr>
        <w:ind w:left="360"/>
        <w:jc w:val="both"/>
        <w:rPr>
          <w:sz w:val="28"/>
          <w:szCs w:val="28"/>
          <w:lang w:eastAsia="ru-RU"/>
        </w:rPr>
      </w:pPr>
    </w:p>
    <w:p w:rsidR="00A367AE" w:rsidRPr="00451305" w:rsidRDefault="00A367AE" w:rsidP="00A367AE">
      <w:pPr>
        <w:ind w:left="360"/>
        <w:jc w:val="both"/>
        <w:rPr>
          <w:sz w:val="28"/>
          <w:szCs w:val="28"/>
          <w:lang w:eastAsia="ru-RU"/>
        </w:rPr>
      </w:pPr>
    </w:p>
    <w:p w:rsidR="00A367AE" w:rsidRDefault="00A367AE" w:rsidP="00A367AE">
      <w:pPr>
        <w:ind w:firstLine="720"/>
        <w:jc w:val="both"/>
        <w:rPr>
          <w:sz w:val="28"/>
          <w:szCs w:val="28"/>
          <w:lang w:eastAsia="ru-RU"/>
        </w:rPr>
      </w:pPr>
    </w:p>
    <w:p w:rsidR="00A367AE" w:rsidRPr="00566769" w:rsidRDefault="00A367AE" w:rsidP="00A367AE">
      <w:pPr>
        <w:jc w:val="right"/>
      </w:pPr>
      <w:r w:rsidRPr="00566769">
        <w:t xml:space="preserve">Приложение </w:t>
      </w:r>
      <w:r>
        <w:t>3</w:t>
      </w:r>
    </w:p>
    <w:p w:rsidR="00A367AE" w:rsidRDefault="00A367AE" w:rsidP="00A367AE">
      <w:pPr>
        <w:jc w:val="right"/>
      </w:pPr>
      <w:r>
        <w:t>Календарно-тематическое планирование</w:t>
      </w:r>
    </w:p>
    <w:p w:rsidR="00A367AE" w:rsidRDefault="00A367AE" w:rsidP="00A367AE">
      <w:pPr>
        <w:jc w:val="center"/>
      </w:pPr>
    </w:p>
    <w:p w:rsidR="00A367AE" w:rsidRDefault="00A367AE" w:rsidP="00A367AE">
      <w:pPr>
        <w:ind w:left="360"/>
        <w:jc w:val="center"/>
        <w:rPr>
          <w:lang w:eastAsia="ru-RU"/>
        </w:rPr>
      </w:pPr>
      <w:r w:rsidRPr="006627FD">
        <w:rPr>
          <w:lang w:eastAsia="ru-RU"/>
        </w:rPr>
        <w:t>Таблица календарно-тематического планирования по</w:t>
      </w:r>
      <w:r w:rsidRPr="00FD2430">
        <w:rPr>
          <w:lang w:eastAsia="ru-RU"/>
        </w:rPr>
        <w:t xml:space="preserve"> </w:t>
      </w:r>
      <w:r>
        <w:rPr>
          <w:lang w:eastAsia="ru-RU"/>
        </w:rPr>
        <w:t xml:space="preserve">английскому языку «Занимательный иностранный» </w:t>
      </w:r>
      <w:r w:rsidRPr="006627FD">
        <w:rPr>
          <w:lang w:eastAsia="ru-RU"/>
        </w:rPr>
        <w:t xml:space="preserve">на </w:t>
      </w:r>
    </w:p>
    <w:p w:rsidR="00A367AE" w:rsidRPr="006627FD" w:rsidRDefault="00A367AE" w:rsidP="00A367AE">
      <w:pPr>
        <w:ind w:left="360"/>
        <w:jc w:val="center"/>
        <w:rPr>
          <w:lang w:eastAsia="ru-RU"/>
        </w:rPr>
      </w:pPr>
      <w:r w:rsidRPr="006627FD">
        <w:rPr>
          <w:lang w:eastAsia="ru-RU"/>
        </w:rPr>
        <w:t xml:space="preserve"> </w:t>
      </w:r>
      <w:r>
        <w:rPr>
          <w:lang w:eastAsia="ru-RU"/>
        </w:rPr>
        <w:t>3</w:t>
      </w:r>
      <w:r w:rsidRPr="006627FD">
        <w:rPr>
          <w:lang w:eastAsia="ru-RU"/>
        </w:rPr>
        <w:t xml:space="preserve"> класс</w:t>
      </w:r>
    </w:p>
    <w:p w:rsidR="00A367AE" w:rsidRDefault="00A367AE" w:rsidP="00A367AE">
      <w:pPr>
        <w:ind w:left="360"/>
        <w:jc w:val="both"/>
        <w:rPr>
          <w:sz w:val="28"/>
          <w:szCs w:val="28"/>
          <w:lang w:eastAsia="ru-RU"/>
        </w:rPr>
      </w:pPr>
    </w:p>
    <w:tbl>
      <w:tblPr>
        <w:tblW w:w="9304" w:type="dxa"/>
        <w:jc w:val="center"/>
        <w:tblInd w:w="93" w:type="dxa"/>
        <w:tblLook w:val="00A0"/>
      </w:tblPr>
      <w:tblGrid>
        <w:gridCol w:w="896"/>
        <w:gridCol w:w="1937"/>
        <w:gridCol w:w="1512"/>
        <w:gridCol w:w="1971"/>
        <w:gridCol w:w="1359"/>
        <w:gridCol w:w="1629"/>
      </w:tblGrid>
      <w:tr w:rsidR="00A367AE" w:rsidRPr="00F52517" w:rsidTr="00A367AE">
        <w:trPr>
          <w:trHeight w:val="276"/>
          <w:jc w:val="center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№</w:t>
            </w:r>
            <w:r w:rsidRPr="00F52517">
              <w:rPr>
                <w:b/>
                <w:bCs/>
                <w:lang w:eastAsia="ru-RU"/>
              </w:rPr>
              <w:br/>
              <w:t>урока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Кол-во</w:t>
            </w:r>
            <w:r w:rsidRPr="00F52517">
              <w:rPr>
                <w:b/>
                <w:bCs/>
                <w:lang w:eastAsia="ru-RU"/>
              </w:rPr>
              <w:br/>
              <w:t>часов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Сроки</w:t>
            </w:r>
            <w:r w:rsidRPr="00F52517">
              <w:rPr>
                <w:b/>
                <w:bCs/>
                <w:lang w:eastAsia="ru-RU"/>
              </w:rPr>
              <w:br/>
              <w:t>проведения</w:t>
            </w:r>
            <w:r w:rsidRPr="00F52517">
              <w:rPr>
                <w:b/>
                <w:bCs/>
                <w:lang w:eastAsia="ru-RU"/>
              </w:rPr>
              <w:br/>
              <w:t>(учебные недели)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>Домашнее задание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7AE" w:rsidRPr="00F52517" w:rsidRDefault="00A367AE" w:rsidP="00A367AE">
            <w:pPr>
              <w:jc w:val="center"/>
              <w:rPr>
                <w:b/>
                <w:bCs/>
                <w:lang w:eastAsia="ru-RU"/>
              </w:rPr>
            </w:pPr>
            <w:r w:rsidRPr="00F52517">
              <w:rPr>
                <w:b/>
                <w:bCs/>
                <w:lang w:eastAsia="ru-RU"/>
              </w:rPr>
              <w:t xml:space="preserve">Примечание </w:t>
            </w:r>
          </w:p>
        </w:tc>
      </w:tr>
      <w:tr w:rsidR="00A367AE" w:rsidRPr="00F52517" w:rsidTr="00A367AE">
        <w:trPr>
          <w:trHeight w:val="630"/>
          <w:jc w:val="center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b/>
                <w:bCs/>
                <w:lang w:eastAsia="ru-RU"/>
              </w:rPr>
            </w:pPr>
          </w:p>
        </w:tc>
      </w:tr>
      <w:tr w:rsidR="00A367AE" w:rsidRPr="00F52517" w:rsidTr="00A367AE">
        <w:trPr>
          <w:trHeight w:val="255"/>
          <w:jc w:val="center"/>
        </w:trPr>
        <w:tc>
          <w:tcPr>
            <w:tcW w:w="9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E" w:rsidRPr="00F52517" w:rsidRDefault="00A367AE" w:rsidP="00A367AE">
            <w:pPr>
              <w:jc w:val="center"/>
              <w:rPr>
                <w:iCs/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>1 И снова школа</w:t>
            </w:r>
            <w:r w:rsidRPr="00F52517">
              <w:rPr>
                <w:iCs/>
                <w:lang w:eastAsia="ru-RU"/>
              </w:rPr>
              <w:t xml:space="preserve"> – (</w:t>
            </w:r>
            <w:r>
              <w:rPr>
                <w:iCs/>
                <w:lang w:eastAsia="ru-RU"/>
              </w:rPr>
              <w:t xml:space="preserve">5 </w:t>
            </w:r>
            <w:r w:rsidRPr="00F52517">
              <w:rPr>
                <w:iCs/>
                <w:lang w:eastAsia="ru-RU"/>
              </w:rPr>
              <w:t>часов)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1.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2E5CCB">
              <w:t>Вводное занятие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2-3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2E5CCB" w:rsidRDefault="00A367AE" w:rsidP="00A367AE">
            <w:r>
              <w:t>Школьные принадлежности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2-3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2E5CCB" w:rsidRDefault="00A367AE" w:rsidP="00A367AE">
            <w:r w:rsidRPr="00E0784F">
              <w:t>Что мы делаем в школе?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2E5CCB" w:rsidRDefault="00A367AE" w:rsidP="00A367AE">
            <w:r w:rsidRPr="00E0784F">
              <w:t xml:space="preserve"> Гот</w:t>
            </w:r>
            <w:r>
              <w:t xml:space="preserve">овим поздравление учителю на </w:t>
            </w:r>
            <w:r>
              <w:lastRenderedPageBreak/>
              <w:t>англ</w:t>
            </w:r>
            <w:r w:rsidRPr="00E0784F">
              <w:t xml:space="preserve">. языке.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5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255"/>
          <w:jc w:val="center"/>
        </w:trPr>
        <w:tc>
          <w:tcPr>
            <w:tcW w:w="9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AE" w:rsidRPr="00F52517" w:rsidRDefault="00A367AE" w:rsidP="00A367AE">
            <w:pPr>
              <w:jc w:val="center"/>
              <w:rPr>
                <w:iCs/>
                <w:lang w:eastAsia="ru-RU"/>
              </w:rPr>
            </w:pPr>
            <w:r w:rsidRPr="00F52517">
              <w:rPr>
                <w:iCs/>
                <w:lang w:eastAsia="ru-RU"/>
              </w:rPr>
              <w:lastRenderedPageBreak/>
              <w:t>Раздел №</w:t>
            </w:r>
            <w:r>
              <w:rPr>
                <w:iCs/>
                <w:lang w:eastAsia="ru-RU"/>
              </w:rPr>
              <w:t xml:space="preserve"> 2</w:t>
            </w:r>
            <w:r w:rsidRPr="00F52517">
              <w:rPr>
                <w:iCs/>
                <w:lang w:eastAsia="ru-RU"/>
              </w:rPr>
              <w:t>_</w:t>
            </w:r>
            <w:r>
              <w:rPr>
                <w:iCs/>
                <w:lang w:eastAsia="ru-RU"/>
              </w:rPr>
              <w:t>Я и  моя семья</w:t>
            </w:r>
            <w:r w:rsidRPr="00F52517">
              <w:rPr>
                <w:iCs/>
                <w:lang w:eastAsia="ru-RU"/>
              </w:rPr>
              <w:t>:– (</w:t>
            </w:r>
            <w:r>
              <w:rPr>
                <w:iCs/>
                <w:lang w:eastAsia="ru-RU"/>
              </w:rPr>
              <w:t>10 часов</w:t>
            </w:r>
            <w:r w:rsidRPr="00F52517">
              <w:rPr>
                <w:iCs/>
                <w:lang w:eastAsia="ru-RU"/>
              </w:rPr>
              <w:t>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 6</w:t>
            </w:r>
            <w:r w:rsidRPr="00F52517">
              <w:rPr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t>Моя семья</w:t>
            </w:r>
            <w:r w:rsidRPr="00E0784F"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6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 7</w:t>
            </w:r>
            <w:r w:rsidRPr="00F52517">
              <w:rPr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t xml:space="preserve"> Флаги </w:t>
            </w:r>
            <w:proofErr w:type="spellStart"/>
            <w:r>
              <w:t>англоговорящих</w:t>
            </w:r>
            <w:proofErr w:type="spellEnd"/>
            <w:r>
              <w:t xml:space="preserve"> стран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7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8.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rFonts w:ascii="Calibri" w:hAnsi="Calibri" w:cs="Calibri"/>
              </w:rPr>
            </w:pPr>
            <w:r>
              <w:t xml:space="preserve">Празднование Дня всех святых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8 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rFonts w:ascii="Calibri" w:hAnsi="Calibri" w:cs="Calibri"/>
              </w:rPr>
            </w:pPr>
            <w:r>
              <w:t>Профессии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9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Моя любимая игрушка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10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1</w:t>
            </w:r>
            <w:r>
              <w:rPr>
                <w:lang w:eastAsia="ru-RU"/>
              </w:rPr>
              <w:t>1</w:t>
            </w:r>
            <w:r w:rsidRPr="00F52517">
              <w:rPr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t>В магазине игрушек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11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 w:rsidRPr="00F52517">
              <w:rPr>
                <w:lang w:eastAsia="ru-RU"/>
              </w:rPr>
              <w:t> 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t>Части тела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12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t xml:space="preserve">Любимый </w:t>
            </w:r>
            <w:proofErr w:type="spellStart"/>
            <w:r>
              <w:t>мульт</w:t>
            </w:r>
            <w:proofErr w:type="spellEnd"/>
            <w:r>
              <w:t>. герой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13 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t xml:space="preserve">Животные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14 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Обобщение материала</w:t>
            </w:r>
            <w:r w:rsidRPr="00E0784F">
              <w:rPr>
                <w:lang w:val="en-US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15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93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jc w:val="center"/>
              <w:rPr>
                <w:lang w:eastAsia="ru-RU"/>
              </w:rPr>
            </w:pPr>
            <w:r w:rsidRPr="00F52517">
              <w:rPr>
                <w:iCs/>
                <w:lang w:eastAsia="ru-RU"/>
              </w:rPr>
              <w:t>Раздел №</w:t>
            </w:r>
            <w:r>
              <w:rPr>
                <w:iCs/>
                <w:lang w:eastAsia="ru-RU"/>
              </w:rPr>
              <w:t xml:space="preserve"> 4</w:t>
            </w:r>
            <w:r w:rsidRPr="00F52517">
              <w:rPr>
                <w:iCs/>
                <w:lang w:eastAsia="ru-RU"/>
              </w:rPr>
              <w:t xml:space="preserve">_: </w:t>
            </w:r>
            <w:r>
              <w:t xml:space="preserve">Путешествие по </w:t>
            </w:r>
            <w:proofErr w:type="spellStart"/>
            <w:r>
              <w:t>англоговорящим</w:t>
            </w:r>
            <w:proofErr w:type="spellEnd"/>
            <w:r>
              <w:t xml:space="preserve"> странам</w:t>
            </w:r>
            <w:r>
              <w:rPr>
                <w:iCs/>
                <w:lang w:eastAsia="ru-RU"/>
              </w:rPr>
              <w:t xml:space="preserve"> </w:t>
            </w:r>
            <w:r w:rsidRPr="00F52517">
              <w:rPr>
                <w:iCs/>
                <w:lang w:eastAsia="ru-RU"/>
              </w:rPr>
              <w:t>(</w:t>
            </w:r>
            <w:r>
              <w:rPr>
                <w:iCs/>
                <w:lang w:eastAsia="ru-RU"/>
              </w:rPr>
              <w:t>19 часов</w:t>
            </w:r>
            <w:r w:rsidRPr="00F52517">
              <w:rPr>
                <w:iCs/>
                <w:lang w:eastAsia="ru-RU"/>
              </w:rPr>
              <w:t>)</w:t>
            </w: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Рождественские традиции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16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17-18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Традиционный дом Британцев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17-18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Обычаи гостеприимства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19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 xml:space="preserve">Путешествие по </w:t>
            </w:r>
            <w:proofErr w:type="spellStart"/>
            <w:r>
              <w:t>англоговорящим</w:t>
            </w:r>
            <w:proofErr w:type="spellEnd"/>
            <w:r>
              <w:t xml:space="preserve"> странам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20 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21-22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1921FB" w:rsidRDefault="00A367AE" w:rsidP="00A367AE">
            <w:pPr>
              <w:rPr>
                <w:lang w:val="en-US"/>
              </w:rPr>
            </w:pPr>
            <w:r>
              <w:t>Сказка</w:t>
            </w:r>
            <w:r w:rsidRPr="008F4CF5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The house in the wood</w:t>
            </w:r>
            <w:r w:rsidRPr="008F4CF5">
              <w:rPr>
                <w:lang w:val="en-US"/>
              </w:rPr>
              <w:t>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21-22 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67AE" w:rsidRPr="002E5CCB" w:rsidRDefault="00A367AE" w:rsidP="00A367AE">
            <w:pPr>
              <w:rPr>
                <w:rFonts w:ascii="Calibri" w:hAnsi="Calibri" w:cs="Calibri"/>
                <w:lang w:val="en-US"/>
              </w:rPr>
            </w:pPr>
            <w:r>
              <w:t>Одежда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23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rFonts w:ascii="Calibri" w:hAnsi="Calibri" w:cs="Calibri"/>
              </w:rPr>
            </w:pPr>
            <w:r>
              <w:t>Домашние животные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24  неделя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25-26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rFonts w:ascii="Calibri" w:hAnsi="Calibri" w:cs="Calibri"/>
              </w:rPr>
            </w:pPr>
            <w:r>
              <w:t>Сказка «Волк и семеро козлят»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25-26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rFonts w:ascii="Calibri" w:hAnsi="Calibri" w:cs="Calibri"/>
              </w:rPr>
            </w:pPr>
            <w:r>
              <w:t>Лондонский зоопарк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27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rFonts w:ascii="Calibri" w:hAnsi="Calibri" w:cs="Calibri"/>
              </w:rPr>
            </w:pPr>
            <w:r>
              <w:t>Пасха в Великобритании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28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Традиционная еда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29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Еда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30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Распорядок дня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31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32-33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t>Дни недели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32 -33неделя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  <w:tr w:rsidR="00A367AE" w:rsidRPr="00F52517" w:rsidTr="00A367AE">
        <w:trPr>
          <w:trHeight w:val="300"/>
          <w:jc w:val="center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r>
              <w:rPr>
                <w:lang w:eastAsia="ru-RU"/>
              </w:rPr>
              <w:t>Повторение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Default="00A367AE" w:rsidP="00A367AE">
            <w:pPr>
              <w:rPr>
                <w:lang w:eastAsia="ru-RU"/>
              </w:rPr>
            </w:pPr>
            <w:r>
              <w:rPr>
                <w:lang w:eastAsia="ru-RU"/>
              </w:rPr>
              <w:t>34 неделя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67AE" w:rsidRPr="00F52517" w:rsidRDefault="00A367AE" w:rsidP="00A367AE">
            <w:pPr>
              <w:rPr>
                <w:lang w:eastAsia="ru-RU"/>
              </w:rPr>
            </w:pPr>
          </w:p>
        </w:tc>
      </w:tr>
    </w:tbl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B41AFD" w:rsidRDefault="00B41AFD" w:rsidP="00B41AFD">
      <w:pPr>
        <w:jc w:val="right"/>
      </w:pPr>
    </w:p>
    <w:p w:rsidR="00B41AFD" w:rsidRDefault="00B41AFD" w:rsidP="00B41AFD">
      <w:pPr>
        <w:jc w:val="right"/>
      </w:pPr>
    </w:p>
    <w:p w:rsidR="00B41AFD" w:rsidRDefault="00B41AFD" w:rsidP="00B41AFD">
      <w:pPr>
        <w:jc w:val="center"/>
        <w:rPr>
          <w:sz w:val="22"/>
          <w:szCs w:val="22"/>
        </w:rPr>
      </w:pPr>
    </w:p>
    <w:p w:rsidR="00B41AFD" w:rsidRDefault="00B41AFD" w:rsidP="00B41AFD">
      <w:pPr>
        <w:jc w:val="right"/>
      </w:pPr>
      <w:r>
        <w:t>Приложение 2</w:t>
      </w:r>
    </w:p>
    <w:p w:rsidR="00B41AFD" w:rsidRDefault="00B41AFD" w:rsidP="00B41AFD">
      <w:pPr>
        <w:ind w:left="36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Таблица тематического распределения часов </w:t>
      </w:r>
    </w:p>
    <w:p w:rsidR="00B41AFD" w:rsidRDefault="00B41AFD" w:rsidP="00B41AFD">
      <w:pPr>
        <w:ind w:left="36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 каждую параллель обучения.</w:t>
      </w:r>
    </w:p>
    <w:p w:rsidR="00B41AFD" w:rsidRDefault="00B41AFD" w:rsidP="00B41AFD">
      <w:pPr>
        <w:ind w:left="360"/>
        <w:jc w:val="both"/>
        <w:rPr>
          <w:sz w:val="28"/>
          <w:szCs w:val="28"/>
          <w:lang w:eastAsia="ru-RU"/>
        </w:rPr>
      </w:pPr>
    </w:p>
    <w:p w:rsidR="00B41AFD" w:rsidRDefault="00B41AFD" w:rsidP="00B41AFD">
      <w:pPr>
        <w:ind w:left="360"/>
        <w:jc w:val="center"/>
        <w:rPr>
          <w:lang w:eastAsia="ru-RU"/>
        </w:rPr>
      </w:pPr>
      <w:r>
        <w:rPr>
          <w:lang w:eastAsia="ru-RU"/>
        </w:rPr>
        <w:t>4 класс ( 34часа)</w:t>
      </w:r>
    </w:p>
    <w:p w:rsidR="00B41AFD" w:rsidRDefault="00B41AFD" w:rsidP="00B41AFD">
      <w:pPr>
        <w:ind w:left="360"/>
        <w:jc w:val="both"/>
        <w:rPr>
          <w:sz w:val="28"/>
          <w:szCs w:val="28"/>
          <w:lang w:eastAsia="ru-RU"/>
        </w:rPr>
      </w:pPr>
    </w:p>
    <w:p w:rsidR="00B41AFD" w:rsidRDefault="00B41AFD" w:rsidP="00B41AFD">
      <w:pPr>
        <w:ind w:left="360"/>
        <w:jc w:val="both"/>
        <w:rPr>
          <w:sz w:val="28"/>
          <w:szCs w:val="28"/>
          <w:lang w:eastAsia="ru-RU"/>
        </w:rPr>
      </w:pPr>
    </w:p>
    <w:tbl>
      <w:tblPr>
        <w:tblW w:w="93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2"/>
        <w:gridCol w:w="5468"/>
      </w:tblGrid>
      <w:tr w:rsidR="00B41AFD" w:rsidTr="00B41AFD">
        <w:trPr>
          <w:trHeight w:val="613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b/>
                <w:lang w:eastAsia="ru-RU"/>
              </w:rPr>
              <w:t>Основное содержание по темам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Характеристика основных видов деятельности учащихся </w:t>
            </w:r>
          </w:p>
        </w:tc>
      </w:tr>
      <w:tr w:rsidR="00B41AFD" w:rsidTr="00B41AFD">
        <w:trPr>
          <w:jc w:val="center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FD" w:rsidRDefault="00B41AFD">
            <w:pPr>
              <w:spacing w:line="360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 xml:space="preserve">Раздел №_1 </w:t>
            </w:r>
            <w:r>
              <w:rPr>
                <w:iCs/>
                <w:lang w:eastAsia="ru-RU"/>
              </w:rPr>
              <w:t>Школа в Великобритании</w:t>
            </w:r>
            <w:r>
              <w:rPr>
                <w:lang w:eastAsia="ru-RU"/>
              </w:rPr>
              <w:t xml:space="preserve"> (9 часов)</w:t>
            </w:r>
          </w:p>
        </w:tc>
      </w:tr>
      <w:tr w:rsidR="00B41AFD" w:rsidTr="00B41AFD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FD" w:rsidRDefault="00B41AFD" w:rsidP="00B41AFD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Лексика по теме «Учебные предметы в Британских школах»</w:t>
            </w:r>
          </w:p>
          <w:p w:rsidR="00B41AFD" w:rsidRDefault="00B41AFD" w:rsidP="00B41AFD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Лексика по теме «По пути в школу»</w:t>
            </w:r>
          </w:p>
          <w:p w:rsidR="00B41AFD" w:rsidRDefault="00B41AFD" w:rsidP="00B41AFD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lang w:eastAsia="ru-RU"/>
              </w:rPr>
            </w:pPr>
            <w:r>
              <w:t>Система оценивания в Великобритании.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FD" w:rsidRDefault="00B41AFD" w:rsidP="00B41AFD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Знакомство с лексикой по теме «Школа»</w:t>
            </w:r>
          </w:p>
          <w:p w:rsidR="00B41AFD" w:rsidRDefault="00B41AFD" w:rsidP="00B41AFD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Диалоги по теме «По пути в школу»</w:t>
            </w:r>
          </w:p>
          <w:p w:rsidR="00B41AFD" w:rsidRDefault="00B41AFD" w:rsidP="00B41AFD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Знакомство с системой оценивания в Британских школах</w:t>
            </w:r>
          </w:p>
          <w:p w:rsidR="00B41AFD" w:rsidRDefault="00B41AFD" w:rsidP="00B41AFD">
            <w:pPr>
              <w:pStyle w:val="a6"/>
              <w:numPr>
                <w:ilvl w:val="0"/>
                <w:numId w:val="29"/>
              </w:numPr>
              <w:spacing w:line="360" w:lineRule="auto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Аудирование</w:t>
            </w:r>
            <w:proofErr w:type="spellEnd"/>
            <w:r>
              <w:rPr>
                <w:lang w:eastAsia="ru-RU"/>
              </w:rPr>
              <w:t xml:space="preserve"> и чтение текстов по теме «Школьные истории» и ответы на вопросы по прочитанному и услышанному</w:t>
            </w:r>
          </w:p>
        </w:tc>
      </w:tr>
      <w:tr w:rsidR="00B41AFD" w:rsidTr="00B41AFD">
        <w:trPr>
          <w:jc w:val="center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FD" w:rsidRDefault="00FE6817" w:rsidP="00FE6817">
            <w:pPr>
              <w:spacing w:line="360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Pr="00F65B21">
              <w:rPr>
                <w:lang w:eastAsia="ru-RU"/>
              </w:rPr>
              <w:t xml:space="preserve"> </w:t>
            </w:r>
            <w:r w:rsidR="00B41AFD">
              <w:rPr>
                <w:lang w:eastAsia="ru-RU"/>
              </w:rPr>
              <w:t xml:space="preserve">№2  </w:t>
            </w:r>
            <w:proofErr w:type="spellStart"/>
            <w:r w:rsidR="00B41AFD">
              <w:t>Великобританиия</w:t>
            </w:r>
            <w:proofErr w:type="spellEnd"/>
            <w:r w:rsidR="00B41AFD">
              <w:t>.</w:t>
            </w:r>
            <w:r w:rsidR="00B41AFD">
              <w:rPr>
                <w:iCs/>
                <w:lang w:eastAsia="ru-RU"/>
              </w:rPr>
              <w:t xml:space="preserve"> </w:t>
            </w:r>
            <w:proofErr w:type="spellStart"/>
            <w:r w:rsidR="00B41AFD">
              <w:rPr>
                <w:iCs/>
                <w:lang w:eastAsia="ru-RU"/>
              </w:rPr>
              <w:t>Традиции.Праздники</w:t>
            </w:r>
            <w:proofErr w:type="spellEnd"/>
            <w:r w:rsidR="00B41AFD">
              <w:rPr>
                <w:lang w:eastAsia="ru-RU"/>
              </w:rPr>
              <w:t xml:space="preserve">  (25 часов)</w:t>
            </w:r>
          </w:p>
        </w:tc>
      </w:tr>
      <w:tr w:rsidR="00B41AFD" w:rsidTr="00B41AFD">
        <w:trPr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D" w:rsidRDefault="00B41AFD" w:rsidP="00B41AFD">
            <w:pPr>
              <w:pStyle w:val="a6"/>
              <w:numPr>
                <w:ilvl w:val="0"/>
                <w:numId w:val="30"/>
              </w:numPr>
              <w:spacing w:line="360" w:lineRule="auto"/>
              <w:jc w:val="both"/>
            </w:pPr>
            <w:r>
              <w:t>Географическое положение и достопримечательности Великобритании.</w:t>
            </w:r>
          </w:p>
          <w:p w:rsidR="00B41AFD" w:rsidRDefault="00B41AFD" w:rsidP="00B41AFD">
            <w:pPr>
              <w:pStyle w:val="a6"/>
              <w:numPr>
                <w:ilvl w:val="0"/>
                <w:numId w:val="30"/>
              </w:numPr>
              <w:spacing w:line="360" w:lineRule="auto"/>
              <w:jc w:val="both"/>
            </w:pPr>
            <w:proofErr w:type="spellStart"/>
            <w:r>
              <w:t>Хеллоуин</w:t>
            </w:r>
            <w:proofErr w:type="spellEnd"/>
            <w:r>
              <w:t xml:space="preserve"> Рождество, Новый год, Пасха в Великобритании </w:t>
            </w:r>
          </w:p>
          <w:p w:rsidR="00B41AFD" w:rsidRDefault="00B41AFD" w:rsidP="00B41AFD">
            <w:pPr>
              <w:pStyle w:val="a6"/>
              <w:numPr>
                <w:ilvl w:val="0"/>
                <w:numId w:val="30"/>
              </w:numPr>
              <w:spacing w:line="360" w:lineRule="auto"/>
              <w:jc w:val="both"/>
            </w:pPr>
            <w:r>
              <w:t xml:space="preserve">Народные </w:t>
            </w:r>
            <w:proofErr w:type="spellStart"/>
            <w:r>
              <w:t>анг</w:t>
            </w:r>
            <w:proofErr w:type="spellEnd"/>
            <w:r>
              <w:t>. Сказки, легенды и сказания</w:t>
            </w:r>
          </w:p>
          <w:p w:rsidR="00B41AFD" w:rsidRDefault="00B41AFD" w:rsidP="00B41AFD">
            <w:pPr>
              <w:pStyle w:val="a6"/>
              <w:numPr>
                <w:ilvl w:val="0"/>
                <w:numId w:val="30"/>
              </w:numPr>
              <w:spacing w:line="360" w:lineRule="auto"/>
              <w:jc w:val="both"/>
            </w:pPr>
            <w:r>
              <w:t>Стихи, песни по теме</w:t>
            </w:r>
          </w:p>
          <w:p w:rsidR="00B41AFD" w:rsidRDefault="00B41AFD">
            <w:pPr>
              <w:spacing w:line="36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FD" w:rsidRDefault="00B41AFD">
            <w:pPr>
              <w:spacing w:line="360" w:lineRule="auto"/>
              <w:jc w:val="both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-Знакомство с географическим положением Великобритании</w:t>
            </w:r>
          </w:p>
          <w:p w:rsidR="00B41AFD" w:rsidRDefault="00B41AFD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-Знакомство с достопримечательностями Лондона</w:t>
            </w:r>
          </w:p>
          <w:p w:rsidR="00B41AFD" w:rsidRDefault="00B41AFD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-Выпуск стенгазеты о достопримечательностях Великобритании</w:t>
            </w:r>
          </w:p>
          <w:p w:rsidR="00B41AFD" w:rsidRDefault="00B41AFD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-Знакомство с легендами и сказаниями. Чтение текстов с полным пониманием содержания. </w:t>
            </w:r>
          </w:p>
          <w:p w:rsidR="00B41AFD" w:rsidRDefault="00B41AFD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Краткие монологические высказывания по прочитанному.</w:t>
            </w:r>
          </w:p>
          <w:p w:rsidR="00B41AFD" w:rsidRDefault="00B41AFD">
            <w:pPr>
              <w:spacing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-Знакомство традиционными праздниками англичан. </w:t>
            </w:r>
            <w:proofErr w:type="spellStart"/>
            <w:r>
              <w:rPr>
                <w:lang w:eastAsia="ru-RU"/>
              </w:rPr>
              <w:t>Аудирование</w:t>
            </w:r>
            <w:proofErr w:type="spellEnd"/>
            <w:r>
              <w:rPr>
                <w:lang w:eastAsia="ru-RU"/>
              </w:rPr>
              <w:t xml:space="preserve"> текстов по теме, ответы на вопросы по услышанному</w:t>
            </w:r>
          </w:p>
          <w:p w:rsidR="00B41AFD" w:rsidRDefault="00B41AFD">
            <w:pPr>
              <w:spacing w:line="360" w:lineRule="auto"/>
              <w:jc w:val="both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lastRenderedPageBreak/>
              <w:t>-Разучивание стихов и песен по теме</w:t>
            </w:r>
          </w:p>
        </w:tc>
      </w:tr>
    </w:tbl>
    <w:p w:rsidR="00B41AFD" w:rsidRDefault="00B41AFD" w:rsidP="00B41AFD">
      <w:pPr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B41AFD" w:rsidRDefault="00B41AFD" w:rsidP="00B41AFD">
      <w:pPr>
        <w:rPr>
          <w:lang w:eastAsia="en-US"/>
        </w:rPr>
      </w:pPr>
    </w:p>
    <w:p w:rsidR="00B41AFD" w:rsidRDefault="00B41AFD" w:rsidP="00B41AFD"/>
    <w:p w:rsidR="00B41AFD" w:rsidRDefault="00B41AFD" w:rsidP="00B41AFD"/>
    <w:p w:rsidR="00B41AFD" w:rsidRDefault="00B41AFD" w:rsidP="00B41AFD"/>
    <w:p w:rsidR="00B41AFD" w:rsidRDefault="00B41AFD" w:rsidP="00B41AFD"/>
    <w:p w:rsidR="00B41AFD" w:rsidRDefault="00B41AFD" w:rsidP="00B41AFD"/>
    <w:p w:rsidR="00B41AFD" w:rsidRDefault="00B41AFD" w:rsidP="00B41AFD"/>
    <w:p w:rsidR="00B41AFD" w:rsidRDefault="00B41AFD" w:rsidP="00B41AFD">
      <w:pPr>
        <w:jc w:val="right"/>
      </w:pPr>
      <w:r>
        <w:t>Приложение 3</w:t>
      </w:r>
    </w:p>
    <w:p w:rsidR="00B41AFD" w:rsidRDefault="00B41AFD" w:rsidP="00B41AFD">
      <w:pPr>
        <w:jc w:val="right"/>
      </w:pPr>
      <w:r>
        <w:t>Календарно-тематическое планирование</w:t>
      </w:r>
    </w:p>
    <w:p w:rsidR="00B41AFD" w:rsidRDefault="00B41AFD" w:rsidP="00B41AFD">
      <w:pPr>
        <w:jc w:val="center"/>
      </w:pPr>
    </w:p>
    <w:p w:rsidR="00B41AFD" w:rsidRDefault="00B41AFD" w:rsidP="00B41AFD">
      <w:pPr>
        <w:ind w:left="360"/>
        <w:jc w:val="center"/>
        <w:rPr>
          <w:lang w:eastAsia="ru-RU"/>
        </w:rPr>
      </w:pPr>
      <w:r>
        <w:rPr>
          <w:lang w:eastAsia="ru-RU"/>
        </w:rPr>
        <w:t xml:space="preserve">Таблица календарно-тематического планирования по (английскому языку «Занимательный иностранный») на </w:t>
      </w:r>
    </w:p>
    <w:p w:rsidR="00B41AFD" w:rsidRDefault="00B41AFD" w:rsidP="00B41AFD">
      <w:pPr>
        <w:ind w:left="360"/>
        <w:jc w:val="center"/>
        <w:rPr>
          <w:lang w:eastAsia="ru-RU"/>
        </w:rPr>
      </w:pPr>
      <w:r>
        <w:rPr>
          <w:lang w:eastAsia="ru-RU"/>
        </w:rPr>
        <w:t xml:space="preserve"> 4 класс</w:t>
      </w:r>
    </w:p>
    <w:p w:rsidR="00B41AFD" w:rsidRDefault="00B41AFD" w:rsidP="00B41AFD">
      <w:pPr>
        <w:ind w:left="360"/>
        <w:jc w:val="both"/>
        <w:rPr>
          <w:sz w:val="28"/>
          <w:szCs w:val="28"/>
          <w:lang w:eastAsia="ru-RU"/>
        </w:rPr>
      </w:pPr>
    </w:p>
    <w:tbl>
      <w:tblPr>
        <w:tblW w:w="9304" w:type="dxa"/>
        <w:jc w:val="center"/>
        <w:tblInd w:w="93" w:type="dxa"/>
        <w:tblLook w:val="00A0"/>
      </w:tblPr>
      <w:tblGrid>
        <w:gridCol w:w="865"/>
        <w:gridCol w:w="2783"/>
        <w:gridCol w:w="1063"/>
        <w:gridCol w:w="1648"/>
        <w:gridCol w:w="1346"/>
        <w:gridCol w:w="1599"/>
      </w:tblGrid>
      <w:tr w:rsidR="00B41AFD" w:rsidTr="00B41AFD">
        <w:trPr>
          <w:trHeight w:val="317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</w:t>
            </w:r>
            <w:r>
              <w:rPr>
                <w:b/>
                <w:bCs/>
                <w:lang w:eastAsia="ru-RU"/>
              </w:rPr>
              <w:br/>
              <w:t>урока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Кол-во</w:t>
            </w:r>
            <w:r>
              <w:rPr>
                <w:b/>
                <w:bCs/>
                <w:lang w:eastAsia="ru-RU"/>
              </w:rPr>
              <w:br/>
              <w:t>часов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Сроки</w:t>
            </w:r>
            <w:r>
              <w:rPr>
                <w:b/>
                <w:bCs/>
                <w:lang w:eastAsia="ru-RU"/>
              </w:rPr>
              <w:br/>
              <w:t>проведения</w:t>
            </w:r>
            <w:r>
              <w:rPr>
                <w:b/>
                <w:bCs/>
                <w:lang w:eastAsia="ru-RU"/>
              </w:rPr>
              <w:br/>
              <w:t>(учебные недели)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Домашнее задание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Примечание </w:t>
            </w:r>
          </w:p>
        </w:tc>
      </w:tr>
      <w:tr w:rsidR="00B41AFD" w:rsidTr="00B41AFD">
        <w:trPr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rPr>
                <w:rFonts w:eastAsia="Calibri"/>
                <w:b/>
                <w:bCs/>
                <w:lang w:eastAsia="ru-RU"/>
              </w:rPr>
            </w:pPr>
          </w:p>
        </w:tc>
      </w:tr>
      <w:tr w:rsidR="00B41AFD" w:rsidTr="00B41AFD">
        <w:trPr>
          <w:trHeight w:val="255"/>
          <w:jc w:val="center"/>
        </w:trPr>
        <w:tc>
          <w:tcPr>
            <w:tcW w:w="9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iCs/>
                <w:lang w:eastAsia="ru-RU"/>
              </w:rPr>
            </w:pPr>
            <w:r>
              <w:rPr>
                <w:iCs/>
                <w:lang w:eastAsia="ru-RU"/>
              </w:rPr>
              <w:t>Раздел №_1: Школа в Великобритании– (9часов)</w:t>
            </w: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 1.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t>Вводное занятие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2-3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Мы идем в школу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2-3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en-US"/>
              </w:rPr>
            </w:pPr>
            <w:r>
              <w:t>Что мы делаем в школе?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4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Готовим поздравление учителю на </w:t>
            </w:r>
            <w:proofErr w:type="spellStart"/>
            <w:r>
              <w:t>анг</w:t>
            </w:r>
            <w:proofErr w:type="spellEnd"/>
            <w:r>
              <w:t xml:space="preserve">. языке.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5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en-US"/>
              </w:rPr>
            </w:pPr>
            <w:r>
              <w:t>Что изучают дети в Великобритании?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6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Система оценивания в Великобритании.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7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Шуточные истории из жизни школьников.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8-9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93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iCs/>
                <w:lang w:eastAsia="ru-RU"/>
              </w:rPr>
              <w:t xml:space="preserve">Раздел №_2: </w:t>
            </w:r>
            <w:proofErr w:type="spellStart"/>
            <w:r>
              <w:t>Великобританиия</w:t>
            </w:r>
            <w:proofErr w:type="spellEnd"/>
            <w:r>
              <w:t>.</w:t>
            </w:r>
            <w:r>
              <w:rPr>
                <w:iCs/>
                <w:lang w:eastAsia="ru-RU"/>
              </w:rPr>
              <w:t xml:space="preserve"> </w:t>
            </w:r>
            <w:proofErr w:type="spellStart"/>
            <w:r>
              <w:rPr>
                <w:iCs/>
                <w:lang w:eastAsia="ru-RU"/>
              </w:rPr>
              <w:t>Традиции.Праздники</w:t>
            </w:r>
            <w:proofErr w:type="spellEnd"/>
            <w:r>
              <w:rPr>
                <w:iCs/>
                <w:lang w:eastAsia="ru-RU"/>
              </w:rPr>
              <w:t>. – ( 25часов)</w:t>
            </w: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Географическое положение Великобритании.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10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1 1.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t xml:space="preserve">Столица Великобритании и ее достопримечательности.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11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 12.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t>Легенды и сказания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12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13-14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proofErr w:type="spellStart"/>
            <w:r>
              <w:t>Хеллоуин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13-14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t>Рождественская песня.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15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t xml:space="preserve">Рождественские </w:t>
            </w:r>
            <w:proofErr w:type="spellStart"/>
            <w:r>
              <w:t>традиц</w:t>
            </w:r>
            <w:r>
              <w:rPr>
                <w:lang w:val="en-US"/>
              </w:rPr>
              <w:t>ии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16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17-18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proofErr w:type="spellStart"/>
            <w:r>
              <w:rPr>
                <w:lang w:val="en-US"/>
              </w:rPr>
              <w:t>Волшебный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17-18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 19.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proofErr w:type="spellStart"/>
            <w:r>
              <w:rPr>
                <w:lang w:val="en-US"/>
              </w:rPr>
              <w:t>Повторение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19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lastRenderedPageBreak/>
              <w:t>20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proofErr w:type="spellStart"/>
            <w:r>
              <w:rPr>
                <w:lang w:val="en-US"/>
              </w:rPr>
              <w:t>Зимняя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погода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20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21-22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t>Что мы любим делать зимой?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21- 22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proofErr w:type="spellStart"/>
            <w:r>
              <w:rPr>
                <w:lang w:val="en-US"/>
              </w:rPr>
              <w:t>Зимняя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прогулка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23 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24-25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t>Мы играем и поем.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24-25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26-27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Народные </w:t>
            </w:r>
            <w:proofErr w:type="spellStart"/>
            <w:r>
              <w:t>анг</w:t>
            </w:r>
            <w:proofErr w:type="spellEnd"/>
            <w:r>
              <w:t>. сказки.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27-28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en-US"/>
              </w:rPr>
            </w:pPr>
            <w:r>
              <w:t>Пасха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28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29-30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en-US"/>
              </w:rPr>
            </w:pPr>
            <w:r>
              <w:t>Мы готовим стенную газету о достопримечательностях Великобритании.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29-30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en-US"/>
              </w:rPr>
            </w:pPr>
            <w:r>
              <w:t>Представление стенгазеты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31неделя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32-33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</w:rPr>
            </w:pPr>
            <w:r>
              <w:t>Мы играем и поем.</w:t>
            </w:r>
          </w:p>
          <w:p w:rsidR="00B41AFD" w:rsidRDefault="00B41AFD">
            <w:pPr>
              <w:spacing w:line="276" w:lineRule="auto"/>
            </w:pPr>
          </w:p>
          <w:p w:rsidR="00B41AFD" w:rsidRDefault="00B41AF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32-33 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  <w:tr w:rsidR="00B41AFD" w:rsidTr="00B41AFD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en-US"/>
              </w:rPr>
            </w:pPr>
            <w:r>
              <w:t>Повторение.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34неделя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FD" w:rsidRDefault="00B41AFD">
            <w:pPr>
              <w:spacing w:line="276" w:lineRule="auto"/>
              <w:rPr>
                <w:rFonts w:eastAsia="Calibri"/>
                <w:lang w:eastAsia="ru-RU"/>
              </w:rPr>
            </w:pPr>
          </w:p>
        </w:tc>
      </w:tr>
    </w:tbl>
    <w:p w:rsidR="00B41AFD" w:rsidRDefault="00B41AFD" w:rsidP="00B41AFD">
      <w:pPr>
        <w:jc w:val="right"/>
        <w:rPr>
          <w:rFonts w:eastAsia="Calibri"/>
          <w:lang w:eastAsia="en-US"/>
        </w:rPr>
      </w:pPr>
      <w:r>
        <w:br w:type="page"/>
      </w: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B41AFD"/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Default="00A367AE" w:rsidP="00A367AE">
      <w:pPr>
        <w:jc w:val="right"/>
      </w:pPr>
    </w:p>
    <w:p w:rsidR="00A367AE" w:rsidRPr="00993A4B" w:rsidRDefault="00A367AE" w:rsidP="00A367AE">
      <w:pPr>
        <w:jc w:val="center"/>
        <w:rPr>
          <w:sz w:val="22"/>
          <w:szCs w:val="22"/>
        </w:rPr>
      </w:pPr>
      <w:r>
        <w:br w:type="page"/>
      </w:r>
    </w:p>
    <w:p w:rsidR="00A367AE" w:rsidRDefault="00A367AE"/>
    <w:p w:rsidR="00A367AE" w:rsidRDefault="00A367AE"/>
    <w:sectPr w:rsidR="00A367AE" w:rsidSect="00B9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4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5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C"/>
    <w:multiLevelType w:val="multilevel"/>
    <w:tmpl w:val="0000000C"/>
    <w:lvl w:ilvl="0">
      <w:start w:val="1"/>
      <w:numFmt w:val="upperRoman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658BB"/>
    <w:multiLevelType w:val="hybridMultilevel"/>
    <w:tmpl w:val="6C682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2D28BB"/>
    <w:multiLevelType w:val="hybridMultilevel"/>
    <w:tmpl w:val="754206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F101E6"/>
    <w:multiLevelType w:val="hybridMultilevel"/>
    <w:tmpl w:val="29CA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509B1"/>
    <w:multiLevelType w:val="hybridMultilevel"/>
    <w:tmpl w:val="0302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17CE4"/>
    <w:multiLevelType w:val="hybridMultilevel"/>
    <w:tmpl w:val="5BB4A2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3437E25"/>
    <w:multiLevelType w:val="hybridMultilevel"/>
    <w:tmpl w:val="0302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77468"/>
    <w:multiLevelType w:val="hybridMultilevel"/>
    <w:tmpl w:val="099E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9600E"/>
    <w:multiLevelType w:val="hybridMultilevel"/>
    <w:tmpl w:val="93C4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3253E"/>
    <w:multiLevelType w:val="hybridMultilevel"/>
    <w:tmpl w:val="0302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A6490"/>
    <w:multiLevelType w:val="hybridMultilevel"/>
    <w:tmpl w:val="56A0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12AE8"/>
    <w:multiLevelType w:val="hybridMultilevel"/>
    <w:tmpl w:val="0302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B7C82"/>
    <w:multiLevelType w:val="hybridMultilevel"/>
    <w:tmpl w:val="0FC0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91625"/>
    <w:multiLevelType w:val="hybridMultilevel"/>
    <w:tmpl w:val="7A4C3C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35232AB5"/>
    <w:multiLevelType w:val="hybridMultilevel"/>
    <w:tmpl w:val="4C92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1C3CC2"/>
    <w:multiLevelType w:val="hybridMultilevel"/>
    <w:tmpl w:val="717AB03C"/>
    <w:lvl w:ilvl="0" w:tplc="7D1C2E24">
      <w:start w:val="1"/>
      <w:numFmt w:val="upperRoman"/>
      <w:lvlText w:val="%1."/>
      <w:lvlJc w:val="left"/>
      <w:pPr>
        <w:ind w:left="436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EE8040C"/>
    <w:multiLevelType w:val="hybridMultilevel"/>
    <w:tmpl w:val="FC7A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25377"/>
    <w:multiLevelType w:val="hybridMultilevel"/>
    <w:tmpl w:val="9F8C26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AA7080"/>
    <w:multiLevelType w:val="hybridMultilevel"/>
    <w:tmpl w:val="0302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26480"/>
    <w:multiLevelType w:val="hybridMultilevel"/>
    <w:tmpl w:val="AD94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E854EA"/>
    <w:multiLevelType w:val="hybridMultilevel"/>
    <w:tmpl w:val="AF12EF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49F87BD1"/>
    <w:multiLevelType w:val="hybridMultilevel"/>
    <w:tmpl w:val="D09ED398"/>
    <w:lvl w:ilvl="0" w:tplc="76AE82F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549468BD"/>
    <w:multiLevelType w:val="hybridMultilevel"/>
    <w:tmpl w:val="F310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D4A32"/>
    <w:multiLevelType w:val="hybridMultilevel"/>
    <w:tmpl w:val="47CE34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6A405FF6"/>
    <w:multiLevelType w:val="hybridMultilevel"/>
    <w:tmpl w:val="0302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94720"/>
    <w:multiLevelType w:val="hybridMultilevel"/>
    <w:tmpl w:val="C444FC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725C167A"/>
    <w:multiLevelType w:val="hybridMultilevel"/>
    <w:tmpl w:val="0302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F686B"/>
    <w:multiLevelType w:val="hybridMultilevel"/>
    <w:tmpl w:val="39D6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B64DFC"/>
    <w:multiLevelType w:val="hybridMultilevel"/>
    <w:tmpl w:val="13F2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C6C2B"/>
    <w:multiLevelType w:val="hybridMultilevel"/>
    <w:tmpl w:val="DF9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34"/>
  </w:num>
  <w:num w:numId="10">
    <w:abstractNumId w:val="10"/>
  </w:num>
  <w:num w:numId="11">
    <w:abstractNumId w:val="15"/>
  </w:num>
  <w:num w:numId="12">
    <w:abstractNumId w:val="35"/>
  </w:num>
  <w:num w:numId="13">
    <w:abstractNumId w:val="24"/>
  </w:num>
  <w:num w:numId="14">
    <w:abstractNumId w:val="17"/>
  </w:num>
  <w:num w:numId="15">
    <w:abstractNumId w:val="11"/>
  </w:num>
  <w:num w:numId="16">
    <w:abstractNumId w:val="26"/>
  </w:num>
  <w:num w:numId="17">
    <w:abstractNumId w:val="31"/>
  </w:num>
  <w:num w:numId="18">
    <w:abstractNumId w:val="29"/>
  </w:num>
  <w:num w:numId="19">
    <w:abstractNumId w:val="23"/>
  </w:num>
  <w:num w:numId="20">
    <w:abstractNumId w:val="19"/>
  </w:num>
  <w:num w:numId="21">
    <w:abstractNumId w:val="9"/>
  </w:num>
  <w:num w:numId="22">
    <w:abstractNumId w:val="22"/>
  </w:num>
  <w:num w:numId="23">
    <w:abstractNumId w:val="16"/>
  </w:num>
  <w:num w:numId="24">
    <w:abstractNumId w:val="7"/>
  </w:num>
  <w:num w:numId="25">
    <w:abstractNumId w:val="28"/>
  </w:num>
  <w:num w:numId="26">
    <w:abstractNumId w:val="13"/>
  </w:num>
  <w:num w:numId="27">
    <w:abstractNumId w:val="2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4"/>
  </w:num>
  <w:num w:numId="33">
    <w:abstractNumId w:val="8"/>
  </w:num>
  <w:num w:numId="34">
    <w:abstractNumId w:val="14"/>
  </w:num>
  <w:num w:numId="35">
    <w:abstractNumId w:val="30"/>
  </w:num>
  <w:num w:numId="36">
    <w:abstractNumId w:val="18"/>
  </w:num>
  <w:num w:numId="37">
    <w:abstractNumId w:val="12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497"/>
    <w:rsid w:val="00187F2B"/>
    <w:rsid w:val="0019512F"/>
    <w:rsid w:val="002348A0"/>
    <w:rsid w:val="00261CB1"/>
    <w:rsid w:val="00301CDA"/>
    <w:rsid w:val="00324BBE"/>
    <w:rsid w:val="00477E2E"/>
    <w:rsid w:val="00491467"/>
    <w:rsid w:val="004A24DD"/>
    <w:rsid w:val="0052194B"/>
    <w:rsid w:val="00597497"/>
    <w:rsid w:val="00654639"/>
    <w:rsid w:val="006C0367"/>
    <w:rsid w:val="006E1EA2"/>
    <w:rsid w:val="00766704"/>
    <w:rsid w:val="007A73E6"/>
    <w:rsid w:val="007F032D"/>
    <w:rsid w:val="008000C0"/>
    <w:rsid w:val="00822BB4"/>
    <w:rsid w:val="00843799"/>
    <w:rsid w:val="00860E56"/>
    <w:rsid w:val="00870CAF"/>
    <w:rsid w:val="00872F11"/>
    <w:rsid w:val="00876494"/>
    <w:rsid w:val="008E5090"/>
    <w:rsid w:val="009054DC"/>
    <w:rsid w:val="00915F12"/>
    <w:rsid w:val="0095048D"/>
    <w:rsid w:val="00A367AE"/>
    <w:rsid w:val="00A70B3A"/>
    <w:rsid w:val="00AA0CEC"/>
    <w:rsid w:val="00AA6696"/>
    <w:rsid w:val="00B41AFD"/>
    <w:rsid w:val="00B95E88"/>
    <w:rsid w:val="00C02979"/>
    <w:rsid w:val="00C538E3"/>
    <w:rsid w:val="00CF3515"/>
    <w:rsid w:val="00D57C99"/>
    <w:rsid w:val="00D8593E"/>
    <w:rsid w:val="00E44F4E"/>
    <w:rsid w:val="00E57E96"/>
    <w:rsid w:val="00F65671"/>
    <w:rsid w:val="00F955EC"/>
    <w:rsid w:val="00FB16E1"/>
    <w:rsid w:val="00FE6817"/>
    <w:rsid w:val="00FF4D2A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497"/>
    <w:rPr>
      <w:b/>
      <w:bCs/>
    </w:rPr>
  </w:style>
  <w:style w:type="paragraph" w:styleId="a4">
    <w:name w:val="Body Text"/>
    <w:basedOn w:val="a"/>
    <w:link w:val="a5"/>
    <w:rsid w:val="00597497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97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5974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D57C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D57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29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2018-02-24T13:31:00Z</dcterms:created>
  <dcterms:modified xsi:type="dcterms:W3CDTF">2018-02-27T21:51:00Z</dcterms:modified>
</cp:coreProperties>
</file>