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620" w:rsidRDefault="007358C2" w:rsidP="00F33620">
      <w:pPr>
        <w:jc w:val="center"/>
        <w:rPr>
          <w:rFonts w:ascii="Times New Roman" w:hAnsi="Times New Roman" w:cs="Times New Roman"/>
          <w:sz w:val="28"/>
          <w:szCs w:val="28"/>
        </w:rPr>
      </w:pPr>
      <w:r w:rsidRPr="00F33620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F33620" w:rsidRDefault="007358C2" w:rsidP="00F33620">
      <w:pPr>
        <w:jc w:val="center"/>
        <w:rPr>
          <w:rFonts w:ascii="Times New Roman" w:hAnsi="Times New Roman" w:cs="Times New Roman"/>
          <w:sz w:val="28"/>
          <w:szCs w:val="28"/>
        </w:rPr>
      </w:pPr>
      <w:r w:rsidRPr="00F33620">
        <w:rPr>
          <w:rFonts w:ascii="Times New Roman" w:hAnsi="Times New Roman" w:cs="Times New Roman"/>
          <w:sz w:val="28"/>
          <w:szCs w:val="28"/>
        </w:rPr>
        <w:t>«Лицей №94» городского округа город Уфа</w:t>
      </w:r>
    </w:p>
    <w:p w:rsidR="000C7453" w:rsidRPr="00F33620" w:rsidRDefault="007358C2" w:rsidP="00F33620">
      <w:pPr>
        <w:jc w:val="center"/>
        <w:rPr>
          <w:rFonts w:ascii="Times New Roman" w:hAnsi="Times New Roman" w:cs="Times New Roman"/>
          <w:sz w:val="28"/>
          <w:szCs w:val="28"/>
        </w:rPr>
      </w:pPr>
      <w:r w:rsidRPr="00F33620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F33620" w:rsidRDefault="00F33620" w:rsidP="00F3362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3620" w:rsidRDefault="00F33620" w:rsidP="00F3362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3620" w:rsidRDefault="00F33620" w:rsidP="00F3362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3620" w:rsidRDefault="00F33620" w:rsidP="00F3362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644B" w:rsidRDefault="007358C2" w:rsidP="00F33620">
      <w:pPr>
        <w:jc w:val="center"/>
        <w:rPr>
          <w:rFonts w:ascii="Times New Roman" w:hAnsi="Times New Roman" w:cs="Times New Roman"/>
          <w:sz w:val="28"/>
          <w:szCs w:val="28"/>
        </w:rPr>
      </w:pPr>
      <w:r w:rsidRPr="00F33620">
        <w:rPr>
          <w:rFonts w:ascii="Times New Roman" w:hAnsi="Times New Roman" w:cs="Times New Roman"/>
          <w:sz w:val="28"/>
          <w:szCs w:val="28"/>
        </w:rPr>
        <w:t xml:space="preserve">Программа развивающих занятий </w:t>
      </w:r>
    </w:p>
    <w:p w:rsidR="00B6644B" w:rsidRDefault="007358C2" w:rsidP="00F33620">
      <w:pPr>
        <w:jc w:val="center"/>
        <w:rPr>
          <w:rFonts w:ascii="Times New Roman" w:hAnsi="Times New Roman" w:cs="Times New Roman"/>
          <w:sz w:val="28"/>
          <w:szCs w:val="28"/>
        </w:rPr>
      </w:pPr>
      <w:r w:rsidRPr="00F33620">
        <w:rPr>
          <w:rFonts w:ascii="Times New Roman" w:hAnsi="Times New Roman" w:cs="Times New Roman"/>
          <w:sz w:val="28"/>
          <w:szCs w:val="28"/>
        </w:rPr>
        <w:t xml:space="preserve">для учащихся 1 классов </w:t>
      </w:r>
    </w:p>
    <w:p w:rsidR="007358C2" w:rsidRPr="00F33620" w:rsidRDefault="007358C2" w:rsidP="00F33620">
      <w:pPr>
        <w:jc w:val="center"/>
        <w:rPr>
          <w:rFonts w:ascii="Times New Roman" w:hAnsi="Times New Roman" w:cs="Times New Roman"/>
          <w:sz w:val="28"/>
          <w:szCs w:val="28"/>
        </w:rPr>
      </w:pPr>
      <w:r w:rsidRPr="00F3362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F33620">
        <w:rPr>
          <w:rFonts w:ascii="Times New Roman" w:hAnsi="Times New Roman" w:cs="Times New Roman"/>
          <w:sz w:val="28"/>
          <w:szCs w:val="28"/>
        </w:rPr>
        <w:t>Интеллектус</w:t>
      </w:r>
      <w:proofErr w:type="spellEnd"/>
      <w:r w:rsidRPr="00F33620">
        <w:rPr>
          <w:rFonts w:ascii="Times New Roman" w:hAnsi="Times New Roman" w:cs="Times New Roman"/>
          <w:sz w:val="28"/>
          <w:szCs w:val="28"/>
        </w:rPr>
        <w:t>»</w:t>
      </w:r>
    </w:p>
    <w:p w:rsidR="007358C2" w:rsidRPr="00F33620" w:rsidRDefault="007358C2" w:rsidP="00F3362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358C2" w:rsidRPr="00F33620" w:rsidRDefault="007358C2" w:rsidP="00F33620">
      <w:pPr>
        <w:jc w:val="center"/>
        <w:rPr>
          <w:rFonts w:ascii="Times New Roman" w:hAnsi="Times New Roman" w:cs="Times New Roman"/>
          <w:sz w:val="28"/>
          <w:szCs w:val="28"/>
        </w:rPr>
      </w:pPr>
      <w:r w:rsidRPr="00F33620">
        <w:rPr>
          <w:rFonts w:ascii="Times New Roman" w:hAnsi="Times New Roman" w:cs="Times New Roman"/>
          <w:sz w:val="28"/>
          <w:szCs w:val="28"/>
        </w:rPr>
        <w:t>Ломакина Вера Васильевна, педагог-психолог</w:t>
      </w:r>
    </w:p>
    <w:p w:rsidR="007358C2" w:rsidRPr="00F33620" w:rsidRDefault="007358C2">
      <w:pPr>
        <w:rPr>
          <w:rFonts w:ascii="Times New Roman" w:hAnsi="Times New Roman" w:cs="Times New Roman"/>
          <w:sz w:val="28"/>
          <w:szCs w:val="28"/>
        </w:rPr>
      </w:pPr>
      <w:r w:rsidRPr="00F33620">
        <w:rPr>
          <w:rFonts w:ascii="Times New Roman" w:hAnsi="Times New Roman" w:cs="Times New Roman"/>
          <w:sz w:val="28"/>
          <w:szCs w:val="28"/>
        </w:rPr>
        <w:br w:type="page"/>
      </w:r>
    </w:p>
    <w:p w:rsidR="00BB46FD" w:rsidRPr="00B6644B" w:rsidRDefault="007358C2" w:rsidP="007358C2">
      <w:pPr>
        <w:pStyle w:val="a5"/>
        <w:rPr>
          <w:b/>
          <w:sz w:val="28"/>
          <w:szCs w:val="28"/>
        </w:rPr>
      </w:pPr>
      <w:r w:rsidRPr="00B6644B">
        <w:rPr>
          <w:b/>
          <w:sz w:val="28"/>
          <w:szCs w:val="28"/>
        </w:rPr>
        <w:lastRenderedPageBreak/>
        <w:t xml:space="preserve">  </w:t>
      </w:r>
      <w:r w:rsidR="00BB46FD" w:rsidRPr="00B6644B">
        <w:rPr>
          <w:b/>
          <w:sz w:val="28"/>
          <w:szCs w:val="28"/>
        </w:rPr>
        <w:t>1.Пояснительная записка</w:t>
      </w:r>
    </w:p>
    <w:p w:rsidR="007358C2" w:rsidRPr="00F33620" w:rsidRDefault="007358C2" w:rsidP="00B6644B">
      <w:pPr>
        <w:pStyle w:val="a5"/>
        <w:jc w:val="both"/>
        <w:rPr>
          <w:sz w:val="28"/>
          <w:szCs w:val="28"/>
        </w:rPr>
      </w:pPr>
      <w:r w:rsidRPr="00F33620">
        <w:rPr>
          <w:sz w:val="28"/>
          <w:szCs w:val="28"/>
        </w:rPr>
        <w:t xml:space="preserve">   С поступлением ребенка в школу в его жизни происходят существенные изменения: коренным образом меняется социальная ситуация его развития, формируется учебная деятельность, которая становится для него ведущей. Именно на основе учебной деятельности  развиваются основные психологические новообразования младшего школьного возраста. </w:t>
      </w:r>
    </w:p>
    <w:p w:rsidR="007358C2" w:rsidRPr="00F33620" w:rsidRDefault="007358C2" w:rsidP="00B6644B">
      <w:pPr>
        <w:pStyle w:val="a5"/>
        <w:jc w:val="both"/>
        <w:rPr>
          <w:sz w:val="28"/>
          <w:szCs w:val="28"/>
        </w:rPr>
      </w:pPr>
      <w:proofErr w:type="spellStart"/>
      <w:r w:rsidRPr="00F33620">
        <w:rPr>
          <w:sz w:val="28"/>
          <w:szCs w:val="28"/>
        </w:rPr>
        <w:t>Л.С.Выготский</w:t>
      </w:r>
      <w:proofErr w:type="spellEnd"/>
      <w:r w:rsidRPr="00F33620">
        <w:rPr>
          <w:sz w:val="28"/>
          <w:szCs w:val="28"/>
        </w:rPr>
        <w:t xml:space="preserve"> отмечал интенсивное развитие интеллекта в младшем школьном возрасте. Развитие мышления приводит, в свою очередь, к качественной перестройке восприятия и памяти, превращению их в регулируемые, произвольные процессы. Ребенок 7-8 лет обычно мыслит конкретными категориями. Затем происходит переход к стадии формальных операций, которая связана с определенным уровнем развития способности к обобщению и абстрагированию. К моменту перехода в среднее звено школьники должны научиться </w:t>
      </w:r>
      <w:proofErr w:type="gramStart"/>
      <w:r w:rsidRPr="00F33620">
        <w:rPr>
          <w:sz w:val="28"/>
          <w:szCs w:val="28"/>
        </w:rPr>
        <w:t>самостоятельно</w:t>
      </w:r>
      <w:proofErr w:type="gramEnd"/>
      <w:r w:rsidRPr="00F33620">
        <w:rPr>
          <w:sz w:val="28"/>
          <w:szCs w:val="28"/>
        </w:rPr>
        <w:t xml:space="preserve"> рассуждать, делать выводы, сопоставлять, сравнивать, анализировать, находить частное и общее, устанавливать простые закономерности. Младший школьник в своем развитии идет от анализа отдельного предмета, отдельного явления к анализу связей и отношений между предметами и  явлениями.</w:t>
      </w:r>
    </w:p>
    <w:p w:rsidR="007358C2" w:rsidRPr="00F33620" w:rsidRDefault="007358C2" w:rsidP="00B6644B">
      <w:pPr>
        <w:pStyle w:val="a5"/>
        <w:jc w:val="both"/>
        <w:rPr>
          <w:sz w:val="28"/>
          <w:szCs w:val="28"/>
        </w:rPr>
      </w:pPr>
      <w:r w:rsidRPr="00F33620">
        <w:rPr>
          <w:sz w:val="28"/>
          <w:szCs w:val="28"/>
        </w:rPr>
        <w:t xml:space="preserve">Развитие теоретического мышления, то есть мышления в понятиях, способствует возникновению к концу младшего школьного возраста рефлексии, которая, являясь новообразованием подросткового возраста, преображает познавательную деятельность и характер их отношений к другим людям и самим себе. </w:t>
      </w:r>
    </w:p>
    <w:p w:rsidR="007358C2" w:rsidRPr="00F33620" w:rsidRDefault="007358C2" w:rsidP="00B6644B">
      <w:pPr>
        <w:pStyle w:val="a5"/>
        <w:jc w:val="both"/>
        <w:rPr>
          <w:sz w:val="28"/>
          <w:szCs w:val="28"/>
        </w:rPr>
      </w:pPr>
      <w:r w:rsidRPr="00F33620">
        <w:rPr>
          <w:sz w:val="28"/>
          <w:szCs w:val="28"/>
        </w:rPr>
        <w:t xml:space="preserve"> Таким образом, одним из важнейших направлений психологической работы с детьми младшего школьного возраста является развитие познавательной сферы.</w:t>
      </w:r>
    </w:p>
    <w:p w:rsidR="007358C2" w:rsidRPr="00F33620" w:rsidRDefault="007358C2" w:rsidP="00B6644B">
      <w:pPr>
        <w:pStyle w:val="9"/>
        <w:jc w:val="both"/>
        <w:rPr>
          <w:rFonts w:ascii="Times New Roman" w:hAnsi="Times New Roman" w:cs="Times New Roman"/>
          <w:sz w:val="28"/>
          <w:szCs w:val="28"/>
        </w:rPr>
      </w:pPr>
      <w:r w:rsidRPr="00F33620">
        <w:rPr>
          <w:rFonts w:ascii="Times New Roman" w:hAnsi="Times New Roman" w:cs="Times New Roman"/>
          <w:sz w:val="28"/>
          <w:szCs w:val="28"/>
        </w:rPr>
        <w:t>Определяя содержание программы интеллектуального развития в начальной школе, мы основывались на необходимости целенаправленного формирования психологических новообразований у детей младшего школьного возраста, а также необходимости формирования психологической готовности учащихся к переходу в среднюю школу.</w:t>
      </w:r>
    </w:p>
    <w:p w:rsidR="007358C2" w:rsidRPr="00B6644B" w:rsidRDefault="007358C2" w:rsidP="007358C2">
      <w:pPr>
        <w:pStyle w:val="9"/>
        <w:rPr>
          <w:rFonts w:ascii="Times New Roman" w:hAnsi="Times New Roman" w:cs="Times New Roman"/>
          <w:b/>
          <w:sz w:val="28"/>
          <w:szCs w:val="28"/>
        </w:rPr>
      </w:pPr>
      <w:r w:rsidRPr="00F33620">
        <w:rPr>
          <w:rFonts w:ascii="Times New Roman" w:hAnsi="Times New Roman" w:cs="Times New Roman"/>
          <w:sz w:val="28"/>
          <w:szCs w:val="28"/>
        </w:rPr>
        <w:t xml:space="preserve">  </w:t>
      </w:r>
      <w:r w:rsidRPr="00B6644B">
        <w:rPr>
          <w:rFonts w:ascii="Times New Roman" w:hAnsi="Times New Roman" w:cs="Times New Roman"/>
          <w:b/>
          <w:sz w:val="28"/>
          <w:szCs w:val="28"/>
        </w:rPr>
        <w:t>Актуальность.</w:t>
      </w:r>
    </w:p>
    <w:p w:rsidR="007358C2" w:rsidRPr="00F33620" w:rsidRDefault="007358C2" w:rsidP="00B6644B">
      <w:pPr>
        <w:pStyle w:val="a5"/>
        <w:jc w:val="both"/>
        <w:rPr>
          <w:sz w:val="28"/>
          <w:szCs w:val="28"/>
        </w:rPr>
      </w:pPr>
      <w:r w:rsidRPr="00F33620">
        <w:rPr>
          <w:sz w:val="28"/>
          <w:szCs w:val="28"/>
        </w:rPr>
        <w:t xml:space="preserve">Настоящая программа обращена к  актуальной проблеме психологического </w:t>
      </w:r>
      <w:proofErr w:type="gramStart"/>
      <w:r w:rsidRPr="00F33620">
        <w:rPr>
          <w:sz w:val="28"/>
          <w:szCs w:val="28"/>
        </w:rPr>
        <w:t>стимулирования процесса развития познавательной сферы младшего школьника</w:t>
      </w:r>
      <w:proofErr w:type="gramEnd"/>
      <w:r w:rsidRPr="00F33620">
        <w:rPr>
          <w:sz w:val="28"/>
          <w:szCs w:val="28"/>
        </w:rPr>
        <w:t>. Разработанные развивающие занятия отражают структуру познавательных способностей: активный словарь, культурная осведомленность, осмысленность и структурность восприятия, произвольность внимания, осознанность процессов запоминания и воспроизведения, освоение необходимых для мыслительной обработки приемов и средств установления логических отношений между понятиями и их признаками.</w:t>
      </w:r>
    </w:p>
    <w:p w:rsidR="007358C2" w:rsidRPr="00F33620" w:rsidRDefault="007358C2" w:rsidP="007358C2">
      <w:pPr>
        <w:pStyle w:val="9"/>
        <w:rPr>
          <w:rFonts w:ascii="Times New Roman" w:hAnsi="Times New Roman" w:cs="Times New Roman"/>
          <w:sz w:val="28"/>
          <w:szCs w:val="28"/>
        </w:rPr>
      </w:pPr>
      <w:r w:rsidRPr="00B6644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Цель программы</w:t>
      </w:r>
      <w:r w:rsidRPr="00F33620">
        <w:rPr>
          <w:rFonts w:ascii="Times New Roman" w:hAnsi="Times New Roman" w:cs="Times New Roman"/>
          <w:sz w:val="28"/>
          <w:szCs w:val="28"/>
        </w:rPr>
        <w:t>.</w:t>
      </w:r>
    </w:p>
    <w:p w:rsidR="007358C2" w:rsidRPr="00F33620" w:rsidRDefault="007358C2" w:rsidP="00B6644B">
      <w:pPr>
        <w:jc w:val="both"/>
        <w:rPr>
          <w:rFonts w:ascii="Times New Roman" w:hAnsi="Times New Roman" w:cs="Times New Roman"/>
          <w:sz w:val="28"/>
          <w:szCs w:val="28"/>
        </w:rPr>
      </w:pPr>
      <w:r w:rsidRPr="00F33620">
        <w:rPr>
          <w:rFonts w:ascii="Times New Roman" w:hAnsi="Times New Roman" w:cs="Times New Roman"/>
          <w:sz w:val="28"/>
          <w:szCs w:val="28"/>
        </w:rPr>
        <w:t xml:space="preserve"> сформировать компетентность сфере </w:t>
      </w:r>
      <w:proofErr w:type="spellStart"/>
      <w:r w:rsidRPr="00F33620">
        <w:rPr>
          <w:rFonts w:ascii="Times New Roman" w:hAnsi="Times New Roman" w:cs="Times New Roman"/>
          <w:sz w:val="28"/>
          <w:szCs w:val="28"/>
        </w:rPr>
        <w:t>общеинтеллектуальн</w:t>
      </w:r>
      <w:r w:rsidR="00896A80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Pr="00F33620">
        <w:rPr>
          <w:rFonts w:ascii="Times New Roman" w:hAnsi="Times New Roman" w:cs="Times New Roman"/>
          <w:sz w:val="28"/>
          <w:szCs w:val="28"/>
        </w:rPr>
        <w:t xml:space="preserve"> деятельности, создавать условия для овладения учащимися способами деятельности, в состав которых входят общие и специальные учебные умения и навыки, и, таким образом, сделать детей активными участниками учебного процесса, заинтересованными в полноценных образовательных результатах. </w:t>
      </w:r>
    </w:p>
    <w:p w:rsidR="007358C2" w:rsidRPr="00B6644B" w:rsidRDefault="007358C2" w:rsidP="007358C2">
      <w:pPr>
        <w:pStyle w:val="20"/>
        <w:rPr>
          <w:b/>
          <w:sz w:val="28"/>
          <w:szCs w:val="28"/>
        </w:rPr>
      </w:pPr>
      <w:r w:rsidRPr="00B6644B">
        <w:rPr>
          <w:b/>
          <w:sz w:val="28"/>
          <w:szCs w:val="28"/>
        </w:rPr>
        <w:t>Основные задачи программы.</w:t>
      </w:r>
    </w:p>
    <w:p w:rsidR="007358C2" w:rsidRPr="00F33620" w:rsidRDefault="007358C2" w:rsidP="007358C2">
      <w:pPr>
        <w:pStyle w:val="a9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 w:rsidRPr="00F33620">
        <w:rPr>
          <w:rFonts w:ascii="Times New Roman" w:hAnsi="Times New Roman"/>
          <w:sz w:val="28"/>
          <w:szCs w:val="28"/>
        </w:rPr>
        <w:t>развитие психических познавательных процессов: мышления, восприятия, внимания, памяти, воображения у обучающихся на основе развивающего предметно-ориентированного тренинга;</w:t>
      </w:r>
      <w:proofErr w:type="gramEnd"/>
    </w:p>
    <w:p w:rsidR="007358C2" w:rsidRPr="00F33620" w:rsidRDefault="007358C2" w:rsidP="007358C2">
      <w:pPr>
        <w:pStyle w:val="a9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F33620">
        <w:rPr>
          <w:rFonts w:ascii="Times New Roman" w:hAnsi="Times New Roman"/>
          <w:sz w:val="28"/>
          <w:szCs w:val="28"/>
        </w:rPr>
        <w:t xml:space="preserve">формирование учебно-интеллектуальных умений, приёмов </w:t>
      </w:r>
      <w:proofErr w:type="spellStart"/>
      <w:r w:rsidRPr="00F33620">
        <w:rPr>
          <w:rFonts w:ascii="Times New Roman" w:hAnsi="Times New Roman"/>
          <w:sz w:val="28"/>
          <w:szCs w:val="28"/>
        </w:rPr>
        <w:t>мыследеятельности</w:t>
      </w:r>
      <w:proofErr w:type="spellEnd"/>
      <w:r w:rsidRPr="00F33620">
        <w:rPr>
          <w:rFonts w:ascii="Times New Roman" w:hAnsi="Times New Roman"/>
          <w:sz w:val="28"/>
          <w:szCs w:val="28"/>
        </w:rPr>
        <w:t>, освоение рациональных способов её осуществления на основе учёта индивидуальных особенностей учащихся;</w:t>
      </w:r>
    </w:p>
    <w:p w:rsidR="007358C2" w:rsidRPr="00F33620" w:rsidRDefault="007358C2" w:rsidP="007358C2">
      <w:pPr>
        <w:pStyle w:val="a9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F33620">
        <w:rPr>
          <w:rFonts w:ascii="Times New Roman" w:hAnsi="Times New Roman"/>
          <w:sz w:val="28"/>
          <w:szCs w:val="28"/>
        </w:rPr>
        <w:t xml:space="preserve">формирование собственного стиля мышления; </w:t>
      </w:r>
    </w:p>
    <w:p w:rsidR="007358C2" w:rsidRPr="00F33620" w:rsidRDefault="007358C2" w:rsidP="007358C2">
      <w:pPr>
        <w:pStyle w:val="a9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F33620">
        <w:rPr>
          <w:rFonts w:ascii="Times New Roman" w:hAnsi="Times New Roman"/>
          <w:sz w:val="28"/>
          <w:szCs w:val="28"/>
        </w:rPr>
        <w:t xml:space="preserve">формирование учебно-информационных умений и освоение на практике различных приёмов работы с разнообразными источниками информации, умений структурировать информацию, преобразовывать её и представлять в различных видах; </w:t>
      </w:r>
    </w:p>
    <w:p w:rsidR="007358C2" w:rsidRPr="00F33620" w:rsidRDefault="007358C2" w:rsidP="007358C2">
      <w:pPr>
        <w:pStyle w:val="a9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F33620">
        <w:rPr>
          <w:rFonts w:ascii="Times New Roman" w:hAnsi="Times New Roman"/>
          <w:sz w:val="28"/>
          <w:szCs w:val="28"/>
        </w:rPr>
        <w:t>освоение приёмов творчества и методов решения творческих задач;</w:t>
      </w:r>
    </w:p>
    <w:p w:rsidR="00B6644B" w:rsidRDefault="00B6644B" w:rsidP="007358C2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358C2" w:rsidRPr="00F33620" w:rsidRDefault="007358C2" w:rsidP="007358C2">
      <w:pPr>
        <w:pStyle w:val="a7"/>
        <w:rPr>
          <w:rFonts w:ascii="Times New Roman" w:hAnsi="Times New Roman" w:cs="Times New Roman"/>
          <w:sz w:val="28"/>
          <w:szCs w:val="28"/>
        </w:rPr>
      </w:pPr>
      <w:r w:rsidRPr="00B6644B">
        <w:rPr>
          <w:rFonts w:ascii="Times New Roman" w:hAnsi="Times New Roman" w:cs="Times New Roman"/>
          <w:b/>
          <w:sz w:val="28"/>
          <w:szCs w:val="28"/>
        </w:rPr>
        <w:t>Участники программы</w:t>
      </w:r>
      <w:r w:rsidRPr="00F33620">
        <w:rPr>
          <w:rFonts w:ascii="Times New Roman" w:hAnsi="Times New Roman" w:cs="Times New Roman"/>
          <w:sz w:val="28"/>
          <w:szCs w:val="28"/>
        </w:rPr>
        <w:t>: учащиеся 1-х классов</w:t>
      </w:r>
      <w:proofErr w:type="gramStart"/>
      <w:r w:rsidRPr="00F3362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7358C2" w:rsidRPr="00F33620" w:rsidRDefault="007358C2" w:rsidP="007358C2">
      <w:pPr>
        <w:pStyle w:val="a7"/>
        <w:rPr>
          <w:rFonts w:ascii="Times New Roman" w:hAnsi="Times New Roman" w:cs="Times New Roman"/>
          <w:sz w:val="28"/>
          <w:szCs w:val="28"/>
        </w:rPr>
      </w:pPr>
      <w:r w:rsidRPr="00B6644B">
        <w:rPr>
          <w:rFonts w:ascii="Times New Roman" w:hAnsi="Times New Roman" w:cs="Times New Roman"/>
          <w:b/>
          <w:sz w:val="28"/>
          <w:szCs w:val="28"/>
        </w:rPr>
        <w:t>Формы работы</w:t>
      </w:r>
      <w:r w:rsidRPr="00F33620">
        <w:rPr>
          <w:rFonts w:ascii="Times New Roman" w:hAnsi="Times New Roman" w:cs="Times New Roman"/>
          <w:sz w:val="28"/>
          <w:szCs w:val="28"/>
        </w:rPr>
        <w:t>: групповая, индивидуальная.</w:t>
      </w:r>
    </w:p>
    <w:p w:rsidR="007358C2" w:rsidRPr="00F33620" w:rsidRDefault="007358C2" w:rsidP="007358C2">
      <w:pPr>
        <w:pStyle w:val="a7"/>
        <w:rPr>
          <w:rFonts w:ascii="Times New Roman" w:hAnsi="Times New Roman" w:cs="Times New Roman"/>
          <w:sz w:val="28"/>
          <w:szCs w:val="28"/>
        </w:rPr>
      </w:pPr>
      <w:r w:rsidRPr="00B6644B">
        <w:rPr>
          <w:rFonts w:ascii="Times New Roman" w:hAnsi="Times New Roman" w:cs="Times New Roman"/>
          <w:b/>
          <w:sz w:val="28"/>
          <w:szCs w:val="28"/>
        </w:rPr>
        <w:t>Основные методы</w:t>
      </w:r>
      <w:r w:rsidRPr="00F33620">
        <w:rPr>
          <w:rFonts w:ascii="Times New Roman" w:hAnsi="Times New Roman" w:cs="Times New Roman"/>
          <w:sz w:val="28"/>
          <w:szCs w:val="28"/>
        </w:rPr>
        <w:t>:  игры и упражнения.</w:t>
      </w:r>
    </w:p>
    <w:p w:rsidR="007358C2" w:rsidRPr="00F33620" w:rsidRDefault="007358C2" w:rsidP="007358C2">
      <w:pPr>
        <w:pStyle w:val="a7"/>
        <w:rPr>
          <w:rFonts w:ascii="Times New Roman" w:hAnsi="Times New Roman" w:cs="Times New Roman"/>
          <w:sz w:val="28"/>
          <w:szCs w:val="28"/>
        </w:rPr>
      </w:pPr>
      <w:r w:rsidRPr="00B6644B">
        <w:rPr>
          <w:rFonts w:ascii="Times New Roman" w:hAnsi="Times New Roman" w:cs="Times New Roman"/>
          <w:b/>
          <w:sz w:val="28"/>
          <w:szCs w:val="28"/>
        </w:rPr>
        <w:t>Продолжительность занятия</w:t>
      </w:r>
      <w:r w:rsidRPr="00F33620">
        <w:rPr>
          <w:rFonts w:ascii="Times New Roman" w:hAnsi="Times New Roman" w:cs="Times New Roman"/>
          <w:sz w:val="28"/>
          <w:szCs w:val="28"/>
        </w:rPr>
        <w:t xml:space="preserve">: 35-40 мин. Продолжительность программы </w:t>
      </w:r>
      <w:r w:rsidR="00B6644B">
        <w:rPr>
          <w:rFonts w:ascii="Times New Roman" w:hAnsi="Times New Roman" w:cs="Times New Roman"/>
          <w:sz w:val="28"/>
          <w:szCs w:val="28"/>
        </w:rPr>
        <w:t>8</w:t>
      </w:r>
      <w:r w:rsidRPr="00F33620">
        <w:rPr>
          <w:rFonts w:ascii="Times New Roman" w:hAnsi="Times New Roman" w:cs="Times New Roman"/>
          <w:sz w:val="28"/>
          <w:szCs w:val="28"/>
        </w:rPr>
        <w:t xml:space="preserve"> занятий.</w:t>
      </w:r>
    </w:p>
    <w:p w:rsidR="007358C2" w:rsidRPr="00F33620" w:rsidRDefault="007358C2" w:rsidP="007358C2">
      <w:pPr>
        <w:pStyle w:val="a7"/>
        <w:rPr>
          <w:rFonts w:ascii="Times New Roman" w:hAnsi="Times New Roman" w:cs="Times New Roman"/>
          <w:sz w:val="28"/>
          <w:szCs w:val="28"/>
        </w:rPr>
      </w:pPr>
      <w:r w:rsidRPr="00B6644B">
        <w:rPr>
          <w:rFonts w:ascii="Times New Roman" w:hAnsi="Times New Roman" w:cs="Times New Roman"/>
          <w:b/>
          <w:sz w:val="28"/>
          <w:szCs w:val="28"/>
        </w:rPr>
        <w:t>Проведение занятий</w:t>
      </w:r>
      <w:r w:rsidRPr="00F33620">
        <w:rPr>
          <w:rFonts w:ascii="Times New Roman" w:hAnsi="Times New Roman" w:cs="Times New Roman"/>
          <w:sz w:val="28"/>
          <w:szCs w:val="28"/>
        </w:rPr>
        <w:t>: 1 раз в неделю.</w:t>
      </w:r>
    </w:p>
    <w:p w:rsidR="007358C2" w:rsidRPr="00F33620" w:rsidRDefault="007358C2" w:rsidP="007358C2">
      <w:pPr>
        <w:pStyle w:val="a7"/>
        <w:rPr>
          <w:rFonts w:ascii="Times New Roman" w:hAnsi="Times New Roman" w:cs="Times New Roman"/>
          <w:sz w:val="28"/>
          <w:szCs w:val="28"/>
        </w:rPr>
      </w:pPr>
      <w:r w:rsidRPr="00B6644B">
        <w:rPr>
          <w:rFonts w:ascii="Times New Roman" w:hAnsi="Times New Roman" w:cs="Times New Roman"/>
          <w:b/>
          <w:sz w:val="28"/>
          <w:szCs w:val="28"/>
        </w:rPr>
        <w:t>Количество человек в группе</w:t>
      </w:r>
      <w:r w:rsidRPr="00F33620">
        <w:rPr>
          <w:rFonts w:ascii="Times New Roman" w:hAnsi="Times New Roman" w:cs="Times New Roman"/>
          <w:sz w:val="28"/>
          <w:szCs w:val="28"/>
        </w:rPr>
        <w:t xml:space="preserve">: </w:t>
      </w:r>
      <w:r w:rsidR="00B6644B">
        <w:rPr>
          <w:rFonts w:ascii="Times New Roman" w:hAnsi="Times New Roman" w:cs="Times New Roman"/>
          <w:sz w:val="28"/>
          <w:szCs w:val="28"/>
        </w:rPr>
        <w:t>4-8</w:t>
      </w:r>
      <w:r w:rsidRPr="00F33620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7358C2" w:rsidRPr="00F33620" w:rsidRDefault="007358C2" w:rsidP="007358C2">
      <w:pPr>
        <w:pStyle w:val="9"/>
        <w:rPr>
          <w:rFonts w:ascii="Times New Roman" w:hAnsi="Times New Roman" w:cs="Times New Roman"/>
          <w:sz w:val="28"/>
          <w:szCs w:val="28"/>
        </w:rPr>
      </w:pPr>
    </w:p>
    <w:p w:rsidR="007358C2" w:rsidRPr="00F33620" w:rsidRDefault="007358C2" w:rsidP="007358C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36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Планируемые результаты</w:t>
      </w:r>
    </w:p>
    <w:p w:rsidR="007358C2" w:rsidRPr="00F33620" w:rsidRDefault="007358C2" w:rsidP="007358C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23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04"/>
        <w:gridCol w:w="4819"/>
      </w:tblGrid>
      <w:tr w:rsidR="007358C2" w:rsidRPr="00F33620" w:rsidTr="000755EF">
        <w:tc>
          <w:tcPr>
            <w:tcW w:w="51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58C2" w:rsidRPr="00F33620" w:rsidRDefault="007358C2" w:rsidP="007358C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3362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Ожидаемые результаты</w:t>
            </w:r>
          </w:p>
        </w:tc>
        <w:tc>
          <w:tcPr>
            <w:tcW w:w="4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358C2" w:rsidRPr="00F33620" w:rsidRDefault="007358C2" w:rsidP="007358C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3362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Универсальные учебные действия</w:t>
            </w:r>
          </w:p>
        </w:tc>
      </w:tr>
      <w:tr w:rsidR="007358C2" w:rsidRPr="00F33620" w:rsidTr="000755EF">
        <w:tc>
          <w:tcPr>
            <w:tcW w:w="51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58C2" w:rsidRPr="00F33620" w:rsidRDefault="007358C2" w:rsidP="007358C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F336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анализировать, сравнивать, классифицировать, обобщать, систематизировать, выделять главную мысль, абстрагировать, формулировать выводы, </w:t>
            </w:r>
            <w:r w:rsidRPr="00F3362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устанавливать причинно-следственные связи, выявлять закономерности, строить умозаключения;</w:t>
            </w:r>
            <w:proofErr w:type="gramEnd"/>
          </w:p>
          <w:p w:rsidR="007358C2" w:rsidRPr="00F33620" w:rsidRDefault="007358C2" w:rsidP="007358C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F33620">
              <w:rPr>
                <w:rFonts w:ascii="Times New Roman" w:eastAsia="Calibri" w:hAnsi="Times New Roman" w:cs="Times New Roman"/>
                <w:sz w:val="28"/>
                <w:szCs w:val="28"/>
              </w:rPr>
              <w:t>слушать, владеть приёмами рационального запоминания, работать с источниками информации (чтение, конспектирование, составление тезисов, библиографический поиск, работа со справочником), представлять информацию в различных видах (вербальном, табличном, графическом, схематическом, аналитическом), преобразовывать из одного вида в другой;</w:t>
            </w:r>
            <w:proofErr w:type="gramEnd"/>
          </w:p>
          <w:p w:rsidR="007358C2" w:rsidRPr="00F33620" w:rsidRDefault="007358C2" w:rsidP="007358C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3620">
              <w:rPr>
                <w:rFonts w:ascii="Times New Roman" w:eastAsia="Calibri" w:hAnsi="Times New Roman" w:cs="Times New Roman"/>
                <w:sz w:val="28"/>
                <w:szCs w:val="28"/>
              </w:rPr>
              <w:t>проводить наблюдения, измерения, планировать и поводить опыт, эксперимент, исследование, анализировать и обобщать результаты наблюдений, представлять результаты наблюдений в различных видах;</w:t>
            </w:r>
          </w:p>
          <w:p w:rsidR="007358C2" w:rsidRPr="00F33620" w:rsidRDefault="007358C2" w:rsidP="007358C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F33620">
              <w:rPr>
                <w:rFonts w:ascii="Times New Roman" w:eastAsia="Calibri" w:hAnsi="Times New Roman" w:cs="Times New Roman"/>
                <w:sz w:val="28"/>
                <w:szCs w:val="28"/>
              </w:rPr>
              <w:t>владеть монологической и диалогической речью, составлять план текста, передавать прочитанное и сжатое или развёрнутом виде, составлять конспекты, тезисы, анализировать текст с точки зрения основных признаков и стилей, описывать рисунки, модели, схемы, составлять рассказ по карет, схеме, модели, задавать прямые вопросы и отвечать на них;</w:t>
            </w:r>
            <w:proofErr w:type="gramEnd"/>
          </w:p>
          <w:p w:rsidR="007358C2" w:rsidRPr="00F33620" w:rsidRDefault="007358C2" w:rsidP="007358C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36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работать с текстовой информацией на </w:t>
            </w:r>
            <w:proofErr w:type="gramStart"/>
            <w:r w:rsidRPr="00F33620">
              <w:rPr>
                <w:rFonts w:ascii="Times New Roman" w:eastAsia="Calibri" w:hAnsi="Times New Roman" w:cs="Times New Roman"/>
                <w:sz w:val="28"/>
                <w:szCs w:val="28"/>
              </w:rPr>
              <w:t>компьютере</w:t>
            </w:r>
            <w:proofErr w:type="gramEnd"/>
            <w:r w:rsidRPr="00F33620">
              <w:rPr>
                <w:rFonts w:ascii="Times New Roman" w:eastAsia="Calibri" w:hAnsi="Times New Roman" w:cs="Times New Roman"/>
                <w:sz w:val="28"/>
                <w:szCs w:val="28"/>
              </w:rPr>
              <w:t>, осуществлять операции с файлами и каталогами.</w:t>
            </w:r>
          </w:p>
          <w:p w:rsidR="007358C2" w:rsidRPr="00F33620" w:rsidRDefault="007358C2" w:rsidP="007358C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358C2" w:rsidRPr="00F33620" w:rsidRDefault="007358C2" w:rsidP="007358C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336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Познавательные </w:t>
            </w:r>
            <w:proofErr w:type="spellStart"/>
            <w:r w:rsidRPr="00F336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общеучебные</w:t>
            </w:r>
            <w:proofErr w:type="spellEnd"/>
            <w:r w:rsidRPr="00F336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действия</w:t>
            </w:r>
          </w:p>
          <w:p w:rsidR="007358C2" w:rsidRPr="00F33620" w:rsidRDefault="007358C2" w:rsidP="007358C2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осознанно строить речевое высказывание в устной форме;</w:t>
            </w:r>
          </w:p>
          <w:p w:rsidR="007358C2" w:rsidRPr="00F33620" w:rsidRDefault="007358C2" w:rsidP="007358C2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выделение познавательной цели;</w:t>
            </w:r>
          </w:p>
          <w:p w:rsidR="007358C2" w:rsidRPr="00F33620" w:rsidRDefault="007358C2" w:rsidP="007358C2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выбор наиболее эффективного способа решения   поставленной задачи;</w:t>
            </w:r>
          </w:p>
          <w:p w:rsidR="007358C2" w:rsidRPr="00F33620" w:rsidRDefault="007358C2" w:rsidP="007358C2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осуществлять поиск необходимой информации для выполнения учебных заданий с использованием учебной литературы;</w:t>
            </w:r>
          </w:p>
          <w:p w:rsidR="007358C2" w:rsidRPr="00F33620" w:rsidRDefault="007358C2" w:rsidP="007358C2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устанавливать причинно-следственные связи;</w:t>
            </w:r>
          </w:p>
          <w:p w:rsidR="007358C2" w:rsidRPr="00F33620" w:rsidRDefault="007358C2" w:rsidP="007358C2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устанавливать аналогии, проводить сравнение и классификацию по заданным критериям.</w:t>
            </w:r>
          </w:p>
          <w:p w:rsidR="007358C2" w:rsidRPr="00F33620" w:rsidRDefault="007358C2" w:rsidP="007358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336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Коммуникативные УУД</w:t>
            </w:r>
          </w:p>
          <w:p w:rsidR="007358C2" w:rsidRPr="00F33620" w:rsidRDefault="007358C2" w:rsidP="007358C2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общаться с другими людьми — детьми и взрослыми;</w:t>
            </w:r>
          </w:p>
          <w:p w:rsidR="007358C2" w:rsidRPr="00F33620" w:rsidRDefault="007358C2" w:rsidP="007358C2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выражать свои мысли  полно и точно;</w:t>
            </w:r>
          </w:p>
          <w:p w:rsidR="007358C2" w:rsidRPr="00F33620" w:rsidRDefault="007358C2" w:rsidP="007358C2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действиями партнера (оценка, коррекция);</w:t>
            </w:r>
          </w:p>
          <w:p w:rsidR="007358C2" w:rsidRPr="00F33620" w:rsidRDefault="007358C2" w:rsidP="007358C2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использовать речь для регуляции своего действия.</w:t>
            </w:r>
          </w:p>
          <w:p w:rsidR="007358C2" w:rsidRPr="00F33620" w:rsidRDefault="007358C2" w:rsidP="007358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336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Регулятивные УУД</w:t>
            </w:r>
          </w:p>
          <w:p w:rsidR="007358C2" w:rsidRPr="00F33620" w:rsidRDefault="007358C2" w:rsidP="007358C2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целеполагание;</w:t>
            </w:r>
          </w:p>
          <w:p w:rsidR="007358C2" w:rsidRPr="00F33620" w:rsidRDefault="007358C2" w:rsidP="007358C2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волевая </w:t>
            </w:r>
            <w:proofErr w:type="spellStart"/>
            <w:r w:rsidRPr="00F33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саморегуляция</w:t>
            </w:r>
            <w:proofErr w:type="spellEnd"/>
            <w:r w:rsidRPr="00F33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7358C2" w:rsidRPr="00F33620" w:rsidRDefault="007358C2" w:rsidP="007358C2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прогнозирование уровня усвоения;</w:t>
            </w:r>
          </w:p>
          <w:p w:rsidR="007358C2" w:rsidRPr="00F33620" w:rsidRDefault="007358C2" w:rsidP="007358C2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оценка;</w:t>
            </w:r>
          </w:p>
          <w:p w:rsidR="007358C2" w:rsidRPr="00F33620" w:rsidRDefault="007358C2" w:rsidP="007358C2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коррекция.</w:t>
            </w:r>
          </w:p>
          <w:p w:rsidR="007358C2" w:rsidRPr="00F33620" w:rsidRDefault="007358C2" w:rsidP="007358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336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Личностные УУД</w:t>
            </w:r>
          </w:p>
          <w:p w:rsidR="007358C2" w:rsidRPr="00F33620" w:rsidRDefault="007358C2" w:rsidP="007358C2">
            <w:pPr>
              <w:widowControl w:val="0"/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F3362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  <w:t>знание основных моральных норм и ориентация на их выполнение;</w:t>
            </w:r>
          </w:p>
          <w:p w:rsidR="007358C2" w:rsidRPr="00F33620" w:rsidRDefault="007358C2" w:rsidP="007358C2">
            <w:pPr>
              <w:widowControl w:val="0"/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F3362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  <w:t>ориентация на понимание причин успеха в деятельности;</w:t>
            </w:r>
          </w:p>
          <w:p w:rsidR="007358C2" w:rsidRPr="00F33620" w:rsidRDefault="007358C2" w:rsidP="007358C2">
            <w:pPr>
              <w:widowControl w:val="0"/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F3362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  <w:t>развитие этических чувств;</w:t>
            </w:r>
          </w:p>
          <w:p w:rsidR="007358C2" w:rsidRPr="00F33620" w:rsidRDefault="007358C2" w:rsidP="007358C2">
            <w:pPr>
              <w:widowControl w:val="0"/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F3362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  <w:t>установка на здоровый образ жизни;</w:t>
            </w:r>
          </w:p>
          <w:p w:rsidR="007358C2" w:rsidRPr="00F33620" w:rsidRDefault="007358C2" w:rsidP="007358C2">
            <w:pPr>
              <w:widowControl w:val="0"/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F3362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  <w:t>самооценка;</w:t>
            </w:r>
          </w:p>
          <w:p w:rsidR="007358C2" w:rsidRPr="00F33620" w:rsidRDefault="007358C2" w:rsidP="007358C2">
            <w:pPr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самоопределение.</w:t>
            </w:r>
          </w:p>
        </w:tc>
      </w:tr>
    </w:tbl>
    <w:p w:rsidR="007358C2" w:rsidRPr="00F33620" w:rsidRDefault="007358C2" w:rsidP="007358C2">
      <w:pPr>
        <w:pStyle w:val="2"/>
        <w:rPr>
          <w:sz w:val="28"/>
          <w:szCs w:val="28"/>
        </w:rPr>
      </w:pPr>
      <w:r w:rsidRPr="00F33620">
        <w:rPr>
          <w:sz w:val="28"/>
          <w:szCs w:val="28"/>
        </w:rPr>
        <w:lastRenderedPageBreak/>
        <w:t>.</w:t>
      </w:r>
    </w:p>
    <w:p w:rsidR="00BB46FD" w:rsidRPr="00B6644B" w:rsidRDefault="00BB46FD" w:rsidP="007358C2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664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У</w:t>
      </w:r>
      <w:r w:rsidRPr="00FC52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словия реализации</w:t>
      </w:r>
      <w:r w:rsidRPr="00B664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программы</w:t>
      </w:r>
    </w:p>
    <w:p w:rsidR="00BB46FD" w:rsidRPr="00BB46FD" w:rsidRDefault="00BB46FD" w:rsidP="00BB46FD">
      <w:pPr>
        <w:numPr>
          <w:ilvl w:val="1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46FD">
        <w:rPr>
          <w:rFonts w:ascii="Times New Roman" w:eastAsia="Calibri" w:hAnsi="Times New Roman" w:cs="Times New Roman"/>
          <w:sz w:val="28"/>
          <w:szCs w:val="28"/>
        </w:rPr>
        <w:t>Мультимедийный компьютер</w:t>
      </w:r>
    </w:p>
    <w:p w:rsidR="00BB46FD" w:rsidRPr="00BB46FD" w:rsidRDefault="00BB46FD" w:rsidP="00BB46FD">
      <w:pPr>
        <w:numPr>
          <w:ilvl w:val="1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46FD">
        <w:rPr>
          <w:rFonts w:ascii="Times New Roman" w:eastAsia="Calibri" w:hAnsi="Times New Roman" w:cs="Times New Roman"/>
          <w:sz w:val="28"/>
          <w:szCs w:val="28"/>
        </w:rPr>
        <w:t>МФУ</w:t>
      </w:r>
    </w:p>
    <w:p w:rsidR="00BB46FD" w:rsidRPr="00BB46FD" w:rsidRDefault="00BB46FD" w:rsidP="00BB46FD">
      <w:pPr>
        <w:numPr>
          <w:ilvl w:val="1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B46FD">
        <w:rPr>
          <w:rFonts w:ascii="Times New Roman" w:eastAsia="Calibri" w:hAnsi="Times New Roman" w:cs="Times New Roman"/>
          <w:sz w:val="28"/>
          <w:szCs w:val="28"/>
        </w:rPr>
        <w:t>Мультимедиапроектор</w:t>
      </w:r>
      <w:proofErr w:type="spellEnd"/>
    </w:p>
    <w:p w:rsidR="00BB46FD" w:rsidRPr="00BB46FD" w:rsidRDefault="00BB46FD" w:rsidP="00BB46FD">
      <w:pPr>
        <w:numPr>
          <w:ilvl w:val="1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46FD">
        <w:rPr>
          <w:rFonts w:ascii="Times New Roman" w:eastAsia="Calibri" w:hAnsi="Times New Roman" w:cs="Times New Roman"/>
          <w:sz w:val="28"/>
          <w:szCs w:val="28"/>
        </w:rPr>
        <w:t>Средства телекоммуникации</w:t>
      </w:r>
    </w:p>
    <w:p w:rsidR="00BB46FD" w:rsidRPr="00BB46FD" w:rsidRDefault="00BB46FD" w:rsidP="00BB46FD">
      <w:pPr>
        <w:numPr>
          <w:ilvl w:val="1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46FD">
        <w:rPr>
          <w:rFonts w:ascii="Times New Roman" w:eastAsia="Calibri" w:hAnsi="Times New Roman" w:cs="Times New Roman"/>
          <w:sz w:val="28"/>
          <w:szCs w:val="28"/>
        </w:rPr>
        <w:t>Экран навесной</w:t>
      </w:r>
    </w:p>
    <w:p w:rsidR="00B6644B" w:rsidRDefault="00B6644B" w:rsidP="007358C2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358C2" w:rsidRPr="00B6644B" w:rsidRDefault="007358C2" w:rsidP="007358C2">
      <w:pPr>
        <w:rPr>
          <w:rFonts w:ascii="Times New Roman" w:hAnsi="Times New Roman" w:cs="Times New Roman"/>
          <w:b/>
          <w:sz w:val="28"/>
          <w:szCs w:val="28"/>
        </w:rPr>
      </w:pPr>
      <w:r w:rsidRPr="00B664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</w:t>
      </w:r>
      <w:r w:rsidRPr="00FC52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истема оценки достижения планируемых результатов</w:t>
      </w:r>
      <w:r w:rsidRPr="00B6644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358C2" w:rsidRPr="00F33620" w:rsidRDefault="007358C2" w:rsidP="00B6644B">
      <w:pPr>
        <w:pStyle w:val="a5"/>
        <w:ind w:firstLine="0"/>
        <w:jc w:val="both"/>
        <w:rPr>
          <w:sz w:val="28"/>
          <w:szCs w:val="28"/>
        </w:rPr>
      </w:pPr>
      <w:r w:rsidRPr="00F33620">
        <w:rPr>
          <w:sz w:val="28"/>
          <w:szCs w:val="28"/>
        </w:rPr>
        <w:t xml:space="preserve">- </w:t>
      </w:r>
      <w:r w:rsidR="00B6644B">
        <w:rPr>
          <w:sz w:val="28"/>
          <w:szCs w:val="28"/>
        </w:rPr>
        <w:t xml:space="preserve"> </w:t>
      </w:r>
      <w:r w:rsidRPr="00F33620">
        <w:rPr>
          <w:sz w:val="28"/>
          <w:szCs w:val="28"/>
        </w:rPr>
        <w:t>повышение интереса и активности школьников на уроках;</w:t>
      </w:r>
    </w:p>
    <w:p w:rsidR="007358C2" w:rsidRPr="00F33620" w:rsidRDefault="007358C2" w:rsidP="00B6644B">
      <w:pPr>
        <w:pStyle w:val="a5"/>
        <w:ind w:firstLine="0"/>
        <w:jc w:val="both"/>
        <w:rPr>
          <w:sz w:val="28"/>
          <w:szCs w:val="28"/>
        </w:rPr>
      </w:pPr>
      <w:r w:rsidRPr="00F33620">
        <w:rPr>
          <w:sz w:val="28"/>
          <w:szCs w:val="28"/>
        </w:rPr>
        <w:t>-</w:t>
      </w:r>
      <w:r w:rsidR="00B6644B">
        <w:rPr>
          <w:sz w:val="28"/>
          <w:szCs w:val="28"/>
        </w:rPr>
        <w:t xml:space="preserve"> </w:t>
      </w:r>
      <w:r w:rsidRPr="00F33620">
        <w:rPr>
          <w:sz w:val="28"/>
          <w:szCs w:val="28"/>
        </w:rPr>
        <w:t>уменьшение помощи, которую учитель оказывает учащимся при выполнении  заданий;</w:t>
      </w:r>
    </w:p>
    <w:p w:rsidR="007358C2" w:rsidRPr="00F33620" w:rsidRDefault="007358C2" w:rsidP="00B6644B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F33620">
        <w:rPr>
          <w:rFonts w:ascii="Times New Roman" w:hAnsi="Times New Roman" w:cs="Times New Roman"/>
          <w:sz w:val="28"/>
          <w:szCs w:val="28"/>
        </w:rPr>
        <w:t>- улучшение успеваемости по школьным дисциплинам (косвенный показатель);</w:t>
      </w:r>
    </w:p>
    <w:p w:rsidR="007358C2" w:rsidRPr="00F33620" w:rsidRDefault="007358C2" w:rsidP="00B6644B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F33620">
        <w:rPr>
          <w:rFonts w:ascii="Times New Roman" w:hAnsi="Times New Roman" w:cs="Times New Roman"/>
          <w:sz w:val="28"/>
          <w:szCs w:val="28"/>
        </w:rPr>
        <w:t xml:space="preserve">- снижение уровня тревожности у детей; </w:t>
      </w:r>
    </w:p>
    <w:p w:rsidR="007358C2" w:rsidRPr="00F33620" w:rsidRDefault="007358C2" w:rsidP="00B6644B">
      <w:pPr>
        <w:jc w:val="both"/>
        <w:rPr>
          <w:rFonts w:ascii="Times New Roman" w:hAnsi="Times New Roman" w:cs="Times New Roman"/>
          <w:sz w:val="28"/>
          <w:szCs w:val="28"/>
        </w:rPr>
      </w:pPr>
      <w:r w:rsidRPr="00F33620">
        <w:rPr>
          <w:rFonts w:ascii="Times New Roman" w:hAnsi="Times New Roman" w:cs="Times New Roman"/>
          <w:sz w:val="28"/>
          <w:szCs w:val="28"/>
        </w:rPr>
        <w:t>- эмоциональное благополучие ребенка в классе.</w:t>
      </w:r>
    </w:p>
    <w:p w:rsidR="00BB46FD" w:rsidRPr="00FC5289" w:rsidRDefault="00BB46FD" w:rsidP="00BB46FD">
      <w:pPr>
        <w:shd w:val="clear" w:color="auto" w:fill="FFFFFF"/>
        <w:spacing w:after="0" w:line="240" w:lineRule="auto"/>
        <w:ind w:left="1428" w:right="-143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6644B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FC52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Тематический план занятий</w:t>
      </w:r>
    </w:p>
    <w:p w:rsidR="00BB46FD" w:rsidRPr="00FC5289" w:rsidRDefault="00BB46FD" w:rsidP="00BB46FD">
      <w:pPr>
        <w:shd w:val="clear" w:color="auto" w:fill="FFFFFF"/>
        <w:tabs>
          <w:tab w:val="left" w:pos="2320"/>
        </w:tabs>
        <w:spacing w:after="0" w:line="240" w:lineRule="auto"/>
        <w:ind w:left="1428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336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1"/>
        <w:gridCol w:w="2699"/>
        <w:gridCol w:w="2244"/>
        <w:gridCol w:w="3685"/>
      </w:tblGrid>
      <w:tr w:rsidR="00BB46FD" w:rsidRPr="00FC5289" w:rsidTr="00C70543">
        <w:tc>
          <w:tcPr>
            <w:tcW w:w="12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289" w:rsidRPr="00FC5289" w:rsidRDefault="00BB46FD" w:rsidP="000755EF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5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FC5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FC5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69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289" w:rsidRPr="00FC5289" w:rsidRDefault="00BB46FD" w:rsidP="000755EF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5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22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289" w:rsidRPr="00FC5289" w:rsidRDefault="00BB46FD" w:rsidP="000755EF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5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Цель</w:t>
            </w:r>
          </w:p>
        </w:tc>
        <w:tc>
          <w:tcPr>
            <w:tcW w:w="36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289" w:rsidRPr="00FC5289" w:rsidRDefault="00BB46FD" w:rsidP="000755EF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5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</w:t>
            </w:r>
          </w:p>
        </w:tc>
      </w:tr>
      <w:tr w:rsidR="00C70543" w:rsidRPr="00F33620" w:rsidTr="00C70543">
        <w:tc>
          <w:tcPr>
            <w:tcW w:w="12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289" w:rsidRPr="00F33620" w:rsidRDefault="008A77CF" w:rsidP="00BB46FD">
            <w:pPr>
              <w:pStyle w:val="ac"/>
              <w:numPr>
                <w:ilvl w:val="0"/>
                <w:numId w:val="8"/>
              </w:num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289" w:rsidRPr="00FC5289" w:rsidRDefault="00BB46FD" w:rsidP="001A1B06">
            <w:pPr>
              <w:spacing w:after="0" w:line="240" w:lineRule="auto"/>
              <w:ind w:right="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5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1A1B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Путешествия </w:t>
            </w:r>
            <w:proofErr w:type="spellStart"/>
            <w:r w:rsidR="001A1B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Смешариков</w:t>
            </w:r>
            <w:proofErr w:type="spellEnd"/>
            <w:r w:rsidR="001A1B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Нюша в Японии.</w:t>
            </w:r>
          </w:p>
        </w:tc>
        <w:tc>
          <w:tcPr>
            <w:tcW w:w="22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6FD" w:rsidRPr="00F33620" w:rsidRDefault="00BB46FD" w:rsidP="00B3720A">
            <w:pPr>
              <w:pStyle w:val="ad"/>
              <w:spacing w:before="0" w:beforeAutospacing="0" w:after="0" w:afterAutospacing="0" w:line="276" w:lineRule="auto"/>
              <w:ind w:firstLine="9"/>
              <w:rPr>
                <w:sz w:val="28"/>
                <w:szCs w:val="28"/>
              </w:rPr>
            </w:pPr>
            <w:r w:rsidRPr="00F33620">
              <w:rPr>
                <w:sz w:val="28"/>
                <w:szCs w:val="28"/>
              </w:rPr>
              <w:t>Развитие способности к длительной концентрации внимания и памяти</w:t>
            </w:r>
            <w:r w:rsidR="00C70543" w:rsidRPr="00F33620">
              <w:rPr>
                <w:sz w:val="28"/>
                <w:szCs w:val="28"/>
              </w:rPr>
              <w:t>, логического мышления</w:t>
            </w:r>
          </w:p>
          <w:p w:rsidR="00FC5289" w:rsidRPr="00FC5289" w:rsidRDefault="008A77CF" w:rsidP="000755EF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289" w:rsidRPr="00F33620" w:rsidRDefault="00BB46FD" w:rsidP="00C70543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426" w:right="1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6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Упр. «Мой День рождения»</w:t>
            </w:r>
          </w:p>
          <w:p w:rsidR="00BB46FD" w:rsidRPr="00F33620" w:rsidRDefault="00BB46FD" w:rsidP="00C70543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426" w:right="1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6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Упр. </w:t>
            </w:r>
            <w:r w:rsidR="00C70543" w:rsidRPr="00F336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336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Найди отличие</w:t>
            </w:r>
            <w:r w:rsidR="00C70543" w:rsidRPr="00F336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BB46FD" w:rsidRPr="00F33620" w:rsidRDefault="00BB46FD" w:rsidP="00C70543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426" w:right="1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6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Упр. </w:t>
            </w:r>
            <w:r w:rsidR="00C70543" w:rsidRPr="00F336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336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Какие предметы есть на картинке</w:t>
            </w:r>
            <w:r w:rsidR="00C70543" w:rsidRPr="00F336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BB46FD" w:rsidRPr="00F33620" w:rsidRDefault="00C70543" w:rsidP="00C70543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426" w:right="1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6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Упр. «</w:t>
            </w:r>
            <w:r w:rsidR="00BB46FD" w:rsidRPr="00F336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Повтори картинку</w:t>
            </w:r>
            <w:r w:rsidRPr="00F336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BB46FD" w:rsidRPr="00F33620" w:rsidRDefault="00C70543" w:rsidP="00C70543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426" w:right="1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6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Упр. «</w:t>
            </w:r>
            <w:r w:rsidR="00BB46FD" w:rsidRPr="00F336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Запиши слово по первым буквам</w:t>
            </w:r>
            <w:r w:rsidRPr="00F336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BB46FD" w:rsidRPr="00F33620" w:rsidRDefault="00C70543" w:rsidP="00C70543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426" w:right="1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6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Упр. «</w:t>
            </w:r>
            <w:r w:rsidR="00BB46FD" w:rsidRPr="00F336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лишний</w:t>
            </w:r>
            <w:r w:rsidRPr="00F336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BB46FD" w:rsidRPr="00F33620" w:rsidRDefault="00C70543" w:rsidP="00C70543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426" w:right="1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6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Упр. «Чего не хватает»</w:t>
            </w:r>
          </w:p>
          <w:p w:rsidR="00C70543" w:rsidRPr="00F33620" w:rsidRDefault="00C70543" w:rsidP="00C70543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426" w:right="1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6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Упр. «Летает – не летает»</w:t>
            </w:r>
          </w:p>
          <w:p w:rsidR="00C70543" w:rsidRPr="00F33620" w:rsidRDefault="00C70543" w:rsidP="00C70543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426" w:right="1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6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Рефлексия</w:t>
            </w:r>
          </w:p>
        </w:tc>
      </w:tr>
      <w:tr w:rsidR="00BB46FD" w:rsidRPr="00F33620" w:rsidTr="00C70543">
        <w:tc>
          <w:tcPr>
            <w:tcW w:w="12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6FD" w:rsidRPr="00F33620" w:rsidRDefault="00BB46FD" w:rsidP="00C70543">
            <w:pPr>
              <w:pStyle w:val="ac"/>
              <w:numPr>
                <w:ilvl w:val="0"/>
                <w:numId w:val="12"/>
              </w:num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6FD" w:rsidRPr="00F33620" w:rsidRDefault="001A1B06" w:rsidP="001A1B06">
            <w:pPr>
              <w:spacing w:after="0" w:line="240" w:lineRule="auto"/>
              <w:ind w:right="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Путешествия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Смешариков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Лосяш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китайский чай</w:t>
            </w:r>
          </w:p>
        </w:tc>
        <w:tc>
          <w:tcPr>
            <w:tcW w:w="22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6FD" w:rsidRPr="00F33620" w:rsidRDefault="00C70543" w:rsidP="00C70543">
            <w:pPr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620">
              <w:rPr>
                <w:rFonts w:ascii="Times New Roman" w:hAnsi="Times New Roman" w:cs="Times New Roman"/>
                <w:sz w:val="28"/>
                <w:szCs w:val="28"/>
              </w:rPr>
              <w:t>Развитие способности к длительной концентрации внимания и памяти, логического мышления</w:t>
            </w:r>
          </w:p>
        </w:tc>
        <w:tc>
          <w:tcPr>
            <w:tcW w:w="36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6FD" w:rsidRPr="00F33620" w:rsidRDefault="00C70543" w:rsidP="00BB1E43">
            <w:pPr>
              <w:pStyle w:val="ac"/>
              <w:numPr>
                <w:ilvl w:val="0"/>
                <w:numId w:val="10"/>
              </w:numPr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6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Упр. «Мой любимый фрукт»</w:t>
            </w:r>
          </w:p>
          <w:p w:rsidR="00C70543" w:rsidRPr="00F33620" w:rsidRDefault="00C70543" w:rsidP="00BB1E43">
            <w:pPr>
              <w:pStyle w:val="ac"/>
              <w:numPr>
                <w:ilvl w:val="0"/>
                <w:numId w:val="10"/>
              </w:numPr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6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Упр. «Найди отличие»</w:t>
            </w:r>
          </w:p>
          <w:p w:rsidR="00C70543" w:rsidRPr="00F33620" w:rsidRDefault="00C70543" w:rsidP="00BB1E43">
            <w:pPr>
              <w:pStyle w:val="ac"/>
              <w:numPr>
                <w:ilvl w:val="0"/>
                <w:numId w:val="10"/>
              </w:numPr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6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Упр. «Какие предметы есть на картинке»</w:t>
            </w:r>
          </w:p>
          <w:p w:rsidR="00C70543" w:rsidRPr="00F33620" w:rsidRDefault="00C70543" w:rsidP="00BB1E43">
            <w:pPr>
              <w:pStyle w:val="ac"/>
              <w:numPr>
                <w:ilvl w:val="0"/>
                <w:numId w:val="10"/>
              </w:numPr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6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Упр. «Повтори </w:t>
            </w:r>
            <w:r w:rsidRPr="00F336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картинку»</w:t>
            </w:r>
          </w:p>
          <w:p w:rsidR="00C70543" w:rsidRPr="00F33620" w:rsidRDefault="00C70543" w:rsidP="00BB1E43">
            <w:pPr>
              <w:pStyle w:val="ac"/>
              <w:numPr>
                <w:ilvl w:val="0"/>
                <w:numId w:val="10"/>
              </w:numPr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6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Упр. «Запиши слово по первым буквам»</w:t>
            </w:r>
          </w:p>
          <w:p w:rsidR="00C70543" w:rsidRPr="00F33620" w:rsidRDefault="00C70543" w:rsidP="00BB1E43">
            <w:pPr>
              <w:pStyle w:val="ac"/>
              <w:numPr>
                <w:ilvl w:val="0"/>
                <w:numId w:val="10"/>
              </w:numPr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6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Упр. «4 лишний»</w:t>
            </w:r>
          </w:p>
          <w:p w:rsidR="00C70543" w:rsidRPr="00F33620" w:rsidRDefault="00C70543" w:rsidP="00BB1E43">
            <w:pPr>
              <w:pStyle w:val="ac"/>
              <w:numPr>
                <w:ilvl w:val="0"/>
                <w:numId w:val="10"/>
              </w:numPr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6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Упр. «Чего не хватает в пустых клетках»</w:t>
            </w:r>
          </w:p>
          <w:p w:rsidR="00C70543" w:rsidRPr="00F33620" w:rsidRDefault="00C70543" w:rsidP="00BB1E43">
            <w:pPr>
              <w:pStyle w:val="ac"/>
              <w:numPr>
                <w:ilvl w:val="0"/>
                <w:numId w:val="10"/>
              </w:numPr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6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Упр. «В магазине зеркал»</w:t>
            </w:r>
          </w:p>
          <w:p w:rsidR="00C70543" w:rsidRPr="00F33620" w:rsidRDefault="00C70543" w:rsidP="00BB1E43">
            <w:pPr>
              <w:pStyle w:val="ac"/>
              <w:numPr>
                <w:ilvl w:val="0"/>
                <w:numId w:val="10"/>
              </w:numPr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6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Рефлексия</w:t>
            </w:r>
          </w:p>
        </w:tc>
      </w:tr>
      <w:tr w:rsidR="00BB46FD" w:rsidRPr="00F33620" w:rsidTr="00C70543">
        <w:tc>
          <w:tcPr>
            <w:tcW w:w="12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6FD" w:rsidRPr="00F33620" w:rsidRDefault="00BB46FD" w:rsidP="00C70543">
            <w:pPr>
              <w:pStyle w:val="ac"/>
              <w:numPr>
                <w:ilvl w:val="0"/>
                <w:numId w:val="13"/>
              </w:num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6FD" w:rsidRPr="00F33620" w:rsidRDefault="001A1B06" w:rsidP="006003E0">
            <w:pPr>
              <w:spacing w:after="0" w:line="240" w:lineRule="auto"/>
              <w:ind w:right="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Путешествия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Смешариков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="006003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Копатыч</w:t>
            </w:r>
            <w:proofErr w:type="spellEnd"/>
            <w:r w:rsidR="006003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египетская сила</w:t>
            </w:r>
          </w:p>
        </w:tc>
        <w:tc>
          <w:tcPr>
            <w:tcW w:w="22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6FD" w:rsidRPr="00F33620" w:rsidRDefault="00C70543" w:rsidP="00C70543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620">
              <w:rPr>
                <w:rFonts w:ascii="Times New Roman" w:hAnsi="Times New Roman" w:cs="Times New Roman"/>
                <w:sz w:val="28"/>
                <w:szCs w:val="28"/>
              </w:rPr>
              <w:t>Развитие способности к длительной концентрации внимания и памяти, логического мышления</w:t>
            </w:r>
          </w:p>
        </w:tc>
        <w:tc>
          <w:tcPr>
            <w:tcW w:w="36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6FD" w:rsidRPr="00F33620" w:rsidRDefault="00BB1E43" w:rsidP="00BB1E43">
            <w:pPr>
              <w:pStyle w:val="ac"/>
              <w:numPr>
                <w:ilvl w:val="0"/>
                <w:numId w:val="14"/>
              </w:numPr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6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Упр. «Мышонок»</w:t>
            </w:r>
          </w:p>
          <w:p w:rsidR="00BB1E43" w:rsidRPr="00F33620" w:rsidRDefault="00BB1E43" w:rsidP="00BB1E43">
            <w:pPr>
              <w:pStyle w:val="ac"/>
              <w:numPr>
                <w:ilvl w:val="0"/>
                <w:numId w:val="14"/>
              </w:numPr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6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Упр. «Найди отличие»</w:t>
            </w:r>
          </w:p>
          <w:p w:rsidR="00BB1E43" w:rsidRPr="00F33620" w:rsidRDefault="00BB1E43" w:rsidP="00BB1E43">
            <w:pPr>
              <w:pStyle w:val="ac"/>
              <w:numPr>
                <w:ilvl w:val="0"/>
                <w:numId w:val="14"/>
              </w:numPr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6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Упр. «Какие предметы есть на картинке»</w:t>
            </w:r>
          </w:p>
          <w:p w:rsidR="00BB1E43" w:rsidRPr="00F33620" w:rsidRDefault="00BB1E43" w:rsidP="00BB1E43">
            <w:pPr>
              <w:pStyle w:val="ac"/>
              <w:numPr>
                <w:ilvl w:val="0"/>
                <w:numId w:val="14"/>
              </w:numPr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6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Упр. «Повтори картинку»</w:t>
            </w:r>
          </w:p>
          <w:p w:rsidR="00BB1E43" w:rsidRPr="00F33620" w:rsidRDefault="00BB1E43" w:rsidP="00BB1E43">
            <w:pPr>
              <w:pStyle w:val="ac"/>
              <w:numPr>
                <w:ilvl w:val="0"/>
                <w:numId w:val="14"/>
              </w:numPr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6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Упр. «Запиши слово по первым буквам»</w:t>
            </w:r>
          </w:p>
          <w:p w:rsidR="00BB1E43" w:rsidRPr="00F33620" w:rsidRDefault="00BB1E43" w:rsidP="00BB1E43">
            <w:pPr>
              <w:pStyle w:val="ac"/>
              <w:numPr>
                <w:ilvl w:val="0"/>
                <w:numId w:val="14"/>
              </w:numPr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6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Упр. «4 лишний»</w:t>
            </w:r>
          </w:p>
          <w:p w:rsidR="00BB1E43" w:rsidRPr="00F33620" w:rsidRDefault="00BB1E43" w:rsidP="00BB1E43">
            <w:pPr>
              <w:pStyle w:val="ac"/>
              <w:numPr>
                <w:ilvl w:val="0"/>
                <w:numId w:val="14"/>
              </w:numPr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6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Упр. «Найди закономерность и продолжи ряд»</w:t>
            </w:r>
          </w:p>
          <w:p w:rsidR="00BB1E43" w:rsidRPr="00F33620" w:rsidRDefault="00BB1E43" w:rsidP="00BB1E43">
            <w:pPr>
              <w:pStyle w:val="ac"/>
              <w:numPr>
                <w:ilvl w:val="0"/>
                <w:numId w:val="14"/>
              </w:numPr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6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Упр. «4 стихии»</w:t>
            </w:r>
          </w:p>
          <w:p w:rsidR="00BB1E43" w:rsidRPr="00F33620" w:rsidRDefault="00BB1E43" w:rsidP="00BB1E43">
            <w:pPr>
              <w:pStyle w:val="ac"/>
              <w:numPr>
                <w:ilvl w:val="0"/>
                <w:numId w:val="14"/>
              </w:numPr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6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Рефлексия</w:t>
            </w:r>
          </w:p>
        </w:tc>
      </w:tr>
      <w:tr w:rsidR="00BB46FD" w:rsidRPr="00F33620" w:rsidTr="00C70543">
        <w:tc>
          <w:tcPr>
            <w:tcW w:w="12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6FD" w:rsidRPr="00F33620" w:rsidRDefault="00BB46FD" w:rsidP="00C70543">
            <w:pPr>
              <w:pStyle w:val="ac"/>
              <w:numPr>
                <w:ilvl w:val="0"/>
                <w:numId w:val="13"/>
              </w:num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6FD" w:rsidRPr="00F33620" w:rsidRDefault="006003E0" w:rsidP="006003E0">
            <w:pPr>
              <w:spacing w:after="0" w:line="240" w:lineRule="auto"/>
              <w:ind w:right="2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Путешествия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Смешариков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Ежик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Крош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лесу</w:t>
            </w:r>
          </w:p>
        </w:tc>
        <w:tc>
          <w:tcPr>
            <w:tcW w:w="22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6FD" w:rsidRPr="00F33620" w:rsidRDefault="00BB1E43" w:rsidP="00BB1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620">
              <w:rPr>
                <w:rFonts w:ascii="Times New Roman" w:hAnsi="Times New Roman" w:cs="Times New Roman"/>
                <w:sz w:val="28"/>
                <w:szCs w:val="28"/>
              </w:rPr>
              <w:t>Развитие способности к длительной концентрации внимания и памяти, логического мышления</w:t>
            </w:r>
          </w:p>
        </w:tc>
        <w:tc>
          <w:tcPr>
            <w:tcW w:w="36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6FD" w:rsidRPr="00F33620" w:rsidRDefault="00BB1E43" w:rsidP="00BB1E43">
            <w:pPr>
              <w:pStyle w:val="ac"/>
              <w:numPr>
                <w:ilvl w:val="0"/>
                <w:numId w:val="15"/>
              </w:num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6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Упр. «Мой любимый цвет»</w:t>
            </w:r>
          </w:p>
          <w:p w:rsidR="00BB1E43" w:rsidRPr="00F33620" w:rsidRDefault="00BB1E43" w:rsidP="00BB1E43">
            <w:pPr>
              <w:pStyle w:val="ac"/>
              <w:numPr>
                <w:ilvl w:val="0"/>
                <w:numId w:val="15"/>
              </w:num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6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Упр. «Найди отличие»</w:t>
            </w:r>
          </w:p>
          <w:p w:rsidR="00BB1E43" w:rsidRPr="00F33620" w:rsidRDefault="00BB1E43" w:rsidP="00BB1E43">
            <w:pPr>
              <w:pStyle w:val="ac"/>
              <w:numPr>
                <w:ilvl w:val="0"/>
                <w:numId w:val="15"/>
              </w:num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6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Упр. «Какие предметы есть на картинке»</w:t>
            </w:r>
          </w:p>
          <w:p w:rsidR="00BB1E43" w:rsidRPr="00F33620" w:rsidRDefault="00BB1E43" w:rsidP="00BB1E43">
            <w:pPr>
              <w:pStyle w:val="ac"/>
              <w:numPr>
                <w:ilvl w:val="0"/>
                <w:numId w:val="15"/>
              </w:num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6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Упр. «Повтори картинку»</w:t>
            </w:r>
          </w:p>
          <w:p w:rsidR="00BB1E43" w:rsidRPr="00F33620" w:rsidRDefault="00BB1E43" w:rsidP="00BB1E43">
            <w:pPr>
              <w:pStyle w:val="ac"/>
              <w:numPr>
                <w:ilvl w:val="0"/>
                <w:numId w:val="15"/>
              </w:num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6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Упр. «Запиши слово по первым буквам»</w:t>
            </w:r>
          </w:p>
          <w:p w:rsidR="00BB1E43" w:rsidRPr="00F33620" w:rsidRDefault="00BB1E43" w:rsidP="00BB1E43">
            <w:pPr>
              <w:pStyle w:val="ac"/>
              <w:numPr>
                <w:ilvl w:val="0"/>
                <w:numId w:val="15"/>
              </w:num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6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Упр. «4 лишний»</w:t>
            </w:r>
          </w:p>
          <w:p w:rsidR="00BB1E43" w:rsidRPr="00F33620" w:rsidRDefault="00BB1E43" w:rsidP="00BB1E43">
            <w:pPr>
              <w:pStyle w:val="ac"/>
              <w:numPr>
                <w:ilvl w:val="0"/>
                <w:numId w:val="15"/>
              </w:num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6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Упр. «Что должно быть в пустых клеточках»</w:t>
            </w:r>
          </w:p>
          <w:p w:rsidR="00BB1E43" w:rsidRPr="00F33620" w:rsidRDefault="00BB1E43" w:rsidP="00BB1E43">
            <w:pPr>
              <w:pStyle w:val="ac"/>
              <w:numPr>
                <w:ilvl w:val="0"/>
                <w:numId w:val="15"/>
              </w:num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6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Упр. «Смотри на руки»</w:t>
            </w:r>
          </w:p>
          <w:p w:rsidR="00BB1E43" w:rsidRPr="00F33620" w:rsidRDefault="00BB1E43" w:rsidP="00BB1E43">
            <w:pPr>
              <w:pStyle w:val="ac"/>
              <w:numPr>
                <w:ilvl w:val="0"/>
                <w:numId w:val="15"/>
              </w:num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6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Рефлексия</w:t>
            </w:r>
          </w:p>
        </w:tc>
      </w:tr>
      <w:tr w:rsidR="00BB46FD" w:rsidRPr="00F33620" w:rsidTr="00C70543">
        <w:tc>
          <w:tcPr>
            <w:tcW w:w="12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6FD" w:rsidRPr="00F33620" w:rsidRDefault="00BB46FD" w:rsidP="00C70543">
            <w:pPr>
              <w:pStyle w:val="ac"/>
              <w:numPr>
                <w:ilvl w:val="0"/>
                <w:numId w:val="13"/>
              </w:num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6FD" w:rsidRPr="00F33620" w:rsidRDefault="006003E0" w:rsidP="00600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Путешествия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Смешариков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Нюша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Лосяш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отдыхают на море</w:t>
            </w:r>
          </w:p>
        </w:tc>
        <w:tc>
          <w:tcPr>
            <w:tcW w:w="22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6FD" w:rsidRPr="00F33620" w:rsidRDefault="00BB1E43" w:rsidP="00BB1E43">
            <w:pPr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6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Развитие способности к </w:t>
            </w:r>
            <w:r w:rsidRPr="00F336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длительной концентрации внимания и памяти, логического мышления</w:t>
            </w:r>
          </w:p>
        </w:tc>
        <w:tc>
          <w:tcPr>
            <w:tcW w:w="36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6FD" w:rsidRPr="00F33620" w:rsidRDefault="00BB1E43" w:rsidP="00BB1E43">
            <w:pPr>
              <w:pStyle w:val="ac"/>
              <w:numPr>
                <w:ilvl w:val="0"/>
                <w:numId w:val="16"/>
              </w:num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6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Упр. «Моя любимая фигура»</w:t>
            </w:r>
          </w:p>
          <w:p w:rsidR="00BB1E43" w:rsidRPr="00F33620" w:rsidRDefault="00BB1E43" w:rsidP="00BB1E43">
            <w:pPr>
              <w:pStyle w:val="ac"/>
              <w:numPr>
                <w:ilvl w:val="0"/>
                <w:numId w:val="16"/>
              </w:num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6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Упр. «Найди отличия»</w:t>
            </w:r>
          </w:p>
          <w:p w:rsidR="00BB1E43" w:rsidRPr="00F33620" w:rsidRDefault="00BB1E43" w:rsidP="00BB1E43">
            <w:pPr>
              <w:pStyle w:val="ac"/>
              <w:numPr>
                <w:ilvl w:val="0"/>
                <w:numId w:val="16"/>
              </w:num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6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Упр. «Ребусы»</w:t>
            </w:r>
          </w:p>
          <w:p w:rsidR="00BB1E43" w:rsidRPr="00F33620" w:rsidRDefault="00BB1E43" w:rsidP="00BB1E43">
            <w:pPr>
              <w:pStyle w:val="ac"/>
              <w:numPr>
                <w:ilvl w:val="0"/>
                <w:numId w:val="16"/>
              </w:num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6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Упр. «Повтори рисунок»</w:t>
            </w:r>
          </w:p>
          <w:p w:rsidR="00BB1E43" w:rsidRPr="00F33620" w:rsidRDefault="00BB1E43" w:rsidP="00BB1E43">
            <w:pPr>
              <w:pStyle w:val="ac"/>
              <w:numPr>
                <w:ilvl w:val="0"/>
                <w:numId w:val="16"/>
              </w:num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6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Упр. «Продолжи ряд»</w:t>
            </w:r>
          </w:p>
          <w:p w:rsidR="00BB1E43" w:rsidRPr="00F33620" w:rsidRDefault="00BB1E43" w:rsidP="00BB1E43">
            <w:pPr>
              <w:pStyle w:val="ac"/>
              <w:numPr>
                <w:ilvl w:val="0"/>
                <w:numId w:val="16"/>
              </w:num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6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Упр. «4 лишний»</w:t>
            </w:r>
          </w:p>
          <w:p w:rsidR="00BB1E43" w:rsidRPr="00F33620" w:rsidRDefault="00BB1E43" w:rsidP="00BB1E43">
            <w:pPr>
              <w:pStyle w:val="ac"/>
              <w:numPr>
                <w:ilvl w:val="0"/>
                <w:numId w:val="16"/>
              </w:num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6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Упр. «Кто знает, пусть дальше считает»</w:t>
            </w:r>
          </w:p>
          <w:p w:rsidR="00BB1E43" w:rsidRPr="00F33620" w:rsidRDefault="00BB1E43" w:rsidP="00BB1E43">
            <w:pPr>
              <w:pStyle w:val="ac"/>
              <w:numPr>
                <w:ilvl w:val="0"/>
                <w:numId w:val="16"/>
              </w:num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6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Рефлексия</w:t>
            </w:r>
          </w:p>
        </w:tc>
      </w:tr>
      <w:tr w:rsidR="00BB46FD" w:rsidRPr="00F33620" w:rsidTr="00C70543">
        <w:tc>
          <w:tcPr>
            <w:tcW w:w="12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6FD" w:rsidRPr="00F33620" w:rsidRDefault="00BB46FD" w:rsidP="00C70543">
            <w:pPr>
              <w:pStyle w:val="ac"/>
              <w:numPr>
                <w:ilvl w:val="0"/>
                <w:numId w:val="13"/>
              </w:num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6FD" w:rsidRPr="00F33620" w:rsidRDefault="006003E0" w:rsidP="00600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Путешествия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Смешариков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Крош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Нюша в Германии</w:t>
            </w:r>
          </w:p>
        </w:tc>
        <w:tc>
          <w:tcPr>
            <w:tcW w:w="22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6FD" w:rsidRPr="00F33620" w:rsidRDefault="00BB1E43" w:rsidP="00BB1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620">
              <w:rPr>
                <w:rFonts w:ascii="Times New Roman" w:hAnsi="Times New Roman" w:cs="Times New Roman"/>
                <w:sz w:val="28"/>
                <w:szCs w:val="28"/>
              </w:rPr>
              <w:t>Развитие способности к длительной концентрации внимания и памяти, логического мышления</w:t>
            </w:r>
          </w:p>
        </w:tc>
        <w:tc>
          <w:tcPr>
            <w:tcW w:w="36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6FD" w:rsidRPr="00F33620" w:rsidRDefault="00BB1E43" w:rsidP="00B6644B">
            <w:pPr>
              <w:pStyle w:val="ac"/>
              <w:numPr>
                <w:ilvl w:val="0"/>
                <w:numId w:val="17"/>
              </w:numPr>
              <w:spacing w:after="0" w:line="240" w:lineRule="auto"/>
              <w:ind w:left="317" w:right="34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6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Упр. «Мой любимый урок»</w:t>
            </w:r>
          </w:p>
          <w:p w:rsidR="00BB1E43" w:rsidRPr="00F33620" w:rsidRDefault="00BB1E43" w:rsidP="00B6644B">
            <w:pPr>
              <w:pStyle w:val="ac"/>
              <w:numPr>
                <w:ilvl w:val="0"/>
                <w:numId w:val="17"/>
              </w:numPr>
              <w:spacing w:after="0" w:line="240" w:lineRule="auto"/>
              <w:ind w:left="317" w:right="34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6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Упр. «Соедини фигуры в соответствии с образцом»</w:t>
            </w:r>
          </w:p>
          <w:p w:rsidR="00BB1E43" w:rsidRPr="00F33620" w:rsidRDefault="00896A80" w:rsidP="00B6644B">
            <w:pPr>
              <w:pStyle w:val="ac"/>
              <w:numPr>
                <w:ilvl w:val="0"/>
                <w:numId w:val="17"/>
              </w:numPr>
              <w:spacing w:after="0" w:line="240" w:lineRule="auto"/>
              <w:ind w:left="317" w:right="34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Упр. «Р</w:t>
            </w:r>
            <w:bookmarkStart w:id="0" w:name="_GoBack"/>
            <w:bookmarkEnd w:id="0"/>
            <w:r w:rsidR="00BB1E43" w:rsidRPr="00F336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асставь цифры»</w:t>
            </w:r>
          </w:p>
          <w:p w:rsidR="00BB1E43" w:rsidRPr="00F33620" w:rsidRDefault="00BB1E43" w:rsidP="00B6644B">
            <w:pPr>
              <w:pStyle w:val="ac"/>
              <w:numPr>
                <w:ilvl w:val="0"/>
                <w:numId w:val="17"/>
              </w:numPr>
              <w:spacing w:after="0" w:line="240" w:lineRule="auto"/>
              <w:ind w:left="317" w:right="34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6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Упр. «Найди отличие»</w:t>
            </w:r>
          </w:p>
          <w:p w:rsidR="00F33620" w:rsidRPr="00F33620" w:rsidRDefault="00F33620" w:rsidP="00B6644B">
            <w:pPr>
              <w:pStyle w:val="ac"/>
              <w:numPr>
                <w:ilvl w:val="0"/>
                <w:numId w:val="17"/>
              </w:numPr>
              <w:spacing w:after="0" w:line="240" w:lineRule="auto"/>
              <w:ind w:left="317" w:right="34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6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Упр. «4 лишний»</w:t>
            </w:r>
          </w:p>
          <w:p w:rsidR="00F33620" w:rsidRPr="00F33620" w:rsidRDefault="00F33620" w:rsidP="00B6644B">
            <w:pPr>
              <w:pStyle w:val="ac"/>
              <w:numPr>
                <w:ilvl w:val="0"/>
                <w:numId w:val="17"/>
              </w:numPr>
              <w:spacing w:after="0" w:line="240" w:lineRule="auto"/>
              <w:ind w:left="317" w:right="34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6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Упр. «Найди сегменты и обведи их»</w:t>
            </w:r>
          </w:p>
          <w:p w:rsidR="00F33620" w:rsidRPr="00F33620" w:rsidRDefault="00F33620" w:rsidP="00B6644B">
            <w:pPr>
              <w:pStyle w:val="ac"/>
              <w:numPr>
                <w:ilvl w:val="0"/>
                <w:numId w:val="17"/>
              </w:numPr>
              <w:spacing w:after="0" w:line="240" w:lineRule="auto"/>
              <w:ind w:left="317" w:right="34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6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Упр. «С»</w:t>
            </w:r>
          </w:p>
          <w:p w:rsidR="00F33620" w:rsidRPr="00F33620" w:rsidRDefault="00F33620" w:rsidP="00B6644B">
            <w:pPr>
              <w:pStyle w:val="ac"/>
              <w:numPr>
                <w:ilvl w:val="0"/>
                <w:numId w:val="17"/>
              </w:numPr>
              <w:spacing w:after="0" w:line="240" w:lineRule="auto"/>
              <w:ind w:left="317" w:right="34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6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Рефлексия</w:t>
            </w:r>
          </w:p>
        </w:tc>
      </w:tr>
      <w:tr w:rsidR="00BB46FD" w:rsidRPr="00F33620" w:rsidTr="00C70543">
        <w:tc>
          <w:tcPr>
            <w:tcW w:w="12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6FD" w:rsidRPr="00F33620" w:rsidRDefault="00BB46FD" w:rsidP="00C70543">
            <w:pPr>
              <w:pStyle w:val="ac"/>
              <w:numPr>
                <w:ilvl w:val="0"/>
                <w:numId w:val="13"/>
              </w:num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6FD" w:rsidRPr="00F33620" w:rsidRDefault="006003E0" w:rsidP="00600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Путешествия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Смешариков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Крош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Лосяш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берегу реки.</w:t>
            </w:r>
          </w:p>
        </w:tc>
        <w:tc>
          <w:tcPr>
            <w:tcW w:w="22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6FD" w:rsidRPr="00F33620" w:rsidRDefault="00F33620" w:rsidP="00F33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620">
              <w:rPr>
                <w:rFonts w:ascii="Times New Roman" w:hAnsi="Times New Roman" w:cs="Times New Roman"/>
                <w:sz w:val="28"/>
                <w:szCs w:val="28"/>
              </w:rPr>
              <w:t>Развитие способности к длительной концентрации внимания и памяти, логического мышления</w:t>
            </w:r>
          </w:p>
        </w:tc>
        <w:tc>
          <w:tcPr>
            <w:tcW w:w="36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6FD" w:rsidRPr="00F33620" w:rsidRDefault="00F33620" w:rsidP="00B6644B">
            <w:pPr>
              <w:pStyle w:val="ac"/>
              <w:numPr>
                <w:ilvl w:val="0"/>
                <w:numId w:val="18"/>
              </w:numPr>
              <w:spacing w:after="0" w:line="240" w:lineRule="auto"/>
              <w:ind w:left="317" w:right="34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6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Упр. «Мое любимое блюдо»</w:t>
            </w:r>
          </w:p>
          <w:p w:rsidR="00F33620" w:rsidRPr="00F33620" w:rsidRDefault="00F33620" w:rsidP="00B6644B">
            <w:pPr>
              <w:pStyle w:val="ac"/>
              <w:numPr>
                <w:ilvl w:val="0"/>
                <w:numId w:val="18"/>
              </w:numPr>
              <w:spacing w:after="0" w:line="240" w:lineRule="auto"/>
              <w:ind w:left="317" w:right="34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6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Упр. «Найди отличие»</w:t>
            </w:r>
          </w:p>
          <w:p w:rsidR="00F33620" w:rsidRPr="00F33620" w:rsidRDefault="00F33620" w:rsidP="00B6644B">
            <w:pPr>
              <w:pStyle w:val="ac"/>
              <w:numPr>
                <w:ilvl w:val="0"/>
                <w:numId w:val="18"/>
              </w:numPr>
              <w:spacing w:after="0" w:line="240" w:lineRule="auto"/>
              <w:ind w:left="317" w:right="34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6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Упр. «4 лишний»</w:t>
            </w:r>
          </w:p>
          <w:p w:rsidR="00F33620" w:rsidRPr="00F33620" w:rsidRDefault="00F33620" w:rsidP="00B6644B">
            <w:pPr>
              <w:pStyle w:val="ac"/>
              <w:numPr>
                <w:ilvl w:val="0"/>
                <w:numId w:val="18"/>
              </w:numPr>
              <w:spacing w:after="0" w:line="240" w:lineRule="auto"/>
              <w:ind w:left="317" w:right="34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6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Упр. «Найди сегменты и обведи их»</w:t>
            </w:r>
          </w:p>
          <w:p w:rsidR="00F33620" w:rsidRPr="00F33620" w:rsidRDefault="00F33620" w:rsidP="00B6644B">
            <w:pPr>
              <w:pStyle w:val="ac"/>
              <w:numPr>
                <w:ilvl w:val="0"/>
                <w:numId w:val="18"/>
              </w:numPr>
              <w:spacing w:after="0" w:line="240" w:lineRule="auto"/>
              <w:ind w:left="317" w:right="34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6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Упр. «Повтори рисунок»</w:t>
            </w:r>
          </w:p>
          <w:p w:rsidR="00F33620" w:rsidRPr="00F33620" w:rsidRDefault="00F33620" w:rsidP="00B6644B">
            <w:pPr>
              <w:pStyle w:val="ac"/>
              <w:numPr>
                <w:ilvl w:val="0"/>
                <w:numId w:val="18"/>
              </w:numPr>
              <w:spacing w:after="0" w:line="240" w:lineRule="auto"/>
              <w:ind w:left="317" w:right="34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6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Упр. «Дорисуй предметы»</w:t>
            </w:r>
          </w:p>
          <w:p w:rsidR="00F33620" w:rsidRPr="00F33620" w:rsidRDefault="00F33620" w:rsidP="00B6644B">
            <w:pPr>
              <w:pStyle w:val="ac"/>
              <w:numPr>
                <w:ilvl w:val="0"/>
                <w:numId w:val="18"/>
              </w:numPr>
              <w:spacing w:after="0" w:line="240" w:lineRule="auto"/>
              <w:ind w:left="317" w:right="34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6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Упр. «Нарисуй круг и треугольник»</w:t>
            </w:r>
          </w:p>
          <w:p w:rsidR="00F33620" w:rsidRPr="00F33620" w:rsidRDefault="00F33620" w:rsidP="00B6644B">
            <w:pPr>
              <w:pStyle w:val="ac"/>
              <w:numPr>
                <w:ilvl w:val="0"/>
                <w:numId w:val="18"/>
              </w:numPr>
              <w:spacing w:after="0" w:line="240" w:lineRule="auto"/>
              <w:ind w:left="317" w:right="34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6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Рефлексия</w:t>
            </w:r>
          </w:p>
        </w:tc>
      </w:tr>
      <w:tr w:rsidR="00BB46FD" w:rsidRPr="00F33620" w:rsidTr="00C70543">
        <w:tc>
          <w:tcPr>
            <w:tcW w:w="12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6FD" w:rsidRPr="00F33620" w:rsidRDefault="00BB46FD" w:rsidP="00C70543">
            <w:pPr>
              <w:pStyle w:val="ac"/>
              <w:numPr>
                <w:ilvl w:val="0"/>
                <w:numId w:val="13"/>
              </w:num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6FD" w:rsidRPr="00F33620" w:rsidRDefault="006003E0" w:rsidP="00600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Путешествия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Смешариков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Нюша у бабушки в деревне</w:t>
            </w:r>
          </w:p>
        </w:tc>
        <w:tc>
          <w:tcPr>
            <w:tcW w:w="22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6FD" w:rsidRPr="00F33620" w:rsidRDefault="00F33620" w:rsidP="00F33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620">
              <w:rPr>
                <w:rFonts w:ascii="Times New Roman" w:hAnsi="Times New Roman" w:cs="Times New Roman"/>
                <w:sz w:val="28"/>
                <w:szCs w:val="28"/>
              </w:rPr>
              <w:t>Развитие способности к длительной концентрации внимания и памяти, логического мышления</w:t>
            </w:r>
          </w:p>
        </w:tc>
        <w:tc>
          <w:tcPr>
            <w:tcW w:w="36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6FD" w:rsidRPr="00F33620" w:rsidRDefault="00F33620" w:rsidP="00B6644B">
            <w:pPr>
              <w:pStyle w:val="ac"/>
              <w:numPr>
                <w:ilvl w:val="0"/>
                <w:numId w:val="19"/>
              </w:numPr>
              <w:spacing w:after="0" w:line="240" w:lineRule="auto"/>
              <w:ind w:left="317" w:right="34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6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Упр. «Испорченный телефон»</w:t>
            </w:r>
          </w:p>
          <w:p w:rsidR="00F33620" w:rsidRPr="00F33620" w:rsidRDefault="00F33620" w:rsidP="00B6644B">
            <w:pPr>
              <w:pStyle w:val="ac"/>
              <w:numPr>
                <w:ilvl w:val="0"/>
                <w:numId w:val="19"/>
              </w:numPr>
              <w:spacing w:after="0" w:line="240" w:lineRule="auto"/>
              <w:ind w:left="317" w:right="34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6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«Прочитай получившееся слово»</w:t>
            </w:r>
          </w:p>
          <w:p w:rsidR="00F33620" w:rsidRPr="00F33620" w:rsidRDefault="00F33620" w:rsidP="00B6644B">
            <w:pPr>
              <w:pStyle w:val="ac"/>
              <w:numPr>
                <w:ilvl w:val="0"/>
                <w:numId w:val="19"/>
              </w:numPr>
              <w:spacing w:after="0" w:line="240" w:lineRule="auto"/>
              <w:ind w:left="317" w:right="34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6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Упр. «4 лишний»</w:t>
            </w:r>
          </w:p>
          <w:p w:rsidR="00F33620" w:rsidRPr="00F33620" w:rsidRDefault="00F33620" w:rsidP="00B6644B">
            <w:pPr>
              <w:pStyle w:val="ac"/>
              <w:numPr>
                <w:ilvl w:val="0"/>
                <w:numId w:val="19"/>
              </w:numPr>
              <w:spacing w:after="0" w:line="240" w:lineRule="auto"/>
              <w:ind w:left="317" w:right="34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6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Упр. «Найди сегменты и обведи их»</w:t>
            </w:r>
          </w:p>
          <w:p w:rsidR="00F33620" w:rsidRPr="00F33620" w:rsidRDefault="00F33620" w:rsidP="00B6644B">
            <w:pPr>
              <w:pStyle w:val="ac"/>
              <w:numPr>
                <w:ilvl w:val="0"/>
                <w:numId w:val="19"/>
              </w:numPr>
              <w:spacing w:after="0" w:line="240" w:lineRule="auto"/>
              <w:ind w:left="317" w:right="34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6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Упр. «Посчитай </w:t>
            </w:r>
            <w:r w:rsidRPr="00F336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фигуры»</w:t>
            </w:r>
          </w:p>
          <w:p w:rsidR="00F33620" w:rsidRPr="00F33620" w:rsidRDefault="00F33620" w:rsidP="00B6644B">
            <w:pPr>
              <w:pStyle w:val="ac"/>
              <w:numPr>
                <w:ilvl w:val="0"/>
                <w:numId w:val="19"/>
              </w:numPr>
              <w:spacing w:after="0" w:line="240" w:lineRule="auto"/>
              <w:ind w:left="317" w:right="34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6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Упр. «Повтори картинку»</w:t>
            </w:r>
          </w:p>
          <w:p w:rsidR="00F33620" w:rsidRPr="00F33620" w:rsidRDefault="00F33620" w:rsidP="00B6644B">
            <w:pPr>
              <w:pStyle w:val="ac"/>
              <w:numPr>
                <w:ilvl w:val="0"/>
                <w:numId w:val="19"/>
              </w:numPr>
              <w:spacing w:after="0" w:line="240" w:lineRule="auto"/>
              <w:ind w:left="317" w:right="34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6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Упр. «Найди слова»</w:t>
            </w:r>
          </w:p>
          <w:p w:rsidR="00F33620" w:rsidRPr="00F33620" w:rsidRDefault="00F33620" w:rsidP="00B6644B">
            <w:pPr>
              <w:pStyle w:val="ac"/>
              <w:numPr>
                <w:ilvl w:val="0"/>
                <w:numId w:val="19"/>
              </w:numPr>
              <w:spacing w:after="0" w:line="240" w:lineRule="auto"/>
              <w:ind w:left="317" w:right="34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6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Упр. «Выложи из палочек»</w:t>
            </w:r>
          </w:p>
          <w:p w:rsidR="00F33620" w:rsidRPr="00F33620" w:rsidRDefault="00F33620" w:rsidP="00B6644B">
            <w:pPr>
              <w:pStyle w:val="ac"/>
              <w:numPr>
                <w:ilvl w:val="0"/>
                <w:numId w:val="19"/>
              </w:numPr>
              <w:spacing w:after="0" w:line="240" w:lineRule="auto"/>
              <w:ind w:left="317" w:right="34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6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Рефлексия</w:t>
            </w:r>
          </w:p>
        </w:tc>
      </w:tr>
    </w:tbl>
    <w:p w:rsidR="00BB46FD" w:rsidRPr="00F33620" w:rsidRDefault="00BB46FD" w:rsidP="007358C2">
      <w:pPr>
        <w:rPr>
          <w:rFonts w:ascii="Times New Roman" w:hAnsi="Times New Roman" w:cs="Times New Roman"/>
          <w:sz w:val="28"/>
          <w:szCs w:val="28"/>
        </w:rPr>
      </w:pPr>
    </w:p>
    <w:p w:rsidR="007358C2" w:rsidRPr="00F33620" w:rsidRDefault="00BB46FD" w:rsidP="007358C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36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Pr="00FC52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Список используемой и рекомендуемой литературы</w:t>
      </w:r>
    </w:p>
    <w:p w:rsidR="00BB46FD" w:rsidRPr="00F33620" w:rsidRDefault="00BB46FD" w:rsidP="00590CDB">
      <w:pPr>
        <w:jc w:val="both"/>
        <w:rPr>
          <w:rFonts w:ascii="Times New Roman" w:hAnsi="Times New Roman" w:cs="Times New Roman"/>
          <w:sz w:val="28"/>
          <w:szCs w:val="28"/>
        </w:rPr>
      </w:pPr>
      <w:r w:rsidRPr="00F33620">
        <w:rPr>
          <w:rFonts w:ascii="Times New Roman" w:hAnsi="Times New Roman" w:cs="Times New Roman"/>
          <w:sz w:val="28"/>
          <w:szCs w:val="28"/>
        </w:rPr>
        <w:t>1. Ананьева Т.  Комната друзей. Психологическая коррекция общения детей с       повышенным уровнем школьной тревожности.// Школьный психолог.2009, №10.</w:t>
      </w:r>
    </w:p>
    <w:p w:rsidR="00BB46FD" w:rsidRPr="00F33620" w:rsidRDefault="00BB46FD" w:rsidP="00590CDB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F33620">
        <w:rPr>
          <w:rFonts w:ascii="Times New Roman" w:hAnsi="Times New Roman" w:cs="Times New Roman"/>
          <w:sz w:val="28"/>
          <w:szCs w:val="28"/>
        </w:rPr>
        <w:t>2.</w:t>
      </w:r>
      <w:r w:rsidRPr="00F3362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33620">
        <w:rPr>
          <w:rFonts w:ascii="Times New Roman" w:hAnsi="Times New Roman" w:cs="Times New Roman"/>
          <w:sz w:val="28"/>
          <w:szCs w:val="28"/>
        </w:rPr>
        <w:t>Афонькин</w:t>
      </w:r>
      <w:proofErr w:type="spellEnd"/>
      <w:r w:rsidRPr="00F33620">
        <w:rPr>
          <w:rFonts w:ascii="Times New Roman" w:hAnsi="Times New Roman" w:cs="Times New Roman"/>
          <w:sz w:val="28"/>
          <w:szCs w:val="28"/>
        </w:rPr>
        <w:t xml:space="preserve"> С.Ю. Учимся мыслить логически. Увлекательные задачи для развития логического мышления, СПб</w:t>
      </w:r>
      <w:proofErr w:type="gramStart"/>
      <w:r w:rsidRPr="00F33620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F33620">
        <w:rPr>
          <w:rFonts w:ascii="Times New Roman" w:hAnsi="Times New Roman" w:cs="Times New Roman"/>
          <w:sz w:val="28"/>
          <w:szCs w:val="28"/>
        </w:rPr>
        <w:t>Издательский дом «Литера»,2002.</w:t>
      </w:r>
    </w:p>
    <w:p w:rsidR="00BB46FD" w:rsidRPr="00F33620" w:rsidRDefault="00BB46FD" w:rsidP="00590CDB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F33620">
        <w:rPr>
          <w:rFonts w:ascii="Times New Roman" w:hAnsi="Times New Roman" w:cs="Times New Roman"/>
          <w:sz w:val="28"/>
          <w:szCs w:val="28"/>
        </w:rPr>
        <w:t>3.</w:t>
      </w:r>
      <w:r w:rsidRPr="00F3362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33620">
        <w:rPr>
          <w:rFonts w:ascii="Times New Roman" w:hAnsi="Times New Roman" w:cs="Times New Roman"/>
          <w:sz w:val="28"/>
          <w:szCs w:val="28"/>
        </w:rPr>
        <w:t>Винокурова</w:t>
      </w:r>
      <w:proofErr w:type="spellEnd"/>
      <w:r w:rsidRPr="00F33620">
        <w:rPr>
          <w:rFonts w:ascii="Times New Roman" w:hAnsi="Times New Roman" w:cs="Times New Roman"/>
          <w:sz w:val="28"/>
          <w:szCs w:val="28"/>
        </w:rPr>
        <w:t xml:space="preserve"> Н.К. Сборник тестов и упражнений для развития ваших творческих способностей. Серия «Магия интеллекта». М., 1995.                    </w:t>
      </w:r>
    </w:p>
    <w:p w:rsidR="00BB46FD" w:rsidRPr="00F33620" w:rsidRDefault="00BB46FD" w:rsidP="00590CDB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F33620">
        <w:rPr>
          <w:rFonts w:ascii="Times New Roman" w:hAnsi="Times New Roman" w:cs="Times New Roman"/>
          <w:sz w:val="28"/>
          <w:szCs w:val="28"/>
        </w:rPr>
        <w:t>4.</w:t>
      </w:r>
      <w:r w:rsidRPr="00F3362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33620">
        <w:rPr>
          <w:rFonts w:ascii="Times New Roman" w:hAnsi="Times New Roman" w:cs="Times New Roman"/>
          <w:sz w:val="28"/>
          <w:szCs w:val="28"/>
        </w:rPr>
        <w:t>Зак</w:t>
      </w:r>
      <w:proofErr w:type="spellEnd"/>
      <w:r w:rsidRPr="00F33620">
        <w:rPr>
          <w:rFonts w:ascii="Times New Roman" w:hAnsi="Times New Roman" w:cs="Times New Roman"/>
          <w:sz w:val="28"/>
          <w:szCs w:val="28"/>
        </w:rPr>
        <w:t xml:space="preserve"> А.З. Занимательные игры для развития интеллекта у детей 5-12 лет. М., 1994.</w:t>
      </w:r>
    </w:p>
    <w:p w:rsidR="00BB46FD" w:rsidRPr="00F33620" w:rsidRDefault="00BB46FD" w:rsidP="00590CDB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F33620">
        <w:rPr>
          <w:rFonts w:ascii="Times New Roman" w:hAnsi="Times New Roman" w:cs="Times New Roman"/>
          <w:sz w:val="28"/>
          <w:szCs w:val="28"/>
        </w:rPr>
        <w:t>5.</w:t>
      </w:r>
      <w:r w:rsidRPr="00F3362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33620">
        <w:rPr>
          <w:rFonts w:ascii="Times New Roman" w:hAnsi="Times New Roman" w:cs="Times New Roman"/>
          <w:sz w:val="28"/>
          <w:szCs w:val="28"/>
        </w:rPr>
        <w:t>Локалова</w:t>
      </w:r>
      <w:proofErr w:type="spellEnd"/>
      <w:r w:rsidRPr="00F33620">
        <w:rPr>
          <w:rFonts w:ascii="Times New Roman" w:hAnsi="Times New Roman" w:cs="Times New Roman"/>
          <w:sz w:val="28"/>
          <w:szCs w:val="28"/>
        </w:rPr>
        <w:t xml:space="preserve"> Н.П. Как помочь слабоуспевающему школьнику. Психодиагностические таблицы: причины и коррекция трудностей при обучении младших школьников русскому языку, чтению и математике. Изд. 2-е. М.: «Ось-89», 1997.</w:t>
      </w:r>
    </w:p>
    <w:p w:rsidR="00BB46FD" w:rsidRPr="00F33620" w:rsidRDefault="00BB46FD" w:rsidP="00590CDB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F33620">
        <w:rPr>
          <w:rFonts w:ascii="Times New Roman" w:hAnsi="Times New Roman" w:cs="Times New Roman"/>
          <w:sz w:val="28"/>
          <w:szCs w:val="28"/>
        </w:rPr>
        <w:t>6.</w:t>
      </w:r>
      <w:r w:rsidRPr="00F3362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33620">
        <w:rPr>
          <w:rFonts w:ascii="Times New Roman" w:hAnsi="Times New Roman" w:cs="Times New Roman"/>
          <w:sz w:val="28"/>
          <w:szCs w:val="28"/>
        </w:rPr>
        <w:t>Локалова</w:t>
      </w:r>
      <w:proofErr w:type="spellEnd"/>
      <w:r w:rsidRPr="00F33620">
        <w:rPr>
          <w:rFonts w:ascii="Times New Roman" w:hAnsi="Times New Roman" w:cs="Times New Roman"/>
          <w:sz w:val="28"/>
          <w:szCs w:val="28"/>
        </w:rPr>
        <w:t xml:space="preserve"> Н.П. 120 уроков психологического развития младших школьников</w:t>
      </w:r>
      <w:proofErr w:type="gramStart"/>
      <w:r w:rsidRPr="00F3362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3362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F3362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33620">
        <w:rPr>
          <w:rFonts w:ascii="Times New Roman" w:hAnsi="Times New Roman" w:cs="Times New Roman"/>
          <w:sz w:val="28"/>
          <w:szCs w:val="28"/>
        </w:rPr>
        <w:t>сихологическая программа развития когнитивной сферы учащихся1-4 классов) Часть 1, 2. Книга для учителя.- 4-е изд.</w:t>
      </w:r>
      <w:proofErr w:type="gramStart"/>
      <w:r w:rsidRPr="00F3362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33620">
        <w:rPr>
          <w:rFonts w:ascii="Times New Roman" w:hAnsi="Times New Roman" w:cs="Times New Roman"/>
          <w:sz w:val="28"/>
          <w:szCs w:val="28"/>
        </w:rPr>
        <w:t>стер.- М.: «Ось-89», 2008.</w:t>
      </w:r>
    </w:p>
    <w:p w:rsidR="00BB46FD" w:rsidRPr="00F33620" w:rsidRDefault="00BB46FD" w:rsidP="00590CDB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F33620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F33620">
        <w:rPr>
          <w:rFonts w:ascii="Times New Roman" w:hAnsi="Times New Roman" w:cs="Times New Roman"/>
          <w:sz w:val="28"/>
          <w:szCs w:val="28"/>
        </w:rPr>
        <w:t>Хухлаева</w:t>
      </w:r>
      <w:proofErr w:type="spellEnd"/>
      <w:r w:rsidRPr="00F33620">
        <w:rPr>
          <w:rFonts w:ascii="Times New Roman" w:hAnsi="Times New Roman" w:cs="Times New Roman"/>
          <w:sz w:val="28"/>
          <w:szCs w:val="28"/>
        </w:rPr>
        <w:t xml:space="preserve"> О.В. Тропинка к своему Я</w:t>
      </w:r>
      <w:proofErr w:type="gramStart"/>
      <w:r w:rsidRPr="00F3362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33620">
        <w:rPr>
          <w:rFonts w:ascii="Times New Roman" w:hAnsi="Times New Roman" w:cs="Times New Roman"/>
          <w:sz w:val="28"/>
          <w:szCs w:val="28"/>
        </w:rPr>
        <w:t xml:space="preserve"> уроки психологии в начальной школе (1-4).- М.: «Генезис», 2006.</w:t>
      </w:r>
    </w:p>
    <w:p w:rsidR="00BB46FD" w:rsidRDefault="00BB46FD" w:rsidP="00590CDB">
      <w:pPr>
        <w:pStyle w:val="aa"/>
        <w:jc w:val="both"/>
      </w:pPr>
      <w:r w:rsidRPr="00F33620">
        <w:rPr>
          <w:rFonts w:ascii="Times New Roman" w:hAnsi="Times New Roman" w:cs="Times New Roman"/>
          <w:sz w:val="28"/>
          <w:szCs w:val="28"/>
        </w:rPr>
        <w:t xml:space="preserve">8.Хухлаева О.В., </w:t>
      </w:r>
      <w:proofErr w:type="spellStart"/>
      <w:r w:rsidRPr="00F33620">
        <w:rPr>
          <w:rFonts w:ascii="Times New Roman" w:hAnsi="Times New Roman" w:cs="Times New Roman"/>
          <w:sz w:val="28"/>
          <w:szCs w:val="28"/>
        </w:rPr>
        <w:t>Хухлаев</w:t>
      </w:r>
      <w:proofErr w:type="spellEnd"/>
      <w:r w:rsidRPr="00F33620">
        <w:rPr>
          <w:rFonts w:ascii="Times New Roman" w:hAnsi="Times New Roman" w:cs="Times New Roman"/>
          <w:sz w:val="28"/>
          <w:szCs w:val="28"/>
        </w:rPr>
        <w:t xml:space="preserve"> О.Е., Первушина И.М. Тропинка к своему Я: как сохранить психологическое здоровье дошкольников. – М.: Генезис, 2004</w:t>
      </w:r>
      <w:r>
        <w:t>.</w:t>
      </w:r>
    </w:p>
    <w:p w:rsidR="00BB46FD" w:rsidRDefault="00BB46FD" w:rsidP="00BB46FD">
      <w:pPr>
        <w:pStyle w:val="aa"/>
        <w:ind w:left="0" w:firstLine="0"/>
      </w:pPr>
    </w:p>
    <w:p w:rsidR="00BB46FD" w:rsidRDefault="00BB46FD" w:rsidP="007358C2"/>
    <w:sectPr w:rsidR="00BB46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277440"/>
    <w:multiLevelType w:val="multilevel"/>
    <w:tmpl w:val="2690D832"/>
    <w:lvl w:ilvl="0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Times New Roman"/>
      </w:rPr>
    </w:lvl>
    <w:lvl w:ilvl="1">
      <w:start w:val="1"/>
      <w:numFmt w:val="bullet"/>
      <w:lvlText w:val=""/>
      <w:lvlJc w:val="left"/>
      <w:pPr>
        <w:tabs>
          <w:tab w:val="num" w:pos="873"/>
        </w:tabs>
        <w:ind w:left="873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/>
      </w:rPr>
    </w:lvl>
  </w:abstractNum>
  <w:abstractNum w:abstractNumId="5">
    <w:nsid w:val="01A546E4"/>
    <w:multiLevelType w:val="hybridMultilevel"/>
    <w:tmpl w:val="BE266570"/>
    <w:lvl w:ilvl="0" w:tplc="90A46D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7158A5"/>
    <w:multiLevelType w:val="hybridMultilevel"/>
    <w:tmpl w:val="19AC3996"/>
    <w:lvl w:ilvl="0" w:tplc="90A46DF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3D7C5B"/>
    <w:multiLevelType w:val="hybridMultilevel"/>
    <w:tmpl w:val="36641604"/>
    <w:lvl w:ilvl="0" w:tplc="90A46D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464253"/>
    <w:multiLevelType w:val="hybridMultilevel"/>
    <w:tmpl w:val="424E3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E3430B"/>
    <w:multiLevelType w:val="hybridMultilevel"/>
    <w:tmpl w:val="668EB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BA1253"/>
    <w:multiLevelType w:val="hybridMultilevel"/>
    <w:tmpl w:val="BAD88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E73C35"/>
    <w:multiLevelType w:val="hybridMultilevel"/>
    <w:tmpl w:val="20DE5FCE"/>
    <w:lvl w:ilvl="0" w:tplc="C778FAC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9044B5"/>
    <w:multiLevelType w:val="hybridMultilevel"/>
    <w:tmpl w:val="8416E208"/>
    <w:lvl w:ilvl="0" w:tplc="0419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13">
    <w:nsid w:val="353C0152"/>
    <w:multiLevelType w:val="hybridMultilevel"/>
    <w:tmpl w:val="7FB605AA"/>
    <w:lvl w:ilvl="0" w:tplc="90A46D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AD2D83"/>
    <w:multiLevelType w:val="hybridMultilevel"/>
    <w:tmpl w:val="A5AE7C90"/>
    <w:lvl w:ilvl="0" w:tplc="90A46D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AF7AFB"/>
    <w:multiLevelType w:val="hybridMultilevel"/>
    <w:tmpl w:val="6F72FE4E"/>
    <w:lvl w:ilvl="0" w:tplc="90A46D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1576B1"/>
    <w:multiLevelType w:val="hybridMultilevel"/>
    <w:tmpl w:val="668EB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B32D4E"/>
    <w:multiLevelType w:val="hybridMultilevel"/>
    <w:tmpl w:val="9702B872"/>
    <w:lvl w:ilvl="0" w:tplc="90A46D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503750"/>
    <w:multiLevelType w:val="hybridMultilevel"/>
    <w:tmpl w:val="668EB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16"/>
  </w:num>
  <w:num w:numId="9">
    <w:abstractNumId w:val="18"/>
  </w:num>
  <w:num w:numId="10">
    <w:abstractNumId w:val="8"/>
  </w:num>
  <w:num w:numId="11">
    <w:abstractNumId w:val="9"/>
  </w:num>
  <w:num w:numId="12">
    <w:abstractNumId w:val="11"/>
  </w:num>
  <w:num w:numId="13">
    <w:abstractNumId w:val="6"/>
  </w:num>
  <w:num w:numId="14">
    <w:abstractNumId w:val="13"/>
  </w:num>
  <w:num w:numId="15">
    <w:abstractNumId w:val="14"/>
  </w:num>
  <w:num w:numId="16">
    <w:abstractNumId w:val="5"/>
  </w:num>
  <w:num w:numId="17">
    <w:abstractNumId w:val="17"/>
  </w:num>
  <w:num w:numId="18">
    <w:abstractNumId w:val="15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8C2"/>
    <w:rsid w:val="000C7453"/>
    <w:rsid w:val="001A1B06"/>
    <w:rsid w:val="00590CDB"/>
    <w:rsid w:val="006003E0"/>
    <w:rsid w:val="007358C2"/>
    <w:rsid w:val="00896A80"/>
    <w:rsid w:val="008A77CF"/>
    <w:rsid w:val="00B3720A"/>
    <w:rsid w:val="00B6644B"/>
    <w:rsid w:val="00BB1E43"/>
    <w:rsid w:val="00BB46FD"/>
    <w:rsid w:val="00C70543"/>
    <w:rsid w:val="00F33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9">
    <w:name w:val="heading 9"/>
    <w:basedOn w:val="a"/>
    <w:next w:val="a"/>
    <w:link w:val="90"/>
    <w:qFormat/>
    <w:rsid w:val="007358C2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7358C2"/>
    <w:rPr>
      <w:rFonts w:ascii="Arial" w:eastAsia="Times New Roman" w:hAnsi="Arial" w:cs="Arial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7358C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7358C2"/>
  </w:style>
  <w:style w:type="paragraph" w:styleId="a5">
    <w:name w:val="Body Text First Indent"/>
    <w:basedOn w:val="a3"/>
    <w:link w:val="a6"/>
    <w:rsid w:val="007358C2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Красная строка Знак"/>
    <w:basedOn w:val="a4"/>
    <w:link w:val="a5"/>
    <w:rsid w:val="007358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2"/>
    <w:basedOn w:val="a"/>
    <w:rsid w:val="007358C2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7358C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7358C2"/>
  </w:style>
  <w:style w:type="paragraph" w:styleId="20">
    <w:name w:val="Body Text First Indent 2"/>
    <w:basedOn w:val="a7"/>
    <w:link w:val="21"/>
    <w:rsid w:val="007358C2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Красная строка 2 Знак"/>
    <w:basedOn w:val="a8"/>
    <w:link w:val="20"/>
    <w:rsid w:val="007358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7358C2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List"/>
    <w:basedOn w:val="a"/>
    <w:uiPriority w:val="99"/>
    <w:semiHidden/>
    <w:unhideWhenUsed/>
    <w:rsid w:val="007358C2"/>
    <w:pPr>
      <w:ind w:left="283" w:hanging="283"/>
      <w:contextualSpacing/>
    </w:pPr>
  </w:style>
  <w:style w:type="paragraph" w:styleId="ab">
    <w:name w:val="List Continue"/>
    <w:basedOn w:val="a"/>
    <w:uiPriority w:val="99"/>
    <w:semiHidden/>
    <w:unhideWhenUsed/>
    <w:rsid w:val="00BB46FD"/>
    <w:pPr>
      <w:spacing w:after="120"/>
      <w:ind w:left="283"/>
      <w:contextualSpacing/>
    </w:pPr>
  </w:style>
  <w:style w:type="paragraph" w:styleId="ac">
    <w:name w:val="List Paragraph"/>
    <w:basedOn w:val="a"/>
    <w:uiPriority w:val="34"/>
    <w:qFormat/>
    <w:rsid w:val="00BB46FD"/>
    <w:pPr>
      <w:ind w:left="720"/>
      <w:contextualSpacing/>
    </w:pPr>
  </w:style>
  <w:style w:type="paragraph" w:styleId="ad">
    <w:name w:val="Normal (Web)"/>
    <w:basedOn w:val="a"/>
    <w:rsid w:val="00BB4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9">
    <w:name w:val="heading 9"/>
    <w:basedOn w:val="a"/>
    <w:next w:val="a"/>
    <w:link w:val="90"/>
    <w:qFormat/>
    <w:rsid w:val="007358C2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7358C2"/>
    <w:rPr>
      <w:rFonts w:ascii="Arial" w:eastAsia="Times New Roman" w:hAnsi="Arial" w:cs="Arial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7358C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7358C2"/>
  </w:style>
  <w:style w:type="paragraph" w:styleId="a5">
    <w:name w:val="Body Text First Indent"/>
    <w:basedOn w:val="a3"/>
    <w:link w:val="a6"/>
    <w:rsid w:val="007358C2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Красная строка Знак"/>
    <w:basedOn w:val="a4"/>
    <w:link w:val="a5"/>
    <w:rsid w:val="007358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2"/>
    <w:basedOn w:val="a"/>
    <w:rsid w:val="007358C2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7358C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7358C2"/>
  </w:style>
  <w:style w:type="paragraph" w:styleId="20">
    <w:name w:val="Body Text First Indent 2"/>
    <w:basedOn w:val="a7"/>
    <w:link w:val="21"/>
    <w:rsid w:val="007358C2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Красная строка 2 Знак"/>
    <w:basedOn w:val="a8"/>
    <w:link w:val="20"/>
    <w:rsid w:val="007358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7358C2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List"/>
    <w:basedOn w:val="a"/>
    <w:uiPriority w:val="99"/>
    <w:semiHidden/>
    <w:unhideWhenUsed/>
    <w:rsid w:val="007358C2"/>
    <w:pPr>
      <w:ind w:left="283" w:hanging="283"/>
      <w:contextualSpacing/>
    </w:pPr>
  </w:style>
  <w:style w:type="paragraph" w:styleId="ab">
    <w:name w:val="List Continue"/>
    <w:basedOn w:val="a"/>
    <w:uiPriority w:val="99"/>
    <w:semiHidden/>
    <w:unhideWhenUsed/>
    <w:rsid w:val="00BB46FD"/>
    <w:pPr>
      <w:spacing w:after="120"/>
      <w:ind w:left="283"/>
      <w:contextualSpacing/>
    </w:pPr>
  </w:style>
  <w:style w:type="paragraph" w:styleId="ac">
    <w:name w:val="List Paragraph"/>
    <w:basedOn w:val="a"/>
    <w:uiPriority w:val="34"/>
    <w:qFormat/>
    <w:rsid w:val="00BB46FD"/>
    <w:pPr>
      <w:ind w:left="720"/>
      <w:contextualSpacing/>
    </w:pPr>
  </w:style>
  <w:style w:type="paragraph" w:styleId="ad">
    <w:name w:val="Normal (Web)"/>
    <w:basedOn w:val="a"/>
    <w:rsid w:val="00BB4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1613</Words>
  <Characters>9197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2</cp:revision>
  <dcterms:created xsi:type="dcterms:W3CDTF">2018-04-09T03:03:00Z</dcterms:created>
  <dcterms:modified xsi:type="dcterms:W3CDTF">2018-04-09T03:03:00Z</dcterms:modified>
</cp:coreProperties>
</file>