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BE" w:rsidRDefault="00F75941" w:rsidP="00C200A8">
      <w:pPr>
        <w:autoSpaceDE w:val="0"/>
        <w:spacing w:after="0"/>
        <w:jc w:val="center"/>
        <w:rPr>
          <w:rFonts w:ascii="Times New Roman" w:eastAsia="Arial CYR" w:hAnsi="Times New Roman" w:cs="Times New Roman"/>
          <w:b/>
          <w:bCs/>
          <w:sz w:val="24"/>
          <w:szCs w:val="24"/>
        </w:rPr>
      </w:pPr>
      <w:r w:rsidRPr="00F75941">
        <w:rPr>
          <w:rFonts w:ascii="Times New Roman" w:eastAsia="Arial CYR" w:hAnsi="Times New Roman" w:cs="Times New Roman"/>
          <w:b/>
          <w:bCs/>
          <w:sz w:val="24"/>
          <w:szCs w:val="24"/>
        </w:rPr>
        <w:t xml:space="preserve">Проект </w:t>
      </w:r>
    </w:p>
    <w:p w:rsidR="00F75941" w:rsidRPr="00F75941" w:rsidRDefault="005112BE" w:rsidP="00C200A8">
      <w:pPr>
        <w:autoSpaceDE w:val="0"/>
        <w:spacing w:after="0"/>
        <w:jc w:val="center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b/>
          <w:bCs/>
          <w:sz w:val="24"/>
          <w:szCs w:val="24"/>
        </w:rPr>
        <w:t>интегрированного</w:t>
      </w:r>
      <w:r w:rsidR="00F75941" w:rsidRPr="00F75941">
        <w:rPr>
          <w:rFonts w:ascii="Times New Roman" w:eastAsia="Arial CYR" w:hAnsi="Times New Roman" w:cs="Times New Roman"/>
          <w:b/>
          <w:bCs/>
          <w:sz w:val="24"/>
          <w:szCs w:val="24"/>
        </w:rPr>
        <w:t xml:space="preserve"> урока</w:t>
      </w:r>
    </w:p>
    <w:p w:rsidR="00643969" w:rsidRDefault="00BE556B" w:rsidP="00C200A8">
      <w:pPr>
        <w:autoSpaceDE w:val="0"/>
        <w:spacing w:after="0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25</w:t>
      </w:r>
      <w:r w:rsidR="005A7484">
        <w:rPr>
          <w:rFonts w:ascii="Times New Roman" w:eastAsia="Arial CYR" w:hAnsi="Times New Roman" w:cs="Times New Roman"/>
          <w:sz w:val="24"/>
          <w:szCs w:val="24"/>
        </w:rPr>
        <w:t>.01</w:t>
      </w:r>
      <w:r>
        <w:rPr>
          <w:rFonts w:ascii="Times New Roman" w:eastAsia="Arial CYR" w:hAnsi="Times New Roman" w:cs="Times New Roman"/>
          <w:sz w:val="24"/>
          <w:szCs w:val="24"/>
        </w:rPr>
        <w:t>.2022</w:t>
      </w:r>
      <w:r w:rsidR="00F75941">
        <w:rPr>
          <w:rFonts w:ascii="Times New Roman" w:eastAsia="Arial CYR" w:hAnsi="Times New Roman" w:cs="Times New Roman"/>
          <w:sz w:val="24"/>
          <w:szCs w:val="24"/>
        </w:rPr>
        <w:t>г.</w:t>
      </w:r>
    </w:p>
    <w:p w:rsidR="00F75941" w:rsidRDefault="005A7484" w:rsidP="00C200A8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Физика</w:t>
      </w:r>
      <w:r w:rsidR="00643969">
        <w:rPr>
          <w:rFonts w:ascii="Times New Roman" w:eastAsia="Arial CYR" w:hAnsi="Times New Roman" w:cs="Times New Roman"/>
          <w:sz w:val="24"/>
          <w:szCs w:val="24"/>
        </w:rPr>
        <w:t xml:space="preserve"> и Музыка</w:t>
      </w:r>
      <w:r w:rsidR="00F75941">
        <w:rPr>
          <w:rFonts w:ascii="Times New Roman" w:eastAsia="Arial CYR" w:hAnsi="Times New Roman" w:cs="Times New Roman"/>
          <w:sz w:val="24"/>
          <w:szCs w:val="24"/>
        </w:rPr>
        <w:tab/>
      </w:r>
      <w:r w:rsidR="00F75941">
        <w:rPr>
          <w:rFonts w:ascii="Times New Roman" w:eastAsia="Arial CYR" w:hAnsi="Times New Roman" w:cs="Times New Roman"/>
          <w:sz w:val="24"/>
          <w:szCs w:val="24"/>
        </w:rPr>
        <w:tab/>
      </w:r>
      <w:r w:rsidR="00F75941">
        <w:rPr>
          <w:rFonts w:ascii="Times New Roman" w:eastAsia="Arial CYR" w:hAnsi="Times New Roman" w:cs="Times New Roman"/>
          <w:sz w:val="24"/>
          <w:szCs w:val="24"/>
        </w:rPr>
        <w:tab/>
      </w:r>
      <w:r w:rsidR="00F75941">
        <w:rPr>
          <w:rFonts w:ascii="Times New Roman" w:eastAsia="Arial CYR" w:hAnsi="Times New Roman" w:cs="Times New Roman"/>
          <w:sz w:val="24"/>
          <w:szCs w:val="24"/>
        </w:rPr>
        <w:tab/>
      </w:r>
      <w:r w:rsidR="00F75941" w:rsidRPr="00F75941">
        <w:rPr>
          <w:rFonts w:ascii="Times New Roman" w:eastAsia="Arial CYR" w:hAnsi="Times New Roman" w:cs="Times New Roman"/>
          <w:sz w:val="24"/>
          <w:szCs w:val="24"/>
        </w:rPr>
        <w:t xml:space="preserve">      </w:t>
      </w:r>
      <w:r w:rsidR="00F75941">
        <w:rPr>
          <w:rFonts w:ascii="Times New Roman" w:eastAsia="Arial CYR" w:hAnsi="Times New Roman" w:cs="Times New Roman"/>
          <w:sz w:val="24"/>
          <w:szCs w:val="24"/>
        </w:rPr>
        <w:t xml:space="preserve">                </w:t>
      </w:r>
      <w:r w:rsidR="00F75941">
        <w:rPr>
          <w:rFonts w:ascii="Times New Roman" w:eastAsia="Arial CYR" w:hAnsi="Times New Roman" w:cs="Times New Roman"/>
          <w:sz w:val="24"/>
          <w:szCs w:val="24"/>
        </w:rPr>
        <w:tab/>
      </w:r>
      <w:r w:rsidR="00F75941">
        <w:rPr>
          <w:rFonts w:ascii="Times New Roman" w:eastAsia="Arial CYR" w:hAnsi="Times New Roman" w:cs="Times New Roman"/>
          <w:sz w:val="24"/>
          <w:szCs w:val="24"/>
        </w:rPr>
        <w:tab/>
        <w:t xml:space="preserve">   </w:t>
      </w:r>
      <w:r w:rsidR="005112BE">
        <w:rPr>
          <w:rFonts w:ascii="Times New Roman" w:eastAsia="Arial CYR" w:hAnsi="Times New Roman" w:cs="Times New Roman"/>
          <w:sz w:val="24"/>
          <w:szCs w:val="24"/>
        </w:rPr>
        <w:t xml:space="preserve">     </w:t>
      </w:r>
      <w:r w:rsidR="00F75941">
        <w:rPr>
          <w:rFonts w:ascii="Times New Roman" w:eastAsia="Arial CYR" w:hAnsi="Times New Roman" w:cs="Times New Roman"/>
          <w:sz w:val="24"/>
          <w:szCs w:val="24"/>
        </w:rPr>
        <w:t>Сергеева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F75941" w:rsidRPr="00F75941">
        <w:rPr>
          <w:rFonts w:ascii="Times New Roman" w:eastAsia="Arial CYR" w:hAnsi="Times New Roman" w:cs="Times New Roman"/>
          <w:sz w:val="24"/>
          <w:szCs w:val="24"/>
        </w:rPr>
        <w:t>Лариса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F75941" w:rsidRPr="00F75941">
        <w:rPr>
          <w:rFonts w:ascii="Times New Roman" w:eastAsia="Arial CYR" w:hAnsi="Times New Roman" w:cs="Times New Roman"/>
          <w:sz w:val="24"/>
          <w:szCs w:val="24"/>
        </w:rPr>
        <w:t>Ивановна</w:t>
      </w:r>
    </w:p>
    <w:p w:rsidR="00F75941" w:rsidRDefault="00F75941" w:rsidP="00C200A8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F75941">
        <w:rPr>
          <w:rFonts w:ascii="Times New Roman" w:eastAsia="Arial CYR" w:hAnsi="Times New Roman" w:cs="Times New Roman"/>
          <w:sz w:val="24"/>
          <w:szCs w:val="24"/>
        </w:rPr>
        <w:t>Класс</w:t>
      </w:r>
      <w:r w:rsidRPr="00F75941">
        <w:rPr>
          <w:rFonts w:ascii="Times New Roman" w:eastAsia="Arial CYR" w:hAnsi="Times New Roman" w:cs="Times New Roman"/>
          <w:sz w:val="24"/>
          <w:szCs w:val="24"/>
        </w:rPr>
        <w:tab/>
      </w:r>
      <w:r>
        <w:rPr>
          <w:rFonts w:ascii="Times New Roman" w:eastAsia="Arial CYR" w:hAnsi="Times New Roman" w:cs="Times New Roman"/>
          <w:sz w:val="24"/>
          <w:szCs w:val="24"/>
        </w:rPr>
        <w:t>9</w:t>
      </w:r>
      <w:r w:rsidR="00CE4E2A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>
        <w:rPr>
          <w:rFonts w:ascii="Times New Roman" w:eastAsia="Arial CYR" w:hAnsi="Times New Roman" w:cs="Times New Roman"/>
          <w:sz w:val="24"/>
          <w:szCs w:val="24"/>
        </w:rPr>
        <w:tab/>
      </w:r>
      <w:r>
        <w:rPr>
          <w:rFonts w:ascii="Times New Roman" w:eastAsia="Arial CYR" w:hAnsi="Times New Roman" w:cs="Times New Roman"/>
          <w:sz w:val="24"/>
          <w:szCs w:val="24"/>
        </w:rPr>
        <w:tab/>
      </w:r>
      <w:r>
        <w:rPr>
          <w:rFonts w:ascii="Times New Roman" w:eastAsia="Arial CYR" w:hAnsi="Times New Roman" w:cs="Times New Roman"/>
          <w:sz w:val="24"/>
          <w:szCs w:val="24"/>
        </w:rPr>
        <w:tab/>
      </w:r>
      <w:r>
        <w:rPr>
          <w:rFonts w:ascii="Times New Roman" w:eastAsia="Arial CYR" w:hAnsi="Times New Roman" w:cs="Times New Roman"/>
          <w:sz w:val="24"/>
          <w:szCs w:val="24"/>
        </w:rPr>
        <w:tab/>
      </w:r>
      <w:r>
        <w:rPr>
          <w:rFonts w:ascii="Times New Roman" w:eastAsia="Arial CYR" w:hAnsi="Times New Roman" w:cs="Times New Roman"/>
          <w:sz w:val="24"/>
          <w:szCs w:val="24"/>
        </w:rPr>
        <w:tab/>
      </w:r>
      <w:r>
        <w:rPr>
          <w:rFonts w:ascii="Times New Roman" w:eastAsia="Arial CYR" w:hAnsi="Times New Roman" w:cs="Times New Roman"/>
          <w:sz w:val="24"/>
          <w:szCs w:val="24"/>
        </w:rPr>
        <w:tab/>
      </w:r>
      <w:r>
        <w:rPr>
          <w:rFonts w:ascii="Times New Roman" w:eastAsia="Arial CYR" w:hAnsi="Times New Roman" w:cs="Times New Roman"/>
          <w:sz w:val="24"/>
          <w:szCs w:val="24"/>
        </w:rPr>
        <w:tab/>
        <w:t xml:space="preserve">                                 </w:t>
      </w:r>
      <w:r w:rsidR="005112BE">
        <w:rPr>
          <w:rFonts w:ascii="Times New Roman" w:eastAsia="Arial CYR" w:hAnsi="Times New Roman" w:cs="Times New Roman"/>
          <w:sz w:val="24"/>
          <w:szCs w:val="24"/>
        </w:rPr>
        <w:t xml:space="preserve">  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5112BE">
        <w:rPr>
          <w:rFonts w:ascii="Times New Roman" w:eastAsia="Arial CYR" w:hAnsi="Times New Roman" w:cs="Times New Roman"/>
          <w:sz w:val="24"/>
          <w:szCs w:val="24"/>
        </w:rPr>
        <w:t xml:space="preserve">  </w:t>
      </w:r>
      <w:r w:rsidRPr="00F75941">
        <w:rPr>
          <w:rFonts w:ascii="Times New Roman" w:eastAsia="Arial CYR" w:hAnsi="Times New Roman" w:cs="Times New Roman"/>
          <w:sz w:val="24"/>
          <w:szCs w:val="24"/>
        </w:rPr>
        <w:t>учитель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F75941">
        <w:rPr>
          <w:rFonts w:ascii="Times New Roman" w:eastAsia="Arial CYR" w:hAnsi="Times New Roman" w:cs="Times New Roman"/>
          <w:sz w:val="24"/>
          <w:szCs w:val="24"/>
        </w:rPr>
        <w:t>физики</w:t>
      </w:r>
    </w:p>
    <w:p w:rsidR="00F75941" w:rsidRPr="00F75941" w:rsidRDefault="00F75941" w:rsidP="00C200A8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E556B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5112BE">
        <w:rPr>
          <w:rFonts w:ascii="Times New Roman" w:eastAsia="Arial CYR" w:hAnsi="Times New Roman" w:cs="Times New Roman"/>
          <w:sz w:val="24"/>
          <w:szCs w:val="24"/>
        </w:rPr>
        <w:t xml:space="preserve">   </w:t>
      </w:r>
      <w:r w:rsidR="00BE556B">
        <w:rPr>
          <w:rFonts w:ascii="Times New Roman" w:eastAsia="Arial CYR" w:hAnsi="Times New Roman" w:cs="Times New Roman"/>
          <w:sz w:val="24"/>
          <w:szCs w:val="24"/>
        </w:rPr>
        <w:t>высшая</w:t>
      </w:r>
      <w:r w:rsidR="005112BE">
        <w:rPr>
          <w:rFonts w:ascii="Times New Roman" w:eastAsia="Arial CYR" w:hAnsi="Times New Roman" w:cs="Times New Roman"/>
          <w:sz w:val="24"/>
          <w:szCs w:val="24"/>
        </w:rPr>
        <w:t xml:space="preserve"> квалификационная категория</w:t>
      </w:r>
    </w:p>
    <w:p w:rsidR="00F75941" w:rsidRPr="00F75941" w:rsidRDefault="00F75941" w:rsidP="00C200A8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ab/>
      </w:r>
      <w:r>
        <w:rPr>
          <w:rFonts w:ascii="Times New Roman" w:eastAsia="Arial CYR" w:hAnsi="Times New Roman" w:cs="Times New Roman"/>
          <w:sz w:val="24"/>
          <w:szCs w:val="24"/>
        </w:rPr>
        <w:tab/>
      </w:r>
      <w:r>
        <w:rPr>
          <w:rFonts w:ascii="Times New Roman" w:eastAsia="Arial CYR" w:hAnsi="Times New Roman" w:cs="Times New Roman"/>
          <w:sz w:val="24"/>
          <w:szCs w:val="24"/>
        </w:rPr>
        <w:tab/>
      </w:r>
      <w:r>
        <w:rPr>
          <w:rFonts w:ascii="Times New Roman" w:eastAsia="Arial CYR" w:hAnsi="Times New Roman" w:cs="Times New Roman"/>
          <w:sz w:val="24"/>
          <w:szCs w:val="24"/>
        </w:rPr>
        <w:tab/>
      </w:r>
      <w:r>
        <w:rPr>
          <w:rFonts w:ascii="Times New Roman" w:eastAsia="Arial CYR" w:hAnsi="Times New Roman" w:cs="Times New Roman"/>
          <w:sz w:val="24"/>
          <w:szCs w:val="24"/>
        </w:rPr>
        <w:tab/>
        <w:t xml:space="preserve">                                     </w:t>
      </w:r>
      <w:r w:rsidR="005112BE">
        <w:rPr>
          <w:rFonts w:ascii="Times New Roman" w:eastAsia="Arial CYR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Arial CYR" w:hAnsi="Times New Roman" w:cs="Times New Roman"/>
          <w:sz w:val="24"/>
          <w:szCs w:val="24"/>
        </w:rPr>
        <w:t>Садовникова</w:t>
      </w:r>
      <w:proofErr w:type="spellEnd"/>
      <w:r>
        <w:rPr>
          <w:rFonts w:ascii="Times New Roman" w:eastAsia="Arial CYR" w:hAnsi="Times New Roman" w:cs="Times New Roman"/>
          <w:sz w:val="24"/>
          <w:szCs w:val="24"/>
        </w:rPr>
        <w:t xml:space="preserve"> Татьяна </w:t>
      </w:r>
      <w:r w:rsidRPr="00F75941">
        <w:rPr>
          <w:rFonts w:ascii="Times New Roman" w:eastAsia="Arial CYR" w:hAnsi="Times New Roman" w:cs="Times New Roman"/>
          <w:sz w:val="24"/>
          <w:szCs w:val="24"/>
        </w:rPr>
        <w:t>Анатольевна</w:t>
      </w:r>
    </w:p>
    <w:p w:rsidR="00CE4E2A" w:rsidRDefault="00F75941" w:rsidP="00C200A8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  <w:sz w:val="24"/>
          <w:szCs w:val="24"/>
        </w:rPr>
      </w:pPr>
      <w:r w:rsidRPr="00F75941"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учитель  музыки    </w:t>
      </w:r>
      <w:r w:rsidR="00BE556B">
        <w:rPr>
          <w:rFonts w:ascii="Times New Roman" w:eastAsia="Arial CYR" w:hAnsi="Times New Roman" w:cs="Times New Roman"/>
          <w:color w:val="000000"/>
          <w:sz w:val="24"/>
          <w:szCs w:val="24"/>
        </w:rPr>
        <w:t>высшая</w:t>
      </w:r>
      <w:r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квалификационная</w:t>
      </w:r>
      <w:r w:rsidRPr="00F75941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категория </w:t>
      </w:r>
      <w:r w:rsidRPr="00F75941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C200A8" w:rsidRDefault="00C200A8" w:rsidP="00CE4E2A">
      <w:pPr>
        <w:autoSpaceDE w:val="0"/>
        <w:spacing w:after="0"/>
        <w:rPr>
          <w:rFonts w:ascii="Times New Roman" w:eastAsia="Arial CYR" w:hAnsi="Times New Roman" w:cs="Times New Roman"/>
          <w:b/>
          <w:bCs/>
          <w:sz w:val="24"/>
          <w:szCs w:val="24"/>
        </w:rPr>
      </w:pPr>
    </w:p>
    <w:p w:rsidR="00F75941" w:rsidRPr="00F75941" w:rsidRDefault="00F75941" w:rsidP="00CE4E2A">
      <w:pPr>
        <w:autoSpaceDE w:val="0"/>
        <w:spacing w:after="0"/>
        <w:rPr>
          <w:rFonts w:ascii="Times New Roman" w:eastAsia="Arial CYR" w:hAnsi="Times New Roman" w:cs="Times New Roman"/>
          <w:b/>
          <w:bCs/>
          <w:sz w:val="24"/>
          <w:szCs w:val="24"/>
        </w:rPr>
      </w:pPr>
      <w:r w:rsidRPr="00F75941">
        <w:rPr>
          <w:rFonts w:ascii="Times New Roman" w:eastAsia="Arial CYR" w:hAnsi="Times New Roman" w:cs="Times New Roman"/>
          <w:b/>
          <w:bCs/>
          <w:sz w:val="24"/>
          <w:szCs w:val="24"/>
        </w:rPr>
        <w:t>Тема урока: «</w:t>
      </w:r>
      <w:r w:rsidR="00643969">
        <w:rPr>
          <w:rFonts w:ascii="Times New Roman" w:eastAsia="Arial CYR" w:hAnsi="Times New Roman" w:cs="Times New Roman"/>
          <w:b/>
          <w:bCs/>
          <w:sz w:val="24"/>
          <w:szCs w:val="24"/>
        </w:rPr>
        <w:t>Источники з</w:t>
      </w:r>
      <w:r w:rsidRPr="00F75941">
        <w:rPr>
          <w:rFonts w:ascii="Times New Roman" w:eastAsia="Arial CYR" w:hAnsi="Times New Roman" w:cs="Times New Roman"/>
          <w:b/>
          <w:bCs/>
          <w:sz w:val="24"/>
          <w:szCs w:val="24"/>
        </w:rPr>
        <w:t>вук</w:t>
      </w:r>
      <w:r w:rsidR="00643969">
        <w:rPr>
          <w:rFonts w:ascii="Times New Roman" w:eastAsia="Arial CYR" w:hAnsi="Times New Roman" w:cs="Times New Roman"/>
          <w:b/>
          <w:bCs/>
          <w:sz w:val="24"/>
          <w:szCs w:val="24"/>
        </w:rPr>
        <w:t xml:space="preserve">а  и </w:t>
      </w:r>
      <w:r w:rsidRPr="00F75941">
        <w:rPr>
          <w:rFonts w:ascii="Times New Roman" w:eastAsia="Arial CYR" w:hAnsi="Times New Roman" w:cs="Times New Roman"/>
          <w:b/>
          <w:bCs/>
          <w:sz w:val="24"/>
          <w:szCs w:val="24"/>
        </w:rPr>
        <w:t xml:space="preserve"> характеристики</w:t>
      </w:r>
      <w:r w:rsidR="00643969">
        <w:rPr>
          <w:rFonts w:ascii="Times New Roman" w:eastAsia="Arial CYR" w:hAnsi="Times New Roman" w:cs="Times New Roman"/>
          <w:b/>
          <w:bCs/>
          <w:sz w:val="24"/>
          <w:szCs w:val="24"/>
        </w:rPr>
        <w:t xml:space="preserve"> звука</w:t>
      </w:r>
      <w:r w:rsidRPr="00F75941">
        <w:rPr>
          <w:rFonts w:ascii="Times New Roman" w:eastAsia="Arial CYR" w:hAnsi="Times New Roman" w:cs="Times New Roman"/>
          <w:b/>
          <w:bCs/>
          <w:sz w:val="24"/>
          <w:szCs w:val="24"/>
        </w:rPr>
        <w:t>»</w:t>
      </w:r>
      <w:r w:rsidRPr="00F75941">
        <w:rPr>
          <w:rFonts w:ascii="Times New Roman" w:eastAsia="Arial CYR" w:hAnsi="Times New Roman" w:cs="Times New Roman"/>
          <w:b/>
          <w:bCs/>
          <w:sz w:val="24"/>
          <w:szCs w:val="24"/>
        </w:rPr>
        <w:br/>
      </w:r>
      <w:r w:rsidRPr="00F75941">
        <w:rPr>
          <w:rFonts w:ascii="Times New Roman" w:eastAsia="Arial CYR" w:hAnsi="Times New Roman" w:cs="Times New Roman"/>
          <w:b/>
          <w:sz w:val="24"/>
          <w:szCs w:val="24"/>
        </w:rPr>
        <w:t>Характеристика класса:</w:t>
      </w:r>
    </w:p>
    <w:p w:rsidR="00F75941" w:rsidRPr="00F75941" w:rsidRDefault="00F75941" w:rsidP="00CE4E2A">
      <w:pPr>
        <w:autoSpaceDE w:val="0"/>
        <w:spacing w:after="0"/>
        <w:jc w:val="both"/>
        <w:rPr>
          <w:rFonts w:ascii="Times New Roman" w:eastAsia="Arial CYR" w:hAnsi="Times New Roman" w:cs="Times New Roman"/>
          <w:b/>
          <w:sz w:val="24"/>
          <w:szCs w:val="24"/>
        </w:rPr>
      </w:pPr>
      <w:r w:rsidRPr="00F75941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F75941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в 9 «а» классе обучается 27 человек: 14 мальчиков и 13 девочек, уровень  </w:t>
      </w:r>
      <w:proofErr w:type="spellStart"/>
      <w:r w:rsidRPr="00F75941">
        <w:rPr>
          <w:rFonts w:ascii="Times New Roman" w:eastAsia="Arial CYR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F75941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– средний, уровень воспитанности – хороший, уровень  </w:t>
      </w:r>
      <w:proofErr w:type="spellStart"/>
      <w:r w:rsidRPr="00F75941">
        <w:rPr>
          <w:rFonts w:ascii="Times New Roman" w:eastAsia="Arial CYR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F75941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ОУУН </w:t>
      </w:r>
      <w:proofErr w:type="gramStart"/>
      <w:r w:rsidRPr="00F75941">
        <w:rPr>
          <w:rFonts w:ascii="Times New Roman" w:eastAsia="Arial CYR" w:hAnsi="Times New Roman" w:cs="Times New Roman"/>
          <w:color w:val="000000"/>
          <w:sz w:val="24"/>
          <w:szCs w:val="24"/>
        </w:rPr>
        <w:t>-д</w:t>
      </w:r>
      <w:proofErr w:type="gramEnd"/>
      <w:r w:rsidRPr="00F75941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остаточный. </w:t>
      </w:r>
    </w:p>
    <w:p w:rsidR="00F75941" w:rsidRPr="00F75941" w:rsidRDefault="00F75941" w:rsidP="00CE4E2A">
      <w:pPr>
        <w:autoSpaceDE w:val="0"/>
        <w:spacing w:after="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F75941">
        <w:rPr>
          <w:rFonts w:ascii="Times New Roman" w:eastAsia="Arial CYR" w:hAnsi="Times New Roman" w:cs="Times New Roman"/>
          <w:b/>
          <w:sz w:val="24"/>
          <w:szCs w:val="24"/>
        </w:rPr>
        <w:t xml:space="preserve">Характеристика темы урока: </w:t>
      </w:r>
    </w:p>
    <w:p w:rsidR="00F75941" w:rsidRPr="00643969" w:rsidRDefault="00F75941" w:rsidP="00CE4E2A">
      <w:pPr>
        <w:autoSpaceDE w:val="0"/>
        <w:spacing w:after="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F75941">
        <w:rPr>
          <w:rFonts w:ascii="Times New Roman" w:eastAsia="Arial CYR" w:hAnsi="Times New Roman" w:cs="Times New Roman"/>
          <w:sz w:val="24"/>
          <w:szCs w:val="24"/>
        </w:rPr>
        <w:t>Данный урок – седьмой  из одиннадцати уроков в изучении темы «Механические колебания и волны Звук»</w:t>
      </w:r>
      <w:r w:rsidR="005112BE">
        <w:rPr>
          <w:rFonts w:ascii="Times New Roman" w:eastAsia="Arial CYR" w:hAnsi="Times New Roman" w:cs="Times New Roman"/>
          <w:sz w:val="24"/>
          <w:szCs w:val="24"/>
        </w:rPr>
        <w:t xml:space="preserve"> по физике</w:t>
      </w:r>
      <w:r w:rsidR="00643969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F75941" w:rsidRPr="00F75941" w:rsidRDefault="00F75941" w:rsidP="00CE4E2A">
      <w:pPr>
        <w:autoSpaceDE w:val="0"/>
        <w:spacing w:after="0"/>
        <w:jc w:val="both"/>
        <w:rPr>
          <w:rFonts w:ascii="Times New Roman" w:eastAsia="Arial CYR" w:hAnsi="Times New Roman" w:cs="Times New Roman"/>
          <w:b/>
          <w:sz w:val="24"/>
          <w:szCs w:val="24"/>
        </w:rPr>
      </w:pPr>
      <w:r w:rsidRPr="00F75941">
        <w:rPr>
          <w:rFonts w:ascii="Times New Roman" w:eastAsia="Arial CYR" w:hAnsi="Times New Roman" w:cs="Times New Roman"/>
          <w:b/>
          <w:bCs/>
          <w:color w:val="000000"/>
          <w:sz w:val="24"/>
          <w:szCs w:val="24"/>
        </w:rPr>
        <w:t>Тип урока:   изучение нового материала</w:t>
      </w:r>
      <w:r w:rsidR="005112BE">
        <w:rPr>
          <w:rFonts w:ascii="Times New Roman" w:eastAsia="Arial CYR" w:hAnsi="Times New Roman" w:cs="Times New Roman"/>
          <w:b/>
          <w:bCs/>
          <w:color w:val="000000"/>
          <w:sz w:val="24"/>
          <w:szCs w:val="24"/>
        </w:rPr>
        <w:t xml:space="preserve"> с применением ИКТ</w:t>
      </w:r>
      <w:r w:rsidRPr="00F75941">
        <w:rPr>
          <w:rFonts w:ascii="Times New Roman" w:eastAsia="Arial CYR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643969">
        <w:rPr>
          <w:rFonts w:ascii="Times New Roman" w:eastAsia="Arial CYR" w:hAnsi="Times New Roman" w:cs="Times New Roman"/>
          <w:b/>
          <w:bCs/>
          <w:color w:val="000000"/>
          <w:sz w:val="24"/>
          <w:szCs w:val="24"/>
        </w:rPr>
        <w:t>и приобретенных знаний по предмету «Музыка» в школе</w:t>
      </w:r>
    </w:p>
    <w:p w:rsidR="00F75941" w:rsidRPr="00F75941" w:rsidRDefault="00F75941" w:rsidP="00CE4E2A">
      <w:pPr>
        <w:autoSpaceDE w:val="0"/>
        <w:spacing w:after="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F75941">
        <w:rPr>
          <w:rFonts w:ascii="Times New Roman" w:eastAsia="Arial CYR" w:hAnsi="Times New Roman" w:cs="Times New Roman"/>
          <w:b/>
          <w:sz w:val="24"/>
          <w:szCs w:val="24"/>
        </w:rPr>
        <w:t xml:space="preserve">Цель урока: </w:t>
      </w:r>
    </w:p>
    <w:p w:rsidR="00F75941" w:rsidRPr="00F75941" w:rsidRDefault="00F75941" w:rsidP="00F7594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41">
        <w:rPr>
          <w:rFonts w:ascii="Times New Roman" w:eastAsia="Times New Roman" w:hAnsi="Times New Roman" w:cs="Times New Roman"/>
          <w:sz w:val="24"/>
          <w:szCs w:val="24"/>
        </w:rPr>
        <w:t xml:space="preserve">познакомить </w:t>
      </w:r>
      <w:r w:rsidR="00435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35A2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F75941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35A29">
        <w:rPr>
          <w:rFonts w:ascii="Times New Roman" w:eastAsia="Times New Roman" w:hAnsi="Times New Roman" w:cs="Times New Roman"/>
          <w:sz w:val="24"/>
          <w:szCs w:val="24"/>
        </w:rPr>
        <w:t>ющихся</w:t>
      </w:r>
      <w:proofErr w:type="gramEnd"/>
      <w:r w:rsidR="00435A29">
        <w:rPr>
          <w:rFonts w:ascii="Times New Roman" w:eastAsia="Times New Roman" w:hAnsi="Times New Roman" w:cs="Times New Roman"/>
          <w:sz w:val="24"/>
          <w:szCs w:val="24"/>
        </w:rPr>
        <w:t xml:space="preserve"> с источниками звука и звуковыми колебаниями</w:t>
      </w:r>
      <w:r w:rsidRPr="00F759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5941" w:rsidRPr="00F75941" w:rsidRDefault="00F75941" w:rsidP="00F7594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41">
        <w:rPr>
          <w:rFonts w:ascii="Times New Roman" w:eastAsia="Times New Roman" w:hAnsi="Times New Roman" w:cs="Times New Roman"/>
          <w:sz w:val="24"/>
          <w:szCs w:val="24"/>
        </w:rPr>
        <w:t>ввести понятия высоты, тембра и громкости звука;</w:t>
      </w:r>
    </w:p>
    <w:p w:rsidR="00F75941" w:rsidRPr="00F75941" w:rsidRDefault="00DC2162" w:rsidP="00F7594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показать значение звуков, их красоту  и  влияние звуков </w:t>
      </w:r>
      <w:r w:rsidR="00435A29">
        <w:rPr>
          <w:rFonts w:ascii="Times New Roman" w:eastAsia="Times New Roman" w:hAnsi="Times New Roman" w:cs="Times New Roman"/>
          <w:sz w:val="24"/>
          <w:szCs w:val="24"/>
        </w:rPr>
        <w:t>на здоровье человека</w:t>
      </w:r>
      <w:r w:rsidR="00F75941" w:rsidRPr="00F759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5941" w:rsidRPr="00F75941" w:rsidRDefault="00F75941" w:rsidP="00CE4E2A">
      <w:pPr>
        <w:autoSpaceDE w:val="0"/>
        <w:spacing w:after="0"/>
        <w:jc w:val="both"/>
        <w:rPr>
          <w:rFonts w:ascii="Times New Roman" w:eastAsia="Arial CYR" w:hAnsi="Times New Roman" w:cs="Times New Roman"/>
          <w:b/>
          <w:bCs/>
          <w:sz w:val="24"/>
          <w:szCs w:val="24"/>
        </w:rPr>
      </w:pPr>
      <w:r w:rsidRPr="00F75941">
        <w:rPr>
          <w:rFonts w:ascii="Times New Roman" w:eastAsia="Arial CYR" w:hAnsi="Times New Roman" w:cs="Times New Roman"/>
          <w:b/>
          <w:bCs/>
          <w:sz w:val="24"/>
          <w:szCs w:val="24"/>
        </w:rPr>
        <w:t>Задачи урока:</w:t>
      </w:r>
    </w:p>
    <w:p w:rsidR="00F75941" w:rsidRPr="00F75941" w:rsidRDefault="00F75941" w:rsidP="00F759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b/>
          <w:bCs/>
          <w:sz w:val="24"/>
          <w:szCs w:val="24"/>
        </w:rPr>
      </w:pPr>
      <w:r w:rsidRPr="00F75941">
        <w:rPr>
          <w:rFonts w:ascii="Times New Roman" w:eastAsia="Arial CYR" w:hAnsi="Times New Roman" w:cs="Times New Roman"/>
          <w:b/>
          <w:bCs/>
          <w:sz w:val="24"/>
          <w:szCs w:val="24"/>
        </w:rPr>
        <w:t>Образовательная задача</w:t>
      </w:r>
      <w:r w:rsidRPr="00F75941">
        <w:rPr>
          <w:rFonts w:ascii="Times New Roman" w:eastAsia="Arial CYR" w:hAnsi="Times New Roman" w:cs="Times New Roman"/>
          <w:bCs/>
          <w:sz w:val="24"/>
          <w:szCs w:val="24"/>
        </w:rPr>
        <w:t xml:space="preserve"> – </w:t>
      </w:r>
      <w:r w:rsidRPr="00F75941">
        <w:rPr>
          <w:rFonts w:ascii="Times New Roman" w:eastAsia="Times New Roman" w:hAnsi="Times New Roman" w:cs="Times New Roman"/>
          <w:sz w:val="24"/>
          <w:szCs w:val="24"/>
        </w:rPr>
        <w:t>изучить новые физические термины,  сформировать знания о</w:t>
      </w:r>
      <w:r w:rsidR="005112BE">
        <w:rPr>
          <w:rFonts w:ascii="Times New Roman" w:eastAsia="Times New Roman" w:hAnsi="Times New Roman" w:cs="Times New Roman"/>
          <w:sz w:val="24"/>
          <w:szCs w:val="24"/>
        </w:rPr>
        <w:t>б источниках звука,</w:t>
      </w:r>
      <w:r w:rsidRPr="00F75941">
        <w:rPr>
          <w:rFonts w:ascii="Times New Roman" w:eastAsia="Times New Roman" w:hAnsi="Times New Roman" w:cs="Times New Roman"/>
          <w:sz w:val="24"/>
          <w:szCs w:val="24"/>
        </w:rPr>
        <w:t xml:space="preserve"> физичес</w:t>
      </w:r>
      <w:r w:rsidR="005112BE">
        <w:rPr>
          <w:rFonts w:ascii="Times New Roman" w:eastAsia="Times New Roman" w:hAnsi="Times New Roman" w:cs="Times New Roman"/>
          <w:sz w:val="24"/>
          <w:szCs w:val="24"/>
        </w:rPr>
        <w:t>ких</w:t>
      </w:r>
      <w:r w:rsidRPr="00F75941">
        <w:rPr>
          <w:rFonts w:ascii="Times New Roman" w:eastAsia="Times New Roman" w:hAnsi="Times New Roman" w:cs="Times New Roman"/>
          <w:sz w:val="24"/>
          <w:szCs w:val="24"/>
        </w:rPr>
        <w:t xml:space="preserve"> и физиологических (высота, громкость, тембр) характеристиках звука.</w:t>
      </w:r>
      <w:r w:rsidRPr="00F75941">
        <w:rPr>
          <w:rFonts w:ascii="Times New Roman" w:eastAsia="Arial CYR" w:hAnsi="Times New Roman" w:cs="Times New Roman"/>
          <w:b/>
          <w:bCs/>
          <w:sz w:val="24"/>
          <w:szCs w:val="24"/>
        </w:rPr>
        <w:t xml:space="preserve"> </w:t>
      </w:r>
      <w:r w:rsidRPr="00F75941">
        <w:rPr>
          <w:rFonts w:ascii="Times New Roman" w:eastAsia="Arial CYR" w:hAnsi="Times New Roman" w:cs="Times New Roman"/>
          <w:sz w:val="24"/>
          <w:szCs w:val="24"/>
        </w:rPr>
        <w:t>Создать условия для повышения познавательной активности обучающихся, их интеллектуального и творческого потенциала; закрепить знания с использованием ранее  изученного материала из курсов музыки и физики;  развить научное мышление;  развить  грамотную речь.</w:t>
      </w:r>
    </w:p>
    <w:p w:rsidR="00F75941" w:rsidRPr="00F75941" w:rsidRDefault="00F75941" w:rsidP="00F7594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41">
        <w:rPr>
          <w:rFonts w:ascii="Times New Roman" w:eastAsia="Arial CYR" w:hAnsi="Times New Roman" w:cs="Times New Roman"/>
          <w:b/>
          <w:bCs/>
          <w:sz w:val="24"/>
          <w:szCs w:val="24"/>
        </w:rPr>
        <w:t>Развивающая задача</w:t>
      </w:r>
      <w:r w:rsidRPr="00F75941">
        <w:rPr>
          <w:rFonts w:ascii="Times New Roman" w:eastAsia="Arial CYR" w:hAnsi="Times New Roman" w:cs="Times New Roman"/>
          <w:bCs/>
          <w:sz w:val="24"/>
          <w:szCs w:val="24"/>
        </w:rPr>
        <w:t xml:space="preserve"> – с</w:t>
      </w:r>
      <w:r w:rsidRPr="00F75941">
        <w:rPr>
          <w:rFonts w:ascii="Times New Roman" w:eastAsia="Times New Roman" w:hAnsi="Times New Roman" w:cs="Times New Roman"/>
          <w:sz w:val="24"/>
          <w:szCs w:val="24"/>
        </w:rPr>
        <w:t xml:space="preserve">формировать  навыки восприятия зрительной и звуковой информации; развить  интеллектуальные и творческие способности, мышления, внимания, памяти; сформировать физические знания и приемы умственной деятельности, речевой культуры, создать условия для расширения кругозора </w:t>
      </w:r>
      <w:proofErr w:type="gramStart"/>
      <w:r w:rsidRPr="00F759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759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941" w:rsidRPr="00F75941" w:rsidRDefault="00F75941" w:rsidP="00F759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b/>
          <w:bCs/>
          <w:sz w:val="24"/>
          <w:szCs w:val="24"/>
        </w:rPr>
      </w:pPr>
      <w:r w:rsidRPr="00F75941">
        <w:rPr>
          <w:rFonts w:ascii="Times New Roman" w:eastAsia="Arial CYR" w:hAnsi="Times New Roman" w:cs="Times New Roman"/>
          <w:b/>
          <w:bCs/>
          <w:sz w:val="24"/>
          <w:szCs w:val="24"/>
        </w:rPr>
        <w:t>воспитательная задача</w:t>
      </w:r>
      <w:r w:rsidRPr="00F75941">
        <w:rPr>
          <w:rFonts w:ascii="Times New Roman" w:eastAsia="Arial CYR" w:hAnsi="Times New Roman" w:cs="Times New Roman"/>
          <w:bCs/>
          <w:sz w:val="24"/>
          <w:szCs w:val="24"/>
        </w:rPr>
        <w:t xml:space="preserve"> –</w:t>
      </w:r>
      <w:r w:rsidRPr="00F75941">
        <w:rPr>
          <w:rFonts w:ascii="Times New Roman" w:eastAsia="Arial CYR" w:hAnsi="Times New Roman" w:cs="Times New Roman"/>
          <w:b/>
          <w:bCs/>
          <w:sz w:val="24"/>
          <w:szCs w:val="24"/>
        </w:rPr>
        <w:t xml:space="preserve"> с</w:t>
      </w:r>
      <w:r w:rsidRPr="00F75941">
        <w:rPr>
          <w:rFonts w:ascii="Times New Roman" w:eastAsia="Arial CYR" w:hAnsi="Times New Roman" w:cs="Times New Roman"/>
          <w:bCs/>
          <w:sz w:val="24"/>
          <w:szCs w:val="24"/>
        </w:rPr>
        <w:t>оздать условия для формирования коммуникативной культуры обучающихся:  умению работать в парах, выслушивать и уважать мнения других; обучить умению ставить цель, планировать работу, осуществлять самоконтроль, подводить итоги, работать в оптимальном режиме.</w:t>
      </w:r>
    </w:p>
    <w:p w:rsidR="00F75941" w:rsidRPr="00F75941" w:rsidRDefault="00F75941" w:rsidP="00CE4E2A">
      <w:pPr>
        <w:autoSpaceDE w:val="0"/>
        <w:spacing w:before="35" w:after="0"/>
        <w:ind w:right="463"/>
        <w:jc w:val="both"/>
        <w:rPr>
          <w:rFonts w:ascii="Times New Roman" w:eastAsia="Arial CYR" w:hAnsi="Times New Roman" w:cs="Times New Roman"/>
          <w:b/>
          <w:bCs/>
          <w:sz w:val="24"/>
          <w:szCs w:val="24"/>
        </w:rPr>
      </w:pPr>
      <w:r w:rsidRPr="00F75941">
        <w:rPr>
          <w:rFonts w:ascii="Times New Roman" w:eastAsia="Arial CYR" w:hAnsi="Times New Roman" w:cs="Times New Roman"/>
          <w:b/>
          <w:bCs/>
          <w:sz w:val="24"/>
          <w:szCs w:val="24"/>
        </w:rPr>
        <w:t xml:space="preserve">Форма урока: </w:t>
      </w:r>
    </w:p>
    <w:p w:rsidR="00F75941" w:rsidRPr="00F75941" w:rsidRDefault="00F75941" w:rsidP="00F75941">
      <w:pPr>
        <w:widowControl w:val="0"/>
        <w:numPr>
          <w:ilvl w:val="0"/>
          <w:numId w:val="6"/>
        </w:numPr>
        <w:suppressAutoHyphens/>
        <w:autoSpaceDE w:val="0"/>
        <w:spacing w:before="35" w:after="0" w:line="240" w:lineRule="auto"/>
        <w:ind w:right="463"/>
        <w:jc w:val="both"/>
        <w:rPr>
          <w:rFonts w:ascii="Times New Roman" w:eastAsia="Arial CYR" w:hAnsi="Times New Roman" w:cs="Times New Roman"/>
          <w:b/>
          <w:bCs/>
          <w:sz w:val="24"/>
          <w:szCs w:val="24"/>
        </w:rPr>
      </w:pPr>
      <w:r w:rsidRPr="00F75941">
        <w:rPr>
          <w:rFonts w:ascii="Times New Roman" w:eastAsia="Arial CYR" w:hAnsi="Times New Roman" w:cs="Times New Roman"/>
          <w:bCs/>
          <w:sz w:val="24"/>
          <w:szCs w:val="24"/>
        </w:rPr>
        <w:t xml:space="preserve">чередование </w:t>
      </w:r>
      <w:r w:rsidRPr="00F75941">
        <w:rPr>
          <w:rFonts w:ascii="Times New Roman" w:eastAsia="Arial CYR" w:hAnsi="Times New Roman" w:cs="Times New Roman"/>
          <w:sz w:val="24"/>
          <w:szCs w:val="24"/>
        </w:rPr>
        <w:t>фронтальной работы с классом, индивидуальной работы, групповой,  самостоятельной работы</w:t>
      </w:r>
      <w:r w:rsidR="005112BE">
        <w:rPr>
          <w:rFonts w:ascii="Times New Roman" w:eastAsia="Arial CYR" w:hAnsi="Times New Roman" w:cs="Times New Roman"/>
          <w:sz w:val="24"/>
          <w:szCs w:val="24"/>
        </w:rPr>
        <w:t xml:space="preserve"> в контексте  </w:t>
      </w:r>
      <w:proofErr w:type="spellStart"/>
      <w:r w:rsidR="005112BE">
        <w:rPr>
          <w:rFonts w:ascii="Times New Roman" w:eastAsia="Arial CYR" w:hAnsi="Times New Roman" w:cs="Times New Roman"/>
          <w:sz w:val="24"/>
          <w:szCs w:val="24"/>
        </w:rPr>
        <w:t>деятельностного</w:t>
      </w:r>
      <w:proofErr w:type="spellEnd"/>
      <w:r w:rsidR="005112BE">
        <w:rPr>
          <w:rFonts w:ascii="Times New Roman" w:eastAsia="Arial CYR" w:hAnsi="Times New Roman" w:cs="Times New Roman"/>
          <w:sz w:val="24"/>
          <w:szCs w:val="24"/>
        </w:rPr>
        <w:t xml:space="preserve"> подхода.</w:t>
      </w:r>
    </w:p>
    <w:p w:rsidR="00F75941" w:rsidRPr="00F75941" w:rsidRDefault="00F75941" w:rsidP="00CE4E2A">
      <w:pPr>
        <w:autoSpaceDE w:val="0"/>
        <w:spacing w:after="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F75941">
        <w:rPr>
          <w:rFonts w:ascii="Times New Roman" w:eastAsia="Arial CYR" w:hAnsi="Times New Roman" w:cs="Times New Roman"/>
          <w:b/>
          <w:bCs/>
          <w:sz w:val="24"/>
          <w:szCs w:val="24"/>
        </w:rPr>
        <w:t>Методы обучения:</w:t>
      </w:r>
      <w:r w:rsidRPr="00F75941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F75941" w:rsidRPr="00F75941" w:rsidRDefault="00F75941" w:rsidP="00F75941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b/>
          <w:bCs/>
          <w:sz w:val="24"/>
          <w:szCs w:val="24"/>
        </w:rPr>
      </w:pPr>
      <w:r w:rsidRPr="00F75941">
        <w:rPr>
          <w:rFonts w:ascii="Times New Roman" w:eastAsia="Arial CYR" w:hAnsi="Times New Roman" w:cs="Times New Roman"/>
          <w:sz w:val="24"/>
          <w:szCs w:val="24"/>
        </w:rPr>
        <w:t>объяснительно-иллюстративный, проблемный, частично-поисковый.</w:t>
      </w:r>
    </w:p>
    <w:p w:rsidR="00F75941" w:rsidRPr="00F75941" w:rsidRDefault="00F75941" w:rsidP="00F75941">
      <w:pPr>
        <w:autoSpaceDE w:val="0"/>
        <w:spacing w:before="35"/>
        <w:ind w:right="607"/>
        <w:jc w:val="both"/>
        <w:rPr>
          <w:rFonts w:ascii="Times New Roman" w:eastAsia="Arial CYR" w:hAnsi="Times New Roman" w:cs="Times New Roman"/>
          <w:b/>
          <w:sz w:val="24"/>
          <w:szCs w:val="24"/>
        </w:rPr>
      </w:pPr>
      <w:r w:rsidRPr="00F75941">
        <w:rPr>
          <w:rFonts w:ascii="Times New Roman" w:eastAsia="Arial CYR" w:hAnsi="Times New Roman" w:cs="Times New Roman"/>
          <w:b/>
          <w:bCs/>
          <w:sz w:val="24"/>
          <w:szCs w:val="24"/>
        </w:rPr>
        <w:t>Средства обучения:</w:t>
      </w:r>
      <w:r w:rsidR="005112BE">
        <w:rPr>
          <w:rFonts w:ascii="Times New Roman" w:eastAsia="Arial CYR" w:hAnsi="Times New Roman" w:cs="Times New Roman"/>
          <w:sz w:val="24"/>
          <w:szCs w:val="24"/>
        </w:rPr>
        <w:t xml:space="preserve"> компьютер, проектор, демонстрационное оборудование, раздаточный материал</w:t>
      </w:r>
      <w:r w:rsidRPr="00F75941">
        <w:rPr>
          <w:rFonts w:ascii="Times New Roman" w:eastAsia="Arial CYR" w:hAnsi="Times New Roman" w:cs="Times New Roman"/>
          <w:sz w:val="24"/>
          <w:szCs w:val="24"/>
        </w:rPr>
        <w:t xml:space="preserve">. </w:t>
      </w:r>
    </w:p>
    <w:p w:rsidR="00F75941" w:rsidRPr="00F75941" w:rsidRDefault="00F75941" w:rsidP="00F75941">
      <w:pPr>
        <w:autoSpaceDE w:val="0"/>
        <w:spacing w:before="30"/>
        <w:ind w:right="833" w:firstLine="36"/>
        <w:jc w:val="both"/>
        <w:rPr>
          <w:rFonts w:ascii="Times New Roman" w:eastAsia="Arial CYR" w:hAnsi="Times New Roman" w:cs="Times New Roman"/>
          <w:b/>
          <w:sz w:val="24"/>
          <w:szCs w:val="24"/>
        </w:rPr>
      </w:pPr>
      <w:r w:rsidRPr="00F75941">
        <w:rPr>
          <w:rFonts w:ascii="Times New Roman" w:eastAsia="Arial CYR" w:hAnsi="Times New Roman" w:cs="Times New Roman"/>
          <w:b/>
          <w:sz w:val="24"/>
          <w:szCs w:val="24"/>
        </w:rPr>
        <w:t xml:space="preserve">Контроль: </w:t>
      </w:r>
      <w:r w:rsidRPr="00F75941">
        <w:rPr>
          <w:rFonts w:ascii="Times New Roman" w:eastAsia="Arial CYR" w:hAnsi="Times New Roman" w:cs="Times New Roman"/>
          <w:sz w:val="24"/>
          <w:szCs w:val="24"/>
        </w:rPr>
        <w:t>сочетание самоконтроля, в</w:t>
      </w:r>
      <w:r w:rsidR="005112BE">
        <w:rPr>
          <w:rFonts w:ascii="Times New Roman" w:eastAsia="Arial CYR" w:hAnsi="Times New Roman" w:cs="Times New Roman"/>
          <w:sz w:val="24"/>
          <w:szCs w:val="24"/>
        </w:rPr>
        <w:t>заимоконтроля и контроля учителей</w:t>
      </w:r>
      <w:r w:rsidRPr="00F75941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5A7484" w:rsidRDefault="00F75941" w:rsidP="005A7484">
      <w:pPr>
        <w:autoSpaceDE w:val="0"/>
        <w:spacing w:before="30" w:after="0"/>
        <w:ind w:right="833" w:firstLine="3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F75941">
        <w:rPr>
          <w:rFonts w:ascii="Times New Roman" w:eastAsia="Arial CYR" w:hAnsi="Times New Roman" w:cs="Times New Roman"/>
          <w:b/>
          <w:sz w:val="24"/>
          <w:szCs w:val="24"/>
        </w:rPr>
        <w:lastRenderedPageBreak/>
        <w:t xml:space="preserve">ОУУН: </w:t>
      </w:r>
    </w:p>
    <w:p w:rsidR="00F75941" w:rsidRPr="00F75941" w:rsidRDefault="00F75941" w:rsidP="005A7484">
      <w:pPr>
        <w:autoSpaceDE w:val="0"/>
        <w:spacing w:before="30" w:after="0"/>
        <w:ind w:right="833" w:firstLine="3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F75941">
        <w:rPr>
          <w:rFonts w:ascii="Times New Roman" w:eastAsia="Arial CYR" w:hAnsi="Times New Roman" w:cs="Times New Roman"/>
          <w:sz w:val="24"/>
          <w:szCs w:val="24"/>
        </w:rPr>
        <w:t>Организационные-</w:t>
      </w:r>
    </w:p>
    <w:p w:rsidR="00F75941" w:rsidRPr="005A7484" w:rsidRDefault="00F75941" w:rsidP="005A7484">
      <w:pPr>
        <w:pStyle w:val="a3"/>
        <w:widowControl w:val="0"/>
        <w:numPr>
          <w:ilvl w:val="0"/>
          <w:numId w:val="7"/>
        </w:numPr>
        <w:suppressAutoHyphens/>
        <w:autoSpaceDE w:val="0"/>
        <w:spacing w:before="30" w:after="0" w:line="240" w:lineRule="auto"/>
        <w:ind w:right="833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5A7484">
        <w:rPr>
          <w:rFonts w:ascii="Times New Roman" w:eastAsia="Arial CYR" w:hAnsi="Times New Roman" w:cs="Times New Roman"/>
          <w:sz w:val="24"/>
          <w:szCs w:val="24"/>
        </w:rPr>
        <w:t>научная организация труда;</w:t>
      </w:r>
    </w:p>
    <w:p w:rsidR="00F75941" w:rsidRPr="005A7484" w:rsidRDefault="00F75941" w:rsidP="005A7484">
      <w:pPr>
        <w:pStyle w:val="a3"/>
        <w:widowControl w:val="0"/>
        <w:numPr>
          <w:ilvl w:val="0"/>
          <w:numId w:val="7"/>
        </w:numPr>
        <w:suppressAutoHyphens/>
        <w:autoSpaceDE w:val="0"/>
        <w:spacing w:before="30" w:after="0" w:line="240" w:lineRule="auto"/>
        <w:ind w:right="833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5A7484">
        <w:rPr>
          <w:rFonts w:ascii="Times New Roman" w:eastAsia="Arial CYR" w:hAnsi="Times New Roman" w:cs="Times New Roman"/>
          <w:sz w:val="24"/>
          <w:szCs w:val="24"/>
        </w:rPr>
        <w:t>мотивация;</w:t>
      </w:r>
    </w:p>
    <w:p w:rsidR="00F75941" w:rsidRPr="005A7484" w:rsidRDefault="00F75941" w:rsidP="005A7484">
      <w:pPr>
        <w:pStyle w:val="a3"/>
        <w:widowControl w:val="0"/>
        <w:numPr>
          <w:ilvl w:val="0"/>
          <w:numId w:val="7"/>
        </w:numPr>
        <w:suppressAutoHyphens/>
        <w:autoSpaceDE w:val="0"/>
        <w:spacing w:before="30" w:after="0" w:line="240" w:lineRule="auto"/>
        <w:ind w:right="833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5A7484">
        <w:rPr>
          <w:rFonts w:ascii="Times New Roman" w:eastAsia="Arial CYR" w:hAnsi="Times New Roman" w:cs="Times New Roman"/>
          <w:sz w:val="24"/>
          <w:szCs w:val="24"/>
        </w:rPr>
        <w:t>быстрое включение в познавательный процесс;</w:t>
      </w:r>
    </w:p>
    <w:p w:rsidR="00F75941" w:rsidRPr="005A7484" w:rsidRDefault="00F75941" w:rsidP="005A7484">
      <w:pPr>
        <w:pStyle w:val="a3"/>
        <w:widowControl w:val="0"/>
        <w:numPr>
          <w:ilvl w:val="0"/>
          <w:numId w:val="7"/>
        </w:numPr>
        <w:suppressAutoHyphens/>
        <w:autoSpaceDE w:val="0"/>
        <w:spacing w:before="30" w:after="0" w:line="240" w:lineRule="auto"/>
        <w:ind w:right="833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5A7484">
        <w:rPr>
          <w:rFonts w:ascii="Times New Roman" w:eastAsia="Arial CYR" w:hAnsi="Times New Roman" w:cs="Times New Roman"/>
          <w:sz w:val="24"/>
          <w:szCs w:val="24"/>
        </w:rPr>
        <w:t>нацеливать себя на выполнение поставленной задачи.</w:t>
      </w:r>
    </w:p>
    <w:p w:rsidR="00F75941" w:rsidRPr="00F75941" w:rsidRDefault="00F75941" w:rsidP="005A7484">
      <w:pPr>
        <w:autoSpaceDE w:val="0"/>
        <w:spacing w:before="30" w:after="0"/>
        <w:ind w:right="833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F75941">
        <w:rPr>
          <w:rFonts w:ascii="Times New Roman" w:eastAsia="Arial CYR" w:hAnsi="Times New Roman" w:cs="Times New Roman"/>
          <w:sz w:val="24"/>
          <w:szCs w:val="24"/>
        </w:rPr>
        <w:t>Учебно-интеллектуальные-</w:t>
      </w:r>
    </w:p>
    <w:p w:rsidR="00F75941" w:rsidRPr="005A7484" w:rsidRDefault="00F75941" w:rsidP="005A7484">
      <w:pPr>
        <w:pStyle w:val="a3"/>
        <w:widowControl w:val="0"/>
        <w:numPr>
          <w:ilvl w:val="0"/>
          <w:numId w:val="8"/>
        </w:numPr>
        <w:suppressAutoHyphens/>
        <w:autoSpaceDE w:val="0"/>
        <w:spacing w:before="30" w:after="0" w:line="240" w:lineRule="auto"/>
        <w:ind w:right="833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5A7484">
        <w:rPr>
          <w:rFonts w:ascii="Times New Roman" w:eastAsia="Arial CYR" w:hAnsi="Times New Roman" w:cs="Times New Roman"/>
          <w:sz w:val="24"/>
          <w:szCs w:val="24"/>
        </w:rPr>
        <w:t>уметь перерабатывать информацию;</w:t>
      </w:r>
    </w:p>
    <w:p w:rsidR="00F75941" w:rsidRPr="005A7484" w:rsidRDefault="00F75941" w:rsidP="005A7484">
      <w:pPr>
        <w:pStyle w:val="a3"/>
        <w:widowControl w:val="0"/>
        <w:numPr>
          <w:ilvl w:val="0"/>
          <w:numId w:val="8"/>
        </w:numPr>
        <w:suppressAutoHyphens/>
        <w:autoSpaceDE w:val="0"/>
        <w:spacing w:before="30" w:after="0" w:line="240" w:lineRule="auto"/>
        <w:ind w:right="833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5A7484">
        <w:rPr>
          <w:rFonts w:ascii="Times New Roman" w:eastAsia="Arial CYR" w:hAnsi="Times New Roman" w:cs="Times New Roman"/>
          <w:sz w:val="24"/>
          <w:szCs w:val="24"/>
        </w:rPr>
        <w:t>формировать собственное мнение, уметь его излагать.</w:t>
      </w:r>
    </w:p>
    <w:p w:rsidR="00F75941" w:rsidRPr="00F75941" w:rsidRDefault="00F75941" w:rsidP="005A7484">
      <w:pPr>
        <w:autoSpaceDE w:val="0"/>
        <w:spacing w:before="30" w:after="0"/>
        <w:ind w:right="833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F75941">
        <w:rPr>
          <w:rFonts w:ascii="Times New Roman" w:eastAsia="Arial CYR" w:hAnsi="Times New Roman" w:cs="Times New Roman"/>
          <w:sz w:val="24"/>
          <w:szCs w:val="24"/>
        </w:rPr>
        <w:t>Учебно-информационные-</w:t>
      </w:r>
    </w:p>
    <w:p w:rsidR="00F75941" w:rsidRPr="005A7484" w:rsidRDefault="00F75941" w:rsidP="005A7484">
      <w:pPr>
        <w:pStyle w:val="a3"/>
        <w:widowControl w:val="0"/>
        <w:numPr>
          <w:ilvl w:val="0"/>
          <w:numId w:val="9"/>
        </w:numPr>
        <w:suppressAutoHyphens/>
        <w:autoSpaceDE w:val="0"/>
        <w:spacing w:before="30" w:after="0" w:line="240" w:lineRule="auto"/>
        <w:ind w:right="833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5A7484">
        <w:rPr>
          <w:rFonts w:ascii="Times New Roman" w:eastAsia="Arial CYR" w:hAnsi="Times New Roman" w:cs="Times New Roman"/>
          <w:sz w:val="24"/>
          <w:szCs w:val="24"/>
        </w:rPr>
        <w:t>работать с учебной литературой.</w:t>
      </w:r>
    </w:p>
    <w:p w:rsidR="005A7484" w:rsidRDefault="005A7484" w:rsidP="005A7484">
      <w:pPr>
        <w:widowControl w:val="0"/>
        <w:suppressAutoHyphens/>
        <w:autoSpaceDE w:val="0"/>
        <w:spacing w:before="30" w:after="0" w:line="240" w:lineRule="auto"/>
        <w:ind w:right="83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Учебно-коммуникативные-</w:t>
      </w:r>
    </w:p>
    <w:p w:rsidR="005A7484" w:rsidRDefault="005A7484" w:rsidP="005A7484">
      <w:pPr>
        <w:pStyle w:val="a3"/>
        <w:widowControl w:val="0"/>
        <w:numPr>
          <w:ilvl w:val="0"/>
          <w:numId w:val="9"/>
        </w:numPr>
        <w:suppressAutoHyphens/>
        <w:autoSpaceDE w:val="0"/>
        <w:spacing w:before="30" w:after="0" w:line="240" w:lineRule="auto"/>
        <w:ind w:right="83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уметь выслушивать других, принимать и понимать позицию другого человека;</w:t>
      </w:r>
    </w:p>
    <w:p w:rsidR="005A7484" w:rsidRDefault="005A7484" w:rsidP="005A7484">
      <w:pPr>
        <w:pStyle w:val="a3"/>
        <w:widowControl w:val="0"/>
        <w:numPr>
          <w:ilvl w:val="0"/>
          <w:numId w:val="9"/>
        </w:numPr>
        <w:suppressAutoHyphens/>
        <w:autoSpaceDE w:val="0"/>
        <w:spacing w:before="30" w:after="0" w:line="240" w:lineRule="auto"/>
        <w:ind w:right="83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уметь донести свою точку зрения до других.</w:t>
      </w:r>
    </w:p>
    <w:p w:rsidR="005A7484" w:rsidRPr="005A7484" w:rsidRDefault="005A7484" w:rsidP="005A7484">
      <w:pPr>
        <w:widowControl w:val="0"/>
        <w:suppressAutoHyphens/>
        <w:autoSpaceDE w:val="0"/>
        <w:spacing w:before="30" w:after="0" w:line="240" w:lineRule="auto"/>
        <w:ind w:right="83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Структура урока: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2693"/>
        <w:gridCol w:w="3402"/>
      </w:tblGrid>
      <w:tr w:rsidR="005A7484" w:rsidRPr="005A7484" w:rsidTr="00F12DB4">
        <w:trPr>
          <w:cantSplit/>
          <w:trHeight w:val="1072"/>
        </w:trPr>
        <w:tc>
          <w:tcPr>
            <w:tcW w:w="817" w:type="dxa"/>
            <w:textDirection w:val="btLr"/>
            <w:vAlign w:val="center"/>
          </w:tcPr>
          <w:p w:rsidR="005A7484" w:rsidRPr="005A7484" w:rsidRDefault="005A7484" w:rsidP="00F12DB4">
            <w:pPr>
              <w:pStyle w:val="a4"/>
              <w:spacing w:before="0" w:beforeAutospacing="0" w:after="0" w:afterAutospacing="0"/>
              <w:jc w:val="center"/>
            </w:pPr>
            <w:r w:rsidRPr="005A7484">
              <w:t>Этап урока</w:t>
            </w:r>
          </w:p>
        </w:tc>
        <w:tc>
          <w:tcPr>
            <w:tcW w:w="3119" w:type="dxa"/>
          </w:tcPr>
          <w:p w:rsidR="005A7484" w:rsidRPr="005A7484" w:rsidRDefault="005A7484" w:rsidP="00F12DB4">
            <w:pPr>
              <w:pStyle w:val="a4"/>
              <w:spacing w:before="0" w:beforeAutospacing="0" w:after="0" w:afterAutospacing="0"/>
              <w:jc w:val="center"/>
            </w:pPr>
            <w:r w:rsidRPr="005A7484">
              <w:t>Задачи</w:t>
            </w:r>
          </w:p>
        </w:tc>
        <w:tc>
          <w:tcPr>
            <w:tcW w:w="2693" w:type="dxa"/>
          </w:tcPr>
          <w:p w:rsidR="005A7484" w:rsidRPr="005A7484" w:rsidRDefault="005A7484" w:rsidP="00F12DB4">
            <w:pPr>
              <w:pStyle w:val="a4"/>
              <w:spacing w:before="0" w:beforeAutospacing="0" w:after="0" w:afterAutospacing="0"/>
              <w:jc w:val="center"/>
            </w:pPr>
            <w:r w:rsidRPr="005A7484">
              <w:t xml:space="preserve">Деятельность </w:t>
            </w:r>
          </w:p>
          <w:p w:rsidR="005A7484" w:rsidRPr="005A7484" w:rsidRDefault="005A7484" w:rsidP="00F12DB4">
            <w:pPr>
              <w:pStyle w:val="a4"/>
              <w:spacing w:before="0" w:beforeAutospacing="0" w:after="0" w:afterAutospacing="0"/>
              <w:jc w:val="center"/>
            </w:pPr>
            <w:r>
              <w:t>учителей</w:t>
            </w:r>
          </w:p>
        </w:tc>
        <w:tc>
          <w:tcPr>
            <w:tcW w:w="3402" w:type="dxa"/>
          </w:tcPr>
          <w:p w:rsidR="005A7484" w:rsidRPr="005A7484" w:rsidRDefault="005A7484" w:rsidP="00F12DB4">
            <w:pPr>
              <w:pStyle w:val="a4"/>
              <w:spacing w:before="0" w:beforeAutospacing="0" w:after="0" w:afterAutospacing="0"/>
              <w:jc w:val="center"/>
            </w:pPr>
            <w:r>
              <w:t xml:space="preserve">Деятельность  </w:t>
            </w:r>
            <w:proofErr w:type="gramStart"/>
            <w:r>
              <w:t>обучающихся</w:t>
            </w:r>
            <w:proofErr w:type="gramEnd"/>
          </w:p>
        </w:tc>
      </w:tr>
      <w:tr w:rsidR="00762775" w:rsidRPr="005A7484" w:rsidTr="00762775">
        <w:trPr>
          <w:cantSplit/>
          <w:trHeight w:val="1457"/>
        </w:trPr>
        <w:tc>
          <w:tcPr>
            <w:tcW w:w="817" w:type="dxa"/>
            <w:textDirection w:val="btLr"/>
            <w:vAlign w:val="center"/>
          </w:tcPr>
          <w:p w:rsidR="00762775" w:rsidRPr="00762775" w:rsidRDefault="00762775" w:rsidP="00762775">
            <w:pPr>
              <w:pStyle w:val="a4"/>
              <w:spacing w:before="0" w:beforeAutospacing="0" w:after="0" w:afterAutospacing="0"/>
              <w:jc w:val="center"/>
            </w:pPr>
            <w:r>
              <w:t>1.Организационный</w:t>
            </w:r>
          </w:p>
        </w:tc>
        <w:tc>
          <w:tcPr>
            <w:tcW w:w="3119" w:type="dxa"/>
          </w:tcPr>
          <w:p w:rsidR="00762775" w:rsidRPr="005A7484" w:rsidRDefault="00762775" w:rsidP="00F12DB4">
            <w:pPr>
              <w:pStyle w:val="a4"/>
              <w:spacing w:before="0" w:beforeAutospacing="0" w:after="0" w:afterAutospacing="0"/>
            </w:pPr>
            <w:r>
              <w:t>Приветствие, подготовка обучающихся к работе на уроке, психологическая подготовка детей к общению</w:t>
            </w:r>
          </w:p>
        </w:tc>
        <w:tc>
          <w:tcPr>
            <w:tcW w:w="2693" w:type="dxa"/>
          </w:tcPr>
          <w:p w:rsidR="00762775" w:rsidRDefault="00762775" w:rsidP="00F12DB4">
            <w:pPr>
              <w:pStyle w:val="a4"/>
              <w:spacing w:before="0" w:beforeAutospacing="0" w:after="0" w:afterAutospacing="0"/>
            </w:pPr>
            <w:r>
              <w:t>Приветствуют о</w:t>
            </w:r>
            <w:r w:rsidR="00B548AB">
              <w:t>бучающихся и гостей, организуют внимание</w:t>
            </w:r>
            <w:r>
              <w:t xml:space="preserve"> детей</w:t>
            </w:r>
          </w:p>
        </w:tc>
        <w:tc>
          <w:tcPr>
            <w:tcW w:w="3402" w:type="dxa"/>
          </w:tcPr>
          <w:p w:rsidR="00762775" w:rsidRPr="005A7484" w:rsidRDefault="00762775" w:rsidP="00BC6804">
            <w:pPr>
              <w:pStyle w:val="a4"/>
              <w:spacing w:before="0" w:beforeAutospacing="0" w:after="0" w:afterAutospacing="0"/>
            </w:pPr>
            <w:r>
              <w:t>Приветствуют педагогов и гостей, настраиваются на выполнение задач урока</w:t>
            </w:r>
          </w:p>
        </w:tc>
      </w:tr>
      <w:tr w:rsidR="005A7484" w:rsidRPr="005A7484" w:rsidTr="00F12DB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5A7484" w:rsidRPr="005A7484" w:rsidRDefault="00762775" w:rsidP="00762775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  <w:r w:rsidR="00F12DB4">
              <w:t>.</w:t>
            </w:r>
            <w:r w:rsidR="005A7484" w:rsidRPr="005A7484">
              <w:t>Актуализация</w:t>
            </w:r>
          </w:p>
          <w:p w:rsidR="005A7484" w:rsidRPr="005A7484" w:rsidRDefault="005A7484" w:rsidP="00762775">
            <w:pPr>
              <w:pStyle w:val="a4"/>
              <w:spacing w:before="0" w:beforeAutospacing="0" w:after="0" w:afterAutospacing="0"/>
              <w:jc w:val="center"/>
            </w:pPr>
            <w:r w:rsidRPr="005A7484">
              <w:t>знаний</w:t>
            </w:r>
          </w:p>
        </w:tc>
        <w:tc>
          <w:tcPr>
            <w:tcW w:w="3119" w:type="dxa"/>
          </w:tcPr>
          <w:p w:rsidR="005A7484" w:rsidRPr="005A7484" w:rsidRDefault="005A7484" w:rsidP="00F12DB4">
            <w:pPr>
              <w:pStyle w:val="a4"/>
              <w:spacing w:before="0" w:beforeAutospacing="0" w:after="0" w:afterAutospacing="0"/>
            </w:pPr>
            <w:r w:rsidRPr="005A7484">
              <w:t>Актуализация имеющихся знаний, сп</w:t>
            </w:r>
            <w:r w:rsidR="00435A29">
              <w:t>особов действия</w:t>
            </w:r>
            <w:r w:rsidRPr="005A7484">
              <w:t xml:space="preserve">; формирование умения задавать вопросы; развитие произвольного внимания и памяти, познавательных интересов и инициативы </w:t>
            </w:r>
            <w:r w:rsidR="00435A29">
              <w:t>об</w:t>
            </w:r>
            <w:r w:rsidRPr="005A7484">
              <w:t>уча</w:t>
            </w:r>
            <w:r w:rsidR="00435A29">
              <w:t>ю</w:t>
            </w:r>
            <w:r w:rsidRPr="005A7484">
              <w:t>щихся</w:t>
            </w:r>
          </w:p>
        </w:tc>
        <w:tc>
          <w:tcPr>
            <w:tcW w:w="2693" w:type="dxa"/>
          </w:tcPr>
          <w:p w:rsidR="005A7484" w:rsidRPr="005A7484" w:rsidRDefault="005A7484" w:rsidP="00F12DB4">
            <w:pPr>
              <w:pStyle w:val="a4"/>
              <w:spacing w:before="0" w:beforeAutospacing="0" w:after="0" w:afterAutospacing="0"/>
            </w:pPr>
            <w:r>
              <w:t>Предоставляю</w:t>
            </w:r>
            <w:r w:rsidRPr="005A7484">
              <w:t>т материал, позволяющий осуществить переход к приобретению новых знаний</w:t>
            </w:r>
          </w:p>
        </w:tc>
        <w:tc>
          <w:tcPr>
            <w:tcW w:w="3402" w:type="dxa"/>
          </w:tcPr>
          <w:p w:rsidR="005A7484" w:rsidRPr="005A7484" w:rsidRDefault="005A7484" w:rsidP="00BC6804">
            <w:pPr>
              <w:pStyle w:val="a4"/>
              <w:spacing w:before="0" w:beforeAutospacing="0" w:after="0" w:afterAutospacing="0"/>
            </w:pPr>
            <w:r w:rsidRPr="005A7484">
              <w:t>Вспоминаю</w:t>
            </w:r>
            <w:r w:rsidR="00BC6804">
              <w:t>т ранее изученный материал, дают определение,</w:t>
            </w:r>
            <w:r w:rsidRPr="005A7484">
              <w:t xml:space="preserve"> обобщ</w:t>
            </w:r>
            <w:r w:rsidR="00BC6804">
              <w:t>ают</w:t>
            </w:r>
          </w:p>
        </w:tc>
      </w:tr>
      <w:tr w:rsidR="005A7484" w:rsidRPr="005A7484" w:rsidTr="00F12DB4">
        <w:trPr>
          <w:cantSplit/>
          <w:trHeight w:val="2222"/>
        </w:trPr>
        <w:tc>
          <w:tcPr>
            <w:tcW w:w="817" w:type="dxa"/>
            <w:textDirection w:val="btLr"/>
            <w:vAlign w:val="center"/>
          </w:tcPr>
          <w:p w:rsidR="005A7484" w:rsidRPr="005A7484" w:rsidRDefault="00FC3C6E" w:rsidP="00FC3C6E">
            <w:pPr>
              <w:pStyle w:val="a4"/>
              <w:spacing w:before="0" w:beforeAutospacing="0" w:after="0" w:afterAutospacing="0"/>
            </w:pPr>
            <w:r>
              <w:t xml:space="preserve">     </w:t>
            </w:r>
            <w:r w:rsidR="00762775">
              <w:t>3</w:t>
            </w:r>
            <w:r w:rsidR="00F12DB4">
              <w:t>.</w:t>
            </w:r>
            <w:r w:rsidR="005A7484" w:rsidRPr="005A7484">
              <w:t>Целеполагание</w:t>
            </w:r>
          </w:p>
        </w:tc>
        <w:tc>
          <w:tcPr>
            <w:tcW w:w="3119" w:type="dxa"/>
          </w:tcPr>
          <w:p w:rsidR="005A7484" w:rsidRPr="005A7484" w:rsidRDefault="005A7484" w:rsidP="00F12DB4">
            <w:pPr>
              <w:pStyle w:val="a4"/>
              <w:spacing w:before="0" w:beforeAutospacing="0" w:after="0" w:afterAutospacing="0"/>
            </w:pPr>
            <w:r w:rsidRPr="005A7484">
              <w:t>Формирование рефлексивных умений определять границу между знанием и незнанием; познавательных мотивов учебной деятельности: стремления открыть знания, приобрести умения</w:t>
            </w:r>
          </w:p>
        </w:tc>
        <w:tc>
          <w:tcPr>
            <w:tcW w:w="2693" w:type="dxa"/>
          </w:tcPr>
          <w:p w:rsidR="005A7484" w:rsidRPr="005A7484" w:rsidRDefault="00FC3C6E" w:rsidP="00F12DB4">
            <w:pPr>
              <w:pStyle w:val="a4"/>
              <w:spacing w:before="0" w:beforeAutospacing="0" w:after="0" w:afterAutospacing="0"/>
            </w:pPr>
            <w:r>
              <w:t>Предоставляют  экспериментальный материал, создаю</w:t>
            </w:r>
            <w:r w:rsidR="005A7484" w:rsidRPr="005A7484">
              <w:t>т готовность к предстоящей деятельности</w:t>
            </w:r>
          </w:p>
        </w:tc>
        <w:tc>
          <w:tcPr>
            <w:tcW w:w="3402" w:type="dxa"/>
          </w:tcPr>
          <w:p w:rsidR="005A7484" w:rsidRPr="005A7484" w:rsidRDefault="005A7484" w:rsidP="00F12DB4">
            <w:pPr>
              <w:pStyle w:val="a4"/>
              <w:spacing w:before="0" w:beforeAutospacing="0" w:after="0" w:afterAutospacing="0"/>
            </w:pPr>
            <w:r w:rsidRPr="005A7484">
              <w:t>Проявляют познавател</w:t>
            </w:r>
            <w:r w:rsidR="00FC3C6E">
              <w:t>ьную инициативу.</w:t>
            </w:r>
            <w:r w:rsidRPr="005A7484">
              <w:t xml:space="preserve"> Осознают цель предстоящей деятельности</w:t>
            </w:r>
          </w:p>
        </w:tc>
      </w:tr>
      <w:tr w:rsidR="005A7484" w:rsidRPr="005A7484" w:rsidTr="00F12DB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5A7484" w:rsidRPr="005A7484" w:rsidRDefault="00762775" w:rsidP="00F12DB4">
            <w:pPr>
              <w:pStyle w:val="a4"/>
              <w:spacing w:before="0" w:beforeAutospacing="0" w:after="0" w:afterAutospacing="0"/>
              <w:jc w:val="center"/>
            </w:pPr>
            <w:r>
              <w:rPr>
                <w:bCs/>
              </w:rPr>
              <w:lastRenderedPageBreak/>
              <w:t>4</w:t>
            </w:r>
            <w:r w:rsidR="00F12DB4">
              <w:rPr>
                <w:bCs/>
              </w:rPr>
              <w:t>.</w:t>
            </w:r>
            <w:r w:rsidR="005A7484" w:rsidRPr="005A7484">
              <w:rPr>
                <w:bCs/>
              </w:rPr>
              <w:t>Планирование</w:t>
            </w:r>
          </w:p>
        </w:tc>
        <w:tc>
          <w:tcPr>
            <w:tcW w:w="3119" w:type="dxa"/>
          </w:tcPr>
          <w:p w:rsidR="005A7484" w:rsidRPr="005A7484" w:rsidRDefault="005A7484" w:rsidP="00F12DB4">
            <w:pPr>
              <w:pStyle w:val="a4"/>
              <w:spacing w:before="0" w:beforeAutospacing="0" w:after="0" w:afterAutospacing="0"/>
            </w:pPr>
            <w:r w:rsidRPr="005A7484">
              <w:t>Формирование способности анализировать, сравнивать, определять содержание и последовательность действий для решения поставленной задачи; воспитание культуры делового общения, формирование способности каждого ученика к участию в рабо</w:t>
            </w:r>
            <w:r w:rsidR="004D6D6F">
              <w:t>те.</w:t>
            </w:r>
          </w:p>
        </w:tc>
        <w:tc>
          <w:tcPr>
            <w:tcW w:w="2693" w:type="dxa"/>
          </w:tcPr>
          <w:p w:rsidR="005A7484" w:rsidRPr="005A7484" w:rsidRDefault="00FC3C6E" w:rsidP="004D6D6F">
            <w:pPr>
              <w:pStyle w:val="a4"/>
              <w:spacing w:before="0" w:beforeAutospacing="0" w:after="0" w:afterAutospacing="0"/>
            </w:pPr>
            <w:r>
              <w:t>Предоставляю</w:t>
            </w:r>
            <w:r w:rsidR="004D6D6F">
              <w:t>т  материал, побуждающий</w:t>
            </w:r>
            <w:r w:rsidR="005A7484" w:rsidRPr="005A7484">
              <w:t xml:space="preserve"> </w:t>
            </w:r>
            <w:r w:rsidR="004D6D6F">
              <w:t xml:space="preserve"> </w:t>
            </w:r>
            <w:r w:rsidR="005A7484" w:rsidRPr="005A7484">
              <w:t>к</w:t>
            </w:r>
            <w:r w:rsidR="004D6D6F">
              <w:t xml:space="preserve"> последовательному планированию действий по изучению новой темы</w:t>
            </w:r>
          </w:p>
        </w:tc>
        <w:tc>
          <w:tcPr>
            <w:tcW w:w="3402" w:type="dxa"/>
          </w:tcPr>
          <w:p w:rsidR="005A7484" w:rsidRPr="005A7484" w:rsidRDefault="004D6D6F" w:rsidP="00F12DB4">
            <w:pPr>
              <w:pStyle w:val="a4"/>
              <w:spacing w:before="0" w:beforeAutospacing="0" w:after="0" w:afterAutospacing="0"/>
            </w:pPr>
            <w:r>
              <w:t xml:space="preserve"> С</w:t>
            </w:r>
            <w:r w:rsidR="005A7484" w:rsidRPr="005A7484">
              <w:t xml:space="preserve">оставляют </w:t>
            </w:r>
            <w:proofErr w:type="spellStart"/>
            <w:r w:rsidR="00B548AB">
              <w:t>мыслительно</w:t>
            </w:r>
            <w:proofErr w:type="spellEnd"/>
            <w:r w:rsidR="00B548AB">
              <w:t xml:space="preserve"> </w:t>
            </w:r>
            <w:r w:rsidR="005A7484" w:rsidRPr="005A7484">
              <w:t>план предстоящей деятельности</w:t>
            </w:r>
            <w:r>
              <w:t>.</w:t>
            </w:r>
          </w:p>
        </w:tc>
      </w:tr>
      <w:tr w:rsidR="005A7484" w:rsidRPr="005A7484" w:rsidTr="00F12DB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5A7484" w:rsidRPr="005A7484" w:rsidRDefault="00762775" w:rsidP="00F12DB4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  <w:r w:rsidR="00F12DB4">
              <w:t>.</w:t>
            </w:r>
            <w:r w:rsidR="00444866">
              <w:t>Открыт</w:t>
            </w:r>
            <w:r w:rsidR="005A7484" w:rsidRPr="005A7484">
              <w:t>ие нового знания</w:t>
            </w:r>
          </w:p>
        </w:tc>
        <w:tc>
          <w:tcPr>
            <w:tcW w:w="3119" w:type="dxa"/>
          </w:tcPr>
          <w:p w:rsidR="005A7484" w:rsidRPr="005A7484" w:rsidRDefault="005A7484" w:rsidP="00F12DB4">
            <w:pPr>
              <w:pStyle w:val="a4"/>
              <w:spacing w:before="0" w:beforeAutospacing="0" w:after="0" w:afterAutospacing="0"/>
            </w:pPr>
            <w:r w:rsidRPr="005A7484">
              <w:t>Формирование основ теоретического мышления, развитие умени</w:t>
            </w:r>
            <w:r w:rsidR="00113959">
              <w:t>й находить общее</w:t>
            </w:r>
            <w:r w:rsidRPr="005A7484">
              <w:t>, отлич</w:t>
            </w:r>
            <w:r w:rsidR="00113959">
              <w:t>итель</w:t>
            </w:r>
            <w:r w:rsidRPr="005A7484">
              <w:t>ное;   формирование способности определять содержание и последовательность действий для решения п</w:t>
            </w:r>
            <w:r w:rsidR="00113959">
              <w:t xml:space="preserve">оставленной задачи; </w:t>
            </w:r>
            <w:r w:rsidRPr="005A7484">
              <w:t>воспитание культуры делового общения,  умения оказывать и принимать помощь</w:t>
            </w:r>
          </w:p>
        </w:tc>
        <w:tc>
          <w:tcPr>
            <w:tcW w:w="2693" w:type="dxa"/>
          </w:tcPr>
          <w:p w:rsidR="005A7484" w:rsidRDefault="00113959" w:rsidP="0011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Побуждаю</w:t>
            </w:r>
            <w:r w:rsidR="005A7484" w:rsidRPr="005A748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A7484" w:rsidRPr="005A748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A7484" w:rsidRPr="005A7484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5A7484" w:rsidRPr="005A7484">
              <w:rPr>
                <w:rFonts w:ascii="Times New Roman" w:hAnsi="Times New Roman" w:cs="Times New Roman"/>
                <w:sz w:val="24"/>
                <w:szCs w:val="24"/>
              </w:rPr>
              <w:t xml:space="preserve"> к теоре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тическому объяснению. Стимулирую</w:t>
            </w:r>
            <w:r w:rsidR="005A7484" w:rsidRPr="005A7484">
              <w:rPr>
                <w:rFonts w:ascii="Times New Roman" w:hAnsi="Times New Roman" w:cs="Times New Roman"/>
                <w:sz w:val="24"/>
                <w:szCs w:val="24"/>
              </w:rPr>
              <w:t xml:space="preserve">т активное участие всех детей </w:t>
            </w:r>
            <w:r w:rsidR="00F12DB4">
              <w:rPr>
                <w:rFonts w:ascii="Times New Roman" w:hAnsi="Times New Roman" w:cs="Times New Roman"/>
                <w:sz w:val="24"/>
                <w:szCs w:val="24"/>
              </w:rPr>
              <w:t>в учебно-поисковой деятельности</w:t>
            </w:r>
            <w:r w:rsidR="005A7484" w:rsidRPr="005A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DB4">
              <w:rPr>
                <w:rFonts w:ascii="Times New Roman" w:hAnsi="Times New Roman" w:cs="Times New Roman"/>
                <w:sz w:val="24"/>
                <w:szCs w:val="24"/>
              </w:rPr>
              <w:t xml:space="preserve">(карточки 1 и 2). </w:t>
            </w:r>
            <w:r w:rsidRPr="00113959">
              <w:rPr>
                <w:rFonts w:ascii="Times New Roman" w:hAnsi="Times New Roman" w:cs="Times New Roman"/>
                <w:sz w:val="24"/>
                <w:szCs w:val="24"/>
              </w:rPr>
              <w:t>Формулирую</w:t>
            </w:r>
            <w:r w:rsidR="005A7484" w:rsidRPr="00113959">
              <w:rPr>
                <w:rFonts w:ascii="Times New Roman" w:hAnsi="Times New Roman" w:cs="Times New Roman"/>
                <w:sz w:val="24"/>
                <w:szCs w:val="24"/>
              </w:rPr>
              <w:t>т обобщенные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DB4" w:rsidRPr="00113959" w:rsidRDefault="00F12DB4" w:rsidP="0011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484" w:rsidRPr="005A7484" w:rsidRDefault="00BC2507" w:rsidP="0044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новым материалом, систематизируют полученные знания.</w:t>
            </w:r>
            <w:r w:rsidR="005A7484" w:rsidRPr="005A7484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Обнаруживают закономер</w:t>
            </w:r>
            <w:r w:rsidR="00444866">
              <w:rPr>
                <w:rFonts w:ascii="Times New Roman" w:hAnsi="Times New Roman" w:cs="Times New Roman"/>
                <w:sz w:val="24"/>
                <w:szCs w:val="24"/>
              </w:rPr>
              <w:t xml:space="preserve">ности, обобщают результаты и вносят их в карточки. </w:t>
            </w:r>
            <w:r w:rsidR="005A7484" w:rsidRPr="005A7484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правильность своих выводов, решений. Осуществляют самопроверку, самооценку полученных результатов. </w:t>
            </w:r>
          </w:p>
        </w:tc>
      </w:tr>
      <w:tr w:rsidR="005A7484" w:rsidRPr="005A7484" w:rsidTr="00F12DB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5A7484" w:rsidRPr="005A7484" w:rsidRDefault="005A7484" w:rsidP="00F12DB4">
            <w:pPr>
              <w:pStyle w:val="a4"/>
              <w:spacing w:before="0" w:beforeAutospacing="0" w:after="0" w:afterAutospacing="0"/>
              <w:jc w:val="center"/>
            </w:pPr>
            <w:r w:rsidRPr="005A7484">
              <w:t xml:space="preserve"> </w:t>
            </w:r>
            <w:r w:rsidR="00762775">
              <w:t>6</w:t>
            </w:r>
            <w:r w:rsidR="00F12DB4">
              <w:t>.</w:t>
            </w:r>
            <w:r w:rsidRPr="005A7484">
              <w:rPr>
                <w:bCs/>
              </w:rPr>
              <w:t xml:space="preserve">Отработка </w:t>
            </w:r>
            <w:r w:rsidR="006D7FE6">
              <w:rPr>
                <w:bCs/>
              </w:rPr>
              <w:t xml:space="preserve">усвоения новых знаний и </w:t>
            </w:r>
            <w:r w:rsidRPr="005A7484">
              <w:rPr>
                <w:bCs/>
              </w:rPr>
              <w:t>учебных действий</w:t>
            </w:r>
          </w:p>
        </w:tc>
        <w:tc>
          <w:tcPr>
            <w:tcW w:w="3119" w:type="dxa"/>
          </w:tcPr>
          <w:p w:rsidR="005A7484" w:rsidRPr="005A7484" w:rsidRDefault="005A7484" w:rsidP="00F12DB4">
            <w:pPr>
              <w:pStyle w:val="a4"/>
              <w:spacing w:before="0" w:beforeAutospacing="0" w:after="0" w:afterAutospacing="0"/>
            </w:pPr>
            <w:r w:rsidRPr="005A7484">
              <w:t xml:space="preserve">Развитие </w:t>
            </w:r>
            <w:proofErr w:type="spellStart"/>
            <w:r w:rsidRPr="005A7484">
              <w:t>общеучебных</w:t>
            </w:r>
            <w:proofErr w:type="spellEnd"/>
            <w:r w:rsidRPr="005A7484">
              <w:t xml:space="preserve"> умений и навыков; способности к комментированию, обоснованию своих действий, соотнесению своих действий с планом – способности осуществлять самоконтроль, корректировку действий</w:t>
            </w:r>
          </w:p>
          <w:p w:rsidR="005A7484" w:rsidRPr="005A7484" w:rsidRDefault="005A7484" w:rsidP="00F12DB4">
            <w:pPr>
              <w:pStyle w:val="a4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5A7484" w:rsidRPr="005A7484" w:rsidRDefault="00444866" w:rsidP="00444866">
            <w:pPr>
              <w:pStyle w:val="a4"/>
              <w:spacing w:before="0" w:beforeAutospacing="0" w:after="0" w:afterAutospacing="0"/>
            </w:pPr>
            <w:r>
              <w:t>Предлагаю</w:t>
            </w:r>
            <w:r w:rsidR="005A7484" w:rsidRPr="005A7484">
              <w:t>т зад</w:t>
            </w:r>
            <w:r>
              <w:t xml:space="preserve">ания на «новое» знание, побуждают учеников к  </w:t>
            </w:r>
            <w:r w:rsidR="005A7484" w:rsidRPr="005A7484">
              <w:t xml:space="preserve"> дос</w:t>
            </w:r>
            <w:r>
              <w:t>тижению целей урока, поддерживаю</w:t>
            </w:r>
            <w:r w:rsidR="005A7484" w:rsidRPr="005A7484">
              <w:t xml:space="preserve">т интерес и познавательную активность </w:t>
            </w:r>
            <w:r>
              <w:t>об</w:t>
            </w:r>
            <w:r w:rsidR="005A7484" w:rsidRPr="005A7484">
              <w:t>уча</w:t>
            </w:r>
            <w:r>
              <w:t>ющихся. Создаю</w:t>
            </w:r>
            <w:r w:rsidR="005A7484" w:rsidRPr="005A7484">
              <w:t xml:space="preserve">т условия для сотрудничества </w:t>
            </w:r>
            <w:r>
              <w:t xml:space="preserve"> </w:t>
            </w:r>
            <w:proofErr w:type="gramStart"/>
            <w:r w:rsidR="005A7484" w:rsidRPr="005A7484">
              <w:t>–с</w:t>
            </w:r>
            <w:proofErr w:type="gramEnd"/>
            <w:r w:rsidR="005A7484" w:rsidRPr="005A7484">
              <w:t>итуации</w:t>
            </w:r>
            <w:r>
              <w:t xml:space="preserve"> успеха для каждого. Стимулирую</w:t>
            </w:r>
            <w:r w:rsidR="005A7484" w:rsidRPr="005A7484">
              <w:t xml:space="preserve">т доброжелательное взаимодействие </w:t>
            </w:r>
            <w:proofErr w:type="gramStart"/>
            <w:r>
              <w:t>об</w:t>
            </w:r>
            <w:r w:rsidR="005A7484" w:rsidRPr="005A7484">
              <w:t>уча</w:t>
            </w:r>
            <w:r>
              <w:t>ю</w:t>
            </w:r>
            <w:r w:rsidR="005A7484" w:rsidRPr="005A7484">
              <w:t>щихся</w:t>
            </w:r>
            <w:proofErr w:type="gramEnd"/>
            <w:r w:rsidR="005A7484" w:rsidRPr="005A7484">
              <w:t>.</w:t>
            </w:r>
          </w:p>
        </w:tc>
        <w:tc>
          <w:tcPr>
            <w:tcW w:w="3402" w:type="dxa"/>
          </w:tcPr>
          <w:p w:rsidR="005A7484" w:rsidRPr="00B35EA2" w:rsidRDefault="005A7484" w:rsidP="00B3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84">
              <w:rPr>
                <w:rFonts w:ascii="Times New Roman" w:hAnsi="Times New Roman" w:cs="Times New Roman"/>
                <w:sz w:val="24"/>
                <w:szCs w:val="24"/>
              </w:rPr>
              <w:t>Проговаривают алгоритм действий в ходе выполнения типовых заданий.</w:t>
            </w:r>
            <w:r w:rsidR="0074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B53">
              <w:rPr>
                <w:rFonts w:ascii="Times New Roman" w:hAnsi="Times New Roman" w:cs="Times New Roman"/>
                <w:sz w:val="24"/>
                <w:szCs w:val="24"/>
              </w:rPr>
              <w:t>Отрабатывают действия, соответствующие мыслительным операциям анализа, синтеза, сравнения, обобщения.</w:t>
            </w:r>
          </w:p>
        </w:tc>
      </w:tr>
      <w:tr w:rsidR="005A7484" w:rsidRPr="005A7484" w:rsidTr="00F12DB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5A7484" w:rsidRPr="005A7484" w:rsidRDefault="00762775" w:rsidP="00F12DB4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  <w:r w:rsidR="00F12DB4">
              <w:t>.</w:t>
            </w:r>
            <w:r w:rsidR="00B548AB">
              <w:t>Подведение итогов</w:t>
            </w:r>
          </w:p>
        </w:tc>
        <w:tc>
          <w:tcPr>
            <w:tcW w:w="3119" w:type="dxa"/>
          </w:tcPr>
          <w:p w:rsidR="005A7484" w:rsidRPr="005A7484" w:rsidRDefault="005A7484" w:rsidP="00F12DB4">
            <w:pPr>
              <w:pStyle w:val="a4"/>
              <w:spacing w:before="0" w:beforeAutospacing="0" w:after="0" w:afterAutospacing="0"/>
            </w:pPr>
            <w:r w:rsidRPr="005A7484">
              <w:t>Формирование способности объективно оценивать меру своего продвижения к цели урока. Вызывать сопереживания в связи с успехом или неудачей товарищей</w:t>
            </w:r>
          </w:p>
          <w:p w:rsidR="005A7484" w:rsidRPr="005A7484" w:rsidRDefault="005A7484" w:rsidP="00F12DB4">
            <w:pPr>
              <w:pStyle w:val="a4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5A7484" w:rsidRPr="005A7484" w:rsidRDefault="00B35EA2" w:rsidP="00B3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</w:t>
            </w:r>
            <w:r w:rsidR="005A7484" w:rsidRPr="005A7484">
              <w:rPr>
                <w:rFonts w:ascii="Times New Roman" w:hAnsi="Times New Roman" w:cs="Times New Roman"/>
                <w:sz w:val="24"/>
                <w:szCs w:val="24"/>
              </w:rPr>
              <w:t>т всп</w:t>
            </w:r>
            <w:r w:rsidR="00B548AB">
              <w:rPr>
                <w:rFonts w:ascii="Times New Roman" w:hAnsi="Times New Roman" w:cs="Times New Roman"/>
                <w:sz w:val="24"/>
                <w:szCs w:val="24"/>
              </w:rPr>
              <w:t>омнить полученные знания и оценить самого себя на уроке.</w:t>
            </w:r>
          </w:p>
        </w:tc>
        <w:tc>
          <w:tcPr>
            <w:tcW w:w="3402" w:type="dxa"/>
          </w:tcPr>
          <w:p w:rsidR="005A7484" w:rsidRPr="005A7484" w:rsidRDefault="00B548AB" w:rsidP="00B3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A2">
              <w:rPr>
                <w:rFonts w:ascii="Times New Roman" w:hAnsi="Times New Roman" w:cs="Times New Roman"/>
              </w:rPr>
              <w:t>Осуществляют работу  с карточками.</w:t>
            </w:r>
            <w:r>
              <w:rPr>
                <w:rFonts w:ascii="Times New Roman" w:hAnsi="Times New Roman" w:cs="Times New Roman"/>
              </w:rPr>
              <w:t xml:space="preserve"> Оценивают себя на уроке.</w:t>
            </w:r>
          </w:p>
        </w:tc>
      </w:tr>
      <w:tr w:rsidR="00B548AB" w:rsidRPr="005A7484" w:rsidTr="00F12DB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B548AB" w:rsidRDefault="00B548AB" w:rsidP="00F12DB4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8.Рефлексия</w:t>
            </w:r>
          </w:p>
        </w:tc>
        <w:tc>
          <w:tcPr>
            <w:tcW w:w="3119" w:type="dxa"/>
          </w:tcPr>
          <w:p w:rsidR="00B548AB" w:rsidRPr="005A7484" w:rsidRDefault="00B548AB" w:rsidP="00F12DB4">
            <w:pPr>
              <w:pStyle w:val="a4"/>
              <w:spacing w:before="0" w:beforeAutospacing="0" w:after="0" w:afterAutospacing="0"/>
            </w:pPr>
            <w:r>
              <w:t xml:space="preserve">Инициировать рефлексию детей по поводу их </w:t>
            </w:r>
            <w:proofErr w:type="spellStart"/>
            <w:r>
              <w:t>психо-эмоционального</w:t>
            </w:r>
            <w:proofErr w:type="spellEnd"/>
            <w:r>
              <w:t xml:space="preserve"> состояния, мотивации, их собственной деятельности.</w:t>
            </w:r>
          </w:p>
        </w:tc>
        <w:tc>
          <w:tcPr>
            <w:tcW w:w="2693" w:type="dxa"/>
          </w:tcPr>
          <w:p w:rsidR="00B548AB" w:rsidRDefault="00B548AB" w:rsidP="00B3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Мобилизуют детей на рефлексию своего поведения.</w:t>
            </w:r>
          </w:p>
        </w:tc>
        <w:tc>
          <w:tcPr>
            <w:tcW w:w="3402" w:type="dxa"/>
          </w:tcPr>
          <w:p w:rsidR="00B548AB" w:rsidRPr="005A7484" w:rsidRDefault="00B548AB" w:rsidP="00B3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84">
              <w:rPr>
                <w:rFonts w:ascii="Times New Roman" w:hAnsi="Times New Roman" w:cs="Times New Roman"/>
                <w:sz w:val="24"/>
                <w:szCs w:val="24"/>
              </w:rPr>
              <w:t>Определяют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пень своего продвижения к цели </w:t>
            </w:r>
            <w:r w:rsidRPr="005A7484">
              <w:rPr>
                <w:rFonts w:ascii="Times New Roman" w:hAnsi="Times New Roman" w:cs="Times New Roman"/>
                <w:sz w:val="24"/>
                <w:szCs w:val="24"/>
              </w:rPr>
              <w:t>и успехи класса в целом.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 скрипичный и басовый.</w:t>
            </w:r>
          </w:p>
        </w:tc>
      </w:tr>
    </w:tbl>
    <w:p w:rsidR="000D190E" w:rsidRPr="00F75941" w:rsidRDefault="000D190E" w:rsidP="00F759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190E" w:rsidRPr="00F75941" w:rsidSect="005A74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229C70AC"/>
    <w:multiLevelType w:val="hybridMultilevel"/>
    <w:tmpl w:val="A69C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B350C"/>
    <w:multiLevelType w:val="hybridMultilevel"/>
    <w:tmpl w:val="011037E6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F1CC6"/>
    <w:multiLevelType w:val="hybridMultilevel"/>
    <w:tmpl w:val="0478ED40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E2496"/>
    <w:multiLevelType w:val="hybridMultilevel"/>
    <w:tmpl w:val="81EA5CE2"/>
    <w:lvl w:ilvl="0" w:tplc="F2065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909A1"/>
    <w:multiLevelType w:val="hybridMultilevel"/>
    <w:tmpl w:val="DAA68F30"/>
    <w:lvl w:ilvl="0" w:tplc="0000000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E229D"/>
    <w:multiLevelType w:val="hybridMultilevel"/>
    <w:tmpl w:val="A8207E1C"/>
    <w:lvl w:ilvl="0" w:tplc="0000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A1FE3"/>
    <w:multiLevelType w:val="hybridMultilevel"/>
    <w:tmpl w:val="C33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941"/>
    <w:rsid w:val="000202C1"/>
    <w:rsid w:val="000D190E"/>
    <w:rsid w:val="00113959"/>
    <w:rsid w:val="00122446"/>
    <w:rsid w:val="00166C53"/>
    <w:rsid w:val="00174B8C"/>
    <w:rsid w:val="00435A29"/>
    <w:rsid w:val="00444866"/>
    <w:rsid w:val="004D6D6F"/>
    <w:rsid w:val="005112BE"/>
    <w:rsid w:val="005A7484"/>
    <w:rsid w:val="00643969"/>
    <w:rsid w:val="006D7FE6"/>
    <w:rsid w:val="00746B53"/>
    <w:rsid w:val="00762775"/>
    <w:rsid w:val="00890EB8"/>
    <w:rsid w:val="00AE79DC"/>
    <w:rsid w:val="00B24B23"/>
    <w:rsid w:val="00B35EA2"/>
    <w:rsid w:val="00B548AB"/>
    <w:rsid w:val="00B66FDB"/>
    <w:rsid w:val="00BC2507"/>
    <w:rsid w:val="00BC6804"/>
    <w:rsid w:val="00BE556B"/>
    <w:rsid w:val="00C200A8"/>
    <w:rsid w:val="00C4340C"/>
    <w:rsid w:val="00CE10B0"/>
    <w:rsid w:val="00CE4E2A"/>
    <w:rsid w:val="00CF4DE3"/>
    <w:rsid w:val="00D123CE"/>
    <w:rsid w:val="00DA0CC4"/>
    <w:rsid w:val="00DC2162"/>
    <w:rsid w:val="00F12DB4"/>
    <w:rsid w:val="00F50484"/>
    <w:rsid w:val="00F75941"/>
    <w:rsid w:val="00FC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4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7651E-9EA6-43C8-9EAB-04F94AD9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2013-01-22T14:55:00Z</cp:lastPrinted>
  <dcterms:created xsi:type="dcterms:W3CDTF">2013-01-17T09:09:00Z</dcterms:created>
  <dcterms:modified xsi:type="dcterms:W3CDTF">2022-03-14T10:11:00Z</dcterms:modified>
</cp:coreProperties>
</file>