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98B" w:rsidRPr="00786A62" w:rsidRDefault="0047498B" w:rsidP="0047498B">
      <w:pPr>
        <w:jc w:val="center"/>
        <w:rPr>
          <w:b/>
          <w:sz w:val="28"/>
          <w:szCs w:val="28"/>
        </w:rPr>
      </w:pPr>
      <w:bookmarkStart w:id="0" w:name="_GoBack"/>
      <w:bookmarkEnd w:id="0"/>
    </w:p>
    <w:p w:rsidR="0047498B" w:rsidRPr="00786A62" w:rsidRDefault="0047498B" w:rsidP="0047498B">
      <w:pPr>
        <w:jc w:val="center"/>
        <w:rPr>
          <w:b/>
          <w:sz w:val="28"/>
          <w:szCs w:val="28"/>
        </w:rPr>
      </w:pPr>
    </w:p>
    <w:p w:rsidR="0047498B" w:rsidRPr="00786A62" w:rsidRDefault="0047498B" w:rsidP="0047498B">
      <w:pPr>
        <w:jc w:val="center"/>
        <w:rPr>
          <w:b/>
          <w:sz w:val="28"/>
          <w:szCs w:val="28"/>
        </w:rPr>
      </w:pPr>
    </w:p>
    <w:p w:rsidR="00056652" w:rsidRPr="00786A62" w:rsidRDefault="00056652" w:rsidP="0047498B">
      <w:pPr>
        <w:jc w:val="center"/>
        <w:rPr>
          <w:b/>
          <w:sz w:val="28"/>
          <w:szCs w:val="28"/>
        </w:rPr>
      </w:pPr>
    </w:p>
    <w:p w:rsidR="00056652" w:rsidRPr="00786A62" w:rsidRDefault="00056652" w:rsidP="0047498B">
      <w:pPr>
        <w:jc w:val="center"/>
        <w:rPr>
          <w:b/>
          <w:sz w:val="28"/>
          <w:szCs w:val="28"/>
        </w:rPr>
      </w:pPr>
    </w:p>
    <w:p w:rsidR="0047498B" w:rsidRPr="00786A62" w:rsidRDefault="0047498B" w:rsidP="0047498B">
      <w:pPr>
        <w:jc w:val="center"/>
        <w:rPr>
          <w:b/>
          <w:sz w:val="28"/>
          <w:szCs w:val="28"/>
        </w:rPr>
      </w:pPr>
    </w:p>
    <w:p w:rsidR="0047498B" w:rsidRPr="00786A62" w:rsidRDefault="0047498B" w:rsidP="0047498B">
      <w:pPr>
        <w:jc w:val="center"/>
        <w:rPr>
          <w:b/>
          <w:sz w:val="28"/>
          <w:szCs w:val="28"/>
        </w:rPr>
      </w:pPr>
    </w:p>
    <w:p w:rsidR="0047498B" w:rsidRPr="00786A62" w:rsidRDefault="0047498B" w:rsidP="0047498B">
      <w:pPr>
        <w:jc w:val="center"/>
        <w:rPr>
          <w:b/>
          <w:sz w:val="28"/>
          <w:szCs w:val="28"/>
        </w:rPr>
      </w:pPr>
    </w:p>
    <w:p w:rsidR="0047498B" w:rsidRPr="00786A62" w:rsidRDefault="0047498B" w:rsidP="0047498B">
      <w:pPr>
        <w:jc w:val="center"/>
        <w:rPr>
          <w:b/>
          <w:sz w:val="28"/>
          <w:szCs w:val="28"/>
        </w:rPr>
      </w:pPr>
    </w:p>
    <w:p w:rsidR="0047498B" w:rsidRPr="00786A62" w:rsidRDefault="0047498B" w:rsidP="0047498B">
      <w:pPr>
        <w:jc w:val="center"/>
        <w:rPr>
          <w:b/>
          <w:sz w:val="28"/>
          <w:szCs w:val="28"/>
        </w:rPr>
      </w:pPr>
    </w:p>
    <w:p w:rsidR="0047498B" w:rsidRPr="00786A62" w:rsidRDefault="0047498B" w:rsidP="0047498B">
      <w:pPr>
        <w:jc w:val="center"/>
        <w:rPr>
          <w:b/>
          <w:sz w:val="28"/>
          <w:szCs w:val="28"/>
        </w:rPr>
      </w:pPr>
      <w:r w:rsidRPr="00786A62">
        <w:rPr>
          <w:b/>
          <w:sz w:val="28"/>
          <w:szCs w:val="28"/>
        </w:rPr>
        <w:t>РАБОЧАЯ ПРОГРАММА</w:t>
      </w:r>
    </w:p>
    <w:p w:rsidR="0047498B" w:rsidRPr="00786A62" w:rsidRDefault="009A59AF" w:rsidP="0047498B">
      <w:pPr>
        <w:jc w:val="center"/>
        <w:rPr>
          <w:b/>
          <w:sz w:val="28"/>
          <w:szCs w:val="28"/>
        </w:rPr>
      </w:pPr>
      <w:r w:rsidRPr="00786A62">
        <w:rPr>
          <w:b/>
          <w:sz w:val="28"/>
          <w:szCs w:val="28"/>
        </w:rPr>
        <w:t>по алгебре для 7</w:t>
      </w:r>
      <w:r w:rsidR="00D60E94" w:rsidRPr="00786A62">
        <w:rPr>
          <w:b/>
          <w:sz w:val="28"/>
          <w:szCs w:val="28"/>
        </w:rPr>
        <w:t>-</w:t>
      </w:r>
      <w:r w:rsidR="000D1ADA" w:rsidRPr="00786A62">
        <w:rPr>
          <w:b/>
          <w:sz w:val="28"/>
          <w:szCs w:val="28"/>
        </w:rPr>
        <w:t>9</w:t>
      </w:r>
      <w:r w:rsidR="0047498B" w:rsidRPr="00786A62">
        <w:rPr>
          <w:b/>
          <w:sz w:val="28"/>
          <w:szCs w:val="28"/>
        </w:rPr>
        <w:t xml:space="preserve"> класс</w:t>
      </w:r>
      <w:r w:rsidR="00BA58B2" w:rsidRPr="00786A62">
        <w:rPr>
          <w:b/>
          <w:sz w:val="28"/>
          <w:szCs w:val="28"/>
        </w:rPr>
        <w:t>ов</w:t>
      </w:r>
    </w:p>
    <w:p w:rsidR="0047498B" w:rsidRPr="00786A62" w:rsidRDefault="0047498B" w:rsidP="0047498B">
      <w:pPr>
        <w:jc w:val="center"/>
        <w:rPr>
          <w:b/>
          <w:sz w:val="28"/>
          <w:szCs w:val="28"/>
        </w:rPr>
      </w:pPr>
      <w:r w:rsidRPr="00786A62">
        <w:rPr>
          <w:sz w:val="28"/>
          <w:szCs w:val="28"/>
        </w:rPr>
        <w:t>Программа предназначена для реализации</w:t>
      </w:r>
    </w:p>
    <w:p w:rsidR="0047498B" w:rsidRPr="00786A62" w:rsidRDefault="00C73182" w:rsidP="0047498B">
      <w:pPr>
        <w:jc w:val="center"/>
        <w:rPr>
          <w:b/>
          <w:sz w:val="28"/>
          <w:szCs w:val="28"/>
        </w:rPr>
      </w:pPr>
      <w:r>
        <w:rPr>
          <w:sz w:val="28"/>
          <w:szCs w:val="28"/>
        </w:rPr>
        <w:t>в 2021</w:t>
      </w:r>
      <w:r w:rsidR="00056652" w:rsidRPr="00786A62">
        <w:rPr>
          <w:sz w:val="28"/>
          <w:szCs w:val="28"/>
        </w:rPr>
        <w:t>-20</w:t>
      </w:r>
      <w:r>
        <w:rPr>
          <w:sz w:val="28"/>
          <w:szCs w:val="28"/>
        </w:rPr>
        <w:t>22</w:t>
      </w:r>
      <w:r w:rsidR="0047498B" w:rsidRPr="00786A62">
        <w:rPr>
          <w:sz w:val="28"/>
          <w:szCs w:val="28"/>
        </w:rPr>
        <w:t xml:space="preserve"> учебном году</w:t>
      </w:r>
    </w:p>
    <w:p w:rsidR="0047498B" w:rsidRPr="00786A62" w:rsidRDefault="0047498B" w:rsidP="0047498B">
      <w:pPr>
        <w:jc w:val="center"/>
        <w:rPr>
          <w:sz w:val="28"/>
          <w:szCs w:val="28"/>
        </w:rPr>
      </w:pPr>
    </w:p>
    <w:p w:rsidR="0047498B" w:rsidRPr="00786A62" w:rsidRDefault="0047498B" w:rsidP="0047498B">
      <w:pPr>
        <w:jc w:val="center"/>
        <w:rPr>
          <w:sz w:val="28"/>
          <w:szCs w:val="28"/>
        </w:rPr>
      </w:pPr>
    </w:p>
    <w:p w:rsidR="00056652" w:rsidRPr="005D70E1" w:rsidRDefault="00056652" w:rsidP="0047498B">
      <w:pPr>
        <w:jc w:val="center"/>
        <w:rPr>
          <w:sz w:val="28"/>
          <w:szCs w:val="28"/>
        </w:rPr>
      </w:pPr>
    </w:p>
    <w:p w:rsidR="0047498B" w:rsidRPr="00786A62" w:rsidRDefault="0047498B" w:rsidP="0047498B">
      <w:pPr>
        <w:jc w:val="center"/>
        <w:rPr>
          <w:sz w:val="28"/>
          <w:szCs w:val="28"/>
        </w:rPr>
      </w:pPr>
    </w:p>
    <w:p w:rsidR="004E62DA" w:rsidRDefault="0047498B" w:rsidP="007F1CDD">
      <w:pPr>
        <w:jc w:val="center"/>
        <w:rPr>
          <w:sz w:val="28"/>
          <w:szCs w:val="28"/>
        </w:rPr>
      </w:pPr>
      <w:r w:rsidRPr="00786A62">
        <w:rPr>
          <w:sz w:val="28"/>
          <w:szCs w:val="28"/>
        </w:rPr>
        <w:t>Составител</w:t>
      </w:r>
      <w:r w:rsidR="000524CF">
        <w:rPr>
          <w:sz w:val="28"/>
          <w:szCs w:val="28"/>
        </w:rPr>
        <w:t>и</w:t>
      </w:r>
      <w:r w:rsidRPr="00786A62">
        <w:rPr>
          <w:sz w:val="28"/>
          <w:szCs w:val="28"/>
        </w:rPr>
        <w:t xml:space="preserve"> программы</w:t>
      </w:r>
    </w:p>
    <w:p w:rsidR="004E62DA" w:rsidRDefault="004E62DA" w:rsidP="007F1CDD">
      <w:pPr>
        <w:jc w:val="center"/>
        <w:rPr>
          <w:sz w:val="28"/>
          <w:szCs w:val="28"/>
        </w:rPr>
      </w:pPr>
      <w:r>
        <w:rPr>
          <w:sz w:val="28"/>
          <w:szCs w:val="28"/>
        </w:rPr>
        <w:t>учителя  кафедры</w:t>
      </w:r>
      <w:r w:rsidR="007F1CDD">
        <w:rPr>
          <w:sz w:val="28"/>
          <w:szCs w:val="28"/>
        </w:rPr>
        <w:t xml:space="preserve"> </w:t>
      </w:r>
      <w:r>
        <w:rPr>
          <w:sz w:val="28"/>
          <w:szCs w:val="28"/>
        </w:rPr>
        <w:t>естественно- математических</w:t>
      </w:r>
    </w:p>
    <w:p w:rsidR="004E62DA" w:rsidRDefault="004E62DA" w:rsidP="007F1CDD">
      <w:pPr>
        <w:jc w:val="center"/>
        <w:rPr>
          <w:sz w:val="28"/>
          <w:szCs w:val="28"/>
        </w:rPr>
      </w:pPr>
      <w:r>
        <w:rPr>
          <w:sz w:val="28"/>
          <w:szCs w:val="28"/>
        </w:rPr>
        <w:t>дисциплин</w:t>
      </w:r>
      <w:r w:rsidR="007F1CDD">
        <w:rPr>
          <w:sz w:val="28"/>
          <w:szCs w:val="28"/>
        </w:rPr>
        <w:t xml:space="preserve"> </w:t>
      </w:r>
      <w:r>
        <w:rPr>
          <w:sz w:val="28"/>
          <w:szCs w:val="28"/>
        </w:rPr>
        <w:t>и информационных технологий</w:t>
      </w:r>
    </w:p>
    <w:p w:rsidR="004B29C2" w:rsidRPr="00786A62" w:rsidRDefault="004B29C2" w:rsidP="007F1CDD">
      <w:pPr>
        <w:ind w:left="7088"/>
        <w:jc w:val="center"/>
        <w:rPr>
          <w:sz w:val="28"/>
          <w:szCs w:val="28"/>
        </w:rPr>
      </w:pPr>
    </w:p>
    <w:p w:rsidR="004B29C2" w:rsidRPr="00786A62" w:rsidRDefault="004B29C2" w:rsidP="007F1CDD">
      <w:pPr>
        <w:ind w:left="7088"/>
        <w:jc w:val="center"/>
        <w:rPr>
          <w:sz w:val="28"/>
          <w:szCs w:val="28"/>
        </w:rPr>
      </w:pPr>
    </w:p>
    <w:p w:rsidR="0047498B" w:rsidRPr="00786A62" w:rsidRDefault="0047498B" w:rsidP="0047498B">
      <w:pPr>
        <w:rPr>
          <w:sz w:val="28"/>
          <w:szCs w:val="28"/>
        </w:rPr>
      </w:pPr>
    </w:p>
    <w:p w:rsidR="002F4FE4" w:rsidRPr="00786A62" w:rsidRDefault="002F4FE4" w:rsidP="0047498B">
      <w:pPr>
        <w:rPr>
          <w:sz w:val="28"/>
          <w:szCs w:val="28"/>
        </w:rPr>
      </w:pPr>
    </w:p>
    <w:p w:rsidR="0047498B" w:rsidRPr="00786A62" w:rsidRDefault="0047498B" w:rsidP="0047498B">
      <w:pPr>
        <w:jc w:val="center"/>
        <w:rPr>
          <w:b/>
          <w:sz w:val="28"/>
          <w:szCs w:val="28"/>
        </w:rPr>
      </w:pPr>
    </w:p>
    <w:p w:rsidR="001D60BF" w:rsidRPr="00786A62" w:rsidRDefault="001D60BF" w:rsidP="0047498B">
      <w:pPr>
        <w:jc w:val="center"/>
        <w:rPr>
          <w:b/>
          <w:sz w:val="28"/>
          <w:szCs w:val="28"/>
        </w:rPr>
      </w:pPr>
    </w:p>
    <w:p w:rsidR="001646A2" w:rsidRDefault="001646A2" w:rsidP="004E62DA">
      <w:pPr>
        <w:rPr>
          <w:sz w:val="28"/>
          <w:szCs w:val="28"/>
        </w:rPr>
      </w:pPr>
    </w:p>
    <w:p w:rsidR="001646A2" w:rsidRDefault="001646A2" w:rsidP="0047498B">
      <w:pPr>
        <w:jc w:val="center"/>
        <w:rPr>
          <w:sz w:val="28"/>
          <w:szCs w:val="28"/>
        </w:rPr>
      </w:pPr>
    </w:p>
    <w:p w:rsidR="001646A2" w:rsidRDefault="001646A2" w:rsidP="0047498B">
      <w:pPr>
        <w:jc w:val="center"/>
        <w:rPr>
          <w:sz w:val="28"/>
          <w:szCs w:val="28"/>
        </w:rPr>
      </w:pPr>
    </w:p>
    <w:p w:rsidR="001646A2" w:rsidRDefault="001646A2" w:rsidP="0047498B">
      <w:pPr>
        <w:jc w:val="center"/>
        <w:rPr>
          <w:sz w:val="28"/>
          <w:szCs w:val="28"/>
        </w:rPr>
      </w:pPr>
    </w:p>
    <w:p w:rsidR="005B3B98" w:rsidRDefault="005B3B98" w:rsidP="0047498B">
      <w:pPr>
        <w:jc w:val="center"/>
        <w:rPr>
          <w:sz w:val="28"/>
          <w:szCs w:val="28"/>
        </w:rPr>
      </w:pPr>
    </w:p>
    <w:p w:rsidR="005D70E1" w:rsidRDefault="005D70E1" w:rsidP="004E62DA">
      <w:pPr>
        <w:jc w:val="center"/>
        <w:rPr>
          <w:sz w:val="28"/>
          <w:szCs w:val="28"/>
        </w:rPr>
      </w:pPr>
      <w:r>
        <w:rPr>
          <w:sz w:val="28"/>
          <w:szCs w:val="28"/>
        </w:rPr>
        <w:br w:type="page"/>
      </w:r>
    </w:p>
    <w:p w:rsidR="0047498B" w:rsidRPr="00786A62" w:rsidRDefault="0047498B" w:rsidP="00786A62">
      <w:pPr>
        <w:ind w:firstLine="709"/>
        <w:jc w:val="both"/>
        <w:rPr>
          <w:b/>
          <w:sz w:val="28"/>
          <w:szCs w:val="28"/>
        </w:rPr>
      </w:pPr>
      <w:r w:rsidRPr="00786A62">
        <w:rPr>
          <w:b/>
          <w:sz w:val="28"/>
          <w:szCs w:val="28"/>
        </w:rPr>
        <w:lastRenderedPageBreak/>
        <w:t>1.</w:t>
      </w:r>
      <w:r w:rsidR="00786A62" w:rsidRPr="00786A62">
        <w:rPr>
          <w:b/>
          <w:sz w:val="28"/>
          <w:szCs w:val="28"/>
        </w:rPr>
        <w:t xml:space="preserve"> </w:t>
      </w:r>
      <w:r w:rsidRPr="00786A62">
        <w:rPr>
          <w:b/>
          <w:sz w:val="28"/>
          <w:szCs w:val="28"/>
        </w:rPr>
        <w:t>Планируемые результаты освоения учебного предмета</w:t>
      </w:r>
    </w:p>
    <w:p w:rsidR="00F26A8F" w:rsidRPr="00786A62" w:rsidRDefault="00F26A8F" w:rsidP="00786A62">
      <w:pPr>
        <w:ind w:firstLine="709"/>
        <w:jc w:val="both"/>
        <w:rPr>
          <w:sz w:val="28"/>
          <w:szCs w:val="28"/>
          <w:lang w:val="en-US"/>
        </w:rPr>
      </w:pPr>
      <w:r w:rsidRPr="00786A62">
        <w:rPr>
          <w:b/>
          <w:sz w:val="28"/>
          <w:szCs w:val="28"/>
        </w:rPr>
        <w:t>Личностные результаты</w:t>
      </w:r>
      <w:r w:rsidRPr="00786A62">
        <w:rPr>
          <w:sz w:val="28"/>
          <w:szCs w:val="28"/>
        </w:rPr>
        <w:t xml:space="preserve">: </w:t>
      </w:r>
    </w:p>
    <w:p w:rsidR="00F26A8F" w:rsidRPr="00786A62" w:rsidRDefault="00F26A8F" w:rsidP="00786A62">
      <w:pPr>
        <w:pStyle w:val="aa"/>
        <w:numPr>
          <w:ilvl w:val="0"/>
          <w:numId w:val="34"/>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воспитание российской гражданской идентичности: патриотизма, уважения к Отечеству, осознания вклада отечественных уч</w:t>
      </w:r>
      <w:r w:rsidR="00786A62" w:rsidRPr="00786A62">
        <w:rPr>
          <w:rFonts w:ascii="Times New Roman" w:hAnsi="Times New Roman"/>
          <w:sz w:val="28"/>
          <w:szCs w:val="28"/>
        </w:rPr>
        <w:t>е</w:t>
      </w:r>
      <w:r w:rsidRPr="00786A62">
        <w:rPr>
          <w:rFonts w:ascii="Times New Roman" w:hAnsi="Times New Roman"/>
          <w:sz w:val="28"/>
          <w:szCs w:val="28"/>
        </w:rPr>
        <w:t xml:space="preserve">ных в развитие мировой науки; </w:t>
      </w:r>
    </w:p>
    <w:p w:rsidR="00F26A8F" w:rsidRPr="00786A62" w:rsidRDefault="00F26A8F" w:rsidP="00786A62">
      <w:pPr>
        <w:pStyle w:val="aa"/>
        <w:numPr>
          <w:ilvl w:val="0"/>
          <w:numId w:val="34"/>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ответственное отношение к учению, готовность и способность обучающихся к саморазвитию и самообразованию на основе мотивации к обучению и познанию;</w:t>
      </w:r>
    </w:p>
    <w:p w:rsidR="00F26A8F" w:rsidRPr="00786A62" w:rsidRDefault="00F26A8F" w:rsidP="00786A62">
      <w:pPr>
        <w:pStyle w:val="aa"/>
        <w:numPr>
          <w:ilvl w:val="0"/>
          <w:numId w:val="34"/>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учѐтом устойчивых познавательных интересов, а также на основе формирования уважительного отношения к труду, развитие опыта участия в социально значимом труде; </w:t>
      </w:r>
    </w:p>
    <w:p w:rsidR="00F26A8F" w:rsidRPr="00786A62" w:rsidRDefault="00F26A8F" w:rsidP="00786A62">
      <w:pPr>
        <w:pStyle w:val="aa"/>
        <w:numPr>
          <w:ilvl w:val="0"/>
          <w:numId w:val="34"/>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умение контролировать процесс и результат учебной и математической деятельности;</w:t>
      </w:r>
    </w:p>
    <w:p w:rsidR="00F26A8F" w:rsidRPr="00786A62" w:rsidRDefault="00F26A8F" w:rsidP="00786A62">
      <w:pPr>
        <w:pStyle w:val="aa"/>
        <w:numPr>
          <w:ilvl w:val="0"/>
          <w:numId w:val="34"/>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критичность мышления, инициатива, находчивость, активность при решении математических задач. </w:t>
      </w:r>
    </w:p>
    <w:p w:rsidR="00F26A8F" w:rsidRPr="00786A62" w:rsidRDefault="00F26A8F" w:rsidP="00786A62">
      <w:pPr>
        <w:ind w:firstLine="709"/>
        <w:jc w:val="both"/>
        <w:rPr>
          <w:sz w:val="28"/>
          <w:szCs w:val="28"/>
          <w:lang w:val="en-US"/>
        </w:rPr>
      </w:pPr>
      <w:r w:rsidRPr="00786A62">
        <w:rPr>
          <w:b/>
          <w:sz w:val="28"/>
          <w:szCs w:val="28"/>
        </w:rPr>
        <w:t>Метапредметные результаты</w:t>
      </w:r>
      <w:r w:rsidRPr="00786A62">
        <w:rPr>
          <w:sz w:val="28"/>
          <w:szCs w:val="28"/>
        </w:rPr>
        <w:t>:</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умение самостоятельно определять цели своего обучения, ставить и формулировать для себя новые задачи в уч</w:t>
      </w:r>
      <w:r w:rsidR="00786A62" w:rsidRPr="00786A62">
        <w:rPr>
          <w:rFonts w:ascii="Times New Roman" w:hAnsi="Times New Roman"/>
          <w:sz w:val="28"/>
          <w:szCs w:val="28"/>
        </w:rPr>
        <w:t>е</w:t>
      </w:r>
      <w:r w:rsidRPr="00786A62">
        <w:rPr>
          <w:rFonts w:ascii="Times New Roman" w:hAnsi="Times New Roman"/>
          <w:sz w:val="28"/>
          <w:szCs w:val="28"/>
        </w:rPr>
        <w:t xml:space="preserve">бе, развивать мотивы и интересы своей познавательной деятельности;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умение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развитие компетентности в области использования информационно-коммуникационных технологий;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умение видеть математическую задачу в контексте проблемной ситуации в других дисциплинах, в окружающей жизни;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умение находить в различных источниках информацию, необходимую для решения математических задач, и представлять е</w:t>
      </w:r>
      <w:r w:rsidR="00786A62" w:rsidRPr="00786A62">
        <w:rPr>
          <w:rFonts w:ascii="Times New Roman" w:hAnsi="Times New Roman"/>
          <w:sz w:val="28"/>
          <w:szCs w:val="28"/>
        </w:rPr>
        <w:t>е</w:t>
      </w:r>
      <w:r w:rsidRPr="00786A62">
        <w:rPr>
          <w:rFonts w:ascii="Times New Roman" w:hAnsi="Times New Roman"/>
          <w:sz w:val="28"/>
          <w:szCs w:val="28"/>
        </w:rPr>
        <w:t xml:space="preserve"> в понятной форме, принимать решение в условиях неполной или избыточной, точной или вероятностной информации;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умение понимать и использовать математические средства наглядности (графики, таблицы, схемы и др.) для иллюстрации, интерпретации, аргументации; </w:t>
      </w:r>
    </w:p>
    <w:p w:rsidR="00370AFB"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умение выдвигать гипотезы при решении задачи, </w:t>
      </w:r>
    </w:p>
    <w:p w:rsidR="00F26A8F" w:rsidRPr="00786A62" w:rsidRDefault="00F26A8F" w:rsidP="00786A62">
      <w:pPr>
        <w:pStyle w:val="aa"/>
        <w:numPr>
          <w:ilvl w:val="0"/>
          <w:numId w:val="35"/>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lastRenderedPageBreak/>
        <w:t xml:space="preserve">понимать необходимость их проверки; понимание сущности алгоритмических предписаний и умение действовать в соответствии с предложенным алгоритмом. </w:t>
      </w:r>
    </w:p>
    <w:p w:rsidR="00370AFB" w:rsidRPr="00786A62" w:rsidRDefault="00F26A8F" w:rsidP="00786A62">
      <w:pPr>
        <w:ind w:firstLine="709"/>
        <w:jc w:val="both"/>
        <w:rPr>
          <w:sz w:val="28"/>
          <w:szCs w:val="28"/>
          <w:lang w:val="en-US"/>
        </w:rPr>
      </w:pPr>
      <w:r w:rsidRPr="00786A62">
        <w:rPr>
          <w:b/>
          <w:sz w:val="28"/>
          <w:szCs w:val="28"/>
        </w:rPr>
        <w:t>Предметные результаты:</w:t>
      </w:r>
      <w:r w:rsidRPr="00786A62">
        <w:rPr>
          <w:sz w:val="28"/>
          <w:szCs w:val="28"/>
        </w:rPr>
        <w:t xml:space="preserve"> </w:t>
      </w:r>
    </w:p>
    <w:p w:rsidR="00370AFB" w:rsidRPr="00786A62" w:rsidRDefault="00F26A8F" w:rsidP="00786A62">
      <w:pPr>
        <w:pStyle w:val="aa"/>
        <w:numPr>
          <w:ilvl w:val="0"/>
          <w:numId w:val="36"/>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осознание значения математики для повседневной жизни человека; </w:t>
      </w:r>
    </w:p>
    <w:p w:rsidR="00370AFB" w:rsidRPr="00786A62" w:rsidRDefault="00F26A8F" w:rsidP="00786A62">
      <w:pPr>
        <w:pStyle w:val="aa"/>
        <w:numPr>
          <w:ilvl w:val="0"/>
          <w:numId w:val="36"/>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представление о математической науке как сфере математической деятельности, об этапах е</w:t>
      </w:r>
      <w:r w:rsidR="00786A62" w:rsidRPr="00786A62">
        <w:rPr>
          <w:rFonts w:ascii="Times New Roman" w:hAnsi="Times New Roman"/>
          <w:sz w:val="28"/>
          <w:szCs w:val="28"/>
        </w:rPr>
        <w:t>е</w:t>
      </w:r>
      <w:r w:rsidRPr="00786A62">
        <w:rPr>
          <w:rFonts w:ascii="Times New Roman" w:hAnsi="Times New Roman"/>
          <w:sz w:val="28"/>
          <w:szCs w:val="28"/>
        </w:rPr>
        <w:t xml:space="preserve"> развития, о е</w:t>
      </w:r>
      <w:r w:rsidR="00786A62" w:rsidRPr="00786A62">
        <w:rPr>
          <w:rFonts w:ascii="Times New Roman" w:hAnsi="Times New Roman"/>
          <w:sz w:val="28"/>
          <w:szCs w:val="28"/>
        </w:rPr>
        <w:t>е</w:t>
      </w:r>
      <w:r w:rsidRPr="00786A62">
        <w:rPr>
          <w:rFonts w:ascii="Times New Roman" w:hAnsi="Times New Roman"/>
          <w:sz w:val="28"/>
          <w:szCs w:val="28"/>
        </w:rPr>
        <w:t xml:space="preserve"> значимости для развития цивилизации; </w:t>
      </w:r>
    </w:p>
    <w:p w:rsidR="00370AFB" w:rsidRPr="00786A62" w:rsidRDefault="00F26A8F" w:rsidP="00786A62">
      <w:pPr>
        <w:pStyle w:val="aa"/>
        <w:numPr>
          <w:ilvl w:val="0"/>
          <w:numId w:val="36"/>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развитие умений работать с учебным математическим текстом (анализировать, извлекать необходимую информацию), точно и грамотно выражать свои мысли с применением математической терминологии и символики, проводить классификации, логические обоснования; </w:t>
      </w:r>
    </w:p>
    <w:p w:rsidR="00370AFB" w:rsidRPr="00786A62" w:rsidRDefault="00F26A8F" w:rsidP="00786A62">
      <w:pPr>
        <w:pStyle w:val="aa"/>
        <w:numPr>
          <w:ilvl w:val="0"/>
          <w:numId w:val="36"/>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владение базовым понятийным аппаратом по основным разделам содержания; </w:t>
      </w:r>
    </w:p>
    <w:p w:rsidR="00370AFB" w:rsidRPr="00786A62" w:rsidRDefault="00F26A8F" w:rsidP="00786A62">
      <w:pPr>
        <w:pStyle w:val="aa"/>
        <w:numPr>
          <w:ilvl w:val="0"/>
          <w:numId w:val="36"/>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систематические знания о функциях и их свойствах; </w:t>
      </w:r>
    </w:p>
    <w:p w:rsidR="00370AFB" w:rsidRPr="00786A62" w:rsidRDefault="00F26A8F" w:rsidP="00786A62">
      <w:pPr>
        <w:pStyle w:val="aa"/>
        <w:numPr>
          <w:ilvl w:val="0"/>
          <w:numId w:val="36"/>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практически значимые математические умения и навыки, их применение к решению математических и нематематических задач предполагающее умения: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выполнять вычисления с действительными числами;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решать уравнения, неравенства, системы уравнений и неравенств;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решать текстовые задачи арифметическим способом, с помощью составления и решения уравнений, систем уравнений и неравенств;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использовать алгебраический язык для описания предметов окружающего мира и создания соответствующих математических моделей;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проверить практические расч</w:t>
      </w:r>
      <w:r w:rsidR="00786A62" w:rsidRPr="00786A62">
        <w:rPr>
          <w:rFonts w:ascii="Times New Roman" w:hAnsi="Times New Roman"/>
          <w:sz w:val="28"/>
          <w:szCs w:val="28"/>
        </w:rPr>
        <w:t>е</w:t>
      </w:r>
      <w:r w:rsidRPr="00786A62">
        <w:rPr>
          <w:rFonts w:ascii="Times New Roman" w:hAnsi="Times New Roman"/>
          <w:sz w:val="28"/>
          <w:szCs w:val="28"/>
        </w:rPr>
        <w:t>ты: вычисления с процентами, вычисления с числовыми последовательностями, вычисления статистических характеристик, выполнение приближ</w:t>
      </w:r>
      <w:r w:rsidR="00786A62" w:rsidRPr="00786A62">
        <w:rPr>
          <w:rFonts w:ascii="Times New Roman" w:hAnsi="Times New Roman"/>
          <w:sz w:val="28"/>
          <w:szCs w:val="28"/>
        </w:rPr>
        <w:t>е</w:t>
      </w:r>
      <w:r w:rsidRPr="00786A62">
        <w:rPr>
          <w:rFonts w:ascii="Times New Roman" w:hAnsi="Times New Roman"/>
          <w:sz w:val="28"/>
          <w:szCs w:val="28"/>
        </w:rPr>
        <w:t xml:space="preserve">нных вычислений;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выполнять тождественные преобразования рациональных выражений;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lang w:val="en-US"/>
        </w:rPr>
      </w:pPr>
      <w:r w:rsidRPr="00786A62">
        <w:rPr>
          <w:rFonts w:ascii="Times New Roman" w:hAnsi="Times New Roman"/>
          <w:sz w:val="28"/>
          <w:szCs w:val="28"/>
        </w:rPr>
        <w:t xml:space="preserve">выполнять операции над множествами;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исследовать функции и строить их графики; </w:t>
      </w:r>
    </w:p>
    <w:p w:rsidR="00370AFB" w:rsidRPr="00786A62" w:rsidRDefault="00F26A8F" w:rsidP="00786A62">
      <w:pPr>
        <w:pStyle w:val="aa"/>
        <w:numPr>
          <w:ilvl w:val="0"/>
          <w:numId w:val="37"/>
        </w:numPr>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читать и использовать информацию, представленную в виде таблицы, диаграммы (столбчатой или круговой); </w:t>
      </w:r>
    </w:p>
    <w:p w:rsidR="00F26A8F" w:rsidRPr="00786A62" w:rsidRDefault="00F26A8F" w:rsidP="00786A62">
      <w:pPr>
        <w:pStyle w:val="aa"/>
        <w:numPr>
          <w:ilvl w:val="0"/>
          <w:numId w:val="37"/>
        </w:numPr>
        <w:spacing w:after="0" w:line="240" w:lineRule="auto"/>
        <w:ind w:left="0" w:firstLine="709"/>
        <w:jc w:val="both"/>
        <w:rPr>
          <w:rFonts w:ascii="Times New Roman" w:hAnsi="Times New Roman"/>
          <w:b/>
          <w:sz w:val="28"/>
          <w:szCs w:val="28"/>
        </w:rPr>
      </w:pPr>
      <w:r w:rsidRPr="00786A62">
        <w:rPr>
          <w:rFonts w:ascii="Times New Roman" w:hAnsi="Times New Roman"/>
          <w:sz w:val="28"/>
          <w:szCs w:val="28"/>
        </w:rPr>
        <w:t>решать простейшие комбинаторные задачи</w:t>
      </w:r>
    </w:p>
    <w:p w:rsidR="009B2CB8" w:rsidRPr="00786A62" w:rsidRDefault="009B2CB8" w:rsidP="00786A62">
      <w:pPr>
        <w:pStyle w:val="3"/>
        <w:ind w:firstLine="709"/>
        <w:rPr>
          <w:sz w:val="28"/>
          <w:szCs w:val="28"/>
        </w:rPr>
      </w:pPr>
      <w:bookmarkStart w:id="1" w:name="_Toc284662721"/>
      <w:bookmarkStart w:id="2" w:name="_Toc284663347"/>
      <w:r w:rsidRPr="00786A62">
        <w:rPr>
          <w:sz w:val="28"/>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1"/>
      <w:bookmarkEnd w:id="2"/>
    </w:p>
    <w:p w:rsidR="009B2CB8" w:rsidRPr="00786A62" w:rsidRDefault="009B2CB8" w:rsidP="00786A62">
      <w:pPr>
        <w:ind w:firstLine="709"/>
        <w:jc w:val="both"/>
        <w:rPr>
          <w:sz w:val="28"/>
          <w:szCs w:val="28"/>
        </w:rPr>
      </w:pPr>
      <w:r w:rsidRPr="00786A62">
        <w:rPr>
          <w:b/>
          <w:sz w:val="28"/>
          <w:szCs w:val="28"/>
        </w:rPr>
        <w:t>Элементы теории множеств и математической логики</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Оперировать на базовом уровне понятиями: множество, элемент множества, подмножество, принадлежность;</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задавать множества перечислением их элементов;</w:t>
      </w:r>
    </w:p>
    <w:p w:rsidR="009B2CB8" w:rsidRPr="00786A62" w:rsidRDefault="009B2CB8" w:rsidP="00786A62">
      <w:pPr>
        <w:pStyle w:val="aa"/>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находить пересечение, объединение, подмножество в простейших ситуациях;</w:t>
      </w:r>
    </w:p>
    <w:p w:rsidR="009B2CB8" w:rsidRPr="00786A62" w:rsidRDefault="009B2CB8" w:rsidP="00786A62">
      <w:pPr>
        <w:pStyle w:val="aa"/>
        <w:numPr>
          <w:ilvl w:val="0"/>
          <w:numId w:val="17"/>
        </w:numPr>
        <w:tabs>
          <w:tab w:val="left" w:pos="993"/>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оперировать на базовом уровне понятиями: определение, аксиома, теорема, доказательство;</w:t>
      </w:r>
    </w:p>
    <w:p w:rsidR="009B2CB8" w:rsidRPr="00786A62" w:rsidRDefault="009B2CB8" w:rsidP="00786A62">
      <w:pPr>
        <w:pStyle w:val="aa"/>
        <w:numPr>
          <w:ilvl w:val="0"/>
          <w:numId w:val="17"/>
        </w:numPr>
        <w:tabs>
          <w:tab w:val="left" w:pos="993"/>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приводить примеры и контрпримеры для подтверждения своих высказываний.</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графическое представление множеств для описания реальных процессов и явлений, при решении задач других учебных предметов.</w:t>
      </w:r>
    </w:p>
    <w:p w:rsidR="009B2CB8" w:rsidRPr="00786A62" w:rsidRDefault="009B2CB8" w:rsidP="00786A62">
      <w:pPr>
        <w:ind w:firstLine="709"/>
        <w:jc w:val="both"/>
        <w:rPr>
          <w:b/>
          <w:sz w:val="28"/>
          <w:szCs w:val="28"/>
        </w:rPr>
      </w:pPr>
      <w:r w:rsidRPr="00786A62">
        <w:rPr>
          <w:b/>
          <w:sz w:val="28"/>
          <w:szCs w:val="28"/>
        </w:rPr>
        <w:lastRenderedPageBreak/>
        <w:t>Числа</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использовать свойства чисел и правила действий при выполнении вычислений;</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округление рациональных чисел в соответствии с правилами;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 xml:space="preserve">оценивать значение квадратного корня из положительного целого числа; </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распознавать рациональные и иррациональные числа;</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сравнивать числа.</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оценивать результаты вычислений при решении практических задач;</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сравнение чисел в реальных ситуациях;</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9B2CB8" w:rsidRPr="00786A62" w:rsidRDefault="009B2CB8" w:rsidP="00786A62">
      <w:pPr>
        <w:ind w:firstLine="709"/>
        <w:jc w:val="both"/>
        <w:rPr>
          <w:b/>
          <w:sz w:val="28"/>
          <w:szCs w:val="28"/>
        </w:rPr>
      </w:pPr>
      <w:r w:rsidRPr="00786A62">
        <w:rPr>
          <w:b/>
          <w:sz w:val="28"/>
          <w:szCs w:val="28"/>
        </w:rPr>
        <w:t>Тождественные преобразования</w:t>
      </w:r>
    </w:p>
    <w:p w:rsidR="009B2CB8" w:rsidRPr="00786A62" w:rsidRDefault="009B2CB8" w:rsidP="00786A62">
      <w:pPr>
        <w:pStyle w:val="aa"/>
        <w:numPr>
          <w:ilvl w:val="0"/>
          <w:numId w:val="21"/>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9B2CB8" w:rsidRPr="00786A62" w:rsidRDefault="009B2CB8" w:rsidP="00786A62">
      <w:pPr>
        <w:pStyle w:val="aa"/>
        <w:numPr>
          <w:ilvl w:val="0"/>
          <w:numId w:val="21"/>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9B2CB8" w:rsidRPr="00786A62" w:rsidRDefault="009B2CB8" w:rsidP="00786A62">
      <w:pPr>
        <w:pStyle w:val="aa"/>
        <w:numPr>
          <w:ilvl w:val="0"/>
          <w:numId w:val="21"/>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9B2CB8" w:rsidRPr="00786A62" w:rsidRDefault="009B2CB8" w:rsidP="00786A62">
      <w:pPr>
        <w:pStyle w:val="aa"/>
        <w:numPr>
          <w:ilvl w:val="0"/>
          <w:numId w:val="21"/>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a"/>
        <w:numPr>
          <w:ilvl w:val="0"/>
          <w:numId w:val="15"/>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понимать смысл записи числа в стандартном виде; </w:t>
      </w:r>
    </w:p>
    <w:p w:rsidR="009B2CB8" w:rsidRPr="00786A62" w:rsidRDefault="009B2CB8" w:rsidP="00786A62">
      <w:pPr>
        <w:pStyle w:val="aa"/>
        <w:numPr>
          <w:ilvl w:val="0"/>
          <w:numId w:val="15"/>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оперировать на базовом уровне понятием «стандартная запись числа».</w:t>
      </w:r>
    </w:p>
    <w:p w:rsidR="009B2CB8" w:rsidRPr="00786A62" w:rsidRDefault="009B2CB8" w:rsidP="00786A62">
      <w:pPr>
        <w:ind w:firstLine="709"/>
        <w:jc w:val="both"/>
        <w:rPr>
          <w:b/>
          <w:sz w:val="28"/>
          <w:szCs w:val="28"/>
        </w:rPr>
      </w:pPr>
      <w:r w:rsidRPr="00786A62">
        <w:rPr>
          <w:b/>
          <w:sz w:val="28"/>
          <w:szCs w:val="28"/>
        </w:rPr>
        <w:t>Уравнения и неравенства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проверять справедливость числовых равенств и неравенств;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линейные неравенства и несложные неравенства, сводящиеся к линейным;</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системы несложных линейных уравнений, неравенств;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проверять, является ли данное число решением уравнения (неравенства);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квадратные уравнения по формуле корней квадратного уравнения;</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изображать решения неравенств и их систем на числовой прямой.</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lastRenderedPageBreak/>
        <w:t>составлять и решать линейные уравнения при решении задач, возникающих в других учебных предметах.</w:t>
      </w:r>
    </w:p>
    <w:p w:rsidR="009B2CB8" w:rsidRPr="00786A62" w:rsidRDefault="009B2CB8" w:rsidP="00786A62">
      <w:pPr>
        <w:ind w:firstLine="709"/>
        <w:jc w:val="both"/>
        <w:rPr>
          <w:b/>
          <w:sz w:val="28"/>
          <w:szCs w:val="28"/>
        </w:rPr>
      </w:pPr>
      <w:r w:rsidRPr="00786A62">
        <w:rPr>
          <w:b/>
          <w:sz w:val="28"/>
          <w:szCs w:val="28"/>
        </w:rPr>
        <w:t>Функции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Находить значение функции по заданному значению аргумента; </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находить значение аргумента по заданному значению функции в несложных ситуациях;</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определять положение точки по ее координатам, координаты точки по ее положению на координатной плоскости;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строить график линейной функции;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определять приближенные значения координат точки пересечения графиков функций;</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решать задачи на прогрессии, в которых ответ может быть получен непосредственным подсчетом без применения формул.</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использовать свойства линейной функции и ее график при решении задач из других учебных предметов.</w:t>
      </w:r>
    </w:p>
    <w:p w:rsidR="009B2CB8" w:rsidRPr="00786A62" w:rsidRDefault="009B2CB8" w:rsidP="00786A62">
      <w:pPr>
        <w:ind w:firstLine="709"/>
        <w:jc w:val="both"/>
        <w:rPr>
          <w:b/>
          <w:sz w:val="28"/>
          <w:szCs w:val="28"/>
        </w:rPr>
      </w:pPr>
      <w:r w:rsidRPr="00786A62">
        <w:rPr>
          <w:b/>
          <w:sz w:val="28"/>
          <w:szCs w:val="28"/>
        </w:rPr>
        <w:t xml:space="preserve">Статистика и теория вероятностей </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простейшие комбинаторные задачи методом прямого и организованного перебора;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представлять данные в виде таблиц, диаграмм, графиков;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читать информацию, представленную в виде таблицы, диаграммы, графика;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определять </w:t>
      </w:r>
      <w:r w:rsidRPr="00786A62">
        <w:rPr>
          <w:rStyle w:val="dash041e0431044b0447043d044b0439char1"/>
          <w:sz w:val="28"/>
          <w:szCs w:val="28"/>
        </w:rPr>
        <w:t>основные статистические характеристики числовых наборов;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оценивать вероятность события в простейших случаях;</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иметь представление о роли закона больших чисел в массовых явлениях.</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оценивать количество возможных вариантов методом перебора;</w:t>
      </w:r>
    </w:p>
    <w:p w:rsidR="009B2CB8" w:rsidRPr="00786A62" w:rsidRDefault="009B2CB8"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иметь представление о роли практически достоверных и маловероятных событий;</w:t>
      </w:r>
    </w:p>
    <w:p w:rsidR="009B2CB8" w:rsidRPr="00786A62" w:rsidRDefault="009B2CB8"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 xml:space="preserve">сравнивать </w:t>
      </w:r>
      <w:r w:rsidRPr="00786A62">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86A62">
        <w:rPr>
          <w:rFonts w:ascii="Times New Roman" w:hAnsi="Times New Roman"/>
          <w:sz w:val="28"/>
          <w:szCs w:val="28"/>
        </w:rPr>
        <w:t xml:space="preserve">; </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оценивать вероятность реальных событий и явлений в несложных ситуациях.</w:t>
      </w:r>
    </w:p>
    <w:p w:rsidR="009B2CB8" w:rsidRPr="00786A62" w:rsidRDefault="009B2CB8" w:rsidP="00786A62">
      <w:pPr>
        <w:ind w:firstLine="709"/>
        <w:jc w:val="both"/>
        <w:rPr>
          <w:b/>
          <w:bCs/>
          <w:sz w:val="28"/>
          <w:szCs w:val="28"/>
        </w:rPr>
      </w:pPr>
      <w:r w:rsidRPr="00786A62">
        <w:rPr>
          <w:b/>
          <w:bCs/>
          <w:sz w:val="28"/>
          <w:szCs w:val="28"/>
        </w:rPr>
        <w:lastRenderedPageBreak/>
        <w:t>Текстовые задачи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Решать несложные сюжетные задачи разных типов на все арифметические действия;</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 xml:space="preserve">составлять план решения задачи; </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выделять этапы решения задачи;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знать различие скоростей объекта в стоячей воде, против течения и по течению реки;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задачи на нахождение части числа и числа по его части;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несложные логические задачи методом рассуждений.</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numPr>
          <w:ilvl w:val="0"/>
          <w:numId w:val="26"/>
        </w:numPr>
        <w:tabs>
          <w:tab w:val="left" w:pos="1134"/>
        </w:tabs>
        <w:ind w:left="0" w:firstLine="709"/>
        <w:jc w:val="both"/>
        <w:rPr>
          <w:sz w:val="28"/>
          <w:szCs w:val="28"/>
        </w:rPr>
      </w:pPr>
      <w:r w:rsidRPr="00786A62">
        <w:rPr>
          <w:sz w:val="28"/>
          <w:szCs w:val="28"/>
        </w:rPr>
        <w:t>выдвигать гипотезы о возможных предельных значениях искомых в задаче величин (делать прикидку).</w:t>
      </w:r>
    </w:p>
    <w:p w:rsidR="009B2CB8" w:rsidRPr="00786A62" w:rsidRDefault="009B2CB8" w:rsidP="00786A62">
      <w:pPr>
        <w:ind w:firstLine="709"/>
        <w:jc w:val="both"/>
        <w:rPr>
          <w:b/>
          <w:bCs/>
          <w:sz w:val="28"/>
          <w:szCs w:val="28"/>
        </w:rPr>
      </w:pPr>
      <w:r w:rsidRPr="00786A62">
        <w:rPr>
          <w:b/>
          <w:bCs/>
          <w:sz w:val="28"/>
          <w:szCs w:val="28"/>
        </w:rPr>
        <w:t>История математики</w:t>
      </w:r>
    </w:p>
    <w:p w:rsidR="009B2CB8" w:rsidRPr="00786A62" w:rsidRDefault="009B2CB8" w:rsidP="00786A62">
      <w:pPr>
        <w:numPr>
          <w:ilvl w:val="0"/>
          <w:numId w:val="25"/>
        </w:numPr>
        <w:tabs>
          <w:tab w:val="left" w:pos="34"/>
          <w:tab w:val="left" w:pos="1134"/>
        </w:tabs>
        <w:ind w:left="0" w:firstLine="709"/>
        <w:jc w:val="both"/>
        <w:rPr>
          <w:sz w:val="28"/>
          <w:szCs w:val="28"/>
        </w:rPr>
      </w:pPr>
      <w:r w:rsidRPr="00786A62">
        <w:rPr>
          <w:sz w:val="28"/>
          <w:szCs w:val="28"/>
        </w:rPr>
        <w:t>Описывать отдельные выдающиеся результаты, полученные в ходе развития математики как науки;</w:t>
      </w:r>
    </w:p>
    <w:p w:rsidR="009B2CB8" w:rsidRPr="00786A62" w:rsidRDefault="009B2CB8" w:rsidP="00786A62">
      <w:pPr>
        <w:numPr>
          <w:ilvl w:val="0"/>
          <w:numId w:val="25"/>
        </w:numPr>
        <w:tabs>
          <w:tab w:val="left" w:pos="34"/>
          <w:tab w:val="left" w:pos="1134"/>
        </w:tabs>
        <w:ind w:left="0" w:firstLine="709"/>
        <w:jc w:val="both"/>
        <w:rPr>
          <w:sz w:val="28"/>
          <w:szCs w:val="28"/>
        </w:rPr>
      </w:pPr>
      <w:r w:rsidRPr="00786A62">
        <w:rPr>
          <w:sz w:val="28"/>
          <w:szCs w:val="28"/>
        </w:rPr>
        <w:t>знать примеры математических открытий и их авторов, в связи с отечественной и всемирной историей;</w:t>
      </w:r>
    </w:p>
    <w:p w:rsidR="009B2CB8" w:rsidRPr="00786A62" w:rsidRDefault="009B2CB8" w:rsidP="00786A62">
      <w:pPr>
        <w:numPr>
          <w:ilvl w:val="0"/>
          <w:numId w:val="25"/>
        </w:numPr>
        <w:tabs>
          <w:tab w:val="left" w:pos="34"/>
          <w:tab w:val="left" w:pos="1134"/>
        </w:tabs>
        <w:ind w:left="0" w:firstLine="709"/>
        <w:jc w:val="both"/>
        <w:rPr>
          <w:sz w:val="28"/>
          <w:szCs w:val="28"/>
        </w:rPr>
      </w:pPr>
      <w:r w:rsidRPr="00786A62">
        <w:rPr>
          <w:sz w:val="28"/>
          <w:szCs w:val="28"/>
        </w:rPr>
        <w:t>понимать роль математики в развитии России.</w:t>
      </w:r>
    </w:p>
    <w:p w:rsidR="009B2CB8" w:rsidRPr="00786A62" w:rsidRDefault="009B2CB8" w:rsidP="00786A62">
      <w:pPr>
        <w:ind w:firstLine="709"/>
        <w:jc w:val="both"/>
        <w:rPr>
          <w:b/>
          <w:bCs/>
          <w:sz w:val="28"/>
          <w:szCs w:val="28"/>
        </w:rPr>
      </w:pPr>
      <w:r w:rsidRPr="00786A62">
        <w:rPr>
          <w:b/>
          <w:bCs/>
          <w:sz w:val="28"/>
          <w:szCs w:val="28"/>
        </w:rPr>
        <w:t xml:space="preserve">Методы математики </w:t>
      </w:r>
    </w:p>
    <w:p w:rsidR="009B2CB8" w:rsidRPr="00786A62" w:rsidRDefault="009B2CB8" w:rsidP="00786A62">
      <w:pPr>
        <w:numPr>
          <w:ilvl w:val="0"/>
          <w:numId w:val="25"/>
        </w:numPr>
        <w:tabs>
          <w:tab w:val="left" w:pos="34"/>
          <w:tab w:val="left" w:pos="1134"/>
        </w:tabs>
        <w:ind w:left="0" w:firstLine="709"/>
        <w:jc w:val="both"/>
        <w:rPr>
          <w:sz w:val="28"/>
          <w:szCs w:val="28"/>
        </w:rPr>
      </w:pPr>
      <w:r w:rsidRPr="00786A62">
        <w:rPr>
          <w:sz w:val="28"/>
          <w:szCs w:val="28"/>
        </w:rPr>
        <w:t>Выбирать подходящий изученный метод для решения изученных типов математических задач;</w:t>
      </w:r>
    </w:p>
    <w:p w:rsidR="009B2CB8" w:rsidRPr="00786A62" w:rsidRDefault="009B2CB8" w:rsidP="00786A62">
      <w:pPr>
        <w:numPr>
          <w:ilvl w:val="0"/>
          <w:numId w:val="25"/>
        </w:numPr>
        <w:tabs>
          <w:tab w:val="left" w:pos="34"/>
          <w:tab w:val="left" w:pos="1134"/>
        </w:tabs>
        <w:ind w:left="0" w:firstLine="709"/>
        <w:jc w:val="both"/>
        <w:rPr>
          <w:sz w:val="28"/>
          <w:szCs w:val="28"/>
        </w:rPr>
      </w:pPr>
      <w:r w:rsidRPr="00786A62">
        <w:rPr>
          <w:sz w:val="28"/>
          <w:szCs w:val="28"/>
        </w:rPr>
        <w:t>Приводить примеры математических закономерностей в окружающей действительности и произведениях искусства.</w:t>
      </w:r>
    </w:p>
    <w:p w:rsidR="009B2CB8" w:rsidRPr="00786A62" w:rsidRDefault="009B2CB8" w:rsidP="00786A62">
      <w:pPr>
        <w:pStyle w:val="3"/>
        <w:ind w:firstLine="709"/>
        <w:rPr>
          <w:sz w:val="28"/>
          <w:szCs w:val="28"/>
        </w:rPr>
      </w:pPr>
      <w:bookmarkStart w:id="3" w:name="_Toc284662722"/>
      <w:bookmarkStart w:id="4" w:name="_Toc284663348"/>
    </w:p>
    <w:p w:rsidR="009B2CB8" w:rsidRPr="00786A62" w:rsidRDefault="009B2CB8" w:rsidP="00786A62">
      <w:pPr>
        <w:pStyle w:val="3"/>
        <w:ind w:firstLine="709"/>
        <w:rPr>
          <w:sz w:val="28"/>
          <w:szCs w:val="28"/>
        </w:rPr>
      </w:pPr>
      <w:r w:rsidRPr="00786A62">
        <w:rPr>
          <w:sz w:val="28"/>
          <w:szCs w:val="28"/>
        </w:rPr>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3"/>
      <w:bookmarkEnd w:id="4"/>
    </w:p>
    <w:p w:rsidR="009B2CB8" w:rsidRPr="00786A62" w:rsidRDefault="009B2CB8" w:rsidP="00786A62">
      <w:pPr>
        <w:ind w:firstLine="709"/>
        <w:jc w:val="both"/>
        <w:rPr>
          <w:sz w:val="28"/>
          <w:szCs w:val="28"/>
        </w:rPr>
      </w:pPr>
      <w:r w:rsidRPr="00786A62">
        <w:rPr>
          <w:b/>
          <w:sz w:val="28"/>
          <w:szCs w:val="28"/>
        </w:rPr>
        <w:t>Элементы теории множеств и математической логики</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изображать множества и отношение множеств с помощью кругов Эйлера;</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определять принадлежность элемента множеству, объединению и пересечению множеств; </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lastRenderedPageBreak/>
        <w:t>задавать множество с помощью перечисления элементов, словесного описания;</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9B2CB8" w:rsidRPr="00786A62" w:rsidRDefault="009B2CB8"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строить высказывания, отрицания высказываний.</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строить цепочки умозаключений на основе использования правил логики;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w:t>
      </w:r>
    </w:p>
    <w:p w:rsidR="009B2CB8" w:rsidRPr="00786A62" w:rsidRDefault="009B2CB8" w:rsidP="00786A62">
      <w:pPr>
        <w:ind w:firstLine="709"/>
        <w:jc w:val="both"/>
        <w:rPr>
          <w:b/>
          <w:sz w:val="28"/>
          <w:szCs w:val="28"/>
        </w:rPr>
      </w:pPr>
      <w:r w:rsidRPr="00786A62">
        <w:rPr>
          <w:b/>
          <w:sz w:val="28"/>
          <w:szCs w:val="28"/>
        </w:rPr>
        <w:t>Числа</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понимать и объяснять смысл позиционной записи натурального числа;</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вычисления, в том числе с использованием приемов рациональных вычислений;</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округление рациональных чисел с заданной точностью;</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сравнивать рациональные и иррациональные числа;</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представлять рациональное число в виде десятичной дроби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упорядочивать числа, записанные в виде обыкновенной и десятичной дроби;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находить НОД и НОК чисел и использовать их при решении задач.</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применять правила приближенных вычислений при решении практических задач и решении задач других учебных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сравнение результатов вычислений при решении практических задач, в том числе приближенных вычислений;</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и оценивать числовые выражения при решении практических задач и задач из других учебных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записывать и округлять числовые значения реальных величин с использованием разных систем измерения.</w:t>
      </w:r>
    </w:p>
    <w:p w:rsidR="009B2CB8" w:rsidRPr="00786A62" w:rsidRDefault="009B2CB8" w:rsidP="00786A62">
      <w:pPr>
        <w:ind w:firstLine="709"/>
        <w:jc w:val="both"/>
        <w:rPr>
          <w:b/>
          <w:sz w:val="28"/>
          <w:szCs w:val="28"/>
        </w:rPr>
      </w:pPr>
      <w:r w:rsidRPr="00786A62">
        <w:rPr>
          <w:b/>
          <w:sz w:val="28"/>
          <w:szCs w:val="28"/>
        </w:rPr>
        <w:t>Тождественные преобразования</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Оперировать понятиями степени с натуральным показателем, степени с целым отрицательным показателем;</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выделять квадрат суммы и разности одночленов;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раскладывать на множители квадратный трехчлен;</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выражений, содержащих квадратные корни;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выделять квадрат суммы или разности двучлена в выражениях, содержащих квадратные корни;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выражений, содержащих модуль.</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27"/>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и действия с числами, записанными в стандартном виде;</w:t>
      </w:r>
    </w:p>
    <w:p w:rsidR="009B2CB8" w:rsidRPr="00786A62" w:rsidRDefault="009B2CB8" w:rsidP="00786A62">
      <w:pPr>
        <w:pStyle w:val="a"/>
        <w:numPr>
          <w:ilvl w:val="0"/>
          <w:numId w:val="27"/>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алгебраических выражений при решении задач других учебных предметов.</w:t>
      </w:r>
    </w:p>
    <w:p w:rsidR="009B2CB8" w:rsidRPr="00786A62" w:rsidRDefault="009B2CB8" w:rsidP="00786A62">
      <w:pPr>
        <w:ind w:firstLine="709"/>
        <w:jc w:val="both"/>
        <w:rPr>
          <w:b/>
          <w:sz w:val="28"/>
          <w:szCs w:val="28"/>
        </w:rPr>
      </w:pPr>
      <w:r w:rsidRPr="00786A62">
        <w:rPr>
          <w:b/>
          <w:sz w:val="28"/>
          <w:szCs w:val="28"/>
        </w:rPr>
        <w:t>Уравнения и неравенства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линейные уравнения и уравнения, сводимые к линейным с помощью тождественных преобразований;</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квадратные уравнения и уравнения, сводимые к квадратным с помощью тождественных преобразований;</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дробно-линейные уравнения;</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решать простейшие иррациональные уравнения вида </w:t>
      </w:r>
      <w:r w:rsidRPr="00786A62">
        <w:rPr>
          <w:rFonts w:ascii="Times New Roman" w:hAnsi="Times New Roman"/>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25pt;height:21.75pt" o:ole="">
            <v:imagedata r:id="rId8" o:title=""/>
          </v:shape>
          <o:OLEObject Type="Embed" ProgID="Equation.DSMT4" ShapeID="_x0000_i1025" DrawAspect="Content" ObjectID="_1702243046" r:id="rId9"/>
        </w:object>
      </w:r>
      <w:r w:rsidRPr="00786A62">
        <w:rPr>
          <w:rFonts w:ascii="Times New Roman" w:hAnsi="Times New Roman"/>
          <w:sz w:val="28"/>
          <w:szCs w:val="28"/>
        </w:rPr>
        <w:t xml:space="preserve">, </w:t>
      </w:r>
      <w:r w:rsidRPr="00786A62">
        <w:rPr>
          <w:rFonts w:ascii="Times New Roman" w:hAnsi="Times New Roman"/>
          <w:position w:val="-16"/>
          <w:sz w:val="28"/>
          <w:szCs w:val="28"/>
        </w:rPr>
        <w:object w:dxaOrig="1680" w:dyaOrig="460">
          <v:shape id="_x0000_i1026" type="#_x0000_t75" style="width:86.25pt;height:21.75pt" o:ole="">
            <v:imagedata r:id="rId10" o:title=""/>
          </v:shape>
          <o:OLEObject Type="Embed" ProgID="Equation.DSMT4" ShapeID="_x0000_i1026" DrawAspect="Content" ObjectID="_1702243047" r:id="rId11"/>
        </w:object>
      </w:r>
      <w:r w:rsidRPr="00786A62">
        <w:rPr>
          <w:rFonts w:ascii="Times New Roman" w:hAnsi="Times New Roman"/>
          <w:sz w:val="28"/>
          <w:szCs w:val="28"/>
        </w:rPr>
        <w:t>;</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решать уравнения вида </w:t>
      </w:r>
      <w:r w:rsidRPr="00786A62">
        <w:rPr>
          <w:rFonts w:ascii="Times New Roman" w:hAnsi="Times New Roman"/>
          <w:position w:val="-6"/>
          <w:sz w:val="28"/>
          <w:szCs w:val="28"/>
        </w:rPr>
        <w:object w:dxaOrig="700" w:dyaOrig="360">
          <v:shape id="_x0000_i1027" type="#_x0000_t75" style="width:36.75pt;height:21.75pt" o:ole="">
            <v:imagedata r:id="rId12" o:title=""/>
          </v:shape>
          <o:OLEObject Type="Embed" ProgID="Equation.DSMT4" ShapeID="_x0000_i1027" DrawAspect="Content" ObjectID="_1702243048" r:id="rId13"/>
        </w:object>
      </w:r>
      <w:r w:rsidRPr="00786A62">
        <w:rPr>
          <w:rFonts w:ascii="Times New Roman" w:hAnsi="Times New Roman"/>
          <w:sz w:val="28"/>
          <w:szCs w:val="28"/>
        </w:rPr>
        <w:t>;</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уравнения способом разложения на множители и замены переменной;</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метод интервалов для решения целых и дробно-рациональных неравенств;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линейные уравнения и неравенства с параметрами;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несложные квадратные уравнения с параметром;</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несложные системы линейных уравнений с параметрами;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несложные уравнения в целых числах.</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lastRenderedPageBreak/>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9B2CB8" w:rsidRPr="00786A62" w:rsidRDefault="009B2CB8" w:rsidP="00786A62">
      <w:pPr>
        <w:ind w:firstLine="709"/>
        <w:jc w:val="both"/>
        <w:rPr>
          <w:b/>
          <w:sz w:val="28"/>
          <w:szCs w:val="28"/>
        </w:rPr>
      </w:pPr>
      <w:r w:rsidRPr="00786A62">
        <w:rPr>
          <w:b/>
          <w:sz w:val="28"/>
          <w:szCs w:val="28"/>
        </w:rPr>
        <w:t>Функции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строить графики линейной, квадратичной функций, обратной пропорциональности, функции вида: </w:t>
      </w:r>
      <w:r w:rsidRPr="00786A62">
        <w:rPr>
          <w:rFonts w:ascii="Times New Roman" w:hAnsi="Times New Roman"/>
          <w:position w:val="-24"/>
          <w:sz w:val="28"/>
          <w:szCs w:val="28"/>
        </w:rPr>
        <w:object w:dxaOrig="1300" w:dyaOrig="620">
          <v:shape id="_x0000_i1028" type="#_x0000_t75" style="width:64.5pt;height:27.75pt" o:ole="">
            <v:imagedata r:id="rId14" o:title=""/>
          </v:shape>
          <o:OLEObject Type="Embed" ProgID="Equation.DSMT4" ShapeID="_x0000_i1028" DrawAspect="Content" ObjectID="_1702243049" r:id="rId15"/>
        </w:object>
      </w:r>
      <w:r w:rsidRPr="00786A62">
        <w:rPr>
          <w:rFonts w:ascii="Times New Roman" w:hAnsi="Times New Roman"/>
          <w:sz w:val="28"/>
          <w:szCs w:val="28"/>
        </w:rPr>
        <w:t xml:space="preserve">, </w:t>
      </w:r>
      <w:r w:rsidRPr="00786A62">
        <w:rPr>
          <w:rFonts w:ascii="Times New Roman" w:hAnsi="Times New Roman"/>
          <w:position w:val="-10"/>
          <w:sz w:val="28"/>
          <w:szCs w:val="28"/>
        </w:rPr>
        <w:object w:dxaOrig="760" w:dyaOrig="380">
          <v:shape id="_x0000_i1029" type="#_x0000_t75" style="width:44.25pt;height:14.25pt" o:ole="">
            <v:imagedata r:id="rId16" o:title=""/>
          </v:shape>
          <o:OLEObject Type="Embed" ProgID="Equation.DSMT4" ShapeID="_x0000_i1029" DrawAspect="Content" ObjectID="_1702243050" r:id="rId17"/>
        </w:object>
      </w:r>
      <w:r w:rsidRPr="00786A62">
        <w:rPr>
          <w:rFonts w:ascii="Times New Roman" w:hAnsi="Times New Roman"/>
          <w:sz w:val="28"/>
          <w:szCs w:val="28"/>
        </w:rPr>
        <w:fldChar w:fldCharType="begin"/>
      </w:r>
      <w:r w:rsidRPr="00786A62">
        <w:rPr>
          <w:rFonts w:ascii="Times New Roman" w:hAnsi="Times New Roman"/>
          <w:sz w:val="28"/>
          <w:szCs w:val="28"/>
        </w:rPr>
        <w:instrText xml:space="preserve"> QUOTE  </w:instrText>
      </w:r>
      <w:r w:rsidRPr="00786A62">
        <w:rPr>
          <w:rFonts w:ascii="Times New Roman" w:hAnsi="Times New Roman"/>
          <w:sz w:val="28"/>
          <w:szCs w:val="28"/>
        </w:rPr>
        <w:fldChar w:fldCharType="end"/>
      </w:r>
      <w:r w:rsidRPr="00786A62">
        <w:rPr>
          <w:rFonts w:ascii="Times New Roman" w:hAnsi="Times New Roman"/>
          <w:b/>
          <w:bCs/>
          <w:sz w:val="28"/>
          <w:szCs w:val="28"/>
        </w:rPr>
        <w:t>,</w:t>
      </w:r>
      <w:r w:rsidRPr="00786A62">
        <w:rPr>
          <w:rFonts w:ascii="Times New Roman" w:eastAsia="Times New Roman" w:hAnsi="Times New Roman"/>
          <w:bCs/>
          <w:position w:val="-10"/>
          <w:sz w:val="28"/>
          <w:szCs w:val="28"/>
        </w:rPr>
        <w:object w:dxaOrig="760" w:dyaOrig="380">
          <v:shape id="_x0000_i1030" type="#_x0000_t75" style="width:35.25pt;height:14.25pt" o:ole="">
            <v:imagedata r:id="rId18" o:title=""/>
          </v:shape>
          <o:OLEObject Type="Embed" ProgID="Equation.DSMT4" ShapeID="_x0000_i1030" DrawAspect="Content" ObjectID="_1702243051" r:id="rId19"/>
        </w:object>
      </w:r>
      <w:r w:rsidRPr="00786A62">
        <w:rPr>
          <w:rFonts w:ascii="Times New Roman" w:hAnsi="Times New Roman"/>
          <w:sz w:val="28"/>
          <w:szCs w:val="28"/>
        </w:rPr>
        <w:fldChar w:fldCharType="begin"/>
      </w:r>
      <w:r w:rsidRPr="00786A62">
        <w:rPr>
          <w:rFonts w:ascii="Times New Roman" w:hAnsi="Times New Roman"/>
          <w:sz w:val="28"/>
          <w:szCs w:val="28"/>
        </w:rPr>
        <w:fldChar w:fldCharType="separate"/>
      </w:r>
      <w:r w:rsidRPr="00786A62">
        <w:rPr>
          <w:rFonts w:ascii="Times New Roman" w:eastAsia="Times New Roman" w:hAnsi="Times New Roman"/>
          <w:bCs/>
          <w:noProof/>
          <w:position w:val="-10"/>
          <w:sz w:val="28"/>
          <w:szCs w:val="28"/>
        </w:rPr>
        <w:drawing>
          <wp:inline distT="0" distB="0" distL="0" distR="0" wp14:anchorId="0D8E4A38" wp14:editId="26C2100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Pr="00786A62">
        <w:rPr>
          <w:rFonts w:ascii="Times New Roman" w:eastAsia="Times New Roman" w:hAnsi="Times New Roman"/>
          <w:bCs/>
          <w:noProof/>
          <w:position w:val="-10"/>
          <w:sz w:val="28"/>
          <w:szCs w:val="28"/>
        </w:rPr>
        <w:fldChar w:fldCharType="end"/>
      </w:r>
      <w:r w:rsidRPr="00786A62">
        <w:rPr>
          <w:rFonts w:ascii="Times New Roman" w:hAnsi="Times New Roman"/>
          <w:bCs/>
          <w:sz w:val="28"/>
          <w:szCs w:val="28"/>
        </w:rPr>
        <w:t xml:space="preserve">, </w:t>
      </w:r>
      <w:r w:rsidRPr="00786A62">
        <w:rPr>
          <w:rFonts w:ascii="Times New Roman" w:hAnsi="Times New Roman"/>
          <w:bCs/>
          <w:position w:val="-12"/>
          <w:sz w:val="28"/>
          <w:szCs w:val="28"/>
        </w:rPr>
        <w:object w:dxaOrig="660" w:dyaOrig="380">
          <v:shape id="_x0000_i1031" type="#_x0000_t75" style="width:27.75pt;height:14.25pt" o:ole="">
            <v:imagedata r:id="rId21" o:title=""/>
          </v:shape>
          <o:OLEObject Type="Embed" ProgID="Equation.DSMT4" ShapeID="_x0000_i1031" DrawAspect="Content" ObjectID="_1702243052" r:id="rId22"/>
        </w:object>
      </w:r>
      <w:r w:rsidRPr="00786A62">
        <w:rPr>
          <w:rFonts w:ascii="Times New Roman" w:hAnsi="Times New Roman"/>
          <w:bCs/>
          <w:sz w:val="28"/>
          <w:szCs w:val="28"/>
        </w:rPr>
        <w:t>;</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на примере квадратичной функции, использовать преобразования графика функции </w:t>
      </w:r>
      <w:r w:rsidRPr="00786A62">
        <w:rPr>
          <w:rFonts w:ascii="Times New Roman" w:hAnsi="Times New Roman"/>
          <w:sz w:val="28"/>
          <w:szCs w:val="28"/>
          <w:lang w:val="en-US"/>
        </w:rPr>
        <w:t>y</w:t>
      </w:r>
      <w:r w:rsidRPr="00786A62">
        <w:rPr>
          <w:rFonts w:ascii="Times New Roman" w:hAnsi="Times New Roman"/>
          <w:sz w:val="28"/>
          <w:szCs w:val="28"/>
        </w:rPr>
        <w:t>=</w:t>
      </w:r>
      <w:r w:rsidRPr="00786A62">
        <w:rPr>
          <w:rFonts w:ascii="Times New Roman" w:hAnsi="Times New Roman"/>
          <w:sz w:val="28"/>
          <w:szCs w:val="28"/>
          <w:lang w:val="en-US"/>
        </w:rPr>
        <w:t>f</w:t>
      </w:r>
      <w:r w:rsidRPr="00786A62">
        <w:rPr>
          <w:rFonts w:ascii="Times New Roman" w:hAnsi="Times New Roman"/>
          <w:sz w:val="28"/>
          <w:szCs w:val="28"/>
        </w:rPr>
        <w:t>(</w:t>
      </w:r>
      <w:r w:rsidRPr="00786A62">
        <w:rPr>
          <w:rFonts w:ascii="Times New Roman" w:hAnsi="Times New Roman"/>
          <w:sz w:val="28"/>
          <w:szCs w:val="28"/>
          <w:lang w:val="en-US"/>
        </w:rPr>
        <w:t>x</w:t>
      </w:r>
      <w:r w:rsidRPr="00786A62">
        <w:rPr>
          <w:rFonts w:ascii="Times New Roman" w:hAnsi="Times New Roman"/>
          <w:sz w:val="28"/>
          <w:szCs w:val="28"/>
        </w:rPr>
        <w:t xml:space="preserve">) для построения графиков функций </w:t>
      </w:r>
      <w:r w:rsidRPr="00786A62">
        <w:rPr>
          <w:rFonts w:ascii="Times New Roman" w:hAnsi="Times New Roman"/>
          <w:position w:val="-12"/>
          <w:sz w:val="28"/>
          <w:szCs w:val="28"/>
        </w:rPr>
        <w:object w:dxaOrig="1780" w:dyaOrig="380">
          <v:shape id="_x0000_i1032" type="#_x0000_t75" style="width:84.75pt;height:14.25pt" o:ole="">
            <v:imagedata r:id="rId23" o:title=""/>
          </v:shape>
          <o:OLEObject Type="Embed" ProgID="Equation.DSMT4" ShapeID="_x0000_i1032" DrawAspect="Content" ObjectID="_1702243053" r:id="rId24"/>
        </w:object>
      </w:r>
      <w:r w:rsidRPr="00786A62">
        <w:rPr>
          <w:rFonts w:ascii="Times New Roman" w:hAnsi="Times New Roman"/>
          <w:sz w:val="28"/>
          <w:szCs w:val="28"/>
        </w:rPr>
        <w:t xml:space="preserve">; </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исследовать функцию по ее графику;</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находить множество значений, нули, промежутки знакопостоянства, монотонности квадратичной функции;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оперировать понятиями: последовательность, арифметическая прогрессия, геометрическая прогрессия;</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задачи на арифметическую и геометрическую прогрессию.</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иллюстрировать с помощью графика реальную зависимость или процесс по их характеристикам;</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свойства и график квадратичной функции при решении задач из других учебных предметов.</w:t>
      </w:r>
    </w:p>
    <w:p w:rsidR="009B2CB8" w:rsidRPr="00786A62" w:rsidRDefault="009B2CB8" w:rsidP="00786A62">
      <w:pPr>
        <w:ind w:firstLine="709"/>
        <w:jc w:val="both"/>
        <w:rPr>
          <w:b/>
          <w:bCs/>
          <w:sz w:val="28"/>
          <w:szCs w:val="28"/>
        </w:rPr>
      </w:pPr>
      <w:r w:rsidRPr="00786A62">
        <w:rPr>
          <w:b/>
          <w:bCs/>
          <w:sz w:val="28"/>
          <w:szCs w:val="28"/>
        </w:rPr>
        <w:t>Текстовые задачи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простые и сложные задачи разных типов, а также задачи повышенной трудности;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использовать разные краткие записи как модели текстов сложных задач для построения поисковой схемы и решения задач;</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знать и применять оба способа поиска решения задач (от требования к условию и от условия к требованию);</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моделировать рассуждения при поиске решения задач с помощью граф-схемы;</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выделять этапы решения задачи и содержание каждого этапа;</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lastRenderedPageBreak/>
        <w:t>анализировать затруднения при решении задач;</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различные преобразования предложенной задачи, конструировать новые задачи из данной, в том числе обратные;</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интерпретировать вычислительные результаты в задаче, исследовать полученное решение задачи;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исследовать всевозможные ситуации при решении задач на движение по реке, рассматривать разные системы отсчета;</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решать разнообразные задачи «на части», </w:t>
      </w:r>
    </w:p>
    <w:p w:rsidR="009B2CB8" w:rsidRPr="00786A62" w:rsidRDefault="009B2CB8" w:rsidP="00786A62">
      <w:pPr>
        <w:numPr>
          <w:ilvl w:val="0"/>
          <w:numId w:val="14"/>
        </w:numPr>
        <w:tabs>
          <w:tab w:val="left" w:pos="1134"/>
        </w:tabs>
        <w:ind w:left="0" w:firstLine="709"/>
        <w:jc w:val="both"/>
        <w:rPr>
          <w:sz w:val="28"/>
          <w:szCs w:val="28"/>
        </w:rPr>
      </w:pPr>
      <w:r w:rsidRPr="00786A62">
        <w:rPr>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9B2CB8" w:rsidRPr="00786A62" w:rsidRDefault="009B2CB8" w:rsidP="00786A62">
      <w:pPr>
        <w:numPr>
          <w:ilvl w:val="0"/>
          <w:numId w:val="14"/>
        </w:numPr>
        <w:tabs>
          <w:tab w:val="left" w:pos="1134"/>
        </w:tabs>
        <w:ind w:left="0" w:firstLine="709"/>
        <w:jc w:val="both"/>
        <w:rPr>
          <w:sz w:val="28"/>
          <w:szCs w:val="28"/>
        </w:rPr>
      </w:pPr>
      <w:r w:rsidRPr="00786A62">
        <w:rPr>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владеть основными методами решения задач на смеси, сплавы, концентрации;</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задачи на проценты, в том числе, сложные проценты с обоснованием, используя разные способы;</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логические задачи разными способами, в том числе, с двумя блоками и с тремя блоками данных с помощью таблиц;</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задачи по комбинаторике и теории вероятностей на основе использования изученных методов и обосновывать решение;</w:t>
      </w:r>
    </w:p>
    <w:p w:rsidR="009B2CB8" w:rsidRPr="00786A62" w:rsidRDefault="009B2CB8"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решать несложные задачи по математической статистике;</w:t>
      </w:r>
    </w:p>
    <w:p w:rsidR="009B2CB8" w:rsidRPr="00786A62" w:rsidRDefault="009B2CB8"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lang w:eastAsia="en-US"/>
        </w:rPr>
        <w:t>решать задачи на движение по реке, рассматривая разные системы отсчета.</w:t>
      </w:r>
    </w:p>
    <w:p w:rsidR="009B2CB8" w:rsidRPr="00786A62" w:rsidRDefault="009B2CB8" w:rsidP="00786A62">
      <w:pPr>
        <w:ind w:firstLine="709"/>
        <w:jc w:val="both"/>
        <w:rPr>
          <w:b/>
          <w:sz w:val="28"/>
          <w:szCs w:val="28"/>
        </w:rPr>
      </w:pPr>
      <w:r w:rsidRPr="00786A62">
        <w:rPr>
          <w:b/>
          <w:sz w:val="28"/>
          <w:szCs w:val="28"/>
        </w:rPr>
        <w:t xml:space="preserve">Статистика и теория вероятностей </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lastRenderedPageBreak/>
        <w:t xml:space="preserve">извлекать информацию, </w:t>
      </w:r>
      <w:r w:rsidRPr="00786A62">
        <w:rPr>
          <w:rStyle w:val="dash041e0431044b0447043d044b0439char1"/>
          <w:sz w:val="28"/>
          <w:szCs w:val="28"/>
        </w:rPr>
        <w:t>представленную в таблицах, на диаграммах, графиках</w:t>
      </w:r>
      <w:r w:rsidRPr="00786A62">
        <w:rPr>
          <w:rFonts w:ascii="Times New Roman" w:hAnsi="Times New Roman"/>
          <w:sz w:val="28"/>
          <w:szCs w:val="28"/>
        </w:rPr>
        <w:t>;</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таблицы, строить диаграммы и графики на основе данных;</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оперировать понятиями: факториал числа, перестановки и сочетания, треугольник Паскаля;</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применять правило произведения при решении комбинаторных задач;</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представлять информацию с помощью кругов Эйлера;</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решать задачи на вычисление вероятности с подсчетом количества вариантов с помощью комбинаторики.</w:t>
      </w:r>
    </w:p>
    <w:p w:rsidR="009B2CB8" w:rsidRPr="00786A62" w:rsidRDefault="009B2CB8"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 xml:space="preserve">извлекать, интерпретировать и преобразовывать информацию, </w:t>
      </w:r>
      <w:r w:rsidRPr="00786A62">
        <w:rPr>
          <w:rStyle w:val="dash041e0431044b0447043d044b0439char1"/>
          <w:sz w:val="28"/>
          <w:szCs w:val="28"/>
        </w:rPr>
        <w:t>представленную в таблицах, на диаграммах, графиках, отражающую свойства и характеристики реальных процессов и явлений;</w:t>
      </w:r>
    </w:p>
    <w:p w:rsidR="009B2CB8" w:rsidRPr="00786A62" w:rsidRDefault="009B2CB8" w:rsidP="00786A62">
      <w:pPr>
        <w:pStyle w:val="aa"/>
        <w:numPr>
          <w:ilvl w:val="0"/>
          <w:numId w:val="13"/>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9B2CB8" w:rsidRPr="00786A62" w:rsidRDefault="009B2CB8"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оценивать вероятность реальных событий и явлений.</w:t>
      </w:r>
    </w:p>
    <w:p w:rsidR="009B2CB8" w:rsidRPr="00786A62" w:rsidRDefault="009B2CB8" w:rsidP="00786A62">
      <w:pPr>
        <w:ind w:firstLine="709"/>
        <w:jc w:val="both"/>
        <w:rPr>
          <w:b/>
          <w:bCs/>
          <w:sz w:val="28"/>
          <w:szCs w:val="28"/>
        </w:rPr>
      </w:pPr>
      <w:r w:rsidRPr="00786A62">
        <w:rPr>
          <w:b/>
          <w:bCs/>
          <w:sz w:val="28"/>
          <w:szCs w:val="28"/>
        </w:rPr>
        <w:t>История математики</w:t>
      </w:r>
    </w:p>
    <w:p w:rsidR="009B2CB8" w:rsidRPr="00786A62" w:rsidRDefault="009B2CB8" w:rsidP="00786A62">
      <w:pPr>
        <w:numPr>
          <w:ilvl w:val="0"/>
          <w:numId w:val="25"/>
        </w:numPr>
        <w:tabs>
          <w:tab w:val="left" w:pos="1134"/>
        </w:tabs>
        <w:ind w:left="0" w:firstLine="709"/>
        <w:jc w:val="both"/>
        <w:rPr>
          <w:sz w:val="28"/>
          <w:szCs w:val="28"/>
        </w:rPr>
      </w:pPr>
      <w:r w:rsidRPr="00786A62">
        <w:rPr>
          <w:sz w:val="28"/>
          <w:szCs w:val="28"/>
        </w:rPr>
        <w:t>Характеризовать вклад выдающихся математиков в развитие математики и иных научных областей;</w:t>
      </w:r>
    </w:p>
    <w:p w:rsidR="009B2CB8" w:rsidRPr="00786A62" w:rsidRDefault="009B2CB8" w:rsidP="00786A62">
      <w:pPr>
        <w:numPr>
          <w:ilvl w:val="0"/>
          <w:numId w:val="25"/>
        </w:numPr>
        <w:tabs>
          <w:tab w:val="left" w:pos="1134"/>
        </w:tabs>
        <w:ind w:left="0" w:firstLine="709"/>
        <w:jc w:val="both"/>
        <w:rPr>
          <w:sz w:val="28"/>
          <w:szCs w:val="28"/>
        </w:rPr>
      </w:pPr>
      <w:r w:rsidRPr="00786A62">
        <w:rPr>
          <w:sz w:val="28"/>
          <w:szCs w:val="28"/>
        </w:rPr>
        <w:t>понимать роль математики в развитии России.</w:t>
      </w:r>
    </w:p>
    <w:p w:rsidR="009B2CB8" w:rsidRPr="00786A62" w:rsidRDefault="009B2CB8" w:rsidP="00786A62">
      <w:pPr>
        <w:ind w:firstLine="709"/>
        <w:jc w:val="both"/>
        <w:rPr>
          <w:b/>
          <w:bCs/>
          <w:sz w:val="28"/>
          <w:szCs w:val="28"/>
        </w:rPr>
      </w:pPr>
      <w:r w:rsidRPr="00786A62">
        <w:rPr>
          <w:b/>
          <w:bCs/>
          <w:sz w:val="28"/>
          <w:szCs w:val="28"/>
        </w:rPr>
        <w:t>Методы математики</w:t>
      </w:r>
    </w:p>
    <w:p w:rsidR="009B2CB8" w:rsidRPr="00786A62" w:rsidRDefault="009B2CB8" w:rsidP="00786A62">
      <w:pPr>
        <w:numPr>
          <w:ilvl w:val="0"/>
          <w:numId w:val="25"/>
        </w:numPr>
        <w:tabs>
          <w:tab w:val="left" w:pos="1134"/>
        </w:tabs>
        <w:ind w:left="0" w:firstLine="709"/>
        <w:jc w:val="both"/>
        <w:rPr>
          <w:sz w:val="28"/>
          <w:szCs w:val="28"/>
        </w:rPr>
      </w:pPr>
      <w:r w:rsidRPr="00786A62">
        <w:rPr>
          <w:sz w:val="28"/>
          <w:szCs w:val="28"/>
        </w:rPr>
        <w:t>Используя изученные методы, проводить доказательство, выполнять опровержение;</w:t>
      </w:r>
    </w:p>
    <w:p w:rsidR="009B2CB8" w:rsidRPr="00786A62" w:rsidRDefault="009B2CB8" w:rsidP="00786A62">
      <w:pPr>
        <w:numPr>
          <w:ilvl w:val="0"/>
          <w:numId w:val="25"/>
        </w:numPr>
        <w:tabs>
          <w:tab w:val="left" w:pos="1134"/>
        </w:tabs>
        <w:ind w:left="0" w:firstLine="709"/>
        <w:jc w:val="both"/>
        <w:rPr>
          <w:sz w:val="28"/>
          <w:szCs w:val="28"/>
        </w:rPr>
      </w:pPr>
      <w:r w:rsidRPr="00786A62">
        <w:rPr>
          <w:sz w:val="28"/>
          <w:szCs w:val="28"/>
        </w:rPr>
        <w:t>выбирать изученные методы и их комбинации для решения математических задач;</w:t>
      </w:r>
    </w:p>
    <w:p w:rsidR="009B2CB8" w:rsidRPr="00786A62" w:rsidRDefault="009B2CB8" w:rsidP="00786A62">
      <w:pPr>
        <w:numPr>
          <w:ilvl w:val="0"/>
          <w:numId w:val="25"/>
        </w:numPr>
        <w:tabs>
          <w:tab w:val="left" w:pos="1134"/>
        </w:tabs>
        <w:ind w:left="0" w:firstLine="709"/>
        <w:jc w:val="both"/>
        <w:rPr>
          <w:sz w:val="28"/>
          <w:szCs w:val="28"/>
        </w:rPr>
      </w:pPr>
      <w:r w:rsidRPr="00786A62">
        <w:rPr>
          <w:sz w:val="28"/>
          <w:szCs w:val="28"/>
        </w:rPr>
        <w:t>использовать математические знания для описания закономерностей в окружающей действительности и произведениях искусства;</w:t>
      </w:r>
    </w:p>
    <w:p w:rsidR="009B2CB8" w:rsidRPr="00786A62" w:rsidRDefault="009B2CB8" w:rsidP="00786A62">
      <w:pPr>
        <w:numPr>
          <w:ilvl w:val="0"/>
          <w:numId w:val="25"/>
        </w:numPr>
        <w:tabs>
          <w:tab w:val="left" w:pos="1134"/>
        </w:tabs>
        <w:ind w:left="0" w:firstLine="709"/>
        <w:jc w:val="both"/>
        <w:rPr>
          <w:sz w:val="28"/>
          <w:szCs w:val="28"/>
        </w:rPr>
      </w:pPr>
      <w:r w:rsidRPr="00786A62">
        <w:rPr>
          <w:sz w:val="28"/>
          <w:szCs w:val="28"/>
        </w:rPr>
        <w:t>применять простейшие программные средства и электронно-коммуникационные системы при решении математических задач.</w:t>
      </w:r>
    </w:p>
    <w:p w:rsidR="0047498B" w:rsidRPr="00786A62" w:rsidRDefault="0047498B" w:rsidP="00786A62">
      <w:pPr>
        <w:pStyle w:val="ConsPlusNormal"/>
        <w:ind w:firstLine="709"/>
        <w:jc w:val="both"/>
        <w:rPr>
          <w:rFonts w:ascii="Times New Roman" w:hAnsi="Times New Roman" w:cs="Times New Roman"/>
          <w:sz w:val="28"/>
          <w:szCs w:val="28"/>
        </w:rPr>
      </w:pPr>
    </w:p>
    <w:p w:rsidR="00B726B2" w:rsidRPr="00786A62" w:rsidRDefault="00B726B2" w:rsidP="00786A62">
      <w:pPr>
        <w:pStyle w:val="3"/>
        <w:ind w:firstLine="709"/>
        <w:rPr>
          <w:sz w:val="28"/>
          <w:szCs w:val="28"/>
        </w:rPr>
      </w:pPr>
      <w:r w:rsidRPr="00786A62">
        <w:rPr>
          <w:sz w:val="28"/>
          <w:szCs w:val="28"/>
        </w:rPr>
        <w:t>Выпускник получит возможность научиться в 7-9 классах для успешного продолжения образования на углубленном уровне</w:t>
      </w:r>
    </w:p>
    <w:p w:rsidR="00B726B2" w:rsidRPr="00786A62" w:rsidRDefault="00B726B2" w:rsidP="00786A62">
      <w:pPr>
        <w:ind w:firstLine="709"/>
        <w:jc w:val="both"/>
        <w:rPr>
          <w:sz w:val="28"/>
          <w:szCs w:val="28"/>
        </w:rPr>
      </w:pPr>
      <w:r w:rsidRPr="00786A62">
        <w:rPr>
          <w:b/>
          <w:sz w:val="28"/>
          <w:szCs w:val="28"/>
        </w:rPr>
        <w:t>Элементы теории множеств и математической логики</w:t>
      </w:r>
    </w:p>
    <w:p w:rsidR="00B726B2" w:rsidRPr="00786A62" w:rsidRDefault="00B726B2"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Свободно оперировать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B726B2" w:rsidRPr="00786A62" w:rsidRDefault="00B726B2"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задавать множества разными способами;</w:t>
      </w:r>
    </w:p>
    <w:p w:rsidR="00B726B2" w:rsidRPr="00786A62" w:rsidRDefault="00B726B2"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проверять выполнение характеристического свойства множества;</w:t>
      </w:r>
    </w:p>
    <w:p w:rsidR="00B726B2" w:rsidRPr="00786A62" w:rsidRDefault="00B726B2"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 xml:space="preserve">свободно оперировать понятиями: высказывание, истинность и ложность высказывания, сложные и простые высказывания, отрицание высказываний; </w:t>
      </w:r>
      <w:r w:rsidRPr="00786A62">
        <w:rPr>
          <w:rFonts w:ascii="Times New Roman" w:hAnsi="Times New Roman"/>
          <w:sz w:val="28"/>
          <w:szCs w:val="28"/>
        </w:rPr>
        <w:lastRenderedPageBreak/>
        <w:t>истинность и ложность утверждения и его отрицания, операции над высказываниями: и, или, не; условные высказывания (импликации);</w:t>
      </w:r>
    </w:p>
    <w:p w:rsidR="00B726B2" w:rsidRPr="00786A62" w:rsidRDefault="00B726B2" w:rsidP="00786A62">
      <w:pPr>
        <w:pStyle w:val="aa"/>
        <w:numPr>
          <w:ilvl w:val="0"/>
          <w:numId w:val="17"/>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строить высказывания с использованием законов алгебры высказываний.</w:t>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строить рассуждения на основе использования правил логики;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B726B2" w:rsidRPr="00786A62" w:rsidRDefault="00B726B2" w:rsidP="00786A62">
      <w:pPr>
        <w:ind w:firstLine="709"/>
        <w:jc w:val="both"/>
        <w:rPr>
          <w:b/>
          <w:sz w:val="28"/>
          <w:szCs w:val="28"/>
        </w:rPr>
      </w:pPr>
      <w:r w:rsidRPr="00786A62">
        <w:rPr>
          <w:b/>
          <w:sz w:val="28"/>
          <w:szCs w:val="28"/>
        </w:rPr>
        <w:t>Числа</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понимать и объяснять разницу между позиционной и непозиционной системами записи чисел;</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переводить числа из одной системы записи (системы счисления) в другую;</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округление рациональных и иррациональных чисел с заданной точностью;</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сравнивать действительные числа разными способами;</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находить НОД и НОК чисел разными способами и использовать их при решении задач;</w:t>
      </w:r>
    </w:p>
    <w:p w:rsidR="00B726B2" w:rsidRPr="00786A62" w:rsidRDefault="00B726B2" w:rsidP="00786A62">
      <w:pPr>
        <w:pStyle w:val="aa"/>
        <w:numPr>
          <w:ilvl w:val="0"/>
          <w:numId w:val="14"/>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B726B2" w:rsidRPr="00786A62" w:rsidRDefault="00B726B2" w:rsidP="00786A62">
      <w:pPr>
        <w:ind w:firstLine="709"/>
        <w:jc w:val="both"/>
        <w:rPr>
          <w:b/>
          <w:sz w:val="28"/>
          <w:szCs w:val="28"/>
        </w:rPr>
      </w:pPr>
      <w:r w:rsidRPr="00786A62">
        <w:rPr>
          <w:b/>
          <w:sz w:val="28"/>
          <w:szCs w:val="28"/>
        </w:rPr>
        <w:t>Тождественные преобразования</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Свободно оперировать понятиями степени с целым и дробным показателем;</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доказательство свойств</w:t>
      </w:r>
      <w:r w:rsidR="00D60E94" w:rsidRPr="00786A62">
        <w:rPr>
          <w:rFonts w:ascii="Times New Roman" w:hAnsi="Times New Roman"/>
          <w:sz w:val="28"/>
          <w:szCs w:val="28"/>
        </w:rPr>
        <w:t xml:space="preserve"> </w:t>
      </w:r>
      <w:r w:rsidRPr="00786A62">
        <w:rPr>
          <w:rFonts w:ascii="Times New Roman" w:hAnsi="Times New Roman"/>
          <w:sz w:val="28"/>
          <w:szCs w:val="28"/>
        </w:rPr>
        <w:t>степени с целыми и дробными показателями;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lastRenderedPageBreak/>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свободно владеть приемами преобразования целых и дробно-рациональных выражений;</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приемов;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деление многочлена на многочлен с остатком;</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доказывать свойства квадратных корней и корней степени n;</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выполнять преобразования выражений, содержащих квадратные корни, корни степени </w:t>
      </w:r>
      <w:r w:rsidRPr="00786A62">
        <w:rPr>
          <w:rFonts w:ascii="Times New Roman" w:hAnsi="Times New Roman"/>
          <w:sz w:val="28"/>
          <w:szCs w:val="28"/>
          <w:lang w:val="en-US"/>
        </w:rPr>
        <w:t>n</w:t>
      </w:r>
      <w:r w:rsidRPr="00786A62">
        <w:rPr>
          <w:rFonts w:ascii="Times New Roman" w:hAnsi="Times New Roman"/>
          <w:sz w:val="28"/>
          <w:szCs w:val="28"/>
        </w:rPr>
        <w:t>;</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различные преобразования выражений, содержащих модули.</w:t>
      </w:r>
      <w:r w:rsidRPr="00786A62">
        <w:rPr>
          <w:rFonts w:ascii="Times New Roman" w:hAnsi="Times New Roman"/>
          <w:sz w:val="28"/>
          <w:szCs w:val="28"/>
        </w:rPr>
        <w:fldChar w:fldCharType="begin"/>
      </w:r>
      <w:r w:rsidRPr="00786A62">
        <w:rPr>
          <w:rFonts w:ascii="Times New Roman" w:hAnsi="Times New Roman"/>
          <w:sz w:val="28"/>
          <w:szCs w:val="28"/>
        </w:rPr>
        <w:instrText xml:space="preserve"> QUOTE </w:instrText>
      </w:r>
      <w:r w:rsidRPr="00786A62">
        <w:rPr>
          <w:rFonts w:ascii="Times New Roman" w:hAnsi="Times New Roman"/>
          <w:noProof/>
          <w:sz w:val="28"/>
          <w:szCs w:val="28"/>
        </w:rPr>
        <w:drawing>
          <wp:inline distT="0" distB="0" distL="0" distR="0" wp14:anchorId="7DEC98AD" wp14:editId="78AA2C64">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86A62">
        <w:rPr>
          <w:rFonts w:ascii="Times New Roman" w:hAnsi="Times New Roman"/>
          <w:sz w:val="28"/>
          <w:szCs w:val="28"/>
        </w:rPr>
        <w:fldChar w:fldCharType="separate"/>
      </w:r>
      <w:r w:rsidRPr="00786A62">
        <w:rPr>
          <w:rFonts w:ascii="Times New Roman" w:hAnsi="Times New Roman"/>
          <w:noProof/>
          <w:sz w:val="28"/>
          <w:szCs w:val="28"/>
        </w:rPr>
        <w:drawing>
          <wp:inline distT="0" distB="0" distL="0" distR="0" wp14:anchorId="3375E8CC" wp14:editId="4D70A65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Pr="00786A62">
        <w:rPr>
          <w:rFonts w:ascii="Times New Roman" w:hAnsi="Times New Roman"/>
          <w:sz w:val="28"/>
          <w:szCs w:val="28"/>
        </w:rPr>
        <w:fldChar w:fldCharType="end"/>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28"/>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B726B2" w:rsidRPr="00786A62" w:rsidRDefault="00B726B2" w:rsidP="00786A62">
      <w:pPr>
        <w:pStyle w:val="a"/>
        <w:numPr>
          <w:ilvl w:val="0"/>
          <w:numId w:val="28"/>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B726B2" w:rsidRPr="00786A62" w:rsidRDefault="00B726B2" w:rsidP="00786A62">
      <w:pPr>
        <w:pStyle w:val="a"/>
        <w:numPr>
          <w:ilvl w:val="0"/>
          <w:numId w:val="28"/>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B726B2" w:rsidRPr="00786A62" w:rsidRDefault="00B726B2" w:rsidP="00786A62">
      <w:pPr>
        <w:ind w:firstLine="709"/>
        <w:jc w:val="both"/>
        <w:rPr>
          <w:b/>
          <w:sz w:val="28"/>
          <w:szCs w:val="28"/>
        </w:rPr>
      </w:pPr>
      <w:r w:rsidRPr="00786A62">
        <w:rPr>
          <w:b/>
          <w:sz w:val="28"/>
          <w:szCs w:val="28"/>
        </w:rPr>
        <w:t>Уравнения и неравенства</w:t>
      </w:r>
    </w:p>
    <w:p w:rsidR="00B726B2" w:rsidRPr="00786A62" w:rsidRDefault="00B726B2" w:rsidP="00786A62">
      <w:pPr>
        <w:pStyle w:val="aa"/>
        <w:numPr>
          <w:ilvl w:val="0"/>
          <w:numId w:val="13"/>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знать теорему Виета для уравнений степени выше второй;</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владеть разными методами доказательства неравенств;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уравнения в целых числах;</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изображать множества на плоскости, задаваемые уравнениями, неравенствами и их системами.</w:t>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lastRenderedPageBreak/>
        <w:t>составлять и решать уравнения, неравенства, их системы при решении задач других учебных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B726B2" w:rsidRPr="00786A62" w:rsidRDefault="00B726B2" w:rsidP="00786A62">
      <w:pPr>
        <w:ind w:firstLine="709"/>
        <w:jc w:val="both"/>
        <w:rPr>
          <w:b/>
          <w:sz w:val="28"/>
          <w:szCs w:val="28"/>
        </w:rPr>
      </w:pPr>
      <w:r w:rsidRPr="00786A62">
        <w:rPr>
          <w:b/>
          <w:sz w:val="28"/>
          <w:szCs w:val="28"/>
        </w:rPr>
        <w:t>Функции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строить графики функций: линейной, квадратичной, дробно-линейной, степенной при разных значениях показателя степени, </w:t>
      </w:r>
      <w:r w:rsidRPr="00786A62">
        <w:rPr>
          <w:rFonts w:ascii="Times New Roman" w:hAnsi="Times New Roman"/>
          <w:bCs/>
          <w:position w:val="-12"/>
          <w:sz w:val="28"/>
          <w:szCs w:val="28"/>
        </w:rPr>
        <w:object w:dxaOrig="660" w:dyaOrig="380">
          <v:shape id="_x0000_i1033" type="#_x0000_t75" style="width:27.75pt;height:14.25pt" o:ole="">
            <v:imagedata r:id="rId21" o:title=""/>
          </v:shape>
          <o:OLEObject Type="Embed" ProgID="Equation.DSMT4" ShapeID="_x0000_i1033" DrawAspect="Content" ObjectID="_1702243054" r:id="rId26"/>
        </w:object>
      </w:r>
      <w:r w:rsidRPr="00786A62">
        <w:rPr>
          <w:rFonts w:ascii="Times New Roman" w:hAnsi="Times New Roman"/>
          <w:bCs/>
          <w:sz w:val="28"/>
          <w:szCs w:val="28"/>
        </w:rPr>
        <w:t>;</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использовать преобразования графика функции </w:t>
      </w:r>
      <w:r w:rsidRPr="00786A62">
        <w:rPr>
          <w:rFonts w:ascii="Times New Roman" w:hAnsi="Times New Roman"/>
          <w:position w:val="-12"/>
          <w:sz w:val="28"/>
          <w:szCs w:val="28"/>
        </w:rPr>
        <w:object w:dxaOrig="960" w:dyaOrig="380">
          <v:shape id="_x0000_i1034" type="#_x0000_t75" style="width:50.25pt;height:14.25pt" o:ole="">
            <v:imagedata r:id="rId27" o:title=""/>
          </v:shape>
          <o:OLEObject Type="Embed" ProgID="Equation.DSMT4" ShapeID="_x0000_i1034" DrawAspect="Content" ObjectID="_1702243055" r:id="rId28"/>
        </w:object>
      </w:r>
      <w:r w:rsidRPr="00786A62">
        <w:rPr>
          <w:rFonts w:ascii="Times New Roman" w:hAnsi="Times New Roman"/>
          <w:sz w:val="28"/>
          <w:szCs w:val="28"/>
        </w:rPr>
        <w:t xml:space="preserve"> для построения графиков функций </w:t>
      </w:r>
      <w:r w:rsidRPr="00786A62">
        <w:rPr>
          <w:rFonts w:ascii="Times New Roman" w:hAnsi="Times New Roman"/>
          <w:position w:val="-12"/>
          <w:sz w:val="28"/>
          <w:szCs w:val="28"/>
        </w:rPr>
        <w:object w:dxaOrig="1780" w:dyaOrig="380">
          <v:shape id="_x0000_i1035" type="#_x0000_t75" style="width:84.75pt;height:14.25pt" o:ole="">
            <v:imagedata r:id="rId23" o:title=""/>
          </v:shape>
          <o:OLEObject Type="Embed" ProgID="Equation.DSMT4" ShapeID="_x0000_i1035" DrawAspect="Content" ObjectID="_1702243056" r:id="rId29"/>
        </w:object>
      </w:r>
      <w:r w:rsidRPr="00786A62">
        <w:rPr>
          <w:rFonts w:ascii="Times New Roman" w:hAnsi="Times New Roman"/>
          <w:sz w:val="28"/>
          <w:szCs w:val="28"/>
        </w:rPr>
        <w:t xml:space="preserve">; </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анализировать свойства функций и вид графика в зависимости от параметров;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исследовать последовательности, заданные рекуррентно;</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комбинированные задачи на арифметическую и геометрическую прогрессии.</w:t>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графики зависимостей для исследования реальных процессов и явлений;</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rPr>
      </w:pPr>
      <w:r w:rsidRPr="00786A62">
        <w:rPr>
          <w:rFonts w:ascii="Times New Roman" w:hAnsi="Times New Roman"/>
          <w:sz w:val="28"/>
          <w:szCs w:val="28"/>
        </w:rPr>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B726B2" w:rsidRPr="00786A62" w:rsidRDefault="00B726B2" w:rsidP="00786A62">
      <w:pPr>
        <w:ind w:firstLine="709"/>
        <w:jc w:val="both"/>
        <w:rPr>
          <w:b/>
          <w:sz w:val="28"/>
          <w:szCs w:val="28"/>
        </w:rPr>
      </w:pPr>
      <w:r w:rsidRPr="00786A62">
        <w:rPr>
          <w:b/>
          <w:sz w:val="28"/>
          <w:szCs w:val="28"/>
        </w:rPr>
        <w:t xml:space="preserve">Статистика и теория вероятностей </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lastRenderedPageBreak/>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выбирать наиболее удобный способ представления информации, адекватный ее свойствам и целям анализа;</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вычислять числовые характеристики выборки;</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B726B2" w:rsidRPr="00786A62" w:rsidRDefault="00B726B2" w:rsidP="00786A62">
      <w:pPr>
        <w:pStyle w:val="aa"/>
        <w:numPr>
          <w:ilvl w:val="0"/>
          <w:numId w:val="16"/>
        </w:numPr>
        <w:tabs>
          <w:tab w:val="left" w:pos="1134"/>
        </w:tabs>
        <w:spacing w:after="0" w:line="240" w:lineRule="auto"/>
        <w:ind w:left="0" w:firstLine="709"/>
        <w:contextualSpacing w:val="0"/>
        <w:jc w:val="both"/>
        <w:rPr>
          <w:rFonts w:ascii="Times New Roman" w:hAnsi="Times New Roman"/>
          <w:sz w:val="28"/>
          <w:szCs w:val="28"/>
        </w:rPr>
      </w:pPr>
      <w:r w:rsidRPr="00786A62">
        <w:rPr>
          <w:rFonts w:ascii="Times New Roman" w:hAnsi="Times New Roman"/>
          <w:sz w:val="28"/>
          <w:szCs w:val="28"/>
        </w:rPr>
        <w:t>знать примеры случайных величин, и вычислять их статистические характеристики;</w:t>
      </w:r>
    </w:p>
    <w:p w:rsidR="00B726B2" w:rsidRPr="00786A62" w:rsidRDefault="00B726B2" w:rsidP="00786A62">
      <w:pPr>
        <w:pStyle w:val="a"/>
        <w:numPr>
          <w:ilvl w:val="0"/>
          <w:numId w:val="16"/>
        </w:numPr>
        <w:tabs>
          <w:tab w:val="left" w:pos="1134"/>
        </w:tabs>
        <w:ind w:left="0" w:firstLine="709"/>
        <w:rPr>
          <w:rFonts w:ascii="Times New Roman" w:hAnsi="Times New Roman"/>
          <w:sz w:val="28"/>
          <w:szCs w:val="28"/>
        </w:rPr>
      </w:pPr>
      <w:r w:rsidRPr="00786A62">
        <w:rPr>
          <w:rFonts w:ascii="Times New Roman" w:hAnsi="Times New Roman"/>
          <w:sz w:val="28"/>
          <w:szCs w:val="28"/>
        </w:rPr>
        <w:t>использовать формулы комбинаторики при решении комбинаторных задач;</w:t>
      </w:r>
    </w:p>
    <w:p w:rsidR="00B726B2" w:rsidRPr="00786A62" w:rsidRDefault="00B726B2" w:rsidP="00786A62">
      <w:pPr>
        <w:pStyle w:val="a"/>
        <w:numPr>
          <w:ilvl w:val="0"/>
          <w:numId w:val="16"/>
        </w:numPr>
        <w:tabs>
          <w:tab w:val="left" w:pos="1134"/>
        </w:tabs>
        <w:ind w:left="0" w:firstLine="709"/>
        <w:rPr>
          <w:rFonts w:ascii="Times New Roman" w:hAnsi="Times New Roman"/>
          <w:sz w:val="28"/>
          <w:szCs w:val="28"/>
        </w:rPr>
      </w:pPr>
      <w:r w:rsidRPr="00786A62">
        <w:rPr>
          <w:rFonts w:ascii="Times New Roman" w:hAnsi="Times New Roman"/>
          <w:sz w:val="28"/>
          <w:szCs w:val="28"/>
        </w:rPr>
        <w:t>решать задачи на вычисление вероятности в том числе с использованием формул.</w:t>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16"/>
        </w:numPr>
        <w:tabs>
          <w:tab w:val="left" w:pos="1134"/>
        </w:tabs>
        <w:ind w:left="0" w:firstLine="709"/>
        <w:rPr>
          <w:rFonts w:ascii="Times New Roman" w:hAnsi="Times New Roman"/>
          <w:sz w:val="28"/>
          <w:szCs w:val="28"/>
        </w:rPr>
      </w:pPr>
      <w:r w:rsidRPr="00786A62">
        <w:rPr>
          <w:rFonts w:ascii="Times New Roman" w:hAnsi="Times New Roman"/>
          <w:sz w:val="28"/>
          <w:szCs w:val="28"/>
        </w:rPr>
        <w:t>представлять информацию о реальных процессах и явлениях способом, адекватным ее свойствам и цели исследования;</w:t>
      </w:r>
    </w:p>
    <w:p w:rsidR="00B726B2" w:rsidRPr="00786A62" w:rsidRDefault="00B726B2" w:rsidP="00786A62">
      <w:pPr>
        <w:pStyle w:val="a"/>
        <w:numPr>
          <w:ilvl w:val="0"/>
          <w:numId w:val="16"/>
        </w:numPr>
        <w:tabs>
          <w:tab w:val="left" w:pos="1134"/>
        </w:tabs>
        <w:ind w:left="0" w:firstLine="709"/>
        <w:rPr>
          <w:rFonts w:ascii="Times New Roman" w:hAnsi="Times New Roman"/>
          <w:sz w:val="28"/>
          <w:szCs w:val="28"/>
        </w:rPr>
      </w:pPr>
      <w:r w:rsidRPr="00786A62">
        <w:rPr>
          <w:rFonts w:ascii="Times New Roman" w:hAnsi="Times New Roman"/>
          <w:sz w:val="28"/>
          <w:szCs w:val="28"/>
        </w:rPr>
        <w:t xml:space="preserve">анализировать и сравнивать статистические характеристики выборок, </w:t>
      </w:r>
      <w:r w:rsidRPr="00786A62">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86A62">
        <w:rPr>
          <w:rFonts w:ascii="Times New Roman" w:hAnsi="Times New Roman"/>
          <w:sz w:val="28"/>
          <w:szCs w:val="28"/>
        </w:rPr>
        <w:t>;</w:t>
      </w:r>
    </w:p>
    <w:p w:rsidR="00B726B2" w:rsidRPr="00786A62" w:rsidRDefault="00B726B2" w:rsidP="00786A62">
      <w:pPr>
        <w:pStyle w:val="a"/>
        <w:numPr>
          <w:ilvl w:val="0"/>
          <w:numId w:val="16"/>
        </w:numPr>
        <w:tabs>
          <w:tab w:val="left" w:pos="1134"/>
        </w:tabs>
        <w:ind w:left="0" w:firstLine="709"/>
        <w:rPr>
          <w:rFonts w:ascii="Times New Roman" w:hAnsi="Times New Roman"/>
          <w:sz w:val="28"/>
          <w:szCs w:val="28"/>
        </w:rPr>
      </w:pPr>
      <w:r w:rsidRPr="00786A62">
        <w:rPr>
          <w:rFonts w:ascii="Times New Roman" w:hAnsi="Times New Roman"/>
          <w:sz w:val="28"/>
          <w:szCs w:val="28"/>
        </w:rPr>
        <w:t>оценивать вероятность реальных событий и явлений в различных ситуациях.</w:t>
      </w:r>
    </w:p>
    <w:p w:rsidR="00B726B2" w:rsidRPr="00786A62" w:rsidRDefault="00B726B2" w:rsidP="00786A62">
      <w:pPr>
        <w:ind w:firstLine="709"/>
        <w:jc w:val="both"/>
        <w:rPr>
          <w:b/>
          <w:bCs/>
          <w:sz w:val="28"/>
          <w:szCs w:val="28"/>
        </w:rPr>
      </w:pPr>
      <w:r w:rsidRPr="00786A62">
        <w:rPr>
          <w:b/>
          <w:bCs/>
          <w:sz w:val="28"/>
          <w:szCs w:val="28"/>
        </w:rPr>
        <w:t>Текстовые задачи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распознавать разные виды и типы задач;</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знать и применять три способа поиска решения задач (от требования к условию и от условия к требованию, комбинированный);</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моделировать рассуждения при поиске решения задач с помощью граф-схемы;</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lastRenderedPageBreak/>
        <w:t>выделять этапы решения задачи и содержание каждого этапа;</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анализировать затруднения при решении задач;</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выполнять различные преобразования предложенной задачи, конструировать новые задачи из данной, в том числе обратные;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отсчета;</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разнообразные задачи «на части»;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B726B2" w:rsidRPr="00786A62" w:rsidRDefault="00B726B2" w:rsidP="00786A62">
      <w:pPr>
        <w:pStyle w:val="aa"/>
        <w:numPr>
          <w:ilvl w:val="0"/>
          <w:numId w:val="14"/>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B726B2" w:rsidRPr="00786A62" w:rsidRDefault="00B726B2" w:rsidP="00786A62">
      <w:pPr>
        <w:numPr>
          <w:ilvl w:val="0"/>
          <w:numId w:val="13"/>
        </w:numPr>
        <w:tabs>
          <w:tab w:val="left" w:pos="1134"/>
        </w:tabs>
        <w:ind w:left="0" w:firstLine="709"/>
        <w:jc w:val="both"/>
        <w:rPr>
          <w:sz w:val="28"/>
          <w:szCs w:val="28"/>
        </w:rPr>
      </w:pPr>
      <w:r w:rsidRPr="00786A62">
        <w:rPr>
          <w:sz w:val="28"/>
          <w:szCs w:val="28"/>
        </w:rPr>
        <w:t xml:space="preserve"> решать задачи на проценты, в том числе, сложные проценты с обоснованием, используя разные способы;</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решать несложные задачи по математической статистике;</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B726B2" w:rsidRPr="00786A62" w:rsidRDefault="00B726B2" w:rsidP="00786A62">
      <w:pPr>
        <w:tabs>
          <w:tab w:val="left" w:pos="1134"/>
        </w:tabs>
        <w:ind w:firstLine="709"/>
        <w:jc w:val="both"/>
        <w:rPr>
          <w:b/>
          <w:sz w:val="28"/>
          <w:szCs w:val="28"/>
        </w:rPr>
      </w:pPr>
      <w:r w:rsidRPr="00786A62">
        <w:rPr>
          <w:b/>
          <w:sz w:val="28"/>
          <w:szCs w:val="28"/>
        </w:rPr>
        <w:t>В повседневной жизни и при изучении других предметов:</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lastRenderedPageBreak/>
        <w:t>решать задачи на движение по реке, рассматривая разные системы отсчета;</w:t>
      </w:r>
    </w:p>
    <w:p w:rsidR="00B726B2" w:rsidRPr="00786A62" w:rsidRDefault="00B726B2" w:rsidP="00786A62">
      <w:pPr>
        <w:pStyle w:val="a"/>
        <w:numPr>
          <w:ilvl w:val="0"/>
          <w:numId w:val="13"/>
        </w:numPr>
        <w:tabs>
          <w:tab w:val="left" w:pos="1134"/>
        </w:tabs>
        <w:ind w:left="0" w:firstLine="709"/>
        <w:rPr>
          <w:rFonts w:ascii="Times New Roman" w:hAnsi="Times New Roman"/>
          <w:sz w:val="28"/>
          <w:szCs w:val="28"/>
          <w:lang w:eastAsia="en-US"/>
        </w:rPr>
      </w:pPr>
      <w:r w:rsidRPr="00786A62">
        <w:rPr>
          <w:rFonts w:ascii="Times New Roman" w:hAnsi="Times New Roman"/>
          <w:sz w:val="28"/>
          <w:szCs w:val="28"/>
          <w:lang w:eastAsia="en-US"/>
        </w:rPr>
        <w:t>конструировать задачные ситуации, приближенные к реальной действительности.</w:t>
      </w:r>
    </w:p>
    <w:p w:rsidR="00B726B2" w:rsidRPr="00786A62" w:rsidRDefault="00B726B2" w:rsidP="00786A62">
      <w:pPr>
        <w:pStyle w:val="aa"/>
        <w:tabs>
          <w:tab w:val="left" w:pos="1134"/>
        </w:tabs>
        <w:spacing w:after="0" w:line="240" w:lineRule="auto"/>
        <w:ind w:left="0" w:firstLine="709"/>
        <w:jc w:val="both"/>
        <w:rPr>
          <w:rFonts w:ascii="Times New Roman" w:hAnsi="Times New Roman"/>
          <w:b/>
          <w:bCs/>
          <w:sz w:val="28"/>
          <w:szCs w:val="28"/>
        </w:rPr>
      </w:pPr>
      <w:r w:rsidRPr="00786A62">
        <w:rPr>
          <w:rFonts w:ascii="Times New Roman" w:hAnsi="Times New Roman"/>
          <w:b/>
          <w:bCs/>
          <w:sz w:val="28"/>
          <w:szCs w:val="28"/>
        </w:rPr>
        <w:t>История математики</w:t>
      </w:r>
    </w:p>
    <w:p w:rsidR="00B726B2" w:rsidRPr="00786A62" w:rsidRDefault="00B726B2" w:rsidP="00786A62">
      <w:pPr>
        <w:pStyle w:val="aa"/>
        <w:numPr>
          <w:ilvl w:val="0"/>
          <w:numId w:val="25"/>
        </w:numPr>
        <w:tabs>
          <w:tab w:val="left" w:pos="1134"/>
        </w:tabs>
        <w:spacing w:after="0" w:line="240" w:lineRule="auto"/>
        <w:ind w:left="0" w:firstLine="709"/>
        <w:jc w:val="both"/>
        <w:rPr>
          <w:rFonts w:ascii="Times New Roman" w:hAnsi="Times New Roman"/>
          <w:sz w:val="28"/>
          <w:szCs w:val="28"/>
        </w:rPr>
      </w:pPr>
      <w:r w:rsidRPr="00786A62">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B726B2" w:rsidRPr="00786A62" w:rsidRDefault="00B726B2" w:rsidP="00786A62">
      <w:pPr>
        <w:pStyle w:val="a"/>
        <w:numPr>
          <w:ilvl w:val="0"/>
          <w:numId w:val="25"/>
        </w:numPr>
        <w:tabs>
          <w:tab w:val="left" w:pos="1134"/>
        </w:tabs>
        <w:ind w:left="0" w:firstLine="709"/>
        <w:rPr>
          <w:rFonts w:ascii="Times New Roman" w:hAnsi="Times New Roman"/>
          <w:sz w:val="28"/>
          <w:szCs w:val="28"/>
        </w:rPr>
      </w:pPr>
      <w:r w:rsidRPr="00786A62">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B726B2" w:rsidRPr="00786A62" w:rsidRDefault="00B726B2" w:rsidP="00786A62">
      <w:pPr>
        <w:ind w:firstLine="709"/>
        <w:jc w:val="both"/>
        <w:rPr>
          <w:b/>
          <w:bCs/>
          <w:sz w:val="28"/>
          <w:szCs w:val="28"/>
        </w:rPr>
      </w:pPr>
      <w:r w:rsidRPr="00786A62">
        <w:rPr>
          <w:b/>
          <w:bCs/>
          <w:sz w:val="28"/>
          <w:szCs w:val="28"/>
        </w:rPr>
        <w:t xml:space="preserve">Методы математики </w:t>
      </w:r>
    </w:p>
    <w:p w:rsidR="00B726B2" w:rsidRPr="00786A62" w:rsidRDefault="00B726B2" w:rsidP="00786A62">
      <w:pPr>
        <w:numPr>
          <w:ilvl w:val="0"/>
          <w:numId w:val="25"/>
        </w:numPr>
        <w:tabs>
          <w:tab w:val="left" w:pos="1134"/>
        </w:tabs>
        <w:ind w:left="0" w:firstLine="709"/>
        <w:jc w:val="both"/>
        <w:rPr>
          <w:bCs/>
          <w:iCs/>
          <w:sz w:val="28"/>
          <w:szCs w:val="28"/>
        </w:rPr>
      </w:pPr>
      <w:r w:rsidRPr="00786A62">
        <w:rPr>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B726B2" w:rsidRPr="00786A62" w:rsidRDefault="00B726B2" w:rsidP="00786A62">
      <w:pPr>
        <w:numPr>
          <w:ilvl w:val="0"/>
          <w:numId w:val="25"/>
        </w:numPr>
        <w:tabs>
          <w:tab w:val="left" w:pos="1134"/>
        </w:tabs>
        <w:ind w:left="0" w:firstLine="709"/>
        <w:jc w:val="both"/>
        <w:rPr>
          <w:b/>
          <w:iCs/>
          <w:sz w:val="28"/>
          <w:szCs w:val="28"/>
        </w:rPr>
      </w:pPr>
      <w:r w:rsidRPr="00786A62">
        <w:rPr>
          <w:sz w:val="28"/>
          <w:szCs w:val="28"/>
        </w:rPr>
        <w:t>владеть навыками анализа условия задачи и определения подходящих для решения задач изученных методов или их комбинаций</w:t>
      </w:r>
      <w:r w:rsidRPr="00786A62">
        <w:rPr>
          <w:bCs/>
          <w:iCs/>
          <w:sz w:val="28"/>
          <w:szCs w:val="28"/>
        </w:rPr>
        <w:t>;</w:t>
      </w:r>
    </w:p>
    <w:p w:rsidR="00B726B2" w:rsidRPr="00786A62" w:rsidRDefault="00B726B2" w:rsidP="00786A62">
      <w:pPr>
        <w:numPr>
          <w:ilvl w:val="0"/>
          <w:numId w:val="25"/>
        </w:numPr>
        <w:tabs>
          <w:tab w:val="left" w:pos="1134"/>
        </w:tabs>
        <w:ind w:left="0" w:firstLine="709"/>
        <w:jc w:val="both"/>
        <w:rPr>
          <w:sz w:val="28"/>
          <w:szCs w:val="28"/>
        </w:rPr>
      </w:pPr>
      <w:r w:rsidRPr="00786A62">
        <w:rPr>
          <w:sz w:val="28"/>
          <w:szCs w:val="28"/>
        </w:rPr>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B726B2" w:rsidRPr="00786A62" w:rsidRDefault="00B726B2" w:rsidP="00786A62">
      <w:pPr>
        <w:pStyle w:val="ConsPlusNormal"/>
        <w:ind w:firstLine="709"/>
        <w:jc w:val="both"/>
        <w:rPr>
          <w:rFonts w:ascii="Times New Roman" w:hAnsi="Times New Roman" w:cs="Times New Roman"/>
          <w:sz w:val="28"/>
          <w:szCs w:val="28"/>
        </w:rPr>
      </w:pPr>
    </w:p>
    <w:p w:rsidR="00B726B2" w:rsidRPr="00786A62" w:rsidRDefault="00B726B2" w:rsidP="00786A62">
      <w:pPr>
        <w:pStyle w:val="ConsPlusNormal"/>
        <w:ind w:firstLine="709"/>
        <w:jc w:val="both"/>
        <w:rPr>
          <w:rFonts w:ascii="Times New Roman" w:hAnsi="Times New Roman" w:cs="Times New Roman"/>
          <w:sz w:val="28"/>
          <w:szCs w:val="28"/>
        </w:rPr>
      </w:pPr>
    </w:p>
    <w:p w:rsidR="0047498B" w:rsidRPr="00786A62" w:rsidRDefault="0047498B" w:rsidP="00786A62">
      <w:pPr>
        <w:ind w:firstLine="709"/>
        <w:jc w:val="both"/>
        <w:rPr>
          <w:sz w:val="28"/>
          <w:szCs w:val="28"/>
        </w:rPr>
      </w:pPr>
      <w:r w:rsidRPr="00786A62">
        <w:rPr>
          <w:sz w:val="28"/>
          <w:szCs w:val="28"/>
        </w:rPr>
        <w:br w:type="page"/>
      </w:r>
    </w:p>
    <w:p w:rsidR="0047498B" w:rsidRPr="00786A62" w:rsidRDefault="0047498B" w:rsidP="00786A62">
      <w:pPr>
        <w:ind w:firstLine="709"/>
        <w:jc w:val="both"/>
        <w:rPr>
          <w:b/>
          <w:sz w:val="28"/>
          <w:szCs w:val="28"/>
        </w:rPr>
      </w:pPr>
      <w:r w:rsidRPr="00786A62">
        <w:rPr>
          <w:b/>
          <w:sz w:val="28"/>
          <w:szCs w:val="28"/>
        </w:rPr>
        <w:lastRenderedPageBreak/>
        <w:t>2.</w:t>
      </w:r>
      <w:r w:rsidR="00786A62" w:rsidRPr="00786A62">
        <w:rPr>
          <w:b/>
          <w:sz w:val="28"/>
          <w:szCs w:val="28"/>
        </w:rPr>
        <w:t xml:space="preserve"> </w:t>
      </w:r>
      <w:r w:rsidRPr="00786A62">
        <w:rPr>
          <w:b/>
          <w:sz w:val="28"/>
          <w:szCs w:val="28"/>
        </w:rPr>
        <w:t>Содержание учебного предмета «</w:t>
      </w:r>
      <w:r w:rsidR="00A074AB" w:rsidRPr="00786A62">
        <w:rPr>
          <w:b/>
          <w:sz w:val="28"/>
          <w:szCs w:val="28"/>
        </w:rPr>
        <w:t>Алгебра</w:t>
      </w:r>
      <w:r w:rsidRPr="00786A62">
        <w:rPr>
          <w:b/>
          <w:sz w:val="28"/>
          <w:szCs w:val="28"/>
        </w:rPr>
        <w:t>»</w:t>
      </w:r>
    </w:p>
    <w:p w:rsidR="0047498B" w:rsidRPr="00786A62" w:rsidRDefault="0047498B" w:rsidP="00786A62">
      <w:pPr>
        <w:ind w:firstLine="709"/>
        <w:jc w:val="both"/>
        <w:rPr>
          <w:b/>
          <w:sz w:val="28"/>
          <w:szCs w:val="28"/>
        </w:rPr>
      </w:pPr>
      <w:r w:rsidRPr="00786A62">
        <w:rPr>
          <w:b/>
          <w:sz w:val="28"/>
          <w:szCs w:val="28"/>
        </w:rPr>
        <w:t>7 класс</w:t>
      </w:r>
    </w:p>
    <w:p w:rsidR="009A59AF" w:rsidRPr="00786A62" w:rsidRDefault="009A59AF" w:rsidP="00786A62">
      <w:pPr>
        <w:pStyle w:val="2"/>
        <w:spacing w:before="0" w:after="0"/>
        <w:ind w:firstLine="709"/>
        <w:jc w:val="both"/>
        <w:rPr>
          <w:sz w:val="28"/>
          <w:szCs w:val="28"/>
        </w:rPr>
      </w:pPr>
      <w:bookmarkStart w:id="5" w:name="_Toc405513918"/>
      <w:bookmarkStart w:id="6" w:name="_Toc284662796"/>
      <w:bookmarkStart w:id="7" w:name="_Toc284663423"/>
      <w:r w:rsidRPr="00786A62">
        <w:rPr>
          <w:sz w:val="28"/>
          <w:szCs w:val="28"/>
        </w:rPr>
        <w:t>Элементы теории множеств и математической логики</w:t>
      </w:r>
      <w:bookmarkEnd w:id="5"/>
      <w:bookmarkEnd w:id="6"/>
      <w:bookmarkEnd w:id="7"/>
    </w:p>
    <w:p w:rsidR="009A59AF" w:rsidRPr="00786A62" w:rsidRDefault="009A59AF" w:rsidP="00786A62">
      <w:pPr>
        <w:ind w:firstLine="709"/>
        <w:jc w:val="both"/>
        <w:rPr>
          <w:sz w:val="28"/>
          <w:szCs w:val="28"/>
        </w:rPr>
      </w:pPr>
      <w:r w:rsidRPr="00786A62">
        <w:rPr>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A59AF" w:rsidRPr="00786A62" w:rsidRDefault="009A59AF" w:rsidP="00786A62">
      <w:pPr>
        <w:pStyle w:val="2"/>
        <w:spacing w:before="0" w:after="0"/>
        <w:ind w:firstLine="709"/>
        <w:jc w:val="both"/>
        <w:rPr>
          <w:sz w:val="28"/>
          <w:szCs w:val="28"/>
        </w:rPr>
      </w:pPr>
      <w:bookmarkStart w:id="8" w:name="_Toc405513920"/>
      <w:bookmarkStart w:id="9" w:name="_Toc284662798"/>
      <w:bookmarkStart w:id="10" w:name="_Toc284663425"/>
      <w:r w:rsidRPr="00786A62">
        <w:rPr>
          <w:sz w:val="28"/>
          <w:szCs w:val="28"/>
        </w:rPr>
        <w:t xml:space="preserve">Содержание курса </w:t>
      </w:r>
      <w:r w:rsidR="00734F8E" w:rsidRPr="00786A62">
        <w:rPr>
          <w:sz w:val="28"/>
          <w:szCs w:val="28"/>
        </w:rPr>
        <w:t xml:space="preserve">алгебры </w:t>
      </w:r>
      <w:r w:rsidRPr="00786A62">
        <w:rPr>
          <w:sz w:val="28"/>
          <w:szCs w:val="28"/>
        </w:rPr>
        <w:t>в 7</w:t>
      </w:r>
      <w:r w:rsidR="00734F8E" w:rsidRPr="00786A62">
        <w:rPr>
          <w:sz w:val="28"/>
          <w:szCs w:val="28"/>
        </w:rPr>
        <w:t xml:space="preserve"> </w:t>
      </w:r>
      <w:r w:rsidR="00B726B2" w:rsidRPr="00786A62">
        <w:rPr>
          <w:sz w:val="28"/>
          <w:szCs w:val="28"/>
        </w:rPr>
        <w:t>(базовый уровень)</w:t>
      </w:r>
      <w:r w:rsidRPr="00786A62">
        <w:rPr>
          <w:sz w:val="28"/>
          <w:szCs w:val="28"/>
        </w:rPr>
        <w:t xml:space="preserve"> класс</w:t>
      </w:r>
      <w:bookmarkEnd w:id="8"/>
      <w:bookmarkEnd w:id="9"/>
      <w:bookmarkEnd w:id="10"/>
      <w:r w:rsidR="00734F8E" w:rsidRPr="00786A62">
        <w:rPr>
          <w:sz w:val="28"/>
          <w:szCs w:val="28"/>
        </w:rPr>
        <w:t>е</w:t>
      </w:r>
    </w:p>
    <w:p w:rsidR="00EC145F" w:rsidRPr="00786A62" w:rsidRDefault="00EC145F" w:rsidP="00786A62">
      <w:pPr>
        <w:shd w:val="clear" w:color="auto" w:fill="FFFFFF"/>
        <w:ind w:firstLine="709"/>
        <w:jc w:val="both"/>
        <w:rPr>
          <w:sz w:val="28"/>
          <w:szCs w:val="28"/>
        </w:rPr>
      </w:pPr>
      <w:r w:rsidRPr="00786A62">
        <w:rPr>
          <w:sz w:val="28"/>
          <w:szCs w:val="28"/>
        </w:rPr>
        <w:t>Тождественные преобразования</w:t>
      </w:r>
    </w:p>
    <w:p w:rsidR="00EC145F" w:rsidRPr="00786A62" w:rsidRDefault="00EC145F" w:rsidP="00786A62">
      <w:pPr>
        <w:shd w:val="clear" w:color="auto" w:fill="FFFFFF"/>
        <w:ind w:firstLine="709"/>
        <w:jc w:val="both"/>
        <w:rPr>
          <w:sz w:val="28"/>
          <w:szCs w:val="28"/>
        </w:rPr>
      </w:pPr>
      <w:bookmarkStart w:id="11" w:name="dst103829"/>
      <w:bookmarkEnd w:id="11"/>
      <w:r w:rsidRPr="00786A62">
        <w:rPr>
          <w:sz w:val="28"/>
          <w:szCs w:val="28"/>
        </w:rPr>
        <w:t>Числовые и буквенные выражения</w:t>
      </w:r>
    </w:p>
    <w:p w:rsidR="00EC145F" w:rsidRPr="00786A62" w:rsidRDefault="00EC145F" w:rsidP="00786A62">
      <w:pPr>
        <w:shd w:val="clear" w:color="auto" w:fill="FFFFFF"/>
        <w:ind w:firstLine="709"/>
        <w:jc w:val="both"/>
        <w:rPr>
          <w:sz w:val="28"/>
          <w:szCs w:val="28"/>
        </w:rPr>
      </w:pPr>
      <w:bookmarkStart w:id="12" w:name="dst103830"/>
      <w:bookmarkEnd w:id="12"/>
      <w:r w:rsidRPr="00786A62">
        <w:rPr>
          <w:sz w:val="28"/>
          <w:szCs w:val="28"/>
        </w:rPr>
        <w:t>Выражение с переменной. Значение выражения. Подстановка выражений вместо переменных.</w:t>
      </w:r>
    </w:p>
    <w:p w:rsidR="00EC145F" w:rsidRPr="00786A62" w:rsidRDefault="00EC145F" w:rsidP="00786A62">
      <w:pPr>
        <w:shd w:val="clear" w:color="auto" w:fill="FFFFFF"/>
        <w:ind w:firstLine="709"/>
        <w:jc w:val="both"/>
        <w:rPr>
          <w:sz w:val="28"/>
          <w:szCs w:val="28"/>
        </w:rPr>
      </w:pPr>
      <w:r w:rsidRPr="00786A62">
        <w:rPr>
          <w:sz w:val="28"/>
          <w:szCs w:val="28"/>
        </w:rPr>
        <w:t>Целые выражения</w:t>
      </w:r>
    </w:p>
    <w:p w:rsidR="00EC145F" w:rsidRPr="00786A62" w:rsidRDefault="00EC145F" w:rsidP="00786A62">
      <w:pPr>
        <w:ind w:firstLine="709"/>
        <w:jc w:val="both"/>
        <w:rPr>
          <w:sz w:val="28"/>
          <w:szCs w:val="28"/>
        </w:rPr>
      </w:pPr>
      <w:bookmarkStart w:id="13" w:name="dst103832"/>
      <w:bookmarkEnd w:id="13"/>
      <w:r w:rsidRPr="00786A62">
        <w:rPr>
          <w:sz w:val="28"/>
          <w:szCs w:val="28"/>
        </w:rPr>
        <w:t>Степень с натуральным показателем и ее свойства. Преобразования выражений, содержащих степени с натуральным показателем.</w:t>
      </w:r>
      <w:r w:rsidR="00790628" w:rsidRPr="00786A62">
        <w:rPr>
          <w:sz w:val="28"/>
          <w:szCs w:val="28"/>
        </w:rPr>
        <w:t xml:space="preserve"> Уравнения вида x</w:t>
      </w:r>
      <w:r w:rsidR="00790628" w:rsidRPr="00786A62">
        <w:rPr>
          <w:sz w:val="28"/>
          <w:szCs w:val="28"/>
          <w:vertAlign w:val="superscript"/>
        </w:rPr>
        <w:t>n</w:t>
      </w:r>
      <w:r w:rsidR="00790628" w:rsidRPr="00786A62">
        <w:rPr>
          <w:sz w:val="28"/>
          <w:szCs w:val="28"/>
        </w:rPr>
        <w:t> = a. Уравнения в целых числах.</w:t>
      </w:r>
    </w:p>
    <w:p w:rsidR="00EC145F" w:rsidRPr="00786A62" w:rsidRDefault="00EC145F" w:rsidP="00786A62">
      <w:pPr>
        <w:shd w:val="clear" w:color="auto" w:fill="FFFFFF"/>
        <w:ind w:firstLine="709"/>
        <w:jc w:val="both"/>
        <w:rPr>
          <w:sz w:val="28"/>
          <w:szCs w:val="28"/>
        </w:rPr>
      </w:pPr>
      <w:r w:rsidRPr="00786A62">
        <w:rPr>
          <w:sz w:val="28"/>
          <w:szCs w:val="28"/>
        </w:rPr>
        <w:t xml:space="preserve">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w:t>
      </w:r>
    </w:p>
    <w:p w:rsidR="00EC145F" w:rsidRPr="00786A62" w:rsidRDefault="00EC145F" w:rsidP="00786A62">
      <w:pPr>
        <w:shd w:val="clear" w:color="auto" w:fill="FFFFFF"/>
        <w:ind w:firstLine="709"/>
        <w:jc w:val="both"/>
        <w:rPr>
          <w:sz w:val="28"/>
          <w:szCs w:val="28"/>
        </w:rPr>
      </w:pPr>
      <w:r w:rsidRPr="00786A62">
        <w:rPr>
          <w:sz w:val="28"/>
          <w:szCs w:val="28"/>
        </w:rPr>
        <w:t>Равенства</w:t>
      </w:r>
    </w:p>
    <w:p w:rsidR="00EC145F" w:rsidRPr="00786A62" w:rsidRDefault="00EC145F" w:rsidP="00786A62">
      <w:pPr>
        <w:shd w:val="clear" w:color="auto" w:fill="FFFFFF"/>
        <w:ind w:firstLine="709"/>
        <w:jc w:val="both"/>
        <w:rPr>
          <w:sz w:val="28"/>
          <w:szCs w:val="28"/>
        </w:rPr>
      </w:pPr>
      <w:bookmarkStart w:id="14" w:name="dst103841"/>
      <w:bookmarkEnd w:id="14"/>
      <w:r w:rsidRPr="00786A62">
        <w:rPr>
          <w:sz w:val="28"/>
          <w:szCs w:val="28"/>
        </w:rPr>
        <w:t>Числовое равенство. Свойства числовых равенств. Равенство с переменной.</w:t>
      </w:r>
    </w:p>
    <w:p w:rsidR="00EC145F" w:rsidRPr="00786A62" w:rsidRDefault="00EC145F" w:rsidP="00786A62">
      <w:pPr>
        <w:shd w:val="clear" w:color="auto" w:fill="FFFFFF"/>
        <w:ind w:firstLine="709"/>
        <w:jc w:val="both"/>
        <w:rPr>
          <w:sz w:val="28"/>
          <w:szCs w:val="28"/>
        </w:rPr>
      </w:pPr>
      <w:r w:rsidRPr="00786A62">
        <w:rPr>
          <w:sz w:val="28"/>
          <w:szCs w:val="28"/>
        </w:rPr>
        <w:t>Уравнения</w:t>
      </w:r>
    </w:p>
    <w:p w:rsidR="003B5E9B" w:rsidRPr="00786A62" w:rsidRDefault="00EC145F" w:rsidP="00786A62">
      <w:pPr>
        <w:ind w:firstLine="709"/>
        <w:jc w:val="both"/>
        <w:rPr>
          <w:sz w:val="28"/>
          <w:szCs w:val="28"/>
        </w:rPr>
      </w:pPr>
      <w:r w:rsidRPr="00786A62">
        <w:rPr>
          <w:sz w:val="28"/>
          <w:szCs w:val="28"/>
        </w:rPr>
        <w:t>Понятие уравнения и корня уравнения. Представление о равносильности уравнений.</w:t>
      </w:r>
    </w:p>
    <w:p w:rsidR="00EC145F" w:rsidRPr="00786A62" w:rsidRDefault="00EC145F" w:rsidP="00786A62">
      <w:pPr>
        <w:shd w:val="clear" w:color="auto" w:fill="FFFFFF"/>
        <w:ind w:firstLine="709"/>
        <w:jc w:val="both"/>
        <w:rPr>
          <w:sz w:val="28"/>
          <w:szCs w:val="28"/>
        </w:rPr>
      </w:pPr>
      <w:r w:rsidRPr="00786A62">
        <w:rPr>
          <w:sz w:val="28"/>
          <w:szCs w:val="28"/>
        </w:rPr>
        <w:t>Линейное уравнение и его корни</w:t>
      </w:r>
    </w:p>
    <w:p w:rsidR="00EC145F" w:rsidRPr="00786A62" w:rsidRDefault="00EC145F" w:rsidP="00786A62">
      <w:pPr>
        <w:shd w:val="clear" w:color="auto" w:fill="FFFFFF"/>
        <w:ind w:firstLine="709"/>
        <w:jc w:val="both"/>
        <w:rPr>
          <w:sz w:val="28"/>
          <w:szCs w:val="28"/>
        </w:rPr>
      </w:pPr>
      <w:bookmarkStart w:id="15" w:name="dst103845"/>
      <w:bookmarkEnd w:id="15"/>
      <w:r w:rsidRPr="00786A62">
        <w:rPr>
          <w:sz w:val="28"/>
          <w:szCs w:val="28"/>
        </w:rP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EC145F" w:rsidRPr="00786A62" w:rsidRDefault="00EC145F" w:rsidP="00786A62">
      <w:pPr>
        <w:shd w:val="clear" w:color="auto" w:fill="FFFFFF"/>
        <w:ind w:firstLine="709"/>
        <w:jc w:val="both"/>
        <w:rPr>
          <w:sz w:val="28"/>
          <w:szCs w:val="28"/>
        </w:rPr>
      </w:pPr>
      <w:r w:rsidRPr="00786A62">
        <w:rPr>
          <w:sz w:val="28"/>
          <w:szCs w:val="28"/>
        </w:rPr>
        <w:t>Системы уравнений</w:t>
      </w:r>
    </w:p>
    <w:p w:rsidR="00EC145F" w:rsidRPr="00786A62" w:rsidRDefault="00EC145F" w:rsidP="00786A62">
      <w:pPr>
        <w:shd w:val="clear" w:color="auto" w:fill="FFFFFF"/>
        <w:ind w:firstLine="709"/>
        <w:jc w:val="both"/>
        <w:rPr>
          <w:sz w:val="28"/>
          <w:szCs w:val="28"/>
        </w:rPr>
      </w:pPr>
      <w:bookmarkStart w:id="16" w:name="dst103854"/>
      <w:bookmarkEnd w:id="16"/>
      <w:r w:rsidRPr="00786A62">
        <w:rPr>
          <w:sz w:val="28"/>
          <w:szCs w:val="28"/>
        </w:rPr>
        <w:t>Уравнение с двумя переменными. Линейное уравнение с двумя переменными. Прямая как графическая интерпретация линейного уравнения с двумя переменными.</w:t>
      </w:r>
    </w:p>
    <w:p w:rsidR="00EC145F" w:rsidRPr="00786A62" w:rsidRDefault="00EC145F" w:rsidP="00786A62">
      <w:pPr>
        <w:shd w:val="clear" w:color="auto" w:fill="FFFFFF"/>
        <w:ind w:firstLine="709"/>
        <w:jc w:val="both"/>
        <w:rPr>
          <w:sz w:val="28"/>
          <w:szCs w:val="28"/>
        </w:rPr>
      </w:pPr>
      <w:bookmarkStart w:id="17" w:name="dst103855"/>
      <w:bookmarkEnd w:id="17"/>
      <w:r w:rsidRPr="00786A62">
        <w:rPr>
          <w:sz w:val="28"/>
          <w:szCs w:val="28"/>
        </w:rPr>
        <w:t>Понятие системы уравнений. Решение системы уравнений.</w:t>
      </w:r>
    </w:p>
    <w:p w:rsidR="00EC145F" w:rsidRPr="00786A62" w:rsidRDefault="00EC145F" w:rsidP="00786A62">
      <w:pPr>
        <w:shd w:val="clear" w:color="auto" w:fill="FFFFFF"/>
        <w:ind w:firstLine="709"/>
        <w:jc w:val="both"/>
        <w:rPr>
          <w:sz w:val="28"/>
          <w:szCs w:val="28"/>
        </w:rPr>
      </w:pPr>
      <w:bookmarkStart w:id="18" w:name="dst103856"/>
      <w:bookmarkEnd w:id="18"/>
      <w:r w:rsidRPr="00786A62">
        <w:rPr>
          <w:sz w:val="28"/>
          <w:szCs w:val="28"/>
        </w:rPr>
        <w:t>Методы решения систем линейных уравнений с двумя переменными: графический метод, метод сложения, метод подстановки.</w:t>
      </w:r>
    </w:p>
    <w:p w:rsidR="00EC145F" w:rsidRPr="00786A62" w:rsidRDefault="00EC145F" w:rsidP="00786A62">
      <w:pPr>
        <w:shd w:val="clear" w:color="auto" w:fill="FFFFFF"/>
        <w:ind w:firstLine="709"/>
        <w:jc w:val="both"/>
        <w:rPr>
          <w:sz w:val="28"/>
          <w:szCs w:val="28"/>
        </w:rPr>
      </w:pPr>
      <w:bookmarkStart w:id="19" w:name="dst103857"/>
      <w:bookmarkEnd w:id="19"/>
      <w:r w:rsidRPr="00786A62">
        <w:rPr>
          <w:sz w:val="28"/>
          <w:szCs w:val="28"/>
        </w:rPr>
        <w:t>Системы линейных уравнений с параметром.</w:t>
      </w:r>
    </w:p>
    <w:p w:rsidR="00EC145F" w:rsidRPr="00786A62" w:rsidRDefault="00EC145F" w:rsidP="00786A62">
      <w:pPr>
        <w:shd w:val="clear" w:color="auto" w:fill="FFFFFF"/>
        <w:ind w:firstLine="709"/>
        <w:jc w:val="both"/>
        <w:rPr>
          <w:sz w:val="28"/>
          <w:szCs w:val="28"/>
        </w:rPr>
      </w:pPr>
      <w:r w:rsidRPr="00786A62">
        <w:rPr>
          <w:sz w:val="28"/>
          <w:szCs w:val="28"/>
        </w:rPr>
        <w:t>Понятие функции</w:t>
      </w:r>
    </w:p>
    <w:p w:rsidR="00EC145F" w:rsidRPr="00786A62" w:rsidRDefault="00EC145F" w:rsidP="00786A62">
      <w:pPr>
        <w:ind w:firstLine="709"/>
        <w:jc w:val="both"/>
        <w:rPr>
          <w:sz w:val="28"/>
          <w:szCs w:val="28"/>
        </w:rPr>
      </w:pPr>
      <w:bookmarkStart w:id="20" w:name="dst103868"/>
      <w:bookmarkEnd w:id="20"/>
      <w:r w:rsidRPr="00786A62">
        <w:rPr>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w:t>
      </w:r>
    </w:p>
    <w:p w:rsidR="00EC145F" w:rsidRPr="00786A62" w:rsidRDefault="00EC145F" w:rsidP="00786A62">
      <w:pPr>
        <w:shd w:val="clear" w:color="auto" w:fill="FFFFFF"/>
        <w:ind w:firstLine="709"/>
        <w:jc w:val="both"/>
        <w:rPr>
          <w:sz w:val="28"/>
          <w:szCs w:val="28"/>
        </w:rPr>
      </w:pPr>
      <w:r w:rsidRPr="00786A62">
        <w:rPr>
          <w:sz w:val="28"/>
          <w:szCs w:val="28"/>
        </w:rPr>
        <w:t>Линейная функция</w:t>
      </w:r>
    </w:p>
    <w:p w:rsidR="00EC145F" w:rsidRPr="00786A62" w:rsidRDefault="00EC145F" w:rsidP="00786A62">
      <w:pPr>
        <w:shd w:val="clear" w:color="auto" w:fill="FFFFFF"/>
        <w:ind w:firstLine="709"/>
        <w:jc w:val="both"/>
        <w:rPr>
          <w:sz w:val="28"/>
          <w:szCs w:val="28"/>
        </w:rPr>
      </w:pPr>
      <w:bookmarkStart w:id="21" w:name="dst103872"/>
      <w:bookmarkEnd w:id="21"/>
      <w:r w:rsidRPr="00786A62">
        <w:rPr>
          <w:sz w:val="28"/>
          <w:szCs w:val="28"/>
        </w:rPr>
        <w:t xml:space="preserve">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w:t>
      </w:r>
      <w:r w:rsidRPr="00786A62">
        <w:rPr>
          <w:sz w:val="28"/>
          <w:szCs w:val="28"/>
        </w:rPr>
        <w:lastRenderedPageBreak/>
        <w:t>координатами, прохождение прямой через данную точку и параллельной данной прямой.</w:t>
      </w:r>
    </w:p>
    <w:p w:rsidR="00EC145F" w:rsidRPr="00786A62" w:rsidRDefault="00EC145F" w:rsidP="00786A62">
      <w:pPr>
        <w:shd w:val="clear" w:color="auto" w:fill="FFFFFF"/>
        <w:ind w:firstLine="709"/>
        <w:jc w:val="both"/>
        <w:rPr>
          <w:sz w:val="28"/>
          <w:szCs w:val="28"/>
        </w:rPr>
      </w:pPr>
      <w:r w:rsidRPr="00786A62">
        <w:rPr>
          <w:sz w:val="28"/>
          <w:szCs w:val="28"/>
        </w:rPr>
        <w:t>Решение текстовых задач</w:t>
      </w:r>
    </w:p>
    <w:p w:rsidR="00EC145F" w:rsidRPr="00786A62" w:rsidRDefault="00EC145F" w:rsidP="00786A62">
      <w:pPr>
        <w:shd w:val="clear" w:color="auto" w:fill="FFFFFF"/>
        <w:ind w:firstLine="709"/>
        <w:jc w:val="both"/>
        <w:rPr>
          <w:sz w:val="28"/>
          <w:szCs w:val="28"/>
        </w:rPr>
      </w:pPr>
      <w:bookmarkStart w:id="22" w:name="dst103882"/>
      <w:bookmarkEnd w:id="22"/>
      <w:r w:rsidRPr="00786A62">
        <w:rPr>
          <w:sz w:val="28"/>
          <w:szCs w:val="28"/>
        </w:rPr>
        <w:t>Задачи на все арифметические действия</w:t>
      </w:r>
    </w:p>
    <w:p w:rsidR="00EC145F" w:rsidRPr="00786A62" w:rsidRDefault="00EC145F" w:rsidP="00786A62">
      <w:pPr>
        <w:shd w:val="clear" w:color="auto" w:fill="FFFFFF"/>
        <w:ind w:firstLine="709"/>
        <w:jc w:val="both"/>
        <w:rPr>
          <w:sz w:val="28"/>
          <w:szCs w:val="28"/>
        </w:rPr>
      </w:pPr>
      <w:bookmarkStart w:id="23" w:name="dst103883"/>
      <w:bookmarkEnd w:id="23"/>
      <w:r w:rsidRPr="00786A62">
        <w:rPr>
          <w:sz w:val="28"/>
          <w:szCs w:val="28"/>
        </w:rP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EC145F" w:rsidRPr="00786A62" w:rsidRDefault="00EC145F" w:rsidP="00786A62">
      <w:pPr>
        <w:shd w:val="clear" w:color="auto" w:fill="FFFFFF"/>
        <w:ind w:firstLine="709"/>
        <w:jc w:val="both"/>
        <w:rPr>
          <w:sz w:val="28"/>
          <w:szCs w:val="28"/>
        </w:rPr>
      </w:pPr>
      <w:r w:rsidRPr="00786A62">
        <w:rPr>
          <w:sz w:val="28"/>
          <w:szCs w:val="28"/>
        </w:rPr>
        <w:t>Задачи на движение, работу и покупки</w:t>
      </w:r>
    </w:p>
    <w:p w:rsidR="00EC145F" w:rsidRPr="00786A62" w:rsidRDefault="00EC145F" w:rsidP="00786A62">
      <w:pPr>
        <w:shd w:val="clear" w:color="auto" w:fill="FFFFFF"/>
        <w:ind w:firstLine="709"/>
        <w:jc w:val="both"/>
        <w:rPr>
          <w:sz w:val="28"/>
          <w:szCs w:val="28"/>
        </w:rPr>
      </w:pPr>
      <w:bookmarkStart w:id="24" w:name="dst103885"/>
      <w:bookmarkEnd w:id="24"/>
      <w:r w:rsidRPr="00786A62">
        <w:rPr>
          <w:sz w:val="28"/>
          <w:szCs w:val="28"/>
        </w:rPr>
        <w:t>Анализ возможных ситуаций взаимного расположения объектов при их движении, соотношения объемов выполняемых работ при совместной работе.</w:t>
      </w:r>
    </w:p>
    <w:p w:rsidR="00EC145F" w:rsidRPr="00786A62" w:rsidRDefault="00EC145F" w:rsidP="00786A62">
      <w:pPr>
        <w:shd w:val="clear" w:color="auto" w:fill="FFFFFF"/>
        <w:ind w:firstLine="709"/>
        <w:jc w:val="both"/>
        <w:rPr>
          <w:sz w:val="28"/>
          <w:szCs w:val="28"/>
        </w:rPr>
      </w:pPr>
      <w:r w:rsidRPr="00786A62">
        <w:rPr>
          <w:sz w:val="28"/>
          <w:szCs w:val="28"/>
        </w:rPr>
        <w:t>Задачи на части, доли, проценты</w:t>
      </w:r>
    </w:p>
    <w:p w:rsidR="00EC145F" w:rsidRPr="00786A62" w:rsidRDefault="00EC145F" w:rsidP="00786A62">
      <w:pPr>
        <w:shd w:val="clear" w:color="auto" w:fill="FFFFFF"/>
        <w:ind w:firstLine="709"/>
        <w:jc w:val="both"/>
        <w:rPr>
          <w:sz w:val="28"/>
          <w:szCs w:val="28"/>
        </w:rPr>
      </w:pPr>
      <w:bookmarkStart w:id="25" w:name="dst103887"/>
      <w:bookmarkEnd w:id="25"/>
      <w:r w:rsidRPr="00786A62">
        <w:rPr>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C145F" w:rsidRPr="00786A62" w:rsidRDefault="00EC145F" w:rsidP="00786A62">
      <w:pPr>
        <w:shd w:val="clear" w:color="auto" w:fill="FFFFFF"/>
        <w:ind w:firstLine="709"/>
        <w:jc w:val="both"/>
        <w:rPr>
          <w:sz w:val="28"/>
          <w:szCs w:val="28"/>
        </w:rPr>
      </w:pPr>
      <w:r w:rsidRPr="00786A62">
        <w:rPr>
          <w:sz w:val="28"/>
          <w:szCs w:val="28"/>
        </w:rPr>
        <w:t>Логические задачи</w:t>
      </w:r>
    </w:p>
    <w:p w:rsidR="00EC145F" w:rsidRPr="00786A62" w:rsidRDefault="00EC145F" w:rsidP="00786A62">
      <w:pPr>
        <w:shd w:val="clear" w:color="auto" w:fill="FFFFFF"/>
        <w:ind w:firstLine="709"/>
        <w:jc w:val="both"/>
        <w:rPr>
          <w:sz w:val="28"/>
          <w:szCs w:val="28"/>
        </w:rPr>
      </w:pPr>
      <w:bookmarkStart w:id="26" w:name="dst103889"/>
      <w:bookmarkEnd w:id="26"/>
      <w:r w:rsidRPr="00786A62">
        <w:rPr>
          <w:sz w:val="28"/>
          <w:szCs w:val="28"/>
        </w:rPr>
        <w:t>Решение логических задач. Решение логических задач с помощью графов, таблиц.</w:t>
      </w:r>
    </w:p>
    <w:p w:rsidR="00EC145F" w:rsidRPr="00786A62" w:rsidRDefault="00EC145F" w:rsidP="00786A62">
      <w:pPr>
        <w:shd w:val="clear" w:color="auto" w:fill="FFFFFF"/>
        <w:ind w:firstLine="709"/>
        <w:jc w:val="both"/>
        <w:rPr>
          <w:color w:val="FF0000"/>
          <w:sz w:val="28"/>
          <w:szCs w:val="28"/>
        </w:rPr>
      </w:pPr>
      <w:bookmarkStart w:id="27" w:name="dst103890"/>
      <w:bookmarkEnd w:id="27"/>
      <w:r w:rsidRPr="00786A62">
        <w:rPr>
          <w:sz w:val="28"/>
          <w:szCs w:val="28"/>
        </w:rP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A59AF" w:rsidRPr="00786A62" w:rsidRDefault="009A59AF" w:rsidP="00786A62">
      <w:pPr>
        <w:pStyle w:val="3"/>
        <w:ind w:firstLine="709"/>
        <w:rPr>
          <w:sz w:val="28"/>
          <w:szCs w:val="28"/>
        </w:rPr>
      </w:pPr>
      <w:bookmarkStart w:id="28" w:name="dst103831"/>
      <w:bookmarkStart w:id="29" w:name="dst103833"/>
      <w:bookmarkStart w:id="30" w:name="dst103834"/>
      <w:bookmarkStart w:id="31" w:name="dst103840"/>
      <w:bookmarkStart w:id="32" w:name="dst103842"/>
      <w:bookmarkStart w:id="33" w:name="dst103846"/>
      <w:bookmarkStart w:id="34" w:name="dst103850"/>
      <w:bookmarkStart w:id="35" w:name="dst103851"/>
      <w:bookmarkStart w:id="36" w:name="dst103853"/>
      <w:bookmarkStart w:id="37" w:name="dst103858"/>
      <w:bookmarkStart w:id="38" w:name="dst103866"/>
      <w:bookmarkStart w:id="39" w:name="dst103871"/>
      <w:bookmarkStart w:id="40" w:name="dst103873"/>
      <w:bookmarkStart w:id="41" w:name="dst103881"/>
      <w:bookmarkStart w:id="42" w:name="dst103884"/>
      <w:bookmarkStart w:id="43" w:name="dst103886"/>
      <w:bookmarkStart w:id="44" w:name="dst103888"/>
      <w:bookmarkStart w:id="45" w:name="dst103891"/>
      <w:bookmarkStart w:id="46" w:name="dst103900"/>
      <w:bookmarkStart w:id="47" w:name="_Toc405513924"/>
      <w:bookmarkStart w:id="48" w:name="_Toc284662802"/>
      <w:bookmarkStart w:id="49" w:name="_Toc284663429"/>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r w:rsidRPr="00786A62">
        <w:rPr>
          <w:sz w:val="28"/>
          <w:szCs w:val="28"/>
        </w:rPr>
        <w:t>История математики</w:t>
      </w:r>
      <w:bookmarkEnd w:id="47"/>
      <w:bookmarkEnd w:id="48"/>
      <w:bookmarkEnd w:id="49"/>
    </w:p>
    <w:p w:rsidR="009A59AF" w:rsidRPr="00786A62" w:rsidRDefault="009A59AF" w:rsidP="00786A62">
      <w:pPr>
        <w:ind w:firstLine="709"/>
        <w:jc w:val="both"/>
        <w:rPr>
          <w:sz w:val="28"/>
          <w:szCs w:val="28"/>
        </w:rPr>
      </w:pPr>
      <w:r w:rsidRPr="00786A62">
        <w:rPr>
          <w:sz w:val="28"/>
          <w:szCs w:val="28"/>
        </w:rPr>
        <w:t>Возникновение математики как науки, этапы ее развития.</w:t>
      </w:r>
      <w:r w:rsidR="00D736EF" w:rsidRPr="00786A62">
        <w:rPr>
          <w:sz w:val="28"/>
          <w:szCs w:val="28"/>
        </w:rPr>
        <w:t xml:space="preserve"> Зарождение алгебры в недрах арифметики.</w:t>
      </w:r>
      <w:r w:rsidR="00DE0DBE" w:rsidRPr="00786A62">
        <w:rPr>
          <w:sz w:val="28"/>
          <w:szCs w:val="28"/>
        </w:rPr>
        <w:t xml:space="preserve"> </w:t>
      </w:r>
      <w:r w:rsidRPr="00786A62">
        <w:rPr>
          <w:sz w:val="28"/>
          <w:szCs w:val="28"/>
        </w:rPr>
        <w:t xml:space="preserve">Ал-Хорезми. Рождение буквенной символики. П. Ферма,  Р. Декарт. </w:t>
      </w:r>
    </w:p>
    <w:p w:rsidR="00A625E5" w:rsidRPr="00786A62" w:rsidRDefault="00A625E5" w:rsidP="00786A62">
      <w:pPr>
        <w:ind w:firstLine="709"/>
        <w:jc w:val="both"/>
        <w:rPr>
          <w:sz w:val="28"/>
          <w:szCs w:val="28"/>
        </w:rPr>
      </w:pPr>
      <w:r w:rsidRPr="00786A62">
        <w:rPr>
          <w:sz w:val="28"/>
          <w:szCs w:val="28"/>
        </w:rPr>
        <w:t>Появление графиков функций. Р. Декарт, П. Ферма. Примеры различных координат.</w:t>
      </w:r>
    </w:p>
    <w:p w:rsidR="00B726B2" w:rsidRPr="00786A62" w:rsidRDefault="00B726B2" w:rsidP="00786A62">
      <w:pPr>
        <w:ind w:firstLine="709"/>
        <w:jc w:val="both"/>
        <w:rPr>
          <w:sz w:val="28"/>
          <w:szCs w:val="28"/>
        </w:rPr>
      </w:pPr>
    </w:p>
    <w:p w:rsidR="007836A6" w:rsidRPr="00786A62" w:rsidRDefault="007836A6" w:rsidP="00786A62">
      <w:pPr>
        <w:ind w:firstLine="709"/>
        <w:jc w:val="both"/>
        <w:rPr>
          <w:b/>
          <w:sz w:val="28"/>
          <w:szCs w:val="28"/>
        </w:rPr>
      </w:pPr>
      <w:r w:rsidRPr="00786A62">
        <w:rPr>
          <w:b/>
          <w:sz w:val="28"/>
          <w:szCs w:val="28"/>
        </w:rPr>
        <w:t>8 класс</w:t>
      </w:r>
    </w:p>
    <w:p w:rsidR="007836A6" w:rsidRPr="00786A62" w:rsidRDefault="007836A6" w:rsidP="00786A62">
      <w:pPr>
        <w:ind w:firstLine="709"/>
        <w:jc w:val="both"/>
        <w:rPr>
          <w:b/>
          <w:sz w:val="28"/>
          <w:szCs w:val="28"/>
        </w:rPr>
      </w:pPr>
      <w:bookmarkStart w:id="50" w:name="dst103828"/>
      <w:bookmarkStart w:id="51" w:name="dst103836"/>
      <w:bookmarkStart w:id="52" w:name="dst103837"/>
      <w:bookmarkStart w:id="53" w:name="dst103839"/>
      <w:bookmarkStart w:id="54" w:name="dst103843"/>
      <w:bookmarkStart w:id="55" w:name="dst103895"/>
      <w:bookmarkStart w:id="56" w:name="dst103898"/>
      <w:bookmarkStart w:id="57" w:name="dst103899"/>
      <w:bookmarkEnd w:id="50"/>
      <w:bookmarkEnd w:id="51"/>
      <w:bookmarkEnd w:id="52"/>
      <w:bookmarkEnd w:id="53"/>
      <w:bookmarkEnd w:id="54"/>
      <w:bookmarkEnd w:id="55"/>
      <w:bookmarkEnd w:id="56"/>
      <w:bookmarkEnd w:id="57"/>
      <w:r w:rsidRPr="00786A62">
        <w:rPr>
          <w:b/>
          <w:sz w:val="28"/>
          <w:szCs w:val="28"/>
        </w:rPr>
        <w:t>Множества и отношения между ними</w:t>
      </w:r>
    </w:p>
    <w:p w:rsidR="007836A6" w:rsidRPr="00786A62" w:rsidRDefault="007836A6" w:rsidP="00786A62">
      <w:pPr>
        <w:ind w:firstLine="709"/>
        <w:jc w:val="both"/>
        <w:rPr>
          <w:sz w:val="28"/>
          <w:szCs w:val="28"/>
        </w:rPr>
      </w:pPr>
      <w:r w:rsidRPr="00786A62">
        <w:rPr>
          <w:sz w:val="28"/>
          <w:szCs w:val="28"/>
        </w:rPr>
        <w:t>Подмножество. Отношение принадлежности, включения, равенства. Распознавание подмножеств и элементов подмножеств с использованием кругов Эйлера.</w:t>
      </w:r>
    </w:p>
    <w:p w:rsidR="007836A6" w:rsidRPr="00786A62" w:rsidRDefault="007836A6" w:rsidP="00786A62">
      <w:pPr>
        <w:ind w:firstLine="709"/>
        <w:jc w:val="both"/>
        <w:rPr>
          <w:sz w:val="28"/>
          <w:szCs w:val="28"/>
        </w:rPr>
      </w:pPr>
      <w:r w:rsidRPr="00786A62">
        <w:rPr>
          <w:b/>
          <w:sz w:val="28"/>
          <w:szCs w:val="28"/>
        </w:rPr>
        <w:t>Операции над множествами</w:t>
      </w:r>
    </w:p>
    <w:p w:rsidR="007836A6" w:rsidRPr="00786A62" w:rsidRDefault="007836A6" w:rsidP="00786A62">
      <w:pPr>
        <w:ind w:firstLine="709"/>
        <w:jc w:val="both"/>
        <w:rPr>
          <w:sz w:val="28"/>
          <w:szCs w:val="28"/>
        </w:rPr>
      </w:pPr>
      <w:r w:rsidRPr="00786A62">
        <w:rPr>
          <w:sz w:val="28"/>
          <w:szCs w:val="28"/>
        </w:rP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7836A6" w:rsidRPr="00786A62" w:rsidRDefault="007836A6" w:rsidP="00786A62">
      <w:pPr>
        <w:pStyle w:val="afe"/>
        <w:spacing w:after="0" w:line="240" w:lineRule="auto"/>
        <w:ind w:firstLine="709"/>
        <w:jc w:val="both"/>
        <w:rPr>
          <w:rFonts w:ascii="Times New Roman" w:hAnsi="Times New Roman"/>
          <w:b/>
          <w:i w:val="0"/>
          <w:color w:val="auto"/>
          <w:spacing w:val="0"/>
          <w:sz w:val="28"/>
          <w:szCs w:val="28"/>
        </w:rPr>
      </w:pPr>
      <w:r w:rsidRPr="00786A62">
        <w:rPr>
          <w:rFonts w:ascii="Times New Roman" w:hAnsi="Times New Roman"/>
          <w:b/>
          <w:i w:val="0"/>
          <w:color w:val="auto"/>
          <w:spacing w:val="0"/>
          <w:sz w:val="28"/>
          <w:szCs w:val="28"/>
        </w:rPr>
        <w:t>Числа</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Рациональные числа</w:t>
      </w:r>
    </w:p>
    <w:p w:rsidR="009C02D4" w:rsidRPr="00786A62" w:rsidRDefault="009C02D4" w:rsidP="00786A62">
      <w:pPr>
        <w:shd w:val="clear" w:color="auto" w:fill="FFFFFF"/>
        <w:ind w:firstLine="709"/>
        <w:jc w:val="both"/>
        <w:rPr>
          <w:color w:val="333333"/>
          <w:sz w:val="28"/>
          <w:szCs w:val="28"/>
        </w:rPr>
      </w:pPr>
      <w:bookmarkStart w:id="58" w:name="dst103825"/>
      <w:bookmarkEnd w:id="58"/>
      <w:r w:rsidRPr="00786A62">
        <w:rPr>
          <w:color w:val="333333"/>
          <w:sz w:val="28"/>
          <w:szCs w:val="28"/>
        </w:rPr>
        <w:t>Множество рациональных чисел. Сравнение рациональных чисел. Действия с рациональными числами. Представление рационального числа десятичной дробью.</w:t>
      </w:r>
    </w:p>
    <w:p w:rsidR="009C02D4" w:rsidRPr="00786A62" w:rsidRDefault="009C02D4" w:rsidP="00786A62">
      <w:pPr>
        <w:shd w:val="clear" w:color="auto" w:fill="FFFFFF"/>
        <w:ind w:firstLine="709"/>
        <w:jc w:val="both"/>
        <w:rPr>
          <w:color w:val="333333"/>
          <w:sz w:val="28"/>
          <w:szCs w:val="28"/>
        </w:rPr>
      </w:pPr>
      <w:bookmarkStart w:id="59" w:name="dst103826"/>
      <w:bookmarkEnd w:id="59"/>
      <w:r w:rsidRPr="00786A62">
        <w:rPr>
          <w:color w:val="333333"/>
          <w:sz w:val="28"/>
          <w:szCs w:val="28"/>
        </w:rPr>
        <w:t>Иррациональные числа</w:t>
      </w:r>
    </w:p>
    <w:p w:rsidR="009C02D4" w:rsidRPr="00786A62" w:rsidRDefault="009C02D4" w:rsidP="00786A62">
      <w:pPr>
        <w:ind w:firstLine="709"/>
        <w:jc w:val="both"/>
        <w:rPr>
          <w:color w:val="333333"/>
          <w:sz w:val="28"/>
          <w:szCs w:val="28"/>
        </w:rPr>
      </w:pPr>
      <w:bookmarkStart w:id="60" w:name="dst103827"/>
      <w:bookmarkEnd w:id="60"/>
      <w:r w:rsidRPr="00786A62">
        <w:rPr>
          <w:color w:val="333333"/>
          <w:sz w:val="28"/>
          <w:szCs w:val="28"/>
        </w:rPr>
        <w:t>Понятие иррационального числа. Распознавание иррациональных чисел. Примеры доказательств в алгебре. Иррациональность числа </w:t>
      </w:r>
      <w:r w:rsidRPr="00786A62">
        <w:rPr>
          <w:noProof/>
          <w:color w:val="333333"/>
          <w:sz w:val="28"/>
          <w:szCs w:val="28"/>
        </w:rPr>
        <w:drawing>
          <wp:inline distT="0" distB="0" distL="0" distR="0" wp14:anchorId="75A91A7C" wp14:editId="7369F590">
            <wp:extent cx="314325" cy="276225"/>
            <wp:effectExtent l="0" t="0" r="9525" b="9525"/>
            <wp:docPr id="9" name="Рисунок 9" descr="Рисунок 32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исунок 32778"/>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14325" cy="276225"/>
                    </a:xfrm>
                    <a:prstGeom prst="rect">
                      <a:avLst/>
                    </a:prstGeom>
                    <a:noFill/>
                    <a:ln>
                      <a:noFill/>
                    </a:ln>
                  </pic:spPr>
                </pic:pic>
              </a:graphicData>
            </a:graphic>
          </wp:inline>
        </w:drawing>
      </w:r>
      <w:r w:rsidRPr="00786A62">
        <w:rPr>
          <w:color w:val="333333"/>
          <w:sz w:val="28"/>
          <w:szCs w:val="28"/>
        </w:rPr>
        <w:t>. Применение в геометрии. Сравнение иррациональных чисел. Множество действительных чисел.</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Квадратный трехчлен, разложение квадратного трехчлена на множители.</w:t>
      </w:r>
    </w:p>
    <w:p w:rsidR="009C02D4" w:rsidRPr="00786A62" w:rsidRDefault="009C02D4" w:rsidP="00786A62">
      <w:pPr>
        <w:shd w:val="clear" w:color="auto" w:fill="FFFFFF"/>
        <w:ind w:firstLine="709"/>
        <w:jc w:val="both"/>
        <w:rPr>
          <w:b/>
          <w:color w:val="333333"/>
          <w:sz w:val="28"/>
          <w:szCs w:val="28"/>
        </w:rPr>
      </w:pPr>
      <w:r w:rsidRPr="00786A62">
        <w:rPr>
          <w:b/>
          <w:color w:val="333333"/>
          <w:sz w:val="28"/>
          <w:szCs w:val="28"/>
        </w:rPr>
        <w:t>Дробно-рациональные выражения</w:t>
      </w:r>
    </w:p>
    <w:p w:rsidR="009C02D4" w:rsidRPr="00786A62" w:rsidRDefault="009C02D4" w:rsidP="00786A62">
      <w:pPr>
        <w:shd w:val="clear" w:color="auto" w:fill="FFFFFF"/>
        <w:ind w:firstLine="709"/>
        <w:jc w:val="both"/>
        <w:rPr>
          <w:color w:val="333333"/>
          <w:sz w:val="28"/>
          <w:szCs w:val="28"/>
        </w:rPr>
      </w:pPr>
      <w:bookmarkStart w:id="61" w:name="dst103835"/>
      <w:bookmarkEnd w:id="61"/>
      <w:r w:rsidRPr="00786A62">
        <w:rPr>
          <w:color w:val="333333"/>
          <w:sz w:val="28"/>
          <w:szCs w:val="28"/>
        </w:rPr>
        <w:t xml:space="preserve">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w:t>
      </w:r>
      <w:r w:rsidRPr="00786A62">
        <w:rPr>
          <w:color w:val="333333"/>
          <w:sz w:val="28"/>
          <w:szCs w:val="28"/>
        </w:rPr>
        <w:lastRenderedPageBreak/>
        <w:t>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Преобразование выражений, содержащих знак модуля.</w:t>
      </w:r>
    </w:p>
    <w:p w:rsidR="009C02D4" w:rsidRPr="00786A62" w:rsidRDefault="009C02D4" w:rsidP="00786A62">
      <w:pPr>
        <w:shd w:val="clear" w:color="auto" w:fill="FFFFFF"/>
        <w:ind w:firstLine="709"/>
        <w:jc w:val="both"/>
        <w:rPr>
          <w:b/>
          <w:color w:val="333333"/>
          <w:sz w:val="28"/>
          <w:szCs w:val="28"/>
        </w:rPr>
      </w:pPr>
      <w:r w:rsidRPr="00786A62">
        <w:rPr>
          <w:b/>
          <w:color w:val="333333"/>
          <w:sz w:val="28"/>
          <w:szCs w:val="28"/>
        </w:rPr>
        <w:t>Квадратные корни</w:t>
      </w:r>
    </w:p>
    <w:p w:rsidR="009C02D4" w:rsidRPr="00786A62" w:rsidRDefault="009C02D4" w:rsidP="00786A62">
      <w:pPr>
        <w:shd w:val="clear" w:color="auto" w:fill="FFFFFF"/>
        <w:ind w:firstLine="709"/>
        <w:jc w:val="both"/>
        <w:rPr>
          <w:color w:val="333333"/>
          <w:sz w:val="28"/>
          <w:szCs w:val="28"/>
        </w:rPr>
      </w:pPr>
      <w:bookmarkStart w:id="62" w:name="dst103838"/>
      <w:bookmarkEnd w:id="62"/>
      <w:r w:rsidRPr="00786A62">
        <w:rPr>
          <w:color w:val="333333"/>
          <w:sz w:val="28"/>
          <w:szCs w:val="28"/>
        </w:rPr>
        <w:t>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w:t>
      </w:r>
    </w:p>
    <w:p w:rsidR="009C02D4" w:rsidRPr="00786A62" w:rsidRDefault="009C02D4" w:rsidP="00786A62">
      <w:pPr>
        <w:ind w:firstLine="709"/>
        <w:jc w:val="both"/>
        <w:rPr>
          <w:color w:val="333333"/>
          <w:sz w:val="28"/>
          <w:szCs w:val="28"/>
        </w:rPr>
      </w:pPr>
      <w:r w:rsidRPr="00786A62">
        <w:rPr>
          <w:color w:val="333333"/>
          <w:sz w:val="28"/>
          <w:szCs w:val="28"/>
        </w:rPr>
        <w:t>Уравнения</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Представление о равносильности уравнений. Область определения уравнения (область допустимых значений переменной).</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Квадратное уравнение и его корни</w:t>
      </w:r>
    </w:p>
    <w:p w:rsidR="009C02D4" w:rsidRPr="00786A62" w:rsidRDefault="009C02D4" w:rsidP="00786A62">
      <w:pPr>
        <w:shd w:val="clear" w:color="auto" w:fill="FFFFFF"/>
        <w:ind w:firstLine="709"/>
        <w:jc w:val="both"/>
        <w:rPr>
          <w:color w:val="333333"/>
          <w:sz w:val="28"/>
          <w:szCs w:val="28"/>
        </w:rPr>
      </w:pPr>
      <w:bookmarkStart w:id="63" w:name="dst103847"/>
      <w:bookmarkEnd w:id="63"/>
      <w:r w:rsidRPr="00786A62">
        <w:rPr>
          <w:color w:val="333333"/>
          <w:sz w:val="28"/>
          <w:szCs w:val="28"/>
        </w:rP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C02D4" w:rsidRPr="00786A62" w:rsidRDefault="009C02D4" w:rsidP="00786A62">
      <w:pPr>
        <w:shd w:val="clear" w:color="auto" w:fill="FFFFFF"/>
        <w:ind w:firstLine="709"/>
        <w:jc w:val="both"/>
        <w:rPr>
          <w:color w:val="333333"/>
          <w:sz w:val="28"/>
          <w:szCs w:val="28"/>
        </w:rPr>
      </w:pPr>
      <w:bookmarkStart w:id="64" w:name="dst103848"/>
      <w:bookmarkEnd w:id="64"/>
      <w:r w:rsidRPr="00786A62">
        <w:rPr>
          <w:color w:val="333333"/>
          <w:sz w:val="28"/>
          <w:szCs w:val="28"/>
        </w:rPr>
        <w:t>Дробно-рациональные уравнения</w:t>
      </w:r>
    </w:p>
    <w:p w:rsidR="009C02D4" w:rsidRPr="00786A62" w:rsidRDefault="009C02D4" w:rsidP="00786A62">
      <w:pPr>
        <w:shd w:val="clear" w:color="auto" w:fill="FFFFFF"/>
        <w:ind w:firstLine="709"/>
        <w:jc w:val="both"/>
        <w:rPr>
          <w:color w:val="333333"/>
          <w:sz w:val="28"/>
          <w:szCs w:val="28"/>
        </w:rPr>
      </w:pPr>
      <w:bookmarkStart w:id="65" w:name="dst103849"/>
      <w:bookmarkEnd w:id="65"/>
      <w:r w:rsidRPr="00786A62">
        <w:rPr>
          <w:color w:val="333333"/>
          <w:sz w:val="28"/>
          <w:szCs w:val="28"/>
        </w:rPr>
        <w:t>Решение простейших дробно-линейных уравнений. Решение дробно</w:t>
      </w:r>
      <w:r w:rsidR="00417224" w:rsidRPr="00786A62">
        <w:rPr>
          <w:color w:val="333333"/>
          <w:sz w:val="28"/>
          <w:szCs w:val="28"/>
        </w:rPr>
        <w:t>-</w:t>
      </w:r>
      <w:r w:rsidRPr="00786A62">
        <w:rPr>
          <w:color w:val="333333"/>
          <w:sz w:val="28"/>
          <w:szCs w:val="28"/>
        </w:rPr>
        <w:t>рациональных уравнений.</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Простейшие иррациональные уравнения вида </w:t>
      </w:r>
      <w:r w:rsidRPr="00786A62">
        <w:rPr>
          <w:noProof/>
          <w:color w:val="333333"/>
          <w:sz w:val="28"/>
          <w:szCs w:val="28"/>
        </w:rPr>
        <w:drawing>
          <wp:inline distT="0" distB="0" distL="0" distR="0" wp14:anchorId="42FE9285" wp14:editId="3B47BFE0">
            <wp:extent cx="933450" cy="361950"/>
            <wp:effectExtent l="0" t="0" r="0" b="0"/>
            <wp:docPr id="8" name="Рисунок 8" descr="Рисунок 327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исунок 32779"/>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3450" cy="361950"/>
                    </a:xfrm>
                    <a:prstGeom prst="rect">
                      <a:avLst/>
                    </a:prstGeom>
                    <a:noFill/>
                    <a:ln>
                      <a:noFill/>
                    </a:ln>
                  </pic:spPr>
                </pic:pic>
              </a:graphicData>
            </a:graphic>
          </wp:inline>
        </w:drawing>
      </w:r>
      <w:r w:rsidRPr="00786A62">
        <w:rPr>
          <w:color w:val="333333"/>
          <w:sz w:val="28"/>
          <w:szCs w:val="28"/>
        </w:rPr>
        <w:t>, </w:t>
      </w:r>
      <w:r w:rsidRPr="00786A62">
        <w:rPr>
          <w:noProof/>
          <w:color w:val="333333"/>
          <w:sz w:val="28"/>
          <w:szCs w:val="28"/>
        </w:rPr>
        <w:drawing>
          <wp:inline distT="0" distB="0" distL="0" distR="0" wp14:anchorId="4A98B9C2" wp14:editId="601B28F5">
            <wp:extent cx="1381125" cy="361950"/>
            <wp:effectExtent l="0" t="0" r="9525" b="0"/>
            <wp:docPr id="15" name="Рисунок 15" descr="Рисунок 32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исунок 3278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1125" cy="361950"/>
                    </a:xfrm>
                    <a:prstGeom prst="rect">
                      <a:avLst/>
                    </a:prstGeom>
                    <a:noFill/>
                    <a:ln>
                      <a:noFill/>
                    </a:ln>
                  </pic:spPr>
                </pic:pic>
              </a:graphicData>
            </a:graphic>
          </wp:inline>
        </w:drawing>
      </w:r>
      <w:r w:rsidRPr="00786A62">
        <w:rPr>
          <w:color w:val="333333"/>
          <w:sz w:val="28"/>
          <w:szCs w:val="28"/>
        </w:rPr>
        <w:t>.</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Квадратичная функция</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9C02D4" w:rsidRPr="00786A62" w:rsidRDefault="009C02D4" w:rsidP="00786A62">
      <w:pPr>
        <w:shd w:val="clear" w:color="auto" w:fill="FFFFFF"/>
        <w:ind w:firstLine="709"/>
        <w:jc w:val="both"/>
        <w:rPr>
          <w:color w:val="333333"/>
          <w:sz w:val="28"/>
          <w:szCs w:val="28"/>
        </w:rPr>
      </w:pPr>
      <w:bookmarkStart w:id="66" w:name="dst103875"/>
      <w:bookmarkEnd w:id="66"/>
      <w:r w:rsidRPr="00786A62">
        <w:rPr>
          <w:color w:val="333333"/>
          <w:sz w:val="28"/>
          <w:szCs w:val="28"/>
        </w:rPr>
        <w:t>Обратная пропорциональность</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Свойства функции </w:t>
      </w:r>
      <w:r w:rsidRPr="00786A62">
        <w:rPr>
          <w:noProof/>
          <w:color w:val="333333"/>
          <w:sz w:val="28"/>
          <w:szCs w:val="28"/>
        </w:rPr>
        <w:drawing>
          <wp:inline distT="0" distB="0" distL="0" distR="0" wp14:anchorId="0CFF24E9" wp14:editId="3337B352">
            <wp:extent cx="1009650" cy="504825"/>
            <wp:effectExtent l="0" t="0" r="0" b="9525"/>
            <wp:docPr id="16" name="Рисунок 16" descr="Рисунок 327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исунок 3278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009650" cy="504825"/>
                    </a:xfrm>
                    <a:prstGeom prst="rect">
                      <a:avLst/>
                    </a:prstGeom>
                    <a:noFill/>
                    <a:ln>
                      <a:noFill/>
                    </a:ln>
                  </pic:spPr>
                </pic:pic>
              </a:graphicData>
            </a:graphic>
          </wp:inline>
        </w:drawing>
      </w:r>
      <w:r w:rsidRPr="00786A62">
        <w:rPr>
          <w:color w:val="333333"/>
          <w:sz w:val="28"/>
          <w:szCs w:val="28"/>
        </w:rPr>
        <w:t>. Гипербола. Представление об асимптотах.</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Непрерывность функции. Кусочно заданные функции.</w:t>
      </w:r>
    </w:p>
    <w:p w:rsidR="009C02D4" w:rsidRPr="00786A62" w:rsidRDefault="009C02D4" w:rsidP="00786A62">
      <w:pPr>
        <w:shd w:val="clear" w:color="auto" w:fill="FFFFFF"/>
        <w:ind w:firstLine="709"/>
        <w:jc w:val="both"/>
        <w:rPr>
          <w:color w:val="333333"/>
          <w:sz w:val="28"/>
          <w:szCs w:val="28"/>
        </w:rPr>
      </w:pPr>
      <w:r w:rsidRPr="00786A62">
        <w:rPr>
          <w:color w:val="333333"/>
          <w:sz w:val="28"/>
          <w:szCs w:val="28"/>
        </w:rPr>
        <w:t>Задачи на части, доли, проценты</w:t>
      </w:r>
    </w:p>
    <w:p w:rsidR="009C02D4" w:rsidRPr="00786A62" w:rsidRDefault="009C02D4" w:rsidP="00786A62">
      <w:pPr>
        <w:ind w:firstLine="709"/>
        <w:jc w:val="both"/>
        <w:rPr>
          <w:color w:val="333333"/>
          <w:sz w:val="28"/>
          <w:szCs w:val="28"/>
        </w:rPr>
      </w:pPr>
      <w:r w:rsidRPr="00786A62">
        <w:rPr>
          <w:color w:val="333333"/>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7836A6" w:rsidRPr="00786A62" w:rsidRDefault="007836A6" w:rsidP="00786A62">
      <w:pPr>
        <w:pStyle w:val="3"/>
        <w:ind w:firstLine="709"/>
        <w:rPr>
          <w:sz w:val="28"/>
          <w:szCs w:val="28"/>
        </w:rPr>
      </w:pPr>
      <w:bookmarkStart w:id="67" w:name="dst103869"/>
      <w:bookmarkStart w:id="68" w:name="dst103870"/>
      <w:bookmarkEnd w:id="67"/>
      <w:bookmarkEnd w:id="68"/>
      <w:r w:rsidRPr="00786A62">
        <w:rPr>
          <w:sz w:val="28"/>
          <w:szCs w:val="28"/>
        </w:rPr>
        <w:t>История математики</w:t>
      </w:r>
    </w:p>
    <w:p w:rsidR="007836A6" w:rsidRPr="00786A62" w:rsidRDefault="007836A6" w:rsidP="00786A62">
      <w:pPr>
        <w:ind w:firstLine="709"/>
        <w:jc w:val="both"/>
        <w:rPr>
          <w:sz w:val="28"/>
          <w:szCs w:val="28"/>
        </w:rPr>
      </w:pPr>
      <w:r w:rsidRPr="00786A62">
        <w:rPr>
          <w:sz w:val="28"/>
          <w:szCs w:val="28"/>
        </w:rPr>
        <w:t>Бесконечность множества простых чисел. Потребность в иррациональных числах. Школа Пифагора. Рациональные числа.</w:t>
      </w:r>
    </w:p>
    <w:p w:rsidR="007836A6" w:rsidRPr="00786A62" w:rsidRDefault="007836A6" w:rsidP="00786A62">
      <w:pPr>
        <w:ind w:firstLine="709"/>
        <w:jc w:val="both"/>
        <w:rPr>
          <w:sz w:val="28"/>
          <w:szCs w:val="28"/>
        </w:rPr>
      </w:pPr>
      <w:r w:rsidRPr="00786A62">
        <w:rPr>
          <w:sz w:val="28"/>
          <w:szCs w:val="28"/>
        </w:rPr>
        <w:t>История вопроса о нахождении формул корней алгебраических уравнений степеней, больших четырех. Н. Тарталья, Дж. Кардано, Н.Х. Абель, Э.Галуа.</w:t>
      </w:r>
    </w:p>
    <w:p w:rsidR="009C02D4" w:rsidRDefault="009C02D4" w:rsidP="00786A62">
      <w:pPr>
        <w:ind w:firstLine="709"/>
        <w:jc w:val="both"/>
        <w:rPr>
          <w:b/>
          <w:sz w:val="28"/>
          <w:szCs w:val="28"/>
        </w:rPr>
      </w:pPr>
      <w:bookmarkStart w:id="69" w:name="dst103952"/>
      <w:bookmarkEnd w:id="69"/>
    </w:p>
    <w:p w:rsidR="005D70E1" w:rsidRPr="00786A62" w:rsidRDefault="005D70E1" w:rsidP="00786A62">
      <w:pPr>
        <w:ind w:firstLine="709"/>
        <w:jc w:val="both"/>
        <w:rPr>
          <w:b/>
          <w:sz w:val="28"/>
          <w:szCs w:val="28"/>
        </w:rPr>
      </w:pPr>
    </w:p>
    <w:p w:rsidR="00B726B2" w:rsidRPr="00786A62" w:rsidRDefault="00496678" w:rsidP="00786A62">
      <w:pPr>
        <w:ind w:firstLine="709"/>
        <w:jc w:val="both"/>
        <w:rPr>
          <w:b/>
          <w:sz w:val="28"/>
          <w:szCs w:val="28"/>
        </w:rPr>
      </w:pPr>
      <w:r w:rsidRPr="00786A62">
        <w:rPr>
          <w:b/>
          <w:sz w:val="28"/>
          <w:szCs w:val="28"/>
        </w:rPr>
        <w:lastRenderedPageBreak/>
        <w:t>9 класс</w:t>
      </w:r>
    </w:p>
    <w:p w:rsidR="00D25E5E" w:rsidRPr="00786A62" w:rsidRDefault="00D25E5E" w:rsidP="00786A62">
      <w:pPr>
        <w:ind w:firstLine="709"/>
        <w:jc w:val="both"/>
        <w:rPr>
          <w:sz w:val="28"/>
          <w:szCs w:val="28"/>
        </w:rPr>
      </w:pPr>
      <w:bookmarkStart w:id="70" w:name="dst103864"/>
      <w:bookmarkStart w:id="71" w:name="dst103877"/>
      <w:bookmarkStart w:id="72" w:name="dst103879"/>
      <w:bookmarkEnd w:id="70"/>
      <w:bookmarkEnd w:id="71"/>
      <w:bookmarkEnd w:id="72"/>
      <w:r w:rsidRPr="00786A62">
        <w:rPr>
          <w:b/>
          <w:sz w:val="28"/>
          <w:szCs w:val="28"/>
        </w:rPr>
        <w:t>Элементы логики</w:t>
      </w:r>
    </w:p>
    <w:p w:rsidR="00D25E5E" w:rsidRPr="00786A62" w:rsidRDefault="00D25E5E" w:rsidP="00786A62">
      <w:pPr>
        <w:ind w:firstLine="709"/>
        <w:jc w:val="both"/>
        <w:rPr>
          <w:sz w:val="28"/>
          <w:szCs w:val="28"/>
        </w:rPr>
      </w:pPr>
      <w:r w:rsidRPr="00786A62">
        <w:rPr>
          <w:sz w:val="28"/>
          <w:szCs w:val="28"/>
        </w:rPr>
        <w:t>Определение. Утверждения. Аксиомы и теоремы. Доказательство. Доказательство от противного. Теорема, обратная данной. Пример и контрпример.</w:t>
      </w:r>
    </w:p>
    <w:p w:rsidR="00D25E5E" w:rsidRPr="00786A62" w:rsidRDefault="00D25E5E" w:rsidP="00786A62">
      <w:pPr>
        <w:ind w:firstLine="709"/>
        <w:jc w:val="both"/>
        <w:rPr>
          <w:b/>
          <w:sz w:val="28"/>
          <w:szCs w:val="28"/>
        </w:rPr>
      </w:pPr>
      <w:r w:rsidRPr="00786A62">
        <w:rPr>
          <w:b/>
          <w:sz w:val="28"/>
          <w:szCs w:val="28"/>
        </w:rPr>
        <w:t>Высказывания</w:t>
      </w:r>
    </w:p>
    <w:p w:rsidR="00D25E5E" w:rsidRPr="00786A62" w:rsidRDefault="00D25E5E" w:rsidP="00786A62">
      <w:pPr>
        <w:ind w:firstLine="709"/>
        <w:jc w:val="both"/>
        <w:rPr>
          <w:sz w:val="28"/>
          <w:szCs w:val="28"/>
        </w:rPr>
      </w:pPr>
      <w:r w:rsidRPr="00786A62">
        <w:rPr>
          <w:sz w:val="28"/>
          <w:szCs w:val="28"/>
        </w:rP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BE5CC3" w:rsidRPr="00786A62" w:rsidRDefault="00BE5CC3" w:rsidP="00786A62">
      <w:pPr>
        <w:shd w:val="clear" w:color="auto" w:fill="FFFFFF"/>
        <w:ind w:firstLine="709"/>
        <w:jc w:val="both"/>
        <w:rPr>
          <w:sz w:val="28"/>
          <w:szCs w:val="28"/>
        </w:rPr>
      </w:pPr>
      <w:r w:rsidRPr="00786A62">
        <w:rPr>
          <w:sz w:val="28"/>
          <w:szCs w:val="28"/>
        </w:rPr>
        <w:t>Неравенства</w:t>
      </w:r>
    </w:p>
    <w:p w:rsidR="00BE5CC3" w:rsidRPr="00786A62" w:rsidRDefault="00BE5CC3" w:rsidP="00786A62">
      <w:pPr>
        <w:shd w:val="clear" w:color="auto" w:fill="FFFFFF"/>
        <w:ind w:firstLine="709"/>
        <w:jc w:val="both"/>
        <w:rPr>
          <w:sz w:val="28"/>
          <w:szCs w:val="28"/>
        </w:rPr>
      </w:pPr>
      <w:bookmarkStart w:id="73" w:name="dst103859"/>
      <w:bookmarkEnd w:id="73"/>
      <w:r w:rsidRPr="00786A62">
        <w:rPr>
          <w:sz w:val="28"/>
          <w:szCs w:val="28"/>
        </w:rPr>
        <w:t>Числовые неравенства. Свойства числовых неравенств. Проверка справедливости неравенств при заданных значениях переменных.</w:t>
      </w:r>
    </w:p>
    <w:p w:rsidR="00BE5CC3" w:rsidRPr="00786A62" w:rsidRDefault="00BE5CC3" w:rsidP="00786A62">
      <w:pPr>
        <w:shd w:val="clear" w:color="auto" w:fill="FFFFFF"/>
        <w:ind w:firstLine="709"/>
        <w:jc w:val="both"/>
        <w:rPr>
          <w:sz w:val="28"/>
          <w:szCs w:val="28"/>
        </w:rPr>
      </w:pPr>
      <w:bookmarkStart w:id="74" w:name="dst103860"/>
      <w:bookmarkEnd w:id="74"/>
      <w:r w:rsidRPr="00786A62">
        <w:rPr>
          <w:sz w:val="28"/>
          <w:szCs w:val="28"/>
        </w:rPr>
        <w:t>Неравенство с переменной. Строгие и нестрогие неравенства. Область определения неравенства (область допустимых значений переменной).</w:t>
      </w:r>
    </w:p>
    <w:p w:rsidR="00BE5CC3" w:rsidRPr="00786A62" w:rsidRDefault="00BE5CC3" w:rsidP="00786A62">
      <w:pPr>
        <w:shd w:val="clear" w:color="auto" w:fill="FFFFFF"/>
        <w:ind w:firstLine="709"/>
        <w:jc w:val="both"/>
        <w:rPr>
          <w:sz w:val="28"/>
          <w:szCs w:val="28"/>
        </w:rPr>
      </w:pPr>
      <w:bookmarkStart w:id="75" w:name="dst103861"/>
      <w:bookmarkEnd w:id="75"/>
      <w:r w:rsidRPr="00786A62">
        <w:rPr>
          <w:sz w:val="28"/>
          <w:szCs w:val="28"/>
        </w:rPr>
        <w:t>Решение линейных неравенств.</w:t>
      </w:r>
    </w:p>
    <w:p w:rsidR="00BE5CC3" w:rsidRPr="00786A62" w:rsidRDefault="00BE5CC3" w:rsidP="00786A62">
      <w:pPr>
        <w:shd w:val="clear" w:color="auto" w:fill="FFFFFF"/>
        <w:ind w:firstLine="709"/>
        <w:jc w:val="both"/>
        <w:rPr>
          <w:sz w:val="28"/>
          <w:szCs w:val="28"/>
        </w:rPr>
      </w:pPr>
      <w:bookmarkStart w:id="76" w:name="dst103862"/>
      <w:bookmarkEnd w:id="76"/>
      <w:r w:rsidRPr="00786A62">
        <w:rPr>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BE5CC3" w:rsidRPr="00786A62" w:rsidRDefault="00BE5CC3" w:rsidP="00786A62">
      <w:pPr>
        <w:shd w:val="clear" w:color="auto" w:fill="FFFFFF"/>
        <w:ind w:firstLine="709"/>
        <w:jc w:val="both"/>
        <w:rPr>
          <w:sz w:val="28"/>
          <w:szCs w:val="28"/>
        </w:rPr>
      </w:pPr>
      <w:bookmarkStart w:id="77" w:name="dst103863"/>
      <w:bookmarkEnd w:id="77"/>
      <w:r w:rsidRPr="00786A62">
        <w:rPr>
          <w:sz w:val="28"/>
          <w:szCs w:val="28"/>
        </w:rPr>
        <w:t>Решение целых и дробно-рациональных неравенств методом интервалов.</w:t>
      </w:r>
    </w:p>
    <w:p w:rsidR="00BE5CC3" w:rsidRPr="00786A62" w:rsidRDefault="00BE5CC3" w:rsidP="00786A62">
      <w:pPr>
        <w:shd w:val="clear" w:color="auto" w:fill="FFFFFF"/>
        <w:ind w:firstLine="709"/>
        <w:jc w:val="both"/>
        <w:rPr>
          <w:sz w:val="28"/>
          <w:szCs w:val="28"/>
        </w:rPr>
      </w:pPr>
      <w:r w:rsidRPr="00786A62">
        <w:rPr>
          <w:sz w:val="28"/>
          <w:szCs w:val="28"/>
        </w:rPr>
        <w:t>Системы неравенств</w:t>
      </w:r>
    </w:p>
    <w:p w:rsidR="00BE5CC3" w:rsidRPr="00786A62" w:rsidRDefault="00BE5CC3" w:rsidP="00786A62">
      <w:pPr>
        <w:shd w:val="clear" w:color="auto" w:fill="FFFFFF"/>
        <w:ind w:firstLine="709"/>
        <w:jc w:val="both"/>
        <w:rPr>
          <w:sz w:val="28"/>
          <w:szCs w:val="28"/>
        </w:rPr>
      </w:pPr>
      <w:bookmarkStart w:id="78" w:name="dst103865"/>
      <w:bookmarkEnd w:id="78"/>
      <w:r w:rsidRPr="00786A62">
        <w:rPr>
          <w:sz w:val="28"/>
          <w:szCs w:val="28"/>
        </w:rP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BE5CC3" w:rsidRPr="00786A62" w:rsidRDefault="00BE5CC3" w:rsidP="00786A62">
      <w:pPr>
        <w:shd w:val="clear" w:color="auto" w:fill="FFFFFF"/>
        <w:ind w:firstLine="709"/>
        <w:jc w:val="both"/>
        <w:rPr>
          <w:sz w:val="28"/>
          <w:szCs w:val="28"/>
        </w:rPr>
      </w:pPr>
      <w:r w:rsidRPr="00786A62">
        <w:rPr>
          <w:sz w:val="28"/>
          <w:szCs w:val="28"/>
        </w:rPr>
        <w:t>Функции</w:t>
      </w:r>
    </w:p>
    <w:p w:rsidR="00BE5CC3" w:rsidRPr="00786A62" w:rsidRDefault="00BE5CC3" w:rsidP="00786A62">
      <w:pPr>
        <w:shd w:val="clear" w:color="auto" w:fill="FFFFFF"/>
        <w:ind w:firstLine="709"/>
        <w:jc w:val="both"/>
        <w:rPr>
          <w:sz w:val="28"/>
          <w:szCs w:val="28"/>
        </w:rPr>
      </w:pPr>
      <w:bookmarkStart w:id="79" w:name="dst103867"/>
      <w:bookmarkEnd w:id="79"/>
      <w:r w:rsidRPr="00786A62">
        <w:rPr>
          <w:sz w:val="28"/>
          <w:szCs w:val="28"/>
        </w:rPr>
        <w:t>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w:t>
      </w:r>
    </w:p>
    <w:p w:rsidR="00BE5CC3" w:rsidRPr="00786A62" w:rsidRDefault="00BE5CC3" w:rsidP="00786A62">
      <w:pPr>
        <w:shd w:val="clear" w:color="auto" w:fill="FFFFFF"/>
        <w:ind w:firstLine="709"/>
        <w:jc w:val="both"/>
        <w:rPr>
          <w:sz w:val="28"/>
          <w:szCs w:val="28"/>
        </w:rPr>
      </w:pPr>
      <w:r w:rsidRPr="00786A62">
        <w:rPr>
          <w:sz w:val="28"/>
          <w:szCs w:val="28"/>
        </w:rPr>
        <w:t>Графики функций. Преобразование графика функции y = f(x) для построения графиков функций вида y = af (kx + b) + c.</w:t>
      </w:r>
    </w:p>
    <w:p w:rsidR="00BE5CC3" w:rsidRPr="00786A62" w:rsidRDefault="00BE5CC3" w:rsidP="00786A62">
      <w:pPr>
        <w:shd w:val="clear" w:color="auto" w:fill="FFFFFF"/>
        <w:ind w:firstLine="709"/>
        <w:jc w:val="both"/>
        <w:rPr>
          <w:sz w:val="28"/>
          <w:szCs w:val="28"/>
        </w:rPr>
      </w:pPr>
      <w:bookmarkStart w:id="80" w:name="dst103878"/>
      <w:bookmarkEnd w:id="80"/>
      <w:r w:rsidRPr="00786A62">
        <w:rPr>
          <w:sz w:val="28"/>
          <w:szCs w:val="28"/>
        </w:rPr>
        <w:t>Графики функций</w:t>
      </w:r>
      <w:r w:rsidRPr="00786A62">
        <w:rPr>
          <w:noProof/>
          <w:sz w:val="28"/>
          <w:szCs w:val="28"/>
        </w:rPr>
        <w:drawing>
          <wp:inline distT="0" distB="0" distL="0" distR="0" wp14:anchorId="7AE71EDC" wp14:editId="0F97E878">
            <wp:extent cx="1085850" cy="504825"/>
            <wp:effectExtent l="0" t="0" r="0" b="9525"/>
            <wp:docPr id="17" name="Рисунок 17" descr="Рисунок 327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Рисунок 3278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85850" cy="504825"/>
                    </a:xfrm>
                    <a:prstGeom prst="rect">
                      <a:avLst/>
                    </a:prstGeom>
                    <a:noFill/>
                    <a:ln>
                      <a:noFill/>
                    </a:ln>
                  </pic:spPr>
                </pic:pic>
              </a:graphicData>
            </a:graphic>
          </wp:inline>
        </w:drawing>
      </w:r>
      <w:r w:rsidRPr="00786A62">
        <w:rPr>
          <w:sz w:val="28"/>
          <w:szCs w:val="28"/>
        </w:rPr>
        <w:t>, </w:t>
      </w:r>
      <w:r w:rsidRPr="00786A62">
        <w:rPr>
          <w:noProof/>
          <w:sz w:val="28"/>
          <w:szCs w:val="28"/>
        </w:rPr>
        <w:drawing>
          <wp:inline distT="0" distB="0" distL="0" distR="0" wp14:anchorId="51BDF186" wp14:editId="7EE788C7">
            <wp:extent cx="542925" cy="323850"/>
            <wp:effectExtent l="0" t="0" r="9525" b="0"/>
            <wp:docPr id="18" name="Рисунок 18" descr="Рисунок 327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Рисунок 3278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42925" cy="323850"/>
                    </a:xfrm>
                    <a:prstGeom prst="rect">
                      <a:avLst/>
                    </a:prstGeom>
                    <a:noFill/>
                    <a:ln>
                      <a:noFill/>
                    </a:ln>
                  </pic:spPr>
                </pic:pic>
              </a:graphicData>
            </a:graphic>
          </wp:inline>
        </w:drawing>
      </w:r>
      <w:r w:rsidRPr="00786A62">
        <w:rPr>
          <w:sz w:val="28"/>
          <w:szCs w:val="28"/>
        </w:rPr>
        <w:t>.</w:t>
      </w:r>
    </w:p>
    <w:p w:rsidR="00BE5CC3" w:rsidRPr="00786A62" w:rsidRDefault="00BE5CC3" w:rsidP="00786A62">
      <w:pPr>
        <w:shd w:val="clear" w:color="auto" w:fill="FFFFFF"/>
        <w:ind w:firstLine="709"/>
        <w:jc w:val="both"/>
        <w:rPr>
          <w:sz w:val="28"/>
          <w:szCs w:val="28"/>
        </w:rPr>
      </w:pPr>
      <w:r w:rsidRPr="00786A62">
        <w:rPr>
          <w:sz w:val="28"/>
          <w:szCs w:val="28"/>
        </w:rPr>
        <w:t>Последовательности и прогрессии</w:t>
      </w:r>
    </w:p>
    <w:p w:rsidR="00BE5CC3" w:rsidRPr="00786A62" w:rsidRDefault="00BE5CC3" w:rsidP="00786A62">
      <w:pPr>
        <w:shd w:val="clear" w:color="auto" w:fill="FFFFFF"/>
        <w:ind w:firstLine="709"/>
        <w:jc w:val="both"/>
        <w:rPr>
          <w:sz w:val="28"/>
          <w:szCs w:val="28"/>
        </w:rPr>
      </w:pPr>
      <w:bookmarkStart w:id="81" w:name="dst103880"/>
      <w:bookmarkEnd w:id="81"/>
      <w:r w:rsidRPr="00786A62">
        <w:rPr>
          <w:sz w:val="28"/>
          <w:szCs w:val="28"/>
        </w:rPr>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BE5CC3" w:rsidRPr="00786A62" w:rsidRDefault="00BE5CC3" w:rsidP="00786A62">
      <w:pPr>
        <w:shd w:val="clear" w:color="auto" w:fill="FFFFFF"/>
        <w:ind w:firstLine="709"/>
        <w:jc w:val="both"/>
        <w:rPr>
          <w:sz w:val="28"/>
          <w:szCs w:val="28"/>
        </w:rPr>
      </w:pPr>
      <w:r w:rsidRPr="00786A62">
        <w:rPr>
          <w:sz w:val="28"/>
          <w:szCs w:val="28"/>
        </w:rPr>
        <w:t>Статистика и теория вероятностей</w:t>
      </w:r>
    </w:p>
    <w:p w:rsidR="00BE5CC3" w:rsidRPr="00786A62" w:rsidRDefault="00BE5CC3" w:rsidP="00786A62">
      <w:pPr>
        <w:shd w:val="clear" w:color="auto" w:fill="FFFFFF"/>
        <w:ind w:firstLine="709"/>
        <w:jc w:val="both"/>
        <w:rPr>
          <w:sz w:val="28"/>
          <w:szCs w:val="28"/>
        </w:rPr>
      </w:pPr>
      <w:bookmarkStart w:id="82" w:name="dst103892"/>
      <w:bookmarkEnd w:id="82"/>
      <w:r w:rsidRPr="00786A62">
        <w:rPr>
          <w:sz w:val="28"/>
          <w:szCs w:val="28"/>
        </w:rPr>
        <w:t>Статистика</w:t>
      </w:r>
    </w:p>
    <w:p w:rsidR="00BE5CC3" w:rsidRPr="00786A62" w:rsidRDefault="00BE5CC3" w:rsidP="00786A62">
      <w:pPr>
        <w:shd w:val="clear" w:color="auto" w:fill="FFFFFF"/>
        <w:ind w:firstLine="709"/>
        <w:jc w:val="both"/>
        <w:rPr>
          <w:sz w:val="28"/>
          <w:szCs w:val="28"/>
        </w:rPr>
      </w:pPr>
      <w:bookmarkStart w:id="83" w:name="dst103893"/>
      <w:bookmarkEnd w:id="83"/>
      <w:r w:rsidRPr="00786A62">
        <w:rPr>
          <w:sz w:val="28"/>
          <w:szCs w:val="28"/>
        </w:rPr>
        <w:t>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w:t>
      </w:r>
    </w:p>
    <w:p w:rsidR="00BE5CC3" w:rsidRPr="00786A62" w:rsidRDefault="00BE5CC3" w:rsidP="00786A62">
      <w:pPr>
        <w:shd w:val="clear" w:color="auto" w:fill="FFFFFF"/>
        <w:ind w:firstLine="709"/>
        <w:jc w:val="both"/>
        <w:rPr>
          <w:sz w:val="28"/>
          <w:szCs w:val="28"/>
        </w:rPr>
      </w:pPr>
      <w:bookmarkStart w:id="84" w:name="dst103894"/>
      <w:bookmarkEnd w:id="84"/>
      <w:r w:rsidRPr="00786A62">
        <w:rPr>
          <w:sz w:val="28"/>
          <w:szCs w:val="28"/>
        </w:rPr>
        <w:lastRenderedPageBreak/>
        <w:t>Случайная изменчивость. Изменчивость при измерениях. Решающие правила. Закономерности в изменчивых величинах.</w:t>
      </w:r>
    </w:p>
    <w:p w:rsidR="00BE5CC3" w:rsidRPr="00786A62" w:rsidRDefault="00BE5CC3" w:rsidP="00786A62">
      <w:pPr>
        <w:shd w:val="clear" w:color="auto" w:fill="FFFFFF"/>
        <w:ind w:firstLine="709"/>
        <w:jc w:val="both"/>
        <w:rPr>
          <w:sz w:val="28"/>
          <w:szCs w:val="28"/>
        </w:rPr>
      </w:pPr>
      <w:r w:rsidRPr="00786A62">
        <w:rPr>
          <w:sz w:val="28"/>
          <w:szCs w:val="28"/>
        </w:rPr>
        <w:t>Случайные события</w:t>
      </w:r>
    </w:p>
    <w:p w:rsidR="00BE5CC3" w:rsidRPr="00786A62" w:rsidRDefault="00BE5CC3" w:rsidP="00786A62">
      <w:pPr>
        <w:shd w:val="clear" w:color="auto" w:fill="FFFFFF"/>
        <w:ind w:firstLine="709"/>
        <w:jc w:val="both"/>
        <w:rPr>
          <w:sz w:val="28"/>
          <w:szCs w:val="28"/>
        </w:rPr>
      </w:pPr>
      <w:bookmarkStart w:id="85" w:name="dst103896"/>
      <w:bookmarkEnd w:id="85"/>
      <w:r w:rsidRPr="00786A62">
        <w:rPr>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BE5CC3" w:rsidRPr="00786A62" w:rsidRDefault="00BE5CC3" w:rsidP="00786A62">
      <w:pPr>
        <w:shd w:val="clear" w:color="auto" w:fill="FFFFFF"/>
        <w:ind w:firstLine="709"/>
        <w:jc w:val="both"/>
        <w:rPr>
          <w:sz w:val="28"/>
          <w:szCs w:val="28"/>
        </w:rPr>
      </w:pPr>
      <w:bookmarkStart w:id="86" w:name="dst103897"/>
      <w:bookmarkEnd w:id="86"/>
      <w:r w:rsidRPr="00786A62">
        <w:rPr>
          <w:sz w:val="28"/>
          <w:szCs w:val="28"/>
        </w:rPr>
        <w:t>Элементы комбинаторики</w:t>
      </w:r>
    </w:p>
    <w:p w:rsidR="00BE5CC3" w:rsidRPr="00786A62" w:rsidRDefault="00BE5CC3" w:rsidP="00786A62">
      <w:pPr>
        <w:shd w:val="clear" w:color="auto" w:fill="FFFFFF"/>
        <w:ind w:firstLine="709"/>
        <w:jc w:val="both"/>
        <w:rPr>
          <w:sz w:val="28"/>
          <w:szCs w:val="28"/>
        </w:rPr>
      </w:pPr>
      <w:r w:rsidRPr="00786A62">
        <w:rPr>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p>
    <w:p w:rsidR="00BE5CC3" w:rsidRPr="00786A62" w:rsidRDefault="00BE5CC3" w:rsidP="00786A62">
      <w:pPr>
        <w:shd w:val="clear" w:color="auto" w:fill="FFFFFF"/>
        <w:ind w:firstLine="709"/>
        <w:jc w:val="both"/>
        <w:rPr>
          <w:sz w:val="28"/>
          <w:szCs w:val="28"/>
        </w:rPr>
      </w:pPr>
      <w:r w:rsidRPr="00786A62">
        <w:rPr>
          <w:sz w:val="28"/>
          <w:szCs w:val="28"/>
        </w:rPr>
        <w:t>Случайные величины</w:t>
      </w:r>
    </w:p>
    <w:p w:rsidR="00BE5CC3" w:rsidRPr="00786A62" w:rsidRDefault="00BE5CC3" w:rsidP="00786A62">
      <w:pPr>
        <w:shd w:val="clear" w:color="auto" w:fill="FFFFFF"/>
        <w:ind w:firstLine="709"/>
        <w:jc w:val="both"/>
        <w:rPr>
          <w:sz w:val="28"/>
          <w:szCs w:val="28"/>
        </w:rPr>
      </w:pPr>
      <w:r w:rsidRPr="00786A62">
        <w:rPr>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DF00F9" w:rsidRPr="00786A62" w:rsidRDefault="00DF00F9" w:rsidP="00786A62">
      <w:pPr>
        <w:shd w:val="clear" w:color="auto" w:fill="FFFFFF"/>
        <w:ind w:firstLine="709"/>
        <w:jc w:val="both"/>
        <w:rPr>
          <w:b/>
          <w:sz w:val="28"/>
          <w:szCs w:val="28"/>
        </w:rPr>
      </w:pPr>
      <w:r w:rsidRPr="00786A62">
        <w:rPr>
          <w:b/>
          <w:sz w:val="28"/>
          <w:szCs w:val="28"/>
        </w:rPr>
        <w:t>История математики</w:t>
      </w:r>
    </w:p>
    <w:p w:rsidR="00DF00F9" w:rsidRPr="00786A62" w:rsidRDefault="00DF00F9" w:rsidP="00786A62">
      <w:pPr>
        <w:shd w:val="clear" w:color="auto" w:fill="FFFFFF"/>
        <w:ind w:firstLine="709"/>
        <w:jc w:val="both"/>
        <w:rPr>
          <w:sz w:val="28"/>
          <w:szCs w:val="28"/>
        </w:rPr>
      </w:pPr>
      <w:r w:rsidRPr="00786A62">
        <w:rPr>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DF00F9" w:rsidRPr="00786A62" w:rsidRDefault="00DF00F9" w:rsidP="00786A62">
      <w:pPr>
        <w:shd w:val="clear" w:color="auto" w:fill="FFFFFF"/>
        <w:ind w:firstLine="709"/>
        <w:jc w:val="both"/>
        <w:rPr>
          <w:sz w:val="28"/>
          <w:szCs w:val="28"/>
        </w:rPr>
      </w:pPr>
      <w:bookmarkStart w:id="87" w:name="dst103956"/>
      <w:bookmarkEnd w:id="87"/>
      <w:r w:rsidRPr="00786A62">
        <w:rPr>
          <w:sz w:val="28"/>
          <w:szCs w:val="28"/>
        </w:rPr>
        <w:t>Истоки теории вероятностей: страховое дело, азартные игры. П. Ферма, Б. Паскаль, Я. Бернулли, А.Н. Колмогоров.</w:t>
      </w:r>
    </w:p>
    <w:p w:rsidR="00D25E5E" w:rsidRPr="00786A62" w:rsidRDefault="00D25E5E" w:rsidP="00786A62">
      <w:pPr>
        <w:ind w:firstLine="709"/>
        <w:jc w:val="both"/>
        <w:rPr>
          <w:sz w:val="28"/>
          <w:szCs w:val="28"/>
        </w:rPr>
      </w:pPr>
    </w:p>
    <w:p w:rsidR="00DE1545" w:rsidRPr="00786A62" w:rsidRDefault="00DE1545">
      <w:pPr>
        <w:rPr>
          <w:sz w:val="28"/>
          <w:szCs w:val="28"/>
        </w:rPr>
      </w:pPr>
      <w:bookmarkStart w:id="88" w:name="dst103961"/>
      <w:bookmarkEnd w:id="88"/>
    </w:p>
    <w:p w:rsidR="0047498B" w:rsidRPr="00786A62" w:rsidRDefault="0047498B" w:rsidP="0047498B">
      <w:pPr>
        <w:rPr>
          <w:sz w:val="28"/>
          <w:szCs w:val="28"/>
        </w:rPr>
      </w:pPr>
    </w:p>
    <w:p w:rsidR="0047498B" w:rsidRPr="00786A62" w:rsidRDefault="0047498B"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E54654" w:rsidRPr="00786A62" w:rsidRDefault="00E54654" w:rsidP="0047498B">
      <w:pPr>
        <w:rPr>
          <w:sz w:val="28"/>
          <w:szCs w:val="28"/>
        </w:rPr>
      </w:pPr>
    </w:p>
    <w:p w:rsidR="0047498B" w:rsidRPr="00786A62" w:rsidRDefault="0047498B" w:rsidP="0047498B">
      <w:pPr>
        <w:rPr>
          <w:sz w:val="28"/>
          <w:szCs w:val="28"/>
        </w:rPr>
      </w:pPr>
    </w:p>
    <w:p w:rsidR="0047498B" w:rsidRDefault="0047498B" w:rsidP="0047498B">
      <w:pPr>
        <w:rPr>
          <w:sz w:val="28"/>
          <w:szCs w:val="28"/>
        </w:rPr>
      </w:pPr>
    </w:p>
    <w:p w:rsidR="00786A62" w:rsidRDefault="00786A62" w:rsidP="0047498B">
      <w:pPr>
        <w:rPr>
          <w:sz w:val="28"/>
          <w:szCs w:val="28"/>
        </w:rPr>
      </w:pPr>
    </w:p>
    <w:p w:rsidR="000819E1" w:rsidRDefault="000819E1" w:rsidP="00CF17E3">
      <w:pPr>
        <w:rPr>
          <w:b/>
          <w:sz w:val="28"/>
          <w:szCs w:val="28"/>
        </w:rPr>
      </w:pPr>
    </w:p>
    <w:p w:rsidR="000819E1" w:rsidRPr="00786A62" w:rsidRDefault="000819E1" w:rsidP="00CF17E3">
      <w:pPr>
        <w:rPr>
          <w:b/>
          <w:sz w:val="28"/>
          <w:szCs w:val="28"/>
        </w:rPr>
      </w:pPr>
    </w:p>
    <w:sectPr w:rsidR="000819E1" w:rsidRPr="00786A62" w:rsidSect="008766D4">
      <w:pgSz w:w="11906" w:h="16838"/>
      <w:pgMar w:top="567" w:right="567"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5C09" w:rsidRDefault="00895C09" w:rsidP="009B2CB8">
      <w:r>
        <w:separator/>
      </w:r>
    </w:p>
  </w:endnote>
  <w:endnote w:type="continuationSeparator" w:id="0">
    <w:p w:rsidR="00895C09" w:rsidRDefault="00895C09" w:rsidP="009B2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5C09" w:rsidRDefault="00895C09" w:rsidP="009B2CB8">
      <w:r>
        <w:separator/>
      </w:r>
    </w:p>
  </w:footnote>
  <w:footnote w:type="continuationSeparator" w:id="0">
    <w:p w:rsidR="00895C09" w:rsidRDefault="00895C09" w:rsidP="009B2CB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4"/>
    <w:lvl w:ilvl="0">
      <w:start w:val="1"/>
      <w:numFmt w:val="decimal"/>
      <w:lvlText w:val="%1."/>
      <w:lvlJc w:val="left"/>
      <w:pPr>
        <w:tabs>
          <w:tab w:val="num" w:pos="720"/>
        </w:tabs>
        <w:ind w:left="720" w:hanging="36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Times New Roman"/>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ind w:left="720" w:hanging="360"/>
      </w:pPr>
      <w:rPr>
        <w:rFonts w:ascii="Symbol" w:hAnsi="Symbol" w:cs="Times New Roman"/>
      </w:rPr>
    </w:lvl>
  </w:abstractNum>
  <w:abstractNum w:abstractNumId="3" w15:restartNumberingAfterBreak="0">
    <w:nsid w:val="00000004"/>
    <w:multiLevelType w:val="singleLevel"/>
    <w:tmpl w:val="00000004"/>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rPr>
    </w:lvl>
  </w:abstractNum>
  <w:abstractNum w:abstractNumId="6"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7" w15:restartNumberingAfterBreak="0">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30735F2"/>
    <w:multiLevelType w:val="hybridMultilevel"/>
    <w:tmpl w:val="61D4755E"/>
    <w:lvl w:ilvl="0" w:tplc="0419000F">
      <w:start w:val="1"/>
      <w:numFmt w:val="decimal"/>
      <w:lvlText w:val="%1."/>
      <w:lvlJc w:val="left"/>
      <w:pPr>
        <w:ind w:left="1618" w:hanging="360"/>
      </w:p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10" w15:restartNumberingAfterBreak="0">
    <w:nsid w:val="19EC2EFA"/>
    <w:multiLevelType w:val="hybridMultilevel"/>
    <w:tmpl w:val="F4D8A0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1A591006"/>
    <w:multiLevelType w:val="hybridMultilevel"/>
    <w:tmpl w:val="17CEC22E"/>
    <w:lvl w:ilvl="0" w:tplc="1376F8EE">
      <w:start w:val="1"/>
      <w:numFmt w:val="decimal"/>
      <w:lvlText w:val="%1."/>
      <w:lvlJc w:val="left"/>
      <w:pPr>
        <w:ind w:left="720" w:hanging="360"/>
      </w:pPr>
      <w:rPr>
        <w:rFonts w:ascii="Times New Roman" w:hAnsi="Times New Roman" w:cs="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C0B7757"/>
    <w:multiLevelType w:val="hybridMultilevel"/>
    <w:tmpl w:val="3334AEF8"/>
    <w:lvl w:ilvl="0" w:tplc="04190001">
      <w:start w:val="1"/>
      <w:numFmt w:val="bullet"/>
      <w:lvlText w:val=""/>
      <w:lvlJc w:val="left"/>
      <w:pPr>
        <w:ind w:left="1618" w:hanging="360"/>
      </w:pPr>
      <w:rPr>
        <w:rFonts w:ascii="Symbol" w:hAnsi="Symbol" w:hint="default"/>
      </w:rPr>
    </w:lvl>
    <w:lvl w:ilvl="1" w:tplc="04190003" w:tentative="1">
      <w:start w:val="1"/>
      <w:numFmt w:val="bullet"/>
      <w:lvlText w:val="o"/>
      <w:lvlJc w:val="left"/>
      <w:pPr>
        <w:ind w:left="2338" w:hanging="360"/>
      </w:pPr>
      <w:rPr>
        <w:rFonts w:ascii="Courier New" w:hAnsi="Courier New" w:cs="Courier New" w:hint="default"/>
      </w:rPr>
    </w:lvl>
    <w:lvl w:ilvl="2" w:tplc="04190005" w:tentative="1">
      <w:start w:val="1"/>
      <w:numFmt w:val="bullet"/>
      <w:lvlText w:val=""/>
      <w:lvlJc w:val="left"/>
      <w:pPr>
        <w:ind w:left="3058" w:hanging="360"/>
      </w:pPr>
      <w:rPr>
        <w:rFonts w:ascii="Wingdings" w:hAnsi="Wingdings" w:hint="default"/>
      </w:rPr>
    </w:lvl>
    <w:lvl w:ilvl="3" w:tplc="04190001" w:tentative="1">
      <w:start w:val="1"/>
      <w:numFmt w:val="bullet"/>
      <w:lvlText w:val=""/>
      <w:lvlJc w:val="left"/>
      <w:pPr>
        <w:ind w:left="3778" w:hanging="360"/>
      </w:pPr>
      <w:rPr>
        <w:rFonts w:ascii="Symbol" w:hAnsi="Symbol" w:hint="default"/>
      </w:rPr>
    </w:lvl>
    <w:lvl w:ilvl="4" w:tplc="04190003" w:tentative="1">
      <w:start w:val="1"/>
      <w:numFmt w:val="bullet"/>
      <w:lvlText w:val="o"/>
      <w:lvlJc w:val="left"/>
      <w:pPr>
        <w:ind w:left="4498" w:hanging="360"/>
      </w:pPr>
      <w:rPr>
        <w:rFonts w:ascii="Courier New" w:hAnsi="Courier New" w:cs="Courier New" w:hint="default"/>
      </w:rPr>
    </w:lvl>
    <w:lvl w:ilvl="5" w:tplc="04190005" w:tentative="1">
      <w:start w:val="1"/>
      <w:numFmt w:val="bullet"/>
      <w:lvlText w:val=""/>
      <w:lvlJc w:val="left"/>
      <w:pPr>
        <w:ind w:left="5218" w:hanging="360"/>
      </w:pPr>
      <w:rPr>
        <w:rFonts w:ascii="Wingdings" w:hAnsi="Wingdings" w:hint="default"/>
      </w:rPr>
    </w:lvl>
    <w:lvl w:ilvl="6" w:tplc="04190001" w:tentative="1">
      <w:start w:val="1"/>
      <w:numFmt w:val="bullet"/>
      <w:lvlText w:val=""/>
      <w:lvlJc w:val="left"/>
      <w:pPr>
        <w:ind w:left="5938" w:hanging="360"/>
      </w:pPr>
      <w:rPr>
        <w:rFonts w:ascii="Symbol" w:hAnsi="Symbol" w:hint="default"/>
      </w:rPr>
    </w:lvl>
    <w:lvl w:ilvl="7" w:tplc="04190003" w:tentative="1">
      <w:start w:val="1"/>
      <w:numFmt w:val="bullet"/>
      <w:lvlText w:val="o"/>
      <w:lvlJc w:val="left"/>
      <w:pPr>
        <w:ind w:left="6658" w:hanging="360"/>
      </w:pPr>
      <w:rPr>
        <w:rFonts w:ascii="Courier New" w:hAnsi="Courier New" w:cs="Courier New" w:hint="default"/>
      </w:rPr>
    </w:lvl>
    <w:lvl w:ilvl="8" w:tplc="04190005" w:tentative="1">
      <w:start w:val="1"/>
      <w:numFmt w:val="bullet"/>
      <w:lvlText w:val=""/>
      <w:lvlJc w:val="left"/>
      <w:pPr>
        <w:ind w:left="7378" w:hanging="360"/>
      </w:pPr>
      <w:rPr>
        <w:rFonts w:ascii="Wingdings" w:hAnsi="Wingdings" w:hint="default"/>
      </w:rPr>
    </w:lvl>
  </w:abstractNum>
  <w:abstractNum w:abstractNumId="13" w15:restartNumberingAfterBreak="0">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CE07159"/>
    <w:multiLevelType w:val="hybridMultilevel"/>
    <w:tmpl w:val="B28C2A34"/>
    <w:lvl w:ilvl="0" w:tplc="30E2A8F8">
      <w:start w:val="1"/>
      <w:numFmt w:val="decimal"/>
      <w:lvlText w:val="%1."/>
      <w:lvlJc w:val="left"/>
      <w:pPr>
        <w:ind w:left="720" w:hanging="607"/>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0ED6380"/>
    <w:multiLevelType w:val="hybridMultilevel"/>
    <w:tmpl w:val="B28C2A34"/>
    <w:lvl w:ilvl="0" w:tplc="30E2A8F8">
      <w:start w:val="1"/>
      <w:numFmt w:val="decimal"/>
      <w:lvlText w:val="%1."/>
      <w:lvlJc w:val="left"/>
      <w:pPr>
        <w:ind w:left="607" w:hanging="60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2CC2CB4"/>
    <w:multiLevelType w:val="hybridMultilevel"/>
    <w:tmpl w:val="01988A3C"/>
    <w:lvl w:ilvl="0" w:tplc="1898F5D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15:restartNumberingAfterBreak="0">
    <w:nsid w:val="255851BE"/>
    <w:multiLevelType w:val="hybridMultilevel"/>
    <w:tmpl w:val="F4D8A0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15:restartNumberingAfterBreak="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28E16B60"/>
    <w:multiLevelType w:val="hybridMultilevel"/>
    <w:tmpl w:val="F4D8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23A0CB8"/>
    <w:multiLevelType w:val="hybridMultilevel"/>
    <w:tmpl w:val="F4D8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35732B4D"/>
    <w:multiLevelType w:val="hybridMultilevel"/>
    <w:tmpl w:val="F4D8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0B6630"/>
    <w:multiLevelType w:val="hybridMultilevel"/>
    <w:tmpl w:val="F4D8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389C66D2"/>
    <w:multiLevelType w:val="hybridMultilevel"/>
    <w:tmpl w:val="2C40E8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15:restartNumberingAfterBreak="0">
    <w:nsid w:val="3DEA7D6D"/>
    <w:multiLevelType w:val="hybridMultilevel"/>
    <w:tmpl w:val="F4D8A044"/>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15:restartNumberingAfterBreak="0">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2" w15:restartNumberingAfterBreak="0">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15:restartNumberingAfterBreak="0">
    <w:nsid w:val="463D57AF"/>
    <w:multiLevelType w:val="hybridMultilevel"/>
    <w:tmpl w:val="2AE273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48B63C80"/>
    <w:multiLevelType w:val="hybridMultilevel"/>
    <w:tmpl w:val="921EFB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4F8E4FE3"/>
    <w:multiLevelType w:val="hybridMultilevel"/>
    <w:tmpl w:val="B28C2A34"/>
    <w:lvl w:ilvl="0" w:tplc="30E2A8F8">
      <w:start w:val="1"/>
      <w:numFmt w:val="decimal"/>
      <w:lvlText w:val="%1."/>
      <w:lvlJc w:val="left"/>
      <w:pPr>
        <w:ind w:left="720" w:hanging="60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15:restartNumberingAfterBreak="0">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5A813D88"/>
    <w:multiLevelType w:val="hybridMultilevel"/>
    <w:tmpl w:val="F4D8A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1D743F1"/>
    <w:multiLevelType w:val="hybridMultilevel"/>
    <w:tmpl w:val="F4D8A0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2" w15:restartNumberingAfterBreak="0">
    <w:nsid w:val="64321F4E"/>
    <w:multiLevelType w:val="hybridMultilevel"/>
    <w:tmpl w:val="BE9E334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15:restartNumberingAfterBreak="0">
    <w:nsid w:val="688637C6"/>
    <w:multiLevelType w:val="hybridMultilevel"/>
    <w:tmpl w:val="D4763470"/>
    <w:lvl w:ilvl="0" w:tplc="0419000F">
      <w:start w:val="1"/>
      <w:numFmt w:val="decimal"/>
      <w:lvlText w:val="%1."/>
      <w:lvlJc w:val="left"/>
      <w:pPr>
        <w:ind w:left="1618" w:hanging="360"/>
      </w:p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45" w15:restartNumberingAfterBreak="0">
    <w:nsid w:val="6EF32E5F"/>
    <w:multiLevelType w:val="hybridMultilevel"/>
    <w:tmpl w:val="E178325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0CF75D0"/>
    <w:multiLevelType w:val="hybridMultilevel"/>
    <w:tmpl w:val="B28C2A34"/>
    <w:lvl w:ilvl="0" w:tplc="30E2A8F8">
      <w:start w:val="1"/>
      <w:numFmt w:val="decimal"/>
      <w:lvlText w:val="%1."/>
      <w:lvlJc w:val="left"/>
      <w:pPr>
        <w:ind w:left="607" w:hanging="607"/>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15:restartNumberingAfterBreak="0">
    <w:nsid w:val="766D0649"/>
    <w:multiLevelType w:val="hybridMultilevel"/>
    <w:tmpl w:val="BBEA82C8"/>
    <w:lvl w:ilvl="0" w:tplc="0419000F">
      <w:start w:val="1"/>
      <w:numFmt w:val="decimal"/>
      <w:lvlText w:val="%1."/>
      <w:lvlJc w:val="left"/>
      <w:pPr>
        <w:ind w:left="1618" w:hanging="360"/>
      </w:pPr>
    </w:lvl>
    <w:lvl w:ilvl="1" w:tplc="04190019" w:tentative="1">
      <w:start w:val="1"/>
      <w:numFmt w:val="lowerLetter"/>
      <w:lvlText w:val="%2."/>
      <w:lvlJc w:val="left"/>
      <w:pPr>
        <w:ind w:left="2338" w:hanging="360"/>
      </w:pPr>
    </w:lvl>
    <w:lvl w:ilvl="2" w:tplc="0419001B" w:tentative="1">
      <w:start w:val="1"/>
      <w:numFmt w:val="lowerRoman"/>
      <w:lvlText w:val="%3."/>
      <w:lvlJc w:val="right"/>
      <w:pPr>
        <w:ind w:left="3058" w:hanging="180"/>
      </w:pPr>
    </w:lvl>
    <w:lvl w:ilvl="3" w:tplc="0419000F" w:tentative="1">
      <w:start w:val="1"/>
      <w:numFmt w:val="decimal"/>
      <w:lvlText w:val="%4."/>
      <w:lvlJc w:val="left"/>
      <w:pPr>
        <w:ind w:left="3778" w:hanging="360"/>
      </w:pPr>
    </w:lvl>
    <w:lvl w:ilvl="4" w:tplc="04190019" w:tentative="1">
      <w:start w:val="1"/>
      <w:numFmt w:val="lowerLetter"/>
      <w:lvlText w:val="%5."/>
      <w:lvlJc w:val="left"/>
      <w:pPr>
        <w:ind w:left="4498" w:hanging="360"/>
      </w:pPr>
    </w:lvl>
    <w:lvl w:ilvl="5" w:tplc="0419001B" w:tentative="1">
      <w:start w:val="1"/>
      <w:numFmt w:val="lowerRoman"/>
      <w:lvlText w:val="%6."/>
      <w:lvlJc w:val="right"/>
      <w:pPr>
        <w:ind w:left="5218" w:hanging="180"/>
      </w:pPr>
    </w:lvl>
    <w:lvl w:ilvl="6" w:tplc="0419000F" w:tentative="1">
      <w:start w:val="1"/>
      <w:numFmt w:val="decimal"/>
      <w:lvlText w:val="%7."/>
      <w:lvlJc w:val="left"/>
      <w:pPr>
        <w:ind w:left="5938" w:hanging="360"/>
      </w:pPr>
    </w:lvl>
    <w:lvl w:ilvl="7" w:tplc="04190019" w:tentative="1">
      <w:start w:val="1"/>
      <w:numFmt w:val="lowerLetter"/>
      <w:lvlText w:val="%8."/>
      <w:lvlJc w:val="left"/>
      <w:pPr>
        <w:ind w:left="6658" w:hanging="360"/>
      </w:pPr>
    </w:lvl>
    <w:lvl w:ilvl="8" w:tplc="0419001B" w:tentative="1">
      <w:start w:val="1"/>
      <w:numFmt w:val="lowerRoman"/>
      <w:lvlText w:val="%9."/>
      <w:lvlJc w:val="right"/>
      <w:pPr>
        <w:ind w:left="7378" w:hanging="180"/>
      </w:pPr>
    </w:lvl>
  </w:abstractNum>
  <w:abstractNum w:abstractNumId="48" w15:restartNumberingAfterBreak="0">
    <w:nsid w:val="76E33D0D"/>
    <w:multiLevelType w:val="hybridMultilevel"/>
    <w:tmpl w:val="F4D8A044"/>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9" w15:restartNumberingAfterBreak="0">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34"/>
  </w:num>
  <w:num w:numId="2">
    <w:abstractNumId w:val="45"/>
  </w:num>
  <w:num w:numId="3">
    <w:abstractNumId w:val="6"/>
  </w:num>
  <w:num w:numId="4">
    <w:abstractNumId w:val="0"/>
  </w:num>
  <w:num w:numId="5">
    <w:abstractNumId w:val="3"/>
  </w:num>
  <w:num w:numId="6">
    <w:abstractNumId w:val="36"/>
  </w:num>
  <w:num w:numId="7">
    <w:abstractNumId w:val="14"/>
  </w:num>
  <w:num w:numId="8">
    <w:abstractNumId w:val="23"/>
  </w:num>
  <w:num w:numId="9">
    <w:abstractNumId w:val="42"/>
  </w:num>
  <w:num w:numId="10">
    <w:abstractNumId w:val="26"/>
  </w:num>
  <w:num w:numId="11">
    <w:abstractNumId w:val="24"/>
  </w:num>
  <w:num w:numId="12">
    <w:abstractNumId w:val="27"/>
    <w:lvlOverride w:ilvl="0">
      <w:startOverride w:val="1"/>
    </w:lvlOverride>
  </w:num>
  <w:num w:numId="13">
    <w:abstractNumId w:val="43"/>
  </w:num>
  <w:num w:numId="14">
    <w:abstractNumId w:val="35"/>
  </w:num>
  <w:num w:numId="15">
    <w:abstractNumId w:val="22"/>
  </w:num>
  <w:num w:numId="16">
    <w:abstractNumId w:val="28"/>
  </w:num>
  <w:num w:numId="17">
    <w:abstractNumId w:val="40"/>
  </w:num>
  <w:num w:numId="18">
    <w:abstractNumId w:val="8"/>
  </w:num>
  <w:num w:numId="19">
    <w:abstractNumId w:val="30"/>
  </w:num>
  <w:num w:numId="20">
    <w:abstractNumId w:val="25"/>
  </w:num>
  <w:num w:numId="21">
    <w:abstractNumId w:val="49"/>
  </w:num>
  <w:num w:numId="22">
    <w:abstractNumId w:val="18"/>
  </w:num>
  <w:num w:numId="23">
    <w:abstractNumId w:val="19"/>
  </w:num>
  <w:num w:numId="24">
    <w:abstractNumId w:val="32"/>
  </w:num>
  <w:num w:numId="25">
    <w:abstractNumId w:val="33"/>
  </w:num>
  <w:num w:numId="26">
    <w:abstractNumId w:val="7"/>
  </w:num>
  <w:num w:numId="27">
    <w:abstractNumId w:val="38"/>
  </w:num>
  <w:num w:numId="28">
    <w:abstractNumId w:val="13"/>
  </w:num>
  <w:num w:numId="29">
    <w:abstractNumId w:val="31"/>
  </w:num>
  <w:num w:numId="30">
    <w:abstractNumId w:val="29"/>
  </w:num>
  <w:num w:numId="31">
    <w:abstractNumId w:val="41"/>
  </w:num>
  <w:num w:numId="32">
    <w:abstractNumId w:val="20"/>
  </w:num>
  <w:num w:numId="33">
    <w:abstractNumId w:val="21"/>
  </w:num>
  <w:num w:numId="34">
    <w:abstractNumId w:val="44"/>
  </w:num>
  <w:num w:numId="35">
    <w:abstractNumId w:val="9"/>
  </w:num>
  <w:num w:numId="36">
    <w:abstractNumId w:val="47"/>
  </w:num>
  <w:num w:numId="37">
    <w:abstractNumId w:val="12"/>
  </w:num>
  <w:num w:numId="38">
    <w:abstractNumId w:val="16"/>
  </w:num>
  <w:num w:numId="39">
    <w:abstractNumId w:val="10"/>
  </w:num>
  <w:num w:numId="40">
    <w:abstractNumId w:val="48"/>
  </w:num>
  <w:num w:numId="41">
    <w:abstractNumId w:val="15"/>
  </w:num>
  <w:num w:numId="42">
    <w:abstractNumId w:val="37"/>
  </w:num>
  <w:num w:numId="43">
    <w:abstractNumId w:val="46"/>
  </w:num>
  <w:num w:numId="44">
    <w:abstractNumId w:val="39"/>
  </w:num>
  <w:num w:numId="45">
    <w:abstractNumId w:val="17"/>
  </w:num>
  <w:num w:numId="4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3AF"/>
    <w:rsid w:val="00000303"/>
    <w:rsid w:val="00001EBF"/>
    <w:rsid w:val="0000666C"/>
    <w:rsid w:val="000108C3"/>
    <w:rsid w:val="00010D6C"/>
    <w:rsid w:val="0001280A"/>
    <w:rsid w:val="00016F29"/>
    <w:rsid w:val="00022014"/>
    <w:rsid w:val="00022790"/>
    <w:rsid w:val="00024170"/>
    <w:rsid w:val="00024290"/>
    <w:rsid w:val="0002744B"/>
    <w:rsid w:val="00031E88"/>
    <w:rsid w:val="00032190"/>
    <w:rsid w:val="00032DB8"/>
    <w:rsid w:val="000362CD"/>
    <w:rsid w:val="00036F88"/>
    <w:rsid w:val="00046672"/>
    <w:rsid w:val="000506FE"/>
    <w:rsid w:val="000524CF"/>
    <w:rsid w:val="000549C0"/>
    <w:rsid w:val="000557E7"/>
    <w:rsid w:val="00055ACA"/>
    <w:rsid w:val="00056652"/>
    <w:rsid w:val="00062660"/>
    <w:rsid w:val="00065BE7"/>
    <w:rsid w:val="00080ADC"/>
    <w:rsid w:val="000819E1"/>
    <w:rsid w:val="0008264F"/>
    <w:rsid w:val="00082E60"/>
    <w:rsid w:val="00083CED"/>
    <w:rsid w:val="000877E2"/>
    <w:rsid w:val="0008792F"/>
    <w:rsid w:val="00093634"/>
    <w:rsid w:val="00094CD7"/>
    <w:rsid w:val="0009624B"/>
    <w:rsid w:val="000970C4"/>
    <w:rsid w:val="000A04A9"/>
    <w:rsid w:val="000A0A7B"/>
    <w:rsid w:val="000A1023"/>
    <w:rsid w:val="000A2194"/>
    <w:rsid w:val="000A269F"/>
    <w:rsid w:val="000A478F"/>
    <w:rsid w:val="000B29C8"/>
    <w:rsid w:val="000B6A51"/>
    <w:rsid w:val="000C1919"/>
    <w:rsid w:val="000C3B31"/>
    <w:rsid w:val="000C4C42"/>
    <w:rsid w:val="000C5E08"/>
    <w:rsid w:val="000C6744"/>
    <w:rsid w:val="000C6E4C"/>
    <w:rsid w:val="000C7A60"/>
    <w:rsid w:val="000D0024"/>
    <w:rsid w:val="000D1A6E"/>
    <w:rsid w:val="000D1ADA"/>
    <w:rsid w:val="000D1CFE"/>
    <w:rsid w:val="000E3FFF"/>
    <w:rsid w:val="000E4E66"/>
    <w:rsid w:val="000E50FD"/>
    <w:rsid w:val="000E5AF7"/>
    <w:rsid w:val="000F1CDB"/>
    <w:rsid w:val="000F2105"/>
    <w:rsid w:val="000F5630"/>
    <w:rsid w:val="00105982"/>
    <w:rsid w:val="001112EA"/>
    <w:rsid w:val="00112BB7"/>
    <w:rsid w:val="00117BE2"/>
    <w:rsid w:val="00121417"/>
    <w:rsid w:val="00122E72"/>
    <w:rsid w:val="00124B43"/>
    <w:rsid w:val="001252E1"/>
    <w:rsid w:val="001263EE"/>
    <w:rsid w:val="00130692"/>
    <w:rsid w:val="00143024"/>
    <w:rsid w:val="00145BB1"/>
    <w:rsid w:val="00150B6D"/>
    <w:rsid w:val="001521D6"/>
    <w:rsid w:val="0016401A"/>
    <w:rsid w:val="001646A2"/>
    <w:rsid w:val="0017185F"/>
    <w:rsid w:val="00172FBE"/>
    <w:rsid w:val="00173030"/>
    <w:rsid w:val="00173827"/>
    <w:rsid w:val="001776FB"/>
    <w:rsid w:val="00181B18"/>
    <w:rsid w:val="001841B5"/>
    <w:rsid w:val="00184E05"/>
    <w:rsid w:val="00185EBA"/>
    <w:rsid w:val="00187161"/>
    <w:rsid w:val="00190A4D"/>
    <w:rsid w:val="00191757"/>
    <w:rsid w:val="00191B81"/>
    <w:rsid w:val="001A6ADF"/>
    <w:rsid w:val="001B4A22"/>
    <w:rsid w:val="001C235E"/>
    <w:rsid w:val="001C3A90"/>
    <w:rsid w:val="001C7CDF"/>
    <w:rsid w:val="001D1B9D"/>
    <w:rsid w:val="001D25A5"/>
    <w:rsid w:val="001D2E9B"/>
    <w:rsid w:val="001D4083"/>
    <w:rsid w:val="001D42D4"/>
    <w:rsid w:val="001D54CA"/>
    <w:rsid w:val="001D60BF"/>
    <w:rsid w:val="001E0BC4"/>
    <w:rsid w:val="001E3B4F"/>
    <w:rsid w:val="001E48BA"/>
    <w:rsid w:val="001E673F"/>
    <w:rsid w:val="001E7F54"/>
    <w:rsid w:val="001F07B7"/>
    <w:rsid w:val="001F120A"/>
    <w:rsid w:val="001F251D"/>
    <w:rsid w:val="001F6B3E"/>
    <w:rsid w:val="001F72D1"/>
    <w:rsid w:val="00203427"/>
    <w:rsid w:val="00204E15"/>
    <w:rsid w:val="00213948"/>
    <w:rsid w:val="0022185D"/>
    <w:rsid w:val="00227820"/>
    <w:rsid w:val="00230089"/>
    <w:rsid w:val="0023397C"/>
    <w:rsid w:val="002374D1"/>
    <w:rsid w:val="002403EB"/>
    <w:rsid w:val="00241A95"/>
    <w:rsid w:val="002444CE"/>
    <w:rsid w:val="002445CA"/>
    <w:rsid w:val="00245536"/>
    <w:rsid w:val="00247070"/>
    <w:rsid w:val="002523F9"/>
    <w:rsid w:val="00257210"/>
    <w:rsid w:val="002603D1"/>
    <w:rsid w:val="00265684"/>
    <w:rsid w:val="0026626E"/>
    <w:rsid w:val="00272CBF"/>
    <w:rsid w:val="00275DAE"/>
    <w:rsid w:val="00276AD8"/>
    <w:rsid w:val="00282C4C"/>
    <w:rsid w:val="0029006D"/>
    <w:rsid w:val="0029067F"/>
    <w:rsid w:val="0029327D"/>
    <w:rsid w:val="002938E5"/>
    <w:rsid w:val="0029517A"/>
    <w:rsid w:val="002A33B3"/>
    <w:rsid w:val="002A3FFE"/>
    <w:rsid w:val="002A7E88"/>
    <w:rsid w:val="002B32E5"/>
    <w:rsid w:val="002B5356"/>
    <w:rsid w:val="002B5D1A"/>
    <w:rsid w:val="002B7F99"/>
    <w:rsid w:val="002C0837"/>
    <w:rsid w:val="002C3A7B"/>
    <w:rsid w:val="002C3C4E"/>
    <w:rsid w:val="002C400B"/>
    <w:rsid w:val="002D0F4E"/>
    <w:rsid w:val="002D11E2"/>
    <w:rsid w:val="002D263F"/>
    <w:rsid w:val="002D3EDA"/>
    <w:rsid w:val="002D4E52"/>
    <w:rsid w:val="002D69D9"/>
    <w:rsid w:val="002D6D2E"/>
    <w:rsid w:val="002D7D21"/>
    <w:rsid w:val="002D7FC7"/>
    <w:rsid w:val="002E05F4"/>
    <w:rsid w:val="002E123D"/>
    <w:rsid w:val="002F2171"/>
    <w:rsid w:val="002F2E19"/>
    <w:rsid w:val="002F301B"/>
    <w:rsid w:val="002F3AFD"/>
    <w:rsid w:val="002F4FE4"/>
    <w:rsid w:val="002F505C"/>
    <w:rsid w:val="002F7D0F"/>
    <w:rsid w:val="00302582"/>
    <w:rsid w:val="00302C69"/>
    <w:rsid w:val="003052A0"/>
    <w:rsid w:val="00305734"/>
    <w:rsid w:val="00307709"/>
    <w:rsid w:val="003109E0"/>
    <w:rsid w:val="00310F2A"/>
    <w:rsid w:val="00312974"/>
    <w:rsid w:val="00312A2A"/>
    <w:rsid w:val="00315739"/>
    <w:rsid w:val="00316B79"/>
    <w:rsid w:val="00326EC5"/>
    <w:rsid w:val="00327281"/>
    <w:rsid w:val="00330BE4"/>
    <w:rsid w:val="0033455B"/>
    <w:rsid w:val="00334AD8"/>
    <w:rsid w:val="003418CD"/>
    <w:rsid w:val="003430FF"/>
    <w:rsid w:val="00345CD5"/>
    <w:rsid w:val="00351D2A"/>
    <w:rsid w:val="00352E2D"/>
    <w:rsid w:val="00353615"/>
    <w:rsid w:val="00354E82"/>
    <w:rsid w:val="00354F12"/>
    <w:rsid w:val="00355B10"/>
    <w:rsid w:val="003561C3"/>
    <w:rsid w:val="0035628B"/>
    <w:rsid w:val="00362CFA"/>
    <w:rsid w:val="00362EB6"/>
    <w:rsid w:val="00362F46"/>
    <w:rsid w:val="00363E04"/>
    <w:rsid w:val="003653C9"/>
    <w:rsid w:val="00365771"/>
    <w:rsid w:val="00365EDF"/>
    <w:rsid w:val="003664A2"/>
    <w:rsid w:val="00370AFB"/>
    <w:rsid w:val="00373742"/>
    <w:rsid w:val="00375DB9"/>
    <w:rsid w:val="0037640C"/>
    <w:rsid w:val="003769A6"/>
    <w:rsid w:val="003824E1"/>
    <w:rsid w:val="00382E5E"/>
    <w:rsid w:val="003857FC"/>
    <w:rsid w:val="003861BC"/>
    <w:rsid w:val="00387FA0"/>
    <w:rsid w:val="0039049B"/>
    <w:rsid w:val="00390F61"/>
    <w:rsid w:val="00391D0D"/>
    <w:rsid w:val="003A1914"/>
    <w:rsid w:val="003A23D9"/>
    <w:rsid w:val="003A35FD"/>
    <w:rsid w:val="003A7438"/>
    <w:rsid w:val="003B184A"/>
    <w:rsid w:val="003B300A"/>
    <w:rsid w:val="003B38DD"/>
    <w:rsid w:val="003B3E81"/>
    <w:rsid w:val="003B51B6"/>
    <w:rsid w:val="003B545F"/>
    <w:rsid w:val="003B5E9B"/>
    <w:rsid w:val="003C0FFE"/>
    <w:rsid w:val="003C2CFF"/>
    <w:rsid w:val="003C3B2F"/>
    <w:rsid w:val="003C50DC"/>
    <w:rsid w:val="003C55EF"/>
    <w:rsid w:val="003C6BAD"/>
    <w:rsid w:val="003C6C8F"/>
    <w:rsid w:val="003D0878"/>
    <w:rsid w:val="003D0C07"/>
    <w:rsid w:val="003D1224"/>
    <w:rsid w:val="003D1C49"/>
    <w:rsid w:val="003D1F1B"/>
    <w:rsid w:val="003D3DC1"/>
    <w:rsid w:val="003D52EC"/>
    <w:rsid w:val="003D5355"/>
    <w:rsid w:val="003E3E1F"/>
    <w:rsid w:val="003F2075"/>
    <w:rsid w:val="003F2AE2"/>
    <w:rsid w:val="003F3CCE"/>
    <w:rsid w:val="003F6B12"/>
    <w:rsid w:val="00400A28"/>
    <w:rsid w:val="004012C7"/>
    <w:rsid w:val="004047CF"/>
    <w:rsid w:val="00412DB9"/>
    <w:rsid w:val="004161B2"/>
    <w:rsid w:val="00416BEC"/>
    <w:rsid w:val="00417224"/>
    <w:rsid w:val="00420A01"/>
    <w:rsid w:val="00423C72"/>
    <w:rsid w:val="00425B20"/>
    <w:rsid w:val="004274A8"/>
    <w:rsid w:val="00433CBC"/>
    <w:rsid w:val="00436142"/>
    <w:rsid w:val="00440394"/>
    <w:rsid w:val="00440FEB"/>
    <w:rsid w:val="00441072"/>
    <w:rsid w:val="004434D0"/>
    <w:rsid w:val="004458B5"/>
    <w:rsid w:val="004465D3"/>
    <w:rsid w:val="00446B78"/>
    <w:rsid w:val="004513D6"/>
    <w:rsid w:val="00453ACB"/>
    <w:rsid w:val="00455C36"/>
    <w:rsid w:val="00457B4C"/>
    <w:rsid w:val="004628E0"/>
    <w:rsid w:val="00463BA3"/>
    <w:rsid w:val="0046694B"/>
    <w:rsid w:val="004673D1"/>
    <w:rsid w:val="00471C39"/>
    <w:rsid w:val="0047498B"/>
    <w:rsid w:val="00482C94"/>
    <w:rsid w:val="004851D6"/>
    <w:rsid w:val="00491185"/>
    <w:rsid w:val="00491C59"/>
    <w:rsid w:val="00493DE2"/>
    <w:rsid w:val="00496678"/>
    <w:rsid w:val="004A1025"/>
    <w:rsid w:val="004A3045"/>
    <w:rsid w:val="004A3770"/>
    <w:rsid w:val="004A3BA9"/>
    <w:rsid w:val="004A3C48"/>
    <w:rsid w:val="004A3F60"/>
    <w:rsid w:val="004A67AA"/>
    <w:rsid w:val="004B29C2"/>
    <w:rsid w:val="004B2BBB"/>
    <w:rsid w:val="004B39FF"/>
    <w:rsid w:val="004B3FDE"/>
    <w:rsid w:val="004B5038"/>
    <w:rsid w:val="004B5999"/>
    <w:rsid w:val="004B6D07"/>
    <w:rsid w:val="004B6EDA"/>
    <w:rsid w:val="004B7590"/>
    <w:rsid w:val="004C41F2"/>
    <w:rsid w:val="004C50D9"/>
    <w:rsid w:val="004C56AE"/>
    <w:rsid w:val="004C7045"/>
    <w:rsid w:val="004D07AA"/>
    <w:rsid w:val="004D0CBD"/>
    <w:rsid w:val="004D2771"/>
    <w:rsid w:val="004D4D7B"/>
    <w:rsid w:val="004D5C6B"/>
    <w:rsid w:val="004D6EF4"/>
    <w:rsid w:val="004E2149"/>
    <w:rsid w:val="004E4A42"/>
    <w:rsid w:val="004E4E16"/>
    <w:rsid w:val="004E62DA"/>
    <w:rsid w:val="004E6E70"/>
    <w:rsid w:val="004E744B"/>
    <w:rsid w:val="004E7C7B"/>
    <w:rsid w:val="004F1342"/>
    <w:rsid w:val="004F1E21"/>
    <w:rsid w:val="004F3416"/>
    <w:rsid w:val="004F346E"/>
    <w:rsid w:val="004F572C"/>
    <w:rsid w:val="004F5789"/>
    <w:rsid w:val="004F5B7A"/>
    <w:rsid w:val="005006DD"/>
    <w:rsid w:val="00503623"/>
    <w:rsid w:val="005059B6"/>
    <w:rsid w:val="00505C16"/>
    <w:rsid w:val="00514A71"/>
    <w:rsid w:val="00516688"/>
    <w:rsid w:val="00520628"/>
    <w:rsid w:val="005272A7"/>
    <w:rsid w:val="005306C5"/>
    <w:rsid w:val="00530D95"/>
    <w:rsid w:val="005310BA"/>
    <w:rsid w:val="00533741"/>
    <w:rsid w:val="00533757"/>
    <w:rsid w:val="00535E14"/>
    <w:rsid w:val="00536528"/>
    <w:rsid w:val="00537134"/>
    <w:rsid w:val="0054018A"/>
    <w:rsid w:val="005420CC"/>
    <w:rsid w:val="00545061"/>
    <w:rsid w:val="005501CB"/>
    <w:rsid w:val="0055330E"/>
    <w:rsid w:val="00562F3B"/>
    <w:rsid w:val="0056355C"/>
    <w:rsid w:val="005655AC"/>
    <w:rsid w:val="00565DFF"/>
    <w:rsid w:val="005661B1"/>
    <w:rsid w:val="00566BB7"/>
    <w:rsid w:val="00567580"/>
    <w:rsid w:val="00567978"/>
    <w:rsid w:val="00571530"/>
    <w:rsid w:val="00572B49"/>
    <w:rsid w:val="00573894"/>
    <w:rsid w:val="0057497F"/>
    <w:rsid w:val="0057587C"/>
    <w:rsid w:val="005768A8"/>
    <w:rsid w:val="00576BC8"/>
    <w:rsid w:val="00577D11"/>
    <w:rsid w:val="005871B6"/>
    <w:rsid w:val="005874B3"/>
    <w:rsid w:val="00590E44"/>
    <w:rsid w:val="00590EF8"/>
    <w:rsid w:val="005911F8"/>
    <w:rsid w:val="0059281F"/>
    <w:rsid w:val="005948C8"/>
    <w:rsid w:val="00596671"/>
    <w:rsid w:val="005A3733"/>
    <w:rsid w:val="005A475F"/>
    <w:rsid w:val="005A797B"/>
    <w:rsid w:val="005B06ED"/>
    <w:rsid w:val="005B1177"/>
    <w:rsid w:val="005B1E1E"/>
    <w:rsid w:val="005B3B98"/>
    <w:rsid w:val="005B3E47"/>
    <w:rsid w:val="005B3F0F"/>
    <w:rsid w:val="005B475E"/>
    <w:rsid w:val="005B5AF0"/>
    <w:rsid w:val="005B6687"/>
    <w:rsid w:val="005C056E"/>
    <w:rsid w:val="005C2B9E"/>
    <w:rsid w:val="005C2E3F"/>
    <w:rsid w:val="005C666A"/>
    <w:rsid w:val="005C6E9A"/>
    <w:rsid w:val="005D3373"/>
    <w:rsid w:val="005D4956"/>
    <w:rsid w:val="005D6587"/>
    <w:rsid w:val="005D70E1"/>
    <w:rsid w:val="005E0E34"/>
    <w:rsid w:val="005E1F4B"/>
    <w:rsid w:val="005E25CB"/>
    <w:rsid w:val="005E53EE"/>
    <w:rsid w:val="005E76FE"/>
    <w:rsid w:val="005F00A0"/>
    <w:rsid w:val="005F0F80"/>
    <w:rsid w:val="005F2711"/>
    <w:rsid w:val="005F2793"/>
    <w:rsid w:val="005F324F"/>
    <w:rsid w:val="005F5080"/>
    <w:rsid w:val="006014F3"/>
    <w:rsid w:val="00612B27"/>
    <w:rsid w:val="00615DB2"/>
    <w:rsid w:val="00617A6A"/>
    <w:rsid w:val="006207C0"/>
    <w:rsid w:val="00620F66"/>
    <w:rsid w:val="006220DF"/>
    <w:rsid w:val="006230E1"/>
    <w:rsid w:val="00623B94"/>
    <w:rsid w:val="00625DCF"/>
    <w:rsid w:val="006261EC"/>
    <w:rsid w:val="00627CAA"/>
    <w:rsid w:val="006315EE"/>
    <w:rsid w:val="00632BDC"/>
    <w:rsid w:val="00633A85"/>
    <w:rsid w:val="00637C4C"/>
    <w:rsid w:val="0064381F"/>
    <w:rsid w:val="00646CBC"/>
    <w:rsid w:val="00650C24"/>
    <w:rsid w:val="0065322E"/>
    <w:rsid w:val="00653426"/>
    <w:rsid w:val="00653976"/>
    <w:rsid w:val="00656F0F"/>
    <w:rsid w:val="006606A5"/>
    <w:rsid w:val="0066325E"/>
    <w:rsid w:val="00665503"/>
    <w:rsid w:val="0066607D"/>
    <w:rsid w:val="00667551"/>
    <w:rsid w:val="006709C3"/>
    <w:rsid w:val="00670FE9"/>
    <w:rsid w:val="00671700"/>
    <w:rsid w:val="00672385"/>
    <w:rsid w:val="00672733"/>
    <w:rsid w:val="0067277D"/>
    <w:rsid w:val="006767BD"/>
    <w:rsid w:val="0068447E"/>
    <w:rsid w:val="00686443"/>
    <w:rsid w:val="00694664"/>
    <w:rsid w:val="006A0175"/>
    <w:rsid w:val="006A06B1"/>
    <w:rsid w:val="006A346B"/>
    <w:rsid w:val="006A53AF"/>
    <w:rsid w:val="006B3488"/>
    <w:rsid w:val="006B499B"/>
    <w:rsid w:val="006B5C67"/>
    <w:rsid w:val="006B6922"/>
    <w:rsid w:val="006B6D0C"/>
    <w:rsid w:val="006B78AF"/>
    <w:rsid w:val="006C1545"/>
    <w:rsid w:val="006C288D"/>
    <w:rsid w:val="006C4964"/>
    <w:rsid w:val="006C4A7B"/>
    <w:rsid w:val="006C673E"/>
    <w:rsid w:val="006C6B20"/>
    <w:rsid w:val="006C6EDF"/>
    <w:rsid w:val="006D09C8"/>
    <w:rsid w:val="006D28E4"/>
    <w:rsid w:val="006D2EC3"/>
    <w:rsid w:val="006D34F1"/>
    <w:rsid w:val="006D4FAD"/>
    <w:rsid w:val="006D6A15"/>
    <w:rsid w:val="006D72E8"/>
    <w:rsid w:val="006D7B10"/>
    <w:rsid w:val="006E11DF"/>
    <w:rsid w:val="006E20F3"/>
    <w:rsid w:val="006E4DA1"/>
    <w:rsid w:val="006E4DDF"/>
    <w:rsid w:val="006F367A"/>
    <w:rsid w:val="006F3C13"/>
    <w:rsid w:val="006F7941"/>
    <w:rsid w:val="00700501"/>
    <w:rsid w:val="00702628"/>
    <w:rsid w:val="00702CAD"/>
    <w:rsid w:val="007038EE"/>
    <w:rsid w:val="00703BB2"/>
    <w:rsid w:val="007050EC"/>
    <w:rsid w:val="00707223"/>
    <w:rsid w:val="0071088F"/>
    <w:rsid w:val="007109A2"/>
    <w:rsid w:val="007111F5"/>
    <w:rsid w:val="00715212"/>
    <w:rsid w:val="00715E67"/>
    <w:rsid w:val="00715F78"/>
    <w:rsid w:val="0071630B"/>
    <w:rsid w:val="00717A4E"/>
    <w:rsid w:val="00721827"/>
    <w:rsid w:val="00724F0C"/>
    <w:rsid w:val="00726DF4"/>
    <w:rsid w:val="00727B26"/>
    <w:rsid w:val="00731970"/>
    <w:rsid w:val="00734F8E"/>
    <w:rsid w:val="00743CC2"/>
    <w:rsid w:val="00745BD6"/>
    <w:rsid w:val="007465DD"/>
    <w:rsid w:val="00746647"/>
    <w:rsid w:val="00746FB8"/>
    <w:rsid w:val="007568AC"/>
    <w:rsid w:val="007572BB"/>
    <w:rsid w:val="00760392"/>
    <w:rsid w:val="00761398"/>
    <w:rsid w:val="00764EFF"/>
    <w:rsid w:val="007654AF"/>
    <w:rsid w:val="0076740C"/>
    <w:rsid w:val="00767714"/>
    <w:rsid w:val="00772484"/>
    <w:rsid w:val="00772B13"/>
    <w:rsid w:val="007763CB"/>
    <w:rsid w:val="007834BA"/>
    <w:rsid w:val="007836A6"/>
    <w:rsid w:val="00784603"/>
    <w:rsid w:val="00785DDE"/>
    <w:rsid w:val="00786A62"/>
    <w:rsid w:val="00787AB8"/>
    <w:rsid w:val="00790628"/>
    <w:rsid w:val="007916CD"/>
    <w:rsid w:val="00793047"/>
    <w:rsid w:val="007955B4"/>
    <w:rsid w:val="0079640A"/>
    <w:rsid w:val="00797DD5"/>
    <w:rsid w:val="007A184A"/>
    <w:rsid w:val="007A238D"/>
    <w:rsid w:val="007A36DF"/>
    <w:rsid w:val="007A3A96"/>
    <w:rsid w:val="007B1958"/>
    <w:rsid w:val="007B3028"/>
    <w:rsid w:val="007B431C"/>
    <w:rsid w:val="007B5F5F"/>
    <w:rsid w:val="007B7284"/>
    <w:rsid w:val="007B7909"/>
    <w:rsid w:val="007C0734"/>
    <w:rsid w:val="007C6A89"/>
    <w:rsid w:val="007C715C"/>
    <w:rsid w:val="007C75D8"/>
    <w:rsid w:val="007D183E"/>
    <w:rsid w:val="007D33E0"/>
    <w:rsid w:val="007E41AF"/>
    <w:rsid w:val="007E4E27"/>
    <w:rsid w:val="007E5E5E"/>
    <w:rsid w:val="007E5FB7"/>
    <w:rsid w:val="007E6913"/>
    <w:rsid w:val="007E6D06"/>
    <w:rsid w:val="007E7E31"/>
    <w:rsid w:val="007F1CDD"/>
    <w:rsid w:val="007F3485"/>
    <w:rsid w:val="007F7109"/>
    <w:rsid w:val="00802CE4"/>
    <w:rsid w:val="008063F6"/>
    <w:rsid w:val="00807296"/>
    <w:rsid w:val="008135B9"/>
    <w:rsid w:val="00817312"/>
    <w:rsid w:val="00817EDB"/>
    <w:rsid w:val="00821ADA"/>
    <w:rsid w:val="00822EE8"/>
    <w:rsid w:val="00823D08"/>
    <w:rsid w:val="008315D6"/>
    <w:rsid w:val="00833903"/>
    <w:rsid w:val="008360B8"/>
    <w:rsid w:val="00837161"/>
    <w:rsid w:val="00840564"/>
    <w:rsid w:val="00841434"/>
    <w:rsid w:val="0084431D"/>
    <w:rsid w:val="00846000"/>
    <w:rsid w:val="008479E4"/>
    <w:rsid w:val="00850FEF"/>
    <w:rsid w:val="00852741"/>
    <w:rsid w:val="008543BF"/>
    <w:rsid w:val="00857E25"/>
    <w:rsid w:val="0086733C"/>
    <w:rsid w:val="00871566"/>
    <w:rsid w:val="0087420C"/>
    <w:rsid w:val="00874860"/>
    <w:rsid w:val="008766D4"/>
    <w:rsid w:val="00876D7F"/>
    <w:rsid w:val="008810F4"/>
    <w:rsid w:val="00887C98"/>
    <w:rsid w:val="0089007A"/>
    <w:rsid w:val="00890B8C"/>
    <w:rsid w:val="00895C09"/>
    <w:rsid w:val="00895EE9"/>
    <w:rsid w:val="00897EDF"/>
    <w:rsid w:val="008A2B88"/>
    <w:rsid w:val="008A517F"/>
    <w:rsid w:val="008B1E7C"/>
    <w:rsid w:val="008B30B8"/>
    <w:rsid w:val="008B4909"/>
    <w:rsid w:val="008B4EA8"/>
    <w:rsid w:val="008B5DF2"/>
    <w:rsid w:val="008C1105"/>
    <w:rsid w:val="008C23B8"/>
    <w:rsid w:val="008C3BE1"/>
    <w:rsid w:val="008C43C0"/>
    <w:rsid w:val="008C497B"/>
    <w:rsid w:val="008C7125"/>
    <w:rsid w:val="008D080A"/>
    <w:rsid w:val="008D0D5F"/>
    <w:rsid w:val="008D10BB"/>
    <w:rsid w:val="008D1150"/>
    <w:rsid w:val="008D1C13"/>
    <w:rsid w:val="008D36B8"/>
    <w:rsid w:val="008D475A"/>
    <w:rsid w:val="008D4F03"/>
    <w:rsid w:val="008D69E7"/>
    <w:rsid w:val="008D6E14"/>
    <w:rsid w:val="008E1767"/>
    <w:rsid w:val="008E7F0C"/>
    <w:rsid w:val="008F46FD"/>
    <w:rsid w:val="00900118"/>
    <w:rsid w:val="009011C0"/>
    <w:rsid w:val="00901481"/>
    <w:rsid w:val="009045B5"/>
    <w:rsid w:val="009075EF"/>
    <w:rsid w:val="00911A4B"/>
    <w:rsid w:val="00912701"/>
    <w:rsid w:val="0091313A"/>
    <w:rsid w:val="00914406"/>
    <w:rsid w:val="009145B4"/>
    <w:rsid w:val="009150C8"/>
    <w:rsid w:val="00922D68"/>
    <w:rsid w:val="00923E09"/>
    <w:rsid w:val="0093015E"/>
    <w:rsid w:val="0093296F"/>
    <w:rsid w:val="00935775"/>
    <w:rsid w:val="00940F94"/>
    <w:rsid w:val="00941B0F"/>
    <w:rsid w:val="009441F9"/>
    <w:rsid w:val="00945C4F"/>
    <w:rsid w:val="00945DCE"/>
    <w:rsid w:val="0094795C"/>
    <w:rsid w:val="00952E3F"/>
    <w:rsid w:val="009551DA"/>
    <w:rsid w:val="009552B2"/>
    <w:rsid w:val="009556C1"/>
    <w:rsid w:val="009559DA"/>
    <w:rsid w:val="00957663"/>
    <w:rsid w:val="00960473"/>
    <w:rsid w:val="009675E5"/>
    <w:rsid w:val="009741B5"/>
    <w:rsid w:val="00974955"/>
    <w:rsid w:val="00976934"/>
    <w:rsid w:val="00976B72"/>
    <w:rsid w:val="009779C1"/>
    <w:rsid w:val="00977E48"/>
    <w:rsid w:val="009813BF"/>
    <w:rsid w:val="00982029"/>
    <w:rsid w:val="0098383A"/>
    <w:rsid w:val="0098605E"/>
    <w:rsid w:val="0098721C"/>
    <w:rsid w:val="00987252"/>
    <w:rsid w:val="009A1571"/>
    <w:rsid w:val="009A2F54"/>
    <w:rsid w:val="009A40B2"/>
    <w:rsid w:val="009A59AF"/>
    <w:rsid w:val="009B065F"/>
    <w:rsid w:val="009B2CB8"/>
    <w:rsid w:val="009C02D4"/>
    <w:rsid w:val="009C1639"/>
    <w:rsid w:val="009C4C40"/>
    <w:rsid w:val="009C51B8"/>
    <w:rsid w:val="009C7B17"/>
    <w:rsid w:val="009E11BD"/>
    <w:rsid w:val="009E4273"/>
    <w:rsid w:val="009E653E"/>
    <w:rsid w:val="009F06C5"/>
    <w:rsid w:val="009F1AEB"/>
    <w:rsid w:val="009F2DC0"/>
    <w:rsid w:val="009F439F"/>
    <w:rsid w:val="009F4648"/>
    <w:rsid w:val="009F5D1D"/>
    <w:rsid w:val="009F5D8B"/>
    <w:rsid w:val="00A0266E"/>
    <w:rsid w:val="00A03996"/>
    <w:rsid w:val="00A04C14"/>
    <w:rsid w:val="00A074AB"/>
    <w:rsid w:val="00A10DB5"/>
    <w:rsid w:val="00A13FA0"/>
    <w:rsid w:val="00A147B0"/>
    <w:rsid w:val="00A148AC"/>
    <w:rsid w:val="00A156E2"/>
    <w:rsid w:val="00A240C2"/>
    <w:rsid w:val="00A250E1"/>
    <w:rsid w:val="00A25A20"/>
    <w:rsid w:val="00A26003"/>
    <w:rsid w:val="00A2616E"/>
    <w:rsid w:val="00A33327"/>
    <w:rsid w:val="00A357F7"/>
    <w:rsid w:val="00A35C71"/>
    <w:rsid w:val="00A35C83"/>
    <w:rsid w:val="00A369EA"/>
    <w:rsid w:val="00A372FC"/>
    <w:rsid w:val="00A4182F"/>
    <w:rsid w:val="00A45D80"/>
    <w:rsid w:val="00A468B0"/>
    <w:rsid w:val="00A46F41"/>
    <w:rsid w:val="00A51DF6"/>
    <w:rsid w:val="00A53455"/>
    <w:rsid w:val="00A55D8F"/>
    <w:rsid w:val="00A57266"/>
    <w:rsid w:val="00A579FE"/>
    <w:rsid w:val="00A60830"/>
    <w:rsid w:val="00A613EE"/>
    <w:rsid w:val="00A625E5"/>
    <w:rsid w:val="00A627B3"/>
    <w:rsid w:val="00A639B6"/>
    <w:rsid w:val="00A64806"/>
    <w:rsid w:val="00A64BD9"/>
    <w:rsid w:val="00A67941"/>
    <w:rsid w:val="00A67F2E"/>
    <w:rsid w:val="00A70D01"/>
    <w:rsid w:val="00A71647"/>
    <w:rsid w:val="00A72606"/>
    <w:rsid w:val="00A72BFF"/>
    <w:rsid w:val="00A72F61"/>
    <w:rsid w:val="00A747E8"/>
    <w:rsid w:val="00A811A1"/>
    <w:rsid w:val="00A815EB"/>
    <w:rsid w:val="00A82221"/>
    <w:rsid w:val="00A84668"/>
    <w:rsid w:val="00A84796"/>
    <w:rsid w:val="00A903BB"/>
    <w:rsid w:val="00A926CF"/>
    <w:rsid w:val="00A95532"/>
    <w:rsid w:val="00AA3B62"/>
    <w:rsid w:val="00AA436B"/>
    <w:rsid w:val="00AA4736"/>
    <w:rsid w:val="00AA619B"/>
    <w:rsid w:val="00AB5125"/>
    <w:rsid w:val="00AB688E"/>
    <w:rsid w:val="00AB691A"/>
    <w:rsid w:val="00AB7F36"/>
    <w:rsid w:val="00AC2815"/>
    <w:rsid w:val="00AC6622"/>
    <w:rsid w:val="00AD23CD"/>
    <w:rsid w:val="00AD667E"/>
    <w:rsid w:val="00AD6D63"/>
    <w:rsid w:val="00AD7925"/>
    <w:rsid w:val="00AD7E8F"/>
    <w:rsid w:val="00AE1258"/>
    <w:rsid w:val="00AE2727"/>
    <w:rsid w:val="00AE4CCA"/>
    <w:rsid w:val="00AE4EEB"/>
    <w:rsid w:val="00AE6457"/>
    <w:rsid w:val="00AF1140"/>
    <w:rsid w:val="00AF2065"/>
    <w:rsid w:val="00AF37F2"/>
    <w:rsid w:val="00AF39F1"/>
    <w:rsid w:val="00AF41AA"/>
    <w:rsid w:val="00AF60ED"/>
    <w:rsid w:val="00AF6C62"/>
    <w:rsid w:val="00AF7938"/>
    <w:rsid w:val="00B01577"/>
    <w:rsid w:val="00B017C6"/>
    <w:rsid w:val="00B02CEB"/>
    <w:rsid w:val="00B05409"/>
    <w:rsid w:val="00B0759F"/>
    <w:rsid w:val="00B11B5D"/>
    <w:rsid w:val="00B143F1"/>
    <w:rsid w:val="00B15B47"/>
    <w:rsid w:val="00B1681E"/>
    <w:rsid w:val="00B20DF6"/>
    <w:rsid w:val="00B2255C"/>
    <w:rsid w:val="00B246AE"/>
    <w:rsid w:val="00B25937"/>
    <w:rsid w:val="00B32CC0"/>
    <w:rsid w:val="00B331A6"/>
    <w:rsid w:val="00B34D2E"/>
    <w:rsid w:val="00B36834"/>
    <w:rsid w:val="00B37833"/>
    <w:rsid w:val="00B40F84"/>
    <w:rsid w:val="00B41416"/>
    <w:rsid w:val="00B43500"/>
    <w:rsid w:val="00B43750"/>
    <w:rsid w:val="00B43A9A"/>
    <w:rsid w:val="00B4651D"/>
    <w:rsid w:val="00B466C5"/>
    <w:rsid w:val="00B532B6"/>
    <w:rsid w:val="00B53DD6"/>
    <w:rsid w:val="00B54FF2"/>
    <w:rsid w:val="00B61D1B"/>
    <w:rsid w:val="00B637A4"/>
    <w:rsid w:val="00B66720"/>
    <w:rsid w:val="00B7000B"/>
    <w:rsid w:val="00B726B2"/>
    <w:rsid w:val="00B72CB7"/>
    <w:rsid w:val="00B7470F"/>
    <w:rsid w:val="00B84C77"/>
    <w:rsid w:val="00B86A53"/>
    <w:rsid w:val="00B8792E"/>
    <w:rsid w:val="00B9541D"/>
    <w:rsid w:val="00B954C3"/>
    <w:rsid w:val="00B96080"/>
    <w:rsid w:val="00B96D2D"/>
    <w:rsid w:val="00BA49D0"/>
    <w:rsid w:val="00BA4B10"/>
    <w:rsid w:val="00BA58B2"/>
    <w:rsid w:val="00BA6F39"/>
    <w:rsid w:val="00BB2D4A"/>
    <w:rsid w:val="00BB5964"/>
    <w:rsid w:val="00BB6892"/>
    <w:rsid w:val="00BC0478"/>
    <w:rsid w:val="00BC69D1"/>
    <w:rsid w:val="00BC71A4"/>
    <w:rsid w:val="00BD43CC"/>
    <w:rsid w:val="00BD4BBE"/>
    <w:rsid w:val="00BD5217"/>
    <w:rsid w:val="00BD55A6"/>
    <w:rsid w:val="00BD7660"/>
    <w:rsid w:val="00BE03A1"/>
    <w:rsid w:val="00BE47DE"/>
    <w:rsid w:val="00BE5485"/>
    <w:rsid w:val="00BE5679"/>
    <w:rsid w:val="00BE5CC3"/>
    <w:rsid w:val="00BF17AD"/>
    <w:rsid w:val="00BF218D"/>
    <w:rsid w:val="00BF2656"/>
    <w:rsid w:val="00BF4D86"/>
    <w:rsid w:val="00BF7515"/>
    <w:rsid w:val="00C00D43"/>
    <w:rsid w:val="00C015C3"/>
    <w:rsid w:val="00C0315A"/>
    <w:rsid w:val="00C03D60"/>
    <w:rsid w:val="00C06EFF"/>
    <w:rsid w:val="00C15D4A"/>
    <w:rsid w:val="00C168FB"/>
    <w:rsid w:val="00C17D07"/>
    <w:rsid w:val="00C20649"/>
    <w:rsid w:val="00C32278"/>
    <w:rsid w:val="00C3236E"/>
    <w:rsid w:val="00C332AE"/>
    <w:rsid w:val="00C33623"/>
    <w:rsid w:val="00C344BD"/>
    <w:rsid w:val="00C36C0C"/>
    <w:rsid w:val="00C36EAF"/>
    <w:rsid w:val="00C416F0"/>
    <w:rsid w:val="00C4185C"/>
    <w:rsid w:val="00C43FFB"/>
    <w:rsid w:val="00C45C79"/>
    <w:rsid w:val="00C50E58"/>
    <w:rsid w:val="00C51412"/>
    <w:rsid w:val="00C52351"/>
    <w:rsid w:val="00C52364"/>
    <w:rsid w:val="00C542AD"/>
    <w:rsid w:val="00C5430C"/>
    <w:rsid w:val="00C57F8B"/>
    <w:rsid w:val="00C61FF4"/>
    <w:rsid w:val="00C62705"/>
    <w:rsid w:val="00C6283B"/>
    <w:rsid w:val="00C643A0"/>
    <w:rsid w:val="00C65426"/>
    <w:rsid w:val="00C67C7C"/>
    <w:rsid w:val="00C710A1"/>
    <w:rsid w:val="00C7228B"/>
    <w:rsid w:val="00C73182"/>
    <w:rsid w:val="00C749BF"/>
    <w:rsid w:val="00C74AB2"/>
    <w:rsid w:val="00C754C7"/>
    <w:rsid w:val="00C863D9"/>
    <w:rsid w:val="00C92494"/>
    <w:rsid w:val="00C936EA"/>
    <w:rsid w:val="00C93F86"/>
    <w:rsid w:val="00C93F9F"/>
    <w:rsid w:val="00C9430A"/>
    <w:rsid w:val="00C96E16"/>
    <w:rsid w:val="00C97659"/>
    <w:rsid w:val="00CA2DB6"/>
    <w:rsid w:val="00CA34C9"/>
    <w:rsid w:val="00CA6F81"/>
    <w:rsid w:val="00CB22F8"/>
    <w:rsid w:val="00CB266E"/>
    <w:rsid w:val="00CB74B6"/>
    <w:rsid w:val="00CC03D7"/>
    <w:rsid w:val="00CC1576"/>
    <w:rsid w:val="00CC1C13"/>
    <w:rsid w:val="00CC31D9"/>
    <w:rsid w:val="00CC46CF"/>
    <w:rsid w:val="00CD0176"/>
    <w:rsid w:val="00CD33FC"/>
    <w:rsid w:val="00CD7D2E"/>
    <w:rsid w:val="00CE0618"/>
    <w:rsid w:val="00CE115E"/>
    <w:rsid w:val="00CE5C02"/>
    <w:rsid w:val="00CF17E3"/>
    <w:rsid w:val="00CF61A5"/>
    <w:rsid w:val="00CF6A2B"/>
    <w:rsid w:val="00D01F1A"/>
    <w:rsid w:val="00D01F7C"/>
    <w:rsid w:val="00D03403"/>
    <w:rsid w:val="00D03517"/>
    <w:rsid w:val="00D04BB3"/>
    <w:rsid w:val="00D04D63"/>
    <w:rsid w:val="00D120A7"/>
    <w:rsid w:val="00D1317E"/>
    <w:rsid w:val="00D14797"/>
    <w:rsid w:val="00D16534"/>
    <w:rsid w:val="00D168CA"/>
    <w:rsid w:val="00D22130"/>
    <w:rsid w:val="00D223D7"/>
    <w:rsid w:val="00D25E5E"/>
    <w:rsid w:val="00D264B3"/>
    <w:rsid w:val="00D3230F"/>
    <w:rsid w:val="00D3485B"/>
    <w:rsid w:val="00D36997"/>
    <w:rsid w:val="00D370B1"/>
    <w:rsid w:val="00D37974"/>
    <w:rsid w:val="00D37DD1"/>
    <w:rsid w:val="00D4036A"/>
    <w:rsid w:val="00D43527"/>
    <w:rsid w:val="00D45FF6"/>
    <w:rsid w:val="00D5094F"/>
    <w:rsid w:val="00D537AE"/>
    <w:rsid w:val="00D53C54"/>
    <w:rsid w:val="00D60E94"/>
    <w:rsid w:val="00D63646"/>
    <w:rsid w:val="00D70772"/>
    <w:rsid w:val="00D71EFB"/>
    <w:rsid w:val="00D726FE"/>
    <w:rsid w:val="00D736EF"/>
    <w:rsid w:val="00D75452"/>
    <w:rsid w:val="00D7691F"/>
    <w:rsid w:val="00D80E8C"/>
    <w:rsid w:val="00D8131F"/>
    <w:rsid w:val="00D81422"/>
    <w:rsid w:val="00D83051"/>
    <w:rsid w:val="00D8403E"/>
    <w:rsid w:val="00D86749"/>
    <w:rsid w:val="00D93AE7"/>
    <w:rsid w:val="00D96995"/>
    <w:rsid w:val="00DA2BD7"/>
    <w:rsid w:val="00DA7A2B"/>
    <w:rsid w:val="00DB5B19"/>
    <w:rsid w:val="00DC1D62"/>
    <w:rsid w:val="00DC2B5D"/>
    <w:rsid w:val="00DC46D6"/>
    <w:rsid w:val="00DD326B"/>
    <w:rsid w:val="00DD3D21"/>
    <w:rsid w:val="00DD4DA1"/>
    <w:rsid w:val="00DD4F4C"/>
    <w:rsid w:val="00DD5B44"/>
    <w:rsid w:val="00DD7FD7"/>
    <w:rsid w:val="00DE005C"/>
    <w:rsid w:val="00DE0DBE"/>
    <w:rsid w:val="00DE1545"/>
    <w:rsid w:val="00DE62C9"/>
    <w:rsid w:val="00DE6735"/>
    <w:rsid w:val="00DE7E49"/>
    <w:rsid w:val="00DF00F9"/>
    <w:rsid w:val="00DF65A2"/>
    <w:rsid w:val="00E024B3"/>
    <w:rsid w:val="00E03125"/>
    <w:rsid w:val="00E0630D"/>
    <w:rsid w:val="00E1183B"/>
    <w:rsid w:val="00E14291"/>
    <w:rsid w:val="00E17815"/>
    <w:rsid w:val="00E209E1"/>
    <w:rsid w:val="00E22034"/>
    <w:rsid w:val="00E226AC"/>
    <w:rsid w:val="00E23C02"/>
    <w:rsid w:val="00E25DE8"/>
    <w:rsid w:val="00E30153"/>
    <w:rsid w:val="00E30514"/>
    <w:rsid w:val="00E34D5C"/>
    <w:rsid w:val="00E34F8E"/>
    <w:rsid w:val="00E41719"/>
    <w:rsid w:val="00E42B9B"/>
    <w:rsid w:val="00E446B5"/>
    <w:rsid w:val="00E50BBC"/>
    <w:rsid w:val="00E51DDF"/>
    <w:rsid w:val="00E54654"/>
    <w:rsid w:val="00E54709"/>
    <w:rsid w:val="00E65E5B"/>
    <w:rsid w:val="00E6659F"/>
    <w:rsid w:val="00E7260A"/>
    <w:rsid w:val="00E72EC9"/>
    <w:rsid w:val="00E74D8E"/>
    <w:rsid w:val="00E804D8"/>
    <w:rsid w:val="00E80527"/>
    <w:rsid w:val="00E81FE4"/>
    <w:rsid w:val="00E82221"/>
    <w:rsid w:val="00E832D9"/>
    <w:rsid w:val="00E87420"/>
    <w:rsid w:val="00E8757A"/>
    <w:rsid w:val="00E903B0"/>
    <w:rsid w:val="00E92812"/>
    <w:rsid w:val="00E93627"/>
    <w:rsid w:val="00E945C4"/>
    <w:rsid w:val="00E9749A"/>
    <w:rsid w:val="00EA053C"/>
    <w:rsid w:val="00EA0A8F"/>
    <w:rsid w:val="00EA157C"/>
    <w:rsid w:val="00EA37AE"/>
    <w:rsid w:val="00EA4514"/>
    <w:rsid w:val="00EA7267"/>
    <w:rsid w:val="00EB0583"/>
    <w:rsid w:val="00EB1B28"/>
    <w:rsid w:val="00EB1C8A"/>
    <w:rsid w:val="00EB52FC"/>
    <w:rsid w:val="00EB6127"/>
    <w:rsid w:val="00EB7B66"/>
    <w:rsid w:val="00EC145F"/>
    <w:rsid w:val="00EC5522"/>
    <w:rsid w:val="00EC5857"/>
    <w:rsid w:val="00EC6598"/>
    <w:rsid w:val="00ED03C7"/>
    <w:rsid w:val="00ED0AF5"/>
    <w:rsid w:val="00ED0DD7"/>
    <w:rsid w:val="00ED2325"/>
    <w:rsid w:val="00ED2A9A"/>
    <w:rsid w:val="00ED6940"/>
    <w:rsid w:val="00EE343B"/>
    <w:rsid w:val="00EE49AD"/>
    <w:rsid w:val="00EE5994"/>
    <w:rsid w:val="00EF001E"/>
    <w:rsid w:val="00EF21B4"/>
    <w:rsid w:val="00EF2C13"/>
    <w:rsid w:val="00EF64B0"/>
    <w:rsid w:val="00EF7DA0"/>
    <w:rsid w:val="00F04F2B"/>
    <w:rsid w:val="00F07901"/>
    <w:rsid w:val="00F11C03"/>
    <w:rsid w:val="00F17840"/>
    <w:rsid w:val="00F201A1"/>
    <w:rsid w:val="00F2074C"/>
    <w:rsid w:val="00F20D97"/>
    <w:rsid w:val="00F238B0"/>
    <w:rsid w:val="00F26A8F"/>
    <w:rsid w:val="00F27EAA"/>
    <w:rsid w:val="00F30B07"/>
    <w:rsid w:val="00F32B96"/>
    <w:rsid w:val="00F33489"/>
    <w:rsid w:val="00F358AB"/>
    <w:rsid w:val="00F36D06"/>
    <w:rsid w:val="00F408B5"/>
    <w:rsid w:val="00F40D53"/>
    <w:rsid w:val="00F44E22"/>
    <w:rsid w:val="00F4673E"/>
    <w:rsid w:val="00F468F3"/>
    <w:rsid w:val="00F505D6"/>
    <w:rsid w:val="00F510D2"/>
    <w:rsid w:val="00F56940"/>
    <w:rsid w:val="00F61BB2"/>
    <w:rsid w:val="00F63C98"/>
    <w:rsid w:val="00F654E1"/>
    <w:rsid w:val="00F66D94"/>
    <w:rsid w:val="00F707FE"/>
    <w:rsid w:val="00F71CFE"/>
    <w:rsid w:val="00F73186"/>
    <w:rsid w:val="00F83B04"/>
    <w:rsid w:val="00F83E89"/>
    <w:rsid w:val="00F8777F"/>
    <w:rsid w:val="00F87D30"/>
    <w:rsid w:val="00F87F9D"/>
    <w:rsid w:val="00F90AA8"/>
    <w:rsid w:val="00F9162D"/>
    <w:rsid w:val="00F9248D"/>
    <w:rsid w:val="00F92804"/>
    <w:rsid w:val="00F9568A"/>
    <w:rsid w:val="00F95AA3"/>
    <w:rsid w:val="00F96D5E"/>
    <w:rsid w:val="00F972A8"/>
    <w:rsid w:val="00FA4E17"/>
    <w:rsid w:val="00FA7188"/>
    <w:rsid w:val="00FA7AA5"/>
    <w:rsid w:val="00FB27EA"/>
    <w:rsid w:val="00FB284F"/>
    <w:rsid w:val="00FB3CB9"/>
    <w:rsid w:val="00FB3E0E"/>
    <w:rsid w:val="00FB3EF3"/>
    <w:rsid w:val="00FB6A1F"/>
    <w:rsid w:val="00FB6B19"/>
    <w:rsid w:val="00FC033B"/>
    <w:rsid w:val="00FC33CE"/>
    <w:rsid w:val="00FD039A"/>
    <w:rsid w:val="00FD0C22"/>
    <w:rsid w:val="00FD3AED"/>
    <w:rsid w:val="00FD5D09"/>
    <w:rsid w:val="00FD66DC"/>
    <w:rsid w:val="00FE3E57"/>
    <w:rsid w:val="00FE52A6"/>
    <w:rsid w:val="00FE5306"/>
    <w:rsid w:val="00FE5CB1"/>
    <w:rsid w:val="00FE6922"/>
    <w:rsid w:val="00FE708A"/>
    <w:rsid w:val="00FE716A"/>
    <w:rsid w:val="00FF0D4D"/>
    <w:rsid w:val="00FF25A7"/>
    <w:rsid w:val="00FF3DAE"/>
    <w:rsid w:val="00FF6316"/>
    <w:rsid w:val="00FF66B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7C5521"/>
  <w15:docId w15:val="{1AD1A4ED-8F33-4584-B7A4-422425F38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E5C02"/>
    <w:rPr>
      <w:sz w:val="24"/>
      <w:szCs w:val="24"/>
    </w:rPr>
  </w:style>
  <w:style w:type="paragraph" w:styleId="1">
    <w:name w:val="heading 1"/>
    <w:basedOn w:val="a0"/>
    <w:next w:val="a0"/>
    <w:link w:val="10"/>
    <w:uiPriority w:val="99"/>
    <w:qFormat/>
    <w:rsid w:val="004C50D9"/>
    <w:pPr>
      <w:keepNext/>
      <w:spacing w:before="240" w:after="60"/>
      <w:outlineLvl w:val="0"/>
    </w:pPr>
    <w:rPr>
      <w:rFonts w:ascii="Cambria" w:hAnsi="Cambria"/>
      <w:b/>
      <w:bCs/>
      <w:kern w:val="32"/>
      <w:sz w:val="32"/>
      <w:szCs w:val="32"/>
    </w:rPr>
  </w:style>
  <w:style w:type="paragraph" w:styleId="2">
    <w:name w:val="heading 2"/>
    <w:basedOn w:val="1"/>
    <w:next w:val="a0"/>
    <w:link w:val="20"/>
    <w:uiPriority w:val="99"/>
    <w:qFormat/>
    <w:rsid w:val="004C50D9"/>
    <w:pPr>
      <w:ind w:firstLine="567"/>
      <w:jc w:val="center"/>
      <w:outlineLvl w:val="1"/>
    </w:pPr>
    <w:rPr>
      <w:rFonts w:ascii="Times New Roman" w:hAnsi="Times New Roman"/>
      <w:bCs w:val="0"/>
      <w:kern w:val="28"/>
      <w:sz w:val="24"/>
      <w:szCs w:val="20"/>
    </w:rPr>
  </w:style>
  <w:style w:type="paragraph" w:styleId="3">
    <w:name w:val="heading 3"/>
    <w:basedOn w:val="a0"/>
    <w:next w:val="a0"/>
    <w:link w:val="30"/>
    <w:uiPriority w:val="99"/>
    <w:qFormat/>
    <w:rsid w:val="00FE52A6"/>
    <w:pPr>
      <w:keepNext/>
      <w:jc w:val="both"/>
      <w:outlineLvl w:val="2"/>
    </w:pPr>
    <w:rPr>
      <w:b/>
      <w:szCs w:val="20"/>
    </w:rPr>
  </w:style>
  <w:style w:type="paragraph" w:styleId="6">
    <w:name w:val="heading 6"/>
    <w:basedOn w:val="a0"/>
    <w:next w:val="a0"/>
    <w:link w:val="60"/>
    <w:uiPriority w:val="99"/>
    <w:unhideWhenUsed/>
    <w:qFormat/>
    <w:rsid w:val="00653976"/>
    <w:pPr>
      <w:spacing w:before="240" w:after="60"/>
      <w:outlineLvl w:val="5"/>
    </w:pPr>
    <w:rPr>
      <w:rFonts w:ascii="Calibri" w:hAnsi="Calibri"/>
      <w:b/>
      <w:bCs/>
      <w:sz w:val="22"/>
      <w:szCs w:val="22"/>
    </w:rPr>
  </w:style>
  <w:style w:type="paragraph" w:styleId="7">
    <w:name w:val="heading 7"/>
    <w:basedOn w:val="a0"/>
    <w:next w:val="a0"/>
    <w:link w:val="70"/>
    <w:uiPriority w:val="99"/>
    <w:unhideWhenUsed/>
    <w:qFormat/>
    <w:rsid w:val="00653976"/>
    <w:pPr>
      <w:spacing w:before="240" w:after="60"/>
      <w:outlineLvl w:val="6"/>
    </w:pPr>
    <w:rPr>
      <w:rFonts w:ascii="Calibri" w:hAnsi="Calibri"/>
    </w:rPr>
  </w:style>
  <w:style w:type="paragraph" w:styleId="9">
    <w:name w:val="heading 9"/>
    <w:basedOn w:val="a0"/>
    <w:next w:val="a0"/>
    <w:link w:val="90"/>
    <w:uiPriority w:val="99"/>
    <w:qFormat/>
    <w:rsid w:val="00CE5C02"/>
    <w:pPr>
      <w:keepNext/>
      <w:jc w:val="both"/>
      <w:outlineLvl w:val="8"/>
    </w:pPr>
    <w:rPr>
      <w:b/>
      <w:bCs/>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Title"/>
    <w:basedOn w:val="a0"/>
    <w:link w:val="a5"/>
    <w:uiPriority w:val="99"/>
    <w:qFormat/>
    <w:rsid w:val="00CE5C02"/>
    <w:pPr>
      <w:jc w:val="center"/>
    </w:pPr>
    <w:rPr>
      <w:b/>
      <w:sz w:val="22"/>
      <w:szCs w:val="20"/>
    </w:rPr>
  </w:style>
  <w:style w:type="paragraph" w:styleId="a6">
    <w:name w:val="Body Text"/>
    <w:basedOn w:val="a0"/>
    <w:link w:val="a7"/>
    <w:uiPriority w:val="99"/>
    <w:rsid w:val="00CE5C02"/>
    <w:pPr>
      <w:spacing w:after="120"/>
    </w:pPr>
  </w:style>
  <w:style w:type="paragraph" w:styleId="21">
    <w:name w:val="Body Text Indent 2"/>
    <w:basedOn w:val="a0"/>
    <w:link w:val="22"/>
    <w:uiPriority w:val="99"/>
    <w:rsid w:val="00CE5C02"/>
    <w:pPr>
      <w:spacing w:line="360" w:lineRule="auto"/>
      <w:ind w:firstLine="709"/>
      <w:jc w:val="both"/>
    </w:pPr>
    <w:rPr>
      <w:sz w:val="28"/>
    </w:rPr>
  </w:style>
  <w:style w:type="table" w:styleId="a8">
    <w:name w:val="Table Grid"/>
    <w:basedOn w:val="a2"/>
    <w:rsid w:val="00CE5C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1"/>
    <w:link w:val="6"/>
    <w:uiPriority w:val="99"/>
    <w:rsid w:val="00653976"/>
    <w:rPr>
      <w:rFonts w:ascii="Calibri" w:eastAsia="Times New Roman" w:hAnsi="Calibri" w:cs="Times New Roman"/>
      <w:b/>
      <w:bCs/>
      <w:sz w:val="22"/>
      <w:szCs w:val="22"/>
    </w:rPr>
  </w:style>
  <w:style w:type="character" w:customStyle="1" w:styleId="70">
    <w:name w:val="Заголовок 7 Знак"/>
    <w:basedOn w:val="a1"/>
    <w:link w:val="7"/>
    <w:uiPriority w:val="99"/>
    <w:rsid w:val="00653976"/>
    <w:rPr>
      <w:rFonts w:ascii="Calibri" w:eastAsia="Times New Roman" w:hAnsi="Calibri" w:cs="Times New Roman"/>
      <w:sz w:val="24"/>
      <w:szCs w:val="24"/>
    </w:rPr>
  </w:style>
  <w:style w:type="paragraph" w:styleId="a9">
    <w:name w:val="Normal (Web)"/>
    <w:basedOn w:val="a0"/>
    <w:uiPriority w:val="99"/>
    <w:rsid w:val="00CE115E"/>
    <w:pPr>
      <w:spacing w:before="100" w:beforeAutospacing="1" w:after="100" w:afterAutospacing="1"/>
    </w:pPr>
  </w:style>
  <w:style w:type="character" w:customStyle="1" w:styleId="20">
    <w:name w:val="Заголовок 2 Знак"/>
    <w:basedOn w:val="a1"/>
    <w:link w:val="2"/>
    <w:uiPriority w:val="99"/>
    <w:rsid w:val="004C50D9"/>
    <w:rPr>
      <w:b/>
      <w:kern w:val="28"/>
      <w:sz w:val="24"/>
    </w:rPr>
  </w:style>
  <w:style w:type="character" w:customStyle="1" w:styleId="10">
    <w:name w:val="Заголовок 1 Знак"/>
    <w:basedOn w:val="a1"/>
    <w:link w:val="1"/>
    <w:uiPriority w:val="99"/>
    <w:rsid w:val="004C50D9"/>
    <w:rPr>
      <w:rFonts w:ascii="Cambria" w:eastAsia="Times New Roman" w:hAnsi="Cambria" w:cs="Times New Roman"/>
      <w:b/>
      <w:bCs/>
      <w:kern w:val="32"/>
      <w:sz w:val="32"/>
      <w:szCs w:val="32"/>
    </w:rPr>
  </w:style>
  <w:style w:type="paragraph" w:styleId="aa">
    <w:name w:val="List Paragraph"/>
    <w:basedOn w:val="a0"/>
    <w:link w:val="ab"/>
    <w:uiPriority w:val="99"/>
    <w:qFormat/>
    <w:rsid w:val="00EF7DA0"/>
    <w:pPr>
      <w:spacing w:after="200" w:line="276" w:lineRule="auto"/>
      <w:ind w:left="720"/>
      <w:contextualSpacing/>
    </w:pPr>
    <w:rPr>
      <w:rFonts w:ascii="Calibri" w:eastAsia="Calibri" w:hAnsi="Calibri"/>
      <w:sz w:val="22"/>
      <w:szCs w:val="22"/>
      <w:lang w:eastAsia="en-US"/>
    </w:rPr>
  </w:style>
  <w:style w:type="paragraph" w:styleId="ac">
    <w:name w:val="Balloon Text"/>
    <w:basedOn w:val="a0"/>
    <w:link w:val="ad"/>
    <w:uiPriority w:val="99"/>
    <w:rsid w:val="00EB0583"/>
    <w:rPr>
      <w:rFonts w:ascii="Tahoma" w:hAnsi="Tahoma" w:cs="Tahoma"/>
      <w:sz w:val="16"/>
      <w:szCs w:val="16"/>
    </w:rPr>
  </w:style>
  <w:style w:type="character" w:customStyle="1" w:styleId="ad">
    <w:name w:val="Текст выноски Знак"/>
    <w:basedOn w:val="a1"/>
    <w:link w:val="ac"/>
    <w:uiPriority w:val="99"/>
    <w:rsid w:val="00EB0583"/>
    <w:rPr>
      <w:rFonts w:ascii="Tahoma" w:hAnsi="Tahoma" w:cs="Tahoma"/>
      <w:sz w:val="16"/>
      <w:szCs w:val="16"/>
    </w:rPr>
  </w:style>
  <w:style w:type="character" w:customStyle="1" w:styleId="64">
    <w:name w:val="Основной текст + Курсив64"/>
    <w:basedOn w:val="a1"/>
    <w:uiPriority w:val="99"/>
    <w:rsid w:val="001D54CA"/>
    <w:rPr>
      <w:rFonts w:eastAsia="Arial Unicode MS"/>
      <w:i/>
      <w:iCs/>
      <w:sz w:val="19"/>
      <w:szCs w:val="19"/>
      <w:shd w:val="clear" w:color="auto" w:fill="FFFFFF"/>
    </w:rPr>
  </w:style>
  <w:style w:type="character" w:customStyle="1" w:styleId="a7">
    <w:name w:val="Основной текст Знак"/>
    <w:basedOn w:val="a1"/>
    <w:link w:val="a6"/>
    <w:uiPriority w:val="99"/>
    <w:rsid w:val="000A478F"/>
    <w:rPr>
      <w:sz w:val="24"/>
      <w:szCs w:val="24"/>
    </w:rPr>
  </w:style>
  <w:style w:type="character" w:customStyle="1" w:styleId="63">
    <w:name w:val="Основной текст + Курсив63"/>
    <w:basedOn w:val="a1"/>
    <w:uiPriority w:val="99"/>
    <w:rsid w:val="000A478F"/>
    <w:rPr>
      <w:rFonts w:eastAsia="Arial Unicode MS"/>
      <w:i/>
      <w:iCs/>
      <w:sz w:val="19"/>
      <w:szCs w:val="19"/>
      <w:shd w:val="clear" w:color="auto" w:fill="FFFFFF"/>
    </w:rPr>
  </w:style>
  <w:style w:type="character" w:customStyle="1" w:styleId="62">
    <w:name w:val="Основной текст + Курсив62"/>
    <w:basedOn w:val="a1"/>
    <w:uiPriority w:val="99"/>
    <w:rsid w:val="008B30B8"/>
    <w:rPr>
      <w:rFonts w:ascii="Times New Roman" w:eastAsia="Arial Unicode MS" w:hAnsi="Times New Roman" w:cs="Times New Roman" w:hint="default"/>
      <w:i/>
      <w:iCs/>
      <w:sz w:val="19"/>
      <w:szCs w:val="19"/>
      <w:shd w:val="clear" w:color="auto" w:fill="FFFFFF"/>
    </w:rPr>
  </w:style>
  <w:style w:type="character" w:customStyle="1" w:styleId="61">
    <w:name w:val="Основной текст + Курсив61"/>
    <w:basedOn w:val="a1"/>
    <w:uiPriority w:val="99"/>
    <w:rsid w:val="00FB6B19"/>
    <w:rPr>
      <w:rFonts w:ascii="Times New Roman" w:eastAsia="Arial Unicode MS" w:hAnsi="Times New Roman" w:cs="Times New Roman" w:hint="default"/>
      <w:i/>
      <w:iCs/>
      <w:sz w:val="19"/>
      <w:szCs w:val="19"/>
      <w:shd w:val="clear" w:color="auto" w:fill="FFFFFF"/>
    </w:rPr>
  </w:style>
  <w:style w:type="character" w:customStyle="1" w:styleId="600">
    <w:name w:val="Основной текст + Курсив60"/>
    <w:basedOn w:val="a1"/>
    <w:uiPriority w:val="99"/>
    <w:rsid w:val="00FB6B19"/>
    <w:rPr>
      <w:rFonts w:eastAsia="Arial Unicode MS"/>
      <w:i/>
      <w:iCs/>
      <w:sz w:val="19"/>
      <w:szCs w:val="19"/>
      <w:shd w:val="clear" w:color="auto" w:fill="FFFFFF"/>
    </w:rPr>
  </w:style>
  <w:style w:type="character" w:customStyle="1" w:styleId="59">
    <w:name w:val="Основной текст + Курсив59"/>
    <w:basedOn w:val="a1"/>
    <w:uiPriority w:val="99"/>
    <w:rsid w:val="00841434"/>
    <w:rPr>
      <w:rFonts w:ascii="Times New Roman" w:eastAsia="Arial Unicode MS" w:hAnsi="Times New Roman" w:cs="Times New Roman" w:hint="default"/>
      <w:i/>
      <w:iCs/>
      <w:sz w:val="19"/>
      <w:szCs w:val="19"/>
      <w:shd w:val="clear" w:color="auto" w:fill="FFFFFF"/>
    </w:rPr>
  </w:style>
  <w:style w:type="character" w:customStyle="1" w:styleId="58">
    <w:name w:val="Основной текст + Курсив58"/>
    <w:basedOn w:val="a1"/>
    <w:uiPriority w:val="99"/>
    <w:rsid w:val="009F5D1D"/>
    <w:rPr>
      <w:rFonts w:ascii="Times New Roman" w:eastAsia="Arial Unicode MS" w:hAnsi="Times New Roman" w:cs="Times New Roman" w:hint="default"/>
      <w:i/>
      <w:iCs/>
      <w:sz w:val="19"/>
      <w:szCs w:val="19"/>
      <w:shd w:val="clear" w:color="auto" w:fill="FFFFFF"/>
    </w:rPr>
  </w:style>
  <w:style w:type="character" w:customStyle="1" w:styleId="FontStyle32">
    <w:name w:val="Font Style32"/>
    <w:basedOn w:val="a1"/>
    <w:uiPriority w:val="99"/>
    <w:rsid w:val="00BD7660"/>
    <w:rPr>
      <w:rFonts w:ascii="Times New Roman" w:hAnsi="Times New Roman" w:cs="Times New Roman"/>
      <w:sz w:val="20"/>
      <w:szCs w:val="20"/>
    </w:rPr>
  </w:style>
  <w:style w:type="character" w:customStyle="1" w:styleId="FontStyle33">
    <w:name w:val="Font Style33"/>
    <w:basedOn w:val="a1"/>
    <w:uiPriority w:val="99"/>
    <w:rsid w:val="00BD7660"/>
    <w:rPr>
      <w:rFonts w:ascii="Times New Roman" w:hAnsi="Times New Roman" w:cs="Times New Roman"/>
      <w:b/>
      <w:bCs/>
      <w:sz w:val="20"/>
      <w:szCs w:val="20"/>
    </w:rPr>
  </w:style>
  <w:style w:type="paragraph" w:customStyle="1" w:styleId="Style4">
    <w:name w:val="Style4"/>
    <w:basedOn w:val="a0"/>
    <w:uiPriority w:val="99"/>
    <w:rsid w:val="008F46FD"/>
    <w:pPr>
      <w:widowControl w:val="0"/>
      <w:autoSpaceDE w:val="0"/>
      <w:autoSpaceDN w:val="0"/>
      <w:adjustRightInd w:val="0"/>
      <w:spacing w:line="246" w:lineRule="exact"/>
    </w:pPr>
    <w:rPr>
      <w:rFonts w:eastAsiaTheme="minorEastAsia"/>
    </w:rPr>
  </w:style>
  <w:style w:type="character" w:customStyle="1" w:styleId="FontStyle50">
    <w:name w:val="Font Style50"/>
    <w:basedOn w:val="a1"/>
    <w:uiPriority w:val="99"/>
    <w:rsid w:val="008F46FD"/>
    <w:rPr>
      <w:rFonts w:ascii="Times New Roman" w:hAnsi="Times New Roman" w:cs="Times New Roman"/>
      <w:b/>
      <w:bCs/>
      <w:sz w:val="18"/>
      <w:szCs w:val="18"/>
    </w:rPr>
  </w:style>
  <w:style w:type="paragraph" w:customStyle="1" w:styleId="Style9">
    <w:name w:val="Style9"/>
    <w:basedOn w:val="a0"/>
    <w:uiPriority w:val="99"/>
    <w:rsid w:val="008F46FD"/>
    <w:pPr>
      <w:widowControl w:val="0"/>
      <w:autoSpaceDE w:val="0"/>
      <w:autoSpaceDN w:val="0"/>
      <w:adjustRightInd w:val="0"/>
    </w:pPr>
    <w:rPr>
      <w:rFonts w:eastAsiaTheme="minorEastAsia"/>
    </w:rPr>
  </w:style>
  <w:style w:type="paragraph" w:customStyle="1" w:styleId="Style15">
    <w:name w:val="Style15"/>
    <w:basedOn w:val="a0"/>
    <w:uiPriority w:val="99"/>
    <w:rsid w:val="008F46FD"/>
    <w:pPr>
      <w:widowControl w:val="0"/>
      <w:autoSpaceDE w:val="0"/>
      <w:autoSpaceDN w:val="0"/>
      <w:adjustRightInd w:val="0"/>
      <w:spacing w:line="233" w:lineRule="exact"/>
    </w:pPr>
    <w:rPr>
      <w:rFonts w:eastAsiaTheme="minorEastAsia"/>
    </w:rPr>
  </w:style>
  <w:style w:type="character" w:customStyle="1" w:styleId="FontStyle37">
    <w:name w:val="Font Style37"/>
    <w:basedOn w:val="a1"/>
    <w:uiPriority w:val="99"/>
    <w:rsid w:val="008F46FD"/>
    <w:rPr>
      <w:rFonts w:ascii="Times New Roman" w:hAnsi="Times New Roman" w:cs="Times New Roman"/>
      <w:b/>
      <w:bCs/>
      <w:i/>
      <w:iCs/>
      <w:sz w:val="20"/>
      <w:szCs w:val="20"/>
    </w:rPr>
  </w:style>
  <w:style w:type="paragraph" w:customStyle="1" w:styleId="Style23">
    <w:name w:val="Style23"/>
    <w:basedOn w:val="a0"/>
    <w:uiPriority w:val="99"/>
    <w:rsid w:val="00EC6598"/>
    <w:pPr>
      <w:widowControl w:val="0"/>
      <w:autoSpaceDE w:val="0"/>
      <w:autoSpaceDN w:val="0"/>
      <w:adjustRightInd w:val="0"/>
    </w:pPr>
    <w:rPr>
      <w:rFonts w:eastAsiaTheme="minorEastAsia"/>
    </w:rPr>
  </w:style>
  <w:style w:type="character" w:customStyle="1" w:styleId="11">
    <w:name w:val="Основной текст Знак1"/>
    <w:basedOn w:val="a1"/>
    <w:uiPriority w:val="99"/>
    <w:locked/>
    <w:rsid w:val="00AB688E"/>
    <w:rPr>
      <w:rFonts w:ascii="Times New Roman" w:eastAsia="Arial Unicode MS" w:hAnsi="Times New Roman" w:cs="Times New Roman"/>
      <w:i/>
      <w:iCs/>
      <w:sz w:val="19"/>
      <w:szCs w:val="19"/>
      <w:shd w:val="clear" w:color="auto" w:fill="FFFFFF"/>
    </w:rPr>
  </w:style>
  <w:style w:type="character" w:customStyle="1" w:styleId="57">
    <w:name w:val="Основной текст + Курсив57"/>
    <w:basedOn w:val="11"/>
    <w:uiPriority w:val="99"/>
    <w:rsid w:val="007109A2"/>
    <w:rPr>
      <w:rFonts w:ascii="Times New Roman" w:eastAsia="Arial Unicode MS" w:hAnsi="Times New Roman" w:cs="Times New Roman"/>
      <w:i/>
      <w:iCs/>
      <w:sz w:val="19"/>
      <w:szCs w:val="19"/>
      <w:shd w:val="clear" w:color="auto" w:fill="FFFFFF"/>
    </w:rPr>
  </w:style>
  <w:style w:type="character" w:customStyle="1" w:styleId="56">
    <w:name w:val="Основной текст + Курсив56"/>
    <w:basedOn w:val="11"/>
    <w:uiPriority w:val="99"/>
    <w:rsid w:val="007109A2"/>
    <w:rPr>
      <w:rFonts w:ascii="Times New Roman" w:eastAsia="Arial Unicode MS" w:hAnsi="Times New Roman" w:cs="Times New Roman"/>
      <w:i/>
      <w:iCs/>
      <w:sz w:val="19"/>
      <w:szCs w:val="19"/>
      <w:shd w:val="clear" w:color="auto" w:fill="FFFFFF"/>
    </w:rPr>
  </w:style>
  <w:style w:type="character" w:customStyle="1" w:styleId="55">
    <w:name w:val="Основной текст + Курсив55"/>
    <w:basedOn w:val="11"/>
    <w:uiPriority w:val="99"/>
    <w:rsid w:val="000557E7"/>
    <w:rPr>
      <w:rFonts w:ascii="Times New Roman" w:eastAsia="Arial Unicode MS" w:hAnsi="Times New Roman" w:cs="Times New Roman"/>
      <w:i/>
      <w:iCs/>
      <w:sz w:val="19"/>
      <w:szCs w:val="19"/>
      <w:shd w:val="clear" w:color="auto" w:fill="FFFFFF"/>
    </w:rPr>
  </w:style>
  <w:style w:type="character" w:customStyle="1" w:styleId="54">
    <w:name w:val="Основной текст + Курсив54"/>
    <w:basedOn w:val="11"/>
    <w:uiPriority w:val="99"/>
    <w:rsid w:val="00EC5857"/>
    <w:rPr>
      <w:rFonts w:ascii="Times New Roman" w:eastAsia="Arial Unicode MS" w:hAnsi="Times New Roman" w:cs="Times New Roman"/>
      <w:i/>
      <w:iCs/>
      <w:sz w:val="19"/>
      <w:szCs w:val="19"/>
      <w:shd w:val="clear" w:color="auto" w:fill="FFFFFF"/>
    </w:rPr>
  </w:style>
  <w:style w:type="character" w:customStyle="1" w:styleId="FontStyle12">
    <w:name w:val="Font Style12"/>
    <w:basedOn w:val="a1"/>
    <w:uiPriority w:val="99"/>
    <w:rsid w:val="00686443"/>
    <w:rPr>
      <w:rFonts w:ascii="Century Schoolbook" w:hAnsi="Century Schoolbook" w:cs="Century Schoolbook" w:hint="default"/>
      <w:sz w:val="16"/>
      <w:szCs w:val="16"/>
    </w:rPr>
  </w:style>
  <w:style w:type="paragraph" w:customStyle="1" w:styleId="Style2">
    <w:name w:val="Style2"/>
    <w:basedOn w:val="a0"/>
    <w:uiPriority w:val="99"/>
    <w:rsid w:val="006C4A7B"/>
    <w:pPr>
      <w:widowControl w:val="0"/>
      <w:autoSpaceDE w:val="0"/>
      <w:autoSpaceDN w:val="0"/>
      <w:adjustRightInd w:val="0"/>
    </w:pPr>
    <w:rPr>
      <w:rFonts w:ascii="Century Schoolbook" w:hAnsi="Century Schoolbook"/>
    </w:rPr>
  </w:style>
  <w:style w:type="character" w:customStyle="1" w:styleId="22">
    <w:name w:val="Основной текст с отступом 2 Знак"/>
    <w:basedOn w:val="a1"/>
    <w:link w:val="21"/>
    <w:uiPriority w:val="99"/>
    <w:rsid w:val="00960473"/>
    <w:rPr>
      <w:sz w:val="28"/>
      <w:szCs w:val="24"/>
    </w:rPr>
  </w:style>
  <w:style w:type="character" w:styleId="ae">
    <w:name w:val="Hyperlink"/>
    <w:basedOn w:val="a1"/>
    <w:uiPriority w:val="99"/>
    <w:rsid w:val="004F1342"/>
    <w:rPr>
      <w:color w:val="0000FF" w:themeColor="hyperlink"/>
      <w:u w:val="single"/>
    </w:rPr>
  </w:style>
  <w:style w:type="paragraph" w:customStyle="1" w:styleId="ConsPlusNormal">
    <w:name w:val="ConsPlusNormal"/>
    <w:uiPriority w:val="99"/>
    <w:rsid w:val="006220DF"/>
    <w:pPr>
      <w:widowControl w:val="0"/>
      <w:autoSpaceDE w:val="0"/>
      <w:autoSpaceDN w:val="0"/>
      <w:adjustRightInd w:val="0"/>
    </w:pPr>
    <w:rPr>
      <w:rFonts w:ascii="Arial" w:eastAsiaTheme="minorEastAsia" w:hAnsi="Arial" w:cs="Arial"/>
    </w:rPr>
  </w:style>
  <w:style w:type="character" w:customStyle="1" w:styleId="30">
    <w:name w:val="Заголовок 3 Знак"/>
    <w:basedOn w:val="a1"/>
    <w:link w:val="3"/>
    <w:uiPriority w:val="99"/>
    <w:rsid w:val="00FE52A6"/>
    <w:rPr>
      <w:b/>
      <w:sz w:val="24"/>
    </w:rPr>
  </w:style>
  <w:style w:type="character" w:customStyle="1" w:styleId="90">
    <w:name w:val="Заголовок 9 Знак"/>
    <w:basedOn w:val="a1"/>
    <w:link w:val="9"/>
    <w:uiPriority w:val="99"/>
    <w:rsid w:val="00FE52A6"/>
    <w:rPr>
      <w:b/>
      <w:bCs/>
      <w:sz w:val="28"/>
    </w:rPr>
  </w:style>
  <w:style w:type="paragraph" w:styleId="af">
    <w:name w:val="Body Text Indent"/>
    <w:basedOn w:val="a0"/>
    <w:link w:val="af0"/>
    <w:uiPriority w:val="99"/>
    <w:rsid w:val="00FE52A6"/>
    <w:pPr>
      <w:widowControl w:val="0"/>
      <w:suppressAutoHyphens/>
      <w:autoSpaceDE w:val="0"/>
      <w:ind w:firstLine="720"/>
      <w:jc w:val="both"/>
    </w:pPr>
    <w:rPr>
      <w:color w:val="000080"/>
      <w:szCs w:val="20"/>
      <w:lang w:eastAsia="ar-SA"/>
    </w:rPr>
  </w:style>
  <w:style w:type="character" w:customStyle="1" w:styleId="af0">
    <w:name w:val="Основной текст с отступом Знак"/>
    <w:basedOn w:val="a1"/>
    <w:link w:val="af"/>
    <w:uiPriority w:val="99"/>
    <w:rsid w:val="00FE52A6"/>
    <w:rPr>
      <w:color w:val="000080"/>
      <w:sz w:val="24"/>
      <w:lang w:eastAsia="ar-SA"/>
    </w:rPr>
  </w:style>
  <w:style w:type="paragraph" w:customStyle="1" w:styleId="210">
    <w:name w:val="Основной текст с отступом 21"/>
    <w:basedOn w:val="a0"/>
    <w:uiPriority w:val="99"/>
    <w:rsid w:val="00FE52A6"/>
    <w:pPr>
      <w:widowControl w:val="0"/>
      <w:suppressAutoHyphens/>
      <w:autoSpaceDE w:val="0"/>
      <w:ind w:firstLine="720"/>
      <w:jc w:val="both"/>
    </w:pPr>
    <w:rPr>
      <w:color w:val="0000FF"/>
      <w:szCs w:val="20"/>
      <w:lang w:eastAsia="ar-SA"/>
    </w:rPr>
  </w:style>
  <w:style w:type="numbering" w:customStyle="1" w:styleId="12">
    <w:name w:val="Нет списка1"/>
    <w:next w:val="a3"/>
    <w:uiPriority w:val="99"/>
    <w:semiHidden/>
    <w:unhideWhenUsed/>
    <w:rsid w:val="00FE52A6"/>
  </w:style>
  <w:style w:type="numbering" w:customStyle="1" w:styleId="110">
    <w:name w:val="Нет списка11"/>
    <w:next w:val="a3"/>
    <w:semiHidden/>
    <w:rsid w:val="00FE52A6"/>
  </w:style>
  <w:style w:type="paragraph" w:customStyle="1" w:styleId="13">
    <w:name w:val="Знак1"/>
    <w:basedOn w:val="a0"/>
    <w:uiPriority w:val="99"/>
    <w:rsid w:val="00FE52A6"/>
    <w:pPr>
      <w:spacing w:after="160" w:line="240" w:lineRule="exact"/>
    </w:pPr>
    <w:rPr>
      <w:rFonts w:ascii="Verdana" w:hAnsi="Verdana"/>
      <w:sz w:val="20"/>
      <w:szCs w:val="20"/>
      <w:lang w:val="en-US" w:eastAsia="en-US"/>
    </w:rPr>
  </w:style>
  <w:style w:type="paragraph" w:styleId="af1">
    <w:name w:val="footnote text"/>
    <w:aliases w:val="Знак6,F1"/>
    <w:basedOn w:val="a0"/>
    <w:link w:val="af2"/>
    <w:uiPriority w:val="99"/>
    <w:rsid w:val="00FE52A6"/>
    <w:rPr>
      <w:sz w:val="20"/>
      <w:szCs w:val="20"/>
    </w:rPr>
  </w:style>
  <w:style w:type="character" w:customStyle="1" w:styleId="af2">
    <w:name w:val="Текст сноски Знак"/>
    <w:aliases w:val="Знак6 Знак,F1 Знак"/>
    <w:basedOn w:val="a1"/>
    <w:link w:val="af1"/>
    <w:uiPriority w:val="99"/>
    <w:rsid w:val="00FE52A6"/>
  </w:style>
  <w:style w:type="character" w:styleId="af3">
    <w:name w:val="footnote reference"/>
    <w:uiPriority w:val="99"/>
    <w:rsid w:val="00FE52A6"/>
    <w:rPr>
      <w:vertAlign w:val="superscript"/>
    </w:rPr>
  </w:style>
  <w:style w:type="paragraph" w:customStyle="1" w:styleId="FR2">
    <w:name w:val="FR2"/>
    <w:uiPriority w:val="99"/>
    <w:rsid w:val="00FE52A6"/>
    <w:pPr>
      <w:widowControl w:val="0"/>
      <w:jc w:val="center"/>
    </w:pPr>
    <w:rPr>
      <w:b/>
      <w:sz w:val="32"/>
    </w:rPr>
  </w:style>
  <w:style w:type="paragraph" w:styleId="23">
    <w:name w:val="Body Text 2"/>
    <w:basedOn w:val="a0"/>
    <w:link w:val="24"/>
    <w:uiPriority w:val="99"/>
    <w:rsid w:val="00FE52A6"/>
    <w:pPr>
      <w:spacing w:after="120" w:line="480" w:lineRule="auto"/>
    </w:pPr>
    <w:rPr>
      <w:rFonts w:ascii="Bookman Old Style" w:hAnsi="Bookman Old Style"/>
      <w:i/>
    </w:rPr>
  </w:style>
  <w:style w:type="character" w:customStyle="1" w:styleId="24">
    <w:name w:val="Основной текст 2 Знак"/>
    <w:basedOn w:val="a1"/>
    <w:link w:val="23"/>
    <w:uiPriority w:val="99"/>
    <w:rsid w:val="00FE52A6"/>
    <w:rPr>
      <w:rFonts w:ascii="Bookman Old Style" w:hAnsi="Bookman Old Style"/>
      <w:i/>
      <w:sz w:val="24"/>
      <w:szCs w:val="24"/>
    </w:rPr>
  </w:style>
  <w:style w:type="character" w:customStyle="1" w:styleId="a5">
    <w:name w:val="Заголовок Знак"/>
    <w:basedOn w:val="a1"/>
    <w:link w:val="a4"/>
    <w:uiPriority w:val="99"/>
    <w:rsid w:val="00FE52A6"/>
    <w:rPr>
      <w:b/>
      <w:sz w:val="22"/>
    </w:rPr>
  </w:style>
  <w:style w:type="paragraph" w:styleId="af4">
    <w:name w:val="footer"/>
    <w:basedOn w:val="a0"/>
    <w:link w:val="af5"/>
    <w:uiPriority w:val="99"/>
    <w:rsid w:val="00FE52A6"/>
    <w:pPr>
      <w:widowControl w:val="0"/>
      <w:tabs>
        <w:tab w:val="center" w:pos="4677"/>
        <w:tab w:val="right" w:pos="9355"/>
      </w:tabs>
      <w:autoSpaceDE w:val="0"/>
      <w:autoSpaceDN w:val="0"/>
      <w:adjustRightInd w:val="0"/>
    </w:pPr>
    <w:rPr>
      <w:sz w:val="20"/>
      <w:szCs w:val="20"/>
    </w:rPr>
  </w:style>
  <w:style w:type="character" w:customStyle="1" w:styleId="af5">
    <w:name w:val="Нижний колонтитул Знак"/>
    <w:basedOn w:val="a1"/>
    <w:link w:val="af4"/>
    <w:uiPriority w:val="99"/>
    <w:rsid w:val="00FE52A6"/>
  </w:style>
  <w:style w:type="character" w:styleId="af6">
    <w:name w:val="page number"/>
    <w:basedOn w:val="a1"/>
    <w:uiPriority w:val="99"/>
    <w:rsid w:val="00FE52A6"/>
  </w:style>
  <w:style w:type="paragraph" w:styleId="31">
    <w:name w:val="Body Text Indent 3"/>
    <w:basedOn w:val="a0"/>
    <w:link w:val="32"/>
    <w:uiPriority w:val="99"/>
    <w:rsid w:val="00FE52A6"/>
    <w:pPr>
      <w:widowControl w:val="0"/>
      <w:autoSpaceDE w:val="0"/>
      <w:autoSpaceDN w:val="0"/>
      <w:adjustRightInd w:val="0"/>
      <w:spacing w:after="120"/>
      <w:ind w:left="283"/>
    </w:pPr>
    <w:rPr>
      <w:sz w:val="16"/>
      <w:szCs w:val="16"/>
    </w:rPr>
  </w:style>
  <w:style w:type="character" w:customStyle="1" w:styleId="32">
    <w:name w:val="Основной текст с отступом 3 Знак"/>
    <w:basedOn w:val="a1"/>
    <w:link w:val="31"/>
    <w:uiPriority w:val="99"/>
    <w:rsid w:val="00FE52A6"/>
    <w:rPr>
      <w:sz w:val="16"/>
      <w:szCs w:val="16"/>
    </w:rPr>
  </w:style>
  <w:style w:type="paragraph" w:styleId="33">
    <w:name w:val="Body Text 3"/>
    <w:basedOn w:val="a0"/>
    <w:link w:val="34"/>
    <w:uiPriority w:val="99"/>
    <w:rsid w:val="00FE52A6"/>
    <w:pPr>
      <w:widowControl w:val="0"/>
      <w:autoSpaceDE w:val="0"/>
      <w:autoSpaceDN w:val="0"/>
      <w:adjustRightInd w:val="0"/>
      <w:spacing w:after="120"/>
    </w:pPr>
    <w:rPr>
      <w:sz w:val="16"/>
      <w:szCs w:val="16"/>
    </w:rPr>
  </w:style>
  <w:style w:type="character" w:customStyle="1" w:styleId="34">
    <w:name w:val="Основной текст 3 Знак"/>
    <w:basedOn w:val="a1"/>
    <w:link w:val="33"/>
    <w:uiPriority w:val="99"/>
    <w:rsid w:val="00FE52A6"/>
    <w:rPr>
      <w:sz w:val="16"/>
      <w:szCs w:val="16"/>
    </w:rPr>
  </w:style>
  <w:style w:type="paragraph" w:styleId="af7">
    <w:name w:val="Plain Text"/>
    <w:basedOn w:val="a0"/>
    <w:link w:val="af8"/>
    <w:uiPriority w:val="99"/>
    <w:rsid w:val="00FE52A6"/>
    <w:rPr>
      <w:rFonts w:ascii="Courier New" w:hAnsi="Courier New"/>
      <w:sz w:val="20"/>
      <w:szCs w:val="20"/>
    </w:rPr>
  </w:style>
  <w:style w:type="character" w:customStyle="1" w:styleId="af8">
    <w:name w:val="Текст Знак"/>
    <w:basedOn w:val="a1"/>
    <w:link w:val="af7"/>
    <w:uiPriority w:val="99"/>
    <w:rsid w:val="00FE52A6"/>
    <w:rPr>
      <w:rFonts w:ascii="Courier New" w:hAnsi="Courier New"/>
    </w:rPr>
  </w:style>
  <w:style w:type="paragraph" w:styleId="af9">
    <w:name w:val="header"/>
    <w:basedOn w:val="a0"/>
    <w:link w:val="afa"/>
    <w:uiPriority w:val="99"/>
    <w:rsid w:val="00FE52A6"/>
    <w:pPr>
      <w:widowControl w:val="0"/>
      <w:tabs>
        <w:tab w:val="center" w:pos="4677"/>
        <w:tab w:val="right" w:pos="9355"/>
      </w:tabs>
      <w:autoSpaceDE w:val="0"/>
      <w:autoSpaceDN w:val="0"/>
      <w:adjustRightInd w:val="0"/>
    </w:pPr>
    <w:rPr>
      <w:sz w:val="20"/>
      <w:szCs w:val="20"/>
    </w:rPr>
  </w:style>
  <w:style w:type="character" w:customStyle="1" w:styleId="afa">
    <w:name w:val="Верхний колонтитул Знак"/>
    <w:basedOn w:val="a1"/>
    <w:link w:val="af9"/>
    <w:uiPriority w:val="99"/>
    <w:rsid w:val="00FE52A6"/>
  </w:style>
  <w:style w:type="paragraph" w:styleId="afb">
    <w:name w:val="Body Text First Indent"/>
    <w:basedOn w:val="a6"/>
    <w:link w:val="afc"/>
    <w:uiPriority w:val="99"/>
    <w:rsid w:val="00FE52A6"/>
    <w:pPr>
      <w:widowControl w:val="0"/>
      <w:autoSpaceDE w:val="0"/>
      <w:autoSpaceDN w:val="0"/>
      <w:adjustRightInd w:val="0"/>
      <w:ind w:firstLine="210"/>
    </w:pPr>
    <w:rPr>
      <w:sz w:val="20"/>
      <w:szCs w:val="20"/>
    </w:rPr>
  </w:style>
  <w:style w:type="character" w:customStyle="1" w:styleId="afc">
    <w:name w:val="Красная строка Знак"/>
    <w:basedOn w:val="a7"/>
    <w:link w:val="afb"/>
    <w:uiPriority w:val="99"/>
    <w:rsid w:val="00FE52A6"/>
    <w:rPr>
      <w:sz w:val="24"/>
      <w:szCs w:val="24"/>
    </w:rPr>
  </w:style>
  <w:style w:type="character" w:customStyle="1" w:styleId="c2">
    <w:name w:val="c2"/>
    <w:basedOn w:val="a1"/>
    <w:uiPriority w:val="99"/>
    <w:rsid w:val="00FE52A6"/>
  </w:style>
  <w:style w:type="character" w:styleId="afd">
    <w:name w:val="Placeholder Text"/>
    <w:basedOn w:val="a1"/>
    <w:uiPriority w:val="99"/>
    <w:semiHidden/>
    <w:rsid w:val="000877E2"/>
    <w:rPr>
      <w:color w:val="808080"/>
    </w:rPr>
  </w:style>
  <w:style w:type="character" w:customStyle="1" w:styleId="14">
    <w:name w:val="Основной текст с отступом Знак1"/>
    <w:basedOn w:val="a1"/>
    <w:uiPriority w:val="99"/>
    <w:semiHidden/>
    <w:rsid w:val="00FF0D4D"/>
  </w:style>
  <w:style w:type="paragraph" w:customStyle="1" w:styleId="15">
    <w:name w:val="Текст1"/>
    <w:basedOn w:val="a0"/>
    <w:uiPriority w:val="99"/>
    <w:rsid w:val="00FF0D4D"/>
    <w:pPr>
      <w:suppressAutoHyphens/>
      <w:spacing w:before="280" w:after="280"/>
    </w:pPr>
    <w:rPr>
      <w:lang w:eastAsia="ar-SA"/>
    </w:rPr>
  </w:style>
  <w:style w:type="paragraph" w:customStyle="1" w:styleId="NR">
    <w:name w:val="NR"/>
    <w:basedOn w:val="a0"/>
    <w:uiPriority w:val="99"/>
    <w:rsid w:val="00FF0D4D"/>
    <w:pPr>
      <w:suppressAutoHyphens/>
    </w:pPr>
    <w:rPr>
      <w:szCs w:val="20"/>
      <w:lang w:eastAsia="ar-SA"/>
    </w:rPr>
  </w:style>
  <w:style w:type="numbering" w:customStyle="1" w:styleId="25">
    <w:name w:val="Нет списка2"/>
    <w:next w:val="a3"/>
    <w:uiPriority w:val="99"/>
    <w:semiHidden/>
    <w:unhideWhenUsed/>
    <w:rsid w:val="00FF0D4D"/>
  </w:style>
  <w:style w:type="numbering" w:customStyle="1" w:styleId="35">
    <w:name w:val="Нет списка3"/>
    <w:next w:val="a3"/>
    <w:uiPriority w:val="99"/>
    <w:semiHidden/>
    <w:unhideWhenUsed/>
    <w:rsid w:val="00FF0D4D"/>
  </w:style>
  <w:style w:type="paragraph" w:styleId="afe">
    <w:name w:val="Subtitle"/>
    <w:basedOn w:val="a0"/>
    <w:next w:val="a0"/>
    <w:link w:val="aff"/>
    <w:qFormat/>
    <w:rsid w:val="007050EC"/>
    <w:pPr>
      <w:numPr>
        <w:ilvl w:val="1"/>
      </w:numPr>
      <w:spacing w:after="200" w:line="276" w:lineRule="auto"/>
    </w:pPr>
    <w:rPr>
      <w:rFonts w:ascii="Cambria" w:hAnsi="Cambria"/>
      <w:i/>
      <w:iCs/>
      <w:color w:val="4F81BD"/>
      <w:spacing w:val="15"/>
      <w:lang w:eastAsia="en-US"/>
    </w:rPr>
  </w:style>
  <w:style w:type="character" w:customStyle="1" w:styleId="aff">
    <w:name w:val="Подзаголовок Знак"/>
    <w:basedOn w:val="a1"/>
    <w:link w:val="afe"/>
    <w:rsid w:val="007050EC"/>
    <w:rPr>
      <w:rFonts w:ascii="Cambria" w:hAnsi="Cambria"/>
      <w:i/>
      <w:iCs/>
      <w:color w:val="4F81BD"/>
      <w:spacing w:val="15"/>
      <w:sz w:val="24"/>
      <w:szCs w:val="24"/>
      <w:lang w:eastAsia="en-US"/>
    </w:rPr>
  </w:style>
  <w:style w:type="character" w:customStyle="1" w:styleId="dash041e0431044b0447043d044b0439char1">
    <w:name w:val="dash041e_0431_044b_0447_043d_044b_0439__char1"/>
    <w:uiPriority w:val="99"/>
    <w:rsid w:val="009B2CB8"/>
    <w:rPr>
      <w:rFonts w:ascii="Times New Roman" w:hAnsi="Times New Roman" w:cs="Times New Roman" w:hint="default"/>
      <w:strike w:val="0"/>
      <w:dstrike w:val="0"/>
      <w:sz w:val="24"/>
      <w:szCs w:val="24"/>
      <w:u w:val="none"/>
      <w:effect w:val="none"/>
    </w:rPr>
  </w:style>
  <w:style w:type="character" w:customStyle="1" w:styleId="ab">
    <w:name w:val="Абзац списка Знак"/>
    <w:link w:val="aa"/>
    <w:uiPriority w:val="99"/>
    <w:locked/>
    <w:rsid w:val="009B2CB8"/>
    <w:rPr>
      <w:rFonts w:ascii="Calibri" w:eastAsia="Calibri" w:hAnsi="Calibri"/>
      <w:sz w:val="22"/>
      <w:szCs w:val="22"/>
      <w:lang w:eastAsia="en-US"/>
    </w:rPr>
  </w:style>
  <w:style w:type="paragraph" w:customStyle="1" w:styleId="a">
    <w:name w:val="НОМЕРА"/>
    <w:basedOn w:val="a9"/>
    <w:link w:val="aff0"/>
    <w:uiPriority w:val="99"/>
    <w:qFormat/>
    <w:rsid w:val="009B2CB8"/>
    <w:pPr>
      <w:numPr>
        <w:numId w:val="12"/>
      </w:numPr>
      <w:spacing w:before="0" w:beforeAutospacing="0" w:after="0" w:afterAutospacing="0"/>
      <w:jc w:val="both"/>
    </w:pPr>
    <w:rPr>
      <w:rFonts w:ascii="Arial Narrow" w:eastAsia="Calibri" w:hAnsi="Arial Narrow"/>
      <w:sz w:val="18"/>
      <w:szCs w:val="18"/>
    </w:rPr>
  </w:style>
  <w:style w:type="character" w:customStyle="1" w:styleId="aff0">
    <w:name w:val="НОМЕРА Знак"/>
    <w:link w:val="a"/>
    <w:uiPriority w:val="99"/>
    <w:rsid w:val="009B2CB8"/>
    <w:rPr>
      <w:rFonts w:ascii="Arial Narrow" w:eastAsia="Calibri" w:hAnsi="Arial Narrow"/>
      <w:sz w:val="18"/>
      <w:szCs w:val="18"/>
    </w:rPr>
  </w:style>
  <w:style w:type="paragraph" w:styleId="aff1">
    <w:name w:val="No Spacing"/>
    <w:uiPriority w:val="1"/>
    <w:qFormat/>
    <w:rsid w:val="00031E88"/>
    <w:rPr>
      <w:rFonts w:ascii="Calibri" w:hAnsi="Calibri"/>
      <w:sz w:val="22"/>
      <w:szCs w:val="22"/>
    </w:rPr>
  </w:style>
  <w:style w:type="character" w:customStyle="1" w:styleId="16">
    <w:name w:val="Гиперссылка1"/>
    <w:basedOn w:val="a1"/>
    <w:uiPriority w:val="99"/>
    <w:rsid w:val="005F2793"/>
    <w:rPr>
      <w:rFonts w:cs="Times New Roman"/>
      <w:color w:val="0000FF"/>
      <w:u w:val="single"/>
    </w:rPr>
  </w:style>
  <w:style w:type="table" w:customStyle="1" w:styleId="17">
    <w:name w:val="Сетка таблицы1"/>
    <w:uiPriority w:val="99"/>
    <w:rsid w:val="005F2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Сетка таблицы2"/>
    <w:basedOn w:val="a2"/>
    <w:next w:val="a8"/>
    <w:uiPriority w:val="39"/>
    <w:rsid w:val="000819E1"/>
    <w:rPr>
      <w:rFonts w:eastAsia="Calibri"/>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07528">
      <w:bodyDiv w:val="1"/>
      <w:marLeft w:val="0"/>
      <w:marRight w:val="0"/>
      <w:marTop w:val="0"/>
      <w:marBottom w:val="0"/>
      <w:divBdr>
        <w:top w:val="none" w:sz="0" w:space="0" w:color="auto"/>
        <w:left w:val="none" w:sz="0" w:space="0" w:color="auto"/>
        <w:bottom w:val="none" w:sz="0" w:space="0" w:color="auto"/>
        <w:right w:val="none" w:sz="0" w:space="0" w:color="auto"/>
      </w:divBdr>
    </w:div>
    <w:div w:id="97527279">
      <w:bodyDiv w:val="1"/>
      <w:marLeft w:val="0"/>
      <w:marRight w:val="0"/>
      <w:marTop w:val="0"/>
      <w:marBottom w:val="0"/>
      <w:divBdr>
        <w:top w:val="none" w:sz="0" w:space="0" w:color="auto"/>
        <w:left w:val="none" w:sz="0" w:space="0" w:color="auto"/>
        <w:bottom w:val="none" w:sz="0" w:space="0" w:color="auto"/>
        <w:right w:val="none" w:sz="0" w:space="0" w:color="auto"/>
      </w:divBdr>
    </w:div>
    <w:div w:id="111021223">
      <w:bodyDiv w:val="1"/>
      <w:marLeft w:val="0"/>
      <w:marRight w:val="0"/>
      <w:marTop w:val="0"/>
      <w:marBottom w:val="0"/>
      <w:divBdr>
        <w:top w:val="none" w:sz="0" w:space="0" w:color="auto"/>
        <w:left w:val="none" w:sz="0" w:space="0" w:color="auto"/>
        <w:bottom w:val="none" w:sz="0" w:space="0" w:color="auto"/>
        <w:right w:val="none" w:sz="0" w:space="0" w:color="auto"/>
      </w:divBdr>
    </w:div>
    <w:div w:id="130098626">
      <w:bodyDiv w:val="1"/>
      <w:marLeft w:val="0"/>
      <w:marRight w:val="0"/>
      <w:marTop w:val="0"/>
      <w:marBottom w:val="0"/>
      <w:divBdr>
        <w:top w:val="none" w:sz="0" w:space="0" w:color="auto"/>
        <w:left w:val="none" w:sz="0" w:space="0" w:color="auto"/>
        <w:bottom w:val="none" w:sz="0" w:space="0" w:color="auto"/>
        <w:right w:val="none" w:sz="0" w:space="0" w:color="auto"/>
      </w:divBdr>
    </w:div>
    <w:div w:id="151218362">
      <w:bodyDiv w:val="1"/>
      <w:marLeft w:val="0"/>
      <w:marRight w:val="0"/>
      <w:marTop w:val="0"/>
      <w:marBottom w:val="0"/>
      <w:divBdr>
        <w:top w:val="none" w:sz="0" w:space="0" w:color="auto"/>
        <w:left w:val="none" w:sz="0" w:space="0" w:color="auto"/>
        <w:bottom w:val="none" w:sz="0" w:space="0" w:color="auto"/>
        <w:right w:val="none" w:sz="0" w:space="0" w:color="auto"/>
      </w:divBdr>
    </w:div>
    <w:div w:id="177080920">
      <w:bodyDiv w:val="1"/>
      <w:marLeft w:val="0"/>
      <w:marRight w:val="0"/>
      <w:marTop w:val="0"/>
      <w:marBottom w:val="0"/>
      <w:divBdr>
        <w:top w:val="none" w:sz="0" w:space="0" w:color="auto"/>
        <w:left w:val="none" w:sz="0" w:space="0" w:color="auto"/>
        <w:bottom w:val="none" w:sz="0" w:space="0" w:color="auto"/>
        <w:right w:val="none" w:sz="0" w:space="0" w:color="auto"/>
      </w:divBdr>
    </w:div>
    <w:div w:id="200944656">
      <w:bodyDiv w:val="1"/>
      <w:marLeft w:val="0"/>
      <w:marRight w:val="0"/>
      <w:marTop w:val="0"/>
      <w:marBottom w:val="0"/>
      <w:divBdr>
        <w:top w:val="none" w:sz="0" w:space="0" w:color="auto"/>
        <w:left w:val="none" w:sz="0" w:space="0" w:color="auto"/>
        <w:bottom w:val="none" w:sz="0" w:space="0" w:color="auto"/>
        <w:right w:val="none" w:sz="0" w:space="0" w:color="auto"/>
      </w:divBdr>
    </w:div>
    <w:div w:id="327907282">
      <w:bodyDiv w:val="1"/>
      <w:marLeft w:val="0"/>
      <w:marRight w:val="0"/>
      <w:marTop w:val="0"/>
      <w:marBottom w:val="0"/>
      <w:divBdr>
        <w:top w:val="none" w:sz="0" w:space="0" w:color="auto"/>
        <w:left w:val="none" w:sz="0" w:space="0" w:color="auto"/>
        <w:bottom w:val="none" w:sz="0" w:space="0" w:color="auto"/>
        <w:right w:val="none" w:sz="0" w:space="0" w:color="auto"/>
      </w:divBdr>
    </w:div>
    <w:div w:id="344865374">
      <w:bodyDiv w:val="1"/>
      <w:marLeft w:val="0"/>
      <w:marRight w:val="0"/>
      <w:marTop w:val="0"/>
      <w:marBottom w:val="0"/>
      <w:divBdr>
        <w:top w:val="none" w:sz="0" w:space="0" w:color="auto"/>
        <w:left w:val="none" w:sz="0" w:space="0" w:color="auto"/>
        <w:bottom w:val="none" w:sz="0" w:space="0" w:color="auto"/>
        <w:right w:val="none" w:sz="0" w:space="0" w:color="auto"/>
      </w:divBdr>
    </w:div>
    <w:div w:id="357850376">
      <w:bodyDiv w:val="1"/>
      <w:marLeft w:val="0"/>
      <w:marRight w:val="0"/>
      <w:marTop w:val="0"/>
      <w:marBottom w:val="0"/>
      <w:divBdr>
        <w:top w:val="none" w:sz="0" w:space="0" w:color="auto"/>
        <w:left w:val="none" w:sz="0" w:space="0" w:color="auto"/>
        <w:bottom w:val="none" w:sz="0" w:space="0" w:color="auto"/>
        <w:right w:val="none" w:sz="0" w:space="0" w:color="auto"/>
      </w:divBdr>
    </w:div>
    <w:div w:id="374931500">
      <w:bodyDiv w:val="1"/>
      <w:marLeft w:val="0"/>
      <w:marRight w:val="0"/>
      <w:marTop w:val="0"/>
      <w:marBottom w:val="0"/>
      <w:divBdr>
        <w:top w:val="none" w:sz="0" w:space="0" w:color="auto"/>
        <w:left w:val="none" w:sz="0" w:space="0" w:color="auto"/>
        <w:bottom w:val="none" w:sz="0" w:space="0" w:color="auto"/>
        <w:right w:val="none" w:sz="0" w:space="0" w:color="auto"/>
      </w:divBdr>
    </w:div>
    <w:div w:id="390428495">
      <w:bodyDiv w:val="1"/>
      <w:marLeft w:val="0"/>
      <w:marRight w:val="0"/>
      <w:marTop w:val="0"/>
      <w:marBottom w:val="0"/>
      <w:divBdr>
        <w:top w:val="none" w:sz="0" w:space="0" w:color="auto"/>
        <w:left w:val="none" w:sz="0" w:space="0" w:color="auto"/>
        <w:bottom w:val="none" w:sz="0" w:space="0" w:color="auto"/>
        <w:right w:val="none" w:sz="0" w:space="0" w:color="auto"/>
      </w:divBdr>
    </w:div>
    <w:div w:id="400451218">
      <w:bodyDiv w:val="1"/>
      <w:marLeft w:val="0"/>
      <w:marRight w:val="0"/>
      <w:marTop w:val="0"/>
      <w:marBottom w:val="0"/>
      <w:divBdr>
        <w:top w:val="none" w:sz="0" w:space="0" w:color="auto"/>
        <w:left w:val="none" w:sz="0" w:space="0" w:color="auto"/>
        <w:bottom w:val="none" w:sz="0" w:space="0" w:color="auto"/>
        <w:right w:val="none" w:sz="0" w:space="0" w:color="auto"/>
      </w:divBdr>
    </w:div>
    <w:div w:id="414547410">
      <w:bodyDiv w:val="1"/>
      <w:marLeft w:val="0"/>
      <w:marRight w:val="0"/>
      <w:marTop w:val="0"/>
      <w:marBottom w:val="0"/>
      <w:divBdr>
        <w:top w:val="none" w:sz="0" w:space="0" w:color="auto"/>
        <w:left w:val="none" w:sz="0" w:space="0" w:color="auto"/>
        <w:bottom w:val="none" w:sz="0" w:space="0" w:color="auto"/>
        <w:right w:val="none" w:sz="0" w:space="0" w:color="auto"/>
      </w:divBdr>
    </w:div>
    <w:div w:id="456142471">
      <w:bodyDiv w:val="1"/>
      <w:marLeft w:val="0"/>
      <w:marRight w:val="0"/>
      <w:marTop w:val="0"/>
      <w:marBottom w:val="0"/>
      <w:divBdr>
        <w:top w:val="none" w:sz="0" w:space="0" w:color="auto"/>
        <w:left w:val="none" w:sz="0" w:space="0" w:color="auto"/>
        <w:bottom w:val="none" w:sz="0" w:space="0" w:color="auto"/>
        <w:right w:val="none" w:sz="0" w:space="0" w:color="auto"/>
      </w:divBdr>
    </w:div>
    <w:div w:id="478230194">
      <w:bodyDiv w:val="1"/>
      <w:marLeft w:val="0"/>
      <w:marRight w:val="0"/>
      <w:marTop w:val="0"/>
      <w:marBottom w:val="0"/>
      <w:divBdr>
        <w:top w:val="none" w:sz="0" w:space="0" w:color="auto"/>
        <w:left w:val="none" w:sz="0" w:space="0" w:color="auto"/>
        <w:bottom w:val="none" w:sz="0" w:space="0" w:color="auto"/>
        <w:right w:val="none" w:sz="0" w:space="0" w:color="auto"/>
      </w:divBdr>
    </w:div>
    <w:div w:id="525406834">
      <w:bodyDiv w:val="1"/>
      <w:marLeft w:val="0"/>
      <w:marRight w:val="0"/>
      <w:marTop w:val="0"/>
      <w:marBottom w:val="0"/>
      <w:divBdr>
        <w:top w:val="none" w:sz="0" w:space="0" w:color="auto"/>
        <w:left w:val="none" w:sz="0" w:space="0" w:color="auto"/>
        <w:bottom w:val="none" w:sz="0" w:space="0" w:color="auto"/>
        <w:right w:val="none" w:sz="0" w:space="0" w:color="auto"/>
      </w:divBdr>
    </w:div>
    <w:div w:id="543443366">
      <w:bodyDiv w:val="1"/>
      <w:marLeft w:val="0"/>
      <w:marRight w:val="0"/>
      <w:marTop w:val="0"/>
      <w:marBottom w:val="0"/>
      <w:divBdr>
        <w:top w:val="none" w:sz="0" w:space="0" w:color="auto"/>
        <w:left w:val="none" w:sz="0" w:space="0" w:color="auto"/>
        <w:bottom w:val="none" w:sz="0" w:space="0" w:color="auto"/>
        <w:right w:val="none" w:sz="0" w:space="0" w:color="auto"/>
      </w:divBdr>
    </w:div>
    <w:div w:id="555623880">
      <w:bodyDiv w:val="1"/>
      <w:marLeft w:val="0"/>
      <w:marRight w:val="0"/>
      <w:marTop w:val="0"/>
      <w:marBottom w:val="0"/>
      <w:divBdr>
        <w:top w:val="none" w:sz="0" w:space="0" w:color="auto"/>
        <w:left w:val="none" w:sz="0" w:space="0" w:color="auto"/>
        <w:bottom w:val="none" w:sz="0" w:space="0" w:color="auto"/>
        <w:right w:val="none" w:sz="0" w:space="0" w:color="auto"/>
      </w:divBdr>
    </w:div>
    <w:div w:id="560872522">
      <w:bodyDiv w:val="1"/>
      <w:marLeft w:val="0"/>
      <w:marRight w:val="0"/>
      <w:marTop w:val="0"/>
      <w:marBottom w:val="0"/>
      <w:divBdr>
        <w:top w:val="none" w:sz="0" w:space="0" w:color="auto"/>
        <w:left w:val="none" w:sz="0" w:space="0" w:color="auto"/>
        <w:bottom w:val="none" w:sz="0" w:space="0" w:color="auto"/>
        <w:right w:val="none" w:sz="0" w:space="0" w:color="auto"/>
      </w:divBdr>
    </w:div>
    <w:div w:id="576209134">
      <w:bodyDiv w:val="1"/>
      <w:marLeft w:val="0"/>
      <w:marRight w:val="0"/>
      <w:marTop w:val="0"/>
      <w:marBottom w:val="0"/>
      <w:divBdr>
        <w:top w:val="none" w:sz="0" w:space="0" w:color="auto"/>
        <w:left w:val="none" w:sz="0" w:space="0" w:color="auto"/>
        <w:bottom w:val="none" w:sz="0" w:space="0" w:color="auto"/>
        <w:right w:val="none" w:sz="0" w:space="0" w:color="auto"/>
      </w:divBdr>
    </w:div>
    <w:div w:id="637606670">
      <w:bodyDiv w:val="1"/>
      <w:marLeft w:val="0"/>
      <w:marRight w:val="0"/>
      <w:marTop w:val="0"/>
      <w:marBottom w:val="0"/>
      <w:divBdr>
        <w:top w:val="none" w:sz="0" w:space="0" w:color="auto"/>
        <w:left w:val="none" w:sz="0" w:space="0" w:color="auto"/>
        <w:bottom w:val="none" w:sz="0" w:space="0" w:color="auto"/>
        <w:right w:val="none" w:sz="0" w:space="0" w:color="auto"/>
      </w:divBdr>
    </w:div>
    <w:div w:id="647440285">
      <w:bodyDiv w:val="1"/>
      <w:marLeft w:val="0"/>
      <w:marRight w:val="0"/>
      <w:marTop w:val="0"/>
      <w:marBottom w:val="0"/>
      <w:divBdr>
        <w:top w:val="none" w:sz="0" w:space="0" w:color="auto"/>
        <w:left w:val="none" w:sz="0" w:space="0" w:color="auto"/>
        <w:bottom w:val="none" w:sz="0" w:space="0" w:color="auto"/>
        <w:right w:val="none" w:sz="0" w:space="0" w:color="auto"/>
      </w:divBdr>
    </w:div>
    <w:div w:id="679551643">
      <w:bodyDiv w:val="1"/>
      <w:marLeft w:val="0"/>
      <w:marRight w:val="0"/>
      <w:marTop w:val="0"/>
      <w:marBottom w:val="0"/>
      <w:divBdr>
        <w:top w:val="none" w:sz="0" w:space="0" w:color="auto"/>
        <w:left w:val="none" w:sz="0" w:space="0" w:color="auto"/>
        <w:bottom w:val="none" w:sz="0" w:space="0" w:color="auto"/>
        <w:right w:val="none" w:sz="0" w:space="0" w:color="auto"/>
      </w:divBdr>
    </w:div>
    <w:div w:id="679698569">
      <w:bodyDiv w:val="1"/>
      <w:marLeft w:val="0"/>
      <w:marRight w:val="0"/>
      <w:marTop w:val="0"/>
      <w:marBottom w:val="0"/>
      <w:divBdr>
        <w:top w:val="none" w:sz="0" w:space="0" w:color="auto"/>
        <w:left w:val="none" w:sz="0" w:space="0" w:color="auto"/>
        <w:bottom w:val="none" w:sz="0" w:space="0" w:color="auto"/>
        <w:right w:val="none" w:sz="0" w:space="0" w:color="auto"/>
      </w:divBdr>
    </w:div>
    <w:div w:id="708720964">
      <w:bodyDiv w:val="1"/>
      <w:marLeft w:val="0"/>
      <w:marRight w:val="0"/>
      <w:marTop w:val="0"/>
      <w:marBottom w:val="0"/>
      <w:divBdr>
        <w:top w:val="none" w:sz="0" w:space="0" w:color="auto"/>
        <w:left w:val="none" w:sz="0" w:space="0" w:color="auto"/>
        <w:bottom w:val="none" w:sz="0" w:space="0" w:color="auto"/>
        <w:right w:val="none" w:sz="0" w:space="0" w:color="auto"/>
      </w:divBdr>
    </w:div>
    <w:div w:id="716977055">
      <w:bodyDiv w:val="1"/>
      <w:marLeft w:val="0"/>
      <w:marRight w:val="0"/>
      <w:marTop w:val="0"/>
      <w:marBottom w:val="0"/>
      <w:divBdr>
        <w:top w:val="none" w:sz="0" w:space="0" w:color="auto"/>
        <w:left w:val="none" w:sz="0" w:space="0" w:color="auto"/>
        <w:bottom w:val="none" w:sz="0" w:space="0" w:color="auto"/>
        <w:right w:val="none" w:sz="0" w:space="0" w:color="auto"/>
      </w:divBdr>
    </w:div>
    <w:div w:id="721634489">
      <w:bodyDiv w:val="1"/>
      <w:marLeft w:val="0"/>
      <w:marRight w:val="0"/>
      <w:marTop w:val="0"/>
      <w:marBottom w:val="0"/>
      <w:divBdr>
        <w:top w:val="none" w:sz="0" w:space="0" w:color="auto"/>
        <w:left w:val="none" w:sz="0" w:space="0" w:color="auto"/>
        <w:bottom w:val="none" w:sz="0" w:space="0" w:color="auto"/>
        <w:right w:val="none" w:sz="0" w:space="0" w:color="auto"/>
      </w:divBdr>
    </w:div>
    <w:div w:id="760837955">
      <w:bodyDiv w:val="1"/>
      <w:marLeft w:val="0"/>
      <w:marRight w:val="0"/>
      <w:marTop w:val="0"/>
      <w:marBottom w:val="0"/>
      <w:divBdr>
        <w:top w:val="none" w:sz="0" w:space="0" w:color="auto"/>
        <w:left w:val="none" w:sz="0" w:space="0" w:color="auto"/>
        <w:bottom w:val="none" w:sz="0" w:space="0" w:color="auto"/>
        <w:right w:val="none" w:sz="0" w:space="0" w:color="auto"/>
      </w:divBdr>
    </w:div>
    <w:div w:id="761416110">
      <w:bodyDiv w:val="1"/>
      <w:marLeft w:val="0"/>
      <w:marRight w:val="0"/>
      <w:marTop w:val="0"/>
      <w:marBottom w:val="0"/>
      <w:divBdr>
        <w:top w:val="none" w:sz="0" w:space="0" w:color="auto"/>
        <w:left w:val="none" w:sz="0" w:space="0" w:color="auto"/>
        <w:bottom w:val="none" w:sz="0" w:space="0" w:color="auto"/>
        <w:right w:val="none" w:sz="0" w:space="0" w:color="auto"/>
      </w:divBdr>
    </w:div>
    <w:div w:id="765924951">
      <w:bodyDiv w:val="1"/>
      <w:marLeft w:val="0"/>
      <w:marRight w:val="0"/>
      <w:marTop w:val="0"/>
      <w:marBottom w:val="0"/>
      <w:divBdr>
        <w:top w:val="none" w:sz="0" w:space="0" w:color="auto"/>
        <w:left w:val="none" w:sz="0" w:space="0" w:color="auto"/>
        <w:bottom w:val="none" w:sz="0" w:space="0" w:color="auto"/>
        <w:right w:val="none" w:sz="0" w:space="0" w:color="auto"/>
      </w:divBdr>
    </w:div>
    <w:div w:id="769470448">
      <w:bodyDiv w:val="1"/>
      <w:marLeft w:val="0"/>
      <w:marRight w:val="0"/>
      <w:marTop w:val="0"/>
      <w:marBottom w:val="0"/>
      <w:divBdr>
        <w:top w:val="none" w:sz="0" w:space="0" w:color="auto"/>
        <w:left w:val="none" w:sz="0" w:space="0" w:color="auto"/>
        <w:bottom w:val="none" w:sz="0" w:space="0" w:color="auto"/>
        <w:right w:val="none" w:sz="0" w:space="0" w:color="auto"/>
      </w:divBdr>
    </w:div>
    <w:div w:id="779184160">
      <w:bodyDiv w:val="1"/>
      <w:marLeft w:val="0"/>
      <w:marRight w:val="0"/>
      <w:marTop w:val="0"/>
      <w:marBottom w:val="0"/>
      <w:divBdr>
        <w:top w:val="none" w:sz="0" w:space="0" w:color="auto"/>
        <w:left w:val="none" w:sz="0" w:space="0" w:color="auto"/>
        <w:bottom w:val="none" w:sz="0" w:space="0" w:color="auto"/>
        <w:right w:val="none" w:sz="0" w:space="0" w:color="auto"/>
      </w:divBdr>
    </w:div>
    <w:div w:id="788165088">
      <w:bodyDiv w:val="1"/>
      <w:marLeft w:val="0"/>
      <w:marRight w:val="0"/>
      <w:marTop w:val="0"/>
      <w:marBottom w:val="0"/>
      <w:divBdr>
        <w:top w:val="none" w:sz="0" w:space="0" w:color="auto"/>
        <w:left w:val="none" w:sz="0" w:space="0" w:color="auto"/>
        <w:bottom w:val="none" w:sz="0" w:space="0" w:color="auto"/>
        <w:right w:val="none" w:sz="0" w:space="0" w:color="auto"/>
      </w:divBdr>
    </w:div>
    <w:div w:id="810558259">
      <w:bodyDiv w:val="1"/>
      <w:marLeft w:val="0"/>
      <w:marRight w:val="0"/>
      <w:marTop w:val="0"/>
      <w:marBottom w:val="0"/>
      <w:divBdr>
        <w:top w:val="none" w:sz="0" w:space="0" w:color="auto"/>
        <w:left w:val="none" w:sz="0" w:space="0" w:color="auto"/>
        <w:bottom w:val="none" w:sz="0" w:space="0" w:color="auto"/>
        <w:right w:val="none" w:sz="0" w:space="0" w:color="auto"/>
      </w:divBdr>
    </w:div>
    <w:div w:id="849569120">
      <w:bodyDiv w:val="1"/>
      <w:marLeft w:val="0"/>
      <w:marRight w:val="0"/>
      <w:marTop w:val="0"/>
      <w:marBottom w:val="0"/>
      <w:divBdr>
        <w:top w:val="none" w:sz="0" w:space="0" w:color="auto"/>
        <w:left w:val="none" w:sz="0" w:space="0" w:color="auto"/>
        <w:bottom w:val="none" w:sz="0" w:space="0" w:color="auto"/>
        <w:right w:val="none" w:sz="0" w:space="0" w:color="auto"/>
      </w:divBdr>
    </w:div>
    <w:div w:id="865871221">
      <w:bodyDiv w:val="1"/>
      <w:marLeft w:val="0"/>
      <w:marRight w:val="0"/>
      <w:marTop w:val="0"/>
      <w:marBottom w:val="0"/>
      <w:divBdr>
        <w:top w:val="none" w:sz="0" w:space="0" w:color="auto"/>
        <w:left w:val="none" w:sz="0" w:space="0" w:color="auto"/>
        <w:bottom w:val="none" w:sz="0" w:space="0" w:color="auto"/>
        <w:right w:val="none" w:sz="0" w:space="0" w:color="auto"/>
      </w:divBdr>
    </w:div>
    <w:div w:id="878784855">
      <w:bodyDiv w:val="1"/>
      <w:marLeft w:val="0"/>
      <w:marRight w:val="0"/>
      <w:marTop w:val="0"/>
      <w:marBottom w:val="0"/>
      <w:divBdr>
        <w:top w:val="none" w:sz="0" w:space="0" w:color="auto"/>
        <w:left w:val="none" w:sz="0" w:space="0" w:color="auto"/>
        <w:bottom w:val="none" w:sz="0" w:space="0" w:color="auto"/>
        <w:right w:val="none" w:sz="0" w:space="0" w:color="auto"/>
      </w:divBdr>
    </w:div>
    <w:div w:id="894900488">
      <w:bodyDiv w:val="1"/>
      <w:marLeft w:val="0"/>
      <w:marRight w:val="0"/>
      <w:marTop w:val="0"/>
      <w:marBottom w:val="0"/>
      <w:divBdr>
        <w:top w:val="none" w:sz="0" w:space="0" w:color="auto"/>
        <w:left w:val="none" w:sz="0" w:space="0" w:color="auto"/>
        <w:bottom w:val="none" w:sz="0" w:space="0" w:color="auto"/>
        <w:right w:val="none" w:sz="0" w:space="0" w:color="auto"/>
      </w:divBdr>
    </w:div>
    <w:div w:id="899511489">
      <w:bodyDiv w:val="1"/>
      <w:marLeft w:val="0"/>
      <w:marRight w:val="0"/>
      <w:marTop w:val="0"/>
      <w:marBottom w:val="0"/>
      <w:divBdr>
        <w:top w:val="none" w:sz="0" w:space="0" w:color="auto"/>
        <w:left w:val="none" w:sz="0" w:space="0" w:color="auto"/>
        <w:bottom w:val="none" w:sz="0" w:space="0" w:color="auto"/>
        <w:right w:val="none" w:sz="0" w:space="0" w:color="auto"/>
      </w:divBdr>
    </w:div>
    <w:div w:id="1004744207">
      <w:bodyDiv w:val="1"/>
      <w:marLeft w:val="0"/>
      <w:marRight w:val="0"/>
      <w:marTop w:val="0"/>
      <w:marBottom w:val="0"/>
      <w:divBdr>
        <w:top w:val="none" w:sz="0" w:space="0" w:color="auto"/>
        <w:left w:val="none" w:sz="0" w:space="0" w:color="auto"/>
        <w:bottom w:val="none" w:sz="0" w:space="0" w:color="auto"/>
        <w:right w:val="none" w:sz="0" w:space="0" w:color="auto"/>
      </w:divBdr>
    </w:div>
    <w:div w:id="1011109062">
      <w:bodyDiv w:val="1"/>
      <w:marLeft w:val="0"/>
      <w:marRight w:val="0"/>
      <w:marTop w:val="0"/>
      <w:marBottom w:val="0"/>
      <w:divBdr>
        <w:top w:val="none" w:sz="0" w:space="0" w:color="auto"/>
        <w:left w:val="none" w:sz="0" w:space="0" w:color="auto"/>
        <w:bottom w:val="none" w:sz="0" w:space="0" w:color="auto"/>
        <w:right w:val="none" w:sz="0" w:space="0" w:color="auto"/>
      </w:divBdr>
    </w:div>
    <w:div w:id="1046298413">
      <w:bodyDiv w:val="1"/>
      <w:marLeft w:val="0"/>
      <w:marRight w:val="0"/>
      <w:marTop w:val="0"/>
      <w:marBottom w:val="0"/>
      <w:divBdr>
        <w:top w:val="none" w:sz="0" w:space="0" w:color="auto"/>
        <w:left w:val="none" w:sz="0" w:space="0" w:color="auto"/>
        <w:bottom w:val="none" w:sz="0" w:space="0" w:color="auto"/>
        <w:right w:val="none" w:sz="0" w:space="0" w:color="auto"/>
      </w:divBdr>
    </w:div>
    <w:div w:id="1054159175">
      <w:bodyDiv w:val="1"/>
      <w:marLeft w:val="0"/>
      <w:marRight w:val="0"/>
      <w:marTop w:val="0"/>
      <w:marBottom w:val="0"/>
      <w:divBdr>
        <w:top w:val="none" w:sz="0" w:space="0" w:color="auto"/>
        <w:left w:val="none" w:sz="0" w:space="0" w:color="auto"/>
        <w:bottom w:val="none" w:sz="0" w:space="0" w:color="auto"/>
        <w:right w:val="none" w:sz="0" w:space="0" w:color="auto"/>
      </w:divBdr>
    </w:div>
    <w:div w:id="1067652579">
      <w:bodyDiv w:val="1"/>
      <w:marLeft w:val="0"/>
      <w:marRight w:val="0"/>
      <w:marTop w:val="0"/>
      <w:marBottom w:val="0"/>
      <w:divBdr>
        <w:top w:val="none" w:sz="0" w:space="0" w:color="auto"/>
        <w:left w:val="none" w:sz="0" w:space="0" w:color="auto"/>
        <w:bottom w:val="none" w:sz="0" w:space="0" w:color="auto"/>
        <w:right w:val="none" w:sz="0" w:space="0" w:color="auto"/>
      </w:divBdr>
    </w:div>
    <w:div w:id="1125270266">
      <w:bodyDiv w:val="1"/>
      <w:marLeft w:val="0"/>
      <w:marRight w:val="0"/>
      <w:marTop w:val="0"/>
      <w:marBottom w:val="0"/>
      <w:divBdr>
        <w:top w:val="none" w:sz="0" w:space="0" w:color="auto"/>
        <w:left w:val="none" w:sz="0" w:space="0" w:color="auto"/>
        <w:bottom w:val="none" w:sz="0" w:space="0" w:color="auto"/>
        <w:right w:val="none" w:sz="0" w:space="0" w:color="auto"/>
      </w:divBdr>
    </w:div>
    <w:div w:id="1129283193">
      <w:bodyDiv w:val="1"/>
      <w:marLeft w:val="0"/>
      <w:marRight w:val="0"/>
      <w:marTop w:val="0"/>
      <w:marBottom w:val="0"/>
      <w:divBdr>
        <w:top w:val="none" w:sz="0" w:space="0" w:color="auto"/>
        <w:left w:val="none" w:sz="0" w:space="0" w:color="auto"/>
        <w:bottom w:val="none" w:sz="0" w:space="0" w:color="auto"/>
        <w:right w:val="none" w:sz="0" w:space="0" w:color="auto"/>
      </w:divBdr>
    </w:div>
    <w:div w:id="1138062734">
      <w:bodyDiv w:val="1"/>
      <w:marLeft w:val="0"/>
      <w:marRight w:val="0"/>
      <w:marTop w:val="0"/>
      <w:marBottom w:val="0"/>
      <w:divBdr>
        <w:top w:val="none" w:sz="0" w:space="0" w:color="auto"/>
        <w:left w:val="none" w:sz="0" w:space="0" w:color="auto"/>
        <w:bottom w:val="none" w:sz="0" w:space="0" w:color="auto"/>
        <w:right w:val="none" w:sz="0" w:space="0" w:color="auto"/>
      </w:divBdr>
    </w:div>
    <w:div w:id="1146439167">
      <w:bodyDiv w:val="1"/>
      <w:marLeft w:val="0"/>
      <w:marRight w:val="0"/>
      <w:marTop w:val="0"/>
      <w:marBottom w:val="0"/>
      <w:divBdr>
        <w:top w:val="none" w:sz="0" w:space="0" w:color="auto"/>
        <w:left w:val="none" w:sz="0" w:space="0" w:color="auto"/>
        <w:bottom w:val="none" w:sz="0" w:space="0" w:color="auto"/>
        <w:right w:val="none" w:sz="0" w:space="0" w:color="auto"/>
      </w:divBdr>
    </w:div>
    <w:div w:id="1148396101">
      <w:bodyDiv w:val="1"/>
      <w:marLeft w:val="0"/>
      <w:marRight w:val="0"/>
      <w:marTop w:val="0"/>
      <w:marBottom w:val="0"/>
      <w:divBdr>
        <w:top w:val="none" w:sz="0" w:space="0" w:color="auto"/>
        <w:left w:val="none" w:sz="0" w:space="0" w:color="auto"/>
        <w:bottom w:val="none" w:sz="0" w:space="0" w:color="auto"/>
        <w:right w:val="none" w:sz="0" w:space="0" w:color="auto"/>
      </w:divBdr>
    </w:div>
    <w:div w:id="1170221706">
      <w:bodyDiv w:val="1"/>
      <w:marLeft w:val="0"/>
      <w:marRight w:val="0"/>
      <w:marTop w:val="0"/>
      <w:marBottom w:val="0"/>
      <w:divBdr>
        <w:top w:val="none" w:sz="0" w:space="0" w:color="auto"/>
        <w:left w:val="none" w:sz="0" w:space="0" w:color="auto"/>
        <w:bottom w:val="none" w:sz="0" w:space="0" w:color="auto"/>
        <w:right w:val="none" w:sz="0" w:space="0" w:color="auto"/>
      </w:divBdr>
    </w:div>
    <w:div w:id="1212381920">
      <w:bodyDiv w:val="1"/>
      <w:marLeft w:val="0"/>
      <w:marRight w:val="0"/>
      <w:marTop w:val="0"/>
      <w:marBottom w:val="0"/>
      <w:divBdr>
        <w:top w:val="none" w:sz="0" w:space="0" w:color="auto"/>
        <w:left w:val="none" w:sz="0" w:space="0" w:color="auto"/>
        <w:bottom w:val="none" w:sz="0" w:space="0" w:color="auto"/>
        <w:right w:val="none" w:sz="0" w:space="0" w:color="auto"/>
      </w:divBdr>
    </w:div>
    <w:div w:id="1224172563">
      <w:bodyDiv w:val="1"/>
      <w:marLeft w:val="0"/>
      <w:marRight w:val="0"/>
      <w:marTop w:val="0"/>
      <w:marBottom w:val="0"/>
      <w:divBdr>
        <w:top w:val="none" w:sz="0" w:space="0" w:color="auto"/>
        <w:left w:val="none" w:sz="0" w:space="0" w:color="auto"/>
        <w:bottom w:val="none" w:sz="0" w:space="0" w:color="auto"/>
        <w:right w:val="none" w:sz="0" w:space="0" w:color="auto"/>
      </w:divBdr>
    </w:div>
    <w:div w:id="1314599914">
      <w:bodyDiv w:val="1"/>
      <w:marLeft w:val="0"/>
      <w:marRight w:val="0"/>
      <w:marTop w:val="0"/>
      <w:marBottom w:val="0"/>
      <w:divBdr>
        <w:top w:val="none" w:sz="0" w:space="0" w:color="auto"/>
        <w:left w:val="none" w:sz="0" w:space="0" w:color="auto"/>
        <w:bottom w:val="none" w:sz="0" w:space="0" w:color="auto"/>
        <w:right w:val="none" w:sz="0" w:space="0" w:color="auto"/>
      </w:divBdr>
    </w:div>
    <w:div w:id="1325745523">
      <w:bodyDiv w:val="1"/>
      <w:marLeft w:val="0"/>
      <w:marRight w:val="0"/>
      <w:marTop w:val="0"/>
      <w:marBottom w:val="0"/>
      <w:divBdr>
        <w:top w:val="none" w:sz="0" w:space="0" w:color="auto"/>
        <w:left w:val="none" w:sz="0" w:space="0" w:color="auto"/>
        <w:bottom w:val="none" w:sz="0" w:space="0" w:color="auto"/>
        <w:right w:val="none" w:sz="0" w:space="0" w:color="auto"/>
      </w:divBdr>
    </w:div>
    <w:div w:id="1347555763">
      <w:bodyDiv w:val="1"/>
      <w:marLeft w:val="0"/>
      <w:marRight w:val="0"/>
      <w:marTop w:val="0"/>
      <w:marBottom w:val="0"/>
      <w:divBdr>
        <w:top w:val="none" w:sz="0" w:space="0" w:color="auto"/>
        <w:left w:val="none" w:sz="0" w:space="0" w:color="auto"/>
        <w:bottom w:val="none" w:sz="0" w:space="0" w:color="auto"/>
        <w:right w:val="none" w:sz="0" w:space="0" w:color="auto"/>
      </w:divBdr>
    </w:div>
    <w:div w:id="1352075041">
      <w:bodyDiv w:val="1"/>
      <w:marLeft w:val="0"/>
      <w:marRight w:val="0"/>
      <w:marTop w:val="0"/>
      <w:marBottom w:val="0"/>
      <w:divBdr>
        <w:top w:val="none" w:sz="0" w:space="0" w:color="auto"/>
        <w:left w:val="none" w:sz="0" w:space="0" w:color="auto"/>
        <w:bottom w:val="none" w:sz="0" w:space="0" w:color="auto"/>
        <w:right w:val="none" w:sz="0" w:space="0" w:color="auto"/>
      </w:divBdr>
    </w:div>
    <w:div w:id="1367218504">
      <w:bodyDiv w:val="1"/>
      <w:marLeft w:val="0"/>
      <w:marRight w:val="0"/>
      <w:marTop w:val="0"/>
      <w:marBottom w:val="0"/>
      <w:divBdr>
        <w:top w:val="none" w:sz="0" w:space="0" w:color="auto"/>
        <w:left w:val="none" w:sz="0" w:space="0" w:color="auto"/>
        <w:bottom w:val="none" w:sz="0" w:space="0" w:color="auto"/>
        <w:right w:val="none" w:sz="0" w:space="0" w:color="auto"/>
      </w:divBdr>
    </w:div>
    <w:div w:id="1419448224">
      <w:bodyDiv w:val="1"/>
      <w:marLeft w:val="0"/>
      <w:marRight w:val="0"/>
      <w:marTop w:val="0"/>
      <w:marBottom w:val="0"/>
      <w:divBdr>
        <w:top w:val="none" w:sz="0" w:space="0" w:color="auto"/>
        <w:left w:val="none" w:sz="0" w:space="0" w:color="auto"/>
        <w:bottom w:val="none" w:sz="0" w:space="0" w:color="auto"/>
        <w:right w:val="none" w:sz="0" w:space="0" w:color="auto"/>
      </w:divBdr>
    </w:div>
    <w:div w:id="1430006719">
      <w:bodyDiv w:val="1"/>
      <w:marLeft w:val="0"/>
      <w:marRight w:val="0"/>
      <w:marTop w:val="0"/>
      <w:marBottom w:val="0"/>
      <w:divBdr>
        <w:top w:val="none" w:sz="0" w:space="0" w:color="auto"/>
        <w:left w:val="none" w:sz="0" w:space="0" w:color="auto"/>
        <w:bottom w:val="none" w:sz="0" w:space="0" w:color="auto"/>
        <w:right w:val="none" w:sz="0" w:space="0" w:color="auto"/>
      </w:divBdr>
    </w:div>
    <w:div w:id="1496068283">
      <w:bodyDiv w:val="1"/>
      <w:marLeft w:val="0"/>
      <w:marRight w:val="0"/>
      <w:marTop w:val="0"/>
      <w:marBottom w:val="0"/>
      <w:divBdr>
        <w:top w:val="none" w:sz="0" w:space="0" w:color="auto"/>
        <w:left w:val="none" w:sz="0" w:space="0" w:color="auto"/>
        <w:bottom w:val="none" w:sz="0" w:space="0" w:color="auto"/>
        <w:right w:val="none" w:sz="0" w:space="0" w:color="auto"/>
      </w:divBdr>
    </w:div>
    <w:div w:id="1506168112">
      <w:bodyDiv w:val="1"/>
      <w:marLeft w:val="0"/>
      <w:marRight w:val="0"/>
      <w:marTop w:val="0"/>
      <w:marBottom w:val="0"/>
      <w:divBdr>
        <w:top w:val="none" w:sz="0" w:space="0" w:color="auto"/>
        <w:left w:val="none" w:sz="0" w:space="0" w:color="auto"/>
        <w:bottom w:val="none" w:sz="0" w:space="0" w:color="auto"/>
        <w:right w:val="none" w:sz="0" w:space="0" w:color="auto"/>
      </w:divBdr>
    </w:div>
    <w:div w:id="1521237008">
      <w:bodyDiv w:val="1"/>
      <w:marLeft w:val="0"/>
      <w:marRight w:val="0"/>
      <w:marTop w:val="0"/>
      <w:marBottom w:val="0"/>
      <w:divBdr>
        <w:top w:val="none" w:sz="0" w:space="0" w:color="auto"/>
        <w:left w:val="none" w:sz="0" w:space="0" w:color="auto"/>
        <w:bottom w:val="none" w:sz="0" w:space="0" w:color="auto"/>
        <w:right w:val="none" w:sz="0" w:space="0" w:color="auto"/>
      </w:divBdr>
    </w:div>
    <w:div w:id="1551840404">
      <w:bodyDiv w:val="1"/>
      <w:marLeft w:val="0"/>
      <w:marRight w:val="0"/>
      <w:marTop w:val="0"/>
      <w:marBottom w:val="0"/>
      <w:divBdr>
        <w:top w:val="none" w:sz="0" w:space="0" w:color="auto"/>
        <w:left w:val="none" w:sz="0" w:space="0" w:color="auto"/>
        <w:bottom w:val="none" w:sz="0" w:space="0" w:color="auto"/>
        <w:right w:val="none" w:sz="0" w:space="0" w:color="auto"/>
      </w:divBdr>
    </w:div>
    <w:div w:id="1587300644">
      <w:bodyDiv w:val="1"/>
      <w:marLeft w:val="0"/>
      <w:marRight w:val="0"/>
      <w:marTop w:val="0"/>
      <w:marBottom w:val="0"/>
      <w:divBdr>
        <w:top w:val="none" w:sz="0" w:space="0" w:color="auto"/>
        <w:left w:val="none" w:sz="0" w:space="0" w:color="auto"/>
        <w:bottom w:val="none" w:sz="0" w:space="0" w:color="auto"/>
        <w:right w:val="none" w:sz="0" w:space="0" w:color="auto"/>
      </w:divBdr>
    </w:div>
    <w:div w:id="1614553080">
      <w:bodyDiv w:val="1"/>
      <w:marLeft w:val="0"/>
      <w:marRight w:val="0"/>
      <w:marTop w:val="0"/>
      <w:marBottom w:val="0"/>
      <w:divBdr>
        <w:top w:val="none" w:sz="0" w:space="0" w:color="auto"/>
        <w:left w:val="none" w:sz="0" w:space="0" w:color="auto"/>
        <w:bottom w:val="none" w:sz="0" w:space="0" w:color="auto"/>
        <w:right w:val="none" w:sz="0" w:space="0" w:color="auto"/>
      </w:divBdr>
    </w:div>
    <w:div w:id="1647010289">
      <w:bodyDiv w:val="1"/>
      <w:marLeft w:val="0"/>
      <w:marRight w:val="0"/>
      <w:marTop w:val="0"/>
      <w:marBottom w:val="0"/>
      <w:divBdr>
        <w:top w:val="none" w:sz="0" w:space="0" w:color="auto"/>
        <w:left w:val="none" w:sz="0" w:space="0" w:color="auto"/>
        <w:bottom w:val="none" w:sz="0" w:space="0" w:color="auto"/>
        <w:right w:val="none" w:sz="0" w:space="0" w:color="auto"/>
      </w:divBdr>
    </w:div>
    <w:div w:id="1649627033">
      <w:bodyDiv w:val="1"/>
      <w:marLeft w:val="0"/>
      <w:marRight w:val="0"/>
      <w:marTop w:val="0"/>
      <w:marBottom w:val="0"/>
      <w:divBdr>
        <w:top w:val="none" w:sz="0" w:space="0" w:color="auto"/>
        <w:left w:val="none" w:sz="0" w:space="0" w:color="auto"/>
        <w:bottom w:val="none" w:sz="0" w:space="0" w:color="auto"/>
        <w:right w:val="none" w:sz="0" w:space="0" w:color="auto"/>
      </w:divBdr>
    </w:div>
    <w:div w:id="1676882338">
      <w:bodyDiv w:val="1"/>
      <w:marLeft w:val="0"/>
      <w:marRight w:val="0"/>
      <w:marTop w:val="0"/>
      <w:marBottom w:val="0"/>
      <w:divBdr>
        <w:top w:val="none" w:sz="0" w:space="0" w:color="auto"/>
        <w:left w:val="none" w:sz="0" w:space="0" w:color="auto"/>
        <w:bottom w:val="none" w:sz="0" w:space="0" w:color="auto"/>
        <w:right w:val="none" w:sz="0" w:space="0" w:color="auto"/>
      </w:divBdr>
    </w:div>
    <w:div w:id="1704671156">
      <w:bodyDiv w:val="1"/>
      <w:marLeft w:val="0"/>
      <w:marRight w:val="0"/>
      <w:marTop w:val="0"/>
      <w:marBottom w:val="0"/>
      <w:divBdr>
        <w:top w:val="none" w:sz="0" w:space="0" w:color="auto"/>
        <w:left w:val="none" w:sz="0" w:space="0" w:color="auto"/>
        <w:bottom w:val="none" w:sz="0" w:space="0" w:color="auto"/>
        <w:right w:val="none" w:sz="0" w:space="0" w:color="auto"/>
      </w:divBdr>
    </w:div>
    <w:div w:id="1751195951">
      <w:bodyDiv w:val="1"/>
      <w:marLeft w:val="0"/>
      <w:marRight w:val="0"/>
      <w:marTop w:val="0"/>
      <w:marBottom w:val="0"/>
      <w:divBdr>
        <w:top w:val="none" w:sz="0" w:space="0" w:color="auto"/>
        <w:left w:val="none" w:sz="0" w:space="0" w:color="auto"/>
        <w:bottom w:val="none" w:sz="0" w:space="0" w:color="auto"/>
        <w:right w:val="none" w:sz="0" w:space="0" w:color="auto"/>
      </w:divBdr>
    </w:div>
    <w:div w:id="1774521077">
      <w:bodyDiv w:val="1"/>
      <w:marLeft w:val="0"/>
      <w:marRight w:val="0"/>
      <w:marTop w:val="0"/>
      <w:marBottom w:val="0"/>
      <w:divBdr>
        <w:top w:val="none" w:sz="0" w:space="0" w:color="auto"/>
        <w:left w:val="none" w:sz="0" w:space="0" w:color="auto"/>
        <w:bottom w:val="none" w:sz="0" w:space="0" w:color="auto"/>
        <w:right w:val="none" w:sz="0" w:space="0" w:color="auto"/>
      </w:divBdr>
    </w:div>
    <w:div w:id="1780367721">
      <w:bodyDiv w:val="1"/>
      <w:marLeft w:val="0"/>
      <w:marRight w:val="0"/>
      <w:marTop w:val="0"/>
      <w:marBottom w:val="0"/>
      <w:divBdr>
        <w:top w:val="none" w:sz="0" w:space="0" w:color="auto"/>
        <w:left w:val="none" w:sz="0" w:space="0" w:color="auto"/>
        <w:bottom w:val="none" w:sz="0" w:space="0" w:color="auto"/>
        <w:right w:val="none" w:sz="0" w:space="0" w:color="auto"/>
      </w:divBdr>
    </w:div>
    <w:div w:id="1780563842">
      <w:bodyDiv w:val="1"/>
      <w:marLeft w:val="0"/>
      <w:marRight w:val="0"/>
      <w:marTop w:val="0"/>
      <w:marBottom w:val="0"/>
      <w:divBdr>
        <w:top w:val="none" w:sz="0" w:space="0" w:color="auto"/>
        <w:left w:val="none" w:sz="0" w:space="0" w:color="auto"/>
        <w:bottom w:val="none" w:sz="0" w:space="0" w:color="auto"/>
        <w:right w:val="none" w:sz="0" w:space="0" w:color="auto"/>
      </w:divBdr>
    </w:div>
    <w:div w:id="1889686865">
      <w:bodyDiv w:val="1"/>
      <w:marLeft w:val="0"/>
      <w:marRight w:val="0"/>
      <w:marTop w:val="0"/>
      <w:marBottom w:val="0"/>
      <w:divBdr>
        <w:top w:val="none" w:sz="0" w:space="0" w:color="auto"/>
        <w:left w:val="none" w:sz="0" w:space="0" w:color="auto"/>
        <w:bottom w:val="none" w:sz="0" w:space="0" w:color="auto"/>
        <w:right w:val="none" w:sz="0" w:space="0" w:color="auto"/>
      </w:divBdr>
    </w:div>
    <w:div w:id="1909992528">
      <w:bodyDiv w:val="1"/>
      <w:marLeft w:val="0"/>
      <w:marRight w:val="0"/>
      <w:marTop w:val="0"/>
      <w:marBottom w:val="0"/>
      <w:divBdr>
        <w:top w:val="none" w:sz="0" w:space="0" w:color="auto"/>
        <w:left w:val="none" w:sz="0" w:space="0" w:color="auto"/>
        <w:bottom w:val="none" w:sz="0" w:space="0" w:color="auto"/>
        <w:right w:val="none" w:sz="0" w:space="0" w:color="auto"/>
      </w:divBdr>
    </w:div>
    <w:div w:id="1931889345">
      <w:bodyDiv w:val="1"/>
      <w:marLeft w:val="0"/>
      <w:marRight w:val="0"/>
      <w:marTop w:val="0"/>
      <w:marBottom w:val="0"/>
      <w:divBdr>
        <w:top w:val="none" w:sz="0" w:space="0" w:color="auto"/>
        <w:left w:val="none" w:sz="0" w:space="0" w:color="auto"/>
        <w:bottom w:val="none" w:sz="0" w:space="0" w:color="auto"/>
        <w:right w:val="none" w:sz="0" w:space="0" w:color="auto"/>
      </w:divBdr>
    </w:div>
    <w:div w:id="1985312131">
      <w:bodyDiv w:val="1"/>
      <w:marLeft w:val="0"/>
      <w:marRight w:val="0"/>
      <w:marTop w:val="0"/>
      <w:marBottom w:val="0"/>
      <w:divBdr>
        <w:top w:val="none" w:sz="0" w:space="0" w:color="auto"/>
        <w:left w:val="none" w:sz="0" w:space="0" w:color="auto"/>
        <w:bottom w:val="none" w:sz="0" w:space="0" w:color="auto"/>
        <w:right w:val="none" w:sz="0" w:space="0" w:color="auto"/>
      </w:divBdr>
    </w:div>
    <w:div w:id="1996375317">
      <w:bodyDiv w:val="1"/>
      <w:marLeft w:val="0"/>
      <w:marRight w:val="0"/>
      <w:marTop w:val="0"/>
      <w:marBottom w:val="0"/>
      <w:divBdr>
        <w:top w:val="none" w:sz="0" w:space="0" w:color="auto"/>
        <w:left w:val="none" w:sz="0" w:space="0" w:color="auto"/>
        <w:bottom w:val="none" w:sz="0" w:space="0" w:color="auto"/>
        <w:right w:val="none" w:sz="0" w:space="0" w:color="auto"/>
      </w:divBdr>
    </w:div>
    <w:div w:id="2024354292">
      <w:bodyDiv w:val="1"/>
      <w:marLeft w:val="0"/>
      <w:marRight w:val="0"/>
      <w:marTop w:val="0"/>
      <w:marBottom w:val="0"/>
      <w:divBdr>
        <w:top w:val="none" w:sz="0" w:space="0" w:color="auto"/>
        <w:left w:val="none" w:sz="0" w:space="0" w:color="auto"/>
        <w:bottom w:val="none" w:sz="0" w:space="0" w:color="auto"/>
        <w:right w:val="none" w:sz="0" w:space="0" w:color="auto"/>
      </w:divBdr>
    </w:div>
    <w:div w:id="2063669004">
      <w:bodyDiv w:val="1"/>
      <w:marLeft w:val="0"/>
      <w:marRight w:val="0"/>
      <w:marTop w:val="0"/>
      <w:marBottom w:val="0"/>
      <w:divBdr>
        <w:top w:val="none" w:sz="0" w:space="0" w:color="auto"/>
        <w:left w:val="none" w:sz="0" w:space="0" w:color="auto"/>
        <w:bottom w:val="none" w:sz="0" w:space="0" w:color="auto"/>
        <w:right w:val="none" w:sz="0" w:space="0" w:color="auto"/>
      </w:divBdr>
    </w:div>
    <w:div w:id="2077120579">
      <w:bodyDiv w:val="1"/>
      <w:marLeft w:val="0"/>
      <w:marRight w:val="0"/>
      <w:marTop w:val="0"/>
      <w:marBottom w:val="0"/>
      <w:divBdr>
        <w:top w:val="none" w:sz="0" w:space="0" w:color="auto"/>
        <w:left w:val="none" w:sz="0" w:space="0" w:color="auto"/>
        <w:bottom w:val="none" w:sz="0" w:space="0" w:color="auto"/>
        <w:right w:val="none" w:sz="0" w:space="0" w:color="auto"/>
      </w:divBdr>
    </w:div>
    <w:div w:id="2103597720">
      <w:bodyDiv w:val="1"/>
      <w:marLeft w:val="0"/>
      <w:marRight w:val="0"/>
      <w:marTop w:val="0"/>
      <w:marBottom w:val="0"/>
      <w:divBdr>
        <w:top w:val="none" w:sz="0" w:space="0" w:color="auto"/>
        <w:left w:val="none" w:sz="0" w:space="0" w:color="auto"/>
        <w:bottom w:val="none" w:sz="0" w:space="0" w:color="auto"/>
        <w:right w:val="none" w:sz="0" w:space="0" w:color="auto"/>
      </w:divBdr>
    </w:div>
    <w:div w:id="211343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image" Target="media/image16.png"/><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image" Target="media/image10.png"/><Relationship Id="rId33" Type="http://schemas.openxmlformats.org/officeDocument/2006/relationships/image" Target="media/image15.png"/><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image" Target="media/image14.png"/><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image" Target="media/image12.png"/><Relationship Id="rId35" Type="http://schemas.openxmlformats.org/officeDocument/2006/relationships/image" Target="media/image17.png"/><Relationship Id="rId8" Type="http://schemas.openxmlformats.org/officeDocument/2006/relationships/image" Target="media/image1.wmf"/><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9E3E4-6657-4076-B87A-CE9550C1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7075</Words>
  <Characters>40331</Characters>
  <Application>Microsoft Office Word</Application>
  <DocSecurity>0</DocSecurity>
  <Lines>336</Lines>
  <Paragraphs>94</Paragraphs>
  <ScaleCrop>false</ScaleCrop>
  <HeadingPairs>
    <vt:vector size="2" baseType="variant">
      <vt:variant>
        <vt:lpstr>Название</vt:lpstr>
      </vt:variant>
      <vt:variant>
        <vt:i4>1</vt:i4>
      </vt:variant>
    </vt:vector>
  </HeadingPairs>
  <TitlesOfParts>
    <vt:vector size="1" baseType="lpstr">
      <vt:lpstr>Рассмотрено</vt:lpstr>
    </vt:vector>
  </TitlesOfParts>
  <Company>MoBIL GROUP</Company>
  <LinksUpToDate>false</LinksUpToDate>
  <CharactersWithSpaces>47312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Рассмотрено</dc:title>
  <dc:creator>user</dc:creator>
  <cp:lastModifiedBy>Ученик</cp:lastModifiedBy>
  <cp:revision>2</cp:revision>
  <cp:lastPrinted>2018-08-14T17:16:00Z</cp:lastPrinted>
  <dcterms:created xsi:type="dcterms:W3CDTF">2021-12-28T21:30:00Z</dcterms:created>
  <dcterms:modified xsi:type="dcterms:W3CDTF">2021-12-28T21:30:00Z</dcterms:modified>
</cp:coreProperties>
</file>