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3C2" w:rsidRPr="00F211FE" w:rsidRDefault="009D43C2" w:rsidP="00F211FE">
      <w:pPr>
        <w:autoSpaceDE w:val="0"/>
        <w:snapToGrid w:val="0"/>
        <w:rPr>
          <w:rFonts w:eastAsia="Arial CYR" w:cs="Arial CYR"/>
        </w:rPr>
      </w:pPr>
      <w:bookmarkStart w:id="0" w:name="_GoBack"/>
      <w:bookmarkEnd w:id="0"/>
    </w:p>
    <w:p w:rsidR="002D0B25" w:rsidRPr="002D0B25" w:rsidRDefault="002D0B25" w:rsidP="002D0B25">
      <w:pPr>
        <w:widowControl/>
        <w:suppressAutoHyphens w:val="0"/>
        <w:ind w:left="360"/>
        <w:jc w:val="center"/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  <w:t>КАК РОДИТЕЛИ МОГУТ</w:t>
      </w:r>
    </w:p>
    <w:p w:rsidR="002D0B25" w:rsidRPr="002D0B25" w:rsidRDefault="002D0B25" w:rsidP="002D0B25">
      <w:pPr>
        <w:widowControl/>
        <w:suppressAutoHyphens w:val="0"/>
        <w:ind w:left="360"/>
        <w:jc w:val="center"/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  <w:t>ПОМОЧЬ РЕБЁНКУ</w:t>
      </w:r>
    </w:p>
    <w:p w:rsidR="002D0B25" w:rsidRPr="002D0B25" w:rsidRDefault="002D0B25" w:rsidP="002D0B25">
      <w:pPr>
        <w:widowControl/>
        <w:suppressAutoHyphens w:val="0"/>
        <w:ind w:left="360"/>
        <w:jc w:val="center"/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  <w:t xml:space="preserve">ИЗБЕЖАТЬ НЕКОТОРЫХ </w:t>
      </w:r>
      <w:r w:rsidRPr="002D0B25">
        <w:rPr>
          <w:rFonts w:eastAsia="Times New Roman" w:cs="Times New Roman"/>
          <w:b/>
          <w:i/>
          <w:kern w:val="0"/>
          <w:sz w:val="18"/>
          <w:szCs w:val="18"/>
          <w:lang w:eastAsia="ru-RU" w:bidi="ar-SA"/>
        </w:rPr>
        <w:br/>
        <w:t>ТРУДНОСТЕЙ</w:t>
      </w:r>
      <w:r w:rsidRPr="002D0B25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?</w:t>
      </w:r>
    </w:p>
    <w:p w:rsidR="002D0B25" w:rsidRPr="002D0B25" w:rsidRDefault="002D0B25" w:rsidP="002D0B25">
      <w:pPr>
        <w:widowControl/>
        <w:suppressAutoHyphens w:val="0"/>
        <w:ind w:left="360"/>
        <w:jc w:val="center"/>
        <w:rPr>
          <w:rFonts w:eastAsia="Times New Roman" w:cs="Times New Roman"/>
          <w:b/>
          <w:i/>
          <w:color w:val="FF0000"/>
          <w:kern w:val="0"/>
          <w:lang w:eastAsia="ru-RU" w:bidi="ar-SA"/>
        </w:rPr>
      </w:pPr>
    </w:p>
    <w:p w:rsidR="002D0B25" w:rsidRPr="002D0B25" w:rsidRDefault="002D0B25" w:rsidP="002D0B25">
      <w:pPr>
        <w:widowControl/>
        <w:suppressAutoHyphens w:val="0"/>
        <w:ind w:left="540"/>
        <w:rPr>
          <w:rFonts w:eastAsia="Times New Roman" w:cs="Times New Roman"/>
          <w:b/>
          <w:i/>
          <w:kern w:val="0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>1) Организуйте распорядок дня</w:t>
      </w:r>
      <w:r w:rsidRPr="002D0B25">
        <w:rPr>
          <w:rFonts w:eastAsia="Times New Roman" w:cs="Times New Roman"/>
          <w:b/>
          <w:i/>
          <w:kern w:val="0"/>
          <w:lang w:eastAsia="ru-RU" w:bidi="ar-SA"/>
        </w:rPr>
        <w:t>:</w:t>
      </w:r>
    </w:p>
    <w:p w:rsidR="002D0B25" w:rsidRPr="002D0B25" w:rsidRDefault="002D0B25" w:rsidP="002D0B2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900" w:firstLine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стабильный режим дня;</w:t>
      </w:r>
    </w:p>
    <w:p w:rsidR="002D0B25" w:rsidRPr="002D0B25" w:rsidRDefault="002D0B25" w:rsidP="002D0B2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900" w:firstLine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полноценный сон;</w:t>
      </w:r>
    </w:p>
    <w:p w:rsidR="002D0B25" w:rsidRPr="002D0B25" w:rsidRDefault="002D0B25" w:rsidP="002D0B2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900" w:firstLine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прогулки на воздухе.</w:t>
      </w:r>
    </w:p>
    <w:p w:rsidR="002D0B25" w:rsidRPr="002D0B25" w:rsidRDefault="002D0B25" w:rsidP="002D0B25">
      <w:pPr>
        <w:suppressAutoHyphens w:val="0"/>
        <w:autoSpaceDE w:val="0"/>
        <w:autoSpaceDN w:val="0"/>
        <w:adjustRightInd w:val="0"/>
        <w:ind w:left="54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2D0B25" w:rsidRPr="002D0B25" w:rsidRDefault="002D0B25" w:rsidP="002D0B25">
      <w:pPr>
        <w:suppressAutoHyphens w:val="0"/>
        <w:autoSpaceDE w:val="0"/>
        <w:autoSpaceDN w:val="0"/>
        <w:adjustRightInd w:val="0"/>
        <w:ind w:left="540"/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>2) Формируйте у ребенка умения общаться</w:t>
      </w:r>
    </w:p>
    <w:p w:rsidR="002D0B25" w:rsidRPr="002D0B25" w:rsidRDefault="002D0B25" w:rsidP="002D0B25">
      <w:pPr>
        <w:widowControl/>
        <w:numPr>
          <w:ilvl w:val="0"/>
          <w:numId w:val="9"/>
        </w:numPr>
        <w:tabs>
          <w:tab w:val="clear" w:pos="720"/>
          <w:tab w:val="left" w:pos="900"/>
        </w:tabs>
        <w:suppressAutoHyphens w:val="0"/>
        <w:ind w:left="540" w:firstLine="0"/>
        <w:jc w:val="both"/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2D0B25" w:rsidRPr="002D0B25" w:rsidRDefault="002D0B25" w:rsidP="002D0B25">
      <w:pPr>
        <w:widowControl/>
        <w:tabs>
          <w:tab w:val="left" w:pos="900"/>
        </w:tabs>
        <w:suppressAutoHyphens w:val="0"/>
        <w:ind w:left="540"/>
        <w:jc w:val="both"/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</w:pPr>
    </w:p>
    <w:p w:rsidR="002D0B25" w:rsidRPr="002D0B25" w:rsidRDefault="002D0B25" w:rsidP="002D0B25">
      <w:pPr>
        <w:widowControl/>
        <w:tabs>
          <w:tab w:val="num" w:pos="900"/>
          <w:tab w:val="left" w:pos="993"/>
        </w:tabs>
        <w:suppressAutoHyphens w:val="0"/>
        <w:ind w:left="540"/>
        <w:jc w:val="both"/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ru-RU" w:bidi="ar-SA"/>
        </w:rPr>
        <w:t>3)Уделите особое внимание  развитию произвольности</w:t>
      </w:r>
    </w:p>
    <w:p w:rsidR="002D0B25" w:rsidRPr="002D0B25" w:rsidRDefault="002D0B25" w:rsidP="002D0B25">
      <w:pPr>
        <w:widowControl/>
        <w:numPr>
          <w:ilvl w:val="0"/>
          <w:numId w:val="9"/>
        </w:numPr>
        <w:tabs>
          <w:tab w:val="clear" w:pos="720"/>
          <w:tab w:val="num" w:pos="900"/>
          <w:tab w:val="left" w:pos="993"/>
        </w:tabs>
        <w:suppressAutoHyphens w:val="0"/>
        <w:ind w:left="54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2D0B25" w:rsidRPr="002D0B25" w:rsidRDefault="002D0B25" w:rsidP="002D0B25">
      <w:pPr>
        <w:widowControl/>
        <w:tabs>
          <w:tab w:val="left" w:pos="993"/>
        </w:tabs>
        <w:suppressAutoHyphens w:val="0"/>
        <w:ind w:left="540"/>
        <w:jc w:val="both"/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ru-RU" w:bidi="ar-SA"/>
        </w:rPr>
      </w:pPr>
    </w:p>
    <w:p w:rsidR="002D0B25" w:rsidRPr="002D0B25" w:rsidRDefault="002D0B25" w:rsidP="002D0B25">
      <w:pPr>
        <w:widowControl/>
        <w:suppressAutoHyphens w:val="0"/>
        <w:ind w:left="540"/>
        <w:rPr>
          <w:rFonts w:eastAsia="Times New Roman" w:cs="Times New Roman"/>
          <w:b/>
          <w:i/>
          <w:color w:val="FF0000"/>
          <w:kern w:val="0"/>
          <w:lang w:eastAsia="ru-RU" w:bidi="ar-SA"/>
        </w:rPr>
      </w:pPr>
      <w:r w:rsidRPr="002D0B25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>4)Ежедневно занимайтесь интеллектуальным развитием  ребенка</w:t>
      </w:r>
      <w:r w:rsidRPr="002D0B25">
        <w:rPr>
          <w:rFonts w:eastAsia="Times New Roman" w:cs="Times New Roman"/>
          <w:b/>
          <w:i/>
          <w:color w:val="FF0000"/>
          <w:kern w:val="0"/>
          <w:lang w:eastAsia="ru-RU" w:bidi="ar-SA"/>
        </w:rPr>
        <w:t xml:space="preserve">        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-180"/>
          <w:tab w:val="num" w:pos="540"/>
        </w:tabs>
        <w:suppressAutoHyphens w:val="0"/>
        <w:autoSpaceDE w:val="0"/>
        <w:autoSpaceDN w:val="0"/>
        <w:adjustRightInd w:val="0"/>
        <w:ind w:left="54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Во время прогулок наблюдайте изменения в природе. </w:t>
      </w:r>
      <w:proofErr w:type="gramStart"/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autoSpaceDE w:val="0"/>
        <w:autoSpaceDN w:val="0"/>
        <w:adjustRightInd w:val="0"/>
        <w:ind w:left="54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Выучите  названия времен года. Тренируйте умения определять время года на улице и картинках.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0"/>
          <w:tab w:val="num" w:pos="360"/>
        </w:tabs>
        <w:suppressAutoHyphens w:val="0"/>
        <w:ind w:left="54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2D0B25" w:rsidRPr="002D0B25" w:rsidRDefault="002D0B25" w:rsidP="002D0B25">
      <w:pPr>
        <w:widowControl/>
        <w:suppressAutoHyphens w:val="0"/>
        <w:ind w:left="54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2D0B25" w:rsidRPr="002D0B25" w:rsidRDefault="002D0B25" w:rsidP="002D0B25">
      <w:pPr>
        <w:widowControl/>
        <w:suppressAutoHyphens w:val="0"/>
        <w:ind w:left="180" w:firstLine="540"/>
        <w:jc w:val="both"/>
        <w:rPr>
          <w:rFonts w:eastAsia="Times New Roman" w:cs="Times New Roman"/>
          <w:b/>
          <w:i/>
          <w:color w:val="FF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b/>
          <w:i/>
          <w:color w:val="FF0000"/>
          <w:kern w:val="0"/>
          <w:sz w:val="22"/>
          <w:szCs w:val="22"/>
          <w:lang w:eastAsia="ru-RU" w:bidi="ar-SA"/>
        </w:rPr>
        <w:t xml:space="preserve">             </w:t>
      </w:r>
      <w:r w:rsidRPr="002D0B25">
        <w:rPr>
          <w:rFonts w:eastAsia="Times New Roman" w:cs="Times New Roman"/>
          <w:b/>
          <w:i/>
          <w:noProof/>
          <w:color w:val="FF0000"/>
          <w:kern w:val="0"/>
          <w:lang w:eastAsia="ru-RU" w:bidi="ar-SA"/>
        </w:rPr>
        <w:drawing>
          <wp:inline distT="0" distB="0" distL="0" distR="0">
            <wp:extent cx="1352550" cy="135255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B25">
        <w:rPr>
          <w:rFonts w:eastAsia="Times New Roman" w:cs="Times New Roman"/>
          <w:b/>
          <w:i/>
          <w:color w:val="FF0000"/>
          <w:kern w:val="0"/>
          <w:sz w:val="22"/>
          <w:szCs w:val="22"/>
          <w:lang w:eastAsia="ru-RU" w:bidi="ar-SA"/>
        </w:rPr>
        <w:t xml:space="preserve"> 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Развивайте связную речь детей. Учите пересказывать сказки, содержания мультфильмов.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Составляйте рассказы по картинкам.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Следите за правильным произношением и дикцией детей. Проговаривайте скороговорки.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360"/>
        </w:tabs>
        <w:suppressAutoHyphens w:val="0"/>
        <w:spacing w:after="12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360"/>
        </w:tabs>
        <w:suppressAutoHyphens w:val="0"/>
        <w:ind w:left="180" w:firstLine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2D0B25" w:rsidRPr="007A69CF" w:rsidRDefault="002D0B25" w:rsidP="002D0B25">
      <w:pPr>
        <w:widowControl/>
        <w:suppressAutoHyphens w:val="0"/>
        <w:ind w:left="18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2D0B25" w:rsidRPr="007A69CF" w:rsidRDefault="002D0B25" w:rsidP="002D0B25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</w:pPr>
      <w:r w:rsidRPr="007A69CF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 xml:space="preserve">    Внимание! При выполнении любых письменных заданий 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2D0B25" w:rsidRPr="002D0B25" w:rsidRDefault="002D0B25" w:rsidP="002D0B25">
      <w:pPr>
        <w:widowControl/>
        <w:suppressAutoHyphens w:val="0"/>
        <w:jc w:val="both"/>
        <w:rPr>
          <w:rFonts w:eastAsia="Times New Roman" w:cs="Times New Roman"/>
          <w:b/>
          <w:i/>
          <w:color w:val="FF0000"/>
          <w:kern w:val="0"/>
          <w:sz w:val="22"/>
          <w:szCs w:val="22"/>
          <w:lang w:eastAsia="ru-RU" w:bidi="ar-SA"/>
        </w:rPr>
      </w:pPr>
    </w:p>
    <w:p w:rsidR="002D0B25" w:rsidRPr="002D0B25" w:rsidRDefault="002D0B25" w:rsidP="002D0B25">
      <w:pPr>
        <w:widowControl/>
        <w:numPr>
          <w:ilvl w:val="0"/>
          <w:numId w:val="10"/>
        </w:numPr>
        <w:tabs>
          <w:tab w:val="num" w:pos="180"/>
        </w:tabs>
        <w:suppressAutoHyphens w:val="0"/>
        <w:ind w:left="180" w:firstLine="0"/>
        <w:jc w:val="both"/>
        <w:rPr>
          <w:rFonts w:eastAsia="Times New Roman" w:cs="Times New Roman"/>
          <w:b/>
          <w:i/>
          <w:color w:val="FF0000"/>
          <w:kern w:val="0"/>
          <w:sz w:val="20"/>
          <w:szCs w:val="20"/>
          <w:lang w:eastAsia="ru-RU" w:bidi="ar-SA"/>
        </w:rPr>
      </w:pPr>
      <w:r w:rsidRPr="002D0B25">
        <w:rPr>
          <w:rFonts w:eastAsia="Times New Roman" w:cs="Times New Roman"/>
          <w:kern w:val="0"/>
          <w:sz w:val="22"/>
          <w:szCs w:val="22"/>
          <w:lang w:eastAsia="ru-RU" w:bidi="ar-SA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 w:rsidRPr="002D0B25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2D0B25">
        <w:rPr>
          <w:rFonts w:eastAsia="Times New Roman" w:cs="Times New Roman"/>
          <w:b/>
          <w:i/>
          <w:color w:val="FF0000"/>
          <w:kern w:val="0"/>
          <w:sz w:val="20"/>
          <w:szCs w:val="20"/>
          <w:lang w:eastAsia="ru-RU" w:bidi="ar-SA"/>
        </w:rPr>
        <w:t xml:space="preserve">    </w:t>
      </w:r>
    </w:p>
    <w:p w:rsidR="002D0B25" w:rsidRPr="002D0B25" w:rsidRDefault="002D0B25" w:rsidP="002D0B25">
      <w:pPr>
        <w:widowControl/>
        <w:suppressAutoHyphens w:val="0"/>
        <w:ind w:left="180"/>
        <w:jc w:val="both"/>
        <w:rPr>
          <w:rFonts w:eastAsia="Times New Roman" w:cs="Times New Roman"/>
          <w:b/>
          <w:i/>
          <w:color w:val="FF0000"/>
          <w:kern w:val="0"/>
          <w:sz w:val="20"/>
          <w:szCs w:val="20"/>
          <w:lang w:eastAsia="ru-RU" w:bidi="ar-SA"/>
        </w:rPr>
      </w:pPr>
    </w:p>
    <w:p w:rsidR="002D0B25" w:rsidRPr="007A69CF" w:rsidRDefault="002D0B25" w:rsidP="002D0B25">
      <w:pPr>
        <w:widowControl/>
        <w:suppressAutoHyphens w:val="0"/>
        <w:ind w:firstLine="360"/>
        <w:jc w:val="both"/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</w:pPr>
      <w:r w:rsidRPr="007A69CF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 xml:space="preserve">   Внимание! </w:t>
      </w:r>
      <w:proofErr w:type="gramStart"/>
      <w:r w:rsidRPr="007A69CF"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2D0B25" w:rsidRPr="007A69CF" w:rsidRDefault="002D0B25" w:rsidP="002D0B25">
      <w:pPr>
        <w:widowControl/>
        <w:suppressAutoHyphens w:val="0"/>
        <w:ind w:firstLine="360"/>
        <w:jc w:val="both"/>
        <w:rPr>
          <w:rFonts w:eastAsia="Times New Roman" w:cs="Times New Roman"/>
          <w:b/>
          <w:i/>
          <w:kern w:val="0"/>
          <w:sz w:val="20"/>
          <w:szCs w:val="20"/>
          <w:lang w:eastAsia="ru-RU" w:bidi="ar-SA"/>
        </w:rPr>
      </w:pPr>
    </w:p>
    <w:p w:rsidR="002D0B25" w:rsidRPr="007A69CF" w:rsidRDefault="002D0B25" w:rsidP="002D0B25">
      <w:pPr>
        <w:widowControl/>
        <w:suppressAutoHyphens w:val="0"/>
        <w:ind w:left="181" w:firstLine="180"/>
        <w:jc w:val="both"/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</w:pPr>
      <w:r w:rsidRPr="007A69CF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 xml:space="preserve">     </w:t>
      </w:r>
      <w:r w:rsidRPr="007A69CF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>Продолжительность работы - 15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7A69CF">
        <w:rPr>
          <w:rFonts w:ascii="Arial" w:eastAsia="Times New Roman" w:hAnsi="Arial" w:cs="Arial"/>
          <w:b/>
          <w:i/>
          <w:kern w:val="0"/>
          <w:sz w:val="20"/>
          <w:szCs w:val="20"/>
          <w:lang w:eastAsia="ru-RU" w:bidi="ar-SA"/>
        </w:rPr>
        <w:t xml:space="preserve"> </w:t>
      </w:r>
    </w:p>
    <w:p w:rsidR="009F0FBC" w:rsidRPr="007A69CF" w:rsidRDefault="009F0FBC">
      <w:pPr>
        <w:autoSpaceDE w:val="0"/>
        <w:snapToGrid w:val="0"/>
        <w:rPr>
          <w:rFonts w:eastAsia="Arial CYR" w:cs="Arial CYR"/>
        </w:rPr>
      </w:pPr>
    </w:p>
    <w:p w:rsidR="006C64B6" w:rsidRPr="007A69CF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sz w:val="28"/>
          <w:szCs w:val="28"/>
        </w:rPr>
      </w:pPr>
      <w:r w:rsidRPr="007A69CF">
        <w:rPr>
          <w:rFonts w:ascii="Century" w:eastAsia="Arial CYR" w:hAnsi="Century" w:cs="Arial CYR"/>
          <w:b/>
          <w:i/>
          <w:sz w:val="28"/>
          <w:szCs w:val="28"/>
        </w:rPr>
        <w:t>Какими бы прекрасными ни были наши образовательные  учреждения, самыми главными мастерами, формирующими разум и мысли малышей являются мать и отец</w:t>
      </w:r>
    </w:p>
    <w:p w:rsidR="009F0FBC" w:rsidRPr="007A69CF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sz w:val="28"/>
          <w:szCs w:val="28"/>
        </w:rPr>
      </w:pPr>
      <w:r w:rsidRPr="007A69CF">
        <w:rPr>
          <w:rFonts w:ascii="Century" w:eastAsia="Arial CYR" w:hAnsi="Century" w:cs="Arial CYR"/>
          <w:b/>
          <w:i/>
          <w:sz w:val="28"/>
          <w:szCs w:val="28"/>
        </w:rPr>
        <w:t xml:space="preserve">                        В.А. Сухомлинский</w:t>
      </w:r>
    </w:p>
    <w:p w:rsidR="002D0B25" w:rsidRDefault="002D0B25" w:rsidP="002D0B25">
      <w:pPr>
        <w:autoSpaceDE w:val="0"/>
        <w:ind w:left="284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lastRenderedPageBreak/>
        <w:t xml:space="preserve">    Секреты успеха</w:t>
      </w:r>
    </w:p>
    <w:p w:rsidR="002D0B25" w:rsidRPr="002D0B25" w:rsidRDefault="002D0B25" w:rsidP="002D0B25">
      <w:pPr>
        <w:pStyle w:val="afb"/>
        <w:spacing w:after="0" w:line="276" w:lineRule="auto"/>
        <w:rPr>
          <w:b/>
          <w:sz w:val="22"/>
        </w:rPr>
      </w:pPr>
      <w:r>
        <w:rPr>
          <w:sz w:val="22"/>
        </w:rPr>
        <w:t>1.</w:t>
      </w:r>
      <w:r w:rsidRPr="002D0B25">
        <w:rPr>
          <w:sz w:val="22"/>
        </w:rPr>
        <w:t>Только</w:t>
      </w:r>
      <w:r w:rsidRPr="002D0B25">
        <w:rPr>
          <w:b/>
          <w:sz w:val="22"/>
        </w:rPr>
        <w:t xml:space="preserve"> вместе</w:t>
      </w:r>
      <w:r w:rsidRPr="002D0B25">
        <w:rPr>
          <w:sz w:val="22"/>
        </w:rPr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</w:t>
      </w:r>
      <w:r w:rsidRPr="002D0B25">
        <w:rPr>
          <w:b/>
          <w:sz w:val="22"/>
        </w:rPr>
        <w:t>Не критикуйте учителя  в присутствии детей.</w:t>
      </w:r>
    </w:p>
    <w:p w:rsidR="002D0B25" w:rsidRPr="002D0B25" w:rsidRDefault="002D0B25" w:rsidP="002D0B25">
      <w:pPr>
        <w:pStyle w:val="afb"/>
        <w:spacing w:after="0" w:line="276" w:lineRule="auto"/>
        <w:rPr>
          <w:sz w:val="22"/>
        </w:rPr>
      </w:pPr>
      <w:r>
        <w:rPr>
          <w:sz w:val="22"/>
        </w:rPr>
        <w:t>2.</w:t>
      </w:r>
      <w:r w:rsidRPr="002D0B25">
        <w:rPr>
          <w:sz w:val="22"/>
        </w:rPr>
        <w:t xml:space="preserve"> С поступлением в школу в жизни вашего ребенка появился человек более авторитетный, чем вы. Это учитель. </w:t>
      </w:r>
      <w:r w:rsidRPr="002D0B25">
        <w:rPr>
          <w:b/>
          <w:sz w:val="22"/>
        </w:rPr>
        <w:t>Уважайте мнение</w:t>
      </w:r>
      <w:r w:rsidRPr="002D0B25">
        <w:rPr>
          <w:sz w:val="22"/>
        </w:rPr>
        <w:t xml:space="preserve"> первоклассника о своем педагоге.</w:t>
      </w:r>
    </w:p>
    <w:p w:rsidR="002D0B25" w:rsidRPr="002D0B25" w:rsidRDefault="002D0B25" w:rsidP="002D0B25">
      <w:pPr>
        <w:pStyle w:val="afb"/>
        <w:spacing w:after="0" w:line="276" w:lineRule="auto"/>
        <w:rPr>
          <w:sz w:val="22"/>
        </w:rPr>
      </w:pPr>
      <w:r>
        <w:rPr>
          <w:sz w:val="22"/>
        </w:rPr>
        <w:t>3.</w:t>
      </w:r>
      <w:r w:rsidRPr="002D0B25">
        <w:rPr>
          <w:sz w:val="22"/>
        </w:rPr>
        <w:t xml:space="preserve">Обязательно </w:t>
      </w:r>
      <w:r w:rsidRPr="002D0B25">
        <w:rPr>
          <w:b/>
          <w:sz w:val="22"/>
        </w:rPr>
        <w:t>посещайте все занятия и собрания для родителе</w:t>
      </w:r>
      <w:r w:rsidRPr="002D0B25">
        <w:rPr>
          <w:sz w:val="22"/>
        </w:rPr>
        <w:t>й. Если не сможете, сообщите об этом учителю лично или запиской через ребенка.</w:t>
      </w:r>
    </w:p>
    <w:p w:rsidR="002D0B25" w:rsidRPr="002D0B25" w:rsidRDefault="002D0B25" w:rsidP="002D0B25">
      <w:pPr>
        <w:pStyle w:val="afb"/>
        <w:spacing w:after="0" w:line="276" w:lineRule="auto"/>
        <w:rPr>
          <w:sz w:val="22"/>
        </w:rPr>
      </w:pPr>
      <w:r>
        <w:rPr>
          <w:b/>
          <w:sz w:val="22"/>
        </w:rPr>
        <w:t>4.</w:t>
      </w:r>
      <w:r w:rsidRPr="002D0B25">
        <w:rPr>
          <w:b/>
          <w:sz w:val="22"/>
        </w:rPr>
        <w:t xml:space="preserve"> </w:t>
      </w:r>
      <w:proofErr w:type="gramStart"/>
      <w:r w:rsidRPr="002D0B25">
        <w:rPr>
          <w:b/>
          <w:sz w:val="22"/>
        </w:rPr>
        <w:t>Ежедневно</w:t>
      </w:r>
      <w:r w:rsidRPr="002D0B25">
        <w:rPr>
          <w:sz w:val="22"/>
        </w:rPr>
        <w:t xml:space="preserve"> интересуйтесь учебными успехами ребенка (спрашивайте:</w:t>
      </w:r>
      <w:proofErr w:type="gramEnd"/>
      <w:r w:rsidRPr="002D0B25">
        <w:rPr>
          <w:sz w:val="22"/>
        </w:rPr>
        <w:t xml:space="preserve"> </w:t>
      </w:r>
      <w:proofErr w:type="gramStart"/>
      <w:r w:rsidRPr="002D0B25">
        <w:rPr>
          <w:sz w:val="22"/>
        </w:rPr>
        <w:t>«Что ты сегодня узнал нового?» вместо традиционного «Какую сегодня получил оценку?»).</w:t>
      </w:r>
      <w:proofErr w:type="gramEnd"/>
      <w:r w:rsidRPr="002D0B25">
        <w:rPr>
          <w:sz w:val="22"/>
        </w:rPr>
        <w:t xml:space="preserve"> Радуйтесь успехам, не раздражайтесь из-за каждой неудачи, постигшей ребенка.</w:t>
      </w:r>
    </w:p>
    <w:p w:rsidR="002D0B25" w:rsidRPr="002D0B25" w:rsidRDefault="002D0B25" w:rsidP="002D0B25">
      <w:pPr>
        <w:pStyle w:val="afb"/>
        <w:spacing w:after="0" w:line="276" w:lineRule="auto"/>
        <w:rPr>
          <w:sz w:val="22"/>
        </w:rPr>
      </w:pPr>
      <w:r>
        <w:rPr>
          <w:b/>
          <w:sz w:val="22"/>
        </w:rPr>
        <w:t>5.</w:t>
      </w:r>
      <w:r w:rsidRPr="002D0B25">
        <w:rPr>
          <w:b/>
          <w:sz w:val="22"/>
        </w:rPr>
        <w:t>Ребенок не должен панически бояться ошибиться</w:t>
      </w:r>
      <w:r w:rsidRPr="002D0B25">
        <w:rPr>
          <w:sz w:val="22"/>
        </w:rPr>
        <w:t xml:space="preserve"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</w:t>
      </w:r>
      <w:proofErr w:type="gramStart"/>
      <w:r w:rsidRPr="002D0B25">
        <w:rPr>
          <w:sz w:val="22"/>
        </w:rPr>
        <w:t>жизни</w:t>
      </w:r>
      <w:proofErr w:type="gramEnd"/>
      <w:r w:rsidRPr="002D0B25">
        <w:rPr>
          <w:sz w:val="22"/>
        </w:rPr>
        <w:t xml:space="preserve"> и радость познания. Помните: для ребенка что-то не уметь и что-то не з</w:t>
      </w:r>
      <w:r>
        <w:rPr>
          <w:sz w:val="22"/>
        </w:rPr>
        <w:t>нать - это нормальное положение</w:t>
      </w:r>
      <w:r w:rsidR="00F211FE">
        <w:rPr>
          <w:sz w:val="22"/>
        </w:rPr>
        <w:t xml:space="preserve"> </w:t>
      </w:r>
      <w:r w:rsidRPr="002D0B25">
        <w:rPr>
          <w:sz w:val="22"/>
        </w:rPr>
        <w:t>вещей. На то он и ребенок. Этим нельзя попрекать</w:t>
      </w:r>
    </w:p>
    <w:p w:rsidR="002D0B25" w:rsidRPr="002D0B25" w:rsidRDefault="00F211FE" w:rsidP="00F211FE">
      <w:pPr>
        <w:pStyle w:val="afb"/>
        <w:spacing w:after="0" w:line="276" w:lineRule="auto"/>
        <w:rPr>
          <w:b/>
          <w:sz w:val="22"/>
        </w:rPr>
      </w:pPr>
      <w:r>
        <w:rPr>
          <w:sz w:val="22"/>
        </w:rPr>
        <w:lastRenderedPageBreak/>
        <w:t>6.</w:t>
      </w:r>
      <w:r w:rsidR="002D0B25" w:rsidRPr="002D0B25">
        <w:rPr>
          <w:sz w:val="22"/>
        </w:rPr>
        <w:t xml:space="preserve"> Регулярно контролируйте выполнение домашнего задания и оказывайте, если сможете, разумную помощь в их выполнении.  Не пытайтесь выполнять задания </w:t>
      </w:r>
      <w:r w:rsidR="002D0B25" w:rsidRPr="002D0B25">
        <w:rPr>
          <w:b/>
          <w:sz w:val="22"/>
        </w:rPr>
        <w:t>вместо</w:t>
      </w:r>
      <w:r w:rsidR="002D0B25" w:rsidRPr="002D0B25">
        <w:rPr>
          <w:sz w:val="22"/>
        </w:rPr>
        <w:t xml:space="preserve"> ребенка, только вместе. Помощь и контроль не должны быть муштрой. </w:t>
      </w:r>
      <w:r w:rsidR="002D0B25" w:rsidRPr="002D0B25">
        <w:rPr>
          <w:b/>
          <w:sz w:val="22"/>
        </w:rPr>
        <w:t>Главное – возбуждать интерес к учению.</w:t>
      </w:r>
    </w:p>
    <w:p w:rsidR="002D0B25" w:rsidRPr="002D0B25" w:rsidRDefault="00F211FE" w:rsidP="00F211FE">
      <w:pPr>
        <w:pStyle w:val="afb"/>
        <w:spacing w:after="0" w:line="276" w:lineRule="auto"/>
        <w:rPr>
          <w:b/>
          <w:sz w:val="22"/>
        </w:rPr>
      </w:pPr>
      <w:r>
        <w:rPr>
          <w:sz w:val="22"/>
        </w:rPr>
        <w:t>7.</w:t>
      </w:r>
      <w:r w:rsidR="002D0B25" w:rsidRPr="002D0B25">
        <w:rPr>
          <w:sz w:val="22"/>
        </w:rPr>
        <w:t xml:space="preserve">Проверяя домашнее задание, </w:t>
      </w:r>
      <w:r w:rsidR="002D0B25" w:rsidRPr="002D0B25">
        <w:rPr>
          <w:b/>
          <w:sz w:val="22"/>
        </w:rPr>
        <w:t>нацеливайте</w:t>
      </w:r>
      <w:r w:rsidR="002D0B25" w:rsidRPr="002D0B25">
        <w:rPr>
          <w:sz w:val="22"/>
        </w:rPr>
        <w:t xml:space="preserve"> ребенка на то, </w:t>
      </w:r>
      <w:r w:rsidR="002D0B25" w:rsidRPr="002D0B25">
        <w:rPr>
          <w:b/>
          <w:sz w:val="22"/>
        </w:rPr>
        <w:t>чтобы он умел доказывать правильность выполнения задания</w:t>
      </w:r>
      <w:r w:rsidR="002D0B25" w:rsidRPr="002D0B25">
        <w:rPr>
          <w:sz w:val="22"/>
        </w:rPr>
        <w:t>, приводить свои примеры. Чаще спрашивайте: «Почему?» «Докажи», «А можно ли по-другому?».</w:t>
      </w:r>
    </w:p>
    <w:p w:rsidR="002D0B25" w:rsidRPr="002D0B25" w:rsidRDefault="00F211FE" w:rsidP="00F211FE">
      <w:pPr>
        <w:pStyle w:val="afb"/>
        <w:spacing w:after="0" w:line="276" w:lineRule="auto"/>
        <w:rPr>
          <w:b/>
          <w:sz w:val="22"/>
        </w:rPr>
      </w:pPr>
      <w:r>
        <w:rPr>
          <w:sz w:val="22"/>
        </w:rPr>
        <w:t>8.</w:t>
      </w:r>
      <w:r w:rsidR="002D0B25" w:rsidRPr="002D0B25">
        <w:rPr>
          <w:sz w:val="22"/>
        </w:rPr>
        <w:t>Содействуйте тому, чтобы ребенок участвовал во всех касающихся его мероприятиях, проводимых в классе, школе.</w:t>
      </w:r>
    </w:p>
    <w:p w:rsidR="002D0B25" w:rsidRPr="002D0B25" w:rsidRDefault="00F211FE" w:rsidP="00F211FE">
      <w:pPr>
        <w:pStyle w:val="afb"/>
        <w:spacing w:after="0" w:line="276" w:lineRule="auto"/>
        <w:rPr>
          <w:b/>
          <w:sz w:val="22"/>
        </w:rPr>
      </w:pPr>
      <w:r>
        <w:rPr>
          <w:sz w:val="22"/>
        </w:rPr>
        <w:t>9.</w:t>
      </w:r>
      <w:r w:rsidR="002D0B25" w:rsidRPr="002D0B25">
        <w:rPr>
          <w:sz w:val="22"/>
        </w:rPr>
        <w:t xml:space="preserve">Старайтесь выслушать рассказы ребенка до конца. </w:t>
      </w:r>
      <w:r w:rsidR="002D0B25" w:rsidRPr="002D0B25">
        <w:rPr>
          <w:b/>
          <w:sz w:val="22"/>
        </w:rPr>
        <w:t>Поделиться своими переживаниями – естественная потребность детей.</w:t>
      </w: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F211FE" w:rsidRDefault="00F211FE" w:rsidP="00F211FE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  учителя</w:t>
      </w:r>
    </w:p>
    <w:p w:rsidR="00F211FE" w:rsidRPr="00A05C7C" w:rsidRDefault="005C542F" w:rsidP="00F211FE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Файзулловна</w:t>
      </w:r>
      <w:proofErr w:type="spellEnd"/>
    </w:p>
    <w:p w:rsidR="00F211FE" w:rsidRDefault="005C542F" w:rsidP="00F211FE">
      <w:pPr>
        <w:pStyle w:val="af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Т.д. 22552</w:t>
      </w:r>
    </w:p>
    <w:p w:rsidR="00F211FE" w:rsidRPr="00A05C7C" w:rsidRDefault="005C542F" w:rsidP="00F211FE">
      <w:pPr>
        <w:pStyle w:val="af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Т. моб. 89278118271</w:t>
      </w:r>
    </w:p>
    <w:p w:rsidR="00F211FE" w:rsidRPr="005C542F" w:rsidRDefault="00F211FE" w:rsidP="00F211FE">
      <w:pPr>
        <w:autoSpaceDE w:val="0"/>
        <w:rPr>
          <w:rFonts w:eastAsia="Arial CYR" w:cs="Arial CYR"/>
          <w:bCs/>
          <w:i/>
          <w:iCs/>
          <w:szCs w:val="28"/>
        </w:rPr>
      </w:pPr>
      <w:r w:rsidRPr="006B0E2F">
        <w:rPr>
          <w:rFonts w:eastAsia="Arial CYR" w:cs="Arial CYR"/>
          <w:bCs/>
          <w:i/>
          <w:iCs/>
          <w:szCs w:val="28"/>
        </w:rPr>
        <w:t xml:space="preserve">Электронная почта: </w:t>
      </w:r>
      <w:r w:rsidR="005C542F">
        <w:rPr>
          <w:rFonts w:eastAsia="Arial CYR" w:cs="Arial CYR"/>
          <w:bCs/>
          <w:i/>
          <w:iCs/>
          <w:szCs w:val="28"/>
          <w:lang w:val="en-US"/>
        </w:rPr>
        <w:t>mavlytova</w:t>
      </w:r>
      <w:r w:rsidR="005C542F" w:rsidRPr="005C542F">
        <w:rPr>
          <w:rFonts w:eastAsia="Arial CYR" w:cs="Arial CYR"/>
          <w:bCs/>
          <w:i/>
          <w:iCs/>
          <w:szCs w:val="28"/>
        </w:rPr>
        <w:t>-</w:t>
      </w:r>
      <w:r w:rsidR="005C542F">
        <w:rPr>
          <w:rFonts w:eastAsia="Arial CYR" w:cs="Arial CYR"/>
          <w:bCs/>
          <w:i/>
          <w:iCs/>
          <w:szCs w:val="28"/>
          <w:lang w:val="en-US"/>
        </w:rPr>
        <w:t>alfia</w:t>
      </w:r>
      <w:r w:rsidR="005C542F" w:rsidRPr="005C542F">
        <w:rPr>
          <w:rFonts w:eastAsia="Arial CYR" w:cs="Arial CYR"/>
          <w:bCs/>
          <w:i/>
          <w:iCs/>
          <w:szCs w:val="28"/>
        </w:rPr>
        <w:t>@</w:t>
      </w:r>
      <w:r w:rsidR="005C542F">
        <w:rPr>
          <w:rFonts w:eastAsia="Arial CYR" w:cs="Arial CYR"/>
          <w:bCs/>
          <w:i/>
          <w:iCs/>
          <w:szCs w:val="28"/>
          <w:lang w:val="en-US"/>
        </w:rPr>
        <w:t>mail</w:t>
      </w:r>
      <w:r w:rsidR="005C542F" w:rsidRPr="005C542F">
        <w:rPr>
          <w:rFonts w:eastAsia="Arial CYR" w:cs="Arial CYR"/>
          <w:bCs/>
          <w:i/>
          <w:iCs/>
          <w:szCs w:val="28"/>
        </w:rPr>
        <w:t>.</w:t>
      </w:r>
      <w:r w:rsidR="005C542F">
        <w:rPr>
          <w:rFonts w:eastAsia="Arial CYR" w:cs="Arial CYR"/>
          <w:bCs/>
          <w:i/>
          <w:iCs/>
          <w:szCs w:val="28"/>
          <w:lang w:val="en-US"/>
        </w:rPr>
        <w:t>ru</w:t>
      </w:r>
    </w:p>
    <w:p w:rsidR="00F211FE" w:rsidRDefault="00F211FE" w:rsidP="00F211FE">
      <w:pPr>
        <w:autoSpaceDE w:val="0"/>
        <w:ind w:left="284"/>
        <w:rPr>
          <w:rFonts w:eastAsia="Arial CYR" w:cs="Arial CYR"/>
          <w:b/>
          <w:bCs/>
          <w:i/>
          <w:iCs/>
          <w:sz w:val="28"/>
          <w:szCs w:val="28"/>
        </w:rPr>
      </w:pPr>
    </w:p>
    <w:p w:rsidR="002D0B25" w:rsidRDefault="002D0B25">
      <w:pPr>
        <w:autoSpaceDE w:val="0"/>
        <w:snapToGrid w:val="0"/>
        <w:rPr>
          <w:rFonts w:eastAsia="Arial CYR" w:cs="Arial CYR"/>
        </w:rPr>
      </w:pPr>
    </w:p>
    <w:p w:rsidR="00F211FE" w:rsidRDefault="00F211FE" w:rsidP="00F211FE">
      <w:pPr>
        <w:ind w:left="720" w:hanging="540"/>
        <w:jc w:val="center"/>
        <w:rPr>
          <w:b/>
          <w:i/>
        </w:rPr>
      </w:pPr>
      <w:r>
        <w:rPr>
          <w:u w:val="single"/>
        </w:rPr>
        <w:t>Администрация школы</w:t>
      </w:r>
    </w:p>
    <w:p w:rsidR="00F211FE" w:rsidRDefault="00F211FE" w:rsidP="00F211FE">
      <w:pPr>
        <w:widowControl/>
        <w:numPr>
          <w:ilvl w:val="0"/>
          <w:numId w:val="13"/>
        </w:numPr>
        <w:tabs>
          <w:tab w:val="num" w:pos="1260"/>
        </w:tabs>
        <w:suppressAutoHyphens w:val="0"/>
        <w:ind w:left="1080" w:hanging="540"/>
        <w:rPr>
          <w:i/>
          <w:sz w:val="28"/>
          <w:szCs w:val="28"/>
        </w:rPr>
      </w:pPr>
      <w:r>
        <w:rPr>
          <w:i/>
        </w:rPr>
        <w:t xml:space="preserve">Директор школы  </w:t>
      </w:r>
      <w:r>
        <w:rPr>
          <w:i/>
          <w:sz w:val="28"/>
          <w:szCs w:val="28"/>
        </w:rPr>
        <w:t>–</w:t>
      </w:r>
    </w:p>
    <w:p w:rsidR="00F211FE" w:rsidRDefault="00F211FE" w:rsidP="00F211FE">
      <w:pPr>
        <w:ind w:left="720" w:hanging="540"/>
        <w:jc w:val="center"/>
        <w:rPr>
          <w:b/>
          <w:sz w:val="20"/>
          <w:szCs w:val="20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Баширова  </w:t>
      </w:r>
      <w:proofErr w:type="spellStart"/>
      <w:r>
        <w:rPr>
          <w:b/>
        </w:rPr>
        <w:t>Гульнара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Вильдановна</w:t>
      </w:r>
      <w:proofErr w:type="spellEnd"/>
    </w:p>
    <w:p w:rsidR="00F211FE" w:rsidRDefault="00F211FE" w:rsidP="00F211FE">
      <w:pPr>
        <w:widowControl/>
        <w:numPr>
          <w:ilvl w:val="0"/>
          <w:numId w:val="14"/>
        </w:numPr>
        <w:tabs>
          <w:tab w:val="num" w:pos="1080"/>
        </w:tabs>
        <w:suppressAutoHyphens w:val="0"/>
        <w:ind w:left="1080" w:hanging="540"/>
        <w:jc w:val="both"/>
      </w:pPr>
      <w:r>
        <w:rPr>
          <w:i/>
        </w:rPr>
        <w:t>Завуч по учебной работе –</w:t>
      </w:r>
    </w:p>
    <w:p w:rsidR="00F211FE" w:rsidRDefault="00F211FE" w:rsidP="00F211FE">
      <w:pPr>
        <w:ind w:left="720" w:hanging="540"/>
        <w:jc w:val="both"/>
        <w:rPr>
          <w:b/>
        </w:rPr>
      </w:pPr>
      <w:r>
        <w:rPr>
          <w:b/>
          <w:i/>
        </w:rPr>
        <w:t xml:space="preserve">      </w:t>
      </w:r>
      <w:r>
        <w:rPr>
          <w:b/>
        </w:rPr>
        <w:t xml:space="preserve">Ахметова </w:t>
      </w:r>
      <w:proofErr w:type="spellStart"/>
      <w:r>
        <w:rPr>
          <w:b/>
        </w:rPr>
        <w:t>Гузяль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Абузяровна</w:t>
      </w:r>
      <w:proofErr w:type="spellEnd"/>
    </w:p>
    <w:p w:rsidR="00F211FE" w:rsidRDefault="00F211FE" w:rsidP="00F211FE">
      <w:pPr>
        <w:widowControl/>
        <w:numPr>
          <w:ilvl w:val="0"/>
          <w:numId w:val="14"/>
        </w:numPr>
        <w:tabs>
          <w:tab w:val="num" w:pos="1080"/>
        </w:tabs>
        <w:suppressAutoHyphens w:val="0"/>
        <w:ind w:left="1080" w:hanging="540"/>
        <w:jc w:val="both"/>
      </w:pPr>
      <w:r>
        <w:rPr>
          <w:i/>
        </w:rPr>
        <w:t>Завуч по УВ работе –</w:t>
      </w:r>
    </w:p>
    <w:p w:rsidR="00F211FE" w:rsidRDefault="00F211FE" w:rsidP="00F211FE">
      <w:pPr>
        <w:ind w:left="720" w:hanging="540"/>
        <w:jc w:val="both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Усманова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Ряхимжановна</w:t>
      </w:r>
      <w:proofErr w:type="spellEnd"/>
    </w:p>
    <w:p w:rsidR="00F211FE" w:rsidRDefault="00F211FE" w:rsidP="00F211FE">
      <w:pPr>
        <w:ind w:left="720" w:hanging="540"/>
        <w:jc w:val="both"/>
        <w:rPr>
          <w:b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3A22EE" w:rsidRPr="00F211FE" w:rsidRDefault="006B0E2F" w:rsidP="003A22EE">
      <w:pPr>
        <w:pStyle w:val="af7"/>
        <w:jc w:val="center"/>
        <w:rPr>
          <w:rFonts w:ascii="Times New Roman" w:hAnsi="Times New Roman" w:cs="Times New Roman"/>
          <w:sz w:val="32"/>
          <w:szCs w:val="52"/>
        </w:rPr>
      </w:pPr>
      <w:proofErr w:type="spellStart"/>
      <w:r w:rsidRPr="00F211FE">
        <w:rPr>
          <w:rFonts w:ascii="Times New Roman" w:hAnsi="Times New Roman" w:cs="Times New Roman"/>
          <w:sz w:val="32"/>
          <w:szCs w:val="52"/>
        </w:rPr>
        <w:lastRenderedPageBreak/>
        <w:t>МБОО-Старокулаткинская</w:t>
      </w:r>
      <w:proofErr w:type="spellEnd"/>
      <w:r w:rsidRPr="00F211FE">
        <w:rPr>
          <w:rFonts w:ascii="Times New Roman" w:hAnsi="Times New Roman" w:cs="Times New Roman"/>
          <w:sz w:val="32"/>
          <w:szCs w:val="52"/>
        </w:rPr>
        <w:t xml:space="preserve"> СШ №1</w:t>
      </w:r>
    </w:p>
    <w:p w:rsidR="00F211FE" w:rsidRDefault="00F211FE" w:rsidP="006C64B6">
      <w:pPr>
        <w:rPr>
          <w:rFonts w:ascii="Century" w:hAnsi="Century"/>
          <w:b/>
          <w:i/>
          <w:color w:val="800000"/>
          <w:sz w:val="26"/>
          <w:szCs w:val="26"/>
        </w:rPr>
      </w:pPr>
    </w:p>
    <w:p w:rsidR="00F211FE" w:rsidRDefault="00F211FE" w:rsidP="006C64B6">
      <w:pPr>
        <w:rPr>
          <w:rFonts w:ascii="Century" w:hAnsi="Century"/>
          <w:b/>
          <w:i/>
          <w:color w:val="800000"/>
          <w:sz w:val="26"/>
          <w:szCs w:val="26"/>
        </w:rPr>
      </w:pPr>
    </w:p>
    <w:p w:rsidR="006C64B6" w:rsidRPr="007A69CF" w:rsidRDefault="006C64B6" w:rsidP="006C64B6">
      <w:pPr>
        <w:rPr>
          <w:rFonts w:ascii="Century" w:hAnsi="Century"/>
          <w:b/>
          <w:i/>
          <w:sz w:val="26"/>
          <w:szCs w:val="26"/>
        </w:rPr>
      </w:pPr>
      <w:r w:rsidRPr="007A69CF">
        <w:rPr>
          <w:rFonts w:ascii="Century" w:hAnsi="Century"/>
          <w:b/>
          <w:i/>
          <w:sz w:val="26"/>
          <w:szCs w:val="26"/>
        </w:rPr>
        <w:t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</w:t>
      </w:r>
    </w:p>
    <w:p w:rsidR="002D0B25" w:rsidRPr="007A69CF" w:rsidRDefault="006C64B6" w:rsidP="00F211FE">
      <w:pPr>
        <w:rPr>
          <w:rFonts w:ascii="Century" w:hAnsi="Century"/>
          <w:b/>
          <w:i/>
        </w:rPr>
      </w:pPr>
      <w:r w:rsidRPr="007A69CF">
        <w:rPr>
          <w:rFonts w:ascii="Century" w:hAnsi="Century"/>
          <w:b/>
          <w:i/>
          <w:sz w:val="26"/>
          <w:szCs w:val="26"/>
        </w:rPr>
        <w:t xml:space="preserve">                                               Л.Кассиль.</w:t>
      </w:r>
    </w:p>
    <w:p w:rsidR="002D0B25" w:rsidRPr="007A69CF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</w:pPr>
      <w:r w:rsidRPr="007A69CF"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  <w:t>СКОРО</w:t>
      </w:r>
    </w:p>
    <w:p w:rsidR="002D0B25" w:rsidRPr="007A69CF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</w:pPr>
      <w:r w:rsidRPr="007A69CF"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  <w:t>В</w:t>
      </w:r>
    </w:p>
    <w:p w:rsidR="002D0B25" w:rsidRPr="007A69CF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</w:pPr>
      <w:r w:rsidRPr="007A69CF">
        <w:rPr>
          <w:rFonts w:ascii="Monotype Corsiva" w:eastAsia="Times New Roman" w:hAnsi="Monotype Corsiva" w:cs="Times New Roman"/>
          <w:b/>
          <w:i/>
          <w:kern w:val="0"/>
          <w:sz w:val="60"/>
          <w:szCs w:val="60"/>
          <w:lang w:eastAsia="ru-RU" w:bidi="ar-SA"/>
        </w:rPr>
        <w:t>ШКОЛУ</w:t>
      </w:r>
    </w:p>
    <w:p w:rsidR="002D0B25" w:rsidRPr="002D0B25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color w:val="FF0000"/>
          <w:kern w:val="0"/>
          <w:sz w:val="60"/>
          <w:szCs w:val="60"/>
          <w:lang w:eastAsia="ru-RU" w:bidi="ar-SA"/>
        </w:rPr>
      </w:pPr>
    </w:p>
    <w:p w:rsidR="002D0B25" w:rsidRPr="002D0B25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color w:val="FF0000"/>
          <w:kern w:val="0"/>
          <w:sz w:val="60"/>
          <w:szCs w:val="60"/>
          <w:lang w:eastAsia="ru-RU" w:bidi="ar-SA"/>
        </w:rPr>
      </w:pPr>
      <w:r w:rsidRPr="002D0B25">
        <w:rPr>
          <w:rFonts w:ascii="Monotype Corsiva" w:eastAsia="Times New Roman" w:hAnsi="Monotype Corsiva" w:cs="Times New Roman"/>
          <w:b/>
          <w:i/>
          <w:noProof/>
          <w:color w:val="FF0000"/>
          <w:kern w:val="0"/>
          <w:sz w:val="60"/>
          <w:szCs w:val="60"/>
          <w:lang w:eastAsia="ru-RU" w:bidi="ar-SA"/>
        </w:rPr>
        <w:drawing>
          <wp:inline distT="0" distB="0" distL="0" distR="0">
            <wp:extent cx="1200150" cy="1200150"/>
            <wp:effectExtent l="0" t="0" r="0" b="0"/>
            <wp:docPr id="1" name="Рисунок 1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25" w:rsidRPr="002D0B25" w:rsidRDefault="002D0B25" w:rsidP="002D0B25">
      <w:pPr>
        <w:widowControl/>
        <w:suppressAutoHyphens w:val="0"/>
        <w:jc w:val="center"/>
        <w:rPr>
          <w:rFonts w:ascii="Bookman Old Style" w:eastAsia="Times New Roman" w:hAnsi="Bookman Old Style" w:cs="Times New Roman"/>
          <w:b/>
          <w:i/>
          <w:kern w:val="0"/>
          <w:sz w:val="40"/>
          <w:szCs w:val="40"/>
          <w:lang w:eastAsia="ru-RU" w:bidi="ar-SA"/>
        </w:rPr>
      </w:pPr>
    </w:p>
    <w:p w:rsidR="002D0B25" w:rsidRPr="007A69CF" w:rsidRDefault="002D0B25" w:rsidP="002D0B25">
      <w:pPr>
        <w:widowControl/>
        <w:suppressAutoHyphens w:val="0"/>
        <w:jc w:val="center"/>
        <w:rPr>
          <w:rFonts w:ascii="Monotype Corsiva" w:eastAsia="Times New Roman" w:hAnsi="Monotype Corsiva" w:cs="Times New Roman"/>
          <w:b/>
          <w:i/>
          <w:kern w:val="0"/>
          <w:sz w:val="40"/>
          <w:szCs w:val="40"/>
          <w:lang w:eastAsia="ru-RU" w:bidi="ar-SA"/>
        </w:rPr>
      </w:pPr>
      <w:r w:rsidRPr="007A69CF">
        <w:rPr>
          <w:rFonts w:ascii="Monotype Corsiva" w:eastAsia="Times New Roman" w:hAnsi="Monotype Corsiva" w:cs="Times New Roman"/>
          <w:b/>
          <w:i/>
          <w:kern w:val="0"/>
          <w:sz w:val="40"/>
          <w:szCs w:val="40"/>
          <w:lang w:eastAsia="ru-RU" w:bidi="ar-SA"/>
        </w:rPr>
        <w:t>Памятка для родителей</w:t>
      </w:r>
    </w:p>
    <w:p w:rsidR="0079578F" w:rsidRDefault="0079578F" w:rsidP="006C64B6">
      <w:pPr>
        <w:pStyle w:val="af7"/>
        <w:rPr>
          <w:rFonts w:ascii="Times New Roman" w:hAnsi="Times New Roman" w:cs="Times New Roman"/>
          <w:sz w:val="52"/>
          <w:szCs w:val="52"/>
        </w:rPr>
      </w:pPr>
    </w:p>
    <w:p w:rsidR="00742CB8" w:rsidRDefault="00742CB8">
      <w:pPr>
        <w:jc w:val="center"/>
      </w:pPr>
    </w:p>
    <w:p w:rsidR="009F0FBC" w:rsidRPr="006C64B6" w:rsidRDefault="009F0FBC" w:rsidP="009F0FBC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</w:p>
    <w:p w:rsidR="00742CB8" w:rsidRPr="006C64B6" w:rsidRDefault="00742CB8">
      <w:pPr>
        <w:jc w:val="center"/>
        <w:rPr>
          <w:rFonts w:ascii="Century" w:hAnsi="Century"/>
        </w:rPr>
      </w:pPr>
    </w:p>
    <w:sectPr w:rsidR="00742CB8" w:rsidRPr="006C64B6" w:rsidSect="00742CB8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1B5FF7"/>
    <w:multiLevelType w:val="hybridMultilevel"/>
    <w:tmpl w:val="AB6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7D7DEE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22EE"/>
    <w:rsid w:val="00005376"/>
    <w:rsid w:val="001861FB"/>
    <w:rsid w:val="002533D5"/>
    <w:rsid w:val="002D0B25"/>
    <w:rsid w:val="003A1C4C"/>
    <w:rsid w:val="003A22EE"/>
    <w:rsid w:val="003D4251"/>
    <w:rsid w:val="004058B4"/>
    <w:rsid w:val="00442A49"/>
    <w:rsid w:val="00597318"/>
    <w:rsid w:val="005C542F"/>
    <w:rsid w:val="006127C0"/>
    <w:rsid w:val="0068226E"/>
    <w:rsid w:val="006B0E2F"/>
    <w:rsid w:val="006C64B6"/>
    <w:rsid w:val="00742CB8"/>
    <w:rsid w:val="0079578F"/>
    <w:rsid w:val="007A69CF"/>
    <w:rsid w:val="008A44F4"/>
    <w:rsid w:val="008C0878"/>
    <w:rsid w:val="009D43C2"/>
    <w:rsid w:val="009F0FBC"/>
    <w:rsid w:val="00A05C7C"/>
    <w:rsid w:val="00A61646"/>
    <w:rsid w:val="00AD5381"/>
    <w:rsid w:val="00B84875"/>
    <w:rsid w:val="00DC3A8D"/>
    <w:rsid w:val="00F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a5">
    <w:name w:val="Заголовок"/>
    <w:basedOn w:val="a"/>
    <w:next w:val="a6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42CB8"/>
    <w:pPr>
      <w:spacing w:after="120"/>
    </w:pPr>
  </w:style>
  <w:style w:type="paragraph" w:styleId="a7">
    <w:name w:val="List"/>
    <w:basedOn w:val="a6"/>
    <w:rsid w:val="00742CB8"/>
  </w:style>
  <w:style w:type="paragraph" w:customStyle="1" w:styleId="1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2CB8"/>
    <w:pPr>
      <w:suppressLineNumbers/>
    </w:pPr>
  </w:style>
  <w:style w:type="paragraph" w:customStyle="1" w:styleId="a8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9">
    <w:name w:val="?????? ?? ????????"/>
    <w:basedOn w:val="a8"/>
    <w:rsid w:val="00742CB8"/>
  </w:style>
  <w:style w:type="paragraph" w:customStyle="1" w:styleId="aa">
    <w:name w:val="?????? ? ?????"/>
    <w:basedOn w:val="a8"/>
    <w:rsid w:val="00742CB8"/>
  </w:style>
  <w:style w:type="paragraph" w:customStyle="1" w:styleId="ab">
    <w:name w:val="?????? ??? ???????"/>
    <w:basedOn w:val="a8"/>
    <w:rsid w:val="00742CB8"/>
  </w:style>
  <w:style w:type="paragraph" w:customStyle="1" w:styleId="ac">
    <w:name w:val="?????"/>
    <w:basedOn w:val="a8"/>
    <w:rsid w:val="00742CB8"/>
  </w:style>
  <w:style w:type="paragraph" w:customStyle="1" w:styleId="ad">
    <w:name w:val="???????? ?????"/>
    <w:basedOn w:val="a8"/>
    <w:rsid w:val="00742CB8"/>
  </w:style>
  <w:style w:type="paragraph" w:customStyle="1" w:styleId="ae">
    <w:name w:val="???????????? ?????? ?? ??????"/>
    <w:basedOn w:val="a8"/>
    <w:rsid w:val="00742CB8"/>
  </w:style>
  <w:style w:type="paragraph" w:customStyle="1" w:styleId="af">
    <w:name w:val="?????? ?????? ? ????????"/>
    <w:basedOn w:val="a8"/>
    <w:rsid w:val="00742CB8"/>
    <w:pPr>
      <w:ind w:firstLine="340"/>
    </w:pPr>
  </w:style>
  <w:style w:type="paragraph" w:customStyle="1" w:styleId="af0">
    <w:name w:val="?????????"/>
    <w:basedOn w:val="a8"/>
    <w:rsid w:val="00742CB8"/>
  </w:style>
  <w:style w:type="paragraph" w:customStyle="1" w:styleId="11">
    <w:name w:val="????????? 1"/>
    <w:basedOn w:val="a8"/>
    <w:rsid w:val="00742CB8"/>
    <w:pPr>
      <w:jc w:val="center"/>
    </w:pPr>
  </w:style>
  <w:style w:type="paragraph" w:customStyle="1" w:styleId="2">
    <w:name w:val="????????? 2"/>
    <w:basedOn w:val="a8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8"/>
    <w:rsid w:val="00742CB8"/>
    <w:pPr>
      <w:spacing w:before="238" w:after="119"/>
    </w:pPr>
  </w:style>
  <w:style w:type="paragraph" w:customStyle="1" w:styleId="WW-1">
    <w:name w:val="WW-????????? 1"/>
    <w:basedOn w:val="a8"/>
    <w:rsid w:val="00742CB8"/>
    <w:pPr>
      <w:spacing w:before="238" w:after="119"/>
    </w:pPr>
  </w:style>
  <w:style w:type="paragraph" w:customStyle="1" w:styleId="WW-2">
    <w:name w:val="WW-????????? 2"/>
    <w:basedOn w:val="a8"/>
    <w:rsid w:val="00742CB8"/>
    <w:pPr>
      <w:spacing w:before="238" w:after="119"/>
    </w:pPr>
  </w:style>
  <w:style w:type="paragraph" w:customStyle="1" w:styleId="af1">
    <w:name w:val="????????? ?????"/>
    <w:basedOn w:val="a8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2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3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4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5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8"/>
    <w:rsid w:val="00742CB8"/>
    <w:pPr>
      <w:spacing w:before="238" w:after="119"/>
    </w:pPr>
  </w:style>
  <w:style w:type="paragraph" w:customStyle="1" w:styleId="WW-112">
    <w:name w:val="WW-????????? 112"/>
    <w:basedOn w:val="a8"/>
    <w:rsid w:val="00742CB8"/>
    <w:pPr>
      <w:spacing w:before="238" w:after="119"/>
    </w:pPr>
  </w:style>
  <w:style w:type="paragraph" w:customStyle="1" w:styleId="WW-212">
    <w:name w:val="WW-????????? 212"/>
    <w:basedOn w:val="a8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8"/>
    <w:rsid w:val="00742CB8"/>
    <w:pPr>
      <w:spacing w:before="238" w:after="119"/>
    </w:pPr>
  </w:style>
  <w:style w:type="paragraph" w:customStyle="1" w:styleId="WW-11234">
    <w:name w:val="WW-????????? 11234"/>
    <w:basedOn w:val="a8"/>
    <w:rsid w:val="00742CB8"/>
    <w:pPr>
      <w:spacing w:before="238" w:after="119"/>
    </w:pPr>
  </w:style>
  <w:style w:type="paragraph" w:customStyle="1" w:styleId="WW-21234">
    <w:name w:val="WW-????????? 21234"/>
    <w:basedOn w:val="a8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6">
    <w:name w:val="Содержимое таблицы"/>
    <w:basedOn w:val="a"/>
    <w:rsid w:val="00742CB8"/>
    <w:pPr>
      <w:suppressLineNumbers/>
    </w:pPr>
  </w:style>
  <w:style w:type="paragraph" w:styleId="af7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a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b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c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СОШ №1</cp:lastModifiedBy>
  <cp:revision>14</cp:revision>
  <cp:lastPrinted>2019-08-22T07:52:00Z</cp:lastPrinted>
  <dcterms:created xsi:type="dcterms:W3CDTF">2012-02-29T16:56:00Z</dcterms:created>
  <dcterms:modified xsi:type="dcterms:W3CDTF">2019-08-22T07:52:00Z</dcterms:modified>
</cp:coreProperties>
</file>